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DD" w14:textId="25EEC915" w:rsidR="00D23C38" w:rsidRDefault="00D23C38" w:rsidP="00D23C38">
      <w:pPr>
        <w:pStyle w:val="Default"/>
        <w:rPr>
          <w:b/>
          <w:sz w:val="20"/>
          <w:szCs w:val="20"/>
        </w:rPr>
      </w:pPr>
      <w:r>
        <w:rPr>
          <w:b/>
          <w:sz w:val="20"/>
          <w:szCs w:val="20"/>
        </w:rPr>
        <w:t>Znak sprawy: Z.II.260.0</w:t>
      </w:r>
      <w:r w:rsidR="00FB194A">
        <w:rPr>
          <w:b/>
          <w:sz w:val="20"/>
          <w:szCs w:val="20"/>
        </w:rPr>
        <w:t>40</w:t>
      </w:r>
      <w:r>
        <w:rPr>
          <w:b/>
          <w:sz w:val="20"/>
          <w:szCs w:val="20"/>
        </w:rPr>
        <w:t>.Zp.2022</w:t>
      </w:r>
    </w:p>
    <w:p w14:paraId="0BACBC77" w14:textId="77777777" w:rsidR="00D23C38" w:rsidRDefault="00D23C38" w:rsidP="00D23C38">
      <w:pPr>
        <w:pStyle w:val="Default"/>
        <w:rPr>
          <w:b/>
          <w:sz w:val="20"/>
          <w:szCs w:val="20"/>
        </w:rPr>
      </w:pPr>
    </w:p>
    <w:p w14:paraId="7CC6DA66" w14:textId="77777777" w:rsidR="00D23C38" w:rsidRDefault="00D23C38" w:rsidP="00D23C38">
      <w:pPr>
        <w:pStyle w:val="Default"/>
        <w:rPr>
          <w:b/>
          <w:sz w:val="20"/>
          <w:szCs w:val="20"/>
        </w:rPr>
      </w:pPr>
    </w:p>
    <w:p w14:paraId="4989C76D" w14:textId="45B46C0D" w:rsidR="00112529" w:rsidRDefault="00112529" w:rsidP="00D23C38">
      <w:pPr>
        <w:pStyle w:val="Default"/>
        <w:rPr>
          <w:b/>
          <w:sz w:val="20"/>
          <w:szCs w:val="20"/>
        </w:rPr>
      </w:pPr>
    </w:p>
    <w:p w14:paraId="35A20531" w14:textId="77777777" w:rsidR="00112529" w:rsidRDefault="00112529" w:rsidP="00D23C38">
      <w:pPr>
        <w:pStyle w:val="Default"/>
        <w:rPr>
          <w:b/>
          <w:sz w:val="20"/>
          <w:szCs w:val="20"/>
        </w:rPr>
      </w:pPr>
    </w:p>
    <w:p w14:paraId="64195A5C" w14:textId="77777777" w:rsidR="00D23C38" w:rsidRDefault="00D23C38" w:rsidP="00D23C38">
      <w:pPr>
        <w:pStyle w:val="Default"/>
        <w:rPr>
          <w:b/>
          <w:sz w:val="20"/>
          <w:szCs w:val="20"/>
        </w:rPr>
      </w:pPr>
    </w:p>
    <w:p w14:paraId="3BAC6D2A" w14:textId="77777777" w:rsidR="00D23C38" w:rsidRDefault="00D23C38" w:rsidP="00D23C38">
      <w:pPr>
        <w:pStyle w:val="Default"/>
        <w:rPr>
          <w:b/>
          <w:sz w:val="20"/>
          <w:szCs w:val="20"/>
        </w:rPr>
      </w:pPr>
    </w:p>
    <w:p w14:paraId="60E4B3C1" w14:textId="77777777" w:rsidR="00D23C38" w:rsidRDefault="00D23C38" w:rsidP="00D23C38">
      <w:pPr>
        <w:pStyle w:val="Default"/>
        <w:rPr>
          <w:b/>
          <w:sz w:val="20"/>
          <w:szCs w:val="20"/>
        </w:rPr>
      </w:pPr>
    </w:p>
    <w:p w14:paraId="40D0E89A" w14:textId="77777777" w:rsidR="00D23C38" w:rsidRDefault="00D23C38" w:rsidP="00D23C38">
      <w:pPr>
        <w:pStyle w:val="Default"/>
        <w:rPr>
          <w:b/>
          <w:sz w:val="20"/>
          <w:szCs w:val="20"/>
        </w:rPr>
      </w:pPr>
    </w:p>
    <w:p w14:paraId="29782E98" w14:textId="77777777" w:rsidR="00D23C38" w:rsidRDefault="00D23C38" w:rsidP="00D23C38">
      <w:pPr>
        <w:pStyle w:val="Default"/>
      </w:pPr>
    </w:p>
    <w:p w14:paraId="02A03E1C" w14:textId="77777777" w:rsidR="00D23C38" w:rsidRDefault="00D23C38" w:rsidP="00D23C38">
      <w:pPr>
        <w:jc w:val="center"/>
        <w:rPr>
          <w:b/>
          <w:sz w:val="28"/>
          <w:szCs w:val="28"/>
        </w:rPr>
      </w:pPr>
      <w:r>
        <w:rPr>
          <w:b/>
          <w:sz w:val="28"/>
          <w:szCs w:val="28"/>
        </w:rPr>
        <w:t>ZAPROSZENIE DO ZŁOŻENIA OFERTY CENOWEJ</w:t>
      </w:r>
    </w:p>
    <w:p w14:paraId="587B772F" w14:textId="77777777" w:rsidR="00D23C38" w:rsidRDefault="00D23C38" w:rsidP="00D23C38">
      <w:pPr>
        <w:jc w:val="center"/>
        <w:rPr>
          <w:b/>
          <w:sz w:val="28"/>
          <w:szCs w:val="28"/>
        </w:rPr>
      </w:pPr>
      <w:r>
        <w:rPr>
          <w:b/>
          <w:sz w:val="28"/>
          <w:szCs w:val="28"/>
        </w:rPr>
        <w:t>O WARTOŚCI PONIŻEJ 130 000 ZŁOTYCH</w:t>
      </w:r>
    </w:p>
    <w:p w14:paraId="13983D11" w14:textId="77777777" w:rsidR="00D23C38" w:rsidRDefault="00D23C38" w:rsidP="00D23C38">
      <w:pPr>
        <w:pStyle w:val="Default"/>
        <w:rPr>
          <w:b/>
          <w:bCs/>
        </w:rPr>
      </w:pPr>
    </w:p>
    <w:p w14:paraId="526B6A60" w14:textId="77777777" w:rsidR="00D23C38" w:rsidRDefault="00D23C38" w:rsidP="00D23C38">
      <w:pPr>
        <w:pStyle w:val="Default"/>
        <w:rPr>
          <w:b/>
          <w:bCs/>
          <w:sz w:val="23"/>
          <w:szCs w:val="23"/>
        </w:rPr>
      </w:pPr>
    </w:p>
    <w:p w14:paraId="7DDCBD5D" w14:textId="77777777" w:rsidR="00D23C38" w:rsidRDefault="00D23C38" w:rsidP="00D23C38">
      <w:pPr>
        <w:pStyle w:val="Default"/>
        <w:rPr>
          <w:b/>
          <w:bCs/>
          <w:sz w:val="23"/>
          <w:szCs w:val="23"/>
        </w:rPr>
      </w:pPr>
    </w:p>
    <w:p w14:paraId="1859867C" w14:textId="77777777" w:rsidR="00D23C38" w:rsidRDefault="00D23C38" w:rsidP="00D23C38">
      <w:pPr>
        <w:pStyle w:val="Default"/>
        <w:rPr>
          <w:b/>
          <w:bCs/>
          <w:sz w:val="23"/>
          <w:szCs w:val="23"/>
        </w:rPr>
      </w:pPr>
    </w:p>
    <w:p w14:paraId="3D88F387" w14:textId="77777777" w:rsidR="00D23C38" w:rsidRDefault="00D23C38" w:rsidP="00D23C38">
      <w:pPr>
        <w:pStyle w:val="Default"/>
        <w:rPr>
          <w:b/>
          <w:bCs/>
          <w:sz w:val="23"/>
          <w:szCs w:val="23"/>
        </w:rPr>
      </w:pPr>
    </w:p>
    <w:p w14:paraId="49F34986" w14:textId="77777777" w:rsidR="00D23C38" w:rsidRDefault="00D23C38" w:rsidP="00D23C38">
      <w:pPr>
        <w:pStyle w:val="Default"/>
        <w:rPr>
          <w:b/>
          <w:bCs/>
          <w:sz w:val="23"/>
          <w:szCs w:val="23"/>
        </w:rPr>
      </w:pPr>
    </w:p>
    <w:p w14:paraId="15587E76" w14:textId="77777777" w:rsidR="00D23C38" w:rsidRDefault="00D23C38" w:rsidP="00D23C38">
      <w:pPr>
        <w:pStyle w:val="Default"/>
        <w:rPr>
          <w:b/>
          <w:bCs/>
          <w:sz w:val="23"/>
          <w:szCs w:val="23"/>
        </w:rPr>
      </w:pPr>
    </w:p>
    <w:p w14:paraId="7EF8341A" w14:textId="77777777" w:rsidR="00D23C38" w:rsidRDefault="00D23C38" w:rsidP="00D23C38">
      <w:pPr>
        <w:pStyle w:val="Default"/>
        <w:spacing w:line="360" w:lineRule="auto"/>
        <w:jc w:val="center"/>
        <w:rPr>
          <w:b/>
        </w:rPr>
      </w:pPr>
      <w:r>
        <w:rPr>
          <w:b/>
        </w:rPr>
        <w:t>Przedmiot zamówienia:</w:t>
      </w:r>
    </w:p>
    <w:p w14:paraId="12F3D557" w14:textId="77777777" w:rsidR="00D23C38" w:rsidRPr="009A0097" w:rsidRDefault="00D23C38" w:rsidP="00D23C38">
      <w:pPr>
        <w:autoSpaceDE w:val="0"/>
        <w:adjustRightInd w:val="0"/>
        <w:rPr>
          <w:rFonts w:ascii="Tahoma" w:hAnsi="Tahoma" w:cs="Tahoma"/>
          <w:color w:val="000000"/>
        </w:rPr>
      </w:pPr>
    </w:p>
    <w:p w14:paraId="7E0C0061" w14:textId="77777777" w:rsidR="00AF1422" w:rsidRPr="00AF1422" w:rsidRDefault="00AF1422" w:rsidP="00AF1422">
      <w:pPr>
        <w:autoSpaceDE w:val="0"/>
        <w:autoSpaceDN w:val="0"/>
        <w:adjustRightInd w:val="0"/>
        <w:rPr>
          <w:rFonts w:ascii="Calibri" w:hAnsi="Calibri" w:cs="Calibri"/>
          <w:color w:val="000000"/>
        </w:rPr>
      </w:pPr>
    </w:p>
    <w:p w14:paraId="0FDC6037" w14:textId="77777777" w:rsidR="00FB194A" w:rsidRDefault="00FB194A" w:rsidP="004E236C">
      <w:pPr>
        <w:pStyle w:val="Default"/>
        <w:spacing w:line="360" w:lineRule="auto"/>
        <w:jc w:val="center"/>
        <w:rPr>
          <w:b/>
        </w:rPr>
      </w:pPr>
      <w:r>
        <w:rPr>
          <w:b/>
        </w:rPr>
        <w:t>DOSTAWA ŁÓŻKA PORODOWEGO</w:t>
      </w:r>
    </w:p>
    <w:p w14:paraId="31467C8F" w14:textId="19494DFB" w:rsidR="004E236C" w:rsidRPr="00EF54EF" w:rsidRDefault="00FB194A" w:rsidP="004E236C">
      <w:pPr>
        <w:pStyle w:val="Default"/>
        <w:spacing w:line="360" w:lineRule="auto"/>
        <w:jc w:val="center"/>
        <w:rPr>
          <w:b/>
        </w:rPr>
      </w:pPr>
      <w:r>
        <w:rPr>
          <w:b/>
        </w:rPr>
        <w:t>Z ELEKTRYCZNYM WYSUWEM SEGMENTU NÓG</w:t>
      </w:r>
    </w:p>
    <w:p w14:paraId="7825477F" w14:textId="4EBDFAA9" w:rsidR="004E236C" w:rsidRDefault="00FB194A" w:rsidP="004E236C">
      <w:pPr>
        <w:pStyle w:val="Default"/>
        <w:spacing w:line="360" w:lineRule="auto"/>
        <w:jc w:val="center"/>
        <w:rPr>
          <w:b/>
        </w:rPr>
      </w:pPr>
      <w:r>
        <w:rPr>
          <w:b/>
        </w:rPr>
        <w:t>DO SZPITALA POWIATOWEGO IM. PCK W NISKU</w:t>
      </w:r>
    </w:p>
    <w:p w14:paraId="548D46FD" w14:textId="77777777" w:rsidR="00D23C38" w:rsidRPr="00314C34" w:rsidRDefault="00D23C38" w:rsidP="00D23C38">
      <w:pPr>
        <w:pStyle w:val="Default"/>
      </w:pPr>
    </w:p>
    <w:p w14:paraId="4AE92875" w14:textId="77777777" w:rsidR="00D23C38" w:rsidRDefault="00D23C38" w:rsidP="00D23C38">
      <w:pPr>
        <w:pStyle w:val="Default"/>
        <w:rPr>
          <w:i/>
          <w:iCs/>
        </w:rPr>
      </w:pPr>
    </w:p>
    <w:p w14:paraId="6DC1F475" w14:textId="77777777" w:rsidR="00D23C38" w:rsidRDefault="00D23C38" w:rsidP="00D23C38">
      <w:pPr>
        <w:pStyle w:val="Default"/>
        <w:rPr>
          <w:i/>
          <w:iCs/>
        </w:rPr>
      </w:pPr>
    </w:p>
    <w:p w14:paraId="7DD4BA8F" w14:textId="77777777" w:rsidR="00D23C38" w:rsidRDefault="00D23C38" w:rsidP="00D23C38">
      <w:pPr>
        <w:pStyle w:val="Default"/>
        <w:rPr>
          <w:i/>
          <w:iCs/>
        </w:rPr>
      </w:pPr>
    </w:p>
    <w:p w14:paraId="6506053F" w14:textId="77777777" w:rsidR="00D23C38" w:rsidRDefault="00D23C38" w:rsidP="00D23C38">
      <w:pPr>
        <w:pStyle w:val="Default"/>
        <w:rPr>
          <w:i/>
          <w:iCs/>
        </w:rPr>
      </w:pPr>
    </w:p>
    <w:p w14:paraId="3304211F" w14:textId="77777777" w:rsidR="00D23C38" w:rsidRDefault="00D23C38" w:rsidP="00D23C38">
      <w:pPr>
        <w:pStyle w:val="Default"/>
        <w:rPr>
          <w:i/>
          <w:iCs/>
        </w:rPr>
      </w:pPr>
    </w:p>
    <w:p w14:paraId="407776EE" w14:textId="77777777" w:rsidR="00D23C38" w:rsidRDefault="00D23C38" w:rsidP="00D23C38">
      <w:pPr>
        <w:pStyle w:val="Default"/>
        <w:spacing w:line="360" w:lineRule="auto"/>
      </w:pPr>
      <w:r>
        <w:rPr>
          <w:b/>
          <w:i/>
          <w:iCs/>
          <w:sz w:val="20"/>
          <w:szCs w:val="20"/>
          <w:u w:val="single"/>
        </w:rPr>
        <w:t>W trybie:</w:t>
      </w:r>
    </w:p>
    <w:p w14:paraId="421A6C0A" w14:textId="77777777" w:rsidR="00D23C38" w:rsidRDefault="00D23C38" w:rsidP="00D23C38">
      <w:pPr>
        <w:pStyle w:val="Default"/>
        <w:spacing w:line="360" w:lineRule="auto"/>
        <w:rPr>
          <w:sz w:val="20"/>
          <w:szCs w:val="20"/>
        </w:rPr>
      </w:pPr>
      <w:r>
        <w:rPr>
          <w:sz w:val="20"/>
          <w:szCs w:val="20"/>
        </w:rPr>
        <w:t>rozpoznania cenowego - postępowanie o wartości poniżej 130 000 zł.</w:t>
      </w:r>
    </w:p>
    <w:p w14:paraId="0AAFA4D6" w14:textId="77777777" w:rsidR="00D23C38" w:rsidRDefault="00D23C38" w:rsidP="00D23C38">
      <w:pPr>
        <w:pStyle w:val="Default"/>
        <w:rPr>
          <w:i/>
          <w:iCs/>
        </w:rPr>
      </w:pPr>
    </w:p>
    <w:p w14:paraId="0F535A1F" w14:textId="77777777" w:rsidR="00D23C38" w:rsidRDefault="00D23C38" w:rsidP="00D23C38">
      <w:pPr>
        <w:pStyle w:val="Default"/>
        <w:rPr>
          <w:i/>
          <w:iCs/>
        </w:rPr>
      </w:pPr>
    </w:p>
    <w:p w14:paraId="0BB50978" w14:textId="77777777" w:rsidR="00D23C38" w:rsidRDefault="00D23C38" w:rsidP="00D23C38">
      <w:pPr>
        <w:pStyle w:val="Default"/>
        <w:spacing w:line="360" w:lineRule="auto"/>
      </w:pPr>
      <w:r>
        <w:rPr>
          <w:b/>
          <w:i/>
          <w:iCs/>
          <w:sz w:val="20"/>
          <w:szCs w:val="20"/>
          <w:u w:val="single"/>
        </w:rPr>
        <w:t>Podstawa:</w:t>
      </w:r>
    </w:p>
    <w:p w14:paraId="3B38E888" w14:textId="77777777" w:rsidR="00D23C38" w:rsidRDefault="00D23C38" w:rsidP="00D23C38">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113D7C21" w14:textId="77777777" w:rsidR="00D23C38" w:rsidRDefault="00D23C38" w:rsidP="00D23C38">
      <w:pPr>
        <w:jc w:val="both"/>
      </w:pPr>
    </w:p>
    <w:p w14:paraId="7ECFC5D7" w14:textId="77777777" w:rsidR="00D23C38" w:rsidRDefault="00D23C38" w:rsidP="00D23C38">
      <w:pPr>
        <w:jc w:val="both"/>
      </w:pPr>
    </w:p>
    <w:p w14:paraId="03E5D0BB" w14:textId="4F6CDF8B" w:rsidR="00D23C38" w:rsidRDefault="00D23C38" w:rsidP="00D23C38">
      <w:pPr>
        <w:jc w:val="both"/>
      </w:pPr>
    </w:p>
    <w:p w14:paraId="62B5DC87" w14:textId="75DA0F7D" w:rsidR="00112529" w:rsidRDefault="00112529" w:rsidP="00D23C38">
      <w:pPr>
        <w:jc w:val="both"/>
      </w:pPr>
    </w:p>
    <w:p w14:paraId="4991368E" w14:textId="77777777" w:rsidR="00112529" w:rsidRDefault="00112529" w:rsidP="00D23C38">
      <w:pPr>
        <w:jc w:val="both"/>
      </w:pPr>
    </w:p>
    <w:p w14:paraId="228540B8" w14:textId="77777777" w:rsidR="00D23C38" w:rsidRDefault="00D23C38" w:rsidP="00D23C38">
      <w:pPr>
        <w:jc w:val="both"/>
      </w:pPr>
    </w:p>
    <w:p w14:paraId="6D10A1D1" w14:textId="77777777" w:rsidR="00D23C38" w:rsidRDefault="00D23C38" w:rsidP="00D23C38">
      <w:pPr>
        <w:jc w:val="both"/>
      </w:pPr>
    </w:p>
    <w:p w14:paraId="321CBA00" w14:textId="567B2ED7" w:rsidR="00D23C38" w:rsidRDefault="00D23C38" w:rsidP="00D23C38">
      <w:pPr>
        <w:spacing w:line="360" w:lineRule="auto"/>
        <w:jc w:val="center"/>
        <w:rPr>
          <w:b/>
          <w:sz w:val="20"/>
          <w:szCs w:val="20"/>
        </w:rPr>
      </w:pPr>
      <w:r>
        <w:rPr>
          <w:b/>
          <w:sz w:val="20"/>
          <w:szCs w:val="20"/>
        </w:rPr>
        <w:t xml:space="preserve">Nisko, </w:t>
      </w:r>
      <w:r w:rsidR="004E236C">
        <w:rPr>
          <w:b/>
          <w:sz w:val="20"/>
          <w:szCs w:val="20"/>
        </w:rPr>
        <w:t>Październik</w:t>
      </w:r>
      <w:r w:rsidR="00F72E19">
        <w:rPr>
          <w:b/>
          <w:sz w:val="20"/>
          <w:szCs w:val="20"/>
        </w:rPr>
        <w:t xml:space="preserve"> </w:t>
      </w:r>
      <w:r>
        <w:rPr>
          <w:b/>
          <w:sz w:val="20"/>
          <w:szCs w:val="20"/>
        </w:rPr>
        <w:t>2022</w:t>
      </w:r>
    </w:p>
    <w:p w14:paraId="13185B35" w14:textId="11C3C986" w:rsidR="00D23C38" w:rsidRDefault="00D23C38" w:rsidP="00D23C38">
      <w:pPr>
        <w:pageBreakBefore/>
        <w:spacing w:line="360" w:lineRule="auto"/>
        <w:jc w:val="both"/>
      </w:pPr>
      <w:r>
        <w:rPr>
          <w:b/>
          <w:sz w:val="20"/>
          <w:szCs w:val="20"/>
        </w:rPr>
        <w:lastRenderedPageBreak/>
        <w:t>Znak sprawy: Z.II.260.0</w:t>
      </w:r>
      <w:r w:rsidR="00FB194A">
        <w:rPr>
          <w:b/>
          <w:sz w:val="20"/>
          <w:szCs w:val="20"/>
        </w:rPr>
        <w:t>40</w:t>
      </w:r>
      <w:r>
        <w:rPr>
          <w:b/>
          <w:sz w:val="20"/>
          <w:szCs w:val="20"/>
        </w:rPr>
        <w:t>.Zp.2022</w:t>
      </w:r>
      <w:r>
        <w:rPr>
          <w:sz w:val="20"/>
          <w:szCs w:val="20"/>
        </w:rPr>
        <w:t xml:space="preserve">                                                                                  Nisko, dnia: </w:t>
      </w:r>
      <w:r w:rsidR="00FB194A">
        <w:rPr>
          <w:b/>
          <w:sz w:val="20"/>
          <w:szCs w:val="20"/>
        </w:rPr>
        <w:t>10</w:t>
      </w:r>
      <w:r>
        <w:rPr>
          <w:b/>
          <w:sz w:val="20"/>
          <w:szCs w:val="20"/>
        </w:rPr>
        <w:t>/</w:t>
      </w:r>
      <w:r w:rsidR="00EF1F8C">
        <w:rPr>
          <w:b/>
          <w:sz w:val="20"/>
          <w:szCs w:val="20"/>
        </w:rPr>
        <w:t>10</w:t>
      </w:r>
      <w:r>
        <w:rPr>
          <w:b/>
          <w:sz w:val="20"/>
          <w:szCs w:val="20"/>
        </w:rPr>
        <w:t>/2022 r.</w:t>
      </w:r>
    </w:p>
    <w:p w14:paraId="286FC57D" w14:textId="77777777" w:rsidR="00D23C38" w:rsidRDefault="00D23C38" w:rsidP="00D23C38">
      <w:pPr>
        <w:spacing w:line="264" w:lineRule="auto"/>
        <w:jc w:val="center"/>
        <w:rPr>
          <w:b/>
          <w:sz w:val="20"/>
          <w:szCs w:val="20"/>
        </w:rPr>
      </w:pPr>
    </w:p>
    <w:p w14:paraId="62F81FF4" w14:textId="77777777" w:rsidR="00D23C38" w:rsidRDefault="00D23C38" w:rsidP="00D23C38">
      <w:pPr>
        <w:spacing w:line="312" w:lineRule="auto"/>
        <w:jc w:val="center"/>
        <w:rPr>
          <w:b/>
          <w:sz w:val="20"/>
          <w:szCs w:val="20"/>
        </w:rPr>
      </w:pPr>
      <w:r>
        <w:rPr>
          <w:b/>
          <w:sz w:val="20"/>
          <w:szCs w:val="20"/>
        </w:rPr>
        <w:t>OGŁOSZENIE O ZAMÓWIENIU</w:t>
      </w:r>
    </w:p>
    <w:p w14:paraId="63EEC1C9" w14:textId="77777777" w:rsidR="00D23C38" w:rsidRDefault="00D23C38" w:rsidP="00D23C38">
      <w:pPr>
        <w:spacing w:line="312" w:lineRule="auto"/>
        <w:jc w:val="center"/>
        <w:rPr>
          <w:b/>
          <w:sz w:val="20"/>
          <w:szCs w:val="20"/>
        </w:rPr>
      </w:pPr>
      <w:r>
        <w:rPr>
          <w:b/>
          <w:sz w:val="20"/>
          <w:szCs w:val="20"/>
        </w:rPr>
        <w:t>KTÓREGO WARTOŚĆ NIE PRZEKRACZA WYRAŻONEJ W ZŁOTYCH</w:t>
      </w:r>
    </w:p>
    <w:p w14:paraId="598D164F" w14:textId="77777777" w:rsidR="00D23C38" w:rsidRDefault="00D23C38" w:rsidP="00D23C38">
      <w:pPr>
        <w:spacing w:line="312" w:lineRule="auto"/>
        <w:jc w:val="center"/>
        <w:rPr>
          <w:b/>
          <w:sz w:val="20"/>
          <w:szCs w:val="20"/>
        </w:rPr>
      </w:pPr>
      <w:r>
        <w:rPr>
          <w:b/>
          <w:sz w:val="20"/>
          <w:szCs w:val="20"/>
        </w:rPr>
        <w:t>RÓWNOWARTOŚCI KWOTY 130.000 ZŁOTYCH</w:t>
      </w:r>
    </w:p>
    <w:p w14:paraId="149DA9D2" w14:textId="77777777" w:rsidR="00D23C38" w:rsidRDefault="00D23C38" w:rsidP="00D23C38">
      <w:pPr>
        <w:spacing w:line="312" w:lineRule="auto"/>
        <w:jc w:val="center"/>
        <w:rPr>
          <w:b/>
          <w:sz w:val="20"/>
          <w:szCs w:val="20"/>
        </w:rPr>
      </w:pPr>
    </w:p>
    <w:p w14:paraId="7F889DF3" w14:textId="77777777" w:rsidR="00D23C38" w:rsidRDefault="00D23C38" w:rsidP="00D23C38">
      <w:pPr>
        <w:jc w:val="both"/>
        <w:rPr>
          <w:b/>
          <w:sz w:val="10"/>
          <w:szCs w:val="10"/>
        </w:rPr>
      </w:pPr>
    </w:p>
    <w:p w14:paraId="37206A1D"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Zamawiający:</w:t>
      </w:r>
    </w:p>
    <w:p w14:paraId="7193B7AB" w14:textId="77777777" w:rsidR="00D23C38" w:rsidRDefault="00D23C38" w:rsidP="00A761D7">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4AFA12DB" w14:textId="77777777" w:rsidR="00D23C38" w:rsidRDefault="00D23C38" w:rsidP="00A761D7">
      <w:pPr>
        <w:pStyle w:val="Tekstpodstawowy"/>
        <w:tabs>
          <w:tab w:val="left" w:pos="540"/>
        </w:tabs>
        <w:spacing w:after="0" w:line="312" w:lineRule="auto"/>
        <w:ind w:left="540" w:hanging="180"/>
        <w:rPr>
          <w:b/>
          <w:sz w:val="20"/>
          <w:szCs w:val="20"/>
        </w:rPr>
      </w:pPr>
      <w:r>
        <w:rPr>
          <w:b/>
          <w:sz w:val="20"/>
          <w:szCs w:val="20"/>
        </w:rPr>
        <w:t>ul. Kościuszki 1, 37-400 Nisko</w:t>
      </w:r>
    </w:p>
    <w:p w14:paraId="76B23F96" w14:textId="77777777" w:rsidR="00D23C38" w:rsidRDefault="00D23C38" w:rsidP="00A761D7">
      <w:pPr>
        <w:pStyle w:val="Tekstpodstawowy"/>
        <w:spacing w:after="0" w:line="312" w:lineRule="auto"/>
        <w:ind w:left="540" w:hanging="180"/>
        <w:rPr>
          <w:b/>
          <w:sz w:val="20"/>
          <w:szCs w:val="20"/>
        </w:rPr>
      </w:pPr>
      <w:r>
        <w:rPr>
          <w:b/>
          <w:sz w:val="20"/>
          <w:szCs w:val="20"/>
        </w:rPr>
        <w:t>NIP: 865-20-74-945, REGON: 000306680</w:t>
      </w:r>
    </w:p>
    <w:p w14:paraId="2F3E4A24" w14:textId="77777777" w:rsidR="00D23C38" w:rsidRDefault="00D23C38" w:rsidP="00A761D7">
      <w:pPr>
        <w:spacing w:line="312" w:lineRule="auto"/>
        <w:ind w:left="360"/>
        <w:jc w:val="both"/>
      </w:pPr>
      <w:r>
        <w:rPr>
          <w:b/>
          <w:sz w:val="20"/>
          <w:szCs w:val="20"/>
          <w:lang w:val="en-US"/>
        </w:rPr>
        <w:t xml:space="preserve">Tel. (15) 8416 703, 8416 779, Fax. (15) 8416 704, www.szpital-nisko.pl, e-mail: </w:t>
      </w:r>
      <w:hyperlink r:id="rId8" w:history="1">
        <w:r w:rsidRPr="009C160D">
          <w:rPr>
            <w:rStyle w:val="Hipercze"/>
            <w:b/>
            <w:bCs/>
            <w:sz w:val="20"/>
            <w:szCs w:val="20"/>
            <w:lang w:val="en-US"/>
          </w:rPr>
          <w:t>przetargi@szpital-nisko.pl</w:t>
        </w:r>
      </w:hyperlink>
    </w:p>
    <w:p w14:paraId="03AF093E" w14:textId="77777777" w:rsidR="00D23C38" w:rsidRPr="00E75130" w:rsidRDefault="00D23C38" w:rsidP="00D23C38">
      <w:pPr>
        <w:jc w:val="both"/>
        <w:rPr>
          <w:b/>
          <w:sz w:val="10"/>
          <w:szCs w:val="10"/>
          <w:lang w:val="en-US"/>
        </w:rPr>
      </w:pPr>
    </w:p>
    <w:p w14:paraId="7FD0602A" w14:textId="77777777" w:rsidR="00FB194A" w:rsidRPr="00FB194A" w:rsidRDefault="00D23C38" w:rsidP="00286533">
      <w:pPr>
        <w:numPr>
          <w:ilvl w:val="0"/>
          <w:numId w:val="23"/>
        </w:numPr>
        <w:suppressAutoHyphens/>
        <w:autoSpaceDN w:val="0"/>
        <w:spacing w:line="312" w:lineRule="auto"/>
        <w:ind w:left="330" w:hanging="330"/>
        <w:jc w:val="both"/>
        <w:textAlignment w:val="baseline"/>
        <w:rPr>
          <w:b/>
          <w:bCs/>
          <w:i/>
          <w:iCs/>
          <w:sz w:val="20"/>
          <w:szCs w:val="20"/>
        </w:rPr>
      </w:pPr>
      <w:r w:rsidRPr="00FB194A">
        <w:rPr>
          <w:sz w:val="20"/>
          <w:szCs w:val="20"/>
        </w:rPr>
        <w:t xml:space="preserve">Opis przedmiotu zamówienia: </w:t>
      </w:r>
      <w:r w:rsidR="00FB194A" w:rsidRPr="00FB194A">
        <w:rPr>
          <w:b/>
          <w:bCs/>
          <w:sz w:val="20"/>
          <w:szCs w:val="20"/>
        </w:rPr>
        <w:t xml:space="preserve">Dostawa </w:t>
      </w:r>
      <w:r w:rsidR="00FB194A" w:rsidRPr="00FB194A">
        <w:rPr>
          <w:b/>
          <w:sz w:val="20"/>
          <w:szCs w:val="20"/>
        </w:rPr>
        <w:t>łóżka porodowego z elektrycznym wysuwem segmentu nóg do Szpitala Powiatowego im. PCK w Nisku</w:t>
      </w:r>
      <w:r w:rsidR="00FB194A">
        <w:rPr>
          <w:b/>
          <w:sz w:val="20"/>
          <w:szCs w:val="20"/>
        </w:rPr>
        <w:t>. (</w:t>
      </w:r>
      <w:r w:rsidR="00EF1F8C" w:rsidRPr="00FB194A">
        <w:rPr>
          <w:b/>
          <w:bCs/>
          <w:i/>
          <w:iCs/>
          <w:sz w:val="20"/>
          <w:szCs w:val="20"/>
        </w:rPr>
        <w:t>S</w:t>
      </w:r>
      <w:r w:rsidR="00FB194A" w:rsidRPr="00FB194A">
        <w:rPr>
          <w:b/>
          <w:bCs/>
          <w:i/>
          <w:iCs/>
          <w:sz w:val="20"/>
          <w:szCs w:val="20"/>
        </w:rPr>
        <w:t>zczegółowy opis przedmiotu zamówienia stanowi załącznik nr 1 do zaproszenia do złożenia oferty cenowej).</w:t>
      </w:r>
    </w:p>
    <w:p w14:paraId="4DCE7831"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7D6FD604" w14:textId="787F8F1F" w:rsidR="00D23C38" w:rsidRPr="00EA6064" w:rsidRDefault="005C0DA3" w:rsidP="00EA6064">
      <w:pPr>
        <w:pStyle w:val="Nagwek3"/>
      </w:pPr>
      <w:r>
        <w:t>33192100-3</w:t>
      </w:r>
    </w:p>
    <w:p w14:paraId="46724E97" w14:textId="77777777" w:rsidR="00D23C38" w:rsidRPr="00C31C12" w:rsidRDefault="00D23C38" w:rsidP="00D23C38">
      <w:pPr>
        <w:tabs>
          <w:tab w:val="left" w:pos="0"/>
        </w:tabs>
        <w:spacing w:line="312" w:lineRule="auto"/>
        <w:jc w:val="both"/>
        <w:rPr>
          <w:sz w:val="10"/>
          <w:szCs w:val="10"/>
        </w:rPr>
      </w:pPr>
    </w:p>
    <w:p w14:paraId="2A3DC981" w14:textId="59DDCF70" w:rsidR="00D23C38" w:rsidRPr="00E15945" w:rsidRDefault="00D23C38" w:rsidP="00286533">
      <w:pPr>
        <w:numPr>
          <w:ilvl w:val="0"/>
          <w:numId w:val="23"/>
        </w:numPr>
        <w:suppressAutoHyphens/>
        <w:autoSpaceDN w:val="0"/>
        <w:spacing w:line="312" w:lineRule="auto"/>
        <w:ind w:left="330" w:hanging="330"/>
        <w:jc w:val="both"/>
        <w:textAlignment w:val="baseline"/>
      </w:pPr>
      <w:r>
        <w:rPr>
          <w:sz w:val="20"/>
          <w:szCs w:val="20"/>
        </w:rPr>
        <w:t xml:space="preserve">Realizacja przedmiotu zamówienia: </w:t>
      </w:r>
      <w:r w:rsidR="005C0DA3">
        <w:rPr>
          <w:b/>
          <w:sz w:val="20"/>
          <w:szCs w:val="20"/>
        </w:rPr>
        <w:t>d</w:t>
      </w:r>
      <w:r w:rsidR="000D1763">
        <w:rPr>
          <w:b/>
          <w:sz w:val="20"/>
          <w:szCs w:val="20"/>
        </w:rPr>
        <w:t>o</w:t>
      </w:r>
      <w:r w:rsidR="005C0DA3">
        <w:rPr>
          <w:b/>
          <w:sz w:val="20"/>
          <w:szCs w:val="20"/>
        </w:rPr>
        <w:t xml:space="preserve"> 6 tygodni od daty udzielenia zamówienia.</w:t>
      </w:r>
    </w:p>
    <w:p w14:paraId="1F681AC1" w14:textId="77777777" w:rsidR="00D23C38" w:rsidRPr="00E75130" w:rsidRDefault="00D23C38" w:rsidP="00D23C38">
      <w:pPr>
        <w:jc w:val="both"/>
        <w:rPr>
          <w:b/>
          <w:sz w:val="10"/>
          <w:szCs w:val="10"/>
        </w:rPr>
      </w:pPr>
    </w:p>
    <w:p w14:paraId="77D71D20"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Warunki udziału w postępowaniu:</w:t>
      </w:r>
    </w:p>
    <w:p w14:paraId="12854B9D" w14:textId="77777777" w:rsidR="00D23C38" w:rsidRDefault="00D23C38" w:rsidP="00D23C38">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221EFACD" w14:textId="77777777" w:rsidTr="00A761D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EB28A99"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27BCAC7" w14:textId="77777777" w:rsidR="00D23C38" w:rsidRDefault="00D23C38" w:rsidP="00705C2A">
            <w:pPr>
              <w:jc w:val="center"/>
            </w:pPr>
            <w:r>
              <w:rPr>
                <w:b/>
                <w:sz w:val="16"/>
                <w:szCs w:val="16"/>
              </w:rPr>
              <w:t>Warunki udziału w postępowaniu</w:t>
            </w:r>
          </w:p>
        </w:tc>
      </w:tr>
      <w:tr w:rsidR="00D23C38" w14:paraId="2EF03DF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6164" w14:textId="77777777" w:rsidR="00D23C38" w:rsidRDefault="00D23C38" w:rsidP="00705C2A">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D07C8" w14:textId="77777777" w:rsidR="00D23C38" w:rsidRDefault="00D23C38" w:rsidP="00705C2A">
            <w:pPr>
              <w:spacing w:line="312"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D23C38" w14:paraId="211761B8"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7941" w14:textId="77777777" w:rsidR="00D23C38" w:rsidRDefault="00D23C38"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94A0" w14:textId="77777777" w:rsidR="00D23C38" w:rsidRDefault="00D23C38" w:rsidP="00705C2A">
            <w:pPr>
              <w:spacing w:line="312"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D23C38" w14:paraId="6B1E589F"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8E09" w14:textId="77777777" w:rsidR="00D23C38" w:rsidRDefault="00D23C38"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1BFF8" w14:textId="77777777" w:rsidR="00D23C38" w:rsidRDefault="00D23C38" w:rsidP="00705C2A">
            <w:pPr>
              <w:spacing w:line="312"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D23C38" w14:paraId="433FFF6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A933" w14:textId="77777777" w:rsidR="00D23C38" w:rsidRDefault="00D23C38" w:rsidP="00705C2A">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9D07D" w14:textId="77777777" w:rsidR="00D23C38" w:rsidRDefault="00D23C38" w:rsidP="00705C2A">
            <w:pPr>
              <w:spacing w:line="312"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008B2958" w14:textId="77777777" w:rsidR="00D23C38" w:rsidRPr="00A761D7" w:rsidRDefault="00D23C38" w:rsidP="00D23C38">
      <w:pPr>
        <w:rPr>
          <w:sz w:val="10"/>
          <w:szCs w:val="10"/>
        </w:rPr>
      </w:pPr>
    </w:p>
    <w:p w14:paraId="75BDBF73"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669E9C" w14:textId="77777777" w:rsidR="00D23C38" w:rsidRPr="00A761D7" w:rsidRDefault="00D23C38" w:rsidP="00D23C38">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4E2190CD"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DF810A"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664994" w14:textId="77777777" w:rsidR="00D23C38" w:rsidRDefault="00D23C38" w:rsidP="00705C2A">
            <w:pPr>
              <w:jc w:val="center"/>
            </w:pPr>
            <w:r>
              <w:rPr>
                <w:b/>
                <w:sz w:val="16"/>
                <w:szCs w:val="16"/>
              </w:rPr>
              <w:t>Wymagany dokument</w:t>
            </w:r>
          </w:p>
        </w:tc>
      </w:tr>
      <w:tr w:rsidR="00D23C38" w:rsidRPr="000E75CC" w14:paraId="61670805"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0CF" w14:textId="77777777" w:rsidR="00D23C38" w:rsidRPr="000E75CC" w:rsidRDefault="00D23C38" w:rsidP="00705C2A">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6B53" w14:textId="77777777" w:rsidR="00D23C38" w:rsidRPr="000E75CC" w:rsidRDefault="00D23C38" w:rsidP="00705C2A">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8C1267" w:rsidRPr="000E75CC" w14:paraId="7E28CB47"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09422" w14:textId="16857AF1" w:rsidR="008C1267" w:rsidRPr="000E75CC" w:rsidRDefault="008C1267" w:rsidP="008C126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91C" w14:textId="2EFBDFCB" w:rsidR="008C1267" w:rsidRPr="000E75CC" w:rsidRDefault="002A5335" w:rsidP="008C1267">
            <w:pPr>
              <w:spacing w:line="288" w:lineRule="auto"/>
              <w:jc w:val="both"/>
              <w:rPr>
                <w:b/>
                <w:sz w:val="16"/>
                <w:szCs w:val="16"/>
              </w:rPr>
            </w:pPr>
            <w:r>
              <w:rPr>
                <w:b/>
                <w:sz w:val="16"/>
                <w:szCs w:val="16"/>
              </w:rPr>
              <w:t>Oświadczenie o niepodleganiu wykluczeniu oraz spełnianiu warunków udziału.</w:t>
            </w:r>
          </w:p>
        </w:tc>
      </w:tr>
      <w:tr w:rsidR="008C1267" w14:paraId="5D1F6B8E"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A2DA" w14:textId="1671EC23" w:rsidR="008C1267" w:rsidRDefault="008C1267" w:rsidP="008C126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34DDF" w14:textId="4133A499" w:rsidR="008C1267" w:rsidRDefault="002A5335" w:rsidP="008C1267">
            <w:pPr>
              <w:spacing w:line="288"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0D1763" w14:paraId="51CF797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D821" w14:textId="5CEDFE01" w:rsidR="000D1763" w:rsidRDefault="000D1763" w:rsidP="000D1763">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117EB" w14:textId="154B927B" w:rsidR="000D1763" w:rsidRDefault="005C0DA3" w:rsidP="000D1763">
            <w:pPr>
              <w:spacing w:line="288"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bl>
    <w:p w14:paraId="262A4919" w14:textId="77777777" w:rsidR="00D23C38" w:rsidRPr="00E75130" w:rsidRDefault="00D23C38" w:rsidP="00D23C38">
      <w:pPr>
        <w:jc w:val="both"/>
        <w:rPr>
          <w:sz w:val="10"/>
          <w:szCs w:val="10"/>
        </w:rPr>
      </w:pPr>
    </w:p>
    <w:p w14:paraId="3F430D70"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0A6754DD" w14:textId="05923EE6" w:rsidR="00D23C38" w:rsidRDefault="001F027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b/>
          <w:sz w:val="20"/>
          <w:szCs w:val="20"/>
        </w:rPr>
        <w:t>Tomasz Maluga</w:t>
      </w:r>
      <w:r w:rsidR="00581C47" w:rsidRPr="0073777B">
        <w:rPr>
          <w:b/>
          <w:sz w:val="20"/>
          <w:szCs w:val="20"/>
        </w:rPr>
        <w:tab/>
      </w:r>
      <w:r w:rsidR="00A761D7">
        <w:rPr>
          <w:b/>
          <w:sz w:val="20"/>
          <w:szCs w:val="20"/>
        </w:rPr>
        <w:tab/>
      </w:r>
      <w:r w:rsidR="00581C47" w:rsidRPr="006422C6">
        <w:rPr>
          <w:bCs/>
          <w:sz w:val="20"/>
          <w:szCs w:val="20"/>
        </w:rPr>
        <w:t>–</w:t>
      </w:r>
      <w:r w:rsidR="00581C47" w:rsidRPr="002C501F">
        <w:rPr>
          <w:bCs/>
          <w:sz w:val="20"/>
          <w:szCs w:val="20"/>
        </w:rPr>
        <w:t xml:space="preserve"> </w:t>
      </w:r>
      <w:r w:rsidR="00DC0B9A">
        <w:rPr>
          <w:sz w:val="20"/>
          <w:szCs w:val="20"/>
        </w:rPr>
        <w:t>Zastępca Dyrektora</w:t>
      </w:r>
      <w:r>
        <w:rPr>
          <w:sz w:val="20"/>
          <w:szCs w:val="20"/>
        </w:rPr>
        <w:t xml:space="preserve">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p>
    <w:p w14:paraId="392F473A" w14:textId="183A0EE5" w:rsidR="00D23C38" w:rsidRPr="00CA5150" w:rsidRDefault="00D23C38" w:rsidP="00286533">
      <w:pPr>
        <w:numPr>
          <w:ilvl w:val="0"/>
          <w:numId w:val="24"/>
        </w:numPr>
        <w:tabs>
          <w:tab w:val="left" w:pos="720"/>
        </w:tabs>
        <w:suppressAutoHyphens/>
        <w:autoSpaceDN w:val="0"/>
        <w:spacing w:line="312" w:lineRule="auto"/>
        <w:ind w:left="720" w:hanging="357"/>
        <w:jc w:val="both"/>
        <w:textAlignment w:val="baseline"/>
      </w:pPr>
      <w:r>
        <w:rPr>
          <w:b/>
          <w:sz w:val="20"/>
          <w:szCs w:val="20"/>
        </w:rPr>
        <w:t>Piotr Tabor</w:t>
      </w:r>
      <w:r w:rsidR="00A761D7">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65CC4499" w14:textId="77777777" w:rsidR="00D23C38" w:rsidRPr="00E75130" w:rsidRDefault="00D23C38" w:rsidP="00D23C38">
      <w:pPr>
        <w:tabs>
          <w:tab w:val="left" w:pos="720"/>
        </w:tabs>
        <w:jc w:val="both"/>
        <w:rPr>
          <w:sz w:val="10"/>
          <w:szCs w:val="10"/>
        </w:rPr>
      </w:pPr>
    </w:p>
    <w:p w14:paraId="68709B30" w14:textId="77777777" w:rsidR="00D23C38" w:rsidRDefault="00D23C38" w:rsidP="00286533">
      <w:pPr>
        <w:numPr>
          <w:ilvl w:val="0"/>
          <w:numId w:val="23"/>
        </w:numPr>
        <w:suppressAutoHyphens/>
        <w:autoSpaceDN w:val="0"/>
        <w:spacing w:line="312" w:lineRule="auto"/>
        <w:ind w:left="330" w:hanging="330"/>
        <w:jc w:val="both"/>
        <w:textAlignment w:val="baseline"/>
      </w:pPr>
      <w:r>
        <w:rPr>
          <w:sz w:val="20"/>
          <w:szCs w:val="20"/>
        </w:rPr>
        <w:t xml:space="preserve">Termin związania ofertą: </w:t>
      </w:r>
      <w:r>
        <w:rPr>
          <w:b/>
          <w:sz w:val="20"/>
          <w:szCs w:val="20"/>
        </w:rPr>
        <w:t>30 dni.</w:t>
      </w:r>
    </w:p>
    <w:p w14:paraId="42FE7912" w14:textId="77777777" w:rsidR="00D23C38" w:rsidRDefault="00D23C38" w:rsidP="00D23C38">
      <w:pPr>
        <w:jc w:val="both"/>
        <w:rPr>
          <w:sz w:val="6"/>
          <w:szCs w:val="6"/>
        </w:rPr>
      </w:pPr>
    </w:p>
    <w:p w14:paraId="37779250"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134DAB0"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3B63A52"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60E85852"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4C9122BF" w14:textId="77777777" w:rsidR="00D23C38" w:rsidRPr="00FA3601"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76EED4DF"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436966E6"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3D9D5102"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57399031"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565D992B"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FC9D9A4"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AF4C4E"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290F4379"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499C4B74"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0C077A75" w14:textId="4708B8D1"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 xml:space="preserve">Zamawiający </w:t>
      </w:r>
      <w:r w:rsidR="00DA1EDD">
        <w:rPr>
          <w:sz w:val="20"/>
          <w:szCs w:val="20"/>
        </w:rPr>
        <w:t xml:space="preserve">nie </w:t>
      </w:r>
      <w:r>
        <w:rPr>
          <w:sz w:val="20"/>
          <w:szCs w:val="20"/>
        </w:rPr>
        <w:t>dopuszcza składani</w:t>
      </w:r>
      <w:r w:rsidR="00DA1EDD">
        <w:rPr>
          <w:sz w:val="20"/>
          <w:szCs w:val="20"/>
        </w:rPr>
        <w:t>a</w:t>
      </w:r>
      <w:r>
        <w:rPr>
          <w:sz w:val="20"/>
          <w:szCs w:val="20"/>
        </w:rPr>
        <w:t xml:space="preserve"> ofert częściowych,</w:t>
      </w:r>
    </w:p>
    <w:p w14:paraId="15F1A1C3"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74318915" w14:textId="2EDF22DD" w:rsidR="00D23C38" w:rsidRPr="00CA5150" w:rsidRDefault="00D23C38" w:rsidP="00A761D7">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00A761D7" w:rsidRPr="00EF54EF">
        <w:rPr>
          <w:b/>
          <w:sz w:val="20"/>
          <w:szCs w:val="20"/>
        </w:rPr>
        <w:t xml:space="preserve">Oferta na </w:t>
      </w:r>
      <w:r w:rsidR="005C0DA3">
        <w:rPr>
          <w:b/>
          <w:sz w:val="20"/>
          <w:szCs w:val="20"/>
        </w:rPr>
        <w:t>dostawę łóżka porodowego z elektrycznym wysuwem segmentu nóg</w:t>
      </w:r>
      <w:r w:rsidR="00A761D7">
        <w:rPr>
          <w:b/>
          <w:sz w:val="20"/>
          <w:szCs w:val="20"/>
        </w:rPr>
        <w:t xml:space="preserve">. </w:t>
      </w:r>
      <w:r>
        <w:rPr>
          <w:b/>
          <w:sz w:val="20"/>
          <w:szCs w:val="20"/>
        </w:rPr>
        <w:t xml:space="preserve">NIE OTWIERAĆ przed: </w:t>
      </w:r>
      <w:r w:rsidR="00C729CC">
        <w:rPr>
          <w:b/>
          <w:sz w:val="20"/>
          <w:szCs w:val="20"/>
        </w:rPr>
        <w:t>1</w:t>
      </w:r>
      <w:r w:rsidR="00B04C61">
        <w:rPr>
          <w:b/>
          <w:sz w:val="20"/>
          <w:szCs w:val="20"/>
        </w:rPr>
        <w:t>8</w:t>
      </w:r>
      <w:r w:rsidRPr="006C7763">
        <w:rPr>
          <w:b/>
          <w:sz w:val="20"/>
          <w:szCs w:val="20"/>
        </w:rPr>
        <w:t>/</w:t>
      </w:r>
      <w:r w:rsidR="00C729CC">
        <w:rPr>
          <w:b/>
          <w:sz w:val="20"/>
          <w:szCs w:val="20"/>
        </w:rPr>
        <w:t>10</w:t>
      </w:r>
      <w:r>
        <w:rPr>
          <w:b/>
          <w:sz w:val="20"/>
          <w:szCs w:val="20"/>
        </w:rPr>
        <w:t>/2022</w:t>
      </w:r>
      <w:r w:rsidRPr="00CA5150">
        <w:rPr>
          <w:b/>
          <w:sz w:val="20"/>
          <w:szCs w:val="20"/>
        </w:rPr>
        <w:t>”</w:t>
      </w:r>
      <w:r w:rsidRPr="00CA5150">
        <w:rPr>
          <w:sz w:val="20"/>
          <w:szCs w:val="20"/>
        </w:rPr>
        <w:t xml:space="preserve"> </w:t>
      </w:r>
      <w:r w:rsidRPr="00CA5150">
        <w:rPr>
          <w:color w:val="000000"/>
          <w:sz w:val="20"/>
          <w:szCs w:val="20"/>
        </w:rPr>
        <w:t>należy złożyć w</w:t>
      </w:r>
      <w:r w:rsidR="00C729CC">
        <w:rPr>
          <w:color w:val="000000"/>
          <w:sz w:val="20"/>
          <w:szCs w:val="20"/>
        </w:rPr>
        <w:t>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9"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sidR="0020316E">
        <w:rPr>
          <w:color w:val="000000"/>
          <w:sz w:val="20"/>
          <w:szCs w:val="20"/>
        </w:rPr>
        <w:t> </w:t>
      </w:r>
      <w:r w:rsidRPr="00CA5150">
        <w:rPr>
          <w:color w:val="000000"/>
          <w:sz w:val="20"/>
          <w:szCs w:val="20"/>
        </w:rPr>
        <w:t xml:space="preserve">nieprzekraczalnym terminie do dnia </w:t>
      </w:r>
      <w:r w:rsidR="00C729CC">
        <w:rPr>
          <w:b/>
          <w:sz w:val="20"/>
          <w:szCs w:val="20"/>
        </w:rPr>
        <w:t>1</w:t>
      </w:r>
      <w:r w:rsidR="00B04C61">
        <w:rPr>
          <w:b/>
          <w:sz w:val="20"/>
          <w:szCs w:val="20"/>
        </w:rPr>
        <w:t>8</w:t>
      </w:r>
      <w:r w:rsidRPr="00CA5150">
        <w:rPr>
          <w:b/>
          <w:sz w:val="20"/>
          <w:szCs w:val="20"/>
        </w:rPr>
        <w:t>/</w:t>
      </w:r>
      <w:r w:rsidR="00C729CC">
        <w:rPr>
          <w:b/>
          <w:sz w:val="20"/>
          <w:szCs w:val="20"/>
        </w:rPr>
        <w:t>10</w:t>
      </w:r>
      <w:r w:rsidRPr="00CA5150">
        <w:rPr>
          <w:b/>
          <w:sz w:val="20"/>
          <w:szCs w:val="20"/>
        </w:rPr>
        <w:t xml:space="preserve">/2022 r. </w:t>
      </w:r>
      <w:r w:rsidRPr="00CA5150">
        <w:rPr>
          <w:sz w:val="20"/>
          <w:szCs w:val="20"/>
        </w:rPr>
        <w:t>do godziny</w:t>
      </w:r>
      <w:r w:rsidRPr="00CA5150">
        <w:rPr>
          <w:b/>
          <w:sz w:val="20"/>
          <w:szCs w:val="20"/>
        </w:rPr>
        <w:t xml:space="preserve"> </w:t>
      </w:r>
      <w:r>
        <w:rPr>
          <w:b/>
          <w:sz w:val="20"/>
          <w:szCs w:val="20"/>
        </w:rPr>
        <w:t>0</w:t>
      </w:r>
      <w:r w:rsidR="008C1267">
        <w:rPr>
          <w:b/>
          <w:sz w:val="20"/>
          <w:szCs w:val="20"/>
        </w:rPr>
        <w:t>9</w:t>
      </w:r>
      <w:r w:rsidRPr="00CA5150">
        <w:rPr>
          <w:b/>
          <w:sz w:val="20"/>
          <w:szCs w:val="20"/>
        </w:rPr>
        <w:t>.00.</w:t>
      </w:r>
    </w:p>
    <w:p w14:paraId="2B64CF1C" w14:textId="77777777" w:rsidR="00D23C38" w:rsidRDefault="00D23C38" w:rsidP="00D23C38">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556A2EFA" w14:textId="77777777" w:rsidR="00D23C38" w:rsidRPr="00E75130" w:rsidRDefault="00D23C38" w:rsidP="00D23C38">
      <w:pPr>
        <w:tabs>
          <w:tab w:val="left" w:pos="284"/>
        </w:tabs>
        <w:jc w:val="both"/>
        <w:rPr>
          <w:color w:val="000000"/>
          <w:sz w:val="10"/>
          <w:szCs w:val="10"/>
        </w:rPr>
      </w:pPr>
    </w:p>
    <w:p w14:paraId="6599036F"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3A25B8A1" w14:textId="337BF756" w:rsidR="00D23C38" w:rsidRDefault="00D23C38" w:rsidP="00D23C38">
      <w:pPr>
        <w:spacing w:line="312" w:lineRule="auto"/>
        <w:ind w:firstLine="360"/>
        <w:jc w:val="both"/>
        <w:rPr>
          <w:b/>
          <w:sz w:val="20"/>
          <w:szCs w:val="20"/>
        </w:rPr>
      </w:pPr>
      <w:r>
        <w:rPr>
          <w:b/>
          <w:sz w:val="20"/>
          <w:szCs w:val="20"/>
        </w:rPr>
        <w:t xml:space="preserve">Siedziba Zamawiającego, pokój nr 17 w dniu: </w:t>
      </w:r>
      <w:r w:rsidR="00C729CC">
        <w:rPr>
          <w:b/>
          <w:sz w:val="20"/>
          <w:szCs w:val="20"/>
        </w:rPr>
        <w:t>1</w:t>
      </w:r>
      <w:r w:rsidR="00B04C61">
        <w:rPr>
          <w:b/>
          <w:sz w:val="20"/>
          <w:szCs w:val="20"/>
        </w:rPr>
        <w:t>8</w:t>
      </w:r>
      <w:r>
        <w:rPr>
          <w:b/>
          <w:sz w:val="20"/>
          <w:szCs w:val="20"/>
        </w:rPr>
        <w:t>/</w:t>
      </w:r>
      <w:r w:rsidR="00C729CC">
        <w:rPr>
          <w:b/>
          <w:sz w:val="20"/>
          <w:szCs w:val="20"/>
        </w:rPr>
        <w:t>10</w:t>
      </w:r>
      <w:r>
        <w:rPr>
          <w:b/>
          <w:sz w:val="20"/>
          <w:szCs w:val="20"/>
        </w:rPr>
        <w:t>/2022 r. godzina 0</w:t>
      </w:r>
      <w:r w:rsidR="008C1267">
        <w:rPr>
          <w:b/>
          <w:sz w:val="20"/>
          <w:szCs w:val="20"/>
        </w:rPr>
        <w:t>9</w:t>
      </w:r>
      <w:r>
        <w:rPr>
          <w:b/>
          <w:sz w:val="20"/>
          <w:szCs w:val="20"/>
        </w:rPr>
        <w:t>.30.</w:t>
      </w:r>
    </w:p>
    <w:p w14:paraId="5428C344" w14:textId="77777777" w:rsidR="00D23C38" w:rsidRDefault="00D23C38" w:rsidP="00D23C38">
      <w:pPr>
        <w:jc w:val="both"/>
        <w:rPr>
          <w:sz w:val="6"/>
          <w:szCs w:val="6"/>
        </w:rPr>
      </w:pPr>
    </w:p>
    <w:p w14:paraId="3AD7EC2F"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088C90CF" w14:textId="77777777" w:rsidR="00D23C38" w:rsidRDefault="00D23C38" w:rsidP="00286533">
      <w:pPr>
        <w:numPr>
          <w:ilvl w:val="0"/>
          <w:numId w:val="25"/>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139BFE7D" w14:textId="77777777" w:rsidR="00D23C38" w:rsidRDefault="00D23C38" w:rsidP="00D23C38">
      <w:pPr>
        <w:tabs>
          <w:tab w:val="left" w:pos="-360"/>
        </w:tabs>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D23C38" w:rsidRPr="00C216C4" w14:paraId="77717DE3" w14:textId="77777777" w:rsidTr="00C76C68">
        <w:trPr>
          <w:trHeight w:val="340"/>
        </w:trPr>
        <w:tc>
          <w:tcPr>
            <w:tcW w:w="900" w:type="dxa"/>
            <w:shd w:val="clear" w:color="auto" w:fill="F3F3F3"/>
            <w:vAlign w:val="center"/>
          </w:tcPr>
          <w:p w14:paraId="3269D494" w14:textId="77777777" w:rsidR="00D23C38" w:rsidRPr="00C216C4" w:rsidRDefault="00D23C38" w:rsidP="00705C2A">
            <w:pPr>
              <w:jc w:val="center"/>
              <w:rPr>
                <w:b/>
                <w:sz w:val="16"/>
                <w:szCs w:val="16"/>
              </w:rPr>
            </w:pPr>
            <w:r w:rsidRPr="00C216C4">
              <w:rPr>
                <w:b/>
                <w:sz w:val="16"/>
                <w:szCs w:val="16"/>
              </w:rPr>
              <w:t>Nr</w:t>
            </w:r>
          </w:p>
        </w:tc>
        <w:tc>
          <w:tcPr>
            <w:tcW w:w="4278" w:type="dxa"/>
            <w:shd w:val="clear" w:color="auto" w:fill="F3F3F3"/>
            <w:vAlign w:val="center"/>
          </w:tcPr>
          <w:p w14:paraId="210CF368" w14:textId="77777777" w:rsidR="00D23C38" w:rsidRPr="00C216C4" w:rsidRDefault="00D23C38" w:rsidP="00705C2A">
            <w:pPr>
              <w:jc w:val="center"/>
              <w:rPr>
                <w:b/>
                <w:sz w:val="16"/>
                <w:szCs w:val="16"/>
              </w:rPr>
            </w:pPr>
            <w:r w:rsidRPr="00C216C4">
              <w:rPr>
                <w:b/>
                <w:sz w:val="16"/>
                <w:szCs w:val="16"/>
              </w:rPr>
              <w:t>Nazwa kryterium</w:t>
            </w:r>
          </w:p>
        </w:tc>
        <w:tc>
          <w:tcPr>
            <w:tcW w:w="1842" w:type="dxa"/>
            <w:shd w:val="clear" w:color="auto" w:fill="F3F3F3"/>
            <w:vAlign w:val="center"/>
          </w:tcPr>
          <w:p w14:paraId="08E294C2" w14:textId="77777777" w:rsidR="00D23C38" w:rsidRPr="00C216C4" w:rsidRDefault="00D23C38" w:rsidP="00705C2A">
            <w:pPr>
              <w:jc w:val="center"/>
              <w:rPr>
                <w:b/>
                <w:sz w:val="16"/>
                <w:szCs w:val="16"/>
              </w:rPr>
            </w:pPr>
            <w:r w:rsidRPr="00C216C4">
              <w:rPr>
                <w:b/>
                <w:sz w:val="16"/>
                <w:szCs w:val="16"/>
              </w:rPr>
              <w:t>Waga</w:t>
            </w:r>
          </w:p>
        </w:tc>
      </w:tr>
      <w:tr w:rsidR="00D23C38" w:rsidRPr="00C216C4" w14:paraId="2E261262" w14:textId="77777777" w:rsidTr="00C76C68">
        <w:trPr>
          <w:trHeight w:val="340"/>
        </w:trPr>
        <w:tc>
          <w:tcPr>
            <w:tcW w:w="900" w:type="dxa"/>
            <w:vAlign w:val="center"/>
          </w:tcPr>
          <w:p w14:paraId="57F75C22" w14:textId="77777777" w:rsidR="00D23C38" w:rsidRPr="00C216C4" w:rsidRDefault="00D23C38" w:rsidP="00705C2A">
            <w:pPr>
              <w:jc w:val="center"/>
              <w:rPr>
                <w:b/>
                <w:sz w:val="16"/>
                <w:szCs w:val="16"/>
              </w:rPr>
            </w:pPr>
            <w:r w:rsidRPr="00C216C4">
              <w:rPr>
                <w:b/>
                <w:sz w:val="16"/>
                <w:szCs w:val="16"/>
              </w:rPr>
              <w:t>1</w:t>
            </w:r>
          </w:p>
        </w:tc>
        <w:tc>
          <w:tcPr>
            <w:tcW w:w="4278" w:type="dxa"/>
            <w:vAlign w:val="center"/>
          </w:tcPr>
          <w:p w14:paraId="47966921" w14:textId="3848B246" w:rsidR="00D23C38" w:rsidRPr="00C216C4" w:rsidRDefault="00D23C38" w:rsidP="00705C2A">
            <w:pPr>
              <w:rPr>
                <w:b/>
                <w:sz w:val="16"/>
                <w:szCs w:val="16"/>
              </w:rPr>
            </w:pPr>
            <w:r>
              <w:rPr>
                <w:b/>
                <w:sz w:val="16"/>
                <w:szCs w:val="16"/>
              </w:rPr>
              <w:t>Cena</w:t>
            </w:r>
          </w:p>
        </w:tc>
        <w:tc>
          <w:tcPr>
            <w:tcW w:w="1842" w:type="dxa"/>
            <w:vAlign w:val="center"/>
          </w:tcPr>
          <w:p w14:paraId="704BFC97" w14:textId="47453239" w:rsidR="00D23C38" w:rsidRPr="00C216C4" w:rsidRDefault="009D2E35" w:rsidP="00705C2A">
            <w:pPr>
              <w:jc w:val="center"/>
              <w:rPr>
                <w:b/>
                <w:sz w:val="16"/>
                <w:szCs w:val="16"/>
              </w:rPr>
            </w:pPr>
            <w:r>
              <w:rPr>
                <w:b/>
                <w:sz w:val="16"/>
                <w:szCs w:val="16"/>
              </w:rPr>
              <w:t>100</w:t>
            </w:r>
            <w:r w:rsidR="00D23C38" w:rsidRPr="004179AA">
              <w:rPr>
                <w:b/>
                <w:sz w:val="16"/>
                <w:szCs w:val="16"/>
              </w:rPr>
              <w:t xml:space="preserve"> %</w:t>
            </w:r>
          </w:p>
        </w:tc>
      </w:tr>
    </w:tbl>
    <w:p w14:paraId="67687C91" w14:textId="77777777" w:rsidR="00D23C38" w:rsidRDefault="00D23C38" w:rsidP="00D23C38">
      <w:pPr>
        <w:ind w:left="360"/>
        <w:jc w:val="both"/>
        <w:rPr>
          <w:sz w:val="6"/>
          <w:szCs w:val="6"/>
        </w:rPr>
      </w:pPr>
    </w:p>
    <w:p w14:paraId="2E7FAAA2" w14:textId="77777777" w:rsidR="00D23C38" w:rsidRPr="008D383B" w:rsidRDefault="00D23C38" w:rsidP="00D23C38">
      <w:pPr>
        <w:ind w:left="360"/>
        <w:jc w:val="both"/>
        <w:rPr>
          <w:sz w:val="6"/>
          <w:szCs w:val="6"/>
        </w:rPr>
      </w:pPr>
    </w:p>
    <w:p w14:paraId="72C1C82A" w14:textId="77777777" w:rsidR="00D23C38" w:rsidRDefault="00D23C38" w:rsidP="00286533">
      <w:pPr>
        <w:numPr>
          <w:ilvl w:val="0"/>
          <w:numId w:val="5"/>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0F28DFC2" w14:textId="77777777" w:rsidR="00D23C38" w:rsidRDefault="00D23C38" w:rsidP="00D23C38">
      <w:pPr>
        <w:jc w:val="both"/>
        <w:rPr>
          <w:sz w:val="6"/>
          <w:szCs w:val="6"/>
        </w:rPr>
      </w:pPr>
    </w:p>
    <w:p w14:paraId="2E1CC98E" w14:textId="77777777" w:rsidR="00D23C38" w:rsidRDefault="00D23C38" w:rsidP="00D23C38">
      <w:pPr>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D23C38" w:rsidRPr="00A940C3" w14:paraId="653A49FC" w14:textId="77777777" w:rsidTr="00705C2A">
        <w:trPr>
          <w:trHeight w:val="340"/>
        </w:trPr>
        <w:tc>
          <w:tcPr>
            <w:tcW w:w="2237" w:type="dxa"/>
            <w:shd w:val="clear" w:color="auto" w:fill="F3F3F3"/>
            <w:vAlign w:val="center"/>
          </w:tcPr>
          <w:p w14:paraId="216D0948" w14:textId="77777777" w:rsidR="00D23C38" w:rsidRPr="00A940C3" w:rsidRDefault="00D23C38" w:rsidP="00705C2A">
            <w:pPr>
              <w:jc w:val="center"/>
              <w:rPr>
                <w:b/>
                <w:sz w:val="16"/>
                <w:szCs w:val="16"/>
              </w:rPr>
            </w:pPr>
            <w:r w:rsidRPr="00A940C3">
              <w:rPr>
                <w:b/>
                <w:sz w:val="16"/>
                <w:szCs w:val="16"/>
              </w:rPr>
              <w:t>Nr kryterium</w:t>
            </w:r>
          </w:p>
        </w:tc>
        <w:tc>
          <w:tcPr>
            <w:tcW w:w="4783" w:type="dxa"/>
            <w:shd w:val="clear" w:color="auto" w:fill="F3F3F3"/>
            <w:vAlign w:val="center"/>
          </w:tcPr>
          <w:p w14:paraId="6F09C793" w14:textId="77777777" w:rsidR="00D23C38" w:rsidRPr="00A940C3" w:rsidRDefault="00D23C38" w:rsidP="00705C2A">
            <w:pPr>
              <w:jc w:val="center"/>
              <w:rPr>
                <w:b/>
                <w:sz w:val="16"/>
                <w:szCs w:val="16"/>
              </w:rPr>
            </w:pPr>
            <w:r w:rsidRPr="00A940C3">
              <w:rPr>
                <w:b/>
                <w:sz w:val="16"/>
                <w:szCs w:val="16"/>
              </w:rPr>
              <w:t>Wzór</w:t>
            </w:r>
          </w:p>
        </w:tc>
      </w:tr>
      <w:tr w:rsidR="00D23C38" w:rsidRPr="00A940C3" w14:paraId="12F86B2B" w14:textId="77777777" w:rsidTr="00705C2A">
        <w:tc>
          <w:tcPr>
            <w:tcW w:w="2237" w:type="dxa"/>
            <w:vAlign w:val="center"/>
          </w:tcPr>
          <w:p w14:paraId="083544DB" w14:textId="77777777" w:rsidR="00D23C38" w:rsidRPr="00A940C3" w:rsidRDefault="00D23C38" w:rsidP="00705C2A">
            <w:pPr>
              <w:spacing w:before="60" w:after="120"/>
              <w:jc w:val="center"/>
              <w:rPr>
                <w:b/>
                <w:sz w:val="16"/>
                <w:szCs w:val="16"/>
              </w:rPr>
            </w:pPr>
            <w:r w:rsidRPr="00A940C3">
              <w:rPr>
                <w:b/>
                <w:sz w:val="16"/>
                <w:szCs w:val="16"/>
              </w:rPr>
              <w:t>1.</w:t>
            </w:r>
          </w:p>
        </w:tc>
        <w:tc>
          <w:tcPr>
            <w:tcW w:w="4783" w:type="dxa"/>
          </w:tcPr>
          <w:p w14:paraId="7E9F4625" w14:textId="77777777" w:rsidR="00D23C38" w:rsidRPr="00A940C3" w:rsidRDefault="00D23C38" w:rsidP="00705C2A">
            <w:pPr>
              <w:pStyle w:val="Tekstpodstawowy"/>
              <w:spacing w:after="0" w:line="288" w:lineRule="auto"/>
              <w:rPr>
                <w:b/>
                <w:sz w:val="16"/>
                <w:szCs w:val="16"/>
              </w:rPr>
            </w:pPr>
            <w:r w:rsidRPr="00A940C3">
              <w:rPr>
                <w:b/>
                <w:sz w:val="16"/>
                <w:szCs w:val="16"/>
              </w:rPr>
              <w:t>Cena (koszt)</w:t>
            </w:r>
          </w:p>
          <w:p w14:paraId="3F52E94F" w14:textId="77777777" w:rsidR="00D23C38" w:rsidRPr="00A940C3" w:rsidRDefault="00D23C38" w:rsidP="00705C2A">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6ACD5CE1" w14:textId="77777777" w:rsidR="00D23C38" w:rsidRPr="00A940C3" w:rsidRDefault="00D23C38" w:rsidP="00705C2A">
            <w:pPr>
              <w:spacing w:line="288" w:lineRule="auto"/>
              <w:jc w:val="both"/>
              <w:rPr>
                <w:b/>
                <w:sz w:val="16"/>
                <w:szCs w:val="16"/>
              </w:rPr>
            </w:pPr>
            <w:r w:rsidRPr="00A940C3">
              <w:rPr>
                <w:b/>
                <w:sz w:val="16"/>
                <w:szCs w:val="16"/>
              </w:rPr>
              <w:t>gdzie:</w:t>
            </w:r>
          </w:p>
          <w:p w14:paraId="63711421"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041E2184"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63DB9708" w14:textId="77777777" w:rsidR="00D23C38" w:rsidRDefault="00D23C38" w:rsidP="00D23C38">
      <w:pPr>
        <w:rPr>
          <w:b/>
          <w:sz w:val="6"/>
          <w:szCs w:val="6"/>
        </w:rPr>
      </w:pPr>
    </w:p>
    <w:p w14:paraId="1569D4FD" w14:textId="77777777" w:rsidR="00D23C38" w:rsidRPr="0097364E" w:rsidRDefault="00D23C38" w:rsidP="00D23C38">
      <w:pPr>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D23C38" w:rsidRPr="00A940C3" w14:paraId="1E091D66" w14:textId="77777777" w:rsidTr="00705C2A">
        <w:trPr>
          <w:trHeight w:val="340"/>
        </w:trPr>
        <w:tc>
          <w:tcPr>
            <w:tcW w:w="7020" w:type="dxa"/>
            <w:shd w:val="clear" w:color="auto" w:fill="F3F3F3"/>
            <w:vAlign w:val="center"/>
          </w:tcPr>
          <w:p w14:paraId="181CA596" w14:textId="77777777" w:rsidR="00D23C38" w:rsidRPr="00A940C3" w:rsidRDefault="00D23C38" w:rsidP="00705C2A">
            <w:pPr>
              <w:pStyle w:val="Tekstpodstawowy"/>
              <w:spacing w:after="0"/>
              <w:jc w:val="center"/>
              <w:rPr>
                <w:b/>
                <w:sz w:val="16"/>
                <w:szCs w:val="16"/>
              </w:rPr>
            </w:pPr>
            <w:r w:rsidRPr="00A940C3">
              <w:rPr>
                <w:b/>
                <w:sz w:val="16"/>
                <w:szCs w:val="16"/>
              </w:rPr>
              <w:t>Całkowita liczba uzyskanych przez badaną ofertę punktów</w:t>
            </w:r>
          </w:p>
        </w:tc>
      </w:tr>
      <w:tr w:rsidR="00D23C38" w:rsidRPr="007916F8" w14:paraId="610AB46A" w14:textId="77777777" w:rsidTr="00705C2A">
        <w:tc>
          <w:tcPr>
            <w:tcW w:w="7020" w:type="dxa"/>
            <w:vAlign w:val="center"/>
          </w:tcPr>
          <w:p w14:paraId="5EB9847B" w14:textId="77777777" w:rsidR="00D23C38" w:rsidRPr="00A940C3" w:rsidRDefault="00D23C38" w:rsidP="00705C2A">
            <w:pPr>
              <w:pStyle w:val="Tekstpodstawowy"/>
              <w:spacing w:after="0"/>
              <w:rPr>
                <w:b/>
                <w:sz w:val="10"/>
                <w:szCs w:val="10"/>
              </w:rPr>
            </w:pPr>
          </w:p>
          <w:p w14:paraId="0E1C45E4" w14:textId="25891596" w:rsidR="00D23C38" w:rsidRPr="007916F8" w:rsidRDefault="00D23C38" w:rsidP="00705C2A">
            <w:pPr>
              <w:pStyle w:val="Tekstpodstawowy"/>
              <w:spacing w:after="0"/>
              <w:jc w:val="center"/>
              <w:rPr>
                <w:b/>
                <w:sz w:val="16"/>
                <w:szCs w:val="16"/>
                <w:lang w:val="en-US"/>
              </w:rPr>
            </w:pPr>
            <w:r w:rsidRPr="007916F8">
              <w:rPr>
                <w:b/>
                <w:sz w:val="16"/>
                <w:szCs w:val="16"/>
                <w:lang w:val="en-US"/>
              </w:rPr>
              <w:t>= [(</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6DB2022F" w14:textId="77777777" w:rsidR="00D23C38" w:rsidRPr="007916F8" w:rsidRDefault="00D23C38" w:rsidP="00705C2A">
            <w:pPr>
              <w:pStyle w:val="Tekstpodstawowy"/>
              <w:spacing w:after="0"/>
              <w:rPr>
                <w:b/>
                <w:sz w:val="16"/>
                <w:szCs w:val="16"/>
                <w:lang w:val="en-US"/>
              </w:rPr>
            </w:pPr>
          </w:p>
        </w:tc>
      </w:tr>
    </w:tbl>
    <w:p w14:paraId="72B843B6" w14:textId="77777777" w:rsidR="00D23C38" w:rsidRDefault="00D23C38" w:rsidP="00D23C38">
      <w:pPr>
        <w:jc w:val="both"/>
        <w:rPr>
          <w:sz w:val="6"/>
          <w:szCs w:val="6"/>
        </w:rPr>
      </w:pPr>
    </w:p>
    <w:p w14:paraId="220A8AF7" w14:textId="77777777" w:rsidR="00D23C38" w:rsidRDefault="00D23C38" w:rsidP="00D23C38">
      <w:pPr>
        <w:jc w:val="both"/>
        <w:rPr>
          <w:sz w:val="6"/>
          <w:szCs w:val="6"/>
        </w:rPr>
      </w:pPr>
    </w:p>
    <w:p w14:paraId="0981E44D"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Pozostałe informacje:</w:t>
      </w:r>
    </w:p>
    <w:p w14:paraId="572004C9"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0264704F"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62353FA5"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2FD77895"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7839BC39"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59F6DD94"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E9F4ECE" w14:textId="77777777" w:rsidR="00D23C38" w:rsidRPr="002246C6"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09F1F15" w14:textId="77777777" w:rsidR="00D23C38" w:rsidRPr="002246C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23785859" w14:textId="77777777" w:rsidR="00D23C38" w:rsidRPr="002246C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5AE22193" w14:textId="77777777" w:rsidR="00D23C38" w:rsidRPr="002246C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2EFD0A"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15AE2D0C" w14:textId="77777777" w:rsidR="00D23C38" w:rsidRPr="002246C6"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602D29D" w14:textId="77777777" w:rsidR="00D23C38" w:rsidRPr="002246C6"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556C626" w14:textId="77777777" w:rsidR="00D23C38" w:rsidRPr="002246C6"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CFC75F9"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6C46A6F3"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6D7F9BC8"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38829E3" w14:textId="77777777" w:rsidR="00D23C38" w:rsidRPr="00306D88"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9BBC867" w14:textId="77777777" w:rsidR="00D23C38" w:rsidRPr="00B26CA1" w:rsidRDefault="00D23C38" w:rsidP="00286533">
      <w:pPr>
        <w:pStyle w:val="Akapitzlist"/>
        <w:numPr>
          <w:ilvl w:val="2"/>
          <w:numId w:val="36"/>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 xml:space="preserve">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w:t>
      </w:r>
      <w:r w:rsidRPr="00B26CA1">
        <w:rPr>
          <w:rFonts w:ascii="Times New Roman" w:hAnsi="Times New Roman"/>
          <w:sz w:val="20"/>
          <w:szCs w:val="20"/>
        </w:rPr>
        <w:lastRenderedPageBreak/>
        <w:t>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03D037" w14:textId="77777777" w:rsidR="00D23C38" w:rsidRPr="00E64A54" w:rsidRDefault="00D23C38" w:rsidP="00286533">
      <w:pPr>
        <w:pStyle w:val="Akapitzlist"/>
        <w:numPr>
          <w:ilvl w:val="2"/>
          <w:numId w:val="36"/>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1579BAE" w14:textId="77777777" w:rsidR="00D23C38" w:rsidRDefault="00D23C38" w:rsidP="00286533">
      <w:pPr>
        <w:pStyle w:val="Akapitzlist"/>
        <w:numPr>
          <w:ilvl w:val="2"/>
          <w:numId w:val="36"/>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58FC49E9" w14:textId="77777777" w:rsidR="00D23C38" w:rsidRPr="000A0F11" w:rsidRDefault="00D23C38" w:rsidP="00D23C38">
      <w:pPr>
        <w:autoSpaceDE w:val="0"/>
        <w:adjustRightInd w:val="0"/>
        <w:spacing w:line="312" w:lineRule="auto"/>
        <w:jc w:val="both"/>
        <w:rPr>
          <w:sz w:val="10"/>
          <w:szCs w:val="10"/>
        </w:rPr>
      </w:pPr>
    </w:p>
    <w:p w14:paraId="61AC5878" w14:textId="77777777" w:rsidR="00D23C38" w:rsidRPr="00A940C3" w:rsidRDefault="00D23C38" w:rsidP="00286533">
      <w:pPr>
        <w:numPr>
          <w:ilvl w:val="0"/>
          <w:numId w:val="23"/>
        </w:numPr>
        <w:suppressAutoHyphens/>
        <w:autoSpaceDN w:val="0"/>
        <w:spacing w:line="312" w:lineRule="auto"/>
        <w:ind w:left="330" w:hanging="330"/>
        <w:jc w:val="both"/>
        <w:textAlignment w:val="baseline"/>
      </w:pPr>
      <w:r w:rsidRPr="00E64A54">
        <w:rPr>
          <w:sz w:val="20"/>
          <w:szCs w:val="20"/>
        </w:rPr>
        <w:t>O</w:t>
      </w:r>
      <w:r>
        <w:rPr>
          <w:sz w:val="20"/>
          <w:szCs w:val="20"/>
        </w:rPr>
        <w:t>chrona danych osobowych:</w:t>
      </w:r>
    </w:p>
    <w:p w14:paraId="2BCAD1DB"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EE1855E" w14:textId="77777777" w:rsidR="00D23C38" w:rsidRPr="007834F1"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0"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10"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4CC63393" w14:textId="77777777" w:rsidR="00D23C38" w:rsidRPr="000A0F11"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0"/>
    </w:p>
    <w:p w14:paraId="6AB572BB"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4DFF5217"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21</w:t>
      </w:r>
      <w:r w:rsidRPr="000A0F11">
        <w:rPr>
          <w:rFonts w:ascii="Times New Roman" w:hAnsi="Times New Roman"/>
          <w:sz w:val="20"/>
          <w:szCs w:val="20"/>
        </w:rPr>
        <w:t xml:space="preserve"> r. poz. 1</w:t>
      </w:r>
      <w:r>
        <w:rPr>
          <w:rFonts w:ascii="Times New Roman" w:hAnsi="Times New Roman"/>
          <w:sz w:val="20"/>
          <w:szCs w:val="20"/>
        </w:rPr>
        <w:t>12</w:t>
      </w:r>
      <w:r w:rsidRPr="000A0F11">
        <w:rPr>
          <w:rFonts w:ascii="Times New Roman" w:hAnsi="Times New Roman"/>
          <w:sz w:val="20"/>
          <w:szCs w:val="20"/>
        </w:rPr>
        <w:t>9), przez okres 4 lat od dnia zakończenia postępowania o udzielenie zamówienia, a jeżeli czas trwania umowy przekracza 4 lata, okres przechowywania obejmuje cały czas trwania umowy.</w:t>
      </w:r>
    </w:p>
    <w:p w14:paraId="56FD143F"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45FE9133"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21522F9"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0FEB954F"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5BCBABEC" w14:textId="77777777" w:rsidR="00D23C38" w:rsidRPr="000A0F11"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2F8F6DBA" w14:textId="77777777" w:rsidR="00D23C38" w:rsidRPr="000A0F11"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2C714F1D"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1F4DD83" w14:textId="77777777" w:rsidR="00D23C38" w:rsidRPr="00E04D6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79E2931F" w14:textId="77777777" w:rsidR="00D23C38" w:rsidRPr="00E04D6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043316BC" w14:textId="77777777" w:rsidR="00D23C38" w:rsidRPr="00E04D6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36FBD12F"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W przypadku gdy wykonanie obowiązków, o których mowa w art. 15 ust. 1-3 Rozporządzenia, wymagałoby niewspółmiernie dużego wysiłku, Administrator może żądać od osoby, której dane dotyczą, wskazania </w:t>
      </w:r>
      <w:r w:rsidRPr="00E04D66">
        <w:rPr>
          <w:rFonts w:ascii="Times New Roman" w:hAnsi="Times New Roman"/>
          <w:sz w:val="20"/>
          <w:szCs w:val="20"/>
        </w:rPr>
        <w:lastRenderedPageBreak/>
        <w:t>dodatkowych informacji mających na celu sprecyzowanie żądania, w szczególności podania nazwy lub daty postępowania o udzielenie zamówienia publicznego.</w:t>
      </w:r>
    </w:p>
    <w:p w14:paraId="7594DC53"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6AD55DB3"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16789E7B"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2C64914D"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29270ECA"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A6F30BA"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76AD2523"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6B769A30" w14:textId="77777777" w:rsidR="00D23C38" w:rsidRPr="00B04C61" w:rsidRDefault="00D23C38" w:rsidP="00D23C38">
      <w:pPr>
        <w:rPr>
          <w:sz w:val="10"/>
          <w:szCs w:val="10"/>
        </w:rPr>
      </w:pPr>
    </w:p>
    <w:p w14:paraId="4006019F" w14:textId="49F91C5E"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Załączniki:</w:t>
      </w:r>
    </w:p>
    <w:p w14:paraId="5D75B226" w14:textId="1157C670" w:rsidR="00D23C38" w:rsidRDefault="00D23C38"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1</w:t>
      </w:r>
      <w:r>
        <w:rPr>
          <w:sz w:val="20"/>
          <w:szCs w:val="20"/>
        </w:rPr>
        <w:t xml:space="preserve"> – </w:t>
      </w:r>
      <w:r w:rsidR="00B04C61">
        <w:rPr>
          <w:sz w:val="20"/>
          <w:szCs w:val="20"/>
        </w:rPr>
        <w:t>opis przedmiotu zamówienia,</w:t>
      </w:r>
    </w:p>
    <w:p w14:paraId="7C2DFD14" w14:textId="79C844BF" w:rsidR="00B04C61" w:rsidRDefault="00B04C61"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2 – wzór formularza ofertowego,</w:t>
      </w:r>
    </w:p>
    <w:p w14:paraId="0AEB4E55" w14:textId="5A4AE53E" w:rsidR="00F95F8F" w:rsidRDefault="00F95F8F"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04C61">
        <w:rPr>
          <w:sz w:val="20"/>
          <w:szCs w:val="20"/>
        </w:rPr>
        <w:t>3</w:t>
      </w:r>
      <w:r>
        <w:rPr>
          <w:sz w:val="20"/>
          <w:szCs w:val="20"/>
        </w:rPr>
        <w:t xml:space="preserve"> – wzór oświadczenia o niepodleganiu wykluczeniu oraz spełnianiu warunków</w:t>
      </w:r>
    </w:p>
    <w:p w14:paraId="6E6FD6E1" w14:textId="5410DA32" w:rsidR="00F95F8F" w:rsidRDefault="00F95F8F" w:rsidP="00F95F8F">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1F2F400C" w14:textId="00CF1ABD" w:rsidR="00D23C38" w:rsidRDefault="00D23C38"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04C61">
        <w:rPr>
          <w:sz w:val="20"/>
          <w:szCs w:val="20"/>
        </w:rPr>
        <w:t>4</w:t>
      </w:r>
      <w:r>
        <w:rPr>
          <w:sz w:val="20"/>
          <w:szCs w:val="20"/>
        </w:rPr>
        <w:t xml:space="preserve"> – </w:t>
      </w:r>
      <w:r w:rsidR="00F95F8F">
        <w:rPr>
          <w:sz w:val="20"/>
          <w:szCs w:val="20"/>
        </w:rPr>
        <w:t>wzór oświadczenia wykonawcy,</w:t>
      </w:r>
    </w:p>
    <w:p w14:paraId="244168B4" w14:textId="00A4B327" w:rsidR="001C6D8D" w:rsidRDefault="001C6D8D"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5 – wzór umowy (projektowane postanowienia umowy).</w:t>
      </w:r>
    </w:p>
    <w:p w14:paraId="5DE361DD" w14:textId="77777777" w:rsidR="00D23C38" w:rsidRDefault="00D23C38" w:rsidP="00D23C38">
      <w:pPr>
        <w:ind w:firstLine="6"/>
        <w:rPr>
          <w:sz w:val="8"/>
          <w:szCs w:val="8"/>
        </w:rPr>
      </w:pPr>
    </w:p>
    <w:p w14:paraId="772E4887" w14:textId="77777777" w:rsidR="00D23C38" w:rsidRDefault="00D23C38" w:rsidP="00D23C38">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45A15CCD" w14:textId="77777777" w:rsidR="00D23C38" w:rsidRDefault="00D23C38" w:rsidP="00D23C38">
      <w:pPr>
        <w:tabs>
          <w:tab w:val="left" w:pos="0"/>
        </w:tabs>
        <w:jc w:val="both"/>
        <w:rPr>
          <w:sz w:val="20"/>
          <w:szCs w:val="20"/>
        </w:rPr>
      </w:pPr>
    </w:p>
    <w:p w14:paraId="5B6DDC48" w14:textId="77777777" w:rsidR="00D23C38" w:rsidRDefault="00D23C38" w:rsidP="00D23C38">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1C49B5" w:rsidRPr="001C49B5" w14:paraId="7D265F32" w14:textId="77777777" w:rsidTr="00705C2A">
        <w:trPr>
          <w:jc w:val="center"/>
        </w:trPr>
        <w:tc>
          <w:tcPr>
            <w:tcW w:w="2771" w:type="dxa"/>
            <w:shd w:val="clear" w:color="auto" w:fill="auto"/>
            <w:tcMar>
              <w:top w:w="0" w:type="dxa"/>
              <w:left w:w="108" w:type="dxa"/>
              <w:bottom w:w="0" w:type="dxa"/>
              <w:right w:w="108" w:type="dxa"/>
            </w:tcMar>
            <w:vAlign w:val="center"/>
          </w:tcPr>
          <w:p w14:paraId="20A8A49A" w14:textId="77777777" w:rsidR="00D23C38" w:rsidRPr="001C49B5" w:rsidRDefault="00D23C38" w:rsidP="00705C2A"/>
        </w:tc>
        <w:tc>
          <w:tcPr>
            <w:tcW w:w="6301" w:type="dxa"/>
            <w:tcBorders>
              <w:bottom w:val="single" w:sz="4" w:space="0" w:color="000000"/>
            </w:tcBorders>
            <w:shd w:val="clear" w:color="auto" w:fill="auto"/>
            <w:tcMar>
              <w:top w:w="0" w:type="dxa"/>
              <w:left w:w="108" w:type="dxa"/>
              <w:bottom w:w="0" w:type="dxa"/>
              <w:right w:w="108" w:type="dxa"/>
            </w:tcMar>
          </w:tcPr>
          <w:p w14:paraId="00BF77C0" w14:textId="77777777" w:rsidR="00D23C38" w:rsidRPr="001C49B5" w:rsidRDefault="00D23C38" w:rsidP="00705C2A">
            <w:pPr>
              <w:jc w:val="center"/>
              <w:rPr>
                <w:b/>
                <w:bCs/>
                <w:sz w:val="20"/>
                <w:szCs w:val="20"/>
              </w:rPr>
            </w:pPr>
            <w:r w:rsidRPr="001C49B5">
              <w:rPr>
                <w:b/>
                <w:bCs/>
                <w:sz w:val="20"/>
                <w:szCs w:val="20"/>
              </w:rPr>
              <w:t>DYREKTOR</w:t>
            </w:r>
          </w:p>
          <w:p w14:paraId="4C619F05" w14:textId="77777777" w:rsidR="00D23C38" w:rsidRPr="001C49B5" w:rsidRDefault="00D23C38" w:rsidP="00705C2A">
            <w:pPr>
              <w:jc w:val="center"/>
              <w:rPr>
                <w:b/>
                <w:bCs/>
                <w:sz w:val="20"/>
                <w:szCs w:val="20"/>
              </w:rPr>
            </w:pPr>
            <w:r w:rsidRPr="001C49B5">
              <w:rPr>
                <w:b/>
                <w:bCs/>
                <w:sz w:val="20"/>
                <w:szCs w:val="20"/>
              </w:rPr>
              <w:t>Samodzielnego Publicznego</w:t>
            </w:r>
          </w:p>
          <w:p w14:paraId="581E6B57" w14:textId="77777777" w:rsidR="00D23C38" w:rsidRPr="001C49B5" w:rsidRDefault="00D23C38" w:rsidP="00705C2A">
            <w:pPr>
              <w:jc w:val="center"/>
              <w:rPr>
                <w:b/>
                <w:bCs/>
                <w:sz w:val="20"/>
                <w:szCs w:val="20"/>
              </w:rPr>
            </w:pPr>
            <w:r w:rsidRPr="001C49B5">
              <w:rPr>
                <w:b/>
                <w:bCs/>
                <w:sz w:val="20"/>
                <w:szCs w:val="20"/>
              </w:rPr>
              <w:t>Zespołu Zakładów Opieki Zdrowotnej w Nisku</w:t>
            </w:r>
          </w:p>
          <w:p w14:paraId="2208DCD2" w14:textId="77777777" w:rsidR="00D23C38" w:rsidRPr="001C49B5" w:rsidRDefault="00D23C38" w:rsidP="00705C2A">
            <w:pPr>
              <w:jc w:val="center"/>
              <w:rPr>
                <w:b/>
                <w:bCs/>
                <w:i/>
                <w:iCs/>
                <w:sz w:val="12"/>
                <w:szCs w:val="12"/>
              </w:rPr>
            </w:pPr>
          </w:p>
          <w:p w14:paraId="490C3390" w14:textId="77777777" w:rsidR="00D23C38" w:rsidRPr="001C49B5" w:rsidRDefault="00D23C38" w:rsidP="00705C2A">
            <w:pPr>
              <w:jc w:val="center"/>
              <w:rPr>
                <w:b/>
                <w:bCs/>
                <w:i/>
                <w:iCs/>
                <w:sz w:val="12"/>
                <w:szCs w:val="12"/>
              </w:rPr>
            </w:pPr>
            <w:r w:rsidRPr="001C49B5">
              <w:rPr>
                <w:b/>
                <w:bCs/>
                <w:i/>
                <w:iCs/>
              </w:rPr>
              <w:t>Paweł Tofil</w:t>
            </w:r>
          </w:p>
          <w:p w14:paraId="7422FBE4" w14:textId="77777777" w:rsidR="00D23C38" w:rsidRPr="001C49B5" w:rsidRDefault="00D23C38" w:rsidP="00705C2A">
            <w:pPr>
              <w:jc w:val="center"/>
              <w:rPr>
                <w:b/>
                <w:bCs/>
                <w:i/>
                <w:iCs/>
                <w:sz w:val="12"/>
                <w:szCs w:val="12"/>
              </w:rPr>
            </w:pPr>
          </w:p>
        </w:tc>
      </w:tr>
      <w:tr w:rsidR="00D23C38" w14:paraId="366FBB9E" w14:textId="77777777" w:rsidTr="00705C2A">
        <w:trPr>
          <w:jc w:val="center"/>
        </w:trPr>
        <w:tc>
          <w:tcPr>
            <w:tcW w:w="2771" w:type="dxa"/>
            <w:shd w:val="clear" w:color="auto" w:fill="auto"/>
            <w:tcMar>
              <w:top w:w="0" w:type="dxa"/>
              <w:left w:w="108" w:type="dxa"/>
              <w:bottom w:w="0" w:type="dxa"/>
              <w:right w:w="108" w:type="dxa"/>
            </w:tcMar>
            <w:vAlign w:val="center"/>
          </w:tcPr>
          <w:p w14:paraId="441F0DA8" w14:textId="3BD50A9A" w:rsidR="00D23C38" w:rsidRPr="00FF073A" w:rsidRDefault="00D23C38" w:rsidP="00705C2A">
            <w:pPr>
              <w:rPr>
                <w:sz w:val="20"/>
                <w:szCs w:val="20"/>
              </w:rPr>
            </w:pPr>
            <w:r w:rsidRPr="00FF073A">
              <w:rPr>
                <w:sz w:val="20"/>
                <w:szCs w:val="20"/>
              </w:rPr>
              <w:t xml:space="preserve">Data: </w:t>
            </w:r>
            <w:r w:rsidR="00B04C61">
              <w:rPr>
                <w:sz w:val="20"/>
                <w:szCs w:val="20"/>
              </w:rPr>
              <w:t>10</w:t>
            </w:r>
            <w:r w:rsidRPr="00FF073A">
              <w:rPr>
                <w:sz w:val="20"/>
                <w:szCs w:val="20"/>
              </w:rPr>
              <w:t>/</w:t>
            </w:r>
            <w:r w:rsidR="00C729CC">
              <w:rPr>
                <w:sz w:val="20"/>
                <w:szCs w:val="20"/>
              </w:rPr>
              <w:t>10</w:t>
            </w:r>
            <w:r w:rsidRPr="00FF073A">
              <w:rPr>
                <w:sz w:val="20"/>
                <w:szCs w:val="20"/>
              </w:rPr>
              <w:t>/202</w:t>
            </w:r>
            <w:r>
              <w:rPr>
                <w:sz w:val="20"/>
                <w:szCs w:val="20"/>
              </w:rPr>
              <w:t>2</w:t>
            </w:r>
          </w:p>
        </w:tc>
        <w:tc>
          <w:tcPr>
            <w:tcW w:w="6301" w:type="dxa"/>
            <w:tcBorders>
              <w:top w:val="single" w:sz="4" w:space="0" w:color="000000"/>
            </w:tcBorders>
            <w:shd w:val="clear" w:color="auto" w:fill="auto"/>
            <w:tcMar>
              <w:top w:w="0" w:type="dxa"/>
              <w:left w:w="108" w:type="dxa"/>
              <w:bottom w:w="0" w:type="dxa"/>
              <w:right w:w="108" w:type="dxa"/>
            </w:tcMar>
          </w:tcPr>
          <w:p w14:paraId="765BAFAF" w14:textId="77777777" w:rsidR="00D23C38" w:rsidRDefault="00D23C38" w:rsidP="00705C2A">
            <w:pPr>
              <w:jc w:val="center"/>
            </w:pPr>
            <w:r>
              <w:rPr>
                <w:sz w:val="20"/>
                <w:szCs w:val="20"/>
              </w:rPr>
              <w:t>podpis Kierownika Zamawiającego</w:t>
            </w:r>
          </w:p>
        </w:tc>
      </w:tr>
    </w:tbl>
    <w:p w14:paraId="777D7DBA" w14:textId="77777777" w:rsidR="00D23C38" w:rsidRDefault="00D23C38" w:rsidP="00D23C38">
      <w:pPr>
        <w:jc w:val="right"/>
        <w:rPr>
          <w:b/>
          <w:sz w:val="2"/>
          <w:szCs w:val="2"/>
        </w:rPr>
      </w:pPr>
    </w:p>
    <w:p w14:paraId="2957A62E" w14:textId="77777777" w:rsidR="00C76C68" w:rsidRDefault="00C76C68">
      <w:pPr>
        <w:rPr>
          <w:b/>
          <w:sz w:val="20"/>
          <w:szCs w:val="20"/>
        </w:rPr>
      </w:pPr>
      <w:r>
        <w:rPr>
          <w:b/>
          <w:sz w:val="20"/>
          <w:szCs w:val="20"/>
        </w:rPr>
        <w:br w:type="page"/>
      </w:r>
    </w:p>
    <w:p w14:paraId="492765F9" w14:textId="11E2154B" w:rsidR="00B04C61" w:rsidRDefault="00B04C61" w:rsidP="00B04C61">
      <w:pPr>
        <w:jc w:val="right"/>
        <w:rPr>
          <w:b/>
          <w:sz w:val="20"/>
          <w:szCs w:val="20"/>
        </w:rPr>
      </w:pPr>
      <w:r>
        <w:rPr>
          <w:b/>
          <w:sz w:val="20"/>
          <w:szCs w:val="20"/>
        </w:rPr>
        <w:lastRenderedPageBreak/>
        <w:t>Załącznik nr 1</w:t>
      </w:r>
    </w:p>
    <w:p w14:paraId="0A183D74" w14:textId="77777777" w:rsidR="00B04C61" w:rsidRDefault="00B04C61" w:rsidP="00B04C61">
      <w:pPr>
        <w:jc w:val="center"/>
        <w:rPr>
          <w:b/>
          <w:sz w:val="20"/>
          <w:szCs w:val="20"/>
        </w:rPr>
      </w:pPr>
    </w:p>
    <w:p w14:paraId="27C3F6CE" w14:textId="70CB50E3" w:rsidR="00B04C61" w:rsidRPr="00B73D25" w:rsidRDefault="00B04C61" w:rsidP="00B04C61">
      <w:pPr>
        <w:jc w:val="center"/>
        <w:rPr>
          <w:b/>
          <w:sz w:val="20"/>
          <w:szCs w:val="20"/>
        </w:rPr>
      </w:pPr>
      <w:r w:rsidRPr="00B73D25">
        <w:rPr>
          <w:b/>
          <w:sz w:val="20"/>
          <w:szCs w:val="20"/>
        </w:rPr>
        <w:t>OPIS PRZEDMIOTU ZAMÓWIENIA</w:t>
      </w:r>
    </w:p>
    <w:p w14:paraId="23DFF33C" w14:textId="77777777" w:rsidR="00B04C61" w:rsidRPr="00E11510" w:rsidRDefault="00B04C61" w:rsidP="00B04C61">
      <w:pPr>
        <w:jc w:val="center"/>
        <w:rPr>
          <w:b/>
          <w:sz w:val="10"/>
          <w:szCs w:val="10"/>
        </w:rPr>
      </w:pPr>
    </w:p>
    <w:p w14:paraId="618319B0" w14:textId="77777777" w:rsidR="00B04C61" w:rsidRDefault="00B04C61" w:rsidP="00286533">
      <w:pPr>
        <w:widowControl w:val="0"/>
        <w:numPr>
          <w:ilvl w:val="0"/>
          <w:numId w:val="40"/>
        </w:numPr>
        <w:tabs>
          <w:tab w:val="clear" w:pos="720"/>
          <w:tab w:val="num" w:pos="540"/>
        </w:tabs>
        <w:suppressAutoHyphens/>
        <w:spacing w:line="264" w:lineRule="auto"/>
        <w:ind w:hanging="720"/>
        <w:jc w:val="both"/>
        <w:rPr>
          <w:b/>
          <w:color w:val="000000"/>
          <w:sz w:val="20"/>
          <w:szCs w:val="20"/>
        </w:rPr>
      </w:pPr>
      <w:r>
        <w:rPr>
          <w:b/>
          <w:color w:val="000000"/>
          <w:sz w:val="20"/>
          <w:szCs w:val="20"/>
        </w:rPr>
        <w:t>Ogólna charakterystyka zamówienia:</w:t>
      </w:r>
    </w:p>
    <w:p w14:paraId="7D7D6D6B" w14:textId="77777777" w:rsidR="00B04C61" w:rsidRPr="00705A5D" w:rsidRDefault="00B04C61" w:rsidP="00B04C61">
      <w:pPr>
        <w:tabs>
          <w:tab w:val="left" w:pos="540"/>
        </w:tabs>
        <w:spacing w:line="264" w:lineRule="auto"/>
        <w:ind w:left="540" w:hanging="540"/>
        <w:jc w:val="both"/>
        <w:rPr>
          <w:b/>
          <w:color w:val="000000"/>
          <w:sz w:val="20"/>
          <w:szCs w:val="20"/>
        </w:rPr>
      </w:pPr>
      <w:r w:rsidRPr="00705A5D">
        <w:rPr>
          <w:b/>
          <w:color w:val="000000"/>
          <w:sz w:val="20"/>
          <w:szCs w:val="20"/>
        </w:rPr>
        <w:tab/>
      </w:r>
      <w:r w:rsidRPr="00705A5D">
        <w:rPr>
          <w:b/>
          <w:sz w:val="20"/>
          <w:szCs w:val="20"/>
        </w:rPr>
        <w:t xml:space="preserve">Dostawa </w:t>
      </w:r>
      <w:r>
        <w:rPr>
          <w:b/>
          <w:sz w:val="20"/>
          <w:szCs w:val="20"/>
        </w:rPr>
        <w:t>łóżka porodowego z elektrycznym wysuwem segmentu nóg</w:t>
      </w:r>
      <w:r w:rsidRPr="00705A5D">
        <w:rPr>
          <w:b/>
          <w:sz w:val="20"/>
          <w:szCs w:val="20"/>
        </w:rPr>
        <w:t xml:space="preserve"> </w:t>
      </w:r>
      <w:r>
        <w:rPr>
          <w:b/>
          <w:sz w:val="20"/>
          <w:szCs w:val="20"/>
        </w:rPr>
        <w:t xml:space="preserve">do </w:t>
      </w:r>
      <w:r w:rsidRPr="00705A5D">
        <w:rPr>
          <w:b/>
          <w:sz w:val="20"/>
          <w:szCs w:val="20"/>
        </w:rPr>
        <w:t>Szpitala Powiatowego im.</w:t>
      </w:r>
      <w:r>
        <w:rPr>
          <w:b/>
          <w:sz w:val="20"/>
          <w:szCs w:val="20"/>
        </w:rPr>
        <w:t> </w:t>
      </w:r>
      <w:r w:rsidRPr="00705A5D">
        <w:rPr>
          <w:b/>
          <w:sz w:val="20"/>
          <w:szCs w:val="20"/>
        </w:rPr>
        <w:t>PCK w Nisku</w:t>
      </w:r>
      <w:r w:rsidRPr="00705A5D">
        <w:rPr>
          <w:b/>
          <w:color w:val="000000"/>
          <w:sz w:val="20"/>
          <w:szCs w:val="20"/>
        </w:rPr>
        <w:t>.</w:t>
      </w:r>
    </w:p>
    <w:p w14:paraId="4FDBA512" w14:textId="77777777" w:rsidR="00B04C61" w:rsidRDefault="00B04C61" w:rsidP="00286533">
      <w:pPr>
        <w:widowControl w:val="0"/>
        <w:numPr>
          <w:ilvl w:val="0"/>
          <w:numId w:val="40"/>
        </w:numPr>
        <w:tabs>
          <w:tab w:val="clear" w:pos="720"/>
          <w:tab w:val="num" w:pos="540"/>
        </w:tabs>
        <w:suppressAutoHyphens/>
        <w:spacing w:line="264" w:lineRule="auto"/>
        <w:ind w:hanging="720"/>
        <w:jc w:val="both"/>
        <w:rPr>
          <w:b/>
          <w:sz w:val="20"/>
          <w:szCs w:val="20"/>
        </w:rPr>
      </w:pPr>
      <w:r w:rsidRPr="001F12BE">
        <w:rPr>
          <w:b/>
          <w:color w:val="000000"/>
          <w:sz w:val="20"/>
          <w:szCs w:val="20"/>
        </w:rPr>
        <w:t>Zakres</w:t>
      </w:r>
      <w:r w:rsidRPr="00B73D25">
        <w:rPr>
          <w:b/>
          <w:sz w:val="20"/>
          <w:szCs w:val="20"/>
        </w:rPr>
        <w:t xml:space="preserve"> </w:t>
      </w:r>
      <w:r w:rsidRPr="001F12BE">
        <w:rPr>
          <w:b/>
          <w:color w:val="000000"/>
          <w:sz w:val="20"/>
          <w:szCs w:val="20"/>
        </w:rPr>
        <w:t>przedmiotowy</w:t>
      </w:r>
      <w:r w:rsidRPr="00B73D25">
        <w:rPr>
          <w:b/>
          <w:sz w:val="20"/>
          <w:szCs w:val="20"/>
        </w:rPr>
        <w:t>:</w:t>
      </w:r>
    </w:p>
    <w:p w14:paraId="38587F7A" w14:textId="77777777" w:rsidR="00B04C61" w:rsidRPr="00E40C01" w:rsidRDefault="00B04C61" w:rsidP="00B04C61">
      <w:pPr>
        <w:jc w:val="both"/>
        <w:rPr>
          <w:b/>
          <w:sz w:val="10"/>
          <w:szCs w:val="10"/>
        </w:rPr>
      </w:pPr>
    </w:p>
    <w:p w14:paraId="361F404A" w14:textId="77777777" w:rsidR="00B04C61" w:rsidRPr="002C1D02" w:rsidRDefault="00B04C61" w:rsidP="00B04C61">
      <w:pPr>
        <w:jc w:val="center"/>
        <w:rPr>
          <w:b/>
          <w:sz w:val="20"/>
          <w:szCs w:val="20"/>
        </w:rPr>
      </w:pPr>
      <w:r w:rsidRPr="002C1D02">
        <w:rPr>
          <w:b/>
          <w:sz w:val="20"/>
          <w:szCs w:val="20"/>
        </w:rPr>
        <w:t>ZESTAWIENIE PARAMETRÓW WYMAGANYCH I GRANICZNYCH</w:t>
      </w:r>
    </w:p>
    <w:p w14:paraId="67F22FF8" w14:textId="77777777" w:rsidR="00B04C61" w:rsidRPr="00E40C01" w:rsidRDefault="00B04C61" w:rsidP="00B04C61">
      <w:pPr>
        <w:jc w:val="center"/>
        <w:rPr>
          <w:b/>
          <w:sz w:val="10"/>
          <w:szCs w:val="10"/>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4820"/>
        <w:gridCol w:w="1488"/>
        <w:gridCol w:w="2197"/>
      </w:tblGrid>
      <w:tr w:rsidR="00B04C61" w:rsidRPr="002C1D02" w14:paraId="371A4F36" w14:textId="77777777" w:rsidTr="00BF04D7">
        <w:trPr>
          <w:jc w:val="center"/>
        </w:trPr>
        <w:tc>
          <w:tcPr>
            <w:tcW w:w="566" w:type="dxa"/>
            <w:tcBorders>
              <w:top w:val="single" w:sz="1" w:space="0" w:color="000000"/>
              <w:left w:val="single" w:sz="1" w:space="0" w:color="000000"/>
              <w:bottom w:val="single" w:sz="1" w:space="0" w:color="000000"/>
            </w:tcBorders>
            <w:shd w:val="clear" w:color="auto" w:fill="F2F2F2" w:themeFill="background1" w:themeFillShade="F2"/>
            <w:vAlign w:val="center"/>
          </w:tcPr>
          <w:p w14:paraId="51273C2C" w14:textId="77777777" w:rsidR="00B04C61" w:rsidRPr="002C1D02" w:rsidRDefault="00B04C61" w:rsidP="00C3171C">
            <w:pPr>
              <w:pStyle w:val="Zawartotabeli"/>
              <w:jc w:val="center"/>
              <w:rPr>
                <w:b/>
                <w:sz w:val="18"/>
                <w:szCs w:val="18"/>
              </w:rPr>
            </w:pPr>
            <w:r w:rsidRPr="002C1D02">
              <w:rPr>
                <w:b/>
                <w:sz w:val="18"/>
                <w:szCs w:val="18"/>
              </w:rPr>
              <w:t>Lp.</w:t>
            </w:r>
          </w:p>
        </w:tc>
        <w:tc>
          <w:tcPr>
            <w:tcW w:w="4820"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vAlign w:val="center"/>
          </w:tcPr>
          <w:p w14:paraId="693C4038" w14:textId="77777777" w:rsidR="00B04C61" w:rsidRPr="002C1D02" w:rsidRDefault="00B04C61" w:rsidP="00C3171C">
            <w:pPr>
              <w:pStyle w:val="Zawartotabeli"/>
              <w:jc w:val="center"/>
              <w:rPr>
                <w:b/>
                <w:sz w:val="18"/>
                <w:szCs w:val="18"/>
              </w:rPr>
            </w:pPr>
            <w:r w:rsidRPr="002C1D02">
              <w:rPr>
                <w:b/>
                <w:sz w:val="18"/>
                <w:szCs w:val="18"/>
              </w:rPr>
              <w:t>Opis parametrów wymaganych</w:t>
            </w:r>
          </w:p>
        </w:tc>
        <w:tc>
          <w:tcPr>
            <w:tcW w:w="14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7789530" w14:textId="77777777" w:rsidR="00B04C61" w:rsidRPr="002C1D02" w:rsidRDefault="00B04C61" w:rsidP="00C3171C">
            <w:pPr>
              <w:pStyle w:val="Zawartotabeli"/>
              <w:jc w:val="center"/>
              <w:rPr>
                <w:b/>
                <w:sz w:val="18"/>
                <w:szCs w:val="18"/>
              </w:rPr>
            </w:pPr>
            <w:r w:rsidRPr="002C1D02">
              <w:rPr>
                <w:b/>
                <w:sz w:val="18"/>
                <w:szCs w:val="18"/>
              </w:rPr>
              <w:t>Parametr wymagany</w:t>
            </w:r>
          </w:p>
        </w:tc>
        <w:tc>
          <w:tcPr>
            <w:tcW w:w="2197" w:type="dxa"/>
            <w:tcBorders>
              <w:top w:val="single" w:sz="1" w:space="0" w:color="000000"/>
              <w:left w:val="single" w:sz="2" w:space="0" w:color="000000"/>
              <w:bottom w:val="single" w:sz="1" w:space="0" w:color="000000"/>
              <w:right w:val="single" w:sz="1" w:space="0" w:color="000000"/>
            </w:tcBorders>
            <w:shd w:val="clear" w:color="auto" w:fill="F2F2F2" w:themeFill="background1" w:themeFillShade="F2"/>
            <w:vAlign w:val="center"/>
          </w:tcPr>
          <w:p w14:paraId="78001B0A" w14:textId="77777777" w:rsidR="00B04C61" w:rsidRPr="002C1D02" w:rsidRDefault="00B04C61" w:rsidP="00C3171C">
            <w:pPr>
              <w:pStyle w:val="Zawartotabeli"/>
              <w:jc w:val="center"/>
              <w:rPr>
                <w:sz w:val="18"/>
                <w:szCs w:val="18"/>
              </w:rPr>
            </w:pPr>
            <w:r w:rsidRPr="002C1D02">
              <w:rPr>
                <w:b/>
                <w:sz w:val="18"/>
                <w:szCs w:val="18"/>
              </w:rPr>
              <w:t>Parametr oferowany</w:t>
            </w:r>
          </w:p>
        </w:tc>
      </w:tr>
      <w:tr w:rsidR="00B04C61" w:rsidRPr="002C1D02" w14:paraId="2CBA825A" w14:textId="77777777" w:rsidTr="00C3171C">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075D98C5" w14:textId="77777777" w:rsidR="00B04C61" w:rsidRPr="002C1D02" w:rsidRDefault="00B04C61" w:rsidP="00C3171C">
            <w:pPr>
              <w:pStyle w:val="Zawartotabeli"/>
              <w:snapToGrid w:val="0"/>
              <w:jc w:val="center"/>
              <w:rPr>
                <w:iCs/>
                <w:sz w:val="18"/>
                <w:szCs w:val="18"/>
              </w:rPr>
            </w:pPr>
            <w:r w:rsidRPr="002C1D02">
              <w:rPr>
                <w:b/>
                <w:bCs/>
                <w:sz w:val="18"/>
                <w:szCs w:val="18"/>
              </w:rPr>
              <w:t>ŁÓŻKO PORODOWE Z ELEKTRYCZNYM WYSUWEM SEGMENTU NÓG - 1 szt.</w:t>
            </w:r>
          </w:p>
        </w:tc>
      </w:tr>
      <w:tr w:rsidR="00B04C61" w:rsidRPr="002C1D02" w14:paraId="25BB0F94"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A2786CC"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96AFA41" w14:textId="77777777" w:rsidR="00B04C61" w:rsidRPr="002C1D02" w:rsidRDefault="00B04C61" w:rsidP="00B04C61">
            <w:pPr>
              <w:pStyle w:val="Tekstpodstawowy"/>
              <w:spacing w:after="0"/>
              <w:rPr>
                <w:sz w:val="18"/>
                <w:szCs w:val="18"/>
              </w:rPr>
            </w:pPr>
            <w:r w:rsidRPr="002C1D02">
              <w:rPr>
                <w:sz w:val="18"/>
                <w:szCs w:val="18"/>
              </w:rPr>
              <w:t>Nazwa i typ</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0F67A8" w14:textId="77777777" w:rsidR="00B04C61" w:rsidRPr="002C1D02" w:rsidRDefault="00B04C61" w:rsidP="00B04C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2085BEA" w14:textId="77777777" w:rsidR="00B04C61" w:rsidRPr="002C1D02" w:rsidRDefault="00B04C61" w:rsidP="00B04C61">
            <w:pPr>
              <w:pStyle w:val="Zawartotabeli"/>
              <w:snapToGrid w:val="0"/>
              <w:jc w:val="center"/>
              <w:rPr>
                <w:sz w:val="18"/>
                <w:szCs w:val="18"/>
              </w:rPr>
            </w:pPr>
          </w:p>
        </w:tc>
      </w:tr>
      <w:tr w:rsidR="00B04C61" w:rsidRPr="002C1D02" w14:paraId="094669D8"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4516601"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1C2E18C" w14:textId="77777777" w:rsidR="00B04C61" w:rsidRPr="002C1D02" w:rsidRDefault="00B04C61" w:rsidP="00B04C61">
            <w:pPr>
              <w:pStyle w:val="Tekstpodstawowy"/>
              <w:spacing w:after="0"/>
              <w:rPr>
                <w:sz w:val="18"/>
                <w:szCs w:val="18"/>
              </w:rPr>
            </w:pPr>
            <w:r w:rsidRPr="002C1D02">
              <w:rPr>
                <w:sz w:val="18"/>
                <w:szCs w:val="18"/>
              </w:rPr>
              <w:t>Producent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37FA3" w14:textId="77777777" w:rsidR="00B04C61" w:rsidRPr="002C1D02" w:rsidRDefault="00B04C61" w:rsidP="00B04C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2A5490DE" w14:textId="77777777" w:rsidR="00B04C61" w:rsidRPr="002C1D02" w:rsidRDefault="00B04C61" w:rsidP="00B04C61">
            <w:pPr>
              <w:pStyle w:val="Zawartotabeli"/>
              <w:snapToGrid w:val="0"/>
              <w:jc w:val="center"/>
              <w:rPr>
                <w:sz w:val="18"/>
                <w:szCs w:val="18"/>
              </w:rPr>
            </w:pPr>
          </w:p>
        </w:tc>
      </w:tr>
      <w:tr w:rsidR="00B04C61" w:rsidRPr="002C1D02" w14:paraId="682C406B"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D574B19"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8E8F0CC" w14:textId="77777777" w:rsidR="00B04C61" w:rsidRPr="002C1D02" w:rsidRDefault="00B04C61" w:rsidP="00B04C61">
            <w:pPr>
              <w:pStyle w:val="Tekstpodstawowy"/>
              <w:spacing w:after="0"/>
              <w:rPr>
                <w:sz w:val="18"/>
                <w:szCs w:val="18"/>
              </w:rPr>
            </w:pPr>
            <w:r w:rsidRPr="002C1D02">
              <w:rPr>
                <w:sz w:val="18"/>
                <w:szCs w:val="18"/>
              </w:rPr>
              <w:t>Kraj pochodzenia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A9F8C" w14:textId="77777777" w:rsidR="00B04C61" w:rsidRPr="002C1D02" w:rsidRDefault="00B04C61" w:rsidP="00B04C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47784BE" w14:textId="77777777" w:rsidR="00B04C61" w:rsidRPr="002C1D02" w:rsidRDefault="00B04C61" w:rsidP="00B04C61">
            <w:pPr>
              <w:pStyle w:val="Zawartotabeli"/>
              <w:snapToGrid w:val="0"/>
              <w:jc w:val="center"/>
              <w:rPr>
                <w:sz w:val="18"/>
                <w:szCs w:val="18"/>
              </w:rPr>
            </w:pPr>
          </w:p>
        </w:tc>
      </w:tr>
      <w:tr w:rsidR="00B04C61" w:rsidRPr="002C1D02" w14:paraId="47452164"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4B02915"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524C6CB" w14:textId="77777777" w:rsidR="00B04C61" w:rsidRPr="002C1D02" w:rsidRDefault="00B04C61" w:rsidP="00B04C61">
            <w:pPr>
              <w:pStyle w:val="Tekstpodstawowy"/>
              <w:spacing w:after="0"/>
              <w:rPr>
                <w:sz w:val="18"/>
                <w:szCs w:val="18"/>
              </w:rPr>
            </w:pPr>
            <w:r w:rsidRPr="002C1D02">
              <w:rPr>
                <w:sz w:val="18"/>
                <w:szCs w:val="18"/>
              </w:rPr>
              <w:t>Rok produkcji min. 2022</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EB547B" w14:textId="77777777" w:rsidR="00B04C61" w:rsidRPr="002C1D02" w:rsidRDefault="00B04C61" w:rsidP="00B04C61">
            <w:pPr>
              <w:jc w:val="center"/>
              <w:rPr>
                <w:sz w:val="18"/>
                <w:szCs w:val="18"/>
              </w:rPr>
            </w:pPr>
            <w:r w:rsidRPr="002C1D02">
              <w:rPr>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514BA8A" w14:textId="77777777" w:rsidR="00B04C61" w:rsidRPr="002C1D02" w:rsidRDefault="00B04C61" w:rsidP="00B04C61">
            <w:pPr>
              <w:pStyle w:val="Zawartotabeli"/>
              <w:snapToGrid w:val="0"/>
              <w:jc w:val="center"/>
              <w:rPr>
                <w:sz w:val="18"/>
                <w:szCs w:val="18"/>
              </w:rPr>
            </w:pPr>
          </w:p>
        </w:tc>
      </w:tr>
      <w:tr w:rsidR="00B04C61" w:rsidRPr="002C1D02" w14:paraId="7731BC42"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21ECA53"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244B98E" w14:textId="77777777" w:rsidR="00B04C61" w:rsidRPr="002C1D02" w:rsidRDefault="00B04C61" w:rsidP="00B04C61">
            <w:pPr>
              <w:pStyle w:val="Tekstpodstawowy"/>
              <w:spacing w:after="0"/>
              <w:rPr>
                <w:sz w:val="18"/>
                <w:szCs w:val="18"/>
              </w:rPr>
            </w:pPr>
            <w:r w:rsidRPr="002C1D02">
              <w:rPr>
                <w:color w:val="000000"/>
                <w:sz w:val="18"/>
                <w:szCs w:val="18"/>
              </w:rPr>
              <w:t xml:space="preserve">Łóżko porodowe </w:t>
            </w:r>
            <w:r w:rsidRPr="002C1D02">
              <w:rPr>
                <w:sz w:val="18"/>
                <w:szCs w:val="18"/>
              </w:rPr>
              <w:t xml:space="preserve">fabrycznie nowe, nieregenerowane, </w:t>
            </w:r>
            <w:proofErr w:type="spellStart"/>
            <w:r w:rsidRPr="002C1D02">
              <w:rPr>
                <w:sz w:val="18"/>
                <w:szCs w:val="18"/>
              </w:rPr>
              <w:t>niepowystawowe</w:t>
            </w:r>
            <w:proofErr w:type="spellEnd"/>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8F498A"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104FB84" w14:textId="77777777" w:rsidR="00B04C61" w:rsidRPr="002C1D02" w:rsidRDefault="00B04C61" w:rsidP="00B04C61">
            <w:pPr>
              <w:pStyle w:val="Zawartotabeli"/>
              <w:snapToGrid w:val="0"/>
              <w:jc w:val="center"/>
              <w:rPr>
                <w:sz w:val="18"/>
                <w:szCs w:val="18"/>
              </w:rPr>
            </w:pPr>
          </w:p>
        </w:tc>
      </w:tr>
      <w:tr w:rsidR="00B04C61" w:rsidRPr="002C1D02" w14:paraId="4355B893"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A1030DA"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A2F0537" w14:textId="51B952EF" w:rsidR="00B04C61" w:rsidRPr="002C1D02" w:rsidRDefault="00B04C61" w:rsidP="00B04C61">
            <w:pPr>
              <w:pStyle w:val="Tekstpodstawowy"/>
              <w:spacing w:after="0"/>
              <w:rPr>
                <w:color w:val="000000"/>
                <w:sz w:val="18"/>
                <w:szCs w:val="18"/>
              </w:rPr>
            </w:pPr>
            <w:r w:rsidRPr="002C1D02">
              <w:rPr>
                <w:sz w:val="18"/>
                <w:szCs w:val="18"/>
              </w:rPr>
              <w:t>Łóżko wytworzone w antybakteryjnej nanotechnologii srebra (w</w:t>
            </w:r>
            <w:r w:rsidR="00CE3641">
              <w:rPr>
                <w:sz w:val="18"/>
                <w:szCs w:val="18"/>
              </w:rPr>
              <w:t> </w:t>
            </w:r>
            <w:r w:rsidRPr="002C1D02">
              <w:rPr>
                <w:sz w:val="18"/>
                <w:szCs w:val="18"/>
              </w:rPr>
              <w:t>częściach tworzywowych i lakierze)</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81002"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69BAEE52" w14:textId="77777777" w:rsidR="00B04C61" w:rsidRPr="002C1D02" w:rsidRDefault="00B04C61" w:rsidP="00B04C61">
            <w:pPr>
              <w:pStyle w:val="Zawartotabeli"/>
              <w:snapToGrid w:val="0"/>
              <w:jc w:val="center"/>
              <w:rPr>
                <w:sz w:val="18"/>
                <w:szCs w:val="18"/>
              </w:rPr>
            </w:pPr>
          </w:p>
        </w:tc>
      </w:tr>
      <w:tr w:rsidR="00B04C61" w:rsidRPr="002C1D02" w14:paraId="6768B094"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A96B1C0"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22DDE22" w14:textId="77777777" w:rsidR="00B04C61" w:rsidRDefault="00B04C61" w:rsidP="00B04C61">
            <w:pPr>
              <w:pStyle w:val="Tekstpodstawowy"/>
              <w:spacing w:after="0"/>
              <w:rPr>
                <w:sz w:val="18"/>
                <w:szCs w:val="18"/>
              </w:rPr>
            </w:pPr>
            <w:r>
              <w:rPr>
                <w:sz w:val="18"/>
                <w:szCs w:val="18"/>
              </w:rPr>
              <w:t>Wymiary łóżka:</w:t>
            </w:r>
          </w:p>
          <w:p w14:paraId="04AF677E" w14:textId="77777777" w:rsidR="00B04C61" w:rsidRDefault="00B04C61" w:rsidP="00286533">
            <w:pPr>
              <w:pStyle w:val="Tekstpodstawowy"/>
              <w:numPr>
                <w:ilvl w:val="0"/>
                <w:numId w:val="42"/>
              </w:numPr>
              <w:spacing w:after="0"/>
              <w:ind w:left="232" w:hanging="232"/>
              <w:rPr>
                <w:sz w:val="18"/>
                <w:szCs w:val="18"/>
              </w:rPr>
            </w:pPr>
            <w:r>
              <w:rPr>
                <w:sz w:val="18"/>
                <w:szCs w:val="18"/>
              </w:rPr>
              <w:t>d</w:t>
            </w:r>
            <w:r w:rsidRPr="00B97907">
              <w:rPr>
                <w:sz w:val="18"/>
                <w:szCs w:val="18"/>
              </w:rPr>
              <w:t>ługość</w:t>
            </w:r>
            <w:r>
              <w:rPr>
                <w:sz w:val="18"/>
                <w:szCs w:val="18"/>
              </w:rPr>
              <w:t xml:space="preserve">: </w:t>
            </w:r>
            <w:r w:rsidRPr="00B97907">
              <w:rPr>
                <w:sz w:val="18"/>
                <w:szCs w:val="18"/>
              </w:rPr>
              <w:t>2</w:t>
            </w:r>
            <w:r>
              <w:rPr>
                <w:sz w:val="18"/>
                <w:szCs w:val="18"/>
              </w:rPr>
              <w:t> </w:t>
            </w:r>
            <w:r w:rsidRPr="00B97907">
              <w:rPr>
                <w:sz w:val="18"/>
                <w:szCs w:val="18"/>
              </w:rPr>
              <w:t>165 mm</w:t>
            </w:r>
            <w:r>
              <w:rPr>
                <w:sz w:val="18"/>
                <w:szCs w:val="18"/>
              </w:rPr>
              <w:t xml:space="preserve"> ± 5 mm,</w:t>
            </w:r>
          </w:p>
          <w:p w14:paraId="5821F589" w14:textId="77777777" w:rsidR="00B04C61" w:rsidRDefault="00B04C61" w:rsidP="00286533">
            <w:pPr>
              <w:pStyle w:val="Tekstpodstawowy"/>
              <w:numPr>
                <w:ilvl w:val="0"/>
                <w:numId w:val="42"/>
              </w:numPr>
              <w:spacing w:after="0"/>
              <w:ind w:left="232" w:hanging="232"/>
              <w:rPr>
                <w:sz w:val="18"/>
                <w:szCs w:val="18"/>
              </w:rPr>
            </w:pPr>
            <w:r>
              <w:rPr>
                <w:sz w:val="18"/>
                <w:szCs w:val="18"/>
              </w:rPr>
              <w:t>s</w:t>
            </w:r>
            <w:r w:rsidRPr="00B97907">
              <w:rPr>
                <w:sz w:val="18"/>
                <w:szCs w:val="18"/>
              </w:rPr>
              <w:t>zerokość całkowita</w:t>
            </w:r>
            <w:r>
              <w:rPr>
                <w:sz w:val="18"/>
                <w:szCs w:val="18"/>
              </w:rPr>
              <w:t>:</w:t>
            </w:r>
            <w:r w:rsidRPr="00B97907">
              <w:rPr>
                <w:sz w:val="18"/>
                <w:szCs w:val="18"/>
              </w:rPr>
              <w:t xml:space="preserve"> 965 mm</w:t>
            </w:r>
            <w:r>
              <w:rPr>
                <w:sz w:val="18"/>
                <w:szCs w:val="18"/>
              </w:rPr>
              <w:t xml:space="preserve"> ± 5 mm,</w:t>
            </w:r>
          </w:p>
          <w:p w14:paraId="29D55B6B" w14:textId="77777777" w:rsidR="00B04C61" w:rsidRDefault="00B04C61" w:rsidP="00286533">
            <w:pPr>
              <w:pStyle w:val="Tekstpodstawowy"/>
              <w:numPr>
                <w:ilvl w:val="0"/>
                <w:numId w:val="42"/>
              </w:numPr>
              <w:spacing w:after="0"/>
              <w:ind w:left="232" w:hanging="232"/>
              <w:rPr>
                <w:sz w:val="18"/>
                <w:szCs w:val="18"/>
              </w:rPr>
            </w:pPr>
            <w:r>
              <w:rPr>
                <w:sz w:val="18"/>
                <w:szCs w:val="18"/>
              </w:rPr>
              <w:t>w</w:t>
            </w:r>
            <w:r w:rsidRPr="00B97907">
              <w:rPr>
                <w:sz w:val="18"/>
                <w:szCs w:val="18"/>
              </w:rPr>
              <w:t>ysokość minimalna</w:t>
            </w:r>
            <w:r>
              <w:rPr>
                <w:sz w:val="18"/>
                <w:szCs w:val="18"/>
              </w:rPr>
              <w:t xml:space="preserve">: </w:t>
            </w:r>
            <w:r w:rsidRPr="00B97907">
              <w:rPr>
                <w:sz w:val="18"/>
                <w:szCs w:val="18"/>
              </w:rPr>
              <w:t>595 mm</w:t>
            </w:r>
            <w:r>
              <w:rPr>
                <w:sz w:val="18"/>
                <w:szCs w:val="18"/>
              </w:rPr>
              <w:t xml:space="preserve"> ± 5 mm,</w:t>
            </w:r>
          </w:p>
          <w:p w14:paraId="7920D8C1" w14:textId="77777777" w:rsidR="00B04C61" w:rsidRPr="00BE2560" w:rsidRDefault="00B04C61" w:rsidP="00286533">
            <w:pPr>
              <w:pStyle w:val="Tekstpodstawowy"/>
              <w:numPr>
                <w:ilvl w:val="0"/>
                <w:numId w:val="42"/>
              </w:numPr>
              <w:spacing w:after="0"/>
              <w:ind w:left="232" w:hanging="232"/>
              <w:rPr>
                <w:sz w:val="18"/>
                <w:szCs w:val="18"/>
              </w:rPr>
            </w:pPr>
            <w:r>
              <w:rPr>
                <w:sz w:val="18"/>
                <w:szCs w:val="18"/>
              </w:rPr>
              <w:t>w</w:t>
            </w:r>
            <w:r w:rsidRPr="00B97907">
              <w:rPr>
                <w:sz w:val="18"/>
                <w:szCs w:val="18"/>
              </w:rPr>
              <w:t>ysokość maksymalna</w:t>
            </w:r>
            <w:r>
              <w:rPr>
                <w:sz w:val="18"/>
                <w:szCs w:val="18"/>
              </w:rPr>
              <w:t>:</w:t>
            </w:r>
            <w:r w:rsidRPr="00B97907">
              <w:rPr>
                <w:sz w:val="18"/>
                <w:szCs w:val="18"/>
              </w:rPr>
              <w:t xml:space="preserve"> 975 mm</w:t>
            </w:r>
            <w:r>
              <w:rPr>
                <w:sz w:val="18"/>
                <w:szCs w:val="18"/>
              </w:rPr>
              <w:t xml:space="preserve"> ± 5 mm,</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86FDA" w14:textId="77777777" w:rsidR="00B04C61" w:rsidRPr="002C1D02" w:rsidRDefault="00B04C61" w:rsidP="00B04C61">
            <w:pPr>
              <w:jc w:val="center"/>
              <w:rPr>
                <w:sz w:val="18"/>
                <w:szCs w:val="18"/>
              </w:rPr>
            </w:pPr>
            <w:r>
              <w:rPr>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657F542" w14:textId="77777777" w:rsidR="00B04C61" w:rsidRPr="002C1D02" w:rsidRDefault="00B04C61" w:rsidP="00B04C61">
            <w:pPr>
              <w:pStyle w:val="Zawartotabeli"/>
              <w:snapToGrid w:val="0"/>
              <w:jc w:val="center"/>
              <w:rPr>
                <w:sz w:val="18"/>
                <w:szCs w:val="18"/>
              </w:rPr>
            </w:pPr>
          </w:p>
        </w:tc>
      </w:tr>
      <w:tr w:rsidR="00B04C61" w:rsidRPr="002C1D02" w14:paraId="0CA43004"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64B022C"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69F14BE" w14:textId="77777777" w:rsidR="00B04C61" w:rsidRDefault="00B04C61" w:rsidP="00B04C61">
            <w:pPr>
              <w:pStyle w:val="Tekstpodstawowy"/>
              <w:spacing w:after="0"/>
              <w:rPr>
                <w:sz w:val="18"/>
                <w:szCs w:val="18"/>
              </w:rPr>
            </w:pPr>
            <w:r>
              <w:rPr>
                <w:sz w:val="18"/>
                <w:szCs w:val="18"/>
              </w:rPr>
              <w:t>K</w:t>
            </w:r>
            <w:r w:rsidRPr="00B97907">
              <w:rPr>
                <w:sz w:val="18"/>
                <w:szCs w:val="18"/>
              </w:rPr>
              <w:t>ąt uniesienia oparcia pleców 70°</w:t>
            </w:r>
          </w:p>
        </w:tc>
        <w:tc>
          <w:tcPr>
            <w:tcW w:w="1488" w:type="dxa"/>
            <w:tcBorders>
              <w:top w:val="single" w:sz="2" w:space="0" w:color="000000"/>
              <w:left w:val="single" w:sz="2" w:space="0" w:color="000000"/>
              <w:bottom w:val="single" w:sz="2" w:space="0" w:color="000000"/>
              <w:right w:val="single" w:sz="2" w:space="0" w:color="000000"/>
            </w:tcBorders>
            <w:shd w:val="clear" w:color="auto" w:fill="auto"/>
          </w:tcPr>
          <w:p w14:paraId="4FEBB728" w14:textId="77777777" w:rsidR="00B04C61" w:rsidRPr="002C1D02" w:rsidRDefault="00B04C61" w:rsidP="00B04C61">
            <w:pPr>
              <w:jc w:val="center"/>
              <w:rPr>
                <w:sz w:val="18"/>
                <w:szCs w:val="18"/>
              </w:rPr>
            </w:pPr>
            <w:r w:rsidRPr="00971159">
              <w:rPr>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20DE565F" w14:textId="77777777" w:rsidR="00B04C61" w:rsidRPr="002C1D02" w:rsidRDefault="00B04C61" w:rsidP="00B04C61">
            <w:pPr>
              <w:pStyle w:val="Zawartotabeli"/>
              <w:snapToGrid w:val="0"/>
              <w:jc w:val="center"/>
              <w:rPr>
                <w:sz w:val="18"/>
                <w:szCs w:val="18"/>
              </w:rPr>
            </w:pPr>
          </w:p>
        </w:tc>
      </w:tr>
      <w:tr w:rsidR="00B04C61" w:rsidRPr="002C1D02" w14:paraId="44DF62DA"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1D2B118"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AE09C91" w14:textId="77777777" w:rsidR="00B04C61" w:rsidRDefault="00B04C61" w:rsidP="00B04C61">
            <w:pPr>
              <w:pStyle w:val="Tekstpodstawowy"/>
              <w:spacing w:after="0"/>
              <w:rPr>
                <w:sz w:val="18"/>
                <w:szCs w:val="18"/>
              </w:rPr>
            </w:pPr>
            <w:r>
              <w:rPr>
                <w:sz w:val="18"/>
                <w:szCs w:val="18"/>
              </w:rPr>
              <w:t>R</w:t>
            </w:r>
            <w:r w:rsidRPr="00B97907">
              <w:rPr>
                <w:sz w:val="18"/>
                <w:szCs w:val="18"/>
              </w:rPr>
              <w:t>egulacja segmentu udowego 30°</w:t>
            </w:r>
          </w:p>
        </w:tc>
        <w:tc>
          <w:tcPr>
            <w:tcW w:w="1488" w:type="dxa"/>
            <w:tcBorders>
              <w:top w:val="single" w:sz="2" w:space="0" w:color="000000"/>
              <w:left w:val="single" w:sz="2" w:space="0" w:color="000000"/>
              <w:bottom w:val="single" w:sz="2" w:space="0" w:color="000000"/>
              <w:right w:val="single" w:sz="2" w:space="0" w:color="000000"/>
            </w:tcBorders>
            <w:shd w:val="clear" w:color="auto" w:fill="auto"/>
          </w:tcPr>
          <w:p w14:paraId="75E33F03" w14:textId="77777777" w:rsidR="00B04C61" w:rsidRPr="002C1D02" w:rsidRDefault="00B04C61" w:rsidP="00B04C61">
            <w:pPr>
              <w:jc w:val="center"/>
              <w:rPr>
                <w:sz w:val="18"/>
                <w:szCs w:val="18"/>
              </w:rPr>
            </w:pPr>
            <w:r w:rsidRPr="00971159">
              <w:rPr>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29F55C37" w14:textId="77777777" w:rsidR="00B04C61" w:rsidRPr="002C1D02" w:rsidRDefault="00B04C61" w:rsidP="00B04C61">
            <w:pPr>
              <w:pStyle w:val="Zawartotabeli"/>
              <w:snapToGrid w:val="0"/>
              <w:jc w:val="center"/>
              <w:rPr>
                <w:sz w:val="18"/>
                <w:szCs w:val="18"/>
              </w:rPr>
            </w:pPr>
          </w:p>
        </w:tc>
      </w:tr>
      <w:tr w:rsidR="00B04C61" w:rsidRPr="002C1D02" w14:paraId="40103796"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8E019DD"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84D16DD" w14:textId="77777777" w:rsidR="00B04C61" w:rsidRDefault="00B04C61" w:rsidP="00B04C61">
            <w:pPr>
              <w:pStyle w:val="Tekstpodstawowy"/>
              <w:spacing w:after="0"/>
              <w:rPr>
                <w:sz w:val="18"/>
                <w:szCs w:val="18"/>
              </w:rPr>
            </w:pPr>
            <w:r>
              <w:rPr>
                <w:sz w:val="18"/>
                <w:szCs w:val="18"/>
              </w:rPr>
              <w:t>P</w:t>
            </w:r>
            <w:r w:rsidRPr="00B97907">
              <w:rPr>
                <w:sz w:val="18"/>
                <w:szCs w:val="18"/>
              </w:rPr>
              <w:t xml:space="preserve">ozycja </w:t>
            </w:r>
            <w:proofErr w:type="spellStart"/>
            <w:r w:rsidRPr="00B97907">
              <w:rPr>
                <w:sz w:val="18"/>
                <w:szCs w:val="18"/>
              </w:rPr>
              <w:t>Trendelenburga</w:t>
            </w:r>
            <w:proofErr w:type="spellEnd"/>
            <w:r w:rsidRPr="00B97907">
              <w:rPr>
                <w:sz w:val="18"/>
                <w:szCs w:val="18"/>
              </w:rPr>
              <w:t xml:space="preserve"> 20°</w:t>
            </w:r>
          </w:p>
        </w:tc>
        <w:tc>
          <w:tcPr>
            <w:tcW w:w="1488" w:type="dxa"/>
            <w:tcBorders>
              <w:top w:val="single" w:sz="2" w:space="0" w:color="000000"/>
              <w:left w:val="single" w:sz="2" w:space="0" w:color="000000"/>
              <w:bottom w:val="single" w:sz="2" w:space="0" w:color="000000"/>
              <w:right w:val="single" w:sz="2" w:space="0" w:color="000000"/>
            </w:tcBorders>
            <w:shd w:val="clear" w:color="auto" w:fill="auto"/>
          </w:tcPr>
          <w:p w14:paraId="2073057D" w14:textId="77777777" w:rsidR="00B04C61" w:rsidRPr="002C1D02" w:rsidRDefault="00B04C61" w:rsidP="00B04C61">
            <w:pPr>
              <w:jc w:val="center"/>
              <w:rPr>
                <w:sz w:val="18"/>
                <w:szCs w:val="18"/>
              </w:rPr>
            </w:pPr>
            <w:r w:rsidRPr="00971159">
              <w:rPr>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7A640C8" w14:textId="77777777" w:rsidR="00B04C61" w:rsidRPr="002C1D02" w:rsidRDefault="00B04C61" w:rsidP="00B04C61">
            <w:pPr>
              <w:pStyle w:val="Zawartotabeli"/>
              <w:snapToGrid w:val="0"/>
              <w:jc w:val="center"/>
              <w:rPr>
                <w:sz w:val="18"/>
                <w:szCs w:val="18"/>
              </w:rPr>
            </w:pPr>
          </w:p>
        </w:tc>
      </w:tr>
      <w:tr w:rsidR="00B04C61" w:rsidRPr="002C1D02" w14:paraId="56217D02"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93143F1"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2085536" w14:textId="77777777" w:rsidR="00B04C61" w:rsidRPr="00BE2560" w:rsidRDefault="00B04C61" w:rsidP="00B04C61">
            <w:pPr>
              <w:pStyle w:val="Tekstpodstawowy"/>
              <w:spacing w:after="0"/>
              <w:rPr>
                <w:sz w:val="18"/>
                <w:szCs w:val="18"/>
              </w:rPr>
            </w:pPr>
            <w:r>
              <w:rPr>
                <w:sz w:val="18"/>
                <w:szCs w:val="18"/>
              </w:rPr>
              <w:t>P</w:t>
            </w:r>
            <w:r w:rsidRPr="00B97907">
              <w:rPr>
                <w:sz w:val="18"/>
                <w:szCs w:val="18"/>
              </w:rPr>
              <w:t>ozycja anty-</w:t>
            </w:r>
            <w:proofErr w:type="spellStart"/>
            <w:r w:rsidRPr="00B97907">
              <w:rPr>
                <w:sz w:val="18"/>
                <w:szCs w:val="18"/>
              </w:rPr>
              <w:t>Trendelenburga</w:t>
            </w:r>
            <w:proofErr w:type="spellEnd"/>
            <w:r w:rsidRPr="00B97907">
              <w:rPr>
                <w:sz w:val="18"/>
                <w:szCs w:val="18"/>
              </w:rPr>
              <w:t xml:space="preserve"> 20°</w:t>
            </w:r>
          </w:p>
        </w:tc>
        <w:tc>
          <w:tcPr>
            <w:tcW w:w="1488" w:type="dxa"/>
            <w:tcBorders>
              <w:top w:val="single" w:sz="2" w:space="0" w:color="000000"/>
              <w:left w:val="single" w:sz="2" w:space="0" w:color="000000"/>
              <w:bottom w:val="single" w:sz="2" w:space="0" w:color="000000"/>
              <w:right w:val="single" w:sz="2" w:space="0" w:color="000000"/>
            </w:tcBorders>
            <w:shd w:val="clear" w:color="auto" w:fill="auto"/>
          </w:tcPr>
          <w:p w14:paraId="14B9B83C" w14:textId="77777777" w:rsidR="00B04C61" w:rsidRPr="002C1D02" w:rsidRDefault="00B04C61" w:rsidP="00B04C61">
            <w:pPr>
              <w:jc w:val="center"/>
              <w:rPr>
                <w:sz w:val="18"/>
                <w:szCs w:val="18"/>
              </w:rPr>
            </w:pPr>
            <w:r w:rsidRPr="00971159">
              <w:rPr>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3DD9171" w14:textId="77777777" w:rsidR="00B04C61" w:rsidRPr="002C1D02" w:rsidRDefault="00B04C61" w:rsidP="00B04C61">
            <w:pPr>
              <w:pStyle w:val="Zawartotabeli"/>
              <w:snapToGrid w:val="0"/>
              <w:jc w:val="center"/>
              <w:rPr>
                <w:sz w:val="18"/>
                <w:szCs w:val="18"/>
              </w:rPr>
            </w:pPr>
          </w:p>
        </w:tc>
      </w:tr>
      <w:tr w:rsidR="00B04C61" w:rsidRPr="002C1D02" w14:paraId="77D0097A"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DC59136"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F60BC80" w14:textId="77777777" w:rsidR="00B04C61" w:rsidRPr="002C1D02" w:rsidRDefault="00B04C61" w:rsidP="00B04C61">
            <w:pPr>
              <w:pStyle w:val="Tekstpodstawowy"/>
              <w:spacing w:after="0"/>
              <w:rPr>
                <w:sz w:val="18"/>
                <w:szCs w:val="18"/>
              </w:rPr>
            </w:pPr>
            <w:r w:rsidRPr="002C1D02">
              <w:rPr>
                <w:sz w:val="18"/>
                <w:szCs w:val="18"/>
              </w:rPr>
              <w:t>Zakres możliwych ustawień pozycji:</w:t>
            </w:r>
          </w:p>
          <w:p w14:paraId="3D2C6C51"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pozycja horyzontalna,</w:t>
            </w:r>
          </w:p>
          <w:p w14:paraId="6C4435F7"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pozycja do badania ginekologicznego,</w:t>
            </w:r>
          </w:p>
          <w:p w14:paraId="0FD73D12"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pozycja siedząca,</w:t>
            </w:r>
          </w:p>
          <w:p w14:paraId="4F4E8439"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pozycja półsiedząca.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3370C0"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A793AC2" w14:textId="77777777" w:rsidR="00B04C61" w:rsidRPr="002C1D02" w:rsidRDefault="00B04C61" w:rsidP="00B04C61">
            <w:pPr>
              <w:pStyle w:val="Zawartotabeli"/>
              <w:snapToGrid w:val="0"/>
              <w:jc w:val="center"/>
              <w:rPr>
                <w:sz w:val="18"/>
                <w:szCs w:val="18"/>
              </w:rPr>
            </w:pPr>
          </w:p>
        </w:tc>
      </w:tr>
      <w:tr w:rsidR="00B04C61" w:rsidRPr="002C1D02" w14:paraId="1E027B6D"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30887D5"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94FA941" w14:textId="77777777" w:rsidR="00B04C61" w:rsidRPr="002C1D02" w:rsidRDefault="00B04C61" w:rsidP="00B04C61">
            <w:pPr>
              <w:pStyle w:val="Tekstpodstawowy"/>
              <w:spacing w:after="0"/>
              <w:rPr>
                <w:sz w:val="18"/>
                <w:szCs w:val="18"/>
              </w:rPr>
            </w:pPr>
            <w:r w:rsidRPr="002C1D02">
              <w:rPr>
                <w:sz w:val="18"/>
                <w:szCs w:val="18"/>
              </w:rPr>
              <w:t>Konstrukcja łóżka oparta na trzech kolumnach cylindrycznych</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1D0946"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4F960C6" w14:textId="77777777" w:rsidR="00B04C61" w:rsidRPr="002C1D02" w:rsidRDefault="00B04C61" w:rsidP="00B04C61">
            <w:pPr>
              <w:pStyle w:val="Zawartotabeli"/>
              <w:snapToGrid w:val="0"/>
              <w:jc w:val="center"/>
              <w:rPr>
                <w:sz w:val="18"/>
                <w:szCs w:val="18"/>
              </w:rPr>
            </w:pPr>
          </w:p>
        </w:tc>
      </w:tr>
      <w:tr w:rsidR="00B04C61" w:rsidRPr="002C1D02" w14:paraId="4D4CC710"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045D13F"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179571E" w14:textId="77777777" w:rsidR="00B04C61" w:rsidRPr="002C1D02" w:rsidRDefault="00B04C61" w:rsidP="00B04C61">
            <w:pPr>
              <w:pStyle w:val="Tekstpodstawowy"/>
              <w:spacing w:after="0"/>
              <w:rPr>
                <w:sz w:val="18"/>
                <w:szCs w:val="18"/>
              </w:rPr>
            </w:pPr>
            <w:r w:rsidRPr="002C1D02">
              <w:rPr>
                <w:sz w:val="18"/>
                <w:szCs w:val="18"/>
              </w:rPr>
              <w:t>Możliwość szybkiego przekształcenia do pozycji fotelowej zapewniającej wygodną pozycję dla pacjentki</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10160E"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1F2AF02E" w14:textId="77777777" w:rsidR="00B04C61" w:rsidRPr="002C1D02" w:rsidRDefault="00B04C61" w:rsidP="00B04C61">
            <w:pPr>
              <w:pStyle w:val="Zawartotabeli"/>
              <w:snapToGrid w:val="0"/>
              <w:jc w:val="center"/>
              <w:rPr>
                <w:sz w:val="18"/>
                <w:szCs w:val="18"/>
              </w:rPr>
            </w:pPr>
          </w:p>
        </w:tc>
      </w:tr>
      <w:tr w:rsidR="00B04C61" w:rsidRPr="002C1D02" w14:paraId="25B2529E"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57D8D0D"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329F17F" w14:textId="1C27645F" w:rsidR="00B04C61" w:rsidRPr="002C1D02" w:rsidRDefault="00B04C61" w:rsidP="00BF04D7">
            <w:pPr>
              <w:autoSpaceDE w:val="0"/>
              <w:autoSpaceDN w:val="0"/>
              <w:adjustRightInd w:val="0"/>
              <w:rPr>
                <w:sz w:val="18"/>
                <w:szCs w:val="18"/>
              </w:rPr>
            </w:pPr>
            <w:r w:rsidRPr="002C1D02">
              <w:rPr>
                <w:sz w:val="18"/>
                <w:szCs w:val="18"/>
              </w:rPr>
              <w:t xml:space="preserve">Elektryczna regulacja wysokości leża, oparcia pleców, segmentu siedzenia, wysuwu segmentu nóg, przechyłu </w:t>
            </w:r>
            <w:proofErr w:type="spellStart"/>
            <w:r w:rsidRPr="002C1D02">
              <w:rPr>
                <w:sz w:val="18"/>
                <w:szCs w:val="18"/>
              </w:rPr>
              <w:t>Trendelenburga</w:t>
            </w:r>
            <w:proofErr w:type="spellEnd"/>
            <w:r w:rsidR="00BF04D7">
              <w:rPr>
                <w:sz w:val="18"/>
                <w:szCs w:val="18"/>
              </w:rPr>
              <w:t xml:space="preserve"> </w:t>
            </w:r>
            <w:r w:rsidRPr="002C1D02">
              <w:rPr>
                <w:sz w:val="18"/>
                <w:szCs w:val="18"/>
              </w:rPr>
              <w:t>i</w:t>
            </w:r>
            <w:r w:rsidR="00BF04D7">
              <w:rPr>
                <w:sz w:val="18"/>
                <w:szCs w:val="18"/>
              </w:rPr>
              <w:t> </w:t>
            </w:r>
            <w:r w:rsidRPr="002C1D02">
              <w:rPr>
                <w:sz w:val="18"/>
                <w:szCs w:val="18"/>
              </w:rPr>
              <w:t>anty-</w:t>
            </w:r>
            <w:proofErr w:type="spellStart"/>
            <w:r w:rsidRPr="002C1D02">
              <w:rPr>
                <w:sz w:val="18"/>
                <w:szCs w:val="18"/>
              </w:rPr>
              <w:t>Trendelenburga</w:t>
            </w:r>
            <w:proofErr w:type="spellEnd"/>
            <w:r w:rsidRPr="002C1D02">
              <w:rPr>
                <w:sz w:val="18"/>
                <w:szCs w:val="18"/>
              </w:rPr>
              <w:t xml:space="preserve">, </w:t>
            </w:r>
            <w:proofErr w:type="spellStart"/>
            <w:r w:rsidRPr="002C1D02">
              <w:rPr>
                <w:sz w:val="18"/>
                <w:szCs w:val="18"/>
              </w:rPr>
              <w:t>autokontur</w:t>
            </w:r>
            <w:proofErr w:type="spellEnd"/>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226F59"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3169DD8" w14:textId="77777777" w:rsidR="00B04C61" w:rsidRPr="002C1D02" w:rsidRDefault="00B04C61" w:rsidP="00B04C61">
            <w:pPr>
              <w:pStyle w:val="Zawartotabeli"/>
              <w:snapToGrid w:val="0"/>
              <w:jc w:val="center"/>
              <w:rPr>
                <w:sz w:val="18"/>
                <w:szCs w:val="18"/>
              </w:rPr>
            </w:pPr>
          </w:p>
        </w:tc>
      </w:tr>
      <w:tr w:rsidR="00B04C61" w:rsidRPr="002C1D02" w14:paraId="4B8ADA68"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518477F"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F7BB3A5" w14:textId="77777777" w:rsidR="00B04C61" w:rsidRPr="002C1D02" w:rsidRDefault="00B04C61" w:rsidP="00B04C61">
            <w:pPr>
              <w:autoSpaceDE w:val="0"/>
              <w:autoSpaceDN w:val="0"/>
              <w:adjustRightInd w:val="0"/>
              <w:rPr>
                <w:sz w:val="18"/>
                <w:szCs w:val="18"/>
              </w:rPr>
            </w:pPr>
            <w:r w:rsidRPr="002C1D02">
              <w:rPr>
                <w:sz w:val="18"/>
                <w:szCs w:val="18"/>
              </w:rPr>
              <w:t>Trzy systemy sterowania:</w:t>
            </w:r>
          </w:p>
          <w:p w14:paraId="57A798FB"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centralny panel sterujący z możliwością zawieszenia na szczycie od strony głowy pacjentki,</w:t>
            </w:r>
          </w:p>
          <w:p w14:paraId="53A4BF6E"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pilot przewodowy,</w:t>
            </w:r>
          </w:p>
          <w:p w14:paraId="7250CE87" w14:textId="591A5B9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panele sterujące w poręczach bocznych</w:t>
            </w:r>
            <w:r w:rsidR="009009CC">
              <w:rPr>
                <w:sz w:val="18"/>
                <w:szCs w:val="18"/>
              </w:rPr>
              <w: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0FFCA4"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D5BF31F" w14:textId="77777777" w:rsidR="00B04C61" w:rsidRPr="002C1D02" w:rsidRDefault="00B04C61" w:rsidP="00B04C61">
            <w:pPr>
              <w:pStyle w:val="Zawartotabeli"/>
              <w:snapToGrid w:val="0"/>
              <w:jc w:val="center"/>
              <w:rPr>
                <w:sz w:val="18"/>
                <w:szCs w:val="18"/>
              </w:rPr>
            </w:pPr>
          </w:p>
        </w:tc>
      </w:tr>
      <w:tr w:rsidR="00B04C61" w:rsidRPr="002C1D02" w14:paraId="15BCF97E"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8E9A239"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6012167" w14:textId="77777777" w:rsidR="00B04C61" w:rsidRPr="002C1D02" w:rsidRDefault="00B04C61" w:rsidP="00B04C61">
            <w:pPr>
              <w:autoSpaceDE w:val="0"/>
              <w:autoSpaceDN w:val="0"/>
              <w:adjustRightInd w:val="0"/>
              <w:rPr>
                <w:sz w:val="18"/>
                <w:szCs w:val="18"/>
              </w:rPr>
            </w:pPr>
            <w:r w:rsidRPr="002C1D02">
              <w:rPr>
                <w:sz w:val="18"/>
                <w:szCs w:val="18"/>
              </w:rPr>
              <w:t>Funkcje dostępne z centralnego panelu sterującego:</w:t>
            </w:r>
          </w:p>
          <w:p w14:paraId="146B24D8"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pozycja fotelowa</w:t>
            </w:r>
          </w:p>
          <w:p w14:paraId="6D711D53"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pozycja Fowlera,</w:t>
            </w:r>
          </w:p>
          <w:p w14:paraId="277EF576"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pozycja egzaminacyjna,</w:t>
            </w:r>
          </w:p>
          <w:p w14:paraId="4C9B7088"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pozycja zerowa (CPR),</w:t>
            </w:r>
          </w:p>
          <w:p w14:paraId="0238E1E2"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 xml:space="preserve">pozycja </w:t>
            </w:r>
            <w:proofErr w:type="spellStart"/>
            <w:r w:rsidRPr="002C1D02">
              <w:rPr>
                <w:sz w:val="18"/>
                <w:szCs w:val="18"/>
              </w:rPr>
              <w:t>antyszokowa</w:t>
            </w:r>
            <w:proofErr w:type="spellEnd"/>
            <w:r w:rsidRPr="002C1D02">
              <w:rPr>
                <w:sz w:val="18"/>
                <w:szCs w:val="18"/>
              </w:rPr>
              <w: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3E51B9"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0D21003" w14:textId="77777777" w:rsidR="00B04C61" w:rsidRPr="002C1D02" w:rsidRDefault="00B04C61" w:rsidP="00B04C61">
            <w:pPr>
              <w:pStyle w:val="Zawartotabeli"/>
              <w:snapToGrid w:val="0"/>
              <w:jc w:val="center"/>
              <w:rPr>
                <w:sz w:val="18"/>
                <w:szCs w:val="18"/>
              </w:rPr>
            </w:pPr>
          </w:p>
        </w:tc>
      </w:tr>
    </w:tbl>
    <w:p w14:paraId="0DBC054F" w14:textId="5A982391" w:rsidR="00C76C68" w:rsidRDefault="00C76C68" w:rsidP="00B04C61">
      <w:pPr>
        <w:rPr>
          <w:sz w:val="4"/>
          <w:szCs w:val="4"/>
        </w:rPr>
      </w:pPr>
    </w:p>
    <w:p w14:paraId="19996179" w14:textId="77777777" w:rsidR="00C76C68" w:rsidRDefault="00C76C68">
      <w:pPr>
        <w:rPr>
          <w:sz w:val="4"/>
          <w:szCs w:val="4"/>
        </w:rPr>
      </w:pPr>
      <w:r>
        <w:rPr>
          <w:sz w:val="4"/>
          <w:szCs w:val="4"/>
        </w:rPr>
        <w:br w:type="page"/>
      </w:r>
    </w:p>
    <w:p w14:paraId="61497847" w14:textId="77777777" w:rsidR="00B04C61" w:rsidRPr="00B04C61" w:rsidRDefault="00B04C61" w:rsidP="00B04C61">
      <w:pPr>
        <w:rPr>
          <w:sz w:val="4"/>
          <w:szCs w:val="4"/>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4820"/>
        <w:gridCol w:w="1488"/>
        <w:gridCol w:w="2197"/>
      </w:tblGrid>
      <w:tr w:rsidR="00B04C61" w:rsidRPr="002C1D02" w14:paraId="65DF36C6" w14:textId="77777777" w:rsidTr="00BF04D7">
        <w:trPr>
          <w:jc w:val="center"/>
        </w:trPr>
        <w:tc>
          <w:tcPr>
            <w:tcW w:w="566" w:type="dxa"/>
            <w:tcBorders>
              <w:top w:val="single" w:sz="1" w:space="0" w:color="000000"/>
              <w:left w:val="single" w:sz="1" w:space="0" w:color="000000"/>
              <w:bottom w:val="single" w:sz="1" w:space="0" w:color="000000"/>
            </w:tcBorders>
            <w:shd w:val="clear" w:color="auto" w:fill="F2F2F2" w:themeFill="background1" w:themeFillShade="F2"/>
            <w:vAlign w:val="center"/>
          </w:tcPr>
          <w:p w14:paraId="62B2EF6D" w14:textId="77777777" w:rsidR="00B04C61" w:rsidRPr="002C1D02" w:rsidRDefault="00B04C61" w:rsidP="00B04C61">
            <w:pPr>
              <w:pStyle w:val="Zawartotabeli"/>
              <w:jc w:val="center"/>
              <w:rPr>
                <w:b/>
                <w:sz w:val="18"/>
                <w:szCs w:val="18"/>
              </w:rPr>
            </w:pPr>
            <w:r w:rsidRPr="002C1D02">
              <w:rPr>
                <w:b/>
                <w:sz w:val="18"/>
                <w:szCs w:val="18"/>
              </w:rPr>
              <w:t>Lp.</w:t>
            </w:r>
          </w:p>
        </w:tc>
        <w:tc>
          <w:tcPr>
            <w:tcW w:w="4820"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vAlign w:val="center"/>
          </w:tcPr>
          <w:p w14:paraId="05980211" w14:textId="77777777" w:rsidR="00B04C61" w:rsidRPr="002C1D02" w:rsidRDefault="00B04C61" w:rsidP="00B04C61">
            <w:pPr>
              <w:pStyle w:val="Zawartotabeli"/>
              <w:jc w:val="center"/>
              <w:rPr>
                <w:b/>
                <w:sz w:val="18"/>
                <w:szCs w:val="18"/>
              </w:rPr>
            </w:pPr>
            <w:r w:rsidRPr="002C1D02">
              <w:rPr>
                <w:b/>
                <w:sz w:val="18"/>
                <w:szCs w:val="18"/>
              </w:rPr>
              <w:t>Opis parametrów wymaganych</w:t>
            </w:r>
          </w:p>
        </w:tc>
        <w:tc>
          <w:tcPr>
            <w:tcW w:w="14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393F502" w14:textId="77777777" w:rsidR="00B04C61" w:rsidRPr="002C1D02" w:rsidRDefault="00B04C61" w:rsidP="00B04C61">
            <w:pPr>
              <w:pStyle w:val="Zawartotabeli"/>
              <w:jc w:val="center"/>
              <w:rPr>
                <w:b/>
                <w:sz w:val="18"/>
                <w:szCs w:val="18"/>
              </w:rPr>
            </w:pPr>
            <w:r w:rsidRPr="002C1D02">
              <w:rPr>
                <w:b/>
                <w:sz w:val="18"/>
                <w:szCs w:val="18"/>
              </w:rPr>
              <w:t>Parametr wymagany</w:t>
            </w:r>
          </w:p>
        </w:tc>
        <w:tc>
          <w:tcPr>
            <w:tcW w:w="2197" w:type="dxa"/>
            <w:tcBorders>
              <w:top w:val="single" w:sz="1" w:space="0" w:color="000000"/>
              <w:left w:val="single" w:sz="2" w:space="0" w:color="000000"/>
              <w:bottom w:val="single" w:sz="1" w:space="0" w:color="000000"/>
              <w:right w:val="single" w:sz="1" w:space="0" w:color="000000"/>
            </w:tcBorders>
            <w:shd w:val="clear" w:color="auto" w:fill="F2F2F2" w:themeFill="background1" w:themeFillShade="F2"/>
            <w:vAlign w:val="center"/>
          </w:tcPr>
          <w:p w14:paraId="4E2B155C" w14:textId="77777777" w:rsidR="00B04C61" w:rsidRPr="002C1D02" w:rsidRDefault="00B04C61" w:rsidP="00B04C61">
            <w:pPr>
              <w:pStyle w:val="Zawartotabeli"/>
              <w:jc w:val="center"/>
              <w:rPr>
                <w:sz w:val="18"/>
                <w:szCs w:val="18"/>
              </w:rPr>
            </w:pPr>
            <w:r w:rsidRPr="002C1D02">
              <w:rPr>
                <w:b/>
                <w:sz w:val="18"/>
                <w:szCs w:val="18"/>
              </w:rPr>
              <w:t>Parametr oferowany</w:t>
            </w:r>
          </w:p>
        </w:tc>
      </w:tr>
      <w:tr w:rsidR="00B04C61" w:rsidRPr="002C1D02" w14:paraId="5B012829" w14:textId="77777777" w:rsidTr="00C3171C">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3F45274A" w14:textId="77777777" w:rsidR="00B04C61" w:rsidRPr="002C1D02" w:rsidRDefault="00B04C61" w:rsidP="00B04C61">
            <w:pPr>
              <w:pStyle w:val="Zawartotabeli"/>
              <w:snapToGrid w:val="0"/>
              <w:jc w:val="center"/>
              <w:rPr>
                <w:iCs/>
                <w:sz w:val="18"/>
                <w:szCs w:val="18"/>
              </w:rPr>
            </w:pPr>
            <w:r w:rsidRPr="002C1D02">
              <w:rPr>
                <w:b/>
                <w:bCs/>
                <w:sz w:val="18"/>
                <w:szCs w:val="18"/>
              </w:rPr>
              <w:t>ŁÓŻKO PORODOWE Z ELEKTRYCZNYM WYSUWEM SEGMENTU NÓG - 1 szt.</w:t>
            </w:r>
          </w:p>
        </w:tc>
      </w:tr>
      <w:tr w:rsidR="00B04C61" w:rsidRPr="002C1D02" w14:paraId="60C4F601"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1245EF7"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B5BC87C" w14:textId="77777777" w:rsidR="00B04C61" w:rsidRPr="002C1D02" w:rsidRDefault="00B04C61" w:rsidP="00B04C61">
            <w:pPr>
              <w:autoSpaceDE w:val="0"/>
              <w:autoSpaceDN w:val="0"/>
              <w:adjustRightInd w:val="0"/>
              <w:rPr>
                <w:sz w:val="18"/>
                <w:szCs w:val="18"/>
              </w:rPr>
            </w:pPr>
            <w:r w:rsidRPr="002C1D02">
              <w:rPr>
                <w:sz w:val="18"/>
                <w:szCs w:val="18"/>
              </w:rPr>
              <w:t>Funkcje ratujące życie:</w:t>
            </w:r>
          </w:p>
          <w:p w14:paraId="3B273FB0"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zerowa (CPR),</w:t>
            </w:r>
          </w:p>
          <w:p w14:paraId="6BC3094B"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 xml:space="preserve">pozycja </w:t>
            </w:r>
            <w:proofErr w:type="spellStart"/>
            <w:r w:rsidRPr="002C1D02">
              <w:rPr>
                <w:sz w:val="18"/>
                <w:szCs w:val="18"/>
              </w:rPr>
              <w:t>antyszokowa</w:t>
            </w:r>
            <w:proofErr w:type="spellEnd"/>
            <w:r w:rsidRPr="002C1D02">
              <w:rPr>
                <w:sz w:val="18"/>
                <w:szCs w:val="18"/>
              </w:rPr>
              <w:t>.</w:t>
            </w:r>
          </w:p>
          <w:p w14:paraId="34487197" w14:textId="77777777" w:rsidR="00B04C61" w:rsidRPr="002C1D02" w:rsidRDefault="00B04C61" w:rsidP="00B04C61">
            <w:pPr>
              <w:pStyle w:val="Tekstpodstawowy"/>
              <w:spacing w:after="0"/>
              <w:rPr>
                <w:sz w:val="18"/>
                <w:szCs w:val="18"/>
              </w:rPr>
            </w:pPr>
            <w:r w:rsidRPr="002C1D02">
              <w:rPr>
                <w:sz w:val="18"/>
                <w:szCs w:val="18"/>
              </w:rPr>
              <w:t>Uzyskiwane ze specjalnie oznaczonych przycisków umieszczonych na panelu sterującym</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3A84B2"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12018E83" w14:textId="77777777" w:rsidR="00B04C61" w:rsidRPr="002C1D02" w:rsidRDefault="00B04C61" w:rsidP="00B04C61">
            <w:pPr>
              <w:pStyle w:val="Zawartotabeli"/>
              <w:snapToGrid w:val="0"/>
              <w:jc w:val="center"/>
              <w:rPr>
                <w:sz w:val="18"/>
                <w:szCs w:val="18"/>
              </w:rPr>
            </w:pPr>
          </w:p>
        </w:tc>
      </w:tr>
      <w:tr w:rsidR="00B04C61" w:rsidRPr="002C1D02" w14:paraId="05062028"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F1E69F6"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CD40E42" w14:textId="77777777" w:rsidR="00B04C61" w:rsidRPr="002C1D02" w:rsidRDefault="00B04C61" w:rsidP="00B04C61">
            <w:pPr>
              <w:autoSpaceDE w:val="0"/>
              <w:autoSpaceDN w:val="0"/>
              <w:adjustRightInd w:val="0"/>
              <w:rPr>
                <w:sz w:val="18"/>
                <w:szCs w:val="18"/>
              </w:rPr>
            </w:pPr>
            <w:r w:rsidRPr="002C1D02">
              <w:rPr>
                <w:sz w:val="18"/>
                <w:szCs w:val="18"/>
              </w:rPr>
              <w:t>Centralny panel sterujący z możliwością selektywnego blokowania funkcji:</w:t>
            </w:r>
          </w:p>
          <w:p w14:paraId="7E33D89C"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regulacji wysokości leża,</w:t>
            </w:r>
          </w:p>
          <w:p w14:paraId="2609C253" w14:textId="0B0CC2F8"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 xml:space="preserve">regulacji przechyłów </w:t>
            </w:r>
            <w:proofErr w:type="spellStart"/>
            <w:r w:rsidRPr="002C1D02">
              <w:rPr>
                <w:sz w:val="18"/>
                <w:szCs w:val="18"/>
              </w:rPr>
              <w:t>Trendelenburga</w:t>
            </w:r>
            <w:proofErr w:type="spellEnd"/>
            <w:r w:rsidRPr="002C1D02">
              <w:rPr>
                <w:sz w:val="18"/>
                <w:szCs w:val="18"/>
              </w:rPr>
              <w:t xml:space="preserve"> </w:t>
            </w:r>
            <w:r w:rsidR="00BF04D7">
              <w:rPr>
                <w:sz w:val="18"/>
                <w:szCs w:val="18"/>
              </w:rPr>
              <w:t xml:space="preserve">i </w:t>
            </w:r>
            <w:r w:rsidRPr="002C1D02">
              <w:rPr>
                <w:sz w:val="18"/>
                <w:szCs w:val="18"/>
              </w:rPr>
              <w:t>anty</w:t>
            </w:r>
            <w:r w:rsidRPr="002C1D02">
              <w:rPr>
                <w:sz w:val="18"/>
                <w:szCs w:val="18"/>
              </w:rPr>
              <w:noBreakHyphen/>
            </w:r>
            <w:proofErr w:type="spellStart"/>
            <w:r w:rsidRPr="002C1D02">
              <w:rPr>
                <w:sz w:val="18"/>
                <w:szCs w:val="18"/>
              </w:rPr>
              <w:t>Trendelenburga</w:t>
            </w:r>
            <w:proofErr w:type="spellEnd"/>
            <w:r w:rsidRPr="002C1D02">
              <w:rPr>
                <w:sz w:val="18"/>
                <w:szCs w:val="18"/>
              </w:rPr>
              <w:t>,</w:t>
            </w:r>
          </w:p>
          <w:p w14:paraId="5F70A21F"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regulacji kąta uniesienia oparcia pleców,</w:t>
            </w:r>
          </w:p>
          <w:p w14:paraId="7F087366" w14:textId="77777777" w:rsidR="00B04C61" w:rsidRPr="002C1D02" w:rsidRDefault="00B04C61" w:rsidP="00286533">
            <w:pPr>
              <w:pStyle w:val="Tekstpodstawowy"/>
              <w:numPr>
                <w:ilvl w:val="0"/>
                <w:numId w:val="42"/>
              </w:numPr>
              <w:spacing w:after="0"/>
              <w:ind w:left="232" w:hanging="232"/>
              <w:rPr>
                <w:sz w:val="18"/>
                <w:szCs w:val="18"/>
              </w:rPr>
            </w:pPr>
            <w:r w:rsidRPr="002C1D02">
              <w:rPr>
                <w:sz w:val="18"/>
                <w:szCs w:val="18"/>
              </w:rPr>
              <w:t>regulacji kąta uniesienia segmentu siedzenia.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FFEBA"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6C1BE3FC" w14:textId="77777777" w:rsidR="00B04C61" w:rsidRPr="002C1D02" w:rsidRDefault="00B04C61" w:rsidP="00B04C61">
            <w:pPr>
              <w:pStyle w:val="Zawartotabeli"/>
              <w:snapToGrid w:val="0"/>
              <w:jc w:val="center"/>
              <w:rPr>
                <w:sz w:val="18"/>
                <w:szCs w:val="18"/>
              </w:rPr>
            </w:pPr>
          </w:p>
        </w:tc>
      </w:tr>
      <w:tr w:rsidR="00B04C61" w:rsidRPr="002C1D02" w14:paraId="5979AE9E"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70C4E69"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E28EE9C" w14:textId="77777777" w:rsidR="00B04C61" w:rsidRPr="002C1D02" w:rsidRDefault="00B04C61" w:rsidP="00B04C61">
            <w:pPr>
              <w:autoSpaceDE w:val="0"/>
              <w:autoSpaceDN w:val="0"/>
              <w:adjustRightInd w:val="0"/>
              <w:rPr>
                <w:sz w:val="18"/>
                <w:szCs w:val="18"/>
              </w:rPr>
            </w:pPr>
            <w:r w:rsidRPr="002C1D02">
              <w:rPr>
                <w:sz w:val="18"/>
                <w:szCs w:val="18"/>
              </w:rPr>
              <w:t>Oparcie pleców z mechanizmem odciążającym odcinek lędźwiowy kręgosłupa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568FB1"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AD35BE8" w14:textId="77777777" w:rsidR="00B04C61" w:rsidRPr="002C1D02" w:rsidRDefault="00B04C61" w:rsidP="00B04C61">
            <w:pPr>
              <w:pStyle w:val="Zawartotabeli"/>
              <w:snapToGrid w:val="0"/>
              <w:jc w:val="center"/>
              <w:rPr>
                <w:sz w:val="18"/>
                <w:szCs w:val="18"/>
              </w:rPr>
            </w:pPr>
          </w:p>
        </w:tc>
      </w:tr>
      <w:tr w:rsidR="00B04C61" w:rsidRPr="002C1D02" w14:paraId="403338D5"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C2CCD59"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DCEA307" w14:textId="77777777" w:rsidR="00B04C61" w:rsidRPr="002C1D02" w:rsidRDefault="00B04C61" w:rsidP="00B04C61">
            <w:pPr>
              <w:autoSpaceDE w:val="0"/>
              <w:autoSpaceDN w:val="0"/>
              <w:adjustRightInd w:val="0"/>
              <w:rPr>
                <w:sz w:val="18"/>
                <w:szCs w:val="18"/>
              </w:rPr>
            </w:pPr>
            <w:r w:rsidRPr="002C1D02">
              <w:rPr>
                <w:sz w:val="18"/>
                <w:szCs w:val="18"/>
              </w:rPr>
              <w:t>Mechaniczna funkcja CPR w oparciu pleców</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511944"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142F163" w14:textId="77777777" w:rsidR="00B04C61" w:rsidRPr="002C1D02" w:rsidRDefault="00B04C61" w:rsidP="00B04C61">
            <w:pPr>
              <w:pStyle w:val="Zawartotabeli"/>
              <w:snapToGrid w:val="0"/>
              <w:jc w:val="center"/>
              <w:rPr>
                <w:sz w:val="18"/>
                <w:szCs w:val="18"/>
              </w:rPr>
            </w:pPr>
          </w:p>
        </w:tc>
      </w:tr>
      <w:tr w:rsidR="00B04C61" w:rsidRPr="002C1D02" w14:paraId="124AADAD"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818235E"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111746A" w14:textId="2617344D" w:rsidR="00B04C61" w:rsidRPr="002C1D02" w:rsidRDefault="00B04C61" w:rsidP="00B04C61">
            <w:pPr>
              <w:autoSpaceDE w:val="0"/>
              <w:autoSpaceDN w:val="0"/>
              <w:adjustRightInd w:val="0"/>
              <w:rPr>
                <w:sz w:val="18"/>
                <w:szCs w:val="18"/>
              </w:rPr>
            </w:pPr>
            <w:r w:rsidRPr="002C1D02">
              <w:rPr>
                <w:sz w:val="18"/>
                <w:szCs w:val="18"/>
              </w:rPr>
              <w:t>W panelach od strony wewnętrznej (dla pacjentki) dodatkowo przyciski aktywujące funkcję nocnego oświetlenia podłogi i</w:t>
            </w:r>
            <w:r w:rsidR="00CE3641">
              <w:rPr>
                <w:sz w:val="18"/>
                <w:szCs w:val="18"/>
              </w:rPr>
              <w:t> </w:t>
            </w:r>
            <w:r w:rsidRPr="002C1D02">
              <w:rPr>
                <w:sz w:val="18"/>
                <w:szCs w:val="18"/>
              </w:rPr>
              <w:t>alarm akustyczny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BC0E1"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19133E53" w14:textId="77777777" w:rsidR="00B04C61" w:rsidRPr="002C1D02" w:rsidRDefault="00B04C61" w:rsidP="00B04C61">
            <w:pPr>
              <w:pStyle w:val="Zawartotabeli"/>
              <w:snapToGrid w:val="0"/>
              <w:jc w:val="center"/>
              <w:rPr>
                <w:sz w:val="18"/>
                <w:szCs w:val="18"/>
              </w:rPr>
            </w:pPr>
          </w:p>
        </w:tc>
      </w:tr>
      <w:tr w:rsidR="00B04C61" w:rsidRPr="002C1D02" w14:paraId="130D5802"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5F5902D"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8A8EF61" w14:textId="77777777" w:rsidR="00B04C61" w:rsidRPr="002C1D02" w:rsidRDefault="00B04C61" w:rsidP="00B04C61">
            <w:pPr>
              <w:autoSpaceDE w:val="0"/>
              <w:autoSpaceDN w:val="0"/>
              <w:adjustRightInd w:val="0"/>
              <w:rPr>
                <w:sz w:val="18"/>
                <w:szCs w:val="18"/>
              </w:rPr>
            </w:pPr>
            <w:r w:rsidRPr="002C1D02">
              <w:rPr>
                <w:sz w:val="18"/>
                <w:szCs w:val="18"/>
              </w:rPr>
              <w:t>Wbudowany akumulator</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F43EB2"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1C160011" w14:textId="77777777" w:rsidR="00B04C61" w:rsidRPr="002C1D02" w:rsidRDefault="00B04C61" w:rsidP="00B04C61">
            <w:pPr>
              <w:pStyle w:val="Zawartotabeli"/>
              <w:snapToGrid w:val="0"/>
              <w:jc w:val="center"/>
              <w:rPr>
                <w:sz w:val="18"/>
                <w:szCs w:val="18"/>
              </w:rPr>
            </w:pPr>
          </w:p>
        </w:tc>
      </w:tr>
      <w:tr w:rsidR="00B04C61" w:rsidRPr="002C1D02" w14:paraId="5325EF80"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1F5F150"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3374076" w14:textId="77777777" w:rsidR="00B04C61" w:rsidRPr="002C1D02" w:rsidRDefault="00B04C61" w:rsidP="00B04C61">
            <w:pPr>
              <w:autoSpaceDE w:val="0"/>
              <w:autoSpaceDN w:val="0"/>
              <w:adjustRightInd w:val="0"/>
              <w:rPr>
                <w:sz w:val="18"/>
                <w:szCs w:val="18"/>
              </w:rPr>
            </w:pPr>
            <w:r w:rsidRPr="002C1D02">
              <w:rPr>
                <w:sz w:val="18"/>
                <w:szCs w:val="18"/>
              </w:rPr>
              <w:t>Segment nożny leża z regulacją elektryczną położenia wzdłużnego, z możliwością całkowitego wsunięcia pod siedzisko</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B0C3C4"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D52F8F6" w14:textId="77777777" w:rsidR="00B04C61" w:rsidRPr="002C1D02" w:rsidRDefault="00B04C61" w:rsidP="00B04C61">
            <w:pPr>
              <w:pStyle w:val="Zawartotabeli"/>
              <w:snapToGrid w:val="0"/>
              <w:jc w:val="center"/>
              <w:rPr>
                <w:sz w:val="18"/>
                <w:szCs w:val="18"/>
              </w:rPr>
            </w:pPr>
          </w:p>
        </w:tc>
      </w:tr>
      <w:tr w:rsidR="00B04C61" w:rsidRPr="002C1D02" w14:paraId="4AB859BF"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161DE2F"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295A55D" w14:textId="77777777" w:rsidR="00B04C61" w:rsidRPr="002C1D02" w:rsidRDefault="00B04C61" w:rsidP="00B04C61">
            <w:pPr>
              <w:autoSpaceDE w:val="0"/>
              <w:autoSpaceDN w:val="0"/>
              <w:adjustRightInd w:val="0"/>
              <w:rPr>
                <w:sz w:val="18"/>
                <w:szCs w:val="18"/>
              </w:rPr>
            </w:pPr>
            <w:r w:rsidRPr="002C1D02">
              <w:rPr>
                <w:sz w:val="18"/>
                <w:szCs w:val="18"/>
              </w:rPr>
              <w:t>Podwozie z jednoczęściową tworzywową osłoną z</w:t>
            </w:r>
            <w:r>
              <w:rPr>
                <w:sz w:val="18"/>
                <w:szCs w:val="18"/>
              </w:rPr>
              <w:t> </w:t>
            </w:r>
            <w:r w:rsidRPr="002C1D02">
              <w:rPr>
                <w:sz w:val="18"/>
                <w:szCs w:val="18"/>
              </w:rPr>
              <w:t xml:space="preserve">polami </w:t>
            </w:r>
            <w:proofErr w:type="spellStart"/>
            <w:r w:rsidRPr="002C1D02">
              <w:rPr>
                <w:sz w:val="18"/>
                <w:szCs w:val="18"/>
              </w:rPr>
              <w:t>odkładczymi</w:t>
            </w:r>
            <w:proofErr w:type="spellEnd"/>
            <w:r w:rsidRPr="002C1D02">
              <w:rPr>
                <w:sz w:val="18"/>
                <w:szCs w:val="18"/>
              </w:rPr>
              <w:t xml:space="preserve"> umożliwiającymi ułożenie niewykorzystywanych, w danym czasie, elementów wyposażenia łóżka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F5B707"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A7B6401" w14:textId="77777777" w:rsidR="00B04C61" w:rsidRPr="002C1D02" w:rsidRDefault="00B04C61" w:rsidP="00B04C61">
            <w:pPr>
              <w:pStyle w:val="Zawartotabeli"/>
              <w:snapToGrid w:val="0"/>
              <w:jc w:val="center"/>
              <w:rPr>
                <w:sz w:val="18"/>
                <w:szCs w:val="18"/>
              </w:rPr>
            </w:pPr>
          </w:p>
        </w:tc>
      </w:tr>
      <w:tr w:rsidR="00B04C61" w:rsidRPr="002C1D02" w14:paraId="44BF7039"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D57D6FF"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DDFA99C" w14:textId="77777777" w:rsidR="00B04C61" w:rsidRPr="002C1D02" w:rsidRDefault="00B04C61" w:rsidP="00B04C61">
            <w:pPr>
              <w:autoSpaceDE w:val="0"/>
              <w:autoSpaceDN w:val="0"/>
              <w:adjustRightInd w:val="0"/>
              <w:rPr>
                <w:sz w:val="18"/>
                <w:szCs w:val="18"/>
              </w:rPr>
            </w:pPr>
            <w:r w:rsidRPr="002C1D02">
              <w:rPr>
                <w:sz w:val="18"/>
                <w:szCs w:val="18"/>
              </w:rPr>
              <w:t>Segment siedzenia, segment stały i segment nożny osłonięte odejmowanymi wypraskami z tworzywa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7AAFA0"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5B03A75" w14:textId="77777777" w:rsidR="00B04C61" w:rsidRPr="002C1D02" w:rsidRDefault="00B04C61" w:rsidP="00B04C61">
            <w:pPr>
              <w:pStyle w:val="Zawartotabeli"/>
              <w:snapToGrid w:val="0"/>
              <w:jc w:val="center"/>
              <w:rPr>
                <w:sz w:val="18"/>
                <w:szCs w:val="18"/>
              </w:rPr>
            </w:pPr>
          </w:p>
        </w:tc>
      </w:tr>
      <w:tr w:rsidR="00B04C61" w:rsidRPr="002C1D02" w14:paraId="56729E45"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F410CC0"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D931DFA" w14:textId="77777777" w:rsidR="00B04C61" w:rsidRPr="002C1D02" w:rsidRDefault="00B04C61" w:rsidP="00B04C61">
            <w:pPr>
              <w:autoSpaceDE w:val="0"/>
              <w:autoSpaceDN w:val="0"/>
              <w:adjustRightInd w:val="0"/>
              <w:rPr>
                <w:sz w:val="18"/>
                <w:szCs w:val="18"/>
              </w:rPr>
            </w:pPr>
            <w:r w:rsidRPr="002C1D02">
              <w:rPr>
                <w:sz w:val="18"/>
                <w:szCs w:val="18"/>
              </w:rPr>
              <w:t>Segment oparcia pleców wypełniony płytą laminatową przezierną dla promieni RTG</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F20652"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2E92D10" w14:textId="77777777" w:rsidR="00B04C61" w:rsidRPr="002C1D02" w:rsidRDefault="00B04C61" w:rsidP="00B04C61">
            <w:pPr>
              <w:pStyle w:val="Zawartotabeli"/>
              <w:snapToGrid w:val="0"/>
              <w:jc w:val="center"/>
              <w:rPr>
                <w:sz w:val="18"/>
                <w:szCs w:val="18"/>
              </w:rPr>
            </w:pPr>
          </w:p>
        </w:tc>
      </w:tr>
      <w:tr w:rsidR="00B04C61" w:rsidRPr="002C1D02" w14:paraId="6C058597"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62EA6A5"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6BBB8CB" w14:textId="77777777" w:rsidR="00B04C61" w:rsidRPr="002C1D02" w:rsidRDefault="00B04C61" w:rsidP="00B04C61">
            <w:pPr>
              <w:autoSpaceDE w:val="0"/>
              <w:autoSpaceDN w:val="0"/>
              <w:adjustRightInd w:val="0"/>
              <w:rPr>
                <w:sz w:val="18"/>
                <w:szCs w:val="18"/>
              </w:rPr>
            </w:pPr>
            <w:r w:rsidRPr="002C1D02">
              <w:rPr>
                <w:sz w:val="18"/>
                <w:szCs w:val="18"/>
              </w:rPr>
              <w:t>Centralna blokada dwóch kół</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AD2E12"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0CD38B6" w14:textId="77777777" w:rsidR="00B04C61" w:rsidRPr="002C1D02" w:rsidRDefault="00B04C61" w:rsidP="00B04C61">
            <w:pPr>
              <w:pStyle w:val="Zawartotabeli"/>
              <w:snapToGrid w:val="0"/>
              <w:jc w:val="center"/>
              <w:rPr>
                <w:sz w:val="18"/>
                <w:szCs w:val="18"/>
              </w:rPr>
            </w:pPr>
          </w:p>
        </w:tc>
      </w:tr>
      <w:tr w:rsidR="00B04C61" w:rsidRPr="002C1D02" w14:paraId="18BD7FDF"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AE2EC24"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E89E556" w14:textId="77777777" w:rsidR="00B04C61" w:rsidRPr="002C1D02" w:rsidRDefault="00B04C61" w:rsidP="00B04C61">
            <w:pPr>
              <w:autoSpaceDE w:val="0"/>
              <w:autoSpaceDN w:val="0"/>
              <w:adjustRightInd w:val="0"/>
              <w:rPr>
                <w:sz w:val="18"/>
                <w:szCs w:val="18"/>
              </w:rPr>
            </w:pPr>
            <w:r w:rsidRPr="002C1D02">
              <w:rPr>
                <w:sz w:val="18"/>
                <w:szCs w:val="18"/>
              </w:rPr>
              <w:t>Koła kierunkowe od strony nóg pacjentki</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300049"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2B87EDE0" w14:textId="77777777" w:rsidR="00B04C61" w:rsidRPr="002C1D02" w:rsidRDefault="00B04C61" w:rsidP="00B04C61">
            <w:pPr>
              <w:pStyle w:val="Zawartotabeli"/>
              <w:snapToGrid w:val="0"/>
              <w:jc w:val="center"/>
              <w:rPr>
                <w:sz w:val="18"/>
                <w:szCs w:val="18"/>
              </w:rPr>
            </w:pPr>
          </w:p>
        </w:tc>
      </w:tr>
      <w:tr w:rsidR="00B04C61" w:rsidRPr="002C1D02" w14:paraId="3FF937F5"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8DF4B27"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952F966" w14:textId="77777777" w:rsidR="00B04C61" w:rsidRDefault="00B04C61" w:rsidP="00B04C61">
            <w:pPr>
              <w:autoSpaceDE w:val="0"/>
              <w:autoSpaceDN w:val="0"/>
              <w:adjustRightInd w:val="0"/>
              <w:rPr>
                <w:sz w:val="18"/>
                <w:szCs w:val="18"/>
              </w:rPr>
            </w:pPr>
            <w:r>
              <w:rPr>
                <w:sz w:val="18"/>
                <w:szCs w:val="18"/>
              </w:rPr>
              <w:t>K</w:t>
            </w:r>
            <w:r w:rsidRPr="002C1D02">
              <w:rPr>
                <w:sz w:val="18"/>
                <w:szCs w:val="18"/>
              </w:rPr>
              <w:t>omplet akcesoriów:</w:t>
            </w:r>
          </w:p>
          <w:p w14:paraId="3FD43040" w14:textId="17936297" w:rsidR="00111CCC" w:rsidRDefault="00111CCC" w:rsidP="00286533">
            <w:pPr>
              <w:pStyle w:val="Tekstpodstawowy"/>
              <w:numPr>
                <w:ilvl w:val="0"/>
                <w:numId w:val="42"/>
              </w:numPr>
              <w:spacing w:after="0"/>
              <w:ind w:left="232" w:hanging="232"/>
              <w:rPr>
                <w:sz w:val="18"/>
                <w:szCs w:val="18"/>
              </w:rPr>
            </w:pPr>
            <w:r>
              <w:rPr>
                <w:sz w:val="18"/>
                <w:szCs w:val="18"/>
              </w:rPr>
              <w:t xml:space="preserve">uchwyt do pozycji </w:t>
            </w:r>
            <w:proofErr w:type="spellStart"/>
            <w:r>
              <w:rPr>
                <w:sz w:val="18"/>
                <w:szCs w:val="18"/>
              </w:rPr>
              <w:t>kucznej</w:t>
            </w:r>
            <w:proofErr w:type="spellEnd"/>
            <w:r>
              <w:rPr>
                <w:sz w:val="18"/>
                <w:szCs w:val="18"/>
              </w:rPr>
              <w:t>, uchwyt wielopozycyjny,</w:t>
            </w:r>
          </w:p>
          <w:p w14:paraId="2F369CEA" w14:textId="1883BD08" w:rsidR="00B04C61" w:rsidRDefault="00B04C61" w:rsidP="00286533">
            <w:pPr>
              <w:pStyle w:val="Tekstpodstawowy"/>
              <w:numPr>
                <w:ilvl w:val="0"/>
                <w:numId w:val="42"/>
              </w:numPr>
              <w:spacing w:after="0"/>
              <w:ind w:left="232" w:hanging="232"/>
              <w:rPr>
                <w:sz w:val="18"/>
                <w:szCs w:val="18"/>
              </w:rPr>
            </w:pPr>
            <w:r w:rsidRPr="002C1D02">
              <w:rPr>
                <w:sz w:val="18"/>
                <w:szCs w:val="18"/>
              </w:rPr>
              <w:t>wielopozycyjne podpory</w:t>
            </w:r>
            <w:r>
              <w:rPr>
                <w:sz w:val="18"/>
                <w:szCs w:val="18"/>
              </w:rPr>
              <w:t xml:space="preserve"> </w:t>
            </w:r>
            <w:r w:rsidRPr="002C1D02">
              <w:rPr>
                <w:sz w:val="18"/>
                <w:szCs w:val="18"/>
              </w:rPr>
              <w:t>kolan,</w:t>
            </w:r>
            <w:r w:rsidR="00111CCC">
              <w:rPr>
                <w:sz w:val="18"/>
                <w:szCs w:val="18"/>
              </w:rPr>
              <w:t xml:space="preserve"> podpory stóp,</w:t>
            </w:r>
          </w:p>
          <w:p w14:paraId="5F1E9759" w14:textId="6B0AE52E" w:rsidR="00B04C61" w:rsidRPr="00111CCC" w:rsidRDefault="00B04C61" w:rsidP="00111CCC">
            <w:pPr>
              <w:pStyle w:val="Tekstpodstawowy"/>
              <w:numPr>
                <w:ilvl w:val="0"/>
                <w:numId w:val="42"/>
              </w:numPr>
              <w:spacing w:after="0"/>
              <w:ind w:left="232" w:hanging="232"/>
              <w:rPr>
                <w:sz w:val="18"/>
                <w:szCs w:val="18"/>
              </w:rPr>
            </w:pPr>
            <w:r w:rsidRPr="002C1D02">
              <w:rPr>
                <w:sz w:val="18"/>
                <w:szCs w:val="18"/>
              </w:rPr>
              <w:t>składane uchwyty rąk,</w:t>
            </w:r>
          </w:p>
          <w:p w14:paraId="33A118A9" w14:textId="77777777" w:rsidR="00B04C61" w:rsidRPr="00B97907" w:rsidRDefault="00B04C61" w:rsidP="00286533">
            <w:pPr>
              <w:pStyle w:val="Tekstpodstawowy"/>
              <w:numPr>
                <w:ilvl w:val="0"/>
                <w:numId w:val="42"/>
              </w:numPr>
              <w:spacing w:after="0"/>
              <w:ind w:left="232" w:hanging="232"/>
              <w:rPr>
                <w:sz w:val="18"/>
                <w:szCs w:val="18"/>
              </w:rPr>
            </w:pPr>
            <w:r w:rsidRPr="00B97907">
              <w:rPr>
                <w:sz w:val="18"/>
                <w:szCs w:val="18"/>
              </w:rPr>
              <w:t>komplet materacy</w:t>
            </w:r>
            <w:r>
              <w:rPr>
                <w:sz w:val="18"/>
                <w:szCs w:val="18"/>
              </w:rPr>
              <w:t xml:space="preserve"> z tkanin antybakteryjnych z klejonymi szwami</w:t>
            </w:r>
            <w:r w:rsidRPr="00B97907">
              <w:rPr>
                <w:sz w:val="18"/>
                <w:szCs w:val="18"/>
              </w:rPr>
              <w:t xml:space="preserve"> </w:t>
            </w:r>
            <w:r>
              <w:rPr>
                <w:sz w:val="18"/>
                <w:szCs w:val="18"/>
              </w:rPr>
              <w:t>(</w:t>
            </w:r>
            <w:r w:rsidRPr="00B97907">
              <w:rPr>
                <w:sz w:val="18"/>
                <w:szCs w:val="18"/>
              </w:rPr>
              <w:t>w tym materac dla noworodka</w:t>
            </w:r>
            <w:r>
              <w:rPr>
                <w:sz w:val="18"/>
                <w:szCs w:val="18"/>
              </w:rPr>
              <w: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BD161" w14:textId="1E982634" w:rsidR="00B04C61" w:rsidRPr="002C1D02" w:rsidRDefault="009009CC" w:rsidP="00B04C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FDC42BD" w14:textId="77777777" w:rsidR="00B04C61" w:rsidRPr="002C1D02" w:rsidRDefault="00B04C61" w:rsidP="00B04C61">
            <w:pPr>
              <w:pStyle w:val="Zawartotabeli"/>
              <w:snapToGrid w:val="0"/>
              <w:jc w:val="center"/>
              <w:rPr>
                <w:sz w:val="18"/>
                <w:szCs w:val="18"/>
              </w:rPr>
            </w:pPr>
          </w:p>
        </w:tc>
      </w:tr>
      <w:tr w:rsidR="00B04C61" w:rsidRPr="002C1D02" w14:paraId="1F5D7EB5"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6E4900A"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976A7E7" w14:textId="77777777" w:rsidR="00B04C61" w:rsidRPr="002C1D02" w:rsidRDefault="00B04C61" w:rsidP="00B04C61">
            <w:pPr>
              <w:autoSpaceDE w:val="0"/>
              <w:autoSpaceDN w:val="0"/>
              <w:adjustRightInd w:val="0"/>
              <w:rPr>
                <w:sz w:val="18"/>
                <w:szCs w:val="18"/>
              </w:rPr>
            </w:pPr>
            <w:r w:rsidRPr="002C1D02">
              <w:rPr>
                <w:sz w:val="18"/>
                <w:szCs w:val="18"/>
              </w:rPr>
              <w:t>Paszport techniczny i instrukcja obsługi w języku polskim (wraz z dostawą urządzenia)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3FB57"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19E422D" w14:textId="77777777" w:rsidR="00B04C61" w:rsidRPr="002C1D02" w:rsidRDefault="00B04C61" w:rsidP="00B04C61">
            <w:pPr>
              <w:pStyle w:val="Zawartotabeli"/>
              <w:snapToGrid w:val="0"/>
              <w:jc w:val="center"/>
              <w:rPr>
                <w:sz w:val="18"/>
                <w:szCs w:val="18"/>
              </w:rPr>
            </w:pPr>
          </w:p>
        </w:tc>
      </w:tr>
      <w:tr w:rsidR="00B04C61" w:rsidRPr="002C1D02" w14:paraId="231B97D8"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0D2AEBB"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D8638FE" w14:textId="77777777" w:rsidR="00B04C61" w:rsidRPr="002C1D02" w:rsidRDefault="00B04C61" w:rsidP="00B04C61">
            <w:pPr>
              <w:autoSpaceDE w:val="0"/>
              <w:autoSpaceDN w:val="0"/>
              <w:adjustRightInd w:val="0"/>
              <w:rPr>
                <w:sz w:val="18"/>
                <w:szCs w:val="18"/>
              </w:rPr>
            </w:pPr>
            <w:r w:rsidRPr="002C1D02">
              <w:rPr>
                <w:bCs/>
                <w:sz w:val="18"/>
                <w:szCs w:val="18"/>
              </w:rPr>
              <w:t xml:space="preserve">Okres gwarancji </w:t>
            </w:r>
            <w:r w:rsidRPr="002C1D02">
              <w:rPr>
                <w:iCs/>
                <w:sz w:val="18"/>
                <w:szCs w:val="18"/>
              </w:rPr>
              <w:t>≥</w:t>
            </w:r>
            <w:r w:rsidRPr="002C1D02">
              <w:rPr>
                <w:rFonts w:eastAsia="Arial"/>
                <w:iCs/>
                <w:sz w:val="18"/>
                <w:szCs w:val="18"/>
              </w:rPr>
              <w:t xml:space="preserve"> </w:t>
            </w:r>
            <w:r w:rsidRPr="002C1D02">
              <w:rPr>
                <w:rFonts w:eastAsia="Calibri"/>
                <w:sz w:val="18"/>
                <w:szCs w:val="18"/>
              </w:rPr>
              <w:t>24 miesięcy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521D1" w14:textId="77777777" w:rsidR="00B04C61" w:rsidRPr="002C1D02" w:rsidRDefault="00B04C61" w:rsidP="00B04C61">
            <w:pPr>
              <w:jc w:val="center"/>
              <w:rPr>
                <w:sz w:val="18"/>
                <w:szCs w:val="18"/>
              </w:rPr>
            </w:pPr>
            <w:r w:rsidRPr="002C1D02">
              <w:rPr>
                <w:rFonts w:eastAsia="Calibri"/>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42F3BF3" w14:textId="77777777" w:rsidR="00B04C61" w:rsidRPr="002C1D02" w:rsidRDefault="00B04C61" w:rsidP="00B04C61">
            <w:pPr>
              <w:pStyle w:val="Zawartotabeli"/>
              <w:snapToGrid w:val="0"/>
              <w:jc w:val="center"/>
              <w:rPr>
                <w:sz w:val="18"/>
                <w:szCs w:val="18"/>
              </w:rPr>
            </w:pPr>
          </w:p>
        </w:tc>
      </w:tr>
      <w:tr w:rsidR="00B04C61" w:rsidRPr="002C1D02" w14:paraId="13711529"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49D06A4"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714C53A" w14:textId="77777777" w:rsidR="00B04C61" w:rsidRPr="002C1D02" w:rsidRDefault="00B04C61" w:rsidP="00B04C61">
            <w:pPr>
              <w:snapToGrid w:val="0"/>
              <w:rPr>
                <w:sz w:val="18"/>
                <w:szCs w:val="18"/>
              </w:rPr>
            </w:pPr>
            <w:r w:rsidRPr="002C1D02">
              <w:rPr>
                <w:sz w:val="18"/>
                <w:szCs w:val="18"/>
              </w:rPr>
              <w:t>Bezpłatne przeglądy w okresie gwarancji</w:t>
            </w:r>
          </w:p>
          <w:p w14:paraId="02DF2175" w14:textId="77777777" w:rsidR="00B04C61" w:rsidRPr="002C1D02" w:rsidRDefault="00B04C61" w:rsidP="00B04C61">
            <w:pPr>
              <w:autoSpaceDE w:val="0"/>
              <w:autoSpaceDN w:val="0"/>
              <w:adjustRightInd w:val="0"/>
              <w:rPr>
                <w:bCs/>
                <w:sz w:val="18"/>
                <w:szCs w:val="18"/>
              </w:rPr>
            </w:pPr>
            <w:r w:rsidRPr="002C1D02">
              <w:rPr>
                <w:sz w:val="18"/>
                <w:szCs w:val="18"/>
              </w:rPr>
              <w:t>- wg zaleceń producenta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341BF"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ECE17BB" w14:textId="77777777" w:rsidR="00B04C61" w:rsidRPr="002C1D02" w:rsidRDefault="00B04C61" w:rsidP="00B04C61">
            <w:pPr>
              <w:pStyle w:val="Zawartotabeli"/>
              <w:snapToGrid w:val="0"/>
              <w:jc w:val="center"/>
              <w:rPr>
                <w:sz w:val="18"/>
                <w:szCs w:val="18"/>
              </w:rPr>
            </w:pPr>
          </w:p>
        </w:tc>
      </w:tr>
      <w:tr w:rsidR="00B04C61" w:rsidRPr="002C1D02" w14:paraId="32ABFD51"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4459085"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BC63B39" w14:textId="77777777" w:rsidR="00B04C61" w:rsidRPr="002C1D02" w:rsidRDefault="00B04C61" w:rsidP="00B04C61">
            <w:pPr>
              <w:snapToGrid w:val="0"/>
              <w:rPr>
                <w:sz w:val="18"/>
                <w:szCs w:val="18"/>
              </w:rPr>
            </w:pPr>
            <w:r w:rsidRPr="002C1D02">
              <w:rPr>
                <w:sz w:val="18"/>
                <w:szCs w:val="18"/>
              </w:rPr>
              <w:t>Czas reakcji na zgłoszenie – max 48 godz.</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DACBC0"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AC780FB" w14:textId="77777777" w:rsidR="00B04C61" w:rsidRPr="002C1D02" w:rsidRDefault="00B04C61" w:rsidP="00B04C61">
            <w:pPr>
              <w:pStyle w:val="Zawartotabeli"/>
              <w:snapToGrid w:val="0"/>
              <w:jc w:val="center"/>
              <w:rPr>
                <w:sz w:val="18"/>
                <w:szCs w:val="18"/>
              </w:rPr>
            </w:pPr>
          </w:p>
        </w:tc>
      </w:tr>
      <w:tr w:rsidR="00B04C61" w:rsidRPr="002C1D02" w14:paraId="3D9A01B3"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B21E7FE"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ECDAD67" w14:textId="77777777" w:rsidR="00B04C61" w:rsidRPr="002C1D02" w:rsidRDefault="00B04C61" w:rsidP="00B04C61">
            <w:pPr>
              <w:snapToGrid w:val="0"/>
              <w:rPr>
                <w:sz w:val="18"/>
                <w:szCs w:val="18"/>
              </w:rPr>
            </w:pPr>
            <w:r w:rsidRPr="002C1D02">
              <w:rPr>
                <w:sz w:val="18"/>
                <w:szCs w:val="18"/>
              </w:rPr>
              <w:t>Czas naprawy uszkodzenia do 5 dni roboczych (od poniedziałku do piątku, z wyłączeniem dni ustawowo wolnych od pracy), licząc od potwierdzenia zgłoszenia awarii</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20FC0"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FA30F97" w14:textId="77777777" w:rsidR="00B04C61" w:rsidRPr="002C1D02" w:rsidRDefault="00B04C61" w:rsidP="00B04C61">
            <w:pPr>
              <w:pStyle w:val="Zawartotabeli"/>
              <w:snapToGrid w:val="0"/>
              <w:jc w:val="center"/>
              <w:rPr>
                <w:sz w:val="18"/>
                <w:szCs w:val="18"/>
              </w:rPr>
            </w:pPr>
          </w:p>
        </w:tc>
      </w:tr>
      <w:tr w:rsidR="00B04C61" w:rsidRPr="002C1D02" w14:paraId="330F82F7"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84014CE"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D6B0871" w14:textId="77777777" w:rsidR="00B04C61" w:rsidRPr="002C1D02" w:rsidRDefault="00B04C61" w:rsidP="00B04C61">
            <w:pPr>
              <w:snapToGrid w:val="0"/>
              <w:rPr>
                <w:sz w:val="18"/>
                <w:szCs w:val="18"/>
              </w:rPr>
            </w:pPr>
            <w:r w:rsidRPr="002C1D02">
              <w:rPr>
                <w:sz w:val="18"/>
                <w:szCs w:val="18"/>
              </w:rPr>
              <w:t>Czas naprawy w przypadku konieczności sprowadzenia części – max 10 dni roboczych (od</w:t>
            </w:r>
            <w:r>
              <w:rPr>
                <w:sz w:val="18"/>
                <w:szCs w:val="18"/>
              </w:rPr>
              <w:t> </w:t>
            </w:r>
            <w:r w:rsidRPr="002C1D02">
              <w:rPr>
                <w:sz w:val="18"/>
                <w:szCs w:val="18"/>
              </w:rPr>
              <w:t>poniedziałku do piątku, z wyłączeniem dni ustawowo wolnych od pracy</w:t>
            </w:r>
            <w:r>
              <w:rPr>
                <w:sz w:val="18"/>
                <w:szCs w:val="18"/>
              </w:rPr>
              <w: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F9636"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2A29A8B" w14:textId="77777777" w:rsidR="00B04C61" w:rsidRPr="002C1D02" w:rsidRDefault="00B04C61" w:rsidP="00B04C61">
            <w:pPr>
              <w:pStyle w:val="Zawartotabeli"/>
              <w:snapToGrid w:val="0"/>
              <w:jc w:val="center"/>
              <w:rPr>
                <w:sz w:val="18"/>
                <w:szCs w:val="18"/>
              </w:rPr>
            </w:pPr>
          </w:p>
        </w:tc>
      </w:tr>
      <w:tr w:rsidR="00B04C61" w:rsidRPr="002C1D02" w14:paraId="04F4478D"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520079C"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8D0E042" w14:textId="77777777" w:rsidR="00B04C61" w:rsidRPr="002C1D02" w:rsidRDefault="00B04C61" w:rsidP="00B04C61">
            <w:pPr>
              <w:snapToGrid w:val="0"/>
              <w:rPr>
                <w:sz w:val="18"/>
                <w:szCs w:val="18"/>
              </w:rPr>
            </w:pPr>
            <w:r w:rsidRPr="002C1D02">
              <w:rPr>
                <w:sz w:val="18"/>
                <w:szCs w:val="18"/>
              </w:rPr>
              <w:t>Minimum 10-letni okres zagwarantowania dostępności części zamiennych oraz materiałów zużywalnych od daty podpisania umowy sprzedaży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383618"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78002B1" w14:textId="77777777" w:rsidR="00B04C61" w:rsidRPr="002C1D02" w:rsidRDefault="00B04C61" w:rsidP="00B04C61">
            <w:pPr>
              <w:pStyle w:val="Zawartotabeli"/>
              <w:snapToGrid w:val="0"/>
              <w:jc w:val="center"/>
              <w:rPr>
                <w:sz w:val="18"/>
                <w:szCs w:val="18"/>
              </w:rPr>
            </w:pPr>
          </w:p>
        </w:tc>
      </w:tr>
    </w:tbl>
    <w:p w14:paraId="644C53C3" w14:textId="45FD4643" w:rsidR="00D23C38" w:rsidRDefault="00D23C38" w:rsidP="00D23C38">
      <w:pPr>
        <w:pageBreakBefore/>
        <w:widowControl w:val="0"/>
        <w:tabs>
          <w:tab w:val="left" w:pos="0"/>
        </w:tabs>
        <w:spacing w:line="264" w:lineRule="auto"/>
        <w:ind w:left="540"/>
        <w:jc w:val="right"/>
      </w:pPr>
      <w:r>
        <w:rPr>
          <w:noProof/>
        </w:rPr>
        <w:lastRenderedPageBreak/>
        <w:drawing>
          <wp:anchor distT="0" distB="0" distL="114300" distR="114300" simplePos="0" relativeHeight="251660800" behindDoc="1" locked="0" layoutInCell="1" allowOverlap="1" wp14:anchorId="2A57A1D6" wp14:editId="4A4F73B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9CC">
        <w:rPr>
          <w:b/>
          <w:sz w:val="20"/>
          <w:szCs w:val="20"/>
        </w:rPr>
        <w:t>Z</w:t>
      </w:r>
      <w:r>
        <w:rPr>
          <w:b/>
          <w:sz w:val="20"/>
          <w:szCs w:val="20"/>
        </w:rPr>
        <w:t xml:space="preserve">ałącznik nr </w:t>
      </w:r>
      <w:r w:rsidR="00286533">
        <w:rPr>
          <w:b/>
          <w:sz w:val="20"/>
          <w:szCs w:val="20"/>
        </w:rPr>
        <w:t>2</w:t>
      </w:r>
    </w:p>
    <w:p w14:paraId="5F363C60" w14:textId="77777777" w:rsidR="00D23C38" w:rsidRDefault="00D23C38" w:rsidP="00D23C38">
      <w:pPr>
        <w:jc w:val="center"/>
        <w:rPr>
          <w:b/>
          <w:sz w:val="20"/>
          <w:szCs w:val="20"/>
        </w:rPr>
      </w:pPr>
    </w:p>
    <w:p w14:paraId="3EB7153A" w14:textId="77777777" w:rsidR="00D23C38" w:rsidRDefault="00D23C38" w:rsidP="00D23C38">
      <w:pPr>
        <w:jc w:val="center"/>
        <w:rPr>
          <w:b/>
          <w:sz w:val="20"/>
          <w:szCs w:val="20"/>
        </w:rPr>
      </w:pPr>
      <w:r>
        <w:rPr>
          <w:b/>
          <w:sz w:val="20"/>
          <w:szCs w:val="20"/>
        </w:rPr>
        <w:t>WZÓR FORMULARZA OFERTY</w:t>
      </w:r>
    </w:p>
    <w:p w14:paraId="10B6308F" w14:textId="77777777" w:rsidR="00D23C38" w:rsidRDefault="00D23C38" w:rsidP="00D23C38">
      <w:pPr>
        <w:ind w:firstLine="3969"/>
        <w:rPr>
          <w:b/>
          <w:sz w:val="20"/>
          <w:szCs w:val="20"/>
        </w:rPr>
      </w:pPr>
    </w:p>
    <w:p w14:paraId="3871934D" w14:textId="77777777" w:rsidR="00D23C38" w:rsidRDefault="00D23C38" w:rsidP="00D23C38">
      <w:pPr>
        <w:ind w:left="2340" w:firstLine="1800"/>
        <w:jc w:val="both"/>
        <w:rPr>
          <w:b/>
          <w:sz w:val="10"/>
          <w:szCs w:val="10"/>
        </w:rPr>
      </w:pPr>
    </w:p>
    <w:p w14:paraId="782CB109" w14:textId="77777777" w:rsidR="00D23C38" w:rsidRDefault="00D23C38" w:rsidP="00D23C38">
      <w:pPr>
        <w:ind w:left="2340" w:firstLine="1800"/>
        <w:jc w:val="both"/>
        <w:rPr>
          <w:b/>
          <w:sz w:val="20"/>
          <w:szCs w:val="20"/>
        </w:rPr>
      </w:pPr>
      <w:r>
        <w:rPr>
          <w:b/>
          <w:sz w:val="20"/>
          <w:szCs w:val="20"/>
        </w:rPr>
        <w:t>Samodzielny Publiczny Zespół</w:t>
      </w:r>
    </w:p>
    <w:p w14:paraId="65908BB8" w14:textId="77777777" w:rsidR="00D23C38" w:rsidRDefault="00D23C38" w:rsidP="00D23C38">
      <w:pPr>
        <w:ind w:firstLine="4140"/>
        <w:rPr>
          <w:b/>
          <w:sz w:val="20"/>
          <w:szCs w:val="20"/>
        </w:rPr>
      </w:pPr>
      <w:r>
        <w:rPr>
          <w:b/>
          <w:sz w:val="20"/>
          <w:szCs w:val="20"/>
        </w:rPr>
        <w:t>Zakładów Opieki Zdrowotnej w Nisku</w:t>
      </w:r>
    </w:p>
    <w:p w14:paraId="754D0FF2" w14:textId="77777777" w:rsidR="00D23C38" w:rsidRDefault="00D23C38" w:rsidP="00D23C38">
      <w:pPr>
        <w:ind w:left="3969" w:firstLine="171"/>
        <w:rPr>
          <w:b/>
          <w:sz w:val="20"/>
          <w:szCs w:val="20"/>
        </w:rPr>
      </w:pPr>
      <w:r>
        <w:rPr>
          <w:b/>
          <w:sz w:val="20"/>
          <w:szCs w:val="20"/>
        </w:rPr>
        <w:t>ul. Kościuszki 1</w:t>
      </w:r>
    </w:p>
    <w:p w14:paraId="2869ABA7" w14:textId="77777777" w:rsidR="00D23C38" w:rsidRDefault="00D23C38" w:rsidP="00D23C38">
      <w:pPr>
        <w:ind w:left="3969" w:firstLine="171"/>
        <w:rPr>
          <w:b/>
          <w:sz w:val="20"/>
          <w:szCs w:val="20"/>
        </w:rPr>
      </w:pPr>
      <w:r>
        <w:rPr>
          <w:b/>
          <w:sz w:val="20"/>
          <w:szCs w:val="20"/>
        </w:rPr>
        <w:t>37-400 Nisko</w:t>
      </w:r>
    </w:p>
    <w:p w14:paraId="78EAFF81" w14:textId="77777777" w:rsidR="00D23C38" w:rsidRDefault="00D23C38" w:rsidP="00D23C38">
      <w:pPr>
        <w:jc w:val="both"/>
        <w:rPr>
          <w:sz w:val="20"/>
          <w:szCs w:val="20"/>
        </w:rPr>
      </w:pPr>
    </w:p>
    <w:p w14:paraId="6A58EFE5" w14:textId="1B7C4438" w:rsidR="00D23C38" w:rsidRDefault="00D23C38" w:rsidP="00F71C42">
      <w:pPr>
        <w:pStyle w:val="Tekstpodstawowywcity"/>
        <w:spacing w:after="0" w:line="312" w:lineRule="auto"/>
        <w:ind w:left="0" w:firstLine="284"/>
        <w:jc w:val="both"/>
        <w:rPr>
          <w:sz w:val="20"/>
          <w:szCs w:val="20"/>
        </w:rPr>
      </w:pPr>
      <w:r>
        <w:rPr>
          <w:sz w:val="20"/>
          <w:szCs w:val="20"/>
        </w:rPr>
        <w:t>Nawiązując do zaproszenia do udziału w postępowaniu i złożenia oferty cenowej w postępowaniu prowadzonym w trybie zapytania ofertowego znak Z.II.260.0</w:t>
      </w:r>
      <w:r w:rsidR="00CE3641">
        <w:rPr>
          <w:sz w:val="20"/>
          <w:szCs w:val="20"/>
        </w:rPr>
        <w:t>40</w:t>
      </w:r>
      <w:r>
        <w:rPr>
          <w:sz w:val="20"/>
          <w:szCs w:val="20"/>
        </w:rPr>
        <w:t xml:space="preserve">.Zp.2022 na: </w:t>
      </w:r>
      <w:r w:rsidRPr="005B28CE">
        <w:rPr>
          <w:b/>
          <w:sz w:val="20"/>
          <w:szCs w:val="20"/>
        </w:rPr>
        <w:t>„</w:t>
      </w:r>
      <w:r w:rsidR="00CE3641" w:rsidRPr="00705A5D">
        <w:rPr>
          <w:b/>
          <w:sz w:val="20"/>
          <w:szCs w:val="20"/>
        </w:rPr>
        <w:t>Dostaw</w:t>
      </w:r>
      <w:r w:rsidR="00CE3641">
        <w:rPr>
          <w:b/>
          <w:sz w:val="20"/>
          <w:szCs w:val="20"/>
        </w:rPr>
        <w:t>ę</w:t>
      </w:r>
      <w:r w:rsidR="00CE3641" w:rsidRPr="00705A5D">
        <w:rPr>
          <w:b/>
          <w:sz w:val="20"/>
          <w:szCs w:val="20"/>
        </w:rPr>
        <w:t xml:space="preserve"> </w:t>
      </w:r>
      <w:r w:rsidR="00CE3641">
        <w:rPr>
          <w:b/>
          <w:sz w:val="20"/>
          <w:szCs w:val="20"/>
        </w:rPr>
        <w:t>łóżka porodowego z elektrycznym wysuwem segmentu nóg</w:t>
      </w:r>
      <w:r w:rsidR="00CE3641" w:rsidRPr="00705A5D">
        <w:rPr>
          <w:b/>
          <w:sz w:val="20"/>
          <w:szCs w:val="20"/>
        </w:rPr>
        <w:t xml:space="preserve"> </w:t>
      </w:r>
      <w:r w:rsidR="00CE3641">
        <w:rPr>
          <w:b/>
          <w:sz w:val="20"/>
          <w:szCs w:val="20"/>
        </w:rPr>
        <w:t xml:space="preserve">do </w:t>
      </w:r>
      <w:r w:rsidR="00CE3641" w:rsidRPr="00705A5D">
        <w:rPr>
          <w:b/>
          <w:sz w:val="20"/>
          <w:szCs w:val="20"/>
        </w:rPr>
        <w:t>Szpitala Powiatowego im.</w:t>
      </w:r>
      <w:r w:rsidR="00CE3641">
        <w:rPr>
          <w:b/>
          <w:sz w:val="20"/>
          <w:szCs w:val="20"/>
        </w:rPr>
        <w:t> </w:t>
      </w:r>
      <w:r w:rsidR="00CE3641" w:rsidRPr="00705A5D">
        <w:rPr>
          <w:b/>
          <w:sz w:val="20"/>
          <w:szCs w:val="20"/>
        </w:rPr>
        <w:t>PCK w Nisku</w:t>
      </w:r>
      <w:r w:rsidRPr="005B28CE">
        <w:rPr>
          <w:b/>
          <w:sz w:val="20"/>
          <w:szCs w:val="20"/>
        </w:rPr>
        <w:t>”</w:t>
      </w:r>
      <w:r w:rsidRPr="005B28CE">
        <w:rPr>
          <w:sz w:val="20"/>
          <w:szCs w:val="20"/>
        </w:rPr>
        <w:t xml:space="preserve"> oferujemy </w:t>
      </w:r>
      <w:r w:rsidR="00F71C42">
        <w:rPr>
          <w:sz w:val="20"/>
          <w:szCs w:val="20"/>
        </w:rPr>
        <w:t xml:space="preserve">wykonanie </w:t>
      </w:r>
      <w:r w:rsidR="00CE3641">
        <w:rPr>
          <w:sz w:val="20"/>
          <w:szCs w:val="20"/>
        </w:rPr>
        <w:t xml:space="preserve">dostaw </w:t>
      </w:r>
      <w:r w:rsidRPr="005B28CE">
        <w:rPr>
          <w:sz w:val="20"/>
          <w:szCs w:val="20"/>
        </w:rPr>
        <w:t>objętych zamówieniem, zgodnie z</w:t>
      </w:r>
      <w:r>
        <w:rPr>
          <w:sz w:val="20"/>
          <w:szCs w:val="20"/>
        </w:rPr>
        <w:t xml:space="preserve"> </w:t>
      </w:r>
      <w:r w:rsidRPr="005B28CE">
        <w:rPr>
          <w:sz w:val="20"/>
          <w:szCs w:val="20"/>
        </w:rPr>
        <w:t>wymogami Opisu Przedmiotu Zamówienia za cenę:</w:t>
      </w:r>
    </w:p>
    <w:p w14:paraId="70F82417" w14:textId="77777777" w:rsidR="00D23C38" w:rsidRDefault="00D23C38" w:rsidP="00F71C42">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7A8D88E1" w14:textId="77777777" w:rsidR="00D23C38" w:rsidRDefault="00D23C38" w:rsidP="00F71C42">
      <w:pPr>
        <w:pStyle w:val="Tekstpodstawowywcity"/>
        <w:spacing w:after="0" w:line="312" w:lineRule="auto"/>
        <w:ind w:left="0"/>
        <w:jc w:val="both"/>
        <w:rPr>
          <w:i/>
          <w:sz w:val="20"/>
          <w:szCs w:val="20"/>
        </w:rPr>
      </w:pPr>
      <w:r w:rsidRPr="00B80214">
        <w:rPr>
          <w:sz w:val="20"/>
          <w:szCs w:val="20"/>
        </w:rPr>
        <w:t>(</w:t>
      </w:r>
      <w:r>
        <w:rPr>
          <w:i/>
          <w:sz w:val="20"/>
          <w:szCs w:val="20"/>
        </w:rPr>
        <w:t>słownie: ______</w:t>
      </w:r>
      <w:r w:rsidRPr="00B80214">
        <w:rPr>
          <w:i/>
          <w:sz w:val="20"/>
          <w:szCs w:val="20"/>
        </w:rPr>
        <w:t>__________________________</w:t>
      </w:r>
      <w:r>
        <w:rPr>
          <w:i/>
          <w:sz w:val="20"/>
          <w:szCs w:val="20"/>
        </w:rPr>
        <w:t>_______________________</w:t>
      </w:r>
      <w:r w:rsidRPr="00B80214">
        <w:rPr>
          <w:i/>
          <w:sz w:val="20"/>
          <w:szCs w:val="20"/>
        </w:rPr>
        <w:t>_____________________________)</w:t>
      </w:r>
    </w:p>
    <w:p w14:paraId="22C909C4" w14:textId="77777777" w:rsidR="00D23C38" w:rsidRDefault="00D23C38" w:rsidP="00F71C42">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15885895" w14:textId="77777777" w:rsidR="00D23C38" w:rsidRDefault="00D23C38" w:rsidP="00F71C42">
      <w:pPr>
        <w:pStyle w:val="Tekstpodstawowywcity"/>
        <w:spacing w:after="0" w:line="312" w:lineRule="auto"/>
        <w:ind w:left="0"/>
        <w:jc w:val="both"/>
        <w:rPr>
          <w:i/>
          <w:sz w:val="20"/>
          <w:szCs w:val="20"/>
        </w:rPr>
      </w:pPr>
      <w:r w:rsidRPr="00B80214">
        <w:rPr>
          <w:sz w:val="20"/>
          <w:szCs w:val="20"/>
        </w:rPr>
        <w:t>(</w:t>
      </w:r>
      <w:r>
        <w:rPr>
          <w:i/>
          <w:sz w:val="20"/>
          <w:szCs w:val="20"/>
        </w:rPr>
        <w:t>słownie: ______</w:t>
      </w:r>
      <w:r w:rsidRPr="00B80214">
        <w:rPr>
          <w:i/>
          <w:sz w:val="20"/>
          <w:szCs w:val="20"/>
        </w:rPr>
        <w:t>__________________________</w:t>
      </w:r>
      <w:r>
        <w:rPr>
          <w:i/>
          <w:sz w:val="20"/>
          <w:szCs w:val="20"/>
        </w:rPr>
        <w:t>_______________________</w:t>
      </w:r>
      <w:r w:rsidRPr="00B80214">
        <w:rPr>
          <w:i/>
          <w:sz w:val="20"/>
          <w:szCs w:val="20"/>
        </w:rPr>
        <w:t>_____________________________)</w:t>
      </w:r>
    </w:p>
    <w:p w14:paraId="2DC345A5" w14:textId="3753A12F" w:rsidR="002A4097" w:rsidRDefault="002A4097" w:rsidP="00D23C38">
      <w:pPr>
        <w:pStyle w:val="Tekstpodstawowywcity"/>
        <w:spacing w:after="0" w:line="288" w:lineRule="auto"/>
        <w:ind w:left="284"/>
        <w:jc w:val="both"/>
        <w:rPr>
          <w:sz w:val="16"/>
          <w:szCs w:val="16"/>
        </w:rPr>
      </w:pPr>
    </w:p>
    <w:p w14:paraId="586B9435" w14:textId="1B843177" w:rsidR="00D23C38" w:rsidRDefault="00D23C38" w:rsidP="00C94FC4">
      <w:pPr>
        <w:pStyle w:val="Tekstpodstawowywcity"/>
        <w:spacing w:after="0" w:line="312"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w:t>
      </w:r>
      <w:r w:rsidR="00B02CF4">
        <w:rPr>
          <w:sz w:val="20"/>
          <w:szCs w:val="20"/>
        </w:rPr>
        <w:t>________</w:t>
      </w:r>
      <w:r w:rsidRPr="00851617">
        <w:rPr>
          <w:sz w:val="20"/>
          <w:szCs w:val="20"/>
        </w:rPr>
        <w:t xml:space="preserve"> dn</w:t>
      </w:r>
      <w:r>
        <w:rPr>
          <w:sz w:val="20"/>
          <w:szCs w:val="20"/>
        </w:rPr>
        <w:t>i</w:t>
      </w:r>
      <w:r w:rsidR="00DC0B9A">
        <w:rPr>
          <w:sz w:val="20"/>
          <w:szCs w:val="20"/>
        </w:rPr>
        <w:t>,</w:t>
      </w:r>
      <w:r>
        <w:rPr>
          <w:sz w:val="20"/>
          <w:szCs w:val="20"/>
        </w:rPr>
        <w:t xml:space="preserve"> od daty wystawienia</w:t>
      </w:r>
      <w:r w:rsidRPr="00851617">
        <w:rPr>
          <w:sz w:val="20"/>
          <w:szCs w:val="20"/>
        </w:rPr>
        <w:t xml:space="preserve"> faktury</w:t>
      </w:r>
      <w:r>
        <w:rPr>
          <w:sz w:val="20"/>
          <w:szCs w:val="20"/>
        </w:rPr>
        <w:t>.</w:t>
      </w:r>
    </w:p>
    <w:p w14:paraId="3221A26D" w14:textId="77777777" w:rsidR="00D23C38" w:rsidRPr="00AB7769" w:rsidRDefault="00D23C38" w:rsidP="00B02CF4">
      <w:pPr>
        <w:pStyle w:val="Tekstpodstawowywcity"/>
        <w:spacing w:after="0" w:line="360" w:lineRule="auto"/>
        <w:ind w:left="0"/>
        <w:jc w:val="both"/>
        <w:rPr>
          <w:sz w:val="16"/>
          <w:szCs w:val="16"/>
        </w:rPr>
      </w:pPr>
    </w:p>
    <w:p w14:paraId="4F60FC06" w14:textId="77777777" w:rsidR="00D23C38" w:rsidRDefault="00D23C38" w:rsidP="00286533">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56B15682" w14:textId="77777777"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6C509B61" w14:textId="3ED8D85C" w:rsidR="00D23C38" w:rsidRDefault="00CE3641" w:rsidP="00286533">
      <w:pPr>
        <w:numPr>
          <w:ilvl w:val="0"/>
          <w:numId w:val="27"/>
        </w:numPr>
        <w:suppressAutoHyphens/>
        <w:autoSpaceDN w:val="0"/>
        <w:spacing w:line="312" w:lineRule="auto"/>
        <w:ind w:left="442" w:hanging="442"/>
        <w:jc w:val="both"/>
        <w:textAlignment w:val="baseline"/>
        <w:rPr>
          <w:sz w:val="20"/>
          <w:szCs w:val="20"/>
        </w:rPr>
      </w:pPr>
      <w:r>
        <w:rPr>
          <w:sz w:val="20"/>
          <w:szCs w:val="20"/>
        </w:rPr>
        <w:t>Dostawy</w:t>
      </w:r>
      <w:r w:rsidR="00D23C38">
        <w:rPr>
          <w:sz w:val="20"/>
          <w:szCs w:val="20"/>
        </w:rPr>
        <w:t xml:space="preserve"> objęte zamówieniem zamierzam(-y) wykonać sam(-i)* / zamierzam(-y) zlecić podwykonawcom*.</w:t>
      </w:r>
    </w:p>
    <w:p w14:paraId="6B65D67D" w14:textId="27DB1E9E"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C6C5473" w14:textId="77777777"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12F0ADA0" w14:textId="77777777"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364191B1" w14:textId="77777777"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0C7F007B" w14:textId="77777777" w:rsidR="00D23C38" w:rsidRDefault="00D23C38" w:rsidP="00286533">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F42259A"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7A98A9F"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E37AB0A"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A957BB"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3976426"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1E9B6A8" w14:textId="77777777" w:rsidR="00D23C38" w:rsidRDefault="00D23C38" w:rsidP="00C94FC4">
      <w:pPr>
        <w:spacing w:line="312" w:lineRule="auto"/>
        <w:ind w:firstLine="284"/>
        <w:jc w:val="both"/>
        <w:rPr>
          <w:b/>
          <w:sz w:val="16"/>
          <w:szCs w:val="16"/>
        </w:rPr>
      </w:pPr>
      <w:r>
        <w:rPr>
          <w:b/>
          <w:sz w:val="16"/>
          <w:szCs w:val="16"/>
        </w:rPr>
        <w:t>* - niepotrzebne skreślić</w:t>
      </w:r>
    </w:p>
    <w:p w14:paraId="5E11355A" w14:textId="77777777" w:rsidR="00D23C38" w:rsidRDefault="00D23C38" w:rsidP="00D23C38">
      <w:pPr>
        <w:ind w:firstLine="284"/>
        <w:jc w:val="both"/>
        <w:rPr>
          <w:b/>
          <w:sz w:val="16"/>
          <w:szCs w:val="16"/>
        </w:rPr>
      </w:pPr>
    </w:p>
    <w:p w14:paraId="5538B43B" w14:textId="77777777" w:rsidR="00D23C38" w:rsidRDefault="00D23C38" w:rsidP="00D23C38">
      <w:pPr>
        <w:ind w:firstLine="284"/>
        <w:jc w:val="both"/>
        <w:rPr>
          <w:b/>
          <w:sz w:val="16"/>
          <w:szCs w:val="16"/>
        </w:rPr>
      </w:pPr>
    </w:p>
    <w:p w14:paraId="7B6722E8" w14:textId="474AB0A7" w:rsidR="00D23C38" w:rsidRDefault="00D23C38" w:rsidP="00D23C38">
      <w:pPr>
        <w:ind w:firstLine="284"/>
        <w:jc w:val="both"/>
        <w:rPr>
          <w:b/>
          <w:sz w:val="16"/>
          <w:szCs w:val="16"/>
        </w:rPr>
      </w:pPr>
    </w:p>
    <w:p w14:paraId="576D8403" w14:textId="1F6E5889" w:rsidR="00C94FC4" w:rsidRDefault="00C94FC4" w:rsidP="00D23C38">
      <w:pPr>
        <w:ind w:firstLine="284"/>
        <w:jc w:val="both"/>
        <w:rPr>
          <w:b/>
          <w:sz w:val="16"/>
          <w:szCs w:val="16"/>
        </w:rPr>
      </w:pPr>
    </w:p>
    <w:p w14:paraId="67473365" w14:textId="77777777" w:rsidR="00C94FC4" w:rsidRDefault="00C94FC4" w:rsidP="00D23C38">
      <w:pPr>
        <w:ind w:firstLine="284"/>
        <w:jc w:val="both"/>
        <w:rPr>
          <w:b/>
          <w:sz w:val="16"/>
          <w:szCs w:val="16"/>
        </w:rPr>
      </w:pPr>
    </w:p>
    <w:p w14:paraId="2CDB4BEC" w14:textId="77777777" w:rsidR="00D23C38" w:rsidRDefault="00D23C38" w:rsidP="00D23C38">
      <w:pPr>
        <w:ind w:firstLine="284"/>
        <w:jc w:val="both"/>
        <w:rPr>
          <w:b/>
          <w:sz w:val="16"/>
          <w:szCs w:val="16"/>
        </w:rPr>
      </w:pPr>
    </w:p>
    <w:p w14:paraId="2261381F" w14:textId="77777777" w:rsidR="00D23C38" w:rsidRDefault="00D23C38" w:rsidP="00D23C38">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06B2CF03"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14BC6016" w14:textId="77777777" w:rsidR="00D23C38" w:rsidRDefault="00D23C38" w:rsidP="00D23C38">
      <w:pPr>
        <w:ind w:left="5528"/>
        <w:jc w:val="center"/>
      </w:pPr>
      <w:r>
        <w:rPr>
          <w:sz w:val="20"/>
          <w:szCs w:val="20"/>
          <w:vertAlign w:val="superscript"/>
        </w:rPr>
        <w:t>w imieniu Wykonawcy</w:t>
      </w:r>
    </w:p>
    <w:p w14:paraId="19BEF619" w14:textId="7487DE5A" w:rsidR="00D23C38" w:rsidRPr="00B57388" w:rsidRDefault="00D23C38" w:rsidP="00D23C38">
      <w:pPr>
        <w:rPr>
          <w:b/>
          <w:sz w:val="2"/>
          <w:szCs w:val="2"/>
        </w:rPr>
      </w:pPr>
    </w:p>
    <w:p w14:paraId="7CB66159" w14:textId="77777777" w:rsidR="00F71C42" w:rsidRDefault="00F71C42">
      <w:pPr>
        <w:rPr>
          <w:b/>
          <w:sz w:val="20"/>
          <w:szCs w:val="20"/>
        </w:rPr>
      </w:pPr>
      <w:r>
        <w:rPr>
          <w:b/>
          <w:sz w:val="20"/>
          <w:szCs w:val="20"/>
        </w:rPr>
        <w:br w:type="page"/>
      </w:r>
    </w:p>
    <w:p w14:paraId="595D1C42" w14:textId="057B4138" w:rsidR="00D23C38" w:rsidRDefault="00D23C38" w:rsidP="00D23C38">
      <w:pPr>
        <w:pStyle w:val="Tekstpodstawowywcity3"/>
        <w:pageBreakBefore/>
        <w:spacing w:after="0"/>
        <w:ind w:left="0"/>
        <w:jc w:val="right"/>
      </w:pPr>
      <w:r>
        <w:rPr>
          <w:noProof/>
        </w:rPr>
        <w:lastRenderedPageBreak/>
        <w:drawing>
          <wp:anchor distT="0" distB="0" distL="114300" distR="114300" simplePos="0" relativeHeight="251659776" behindDoc="1" locked="0" layoutInCell="1" allowOverlap="1" wp14:anchorId="4BD037B3" wp14:editId="0E7020AE">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Załącznik nr </w:t>
      </w:r>
      <w:r w:rsidR="00286533">
        <w:rPr>
          <w:b/>
          <w:sz w:val="20"/>
          <w:szCs w:val="20"/>
        </w:rPr>
        <w:t>3</w:t>
      </w:r>
    </w:p>
    <w:p w14:paraId="6412053D" w14:textId="77777777" w:rsidR="00D23C38" w:rsidRDefault="00D23C38" w:rsidP="00D23C38"/>
    <w:p w14:paraId="225FD944" w14:textId="77777777" w:rsidR="00D23C38" w:rsidRDefault="00D23C38" w:rsidP="00D23C38"/>
    <w:p w14:paraId="521ED2F4" w14:textId="77777777" w:rsidR="00D23C38" w:rsidRDefault="00D23C38" w:rsidP="00D23C38"/>
    <w:p w14:paraId="038FBEE6" w14:textId="77777777" w:rsidR="00D23C38" w:rsidRPr="006A74AA" w:rsidRDefault="00D23C38" w:rsidP="00D23C38">
      <w:pPr>
        <w:jc w:val="center"/>
        <w:rPr>
          <w:b/>
          <w:bCs/>
        </w:rPr>
      </w:pPr>
      <w:r w:rsidRPr="006A74AA">
        <w:rPr>
          <w:b/>
          <w:bCs/>
        </w:rPr>
        <w:t>O Ś W I A D C Z E N I E</w:t>
      </w:r>
    </w:p>
    <w:p w14:paraId="3C9B3261" w14:textId="77777777" w:rsidR="00D23C38" w:rsidRDefault="00D23C38" w:rsidP="00D23C38">
      <w:pPr>
        <w:pStyle w:val="Tekstpodstawowywcity"/>
        <w:spacing w:after="0" w:line="360" w:lineRule="auto"/>
        <w:ind w:left="284"/>
        <w:rPr>
          <w:sz w:val="10"/>
          <w:szCs w:val="10"/>
        </w:rPr>
      </w:pPr>
    </w:p>
    <w:p w14:paraId="28E88F41" w14:textId="77777777" w:rsidR="00D23C38" w:rsidRDefault="00D23C38" w:rsidP="00D23C38">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7CCC662F" w14:textId="6302A32F" w:rsidR="00D23C38" w:rsidRDefault="00CE3641" w:rsidP="00D23C38">
      <w:pPr>
        <w:pStyle w:val="Tekstpodstawowywcity"/>
        <w:spacing w:after="0" w:line="360" w:lineRule="auto"/>
        <w:jc w:val="both"/>
      </w:pPr>
      <w:r w:rsidRPr="00705A5D">
        <w:rPr>
          <w:b/>
          <w:sz w:val="20"/>
          <w:szCs w:val="20"/>
        </w:rPr>
        <w:t>Dostaw</w:t>
      </w:r>
      <w:r>
        <w:rPr>
          <w:b/>
          <w:sz w:val="20"/>
          <w:szCs w:val="20"/>
        </w:rPr>
        <w:t>ę</w:t>
      </w:r>
      <w:r w:rsidRPr="00705A5D">
        <w:rPr>
          <w:b/>
          <w:sz w:val="20"/>
          <w:szCs w:val="20"/>
        </w:rPr>
        <w:t xml:space="preserve"> </w:t>
      </w:r>
      <w:r>
        <w:rPr>
          <w:b/>
          <w:sz w:val="20"/>
          <w:szCs w:val="20"/>
        </w:rPr>
        <w:t>łóżka porodowego z elektrycznym wysuwem segmentu nóg</w:t>
      </w:r>
      <w:r w:rsidRPr="00705A5D">
        <w:rPr>
          <w:b/>
          <w:sz w:val="20"/>
          <w:szCs w:val="20"/>
        </w:rPr>
        <w:t xml:space="preserve"> </w:t>
      </w:r>
      <w:r>
        <w:rPr>
          <w:b/>
          <w:sz w:val="20"/>
          <w:szCs w:val="20"/>
        </w:rPr>
        <w:t xml:space="preserve">do </w:t>
      </w:r>
      <w:r w:rsidRPr="00705A5D">
        <w:rPr>
          <w:b/>
          <w:sz w:val="20"/>
          <w:szCs w:val="20"/>
        </w:rPr>
        <w:t>Szpitala Powiatowego im.</w:t>
      </w:r>
      <w:r>
        <w:rPr>
          <w:b/>
          <w:sz w:val="20"/>
          <w:szCs w:val="20"/>
        </w:rPr>
        <w:t> </w:t>
      </w:r>
      <w:r w:rsidRPr="00705A5D">
        <w:rPr>
          <w:b/>
          <w:sz w:val="20"/>
          <w:szCs w:val="20"/>
        </w:rPr>
        <w:t>PCK w</w:t>
      </w:r>
      <w:r>
        <w:rPr>
          <w:b/>
          <w:sz w:val="20"/>
          <w:szCs w:val="20"/>
        </w:rPr>
        <w:t> </w:t>
      </w:r>
      <w:r w:rsidRPr="00705A5D">
        <w:rPr>
          <w:b/>
          <w:sz w:val="20"/>
          <w:szCs w:val="20"/>
        </w:rPr>
        <w:t>Nisku</w:t>
      </w:r>
    </w:p>
    <w:p w14:paraId="48791468" w14:textId="77777777" w:rsidR="00D23C38" w:rsidRDefault="00D23C38" w:rsidP="00D23C38">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810B305" w14:textId="77777777" w:rsidR="00D23C38" w:rsidRPr="006A74AA" w:rsidRDefault="00D23C38" w:rsidP="00286533">
      <w:pPr>
        <w:pStyle w:val="pkt"/>
        <w:numPr>
          <w:ilvl w:val="0"/>
          <w:numId w:val="31"/>
        </w:numPr>
        <w:suppressAutoHyphens/>
        <w:autoSpaceDN w:val="0"/>
        <w:spacing w:line="360" w:lineRule="auto"/>
        <w:textAlignment w:val="baseline"/>
        <w:rPr>
          <w:sz w:val="20"/>
        </w:rPr>
      </w:pPr>
      <w:r w:rsidRPr="006A74AA">
        <w:rPr>
          <w:sz w:val="20"/>
        </w:rPr>
        <w:t>Zdolności do występowania w obrocie gospodarczym.</w:t>
      </w:r>
    </w:p>
    <w:p w14:paraId="63B0AD77" w14:textId="77777777" w:rsidR="00D23C38" w:rsidRPr="006A74AA" w:rsidRDefault="00D23C38" w:rsidP="00286533">
      <w:pPr>
        <w:pStyle w:val="pkt"/>
        <w:numPr>
          <w:ilvl w:val="0"/>
          <w:numId w:val="31"/>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0BFBA898" w14:textId="77777777" w:rsidR="00D23C38" w:rsidRPr="006A74AA" w:rsidRDefault="00D23C38" w:rsidP="00286533">
      <w:pPr>
        <w:pStyle w:val="pkt"/>
        <w:numPr>
          <w:ilvl w:val="0"/>
          <w:numId w:val="31"/>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07F7415" w14:textId="77777777" w:rsidR="00D23C38" w:rsidRPr="006A74AA" w:rsidRDefault="00D23C38" w:rsidP="00286533">
      <w:pPr>
        <w:pStyle w:val="pkt"/>
        <w:numPr>
          <w:ilvl w:val="0"/>
          <w:numId w:val="31"/>
        </w:numPr>
        <w:suppressAutoHyphens/>
        <w:autoSpaceDN w:val="0"/>
        <w:spacing w:line="360" w:lineRule="auto"/>
        <w:textAlignment w:val="baseline"/>
        <w:rPr>
          <w:sz w:val="20"/>
        </w:rPr>
      </w:pPr>
      <w:r w:rsidRPr="006A74AA">
        <w:rPr>
          <w:bCs/>
          <w:sz w:val="20"/>
        </w:rPr>
        <w:t>Zdolności technicznej lub zawodowej.</w:t>
      </w:r>
    </w:p>
    <w:p w14:paraId="4495318E" w14:textId="77777777" w:rsidR="00D23C38" w:rsidRDefault="00D23C38" w:rsidP="00D23C38">
      <w:pPr>
        <w:tabs>
          <w:tab w:val="left" w:pos="1985"/>
          <w:tab w:val="left" w:pos="4820"/>
          <w:tab w:val="left" w:pos="5387"/>
          <w:tab w:val="left" w:pos="8931"/>
        </w:tabs>
        <w:rPr>
          <w:sz w:val="20"/>
          <w:szCs w:val="20"/>
          <w:u w:val="dotted"/>
        </w:rPr>
      </w:pPr>
    </w:p>
    <w:p w14:paraId="2A9AEBF4" w14:textId="77777777" w:rsidR="00D23C38" w:rsidRDefault="00D23C38" w:rsidP="00D23C38">
      <w:pPr>
        <w:tabs>
          <w:tab w:val="left" w:pos="1985"/>
          <w:tab w:val="left" w:pos="4820"/>
          <w:tab w:val="left" w:pos="5387"/>
          <w:tab w:val="left" w:pos="8931"/>
        </w:tabs>
        <w:rPr>
          <w:sz w:val="20"/>
          <w:szCs w:val="20"/>
          <w:u w:val="dotted"/>
        </w:rPr>
      </w:pPr>
    </w:p>
    <w:p w14:paraId="145AC18A" w14:textId="77777777" w:rsidR="00D23C38" w:rsidRDefault="00D23C38" w:rsidP="00D23C38">
      <w:pPr>
        <w:tabs>
          <w:tab w:val="left" w:pos="1985"/>
          <w:tab w:val="left" w:pos="4820"/>
          <w:tab w:val="left" w:pos="5387"/>
          <w:tab w:val="left" w:pos="8931"/>
        </w:tabs>
        <w:rPr>
          <w:sz w:val="20"/>
          <w:szCs w:val="20"/>
          <w:u w:val="dotted"/>
        </w:rPr>
      </w:pPr>
    </w:p>
    <w:p w14:paraId="78BF9310" w14:textId="77777777" w:rsidR="00D23C38" w:rsidRDefault="00D23C38" w:rsidP="00D23C38">
      <w:pPr>
        <w:tabs>
          <w:tab w:val="left" w:pos="1985"/>
          <w:tab w:val="left" w:pos="4820"/>
          <w:tab w:val="left" w:pos="5387"/>
          <w:tab w:val="left" w:pos="8931"/>
        </w:tabs>
        <w:rPr>
          <w:sz w:val="20"/>
          <w:szCs w:val="20"/>
          <w:u w:val="dotted"/>
        </w:rPr>
      </w:pPr>
    </w:p>
    <w:p w14:paraId="6879B509" w14:textId="77777777" w:rsidR="00D23C38" w:rsidRDefault="00D23C38" w:rsidP="00D23C38">
      <w:pPr>
        <w:tabs>
          <w:tab w:val="left" w:pos="1985"/>
          <w:tab w:val="left" w:pos="4820"/>
          <w:tab w:val="left" w:pos="5387"/>
          <w:tab w:val="left" w:pos="8931"/>
        </w:tabs>
        <w:rPr>
          <w:sz w:val="20"/>
          <w:szCs w:val="20"/>
          <w:u w:val="dotted"/>
        </w:rPr>
      </w:pPr>
    </w:p>
    <w:p w14:paraId="20230D96" w14:textId="77777777" w:rsidR="00D23C38" w:rsidRDefault="00D23C38" w:rsidP="00D23C38">
      <w:pPr>
        <w:tabs>
          <w:tab w:val="left" w:pos="1985"/>
          <w:tab w:val="left" w:pos="4820"/>
          <w:tab w:val="left" w:pos="5387"/>
          <w:tab w:val="left" w:pos="8931"/>
        </w:tabs>
        <w:rPr>
          <w:sz w:val="20"/>
          <w:szCs w:val="20"/>
          <w:u w:val="dotted"/>
        </w:rPr>
      </w:pPr>
    </w:p>
    <w:p w14:paraId="7BCCFBDF" w14:textId="77777777" w:rsidR="00D23C38" w:rsidRDefault="00D23C38" w:rsidP="00D23C38">
      <w:pPr>
        <w:tabs>
          <w:tab w:val="left" w:pos="1985"/>
          <w:tab w:val="left" w:pos="4820"/>
          <w:tab w:val="left" w:pos="5387"/>
          <w:tab w:val="left" w:pos="8931"/>
        </w:tabs>
        <w:rPr>
          <w:sz w:val="20"/>
          <w:szCs w:val="20"/>
          <w:u w:val="dotted"/>
        </w:rPr>
      </w:pPr>
    </w:p>
    <w:p w14:paraId="01E785B0" w14:textId="77777777" w:rsidR="00D23C38" w:rsidRDefault="00D23C38" w:rsidP="00D23C38">
      <w:pPr>
        <w:tabs>
          <w:tab w:val="left" w:pos="1985"/>
          <w:tab w:val="left" w:pos="4820"/>
          <w:tab w:val="left" w:pos="5387"/>
          <w:tab w:val="left" w:pos="8931"/>
        </w:tabs>
        <w:rPr>
          <w:sz w:val="20"/>
          <w:szCs w:val="20"/>
          <w:u w:val="dotted"/>
        </w:rPr>
      </w:pPr>
    </w:p>
    <w:p w14:paraId="2A00652A" w14:textId="77777777" w:rsidR="00D23C38" w:rsidRDefault="00D23C38" w:rsidP="00D23C38">
      <w:pPr>
        <w:tabs>
          <w:tab w:val="left" w:pos="1985"/>
          <w:tab w:val="left" w:pos="4820"/>
          <w:tab w:val="left" w:pos="5387"/>
          <w:tab w:val="left" w:pos="8931"/>
        </w:tabs>
        <w:rPr>
          <w:sz w:val="20"/>
          <w:szCs w:val="20"/>
          <w:u w:val="dotted"/>
        </w:rPr>
      </w:pPr>
    </w:p>
    <w:p w14:paraId="6C35C6E3" w14:textId="77777777" w:rsidR="00D23C38" w:rsidRDefault="00D23C38" w:rsidP="00D23C38">
      <w:pPr>
        <w:tabs>
          <w:tab w:val="left" w:pos="1985"/>
          <w:tab w:val="left" w:pos="4820"/>
          <w:tab w:val="left" w:pos="5387"/>
          <w:tab w:val="left" w:pos="8931"/>
        </w:tabs>
        <w:rPr>
          <w:sz w:val="20"/>
          <w:szCs w:val="20"/>
          <w:u w:val="dotted"/>
        </w:rPr>
      </w:pPr>
    </w:p>
    <w:p w14:paraId="661BE002" w14:textId="77777777" w:rsidR="00D23C38" w:rsidRDefault="00D23C38" w:rsidP="00D23C38">
      <w:pPr>
        <w:tabs>
          <w:tab w:val="left" w:pos="1985"/>
          <w:tab w:val="left" w:pos="4820"/>
          <w:tab w:val="left" w:pos="5387"/>
          <w:tab w:val="left" w:pos="8931"/>
        </w:tabs>
        <w:rPr>
          <w:sz w:val="20"/>
          <w:szCs w:val="20"/>
          <w:u w:val="dotted"/>
        </w:rPr>
      </w:pPr>
    </w:p>
    <w:p w14:paraId="566D9C25" w14:textId="77777777" w:rsidR="00D23C38" w:rsidRDefault="00D23C38" w:rsidP="00D23C38">
      <w:pPr>
        <w:tabs>
          <w:tab w:val="left" w:pos="1985"/>
          <w:tab w:val="left" w:pos="4820"/>
          <w:tab w:val="left" w:pos="5387"/>
          <w:tab w:val="left" w:pos="8931"/>
        </w:tabs>
        <w:rPr>
          <w:sz w:val="20"/>
          <w:szCs w:val="20"/>
          <w:u w:val="dotted"/>
        </w:rPr>
      </w:pPr>
    </w:p>
    <w:p w14:paraId="460C151A" w14:textId="77777777" w:rsidR="00D23C38" w:rsidRDefault="00D23C38" w:rsidP="00D23C38">
      <w:pPr>
        <w:tabs>
          <w:tab w:val="left" w:pos="1985"/>
          <w:tab w:val="left" w:pos="4820"/>
          <w:tab w:val="left" w:pos="5387"/>
          <w:tab w:val="left" w:pos="8931"/>
        </w:tabs>
        <w:rPr>
          <w:sz w:val="20"/>
          <w:szCs w:val="20"/>
          <w:u w:val="dotted"/>
        </w:rPr>
      </w:pPr>
    </w:p>
    <w:p w14:paraId="5892623B" w14:textId="77777777" w:rsidR="00D23C38" w:rsidRDefault="00D23C38" w:rsidP="00D23C38">
      <w:pPr>
        <w:tabs>
          <w:tab w:val="left" w:pos="1985"/>
          <w:tab w:val="left" w:pos="4820"/>
          <w:tab w:val="left" w:pos="5387"/>
          <w:tab w:val="left" w:pos="8931"/>
        </w:tabs>
        <w:rPr>
          <w:sz w:val="20"/>
          <w:szCs w:val="20"/>
          <w:u w:val="dotted"/>
        </w:rPr>
      </w:pPr>
    </w:p>
    <w:p w14:paraId="02CF5ED5" w14:textId="77777777" w:rsidR="00D23C38" w:rsidRDefault="00D23C38" w:rsidP="00D23C38">
      <w:pPr>
        <w:tabs>
          <w:tab w:val="left" w:pos="1985"/>
          <w:tab w:val="left" w:pos="4820"/>
          <w:tab w:val="left" w:pos="5387"/>
          <w:tab w:val="left" w:pos="8931"/>
        </w:tabs>
        <w:rPr>
          <w:sz w:val="20"/>
          <w:szCs w:val="20"/>
          <w:u w:val="dotted"/>
        </w:rPr>
      </w:pPr>
    </w:p>
    <w:p w14:paraId="6875CC58" w14:textId="77777777" w:rsidR="00D23C38" w:rsidRDefault="00D23C38" w:rsidP="00D23C38">
      <w:pPr>
        <w:tabs>
          <w:tab w:val="left" w:pos="1985"/>
          <w:tab w:val="left" w:pos="4820"/>
          <w:tab w:val="left" w:pos="5387"/>
          <w:tab w:val="left" w:pos="8931"/>
        </w:tabs>
        <w:rPr>
          <w:sz w:val="20"/>
          <w:szCs w:val="20"/>
          <w:u w:val="dotted"/>
        </w:rPr>
      </w:pPr>
    </w:p>
    <w:p w14:paraId="0A2D4A4E" w14:textId="77777777" w:rsidR="00D23C38" w:rsidRDefault="00D23C38" w:rsidP="00D23C38">
      <w:pPr>
        <w:tabs>
          <w:tab w:val="left" w:pos="1985"/>
          <w:tab w:val="left" w:pos="4820"/>
          <w:tab w:val="left" w:pos="5387"/>
          <w:tab w:val="left" w:pos="8931"/>
        </w:tabs>
        <w:rPr>
          <w:sz w:val="20"/>
          <w:szCs w:val="20"/>
          <w:u w:val="dotted"/>
        </w:rPr>
      </w:pPr>
    </w:p>
    <w:p w14:paraId="06883FE5" w14:textId="77777777" w:rsidR="00D23C38" w:rsidRDefault="00D23C38" w:rsidP="00D23C38">
      <w:pPr>
        <w:tabs>
          <w:tab w:val="left" w:pos="1985"/>
          <w:tab w:val="left" w:pos="4820"/>
          <w:tab w:val="left" w:pos="5387"/>
          <w:tab w:val="left" w:pos="8931"/>
        </w:tabs>
        <w:rPr>
          <w:sz w:val="20"/>
          <w:szCs w:val="20"/>
          <w:u w:val="dotted"/>
        </w:rPr>
      </w:pPr>
    </w:p>
    <w:p w14:paraId="3407F874" w14:textId="77777777" w:rsidR="00D23C38" w:rsidRDefault="00D23C38" w:rsidP="00D23C38">
      <w:pPr>
        <w:tabs>
          <w:tab w:val="left" w:pos="1985"/>
          <w:tab w:val="left" w:pos="4820"/>
          <w:tab w:val="left" w:pos="5387"/>
          <w:tab w:val="left" w:pos="8931"/>
        </w:tabs>
        <w:rPr>
          <w:sz w:val="20"/>
          <w:szCs w:val="20"/>
          <w:u w:val="dotted"/>
        </w:rPr>
      </w:pPr>
    </w:p>
    <w:p w14:paraId="30D33FD3" w14:textId="77777777" w:rsidR="00D23C38" w:rsidRDefault="00D23C38" w:rsidP="00D23C38">
      <w:pPr>
        <w:tabs>
          <w:tab w:val="left" w:pos="1985"/>
          <w:tab w:val="left" w:pos="4820"/>
          <w:tab w:val="left" w:pos="5387"/>
          <w:tab w:val="left" w:pos="8931"/>
        </w:tabs>
        <w:rPr>
          <w:sz w:val="20"/>
          <w:szCs w:val="20"/>
          <w:u w:val="dotted"/>
        </w:rPr>
      </w:pPr>
    </w:p>
    <w:p w14:paraId="334458A5" w14:textId="77777777" w:rsidR="00D23C38" w:rsidRDefault="00D23C38" w:rsidP="00D23C38">
      <w:pPr>
        <w:tabs>
          <w:tab w:val="left" w:pos="1985"/>
          <w:tab w:val="left" w:pos="4820"/>
          <w:tab w:val="left" w:pos="5387"/>
          <w:tab w:val="left" w:pos="8931"/>
        </w:tabs>
        <w:rPr>
          <w:sz w:val="20"/>
          <w:szCs w:val="20"/>
          <w:u w:val="dotted"/>
        </w:rPr>
      </w:pPr>
    </w:p>
    <w:p w14:paraId="6009875C" w14:textId="77777777" w:rsidR="00D23C38" w:rsidRDefault="00D23C38" w:rsidP="00D23C38">
      <w:pPr>
        <w:tabs>
          <w:tab w:val="left" w:pos="1985"/>
          <w:tab w:val="left" w:pos="4820"/>
          <w:tab w:val="left" w:pos="5387"/>
          <w:tab w:val="left" w:pos="8931"/>
        </w:tabs>
        <w:rPr>
          <w:sz w:val="20"/>
          <w:szCs w:val="20"/>
          <w:u w:val="dotted"/>
        </w:rPr>
      </w:pPr>
    </w:p>
    <w:p w14:paraId="689AB0F5" w14:textId="77777777" w:rsidR="00D23C38" w:rsidRDefault="00D23C38" w:rsidP="00D23C38">
      <w:pPr>
        <w:tabs>
          <w:tab w:val="left" w:pos="1985"/>
          <w:tab w:val="left" w:pos="4820"/>
          <w:tab w:val="left" w:pos="5387"/>
          <w:tab w:val="left" w:pos="8931"/>
        </w:tabs>
        <w:rPr>
          <w:sz w:val="20"/>
          <w:szCs w:val="20"/>
          <w:u w:val="dotted"/>
        </w:rPr>
      </w:pPr>
    </w:p>
    <w:p w14:paraId="11838D5C" w14:textId="77777777" w:rsidR="00D23C38" w:rsidRDefault="00D23C38" w:rsidP="00D23C38">
      <w:pPr>
        <w:tabs>
          <w:tab w:val="left" w:pos="1985"/>
          <w:tab w:val="left" w:pos="4820"/>
          <w:tab w:val="left" w:pos="5387"/>
          <w:tab w:val="left" w:pos="8931"/>
        </w:tabs>
        <w:rPr>
          <w:sz w:val="20"/>
          <w:szCs w:val="20"/>
          <w:u w:val="dotted"/>
        </w:rPr>
      </w:pPr>
    </w:p>
    <w:p w14:paraId="7ED2BA8A" w14:textId="77777777" w:rsidR="00D23C38" w:rsidRDefault="00D23C38" w:rsidP="00D23C38">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54B4235"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6337D1AE" w14:textId="77777777" w:rsidR="00D23C38" w:rsidRDefault="00D23C38" w:rsidP="00D23C38">
      <w:pPr>
        <w:ind w:left="5528"/>
        <w:jc w:val="center"/>
        <w:rPr>
          <w:sz w:val="20"/>
          <w:szCs w:val="20"/>
          <w:vertAlign w:val="superscript"/>
        </w:rPr>
      </w:pPr>
      <w:r>
        <w:rPr>
          <w:sz w:val="20"/>
          <w:szCs w:val="20"/>
          <w:vertAlign w:val="superscript"/>
        </w:rPr>
        <w:t>w imieniu Wykonawcy</w:t>
      </w:r>
    </w:p>
    <w:p w14:paraId="6F73E5BC" w14:textId="77777777" w:rsidR="00D23C38" w:rsidRDefault="00D23C38" w:rsidP="00D23C38">
      <w:pPr>
        <w:rPr>
          <w:b/>
          <w:sz w:val="20"/>
          <w:szCs w:val="20"/>
        </w:rPr>
      </w:pPr>
      <w:r>
        <w:rPr>
          <w:b/>
          <w:sz w:val="20"/>
          <w:szCs w:val="20"/>
        </w:rPr>
        <w:br w:type="page"/>
      </w:r>
    </w:p>
    <w:p w14:paraId="20C4B777" w14:textId="4B249854" w:rsidR="00771036" w:rsidRPr="002F441E" w:rsidRDefault="00771036" w:rsidP="002F441E">
      <w:pPr>
        <w:spacing w:line="276" w:lineRule="auto"/>
        <w:rPr>
          <w:b/>
          <w:sz w:val="2"/>
          <w:szCs w:val="2"/>
          <w:u w:val="single"/>
        </w:rPr>
      </w:pPr>
      <w:r w:rsidRPr="002F441E">
        <w:rPr>
          <w:noProof/>
          <w:sz w:val="2"/>
          <w:szCs w:val="2"/>
        </w:rPr>
        <w:lastRenderedPageBreak/>
        <w:drawing>
          <wp:anchor distT="0" distB="0" distL="114300" distR="114300" simplePos="0" relativeHeight="251662848" behindDoc="1" locked="0" layoutInCell="1" allowOverlap="1" wp14:anchorId="10221F62" wp14:editId="081A99B8">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DA700" w14:textId="5F95475D" w:rsidR="00771036" w:rsidRDefault="002F441E" w:rsidP="002F441E">
      <w:pPr>
        <w:spacing w:line="276" w:lineRule="auto"/>
        <w:jc w:val="right"/>
        <w:rPr>
          <w:b/>
          <w:sz w:val="20"/>
          <w:szCs w:val="20"/>
          <w:u w:val="single"/>
        </w:rPr>
      </w:pPr>
      <w:r>
        <w:rPr>
          <w:b/>
          <w:sz w:val="20"/>
          <w:szCs w:val="20"/>
        </w:rPr>
        <w:t xml:space="preserve">Załącznik nr </w:t>
      </w:r>
      <w:r w:rsidR="00286533">
        <w:rPr>
          <w:b/>
          <w:sz w:val="20"/>
          <w:szCs w:val="20"/>
        </w:rPr>
        <w:t>4</w:t>
      </w:r>
    </w:p>
    <w:p w14:paraId="4C44285E" w14:textId="6DCD6986" w:rsidR="00771036" w:rsidRDefault="00771036" w:rsidP="00771036">
      <w:pPr>
        <w:spacing w:line="276" w:lineRule="auto"/>
        <w:jc w:val="center"/>
        <w:rPr>
          <w:b/>
          <w:sz w:val="20"/>
          <w:szCs w:val="20"/>
          <w:u w:val="single"/>
        </w:rPr>
      </w:pPr>
    </w:p>
    <w:p w14:paraId="7C562F8A" w14:textId="116AB6B3" w:rsidR="00771036" w:rsidRDefault="00771036" w:rsidP="00771036">
      <w:pPr>
        <w:spacing w:line="276" w:lineRule="auto"/>
        <w:jc w:val="center"/>
        <w:rPr>
          <w:b/>
          <w:sz w:val="20"/>
          <w:szCs w:val="20"/>
          <w:u w:val="single"/>
        </w:rPr>
      </w:pPr>
    </w:p>
    <w:p w14:paraId="45EFA45A" w14:textId="77777777" w:rsidR="00771036" w:rsidRDefault="00771036" w:rsidP="00771036">
      <w:pPr>
        <w:spacing w:line="276" w:lineRule="auto"/>
        <w:jc w:val="center"/>
        <w:rPr>
          <w:b/>
          <w:sz w:val="20"/>
          <w:szCs w:val="20"/>
          <w:u w:val="single"/>
        </w:rPr>
      </w:pPr>
    </w:p>
    <w:p w14:paraId="78562402" w14:textId="77777777" w:rsidR="002F441E" w:rsidRDefault="002F441E" w:rsidP="00771036">
      <w:pPr>
        <w:spacing w:line="276" w:lineRule="auto"/>
        <w:jc w:val="center"/>
        <w:rPr>
          <w:b/>
          <w:sz w:val="20"/>
          <w:szCs w:val="20"/>
          <w:u w:val="single"/>
        </w:rPr>
      </w:pPr>
    </w:p>
    <w:p w14:paraId="59974FCB" w14:textId="77777777" w:rsidR="002F441E" w:rsidRDefault="002F441E" w:rsidP="00771036">
      <w:pPr>
        <w:spacing w:line="276" w:lineRule="auto"/>
        <w:jc w:val="center"/>
        <w:rPr>
          <w:b/>
          <w:sz w:val="20"/>
          <w:szCs w:val="20"/>
          <w:u w:val="single"/>
        </w:rPr>
      </w:pPr>
    </w:p>
    <w:p w14:paraId="43472BB4" w14:textId="77777777" w:rsidR="002F441E" w:rsidRDefault="002F441E" w:rsidP="00771036">
      <w:pPr>
        <w:spacing w:line="276" w:lineRule="auto"/>
        <w:jc w:val="center"/>
        <w:rPr>
          <w:b/>
          <w:sz w:val="20"/>
          <w:szCs w:val="20"/>
          <w:u w:val="single"/>
        </w:rPr>
      </w:pPr>
    </w:p>
    <w:p w14:paraId="11B83BDE" w14:textId="1237249D" w:rsidR="00771036" w:rsidRPr="002F441E" w:rsidRDefault="00771036" w:rsidP="00771036">
      <w:pPr>
        <w:spacing w:line="276" w:lineRule="auto"/>
        <w:jc w:val="center"/>
        <w:rPr>
          <w:b/>
        </w:rPr>
      </w:pPr>
      <w:r w:rsidRPr="002F441E">
        <w:rPr>
          <w:b/>
        </w:rPr>
        <w:t>O</w:t>
      </w:r>
      <w:r w:rsidR="002F441E" w:rsidRPr="002F441E">
        <w:rPr>
          <w:b/>
        </w:rPr>
        <w:t xml:space="preserve"> </w:t>
      </w:r>
      <w:r w:rsidRPr="002F441E">
        <w:rPr>
          <w:b/>
        </w:rPr>
        <w:t>Ś</w:t>
      </w:r>
      <w:r w:rsidR="002F441E" w:rsidRPr="002F441E">
        <w:rPr>
          <w:b/>
        </w:rPr>
        <w:t xml:space="preserve"> </w:t>
      </w:r>
      <w:r w:rsidRPr="002F441E">
        <w:rPr>
          <w:b/>
        </w:rPr>
        <w:t>W</w:t>
      </w:r>
      <w:r w:rsidR="002F441E" w:rsidRPr="002F441E">
        <w:rPr>
          <w:b/>
        </w:rPr>
        <w:t xml:space="preserve"> </w:t>
      </w:r>
      <w:r w:rsidRPr="002F441E">
        <w:rPr>
          <w:b/>
        </w:rPr>
        <w:t>I</w:t>
      </w:r>
      <w:r w:rsidR="002F441E" w:rsidRPr="002F441E">
        <w:rPr>
          <w:b/>
        </w:rPr>
        <w:t xml:space="preserve"> </w:t>
      </w:r>
      <w:r w:rsidRPr="002F441E">
        <w:rPr>
          <w:b/>
        </w:rPr>
        <w:t>A</w:t>
      </w:r>
      <w:r w:rsidR="002F441E" w:rsidRPr="002F441E">
        <w:rPr>
          <w:b/>
        </w:rPr>
        <w:t xml:space="preserve"> </w:t>
      </w:r>
      <w:r w:rsidRPr="002F441E">
        <w:rPr>
          <w:b/>
        </w:rPr>
        <w:t>D</w:t>
      </w:r>
      <w:r w:rsidR="002F441E" w:rsidRPr="002F441E">
        <w:rPr>
          <w:b/>
        </w:rPr>
        <w:t xml:space="preserve"> </w:t>
      </w:r>
      <w:r w:rsidRPr="002F441E">
        <w:rPr>
          <w:b/>
        </w:rPr>
        <w:t>C</w:t>
      </w:r>
      <w:r w:rsidR="002F441E" w:rsidRPr="002F441E">
        <w:rPr>
          <w:b/>
        </w:rPr>
        <w:t xml:space="preserve"> </w:t>
      </w:r>
      <w:r w:rsidRPr="002F441E">
        <w:rPr>
          <w:b/>
        </w:rPr>
        <w:t>Z</w:t>
      </w:r>
      <w:r w:rsidR="002F441E" w:rsidRPr="002F441E">
        <w:rPr>
          <w:b/>
        </w:rPr>
        <w:t xml:space="preserve"> </w:t>
      </w:r>
      <w:r w:rsidRPr="002F441E">
        <w:rPr>
          <w:b/>
        </w:rPr>
        <w:t>E</w:t>
      </w:r>
      <w:r w:rsidR="002F441E" w:rsidRPr="002F441E">
        <w:rPr>
          <w:b/>
        </w:rPr>
        <w:t xml:space="preserve"> </w:t>
      </w:r>
      <w:r w:rsidRPr="002F441E">
        <w:rPr>
          <w:b/>
        </w:rPr>
        <w:t>N</w:t>
      </w:r>
      <w:r w:rsidR="002F441E" w:rsidRPr="002F441E">
        <w:rPr>
          <w:b/>
        </w:rPr>
        <w:t xml:space="preserve"> </w:t>
      </w:r>
      <w:r w:rsidRPr="002F441E">
        <w:rPr>
          <w:b/>
        </w:rPr>
        <w:t>I</w:t>
      </w:r>
      <w:r w:rsidR="002F441E" w:rsidRPr="002F441E">
        <w:rPr>
          <w:b/>
        </w:rPr>
        <w:t xml:space="preserve"> </w:t>
      </w:r>
      <w:r w:rsidRPr="002F441E">
        <w:rPr>
          <w:b/>
        </w:rPr>
        <w:t xml:space="preserve">E </w:t>
      </w:r>
      <w:r w:rsidR="002F441E" w:rsidRPr="002F441E">
        <w:rPr>
          <w:b/>
        </w:rPr>
        <w:t xml:space="preserve">  </w:t>
      </w:r>
      <w:r w:rsidRPr="002F441E">
        <w:rPr>
          <w:b/>
        </w:rPr>
        <w:t>W</w:t>
      </w:r>
      <w:r w:rsidR="002F441E" w:rsidRPr="002F441E">
        <w:rPr>
          <w:b/>
        </w:rPr>
        <w:t xml:space="preserve"> </w:t>
      </w:r>
      <w:r w:rsidRPr="002F441E">
        <w:rPr>
          <w:b/>
        </w:rPr>
        <w:t>Y</w:t>
      </w:r>
      <w:r w:rsidR="002F441E" w:rsidRPr="002F441E">
        <w:rPr>
          <w:b/>
        </w:rPr>
        <w:t xml:space="preserve"> </w:t>
      </w:r>
      <w:r w:rsidRPr="002F441E">
        <w:rPr>
          <w:b/>
        </w:rPr>
        <w:t>K</w:t>
      </w:r>
      <w:r w:rsidR="002F441E" w:rsidRPr="002F441E">
        <w:rPr>
          <w:b/>
        </w:rPr>
        <w:t xml:space="preserve"> </w:t>
      </w:r>
      <w:r w:rsidRPr="002F441E">
        <w:rPr>
          <w:b/>
        </w:rPr>
        <w:t>O</w:t>
      </w:r>
      <w:r w:rsidR="002F441E" w:rsidRPr="002F441E">
        <w:rPr>
          <w:b/>
        </w:rPr>
        <w:t xml:space="preserve"> </w:t>
      </w:r>
      <w:r w:rsidRPr="002F441E">
        <w:rPr>
          <w:b/>
        </w:rPr>
        <w:t>N</w:t>
      </w:r>
      <w:r w:rsidR="002F441E" w:rsidRPr="002F441E">
        <w:rPr>
          <w:b/>
        </w:rPr>
        <w:t xml:space="preserve"> </w:t>
      </w:r>
      <w:r w:rsidRPr="002F441E">
        <w:rPr>
          <w:b/>
        </w:rPr>
        <w:t>A</w:t>
      </w:r>
      <w:r w:rsidR="002F441E" w:rsidRPr="002F441E">
        <w:rPr>
          <w:b/>
        </w:rPr>
        <w:t xml:space="preserve"> </w:t>
      </w:r>
      <w:r w:rsidRPr="002F441E">
        <w:rPr>
          <w:b/>
        </w:rPr>
        <w:t>W</w:t>
      </w:r>
      <w:r w:rsidR="002F441E" w:rsidRPr="002F441E">
        <w:rPr>
          <w:b/>
        </w:rPr>
        <w:t xml:space="preserve"> </w:t>
      </w:r>
      <w:r w:rsidRPr="002F441E">
        <w:rPr>
          <w:b/>
        </w:rPr>
        <w:t>C</w:t>
      </w:r>
      <w:r w:rsidR="002F441E" w:rsidRPr="002F441E">
        <w:rPr>
          <w:b/>
        </w:rPr>
        <w:t xml:space="preserve"> </w:t>
      </w:r>
      <w:r w:rsidRPr="002F441E">
        <w:rPr>
          <w:b/>
        </w:rPr>
        <w:t>Y</w:t>
      </w:r>
    </w:p>
    <w:p w14:paraId="05536F8B" w14:textId="77777777" w:rsidR="002F441E" w:rsidRPr="001F0807" w:rsidRDefault="002F441E" w:rsidP="00771036">
      <w:pPr>
        <w:spacing w:line="276" w:lineRule="auto"/>
        <w:jc w:val="center"/>
        <w:rPr>
          <w:b/>
          <w:sz w:val="20"/>
          <w:szCs w:val="20"/>
          <w:u w:val="single"/>
        </w:rPr>
      </w:pPr>
    </w:p>
    <w:p w14:paraId="63DD67A6" w14:textId="3CB3CE31" w:rsidR="00771036" w:rsidRPr="000F3D5A" w:rsidRDefault="00771036" w:rsidP="00771036">
      <w:pPr>
        <w:jc w:val="both"/>
        <w:rPr>
          <w:sz w:val="12"/>
          <w:szCs w:val="12"/>
        </w:rPr>
      </w:pPr>
      <w:r>
        <w:rPr>
          <w:b/>
          <w:sz w:val="20"/>
          <w:szCs w:val="20"/>
        </w:rPr>
        <w:t>O</w:t>
      </w:r>
      <w:r w:rsidRPr="009915B1">
        <w:rPr>
          <w:b/>
          <w:sz w:val="20"/>
          <w:szCs w:val="20"/>
        </w:rPr>
        <w:t xml:space="preserve"> niepodleganiu wykluczeniu na podstawie art. 7 ust. 1 ustawy z dnia 13</w:t>
      </w:r>
      <w:r w:rsidR="002F441E">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3FDE2764" w14:textId="515B5D52" w:rsidR="00771036" w:rsidRPr="00F64BB8" w:rsidRDefault="00771036" w:rsidP="00771036">
      <w:pPr>
        <w:pStyle w:val="Tekstpodstawowywcity"/>
        <w:spacing w:after="0" w:line="264" w:lineRule="auto"/>
        <w:ind w:left="0"/>
        <w:jc w:val="both"/>
      </w:pPr>
      <w:r w:rsidRPr="00F64BB8">
        <w:rPr>
          <w:sz w:val="20"/>
          <w:szCs w:val="20"/>
        </w:rPr>
        <w:t xml:space="preserve">Na potrzeby postępowania o udzielenie zamówienia publicznego, pn.: </w:t>
      </w:r>
      <w:r w:rsidR="003575DC" w:rsidRPr="00705A5D">
        <w:rPr>
          <w:b/>
          <w:sz w:val="20"/>
          <w:szCs w:val="20"/>
        </w:rPr>
        <w:t xml:space="preserve">Dostawa </w:t>
      </w:r>
      <w:r w:rsidR="003575DC">
        <w:rPr>
          <w:b/>
          <w:sz w:val="20"/>
          <w:szCs w:val="20"/>
        </w:rPr>
        <w:t>łóżka porodowego z elektrycznym wysuwem segmentu nóg</w:t>
      </w:r>
      <w:r w:rsidR="003575DC" w:rsidRPr="00705A5D">
        <w:rPr>
          <w:b/>
          <w:sz w:val="20"/>
          <w:szCs w:val="20"/>
        </w:rPr>
        <w:t xml:space="preserve"> </w:t>
      </w:r>
      <w:r w:rsidR="003575DC">
        <w:rPr>
          <w:b/>
          <w:sz w:val="20"/>
          <w:szCs w:val="20"/>
        </w:rPr>
        <w:t xml:space="preserve">do </w:t>
      </w:r>
      <w:r w:rsidR="003575DC" w:rsidRPr="00705A5D">
        <w:rPr>
          <w:b/>
          <w:sz w:val="20"/>
          <w:szCs w:val="20"/>
        </w:rPr>
        <w:t>Szpitala Powiatowego im.</w:t>
      </w:r>
      <w:r w:rsidR="003575DC">
        <w:rPr>
          <w:b/>
          <w:sz w:val="20"/>
          <w:szCs w:val="20"/>
        </w:rPr>
        <w:t> </w:t>
      </w:r>
      <w:r w:rsidR="003575DC" w:rsidRPr="00705A5D">
        <w:rPr>
          <w:b/>
          <w:sz w:val="20"/>
          <w:szCs w:val="20"/>
        </w:rPr>
        <w:t>PCK w Nisku</w:t>
      </w:r>
    </w:p>
    <w:p w14:paraId="489A0A3C" w14:textId="77777777" w:rsidR="00771036" w:rsidRPr="00F64BB8" w:rsidRDefault="00771036" w:rsidP="00771036">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588770A5" w14:textId="77777777" w:rsidR="00771036" w:rsidRPr="009915B1" w:rsidRDefault="00771036" w:rsidP="00286533">
      <w:pPr>
        <w:pStyle w:val="Akapitzlist"/>
        <w:numPr>
          <w:ilvl w:val="0"/>
          <w:numId w:val="37"/>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2"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5EF94367" w14:textId="77777777" w:rsidR="00771036" w:rsidRPr="009915B1" w:rsidRDefault="00771036" w:rsidP="00286533">
      <w:pPr>
        <w:pStyle w:val="Akapitzlist"/>
        <w:numPr>
          <w:ilvl w:val="0"/>
          <w:numId w:val="38"/>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3"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4"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1B9BC1FA" w14:textId="77777777" w:rsidR="00771036" w:rsidRPr="009915B1" w:rsidRDefault="00771036" w:rsidP="00286533">
      <w:pPr>
        <w:pStyle w:val="Akapitzlist"/>
        <w:numPr>
          <w:ilvl w:val="0"/>
          <w:numId w:val="38"/>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5"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6"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7"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416D5B74" w14:textId="77777777" w:rsidR="00771036" w:rsidRPr="009915B1" w:rsidRDefault="00771036" w:rsidP="00286533">
      <w:pPr>
        <w:pStyle w:val="Akapitzlist"/>
        <w:numPr>
          <w:ilvl w:val="0"/>
          <w:numId w:val="38"/>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8"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9"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20"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B5A3D7F" w14:textId="77777777" w:rsidR="00771036" w:rsidRPr="00580E6D" w:rsidRDefault="00771036" w:rsidP="00771036">
      <w:pPr>
        <w:pStyle w:val="Akapitzlist"/>
        <w:spacing w:after="0" w:line="240" w:lineRule="auto"/>
        <w:ind w:left="711"/>
        <w:jc w:val="both"/>
        <w:rPr>
          <w:rFonts w:ascii="Times New Roman" w:hAnsi="Times New Roman"/>
          <w:sz w:val="12"/>
          <w:szCs w:val="12"/>
          <w:lang w:eastAsia="en-GB"/>
        </w:rPr>
      </w:pPr>
    </w:p>
    <w:p w14:paraId="6FF5E822" w14:textId="77777777" w:rsidR="00771036" w:rsidRPr="009915B1" w:rsidRDefault="00771036" w:rsidP="00771036">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7D746A1" w14:textId="77777777" w:rsidR="00771036" w:rsidRPr="00580E6D" w:rsidRDefault="00771036" w:rsidP="00771036">
      <w:pPr>
        <w:jc w:val="both"/>
        <w:rPr>
          <w:rFonts w:eastAsia="Calibri"/>
          <w:b/>
          <w:sz w:val="12"/>
          <w:szCs w:val="12"/>
          <w:lang w:eastAsia="en-GB"/>
        </w:rPr>
      </w:pPr>
    </w:p>
    <w:p w14:paraId="28BD6615" w14:textId="77777777" w:rsidR="00771036" w:rsidRPr="009915B1" w:rsidRDefault="00771036" w:rsidP="00771036">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0501F412" w14:textId="77777777" w:rsidR="00771036" w:rsidRPr="00580E6D" w:rsidRDefault="00771036" w:rsidP="00771036">
      <w:pPr>
        <w:jc w:val="both"/>
        <w:rPr>
          <w:rFonts w:eastAsia="Calibri"/>
          <w:sz w:val="12"/>
          <w:szCs w:val="12"/>
          <w:lang w:eastAsia="en-GB"/>
        </w:rPr>
      </w:pPr>
    </w:p>
    <w:p w14:paraId="36FD121C" w14:textId="77777777" w:rsidR="00771036" w:rsidRPr="009915B1" w:rsidRDefault="00771036" w:rsidP="00771036">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25AC7F29" w14:textId="77777777" w:rsidR="00771036" w:rsidRPr="00580E6D" w:rsidRDefault="00771036" w:rsidP="00771036">
      <w:pPr>
        <w:jc w:val="both"/>
        <w:rPr>
          <w:rFonts w:eastAsia="Calibri"/>
          <w:sz w:val="12"/>
          <w:szCs w:val="12"/>
          <w:lang w:eastAsia="en-GB"/>
        </w:rPr>
      </w:pPr>
    </w:p>
    <w:p w14:paraId="65970A34" w14:textId="77777777" w:rsidR="00771036" w:rsidRPr="002B2718" w:rsidRDefault="00771036" w:rsidP="00771036">
      <w:pPr>
        <w:spacing w:line="264" w:lineRule="auto"/>
        <w:jc w:val="both"/>
        <w:rPr>
          <w:rFonts w:eastAsia="Calibri"/>
          <w:sz w:val="16"/>
          <w:szCs w:val="16"/>
          <w:lang w:eastAsia="en-GB"/>
        </w:rPr>
      </w:pPr>
    </w:p>
    <w:p w14:paraId="6E6F6393" w14:textId="77777777" w:rsidR="00771036" w:rsidRPr="009915B1" w:rsidRDefault="00771036" w:rsidP="00771036">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24BF3D1" w14:textId="77777777" w:rsidR="00771036" w:rsidRPr="009915B1" w:rsidRDefault="00771036" w:rsidP="00771036">
      <w:pPr>
        <w:spacing w:line="264" w:lineRule="auto"/>
        <w:jc w:val="both"/>
        <w:rPr>
          <w:rFonts w:eastAsia="Calibri"/>
          <w:sz w:val="20"/>
          <w:szCs w:val="20"/>
          <w:lang w:eastAsia="en-GB"/>
        </w:rPr>
      </w:pPr>
    </w:p>
    <w:p w14:paraId="76D564AD" w14:textId="77777777" w:rsidR="00771036" w:rsidRDefault="00771036" w:rsidP="00771036">
      <w:pPr>
        <w:jc w:val="center"/>
        <w:rPr>
          <w:b/>
          <w:sz w:val="20"/>
          <w:szCs w:val="20"/>
          <w:u w:val="single"/>
        </w:rPr>
      </w:pPr>
    </w:p>
    <w:p w14:paraId="7384332F" w14:textId="77777777" w:rsidR="00771036" w:rsidRDefault="00771036" w:rsidP="00771036">
      <w:pPr>
        <w:jc w:val="center"/>
        <w:rPr>
          <w:b/>
          <w:sz w:val="20"/>
          <w:szCs w:val="20"/>
          <w:u w:val="single"/>
        </w:rPr>
      </w:pPr>
    </w:p>
    <w:p w14:paraId="31AC9979" w14:textId="77777777" w:rsidR="00771036" w:rsidRPr="00A940C3" w:rsidRDefault="00771036" w:rsidP="00771036">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45887320" w14:textId="77777777" w:rsidR="00771036" w:rsidRPr="00A940C3" w:rsidRDefault="00771036" w:rsidP="00771036">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1EB566FF" w14:textId="77777777" w:rsidR="00771036" w:rsidRPr="00DA372D" w:rsidRDefault="00771036" w:rsidP="00771036">
      <w:pPr>
        <w:ind w:left="5529"/>
        <w:jc w:val="center"/>
        <w:rPr>
          <w:sz w:val="20"/>
          <w:szCs w:val="20"/>
          <w:vertAlign w:val="superscript"/>
        </w:rPr>
      </w:pPr>
      <w:r w:rsidRPr="00A940C3">
        <w:rPr>
          <w:sz w:val="20"/>
          <w:szCs w:val="20"/>
          <w:vertAlign w:val="superscript"/>
        </w:rPr>
        <w:t>w imieniu Wykonawcy</w:t>
      </w:r>
    </w:p>
    <w:p w14:paraId="13A07668" w14:textId="303D0C58" w:rsidR="00771036" w:rsidRDefault="00771036">
      <w:pPr>
        <w:rPr>
          <w:b/>
          <w:sz w:val="20"/>
          <w:szCs w:val="20"/>
        </w:rPr>
      </w:pPr>
    </w:p>
    <w:p w14:paraId="47F4F59A" w14:textId="77777777" w:rsidR="00771036" w:rsidRDefault="00771036">
      <w:pPr>
        <w:rPr>
          <w:b/>
          <w:sz w:val="20"/>
          <w:szCs w:val="20"/>
        </w:rPr>
      </w:pPr>
      <w:r>
        <w:rPr>
          <w:b/>
          <w:sz w:val="20"/>
          <w:szCs w:val="20"/>
        </w:rPr>
        <w:br w:type="page"/>
      </w:r>
    </w:p>
    <w:p w14:paraId="4C416238" w14:textId="2B43CE0B" w:rsidR="00D23C38" w:rsidRDefault="00D23C38" w:rsidP="0019582E">
      <w:pPr>
        <w:jc w:val="right"/>
        <w:rPr>
          <w:b/>
          <w:sz w:val="20"/>
          <w:szCs w:val="20"/>
        </w:rPr>
      </w:pPr>
      <w:r>
        <w:rPr>
          <w:b/>
          <w:sz w:val="20"/>
          <w:szCs w:val="20"/>
        </w:rPr>
        <w:lastRenderedPageBreak/>
        <w:t xml:space="preserve">Załącznik nr </w:t>
      </w:r>
      <w:r w:rsidR="00286533">
        <w:rPr>
          <w:b/>
          <w:sz w:val="20"/>
          <w:szCs w:val="20"/>
        </w:rPr>
        <w:t>5</w:t>
      </w:r>
    </w:p>
    <w:p w14:paraId="2B74AFAD" w14:textId="77777777" w:rsidR="0062323E" w:rsidRPr="00CF2B3A" w:rsidRDefault="0062323E" w:rsidP="0019582E">
      <w:pPr>
        <w:jc w:val="center"/>
        <w:rPr>
          <w:b/>
          <w:sz w:val="10"/>
          <w:szCs w:val="10"/>
        </w:rPr>
      </w:pPr>
    </w:p>
    <w:p w14:paraId="5D08453A" w14:textId="77777777" w:rsidR="00D23C38" w:rsidRPr="00A940C3" w:rsidRDefault="00D23C38" w:rsidP="0019582E">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21549FA8" w14:textId="77777777" w:rsidR="00D23C38" w:rsidRDefault="00D23C38" w:rsidP="0019582E">
      <w:pPr>
        <w:jc w:val="center"/>
        <w:rPr>
          <w:b/>
          <w:sz w:val="20"/>
          <w:szCs w:val="20"/>
        </w:rPr>
      </w:pPr>
      <w:r>
        <w:rPr>
          <w:b/>
          <w:sz w:val="20"/>
          <w:szCs w:val="20"/>
        </w:rPr>
        <w:t>Nr ___/</w:t>
      </w:r>
      <w:proofErr w:type="spellStart"/>
      <w:r>
        <w:rPr>
          <w:b/>
          <w:sz w:val="20"/>
          <w:szCs w:val="20"/>
        </w:rPr>
        <w:t>Zp</w:t>
      </w:r>
      <w:proofErr w:type="spellEnd"/>
      <w:r>
        <w:rPr>
          <w:b/>
          <w:sz w:val="20"/>
          <w:szCs w:val="20"/>
        </w:rPr>
        <w:t>/2022</w:t>
      </w:r>
    </w:p>
    <w:p w14:paraId="45BB4F9A" w14:textId="3684514C" w:rsidR="0062323E" w:rsidRDefault="0062323E" w:rsidP="0019582E">
      <w:pPr>
        <w:rPr>
          <w:b/>
          <w:sz w:val="10"/>
          <w:szCs w:val="10"/>
        </w:rPr>
      </w:pPr>
    </w:p>
    <w:p w14:paraId="0D2F9519" w14:textId="77777777" w:rsidR="0062323E" w:rsidRPr="00A940C3" w:rsidRDefault="0062323E" w:rsidP="0019582E">
      <w:pPr>
        <w:rPr>
          <w:b/>
          <w:sz w:val="10"/>
          <w:szCs w:val="10"/>
        </w:rPr>
      </w:pPr>
    </w:p>
    <w:p w14:paraId="2894F94A" w14:textId="77777777" w:rsidR="00D23C38" w:rsidRPr="00A940C3" w:rsidRDefault="00D23C38" w:rsidP="0019582E">
      <w:pPr>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62C675E" w14:textId="77777777" w:rsidR="00D23C38" w:rsidRPr="002C79DA" w:rsidRDefault="00D23C38" w:rsidP="0019582E">
      <w:pPr>
        <w:numPr>
          <w:ilvl w:val="0"/>
          <w:numId w:val="2"/>
        </w:numPr>
        <w:ind w:left="360" w:hanging="360"/>
        <w:jc w:val="both"/>
        <w:rPr>
          <w:sz w:val="20"/>
          <w:szCs w:val="20"/>
        </w:rPr>
      </w:pPr>
      <w:r w:rsidRPr="002C79DA">
        <w:rPr>
          <w:bCs/>
          <w:sz w:val="20"/>
          <w:szCs w:val="20"/>
        </w:rPr>
        <w:t>_____________________________________________</w:t>
      </w:r>
    </w:p>
    <w:p w14:paraId="20867909" w14:textId="31269F67" w:rsidR="00D23C38" w:rsidRPr="00A940C3" w:rsidRDefault="00D23C38" w:rsidP="0019582E">
      <w:pPr>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0C5F01">
        <w:rPr>
          <w:sz w:val="20"/>
          <w:szCs w:val="20"/>
        </w:rPr>
        <w:t>Zamawiającym</w:t>
      </w:r>
      <w:r w:rsidRPr="00A940C3">
        <w:rPr>
          <w:sz w:val="20"/>
          <w:szCs w:val="20"/>
        </w:rPr>
        <w:t>” a:</w:t>
      </w:r>
    </w:p>
    <w:p w14:paraId="61DE19B8" w14:textId="77777777" w:rsidR="00D23C38" w:rsidRPr="00A940C3" w:rsidRDefault="00D23C38" w:rsidP="0019582E">
      <w:pPr>
        <w:jc w:val="both"/>
        <w:rPr>
          <w:sz w:val="20"/>
          <w:szCs w:val="20"/>
        </w:rPr>
      </w:pPr>
      <w:r w:rsidRPr="00A940C3">
        <w:rPr>
          <w:sz w:val="20"/>
          <w:szCs w:val="20"/>
        </w:rPr>
        <w:t>_____________________________________________________________________________</w:t>
      </w:r>
    </w:p>
    <w:p w14:paraId="208DA4AD" w14:textId="77777777" w:rsidR="00D23C38" w:rsidRPr="00A940C3" w:rsidRDefault="00D23C38" w:rsidP="0019582E">
      <w:pPr>
        <w:jc w:val="both"/>
        <w:rPr>
          <w:sz w:val="20"/>
          <w:szCs w:val="20"/>
        </w:rPr>
      </w:pPr>
      <w:r w:rsidRPr="00A940C3">
        <w:rPr>
          <w:sz w:val="20"/>
          <w:szCs w:val="20"/>
        </w:rPr>
        <w:t>reprezentowanym przez:</w:t>
      </w:r>
    </w:p>
    <w:p w14:paraId="74F34BD9" w14:textId="77777777" w:rsidR="00D23C38" w:rsidRPr="002C79DA" w:rsidRDefault="00D23C38" w:rsidP="00286533">
      <w:pPr>
        <w:numPr>
          <w:ilvl w:val="0"/>
          <w:numId w:val="18"/>
        </w:numPr>
        <w:jc w:val="both"/>
        <w:rPr>
          <w:bCs/>
          <w:sz w:val="20"/>
          <w:szCs w:val="20"/>
        </w:rPr>
      </w:pPr>
      <w:r w:rsidRPr="002C79DA">
        <w:rPr>
          <w:bCs/>
          <w:sz w:val="20"/>
          <w:szCs w:val="20"/>
        </w:rPr>
        <w:t>_____________________________________________</w:t>
      </w:r>
    </w:p>
    <w:p w14:paraId="34B1BD38" w14:textId="5A52A8C0" w:rsidR="00D23C38" w:rsidRPr="00A940C3" w:rsidRDefault="00D23C38" w:rsidP="0019582E">
      <w:pPr>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w:t>
      </w:r>
      <w:r w:rsidR="000C5F01">
        <w:rPr>
          <w:sz w:val="20"/>
          <w:szCs w:val="20"/>
        </w:rPr>
        <w:t>Wykonawcą</w:t>
      </w:r>
      <w:r w:rsidRPr="00A940C3">
        <w:rPr>
          <w:sz w:val="20"/>
          <w:szCs w:val="20"/>
        </w:rPr>
        <w:t>”</w:t>
      </w:r>
    </w:p>
    <w:p w14:paraId="475CAA18" w14:textId="77777777" w:rsidR="0062323E" w:rsidRPr="00154365" w:rsidRDefault="0062323E" w:rsidP="0019582E">
      <w:pPr>
        <w:jc w:val="both"/>
        <w:rPr>
          <w:sz w:val="10"/>
          <w:szCs w:val="10"/>
        </w:rPr>
      </w:pPr>
    </w:p>
    <w:p w14:paraId="2FD178E4" w14:textId="16FA10E7" w:rsidR="00D23C38" w:rsidRDefault="00D23C38" w:rsidP="0019582E">
      <w:pPr>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3575DC">
        <w:rPr>
          <w:sz w:val="20"/>
          <w:szCs w:val="20"/>
        </w:rPr>
        <w:t>10</w:t>
      </w:r>
      <w:r>
        <w:rPr>
          <w:sz w:val="20"/>
          <w:szCs w:val="20"/>
        </w:rPr>
        <w:t>/</w:t>
      </w:r>
      <w:r w:rsidR="00B02CF4">
        <w:rPr>
          <w:sz w:val="20"/>
          <w:szCs w:val="20"/>
        </w:rPr>
        <w:t>10</w:t>
      </w:r>
      <w:r>
        <w:rPr>
          <w:sz w:val="20"/>
          <w:szCs w:val="20"/>
        </w:rPr>
        <w:t>/2022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2021 r. poz. 1129 z </w:t>
      </w:r>
      <w:proofErr w:type="spellStart"/>
      <w:r>
        <w:rPr>
          <w:sz w:val="20"/>
          <w:szCs w:val="20"/>
        </w:rPr>
        <w:t>późn</w:t>
      </w:r>
      <w:proofErr w:type="spellEnd"/>
      <w:r>
        <w:rPr>
          <w:sz w:val="20"/>
          <w:szCs w:val="20"/>
        </w:rPr>
        <w:t>. zm.</w:t>
      </w:r>
      <w:r w:rsidRPr="00595A7B">
        <w:rPr>
          <w:sz w:val="20"/>
          <w:szCs w:val="20"/>
        </w:rPr>
        <w:t>) 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32859134" w14:textId="77777777" w:rsidR="00C76C68" w:rsidRDefault="00C76C68" w:rsidP="00C76C68">
      <w:pPr>
        <w:spacing w:line="276" w:lineRule="auto"/>
        <w:ind w:left="357" w:hanging="357"/>
        <w:jc w:val="center"/>
        <w:rPr>
          <w:b/>
          <w:sz w:val="20"/>
          <w:szCs w:val="20"/>
        </w:rPr>
      </w:pPr>
      <w:r>
        <w:rPr>
          <w:b/>
          <w:sz w:val="20"/>
          <w:szCs w:val="20"/>
        </w:rPr>
        <w:t>§1.</w:t>
      </w:r>
    </w:p>
    <w:p w14:paraId="492047B0" w14:textId="77777777" w:rsidR="00C76C68" w:rsidRDefault="00C76C68" w:rsidP="00C76C68">
      <w:pPr>
        <w:spacing w:line="276" w:lineRule="auto"/>
        <w:ind w:left="357" w:hanging="357"/>
        <w:jc w:val="center"/>
        <w:rPr>
          <w:bCs/>
          <w:sz w:val="20"/>
          <w:szCs w:val="20"/>
        </w:rPr>
      </w:pPr>
      <w:r>
        <w:rPr>
          <w:b/>
          <w:sz w:val="20"/>
          <w:szCs w:val="20"/>
        </w:rPr>
        <w:t>PRZEDMIOT UMOWY</w:t>
      </w:r>
    </w:p>
    <w:p w14:paraId="766B15EF" w14:textId="3AD75EB5" w:rsidR="00C76C68" w:rsidRDefault="00C76C68" w:rsidP="00286533">
      <w:pPr>
        <w:numPr>
          <w:ilvl w:val="0"/>
          <w:numId w:val="49"/>
        </w:numPr>
        <w:suppressAutoHyphens/>
        <w:spacing w:line="276" w:lineRule="auto"/>
        <w:jc w:val="both"/>
        <w:rPr>
          <w:bCs/>
          <w:sz w:val="20"/>
          <w:szCs w:val="20"/>
        </w:rPr>
      </w:pPr>
      <w:r>
        <w:rPr>
          <w:bCs/>
          <w:sz w:val="20"/>
          <w:szCs w:val="20"/>
        </w:rPr>
        <w:t xml:space="preserve">Przedmiotem umowy jest </w:t>
      </w:r>
      <w:r>
        <w:rPr>
          <w:b/>
          <w:sz w:val="20"/>
          <w:szCs w:val="20"/>
        </w:rPr>
        <w:t>d</w:t>
      </w:r>
      <w:r w:rsidRPr="00705A5D">
        <w:rPr>
          <w:b/>
          <w:sz w:val="20"/>
          <w:szCs w:val="20"/>
        </w:rPr>
        <w:t>ostaw</w:t>
      </w:r>
      <w:r>
        <w:rPr>
          <w:b/>
          <w:sz w:val="20"/>
          <w:szCs w:val="20"/>
        </w:rPr>
        <w:t>a</w:t>
      </w:r>
      <w:r w:rsidRPr="00705A5D">
        <w:rPr>
          <w:b/>
          <w:sz w:val="20"/>
          <w:szCs w:val="20"/>
        </w:rPr>
        <w:t xml:space="preserve"> </w:t>
      </w:r>
      <w:r>
        <w:rPr>
          <w:b/>
          <w:sz w:val="20"/>
          <w:szCs w:val="20"/>
        </w:rPr>
        <w:t>łóżka porodowego z elektrycznym wysuwem segmentu nóg</w:t>
      </w:r>
      <w:r w:rsidRPr="00705A5D">
        <w:rPr>
          <w:b/>
          <w:sz w:val="20"/>
          <w:szCs w:val="20"/>
        </w:rPr>
        <w:t xml:space="preserve"> </w:t>
      </w:r>
      <w:r>
        <w:rPr>
          <w:b/>
          <w:sz w:val="20"/>
          <w:szCs w:val="20"/>
        </w:rPr>
        <w:t xml:space="preserve">do </w:t>
      </w:r>
      <w:r w:rsidRPr="00705A5D">
        <w:rPr>
          <w:b/>
          <w:sz w:val="20"/>
          <w:szCs w:val="20"/>
        </w:rPr>
        <w:t>Szpitala Powiatowego im.</w:t>
      </w:r>
      <w:r>
        <w:rPr>
          <w:b/>
          <w:sz w:val="20"/>
          <w:szCs w:val="20"/>
        </w:rPr>
        <w:t> </w:t>
      </w:r>
      <w:r w:rsidRPr="00705A5D">
        <w:rPr>
          <w:b/>
          <w:sz w:val="20"/>
          <w:szCs w:val="20"/>
        </w:rPr>
        <w:t xml:space="preserve">PCK w Nisku </w:t>
      </w:r>
      <w:r w:rsidRPr="00DE446B">
        <w:rPr>
          <w:bCs/>
          <w:sz w:val="20"/>
          <w:szCs w:val="20"/>
        </w:rPr>
        <w:t xml:space="preserve">zgodnie ze złożoną ofertą </w:t>
      </w:r>
      <w:r>
        <w:rPr>
          <w:bCs/>
          <w:sz w:val="20"/>
          <w:szCs w:val="20"/>
        </w:rPr>
        <w:t>z dnia ___/___/2022 r. stanowiącą załącznik nr 1 do niniejszej umowy.</w:t>
      </w:r>
    </w:p>
    <w:p w14:paraId="05355A5A" w14:textId="4BEFE6B8" w:rsidR="00C76C68" w:rsidRDefault="00C76C68" w:rsidP="00286533">
      <w:pPr>
        <w:numPr>
          <w:ilvl w:val="0"/>
          <w:numId w:val="49"/>
        </w:numPr>
        <w:suppressAutoHyphens/>
        <w:spacing w:line="276" w:lineRule="auto"/>
        <w:jc w:val="both"/>
        <w:rPr>
          <w:bCs/>
          <w:sz w:val="20"/>
          <w:szCs w:val="20"/>
        </w:rPr>
      </w:pPr>
      <w:r>
        <w:rPr>
          <w:bCs/>
          <w:sz w:val="20"/>
          <w:szCs w:val="20"/>
        </w:rPr>
        <w:t xml:space="preserve">Sprzedający zobowiązuje się dostarczyć Kupującemu: </w:t>
      </w:r>
      <w:r w:rsidR="00D87A22">
        <w:rPr>
          <w:b/>
          <w:sz w:val="20"/>
          <w:szCs w:val="20"/>
        </w:rPr>
        <w:t>łóżko porodowe z elektrycznym wysuwem segmentu nóg</w:t>
      </w:r>
      <w:r w:rsidR="00D87A22" w:rsidRPr="00705A5D">
        <w:rPr>
          <w:b/>
          <w:sz w:val="20"/>
          <w:szCs w:val="20"/>
        </w:rPr>
        <w:t xml:space="preserve"> </w:t>
      </w:r>
      <w:r>
        <w:rPr>
          <w:bCs/>
          <w:sz w:val="20"/>
          <w:szCs w:val="20"/>
        </w:rPr>
        <w:t xml:space="preserve">_________________________, którego producentem jest: ___________________________________ </w:t>
      </w:r>
      <w:r>
        <w:rPr>
          <w:b/>
          <w:bCs/>
          <w:sz w:val="20"/>
          <w:szCs w:val="20"/>
        </w:rPr>
        <w:t>.</w:t>
      </w:r>
    </w:p>
    <w:p w14:paraId="6AD7F128" w14:textId="3A6FFA21" w:rsidR="00C76C68" w:rsidRPr="00003095" w:rsidRDefault="00C76C68" w:rsidP="00286533">
      <w:pPr>
        <w:numPr>
          <w:ilvl w:val="0"/>
          <w:numId w:val="49"/>
        </w:numPr>
        <w:suppressAutoHyphens/>
        <w:spacing w:line="276" w:lineRule="auto"/>
        <w:jc w:val="both"/>
        <w:rPr>
          <w:bCs/>
          <w:sz w:val="20"/>
          <w:szCs w:val="20"/>
        </w:rPr>
      </w:pPr>
      <w:r w:rsidRPr="00D87A22">
        <w:rPr>
          <w:bCs/>
          <w:sz w:val="20"/>
          <w:szCs w:val="20"/>
        </w:rPr>
        <w:t xml:space="preserve">Ponadto, zobowiązuje się zapewnić transport </w:t>
      </w:r>
      <w:r w:rsidR="00D87A22" w:rsidRPr="00D87A22">
        <w:rPr>
          <w:bCs/>
          <w:sz w:val="20"/>
          <w:szCs w:val="20"/>
        </w:rPr>
        <w:t>łóżk</w:t>
      </w:r>
      <w:r w:rsidR="00D87A22">
        <w:rPr>
          <w:bCs/>
          <w:sz w:val="20"/>
          <w:szCs w:val="20"/>
        </w:rPr>
        <w:t>a</w:t>
      </w:r>
      <w:r w:rsidR="00D87A22" w:rsidRPr="00D87A22">
        <w:rPr>
          <w:bCs/>
          <w:sz w:val="20"/>
          <w:szCs w:val="20"/>
        </w:rPr>
        <w:t xml:space="preserve"> porodowe</w:t>
      </w:r>
      <w:r w:rsidR="00D87A22">
        <w:rPr>
          <w:bCs/>
          <w:sz w:val="20"/>
          <w:szCs w:val="20"/>
        </w:rPr>
        <w:t>go</w:t>
      </w:r>
      <w:r w:rsidR="00D87A22" w:rsidRPr="00D87A22">
        <w:rPr>
          <w:bCs/>
          <w:sz w:val="20"/>
          <w:szCs w:val="20"/>
        </w:rPr>
        <w:t xml:space="preserve"> z elektrycznym wysuwem segmentu nóg</w:t>
      </w:r>
      <w:r w:rsidRPr="00D87A22">
        <w:rPr>
          <w:bCs/>
          <w:sz w:val="20"/>
          <w:szCs w:val="20"/>
        </w:rPr>
        <w:t>,</w:t>
      </w:r>
      <w:r w:rsidRPr="00003095">
        <w:rPr>
          <w:bCs/>
          <w:sz w:val="20"/>
          <w:szCs w:val="20"/>
        </w:rPr>
        <w:t xml:space="preserve"> szkolenie personelu medycznego Kupującego, w wymiarze niezbędnym dla zapewnienia płynnej pracy oraz jakości wymaganej w danej dziedzinie za cenę przyjętą w przeprowadzonym postępowaniu, tj.</w:t>
      </w:r>
      <w:r w:rsidRPr="00003095">
        <w:rPr>
          <w:b/>
          <w:sz w:val="20"/>
          <w:szCs w:val="20"/>
        </w:rPr>
        <w:t xml:space="preserve"> ___</w:t>
      </w:r>
      <w:r w:rsidR="00D87A22">
        <w:rPr>
          <w:b/>
          <w:sz w:val="20"/>
          <w:szCs w:val="20"/>
        </w:rPr>
        <w:t>__</w:t>
      </w:r>
      <w:r w:rsidRPr="00003095">
        <w:rPr>
          <w:b/>
          <w:sz w:val="20"/>
          <w:szCs w:val="20"/>
        </w:rPr>
        <w:t>___,___ zł</w:t>
      </w:r>
      <w:r w:rsidRPr="00003095">
        <w:rPr>
          <w:bCs/>
          <w:sz w:val="20"/>
          <w:szCs w:val="20"/>
        </w:rPr>
        <w:t xml:space="preserve"> </w:t>
      </w:r>
      <w:r w:rsidRPr="00003095">
        <w:rPr>
          <w:b/>
          <w:bCs/>
          <w:sz w:val="20"/>
          <w:szCs w:val="20"/>
        </w:rPr>
        <w:t xml:space="preserve">netto </w:t>
      </w:r>
      <w:r w:rsidRPr="00003095">
        <w:rPr>
          <w:b/>
          <w:bCs/>
          <w:i/>
          <w:sz w:val="20"/>
          <w:szCs w:val="20"/>
        </w:rPr>
        <w:t>(słownie: _________________</w:t>
      </w:r>
      <w:r>
        <w:rPr>
          <w:b/>
          <w:bCs/>
          <w:i/>
          <w:sz w:val="20"/>
          <w:szCs w:val="20"/>
        </w:rPr>
        <w:t>____</w:t>
      </w:r>
      <w:r w:rsidRPr="00003095">
        <w:rPr>
          <w:b/>
          <w:bCs/>
          <w:i/>
          <w:sz w:val="20"/>
          <w:szCs w:val="20"/>
        </w:rPr>
        <w:t>________________)</w:t>
      </w:r>
      <w:r w:rsidRPr="00003095">
        <w:rPr>
          <w:b/>
          <w:bCs/>
          <w:sz w:val="20"/>
          <w:szCs w:val="20"/>
        </w:rPr>
        <w:t xml:space="preserve"> + </w:t>
      </w:r>
      <w:r w:rsidRPr="00003095">
        <w:rPr>
          <w:b/>
          <w:sz w:val="20"/>
          <w:szCs w:val="20"/>
        </w:rPr>
        <w:t>VAT</w:t>
      </w:r>
      <w:r w:rsidRPr="00003095">
        <w:rPr>
          <w:bCs/>
          <w:sz w:val="20"/>
          <w:szCs w:val="20"/>
        </w:rPr>
        <w:t xml:space="preserve">. Wartość brutto (z VAT): </w:t>
      </w:r>
      <w:r w:rsidRPr="00003095">
        <w:rPr>
          <w:b/>
          <w:sz w:val="20"/>
          <w:szCs w:val="20"/>
        </w:rPr>
        <w:t>______,___ zł</w:t>
      </w:r>
      <w:r w:rsidRPr="00003095">
        <w:rPr>
          <w:b/>
          <w:bCs/>
          <w:sz w:val="20"/>
          <w:szCs w:val="20"/>
        </w:rPr>
        <w:t xml:space="preserve"> </w:t>
      </w:r>
      <w:r w:rsidRPr="00003095">
        <w:rPr>
          <w:b/>
          <w:bCs/>
          <w:i/>
          <w:sz w:val="20"/>
          <w:szCs w:val="20"/>
        </w:rPr>
        <w:t>(słownie: ________________________________________________________________________________).</w:t>
      </w:r>
    </w:p>
    <w:p w14:paraId="794B69CA" w14:textId="20E9C578" w:rsidR="00C76C68" w:rsidRPr="00D87A22" w:rsidRDefault="00D87A22" w:rsidP="00286533">
      <w:pPr>
        <w:numPr>
          <w:ilvl w:val="0"/>
          <w:numId w:val="49"/>
        </w:numPr>
        <w:suppressAutoHyphens/>
        <w:spacing w:line="276" w:lineRule="auto"/>
        <w:jc w:val="both"/>
        <w:rPr>
          <w:bCs/>
          <w:sz w:val="20"/>
          <w:szCs w:val="20"/>
        </w:rPr>
      </w:pPr>
      <w:r>
        <w:rPr>
          <w:bCs/>
          <w:sz w:val="20"/>
          <w:szCs w:val="20"/>
        </w:rPr>
        <w:t>Ł</w:t>
      </w:r>
      <w:r w:rsidRPr="00D87A22">
        <w:rPr>
          <w:bCs/>
          <w:sz w:val="20"/>
          <w:szCs w:val="20"/>
        </w:rPr>
        <w:t xml:space="preserve">óżko porodowe z elektrycznym wysuwem segmentu nóg </w:t>
      </w:r>
      <w:r w:rsidR="00C76C68" w:rsidRPr="00D87A22">
        <w:rPr>
          <w:bCs/>
          <w:sz w:val="20"/>
          <w:szCs w:val="20"/>
        </w:rPr>
        <w:t>zostanie dostarczon</w:t>
      </w:r>
      <w:r>
        <w:rPr>
          <w:bCs/>
          <w:sz w:val="20"/>
          <w:szCs w:val="20"/>
        </w:rPr>
        <w:t>e</w:t>
      </w:r>
      <w:r w:rsidR="00C76C68" w:rsidRPr="00D87A22">
        <w:rPr>
          <w:bCs/>
          <w:sz w:val="20"/>
          <w:szCs w:val="20"/>
        </w:rPr>
        <w:t xml:space="preserve"> do siedziby Kupującego na koszt i ryzyko Sprzedającego.</w:t>
      </w:r>
    </w:p>
    <w:p w14:paraId="5D2657B4" w14:textId="2F37ED9B" w:rsidR="00C76C68" w:rsidRPr="00D87A22" w:rsidRDefault="00C76C68" w:rsidP="00286533">
      <w:pPr>
        <w:numPr>
          <w:ilvl w:val="0"/>
          <w:numId w:val="49"/>
        </w:numPr>
        <w:suppressAutoHyphens/>
        <w:spacing w:line="276" w:lineRule="auto"/>
        <w:jc w:val="both"/>
        <w:rPr>
          <w:bCs/>
          <w:sz w:val="16"/>
          <w:szCs w:val="16"/>
        </w:rPr>
      </w:pPr>
      <w:r w:rsidRPr="00D87A22">
        <w:rPr>
          <w:bCs/>
          <w:sz w:val="20"/>
          <w:szCs w:val="20"/>
        </w:rPr>
        <w:t>Sprzedający oświadcza, że oferowan</w:t>
      </w:r>
      <w:r w:rsidR="00D87A22" w:rsidRPr="00D87A22">
        <w:rPr>
          <w:bCs/>
          <w:sz w:val="20"/>
          <w:szCs w:val="20"/>
        </w:rPr>
        <w:t>e</w:t>
      </w:r>
      <w:r w:rsidRPr="00D87A22">
        <w:rPr>
          <w:bCs/>
          <w:sz w:val="20"/>
          <w:szCs w:val="20"/>
        </w:rPr>
        <w:t xml:space="preserve"> </w:t>
      </w:r>
      <w:r w:rsidR="00D87A22" w:rsidRPr="00D87A22">
        <w:rPr>
          <w:bCs/>
          <w:sz w:val="20"/>
          <w:szCs w:val="20"/>
        </w:rPr>
        <w:t xml:space="preserve">łóżko porodowe z elektrycznym wysuwem segmentu nóg </w:t>
      </w:r>
      <w:r w:rsidRPr="00D87A22">
        <w:rPr>
          <w:bCs/>
          <w:sz w:val="20"/>
          <w:szCs w:val="20"/>
        </w:rPr>
        <w:t>jest zgodn</w:t>
      </w:r>
      <w:r w:rsidR="00D87A22">
        <w:rPr>
          <w:bCs/>
          <w:sz w:val="20"/>
          <w:szCs w:val="20"/>
        </w:rPr>
        <w:t>e</w:t>
      </w:r>
      <w:r w:rsidRPr="00D87A22">
        <w:rPr>
          <w:bCs/>
          <w:sz w:val="20"/>
          <w:szCs w:val="20"/>
        </w:rPr>
        <w:t xml:space="preserve"> z wymaganiami, posiada świadectwa rejestracji/dopuszczenia do obrotu i spełnia wszystkie normy wymagane przepisami prawa polskiego i Unii Europejskiej.</w:t>
      </w:r>
    </w:p>
    <w:p w14:paraId="22FF6ED5" w14:textId="77777777" w:rsidR="00C76C68" w:rsidRPr="001101B7" w:rsidRDefault="00C76C68" w:rsidP="00C76C68">
      <w:pPr>
        <w:spacing w:line="276" w:lineRule="auto"/>
        <w:ind w:left="357" w:hanging="357"/>
        <w:jc w:val="center"/>
        <w:rPr>
          <w:b/>
          <w:bCs/>
          <w:sz w:val="10"/>
          <w:szCs w:val="10"/>
        </w:rPr>
      </w:pPr>
    </w:p>
    <w:p w14:paraId="3C4B9E12" w14:textId="77777777" w:rsidR="00C76C68" w:rsidRDefault="00C76C68" w:rsidP="00C76C68">
      <w:pPr>
        <w:spacing w:line="276" w:lineRule="auto"/>
        <w:ind w:left="357" w:hanging="357"/>
        <w:jc w:val="center"/>
        <w:rPr>
          <w:b/>
          <w:bCs/>
          <w:sz w:val="20"/>
          <w:szCs w:val="20"/>
        </w:rPr>
      </w:pPr>
      <w:r>
        <w:rPr>
          <w:b/>
          <w:bCs/>
          <w:sz w:val="20"/>
          <w:szCs w:val="20"/>
        </w:rPr>
        <w:t>§2.</w:t>
      </w:r>
    </w:p>
    <w:p w14:paraId="3BFBF753" w14:textId="77777777" w:rsidR="00C76C68" w:rsidRDefault="00C76C68" w:rsidP="00C76C68">
      <w:pPr>
        <w:spacing w:line="276" w:lineRule="auto"/>
        <w:ind w:left="357" w:hanging="357"/>
        <w:jc w:val="center"/>
        <w:rPr>
          <w:bCs/>
          <w:sz w:val="20"/>
          <w:szCs w:val="20"/>
        </w:rPr>
      </w:pPr>
      <w:r>
        <w:rPr>
          <w:b/>
          <w:bCs/>
          <w:sz w:val="20"/>
          <w:szCs w:val="20"/>
        </w:rPr>
        <w:t>DOSTAWA</w:t>
      </w:r>
    </w:p>
    <w:p w14:paraId="4C4BFC60" w14:textId="11134C16" w:rsidR="00C76C68" w:rsidRPr="00D87A22" w:rsidRDefault="00C76C68" w:rsidP="00286533">
      <w:pPr>
        <w:numPr>
          <w:ilvl w:val="0"/>
          <w:numId w:val="51"/>
        </w:numPr>
        <w:tabs>
          <w:tab w:val="clear" w:pos="0"/>
          <w:tab w:val="num" w:pos="360"/>
        </w:tabs>
        <w:suppressAutoHyphens/>
        <w:spacing w:line="276" w:lineRule="auto"/>
        <w:ind w:left="360" w:hanging="360"/>
        <w:jc w:val="both"/>
        <w:rPr>
          <w:bCs/>
          <w:sz w:val="16"/>
          <w:szCs w:val="16"/>
        </w:rPr>
      </w:pPr>
      <w:r w:rsidRPr="00D87A22">
        <w:rPr>
          <w:bCs/>
          <w:sz w:val="20"/>
          <w:szCs w:val="20"/>
        </w:rPr>
        <w:t xml:space="preserve">Strony ustalają, że </w:t>
      </w:r>
      <w:r w:rsidR="00D87A22" w:rsidRPr="00D87A22">
        <w:rPr>
          <w:bCs/>
          <w:sz w:val="20"/>
          <w:szCs w:val="20"/>
        </w:rPr>
        <w:t xml:space="preserve">łóżko porodowe z elektrycznym wysuwem segmentu nóg </w:t>
      </w:r>
      <w:r w:rsidRPr="00D87A22">
        <w:rPr>
          <w:bCs/>
          <w:sz w:val="20"/>
          <w:szCs w:val="20"/>
        </w:rPr>
        <w:t>zostanie dostarczon</w:t>
      </w:r>
      <w:r w:rsidR="00D87A22">
        <w:rPr>
          <w:bCs/>
          <w:sz w:val="20"/>
          <w:szCs w:val="20"/>
        </w:rPr>
        <w:t>e</w:t>
      </w:r>
      <w:r w:rsidRPr="00D87A22">
        <w:rPr>
          <w:bCs/>
          <w:sz w:val="20"/>
          <w:szCs w:val="20"/>
        </w:rPr>
        <w:t xml:space="preserve"> i uruchomion</w:t>
      </w:r>
      <w:r w:rsidR="00D87A22">
        <w:rPr>
          <w:bCs/>
          <w:sz w:val="20"/>
          <w:szCs w:val="20"/>
        </w:rPr>
        <w:t>e</w:t>
      </w:r>
      <w:r w:rsidRPr="00D87A22">
        <w:rPr>
          <w:bCs/>
          <w:sz w:val="20"/>
          <w:szCs w:val="20"/>
        </w:rPr>
        <w:t xml:space="preserve"> w nieprzekraczalnym terminie do dnia __/__/2022 r.</w:t>
      </w:r>
    </w:p>
    <w:p w14:paraId="1A1DC4D2" w14:textId="759CE104" w:rsidR="00C76C68" w:rsidRPr="00D87A22" w:rsidRDefault="00C76C68" w:rsidP="00286533">
      <w:pPr>
        <w:numPr>
          <w:ilvl w:val="0"/>
          <w:numId w:val="51"/>
        </w:numPr>
        <w:tabs>
          <w:tab w:val="clear" w:pos="0"/>
          <w:tab w:val="num" w:pos="360"/>
        </w:tabs>
        <w:suppressAutoHyphens/>
        <w:spacing w:line="276" w:lineRule="auto"/>
        <w:ind w:left="360" w:hanging="360"/>
        <w:jc w:val="both"/>
        <w:rPr>
          <w:bCs/>
          <w:sz w:val="16"/>
          <w:szCs w:val="16"/>
        </w:rPr>
      </w:pPr>
      <w:r w:rsidRPr="00D87A22">
        <w:rPr>
          <w:bCs/>
          <w:sz w:val="20"/>
          <w:szCs w:val="20"/>
        </w:rPr>
        <w:t xml:space="preserve">Sprzedający zobowiązuje się dostarczyć Kupującemu wraz z </w:t>
      </w:r>
      <w:r w:rsidR="00D87A22" w:rsidRPr="00D87A22">
        <w:rPr>
          <w:bCs/>
          <w:sz w:val="20"/>
          <w:szCs w:val="20"/>
        </w:rPr>
        <w:t>łóż</w:t>
      </w:r>
      <w:r w:rsidR="00D87A22">
        <w:rPr>
          <w:bCs/>
          <w:sz w:val="20"/>
          <w:szCs w:val="20"/>
        </w:rPr>
        <w:t>kiem</w:t>
      </w:r>
      <w:r w:rsidR="00D87A22" w:rsidRPr="00D87A22">
        <w:rPr>
          <w:bCs/>
          <w:sz w:val="20"/>
          <w:szCs w:val="20"/>
        </w:rPr>
        <w:t xml:space="preserve"> porodow</w:t>
      </w:r>
      <w:r w:rsidR="00D87A22">
        <w:rPr>
          <w:bCs/>
          <w:sz w:val="20"/>
          <w:szCs w:val="20"/>
        </w:rPr>
        <w:t>ym</w:t>
      </w:r>
      <w:r w:rsidR="00D87A22" w:rsidRPr="00D87A22">
        <w:rPr>
          <w:bCs/>
          <w:sz w:val="20"/>
          <w:szCs w:val="20"/>
        </w:rPr>
        <w:t xml:space="preserve"> z elektrycznym wysuwem segmentu nóg </w:t>
      </w:r>
      <w:r w:rsidRPr="00D87A22">
        <w:rPr>
          <w:bCs/>
          <w:sz w:val="20"/>
          <w:szCs w:val="20"/>
        </w:rPr>
        <w:t>paszport techniczny oraz instrukcję obsługi sporządzoną w języku polskim.</w:t>
      </w:r>
    </w:p>
    <w:p w14:paraId="03146CE2" w14:textId="77777777" w:rsidR="00C76C68" w:rsidRPr="001A7993" w:rsidRDefault="00C76C68" w:rsidP="00C76C68">
      <w:pPr>
        <w:spacing w:line="276" w:lineRule="auto"/>
        <w:ind w:left="357" w:hanging="357"/>
        <w:jc w:val="center"/>
        <w:rPr>
          <w:b/>
          <w:sz w:val="10"/>
          <w:szCs w:val="10"/>
        </w:rPr>
      </w:pPr>
    </w:p>
    <w:p w14:paraId="6BB3FF72" w14:textId="77777777" w:rsidR="00C76C68" w:rsidRDefault="00C76C68" w:rsidP="00C76C68">
      <w:pPr>
        <w:spacing w:line="276" w:lineRule="auto"/>
        <w:ind w:left="357" w:hanging="357"/>
        <w:jc w:val="center"/>
        <w:rPr>
          <w:b/>
          <w:sz w:val="20"/>
          <w:szCs w:val="20"/>
        </w:rPr>
      </w:pPr>
      <w:r>
        <w:rPr>
          <w:b/>
          <w:sz w:val="20"/>
          <w:szCs w:val="20"/>
        </w:rPr>
        <w:t>§4.</w:t>
      </w:r>
    </w:p>
    <w:p w14:paraId="735BA0B6" w14:textId="77777777" w:rsidR="00C76C68" w:rsidRDefault="00C76C68" w:rsidP="00C76C68">
      <w:pPr>
        <w:spacing w:line="276" w:lineRule="auto"/>
        <w:ind w:left="357" w:hanging="357"/>
        <w:jc w:val="center"/>
        <w:rPr>
          <w:bCs/>
          <w:iCs/>
          <w:sz w:val="20"/>
          <w:szCs w:val="20"/>
        </w:rPr>
      </w:pPr>
      <w:r>
        <w:rPr>
          <w:b/>
          <w:sz w:val="20"/>
          <w:szCs w:val="20"/>
        </w:rPr>
        <w:t>WARUNKI GWARANCJI I SERWISU</w:t>
      </w:r>
    </w:p>
    <w:p w14:paraId="1D316054" w14:textId="683F3B18" w:rsidR="00C76C68" w:rsidRDefault="00C76C68" w:rsidP="00286533">
      <w:pPr>
        <w:numPr>
          <w:ilvl w:val="0"/>
          <w:numId w:val="44"/>
        </w:numPr>
        <w:tabs>
          <w:tab w:val="clear" w:pos="360"/>
        </w:tabs>
        <w:suppressAutoHyphens/>
        <w:spacing w:line="276" w:lineRule="auto"/>
        <w:jc w:val="both"/>
        <w:rPr>
          <w:bCs/>
          <w:iCs/>
          <w:sz w:val="20"/>
          <w:szCs w:val="20"/>
        </w:rPr>
      </w:pPr>
      <w:r>
        <w:rPr>
          <w:bCs/>
          <w:iCs/>
          <w:sz w:val="20"/>
          <w:szCs w:val="20"/>
        </w:rPr>
        <w:t xml:space="preserve">Sprzedający udziela Kupującemu gwarancji na przedmiot niniejszej umowy na okres </w:t>
      </w:r>
      <w:r>
        <w:rPr>
          <w:b/>
          <w:bCs/>
          <w:iCs/>
          <w:sz w:val="20"/>
          <w:szCs w:val="20"/>
        </w:rPr>
        <w:t xml:space="preserve">____ </w:t>
      </w:r>
      <w:r>
        <w:rPr>
          <w:bCs/>
          <w:iCs/>
          <w:sz w:val="20"/>
          <w:szCs w:val="20"/>
        </w:rPr>
        <w:t xml:space="preserve">miesięcy od dnia uruchomienia </w:t>
      </w:r>
      <w:r w:rsidR="00286533" w:rsidRPr="00D87A22">
        <w:rPr>
          <w:bCs/>
          <w:sz w:val="20"/>
          <w:szCs w:val="20"/>
        </w:rPr>
        <w:t>łóżk</w:t>
      </w:r>
      <w:r w:rsidR="00286533">
        <w:rPr>
          <w:bCs/>
          <w:sz w:val="20"/>
          <w:szCs w:val="20"/>
        </w:rPr>
        <w:t>a</w:t>
      </w:r>
      <w:r w:rsidR="00286533" w:rsidRPr="00D87A22">
        <w:rPr>
          <w:bCs/>
          <w:sz w:val="20"/>
          <w:szCs w:val="20"/>
        </w:rPr>
        <w:t xml:space="preserve"> porodowe</w:t>
      </w:r>
      <w:r w:rsidR="00286533">
        <w:rPr>
          <w:bCs/>
          <w:sz w:val="20"/>
          <w:szCs w:val="20"/>
        </w:rPr>
        <w:t>go</w:t>
      </w:r>
      <w:r w:rsidR="00286533" w:rsidRPr="00D87A22">
        <w:rPr>
          <w:bCs/>
          <w:sz w:val="20"/>
          <w:szCs w:val="20"/>
        </w:rPr>
        <w:t xml:space="preserve"> z elektrycznym wysuwem segmentu nóg</w:t>
      </w:r>
      <w:r>
        <w:rPr>
          <w:bCs/>
          <w:iCs/>
          <w:sz w:val="20"/>
          <w:szCs w:val="20"/>
        </w:rPr>
        <w:t>.</w:t>
      </w:r>
    </w:p>
    <w:p w14:paraId="0A4933E3" w14:textId="12A3B5EC" w:rsidR="00C76C68" w:rsidRDefault="00C76C68" w:rsidP="00286533">
      <w:pPr>
        <w:numPr>
          <w:ilvl w:val="0"/>
          <w:numId w:val="44"/>
        </w:numPr>
        <w:tabs>
          <w:tab w:val="clear" w:pos="360"/>
        </w:tabs>
        <w:suppressAutoHyphens/>
        <w:spacing w:line="276" w:lineRule="auto"/>
        <w:jc w:val="both"/>
        <w:rPr>
          <w:bCs/>
          <w:iCs/>
          <w:sz w:val="20"/>
          <w:szCs w:val="20"/>
        </w:rPr>
      </w:pPr>
      <w:r>
        <w:rPr>
          <w:bCs/>
          <w:iCs/>
          <w:sz w:val="20"/>
          <w:szCs w:val="20"/>
        </w:rPr>
        <w:t xml:space="preserve">Sprzedający dołączy do </w:t>
      </w:r>
      <w:r w:rsidR="00286533" w:rsidRPr="00D87A22">
        <w:rPr>
          <w:bCs/>
          <w:sz w:val="20"/>
          <w:szCs w:val="20"/>
        </w:rPr>
        <w:t>łóżk</w:t>
      </w:r>
      <w:r w:rsidR="00286533">
        <w:rPr>
          <w:bCs/>
          <w:sz w:val="20"/>
          <w:szCs w:val="20"/>
        </w:rPr>
        <w:t>a</w:t>
      </w:r>
      <w:r w:rsidR="00286533" w:rsidRPr="00D87A22">
        <w:rPr>
          <w:bCs/>
          <w:sz w:val="20"/>
          <w:szCs w:val="20"/>
        </w:rPr>
        <w:t xml:space="preserve"> porodowe</w:t>
      </w:r>
      <w:r w:rsidR="00286533">
        <w:rPr>
          <w:bCs/>
          <w:sz w:val="20"/>
          <w:szCs w:val="20"/>
        </w:rPr>
        <w:t>go</w:t>
      </w:r>
      <w:r w:rsidR="00286533" w:rsidRPr="00D87A22">
        <w:rPr>
          <w:bCs/>
          <w:sz w:val="20"/>
          <w:szCs w:val="20"/>
        </w:rPr>
        <w:t xml:space="preserve"> z elektrycznym wysuwem segmentu nóg</w:t>
      </w:r>
      <w:r w:rsidR="00286533" w:rsidRPr="00003095">
        <w:rPr>
          <w:bCs/>
          <w:sz w:val="20"/>
          <w:szCs w:val="20"/>
        </w:rPr>
        <w:t xml:space="preserve"> </w:t>
      </w:r>
      <w:r>
        <w:rPr>
          <w:bCs/>
          <w:iCs/>
          <w:sz w:val="20"/>
          <w:szCs w:val="20"/>
        </w:rPr>
        <w:t>kartę gwarancyjną.</w:t>
      </w:r>
    </w:p>
    <w:p w14:paraId="355835E0" w14:textId="77777777" w:rsidR="00C76C68" w:rsidRDefault="00C76C68" w:rsidP="00286533">
      <w:pPr>
        <w:numPr>
          <w:ilvl w:val="0"/>
          <w:numId w:val="44"/>
        </w:numPr>
        <w:tabs>
          <w:tab w:val="clear" w:pos="360"/>
        </w:tabs>
        <w:suppressAutoHyphens/>
        <w:spacing w:line="276" w:lineRule="auto"/>
        <w:ind w:left="357" w:hanging="357"/>
        <w:jc w:val="both"/>
        <w:rPr>
          <w:bCs/>
          <w:iCs/>
          <w:sz w:val="20"/>
          <w:szCs w:val="20"/>
        </w:rPr>
      </w:pPr>
      <w:r>
        <w:rPr>
          <w:bCs/>
          <w:iCs/>
          <w:sz w:val="20"/>
          <w:szCs w:val="20"/>
        </w:rPr>
        <w:t>Naprawy gwarancyjne wykonywane będą w siedzibie Kupującego. Zgłoszenie awarii bądź usterek nastąpi telefonicznie, e-mailem lub faxem.</w:t>
      </w:r>
    </w:p>
    <w:p w14:paraId="1417A4E0" w14:textId="0EBC3262" w:rsidR="00C76C68" w:rsidRPr="00E75393" w:rsidRDefault="00C76C68" w:rsidP="00286533">
      <w:pPr>
        <w:numPr>
          <w:ilvl w:val="0"/>
          <w:numId w:val="44"/>
        </w:numPr>
        <w:tabs>
          <w:tab w:val="clear" w:pos="360"/>
        </w:tabs>
        <w:suppressAutoHyphens/>
        <w:spacing w:line="276" w:lineRule="auto"/>
        <w:ind w:left="357" w:hanging="357"/>
        <w:jc w:val="both"/>
        <w:rPr>
          <w:bCs/>
          <w:iCs/>
          <w:sz w:val="20"/>
          <w:szCs w:val="20"/>
        </w:rPr>
      </w:pPr>
      <w:r w:rsidRPr="00E75393">
        <w:rPr>
          <w:bCs/>
          <w:iCs/>
          <w:sz w:val="20"/>
          <w:szCs w:val="20"/>
        </w:rPr>
        <w:t xml:space="preserve">Sprzedający zapewnia Kupującego, że czas oczekiwania na reakcję serwisu będzie nie dłuższy niż </w:t>
      </w:r>
      <w:r w:rsidR="00286533">
        <w:rPr>
          <w:b/>
          <w:iCs/>
          <w:sz w:val="20"/>
          <w:szCs w:val="20"/>
        </w:rPr>
        <w:t>__</w:t>
      </w:r>
      <w:r w:rsidRPr="00E75393">
        <w:rPr>
          <w:bCs/>
          <w:iCs/>
          <w:sz w:val="20"/>
          <w:szCs w:val="20"/>
        </w:rPr>
        <w:t xml:space="preserve"> godzin w dni robocze (</w:t>
      </w:r>
      <w:r w:rsidRPr="00E75393">
        <w:rPr>
          <w:sz w:val="20"/>
          <w:szCs w:val="20"/>
        </w:rPr>
        <w:t>od</w:t>
      </w:r>
      <w:r>
        <w:rPr>
          <w:sz w:val="20"/>
          <w:szCs w:val="20"/>
        </w:rPr>
        <w:t xml:space="preserve"> </w:t>
      </w:r>
      <w:r w:rsidRPr="00E75393">
        <w:rPr>
          <w:sz w:val="20"/>
          <w:szCs w:val="20"/>
        </w:rPr>
        <w:t>poniedziałku do piątku, z</w:t>
      </w:r>
      <w:r>
        <w:rPr>
          <w:sz w:val="20"/>
          <w:szCs w:val="20"/>
        </w:rPr>
        <w:t xml:space="preserve"> </w:t>
      </w:r>
      <w:r w:rsidRPr="00E75393">
        <w:rPr>
          <w:sz w:val="20"/>
          <w:szCs w:val="20"/>
        </w:rPr>
        <w:t>wyłączeniem dni ustawowo wolnych od pracy)</w:t>
      </w:r>
      <w:r w:rsidRPr="00E75393">
        <w:rPr>
          <w:bCs/>
          <w:iCs/>
          <w:sz w:val="20"/>
          <w:szCs w:val="20"/>
        </w:rPr>
        <w:t>.</w:t>
      </w:r>
    </w:p>
    <w:p w14:paraId="6A1CD853" w14:textId="16F319F7" w:rsidR="00C76C68" w:rsidRPr="00E25AD9" w:rsidRDefault="00C76C68" w:rsidP="00286533">
      <w:pPr>
        <w:numPr>
          <w:ilvl w:val="0"/>
          <w:numId w:val="44"/>
        </w:numPr>
        <w:tabs>
          <w:tab w:val="clear" w:pos="360"/>
        </w:tabs>
        <w:suppressAutoHyphens/>
        <w:spacing w:line="276" w:lineRule="auto"/>
        <w:ind w:left="357" w:hanging="357"/>
        <w:jc w:val="both"/>
        <w:rPr>
          <w:bCs/>
          <w:iCs/>
          <w:sz w:val="20"/>
          <w:szCs w:val="20"/>
        </w:rPr>
      </w:pPr>
      <w:bookmarkStart w:id="1" w:name="_Hlk110587869"/>
      <w:r w:rsidRPr="00E25AD9">
        <w:rPr>
          <w:bCs/>
          <w:iCs/>
          <w:sz w:val="20"/>
          <w:szCs w:val="20"/>
        </w:rPr>
        <w:t xml:space="preserve">Sprzedający zobowiązuje się zapewnić serwis gwarancyjny </w:t>
      </w:r>
      <w:r w:rsidR="00286533" w:rsidRPr="00D87A22">
        <w:rPr>
          <w:bCs/>
          <w:sz w:val="20"/>
          <w:szCs w:val="20"/>
        </w:rPr>
        <w:t>łóżk</w:t>
      </w:r>
      <w:r w:rsidR="00286533">
        <w:rPr>
          <w:bCs/>
          <w:sz w:val="20"/>
          <w:szCs w:val="20"/>
        </w:rPr>
        <w:t>a</w:t>
      </w:r>
      <w:r w:rsidR="00286533" w:rsidRPr="00D87A22">
        <w:rPr>
          <w:bCs/>
          <w:sz w:val="20"/>
          <w:szCs w:val="20"/>
        </w:rPr>
        <w:t xml:space="preserve"> porodowe</w:t>
      </w:r>
      <w:r w:rsidR="00286533">
        <w:rPr>
          <w:bCs/>
          <w:sz w:val="20"/>
          <w:szCs w:val="20"/>
        </w:rPr>
        <w:t>go</w:t>
      </w:r>
      <w:r w:rsidR="00286533" w:rsidRPr="00D87A22">
        <w:rPr>
          <w:bCs/>
          <w:sz w:val="20"/>
          <w:szCs w:val="20"/>
        </w:rPr>
        <w:t xml:space="preserve"> z elektrycznym wysuwem segmentu nóg</w:t>
      </w:r>
      <w:r w:rsidR="00286533" w:rsidRPr="00003095">
        <w:rPr>
          <w:bCs/>
          <w:sz w:val="20"/>
          <w:szCs w:val="20"/>
        </w:rPr>
        <w:t xml:space="preserve"> </w:t>
      </w:r>
      <w:r w:rsidRPr="00E25AD9">
        <w:rPr>
          <w:bCs/>
          <w:iCs/>
          <w:sz w:val="20"/>
          <w:szCs w:val="20"/>
        </w:rPr>
        <w:t xml:space="preserve">oraz usunąć uszkodzenie w czasie do </w:t>
      </w:r>
      <w:r w:rsidR="00286533">
        <w:rPr>
          <w:b/>
          <w:iCs/>
          <w:sz w:val="20"/>
          <w:szCs w:val="20"/>
        </w:rPr>
        <w:t>__</w:t>
      </w:r>
      <w:r w:rsidRPr="00E25AD9">
        <w:rPr>
          <w:bCs/>
          <w:iCs/>
          <w:sz w:val="20"/>
          <w:szCs w:val="20"/>
        </w:rPr>
        <w:t xml:space="preserve"> dni roboczych (</w:t>
      </w:r>
      <w:r w:rsidRPr="00E25AD9">
        <w:rPr>
          <w:iCs/>
          <w:sz w:val="20"/>
          <w:szCs w:val="20"/>
        </w:rPr>
        <w:t xml:space="preserve">od poniedziałku do piątku, z wyłączeniem </w:t>
      </w:r>
      <w:r w:rsidRPr="00E25AD9">
        <w:rPr>
          <w:iCs/>
          <w:sz w:val="20"/>
          <w:szCs w:val="20"/>
        </w:rPr>
        <w:lastRenderedPageBreak/>
        <w:t xml:space="preserve">dni ustawowo wolnych od pracy) </w:t>
      </w:r>
      <w:r w:rsidRPr="00E25AD9">
        <w:rPr>
          <w:bCs/>
          <w:iCs/>
          <w:sz w:val="20"/>
          <w:szCs w:val="20"/>
        </w:rPr>
        <w:t xml:space="preserve">od chwili potwierdzenia awarii oraz w czasie do </w:t>
      </w:r>
      <w:r w:rsidR="00286533">
        <w:rPr>
          <w:b/>
          <w:iCs/>
          <w:sz w:val="20"/>
          <w:szCs w:val="20"/>
        </w:rPr>
        <w:t>__</w:t>
      </w:r>
      <w:r w:rsidRPr="00E25AD9">
        <w:rPr>
          <w:bCs/>
          <w:iCs/>
          <w:sz w:val="20"/>
          <w:szCs w:val="20"/>
        </w:rPr>
        <w:t xml:space="preserve"> dni roboczych w przypadku konieczności sprowadzenia części. </w:t>
      </w:r>
      <w:r w:rsidRPr="00E25AD9">
        <w:rPr>
          <w:iCs/>
          <w:sz w:val="20"/>
          <w:szCs w:val="20"/>
        </w:rPr>
        <w:t xml:space="preserve">W przypadku nie wywiązania się z obowiązku usunięcia uszkodzenia w w/w czasie Sprzedający zobowiązany jest do zapewnienia elementu zastępczego, który pozwoli na użytkowanie </w:t>
      </w:r>
      <w:r w:rsidR="00286533" w:rsidRPr="00D87A22">
        <w:rPr>
          <w:bCs/>
          <w:sz w:val="20"/>
          <w:szCs w:val="20"/>
        </w:rPr>
        <w:t>łóżk</w:t>
      </w:r>
      <w:r w:rsidR="00286533">
        <w:rPr>
          <w:bCs/>
          <w:sz w:val="20"/>
          <w:szCs w:val="20"/>
        </w:rPr>
        <w:t>a</w:t>
      </w:r>
      <w:r w:rsidR="00286533" w:rsidRPr="00D87A22">
        <w:rPr>
          <w:bCs/>
          <w:sz w:val="20"/>
          <w:szCs w:val="20"/>
        </w:rPr>
        <w:t xml:space="preserve"> porodowe</w:t>
      </w:r>
      <w:r w:rsidR="00286533">
        <w:rPr>
          <w:bCs/>
          <w:sz w:val="20"/>
          <w:szCs w:val="20"/>
        </w:rPr>
        <w:t>go</w:t>
      </w:r>
      <w:r w:rsidR="00286533" w:rsidRPr="00D87A22">
        <w:rPr>
          <w:bCs/>
          <w:sz w:val="20"/>
          <w:szCs w:val="20"/>
        </w:rPr>
        <w:t xml:space="preserve"> z elektrycznym wysuwem segmentu nóg</w:t>
      </w:r>
      <w:r w:rsidR="00286533" w:rsidRPr="00003095">
        <w:rPr>
          <w:bCs/>
          <w:sz w:val="20"/>
          <w:szCs w:val="20"/>
        </w:rPr>
        <w:t xml:space="preserve"> </w:t>
      </w:r>
      <w:r w:rsidRPr="00E25AD9">
        <w:rPr>
          <w:iCs/>
          <w:sz w:val="20"/>
          <w:szCs w:val="20"/>
        </w:rPr>
        <w:t>w okresie naprawy.</w:t>
      </w:r>
    </w:p>
    <w:bookmarkEnd w:id="1"/>
    <w:p w14:paraId="6FA3D5C5" w14:textId="77777777" w:rsidR="00C76C68" w:rsidRPr="005275F5" w:rsidRDefault="00C76C68" w:rsidP="00286533">
      <w:pPr>
        <w:numPr>
          <w:ilvl w:val="0"/>
          <w:numId w:val="44"/>
        </w:numPr>
        <w:suppressAutoHyphens/>
        <w:spacing w:line="276" w:lineRule="auto"/>
        <w:ind w:left="357" w:hanging="357"/>
        <w:jc w:val="both"/>
        <w:rPr>
          <w:sz w:val="20"/>
          <w:szCs w:val="20"/>
        </w:rPr>
      </w:pPr>
      <w:r w:rsidRPr="005275F5">
        <w:rPr>
          <w:bCs/>
          <w:iCs/>
          <w:sz w:val="20"/>
          <w:szCs w:val="20"/>
        </w:rPr>
        <w:t>Wszelkie naprawy serwisowe oraz czynności obsługowe dokonane w okresie gwarancyjnym odnotowane zostaną przez serwis Sprzedającego w karcie gwarancyjnej.</w:t>
      </w:r>
    </w:p>
    <w:p w14:paraId="7B4CDCCD" w14:textId="77777777" w:rsidR="00C76C68" w:rsidRPr="005275F5" w:rsidRDefault="00C76C68" w:rsidP="00286533">
      <w:pPr>
        <w:numPr>
          <w:ilvl w:val="0"/>
          <w:numId w:val="44"/>
        </w:numPr>
        <w:suppressAutoHyphens/>
        <w:spacing w:line="276" w:lineRule="auto"/>
        <w:ind w:left="357" w:hanging="357"/>
        <w:jc w:val="both"/>
        <w:rPr>
          <w:sz w:val="20"/>
          <w:szCs w:val="20"/>
        </w:rPr>
      </w:pPr>
      <w:r w:rsidRPr="005275F5">
        <w:rPr>
          <w:sz w:val="20"/>
          <w:szCs w:val="20"/>
        </w:rPr>
        <w:t>Przekroczenie terminu naprawy gwarancyjnej urządzenia powoduje przedłużenie okresu gwarancji o ilość dni wydłużającej się naprawy w stosunku do terminu na naprawę wynikającego z umowy.</w:t>
      </w:r>
    </w:p>
    <w:p w14:paraId="4EBF9696" w14:textId="77777777" w:rsidR="00C76C68" w:rsidRPr="005275F5" w:rsidRDefault="00C76C68" w:rsidP="00286533">
      <w:pPr>
        <w:numPr>
          <w:ilvl w:val="0"/>
          <w:numId w:val="44"/>
        </w:numPr>
        <w:suppressAutoHyphens/>
        <w:spacing w:line="276" w:lineRule="auto"/>
        <w:ind w:left="357" w:hanging="357"/>
        <w:jc w:val="both"/>
        <w:rPr>
          <w:sz w:val="20"/>
          <w:szCs w:val="20"/>
        </w:rPr>
      </w:pPr>
      <w:r w:rsidRPr="005275F5">
        <w:rPr>
          <w:sz w:val="20"/>
          <w:szCs w:val="20"/>
        </w:rPr>
        <w:t>Sprzedający zapewni Kupującemu odpłatny serwis pogwarancyjny na podstawie oddzielnej umowy.</w:t>
      </w:r>
    </w:p>
    <w:p w14:paraId="2700EAE9" w14:textId="43D5398C" w:rsidR="00C76C68" w:rsidRPr="005275F5" w:rsidRDefault="00C76C68" w:rsidP="00286533">
      <w:pPr>
        <w:numPr>
          <w:ilvl w:val="0"/>
          <w:numId w:val="44"/>
        </w:numPr>
        <w:suppressAutoHyphens/>
        <w:spacing w:line="276" w:lineRule="auto"/>
        <w:ind w:left="357" w:hanging="357"/>
        <w:jc w:val="both"/>
        <w:rPr>
          <w:sz w:val="20"/>
          <w:szCs w:val="20"/>
        </w:rPr>
      </w:pPr>
      <w:bookmarkStart w:id="2" w:name="_Hlk110595649"/>
      <w:bookmarkStart w:id="3" w:name="_Hlk110588779"/>
      <w:r w:rsidRPr="005275F5">
        <w:rPr>
          <w:bCs/>
          <w:iCs/>
          <w:sz w:val="20"/>
          <w:szCs w:val="20"/>
        </w:rPr>
        <w:t>Sprzedający zapewni Kupującemu dostępność części zamiennych przez okres</w:t>
      </w:r>
      <w:r w:rsidR="00286533">
        <w:rPr>
          <w:bCs/>
          <w:iCs/>
          <w:sz w:val="20"/>
          <w:szCs w:val="20"/>
        </w:rPr>
        <w:t xml:space="preserve"> __</w:t>
      </w:r>
      <w:r w:rsidRPr="005275F5">
        <w:rPr>
          <w:bCs/>
          <w:iCs/>
          <w:sz w:val="20"/>
          <w:szCs w:val="20"/>
        </w:rPr>
        <w:t xml:space="preserve"> lat. </w:t>
      </w:r>
      <w:r w:rsidRPr="005275F5">
        <w:rPr>
          <w:sz w:val="20"/>
          <w:szCs w:val="20"/>
        </w:rPr>
        <w:t>Zasady usuwania wad fizycznych w ramach rękojmi (w tym uprawnienia Zamawiającego z tego tytułu i obowiązki Wykonawcy w</w:t>
      </w:r>
      <w:r>
        <w:rPr>
          <w:sz w:val="20"/>
          <w:szCs w:val="20"/>
        </w:rPr>
        <w:t xml:space="preserve"> </w:t>
      </w:r>
      <w:r w:rsidRPr="005275F5">
        <w:rPr>
          <w:sz w:val="20"/>
          <w:szCs w:val="20"/>
        </w:rPr>
        <w:t>tym zakresie) są takie same jak w przypadku usuwania wad fizycznych w ramach gwarancji.</w:t>
      </w:r>
      <w:bookmarkEnd w:id="2"/>
    </w:p>
    <w:bookmarkEnd w:id="3"/>
    <w:p w14:paraId="6940AE21" w14:textId="77777777" w:rsidR="00C76C68" w:rsidRPr="001A7993" w:rsidRDefault="00C76C68" w:rsidP="00C76C68">
      <w:pPr>
        <w:spacing w:line="276" w:lineRule="auto"/>
        <w:ind w:left="357" w:hanging="357"/>
        <w:jc w:val="center"/>
        <w:rPr>
          <w:b/>
          <w:sz w:val="10"/>
          <w:szCs w:val="10"/>
        </w:rPr>
      </w:pPr>
    </w:p>
    <w:p w14:paraId="71651EBF" w14:textId="77777777" w:rsidR="00C76C68" w:rsidRDefault="00C76C68" w:rsidP="00C76C68">
      <w:pPr>
        <w:spacing w:line="276" w:lineRule="auto"/>
        <w:ind w:left="357" w:hanging="357"/>
        <w:jc w:val="center"/>
        <w:rPr>
          <w:b/>
          <w:bCs/>
          <w:sz w:val="20"/>
          <w:szCs w:val="20"/>
        </w:rPr>
      </w:pPr>
      <w:r>
        <w:rPr>
          <w:b/>
          <w:sz w:val="20"/>
          <w:szCs w:val="20"/>
        </w:rPr>
        <w:t>§5.</w:t>
      </w:r>
    </w:p>
    <w:p w14:paraId="4F5981C4" w14:textId="77777777" w:rsidR="00C76C68" w:rsidRDefault="00C76C68" w:rsidP="00C76C68">
      <w:pPr>
        <w:spacing w:line="276" w:lineRule="auto"/>
        <w:ind w:left="357" w:hanging="357"/>
        <w:jc w:val="center"/>
        <w:rPr>
          <w:sz w:val="20"/>
          <w:szCs w:val="20"/>
        </w:rPr>
      </w:pPr>
      <w:r>
        <w:rPr>
          <w:b/>
          <w:bCs/>
          <w:sz w:val="20"/>
          <w:szCs w:val="20"/>
        </w:rPr>
        <w:t>WARUNKI PŁATNOŚCI</w:t>
      </w:r>
    </w:p>
    <w:p w14:paraId="37D42A20" w14:textId="77777777" w:rsidR="00C76C68" w:rsidRPr="00CE503F" w:rsidRDefault="00C76C68" w:rsidP="00286533">
      <w:pPr>
        <w:numPr>
          <w:ilvl w:val="0"/>
          <w:numId w:val="52"/>
        </w:numPr>
        <w:suppressAutoHyphens/>
        <w:spacing w:line="276" w:lineRule="auto"/>
        <w:jc w:val="both"/>
        <w:rPr>
          <w:b/>
          <w:sz w:val="20"/>
          <w:szCs w:val="20"/>
        </w:rPr>
      </w:pPr>
      <w:r w:rsidRPr="005275F5">
        <w:rPr>
          <w:bCs/>
          <w:iCs/>
          <w:sz w:val="20"/>
          <w:szCs w:val="20"/>
        </w:rPr>
        <w:t>Strony</w:t>
      </w:r>
      <w:r w:rsidRPr="00CE503F">
        <w:rPr>
          <w:sz w:val="20"/>
          <w:szCs w:val="20"/>
        </w:rPr>
        <w:t xml:space="preserve"> ustalają, </w:t>
      </w:r>
      <w:r w:rsidRPr="00B33D1F">
        <w:rPr>
          <w:sz w:val="20"/>
          <w:szCs w:val="20"/>
        </w:rPr>
        <w:t>że za wykonanie przedmiotu umowy Kupujący zapłaci wynagrodzenie ustalone na podstawie</w:t>
      </w:r>
      <w:r>
        <w:rPr>
          <w:sz w:val="20"/>
          <w:szCs w:val="20"/>
        </w:rPr>
        <w:t xml:space="preserve"> złożonej oferty </w:t>
      </w:r>
      <w:r w:rsidRPr="00017FFB">
        <w:rPr>
          <w:bCs/>
          <w:sz w:val="20"/>
          <w:szCs w:val="20"/>
        </w:rPr>
        <w:t>przelew</w:t>
      </w:r>
      <w:r>
        <w:rPr>
          <w:bCs/>
          <w:sz w:val="20"/>
          <w:szCs w:val="20"/>
        </w:rPr>
        <w:t>em</w:t>
      </w:r>
      <w:r w:rsidRPr="00017FFB">
        <w:rPr>
          <w:bCs/>
          <w:sz w:val="20"/>
          <w:szCs w:val="20"/>
        </w:rPr>
        <w:t xml:space="preserve"> na rachunek bankowy</w:t>
      </w:r>
      <w:r w:rsidRPr="00017FFB">
        <w:rPr>
          <w:sz w:val="20"/>
          <w:szCs w:val="20"/>
        </w:rPr>
        <w:t xml:space="preserve"> Sprzedającego</w:t>
      </w:r>
      <w:r>
        <w:rPr>
          <w:sz w:val="20"/>
          <w:szCs w:val="20"/>
        </w:rPr>
        <w:t>.</w:t>
      </w:r>
    </w:p>
    <w:p w14:paraId="6160D302" w14:textId="77777777" w:rsidR="00C76C68" w:rsidRPr="00CE503F" w:rsidRDefault="00C76C68" w:rsidP="00286533">
      <w:pPr>
        <w:numPr>
          <w:ilvl w:val="0"/>
          <w:numId w:val="52"/>
        </w:numPr>
        <w:suppressAutoHyphens/>
        <w:spacing w:line="276" w:lineRule="auto"/>
        <w:jc w:val="both"/>
        <w:rPr>
          <w:b/>
          <w:sz w:val="20"/>
          <w:szCs w:val="20"/>
        </w:rPr>
      </w:pPr>
      <w:r w:rsidRPr="005275F5">
        <w:rPr>
          <w:bCs/>
          <w:iCs/>
          <w:sz w:val="20"/>
          <w:szCs w:val="20"/>
        </w:rPr>
        <w:t>Kupujący</w:t>
      </w:r>
      <w:r w:rsidRPr="00CE503F">
        <w:rPr>
          <w:sz w:val="20"/>
          <w:szCs w:val="20"/>
        </w:rPr>
        <w:t xml:space="preserve">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5A8BD535" w14:textId="77777777" w:rsidR="00C76C68" w:rsidRPr="00501A83" w:rsidRDefault="00C76C68" w:rsidP="00286533">
      <w:pPr>
        <w:numPr>
          <w:ilvl w:val="0"/>
          <w:numId w:val="52"/>
        </w:numPr>
        <w:suppressAutoHyphens/>
        <w:spacing w:line="276" w:lineRule="auto"/>
        <w:jc w:val="both"/>
        <w:rPr>
          <w:b/>
          <w:sz w:val="20"/>
          <w:szCs w:val="20"/>
        </w:rPr>
      </w:pPr>
      <w:r w:rsidRPr="00CE503F">
        <w:rPr>
          <w:sz w:val="20"/>
          <w:szCs w:val="20"/>
        </w:rPr>
        <w:t xml:space="preserve">Za </w:t>
      </w:r>
      <w:r w:rsidRPr="001101B7">
        <w:rPr>
          <w:bCs/>
          <w:iCs/>
          <w:sz w:val="20"/>
          <w:szCs w:val="20"/>
        </w:rPr>
        <w:t>dzień</w:t>
      </w:r>
      <w:r w:rsidRPr="00CE503F">
        <w:rPr>
          <w:sz w:val="20"/>
          <w:szCs w:val="20"/>
        </w:rPr>
        <w:t xml:space="preserve"> zapłaty Strony uznają dzień obciążenia rachunku bankowego Kupującego.</w:t>
      </w:r>
    </w:p>
    <w:p w14:paraId="417F3828" w14:textId="77777777" w:rsidR="00C76C68" w:rsidRPr="00501A83" w:rsidRDefault="00C76C68" w:rsidP="00286533">
      <w:pPr>
        <w:numPr>
          <w:ilvl w:val="0"/>
          <w:numId w:val="52"/>
        </w:numPr>
        <w:suppressAutoHyphens/>
        <w:spacing w:line="276" w:lineRule="auto"/>
        <w:ind w:left="357"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mail: ___________________ faktur, duplikatów faktur oraz ich korekt, a także not obciążeniowych i not korygujących w formacie pliku elektronicznego PDF na adres e-mail</w:t>
      </w:r>
      <w:r w:rsidRPr="00F612B5">
        <w:rPr>
          <w:sz w:val="20"/>
        </w:rPr>
        <w:t>:</w:t>
      </w:r>
      <w:r w:rsidRPr="00F612B5">
        <w:rPr>
          <w:color w:val="0000FF"/>
          <w:sz w:val="20"/>
        </w:rPr>
        <w:t xml:space="preserve"> </w:t>
      </w:r>
      <w:proofErr w:type="spellStart"/>
      <w:r w:rsidRPr="00F612B5">
        <w:rPr>
          <w:color w:val="0000FF"/>
          <w:sz w:val="20"/>
          <w:u w:val="single"/>
        </w:rPr>
        <w:t>info@szpital-nisko</w:t>
      </w:r>
      <w:proofErr w:type="spellEnd"/>
      <w:r w:rsidRPr="00501A83">
        <w:rPr>
          <w:sz w:val="20"/>
        </w:rPr>
        <w:t>.</w:t>
      </w:r>
    </w:p>
    <w:p w14:paraId="489A3192" w14:textId="77777777" w:rsidR="00C76C68" w:rsidRPr="00E870A4" w:rsidRDefault="00C76C68" w:rsidP="00C76C68">
      <w:pPr>
        <w:spacing w:line="276" w:lineRule="auto"/>
        <w:ind w:left="357" w:hanging="357"/>
        <w:jc w:val="center"/>
        <w:rPr>
          <w:b/>
          <w:sz w:val="10"/>
          <w:szCs w:val="10"/>
        </w:rPr>
      </w:pPr>
    </w:p>
    <w:p w14:paraId="5E6C7C1D" w14:textId="77777777" w:rsidR="00C76C68" w:rsidRDefault="00C76C68" w:rsidP="00C76C68">
      <w:pPr>
        <w:spacing w:line="276" w:lineRule="auto"/>
        <w:ind w:left="357" w:hanging="357"/>
        <w:jc w:val="center"/>
        <w:rPr>
          <w:b/>
          <w:sz w:val="20"/>
          <w:szCs w:val="20"/>
        </w:rPr>
      </w:pPr>
      <w:r>
        <w:rPr>
          <w:b/>
          <w:sz w:val="20"/>
          <w:szCs w:val="20"/>
        </w:rPr>
        <w:t>§6.</w:t>
      </w:r>
    </w:p>
    <w:p w14:paraId="02E248B8" w14:textId="77777777" w:rsidR="00C76C68" w:rsidRDefault="00C76C68" w:rsidP="00C76C68">
      <w:pPr>
        <w:spacing w:line="276" w:lineRule="auto"/>
        <w:ind w:left="357" w:hanging="357"/>
        <w:jc w:val="center"/>
        <w:rPr>
          <w:bCs/>
          <w:iCs/>
          <w:sz w:val="20"/>
          <w:szCs w:val="20"/>
        </w:rPr>
      </w:pPr>
      <w:r>
        <w:rPr>
          <w:b/>
          <w:sz w:val="20"/>
          <w:szCs w:val="20"/>
        </w:rPr>
        <w:t>KARY UMOWNE</w:t>
      </w:r>
    </w:p>
    <w:p w14:paraId="3E0C68B3" w14:textId="77777777" w:rsidR="00C76C68" w:rsidRDefault="00C76C68" w:rsidP="00C76C68">
      <w:pPr>
        <w:pStyle w:val="Tekstpodstawowy"/>
        <w:spacing w:after="0" w:line="276" w:lineRule="auto"/>
        <w:ind w:left="357" w:hanging="357"/>
        <w:jc w:val="both"/>
        <w:rPr>
          <w:bCs/>
          <w:iCs/>
          <w:sz w:val="20"/>
          <w:szCs w:val="20"/>
        </w:rPr>
      </w:pPr>
      <w:r>
        <w:rPr>
          <w:bCs/>
          <w:iCs/>
          <w:sz w:val="20"/>
          <w:szCs w:val="20"/>
        </w:rPr>
        <w:t>Strony ustalają, że w razie niewykonania lub nienależytego wykonania umowy obowiązywać będą kary umowne.</w:t>
      </w:r>
    </w:p>
    <w:p w14:paraId="7D197B29" w14:textId="77777777" w:rsidR="00C76C68" w:rsidRPr="003E112D" w:rsidRDefault="00C76C68" w:rsidP="00C76C68">
      <w:pPr>
        <w:pStyle w:val="Tekstpodstawowywcity3"/>
        <w:spacing w:after="0" w:line="276" w:lineRule="auto"/>
        <w:ind w:hanging="283"/>
        <w:rPr>
          <w:sz w:val="20"/>
        </w:rPr>
      </w:pPr>
      <w:r w:rsidRPr="003E112D">
        <w:rPr>
          <w:sz w:val="20"/>
        </w:rPr>
        <w:t>1.</w:t>
      </w:r>
      <w:r w:rsidRPr="003E112D">
        <w:rPr>
          <w:sz w:val="20"/>
        </w:rPr>
        <w:tab/>
        <w:t>Sprzedający zapłaci Kupującemu kary umowne:</w:t>
      </w:r>
    </w:p>
    <w:p w14:paraId="5596C675" w14:textId="77777777" w:rsidR="00C76C68" w:rsidRPr="003E112D" w:rsidRDefault="00C76C68" w:rsidP="00DE534B">
      <w:pPr>
        <w:numPr>
          <w:ilvl w:val="0"/>
          <w:numId w:val="45"/>
        </w:numPr>
        <w:tabs>
          <w:tab w:val="clear" w:pos="348"/>
        </w:tabs>
        <w:suppressAutoHyphens/>
        <w:spacing w:line="276" w:lineRule="auto"/>
        <w:ind w:left="567" w:hanging="207"/>
        <w:jc w:val="both"/>
        <w:rPr>
          <w:sz w:val="20"/>
        </w:rPr>
      </w:pPr>
      <w:r w:rsidRPr="003E112D">
        <w:rPr>
          <w:sz w:val="20"/>
        </w:rPr>
        <w:t>5% wartości niezrealizowanej części zamówienia netto gdy Kupujący odstąpi od umowy z powodu okoliczności, za które odpowiada Sprzedający.</w:t>
      </w:r>
    </w:p>
    <w:p w14:paraId="14486C5E" w14:textId="77777777" w:rsidR="00C76C68" w:rsidRPr="00E870A4" w:rsidRDefault="00C76C68" w:rsidP="00286533">
      <w:pPr>
        <w:numPr>
          <w:ilvl w:val="0"/>
          <w:numId w:val="45"/>
        </w:numPr>
        <w:tabs>
          <w:tab w:val="clear" w:pos="348"/>
        </w:tabs>
        <w:suppressAutoHyphens/>
        <w:spacing w:line="288" w:lineRule="auto"/>
        <w:ind w:left="567" w:hanging="283"/>
        <w:jc w:val="both"/>
        <w:rPr>
          <w:sz w:val="20"/>
        </w:rPr>
      </w:pPr>
      <w:r w:rsidRPr="003E112D">
        <w:rPr>
          <w:sz w:val="20"/>
        </w:rPr>
        <w:t>0,</w:t>
      </w:r>
      <w:r>
        <w:rPr>
          <w:sz w:val="20"/>
          <w:szCs w:val="20"/>
        </w:rPr>
        <w:t>2</w:t>
      </w:r>
      <w:r w:rsidRPr="003E112D">
        <w:rPr>
          <w:sz w:val="20"/>
        </w:rPr>
        <w:t xml:space="preserve">% wartości </w:t>
      </w:r>
      <w:r>
        <w:rPr>
          <w:sz w:val="20"/>
        </w:rPr>
        <w:t xml:space="preserve">umowy netto </w:t>
      </w:r>
      <w:r w:rsidRPr="003E112D">
        <w:rPr>
          <w:sz w:val="20"/>
        </w:rPr>
        <w:t>za każdy dzień zwłoki w</w:t>
      </w:r>
      <w:r>
        <w:rPr>
          <w:sz w:val="20"/>
        </w:rPr>
        <w:t xml:space="preserve"> </w:t>
      </w:r>
      <w:r w:rsidRPr="003E112D">
        <w:rPr>
          <w:sz w:val="20"/>
        </w:rPr>
        <w:t>dostawie po planowanym terminie dostawy</w:t>
      </w:r>
      <w:r>
        <w:rPr>
          <w:sz w:val="20"/>
        </w:rPr>
        <w:t>.</w:t>
      </w:r>
    </w:p>
    <w:p w14:paraId="39722146" w14:textId="77777777" w:rsidR="00C76C68" w:rsidRDefault="00C76C68" w:rsidP="00286533">
      <w:pPr>
        <w:numPr>
          <w:ilvl w:val="1"/>
          <w:numId w:val="48"/>
        </w:numPr>
        <w:tabs>
          <w:tab w:val="clear" w:pos="1080"/>
          <w:tab w:val="num" w:pos="360"/>
        </w:tabs>
        <w:suppressAutoHyphens/>
        <w:spacing w:line="276" w:lineRule="auto"/>
        <w:ind w:left="360"/>
        <w:jc w:val="both"/>
        <w:rPr>
          <w:bCs/>
          <w:iCs/>
          <w:sz w:val="20"/>
          <w:szCs w:val="20"/>
        </w:rPr>
      </w:pPr>
      <w:r>
        <w:rPr>
          <w:bCs/>
          <w:iCs/>
          <w:sz w:val="20"/>
          <w:szCs w:val="20"/>
        </w:rPr>
        <w:t>Kupujący zapłaci Sprzedającemu kary umowne:</w:t>
      </w:r>
    </w:p>
    <w:p w14:paraId="6A734D13" w14:textId="77777777" w:rsidR="00C76C68" w:rsidRDefault="00C76C68" w:rsidP="00DE534B">
      <w:pPr>
        <w:numPr>
          <w:ilvl w:val="0"/>
          <w:numId w:val="45"/>
        </w:numPr>
        <w:tabs>
          <w:tab w:val="clear" w:pos="348"/>
        </w:tabs>
        <w:suppressAutoHyphens/>
        <w:spacing w:line="276" w:lineRule="auto"/>
        <w:ind w:left="567" w:hanging="207"/>
        <w:jc w:val="both"/>
        <w:rPr>
          <w:bCs/>
          <w:iCs/>
          <w:sz w:val="20"/>
          <w:szCs w:val="20"/>
        </w:rPr>
      </w:pPr>
      <w:r>
        <w:rPr>
          <w:bCs/>
          <w:iCs/>
          <w:sz w:val="20"/>
          <w:szCs w:val="20"/>
        </w:rPr>
        <w:t>5% wartości zamówienia netto za odstąpienie od umowy z przyczyn leżących po jego stronie.</w:t>
      </w:r>
    </w:p>
    <w:p w14:paraId="6460B927" w14:textId="77777777" w:rsidR="00C76C68" w:rsidRDefault="00C76C68" w:rsidP="00286533">
      <w:pPr>
        <w:numPr>
          <w:ilvl w:val="1"/>
          <w:numId w:val="48"/>
        </w:numPr>
        <w:tabs>
          <w:tab w:val="clear" w:pos="1080"/>
          <w:tab w:val="num" w:pos="360"/>
        </w:tabs>
        <w:suppressAutoHyphens/>
        <w:spacing w:line="276" w:lineRule="auto"/>
        <w:ind w:left="360"/>
        <w:jc w:val="both"/>
        <w:rPr>
          <w:b/>
          <w:iCs/>
          <w:sz w:val="16"/>
          <w:szCs w:val="16"/>
        </w:rPr>
      </w:pPr>
      <w:r>
        <w:rPr>
          <w:bCs/>
          <w:iCs/>
          <w:sz w:val="20"/>
          <w:szCs w:val="20"/>
        </w:rPr>
        <w:t>Strony zastrzegają możliwość dochodzenia odszkodowania przenoszącego wartość kar umownych.</w:t>
      </w:r>
    </w:p>
    <w:p w14:paraId="6DABF28B" w14:textId="77777777" w:rsidR="00C76C68" w:rsidRPr="00AC6CDB" w:rsidRDefault="00C76C68" w:rsidP="00C76C68">
      <w:pPr>
        <w:spacing w:line="276" w:lineRule="auto"/>
        <w:ind w:left="357" w:hanging="357"/>
        <w:jc w:val="center"/>
        <w:rPr>
          <w:b/>
          <w:iCs/>
          <w:sz w:val="10"/>
          <w:szCs w:val="10"/>
        </w:rPr>
      </w:pPr>
    </w:p>
    <w:p w14:paraId="7884B57B" w14:textId="77777777" w:rsidR="00C76C68" w:rsidRDefault="00C76C68" w:rsidP="00C76C68">
      <w:pPr>
        <w:spacing w:line="276" w:lineRule="auto"/>
        <w:ind w:left="357" w:hanging="357"/>
        <w:jc w:val="center"/>
        <w:rPr>
          <w:b/>
          <w:bCs/>
          <w:sz w:val="20"/>
          <w:szCs w:val="20"/>
        </w:rPr>
      </w:pPr>
      <w:r>
        <w:rPr>
          <w:b/>
          <w:iCs/>
          <w:sz w:val="20"/>
          <w:szCs w:val="20"/>
        </w:rPr>
        <w:t>§7.</w:t>
      </w:r>
    </w:p>
    <w:p w14:paraId="16331A9C" w14:textId="77777777" w:rsidR="00C76C68" w:rsidRDefault="00C76C68" w:rsidP="00C76C68">
      <w:pPr>
        <w:autoSpaceDE w:val="0"/>
        <w:spacing w:line="276" w:lineRule="auto"/>
        <w:ind w:left="357" w:hanging="357"/>
        <w:jc w:val="center"/>
        <w:rPr>
          <w:sz w:val="20"/>
          <w:szCs w:val="20"/>
        </w:rPr>
      </w:pPr>
      <w:r>
        <w:rPr>
          <w:b/>
          <w:bCs/>
          <w:sz w:val="20"/>
          <w:szCs w:val="20"/>
        </w:rPr>
        <w:t>DOPUSZCZALNOŚĆ DOKONYWANIA ZMIAN POSTANOWIEŃ UMOWY ORAZ WARUNKI DOKONYWANIA TAKICH ZMIAN</w:t>
      </w:r>
    </w:p>
    <w:p w14:paraId="41908DF1" w14:textId="77777777" w:rsidR="00C76C68" w:rsidRPr="00AB2009" w:rsidRDefault="00C76C68" w:rsidP="00286533">
      <w:pPr>
        <w:pStyle w:val="Tekstpodstawowy"/>
        <w:numPr>
          <w:ilvl w:val="0"/>
          <w:numId w:val="47"/>
        </w:numPr>
        <w:suppressAutoHyphens/>
        <w:spacing w:after="0" w:line="276" w:lineRule="auto"/>
        <w:jc w:val="both"/>
        <w:rPr>
          <w:sz w:val="20"/>
          <w:szCs w:val="20"/>
        </w:rPr>
      </w:pPr>
      <w:r>
        <w:rPr>
          <w:sz w:val="20"/>
          <w:szCs w:val="20"/>
        </w:rPr>
        <w:t xml:space="preserve">Wszelkie zmiany i uzupełnienia do niniejszej umowy mogą być dokonane za zgodą obu stron wyrażoną na </w:t>
      </w:r>
      <w:r w:rsidRPr="00AB2009">
        <w:rPr>
          <w:sz w:val="20"/>
          <w:szCs w:val="20"/>
        </w:rPr>
        <w:t>piśmie pod rygorem nieważności.</w:t>
      </w:r>
    </w:p>
    <w:p w14:paraId="61A22406" w14:textId="77777777" w:rsidR="00C76C68" w:rsidRPr="00AB2009" w:rsidRDefault="00C76C68" w:rsidP="00286533">
      <w:pPr>
        <w:numPr>
          <w:ilvl w:val="0"/>
          <w:numId w:val="47"/>
        </w:numPr>
        <w:suppressAutoHyphens/>
        <w:autoSpaceDE w:val="0"/>
        <w:spacing w:line="276" w:lineRule="auto"/>
        <w:jc w:val="both"/>
        <w:rPr>
          <w:sz w:val="20"/>
          <w:szCs w:val="20"/>
        </w:rPr>
      </w:pPr>
      <w:r w:rsidRPr="00AB2009">
        <w:rPr>
          <w:sz w:val="20"/>
          <w:szCs w:val="20"/>
        </w:rPr>
        <w:t>Niedopuszczalne są takie zmiany postanowień umowy oraz wprowadzenie do umowy takich postanowień niekorzystnych dla Kupującego, jeżeli przy ich uwzględnieniu należałoby zmienić treść oferty Sprzedającego, chyba że konieczność wprowadzenia takich zmian wynika z okoliczności, których nie można było przewidzieć w chwili zawarcia umowy.</w:t>
      </w:r>
    </w:p>
    <w:p w14:paraId="244CF357" w14:textId="77777777" w:rsidR="00C76C68" w:rsidRPr="00AB2009" w:rsidRDefault="00C76C68" w:rsidP="00286533">
      <w:pPr>
        <w:numPr>
          <w:ilvl w:val="0"/>
          <w:numId w:val="47"/>
        </w:numPr>
        <w:suppressAutoHyphens/>
        <w:autoSpaceDE w:val="0"/>
        <w:spacing w:line="276" w:lineRule="auto"/>
        <w:jc w:val="both"/>
        <w:rPr>
          <w:sz w:val="20"/>
          <w:szCs w:val="20"/>
        </w:rPr>
      </w:pPr>
      <w:r w:rsidRPr="00AB2009">
        <w:rPr>
          <w:sz w:val="20"/>
          <w:szCs w:val="20"/>
        </w:rPr>
        <w:t>Strony dopuszczają możliwość zmian umowy w następujących przypadkach:</w:t>
      </w:r>
    </w:p>
    <w:p w14:paraId="37201F6E" w14:textId="77777777" w:rsidR="00C76C68" w:rsidRPr="00B33D1F" w:rsidRDefault="00C76C68" w:rsidP="00286533">
      <w:pPr>
        <w:pStyle w:val="Tekstpodstawowy"/>
        <w:numPr>
          <w:ilvl w:val="1"/>
          <w:numId w:val="47"/>
        </w:numPr>
        <w:tabs>
          <w:tab w:val="clear" w:pos="1080"/>
          <w:tab w:val="num" w:pos="720"/>
        </w:tabs>
        <w:suppressAutoHyphens/>
        <w:spacing w:after="0" w:line="276" w:lineRule="auto"/>
        <w:ind w:left="900" w:hanging="540"/>
        <w:jc w:val="both"/>
        <w:rPr>
          <w:sz w:val="20"/>
          <w:szCs w:val="20"/>
        </w:rPr>
      </w:pPr>
      <w:r w:rsidRPr="00B33D1F">
        <w:rPr>
          <w:sz w:val="20"/>
          <w:szCs w:val="20"/>
        </w:rPr>
        <w:t>Zmiana banków lub numerów kont bankowych stron,</w:t>
      </w:r>
    </w:p>
    <w:p w14:paraId="66629C18" w14:textId="3245943B" w:rsidR="00C76C68" w:rsidRPr="00B33D1F" w:rsidRDefault="00C76C68" w:rsidP="00286533">
      <w:pPr>
        <w:pStyle w:val="Tekstpodstawowy"/>
        <w:numPr>
          <w:ilvl w:val="1"/>
          <w:numId w:val="47"/>
        </w:numPr>
        <w:tabs>
          <w:tab w:val="clear" w:pos="1080"/>
          <w:tab w:val="num" w:pos="720"/>
        </w:tabs>
        <w:suppressAutoHyphens/>
        <w:spacing w:after="0" w:line="276" w:lineRule="auto"/>
        <w:ind w:left="900" w:hanging="540"/>
        <w:jc w:val="both"/>
        <w:rPr>
          <w:sz w:val="20"/>
          <w:szCs w:val="20"/>
        </w:rPr>
      </w:pPr>
      <w:r w:rsidRPr="00B33D1F">
        <w:rPr>
          <w:sz w:val="20"/>
          <w:szCs w:val="20"/>
        </w:rPr>
        <w:t>Zmiana stawek podatku VAT</w:t>
      </w:r>
      <w:r w:rsidR="00286533">
        <w:rPr>
          <w:sz w:val="20"/>
          <w:szCs w:val="20"/>
        </w:rPr>
        <w:t>.</w:t>
      </w:r>
    </w:p>
    <w:p w14:paraId="700B3C74" w14:textId="77777777" w:rsidR="00C76C68" w:rsidRDefault="00C76C68" w:rsidP="00C76C68">
      <w:pPr>
        <w:spacing w:line="276" w:lineRule="auto"/>
        <w:ind w:left="357" w:hanging="357"/>
        <w:jc w:val="center"/>
        <w:rPr>
          <w:b/>
          <w:sz w:val="20"/>
          <w:szCs w:val="20"/>
        </w:rPr>
      </w:pPr>
      <w:r>
        <w:rPr>
          <w:b/>
          <w:sz w:val="20"/>
          <w:szCs w:val="20"/>
        </w:rPr>
        <w:t>§8.</w:t>
      </w:r>
    </w:p>
    <w:p w14:paraId="7A1B1204" w14:textId="77777777" w:rsidR="00C76C68" w:rsidRDefault="00C76C68" w:rsidP="00C76C68">
      <w:pPr>
        <w:spacing w:line="276" w:lineRule="auto"/>
        <w:ind w:left="357" w:hanging="357"/>
        <w:jc w:val="center"/>
        <w:rPr>
          <w:sz w:val="20"/>
          <w:szCs w:val="20"/>
        </w:rPr>
      </w:pPr>
      <w:r>
        <w:rPr>
          <w:b/>
          <w:sz w:val="20"/>
          <w:szCs w:val="20"/>
        </w:rPr>
        <w:t>POSTANOWIENIA KOŃCOWE</w:t>
      </w:r>
    </w:p>
    <w:p w14:paraId="7B8F2899" w14:textId="77777777" w:rsidR="00C76C68" w:rsidRDefault="00C76C68" w:rsidP="00286533">
      <w:pPr>
        <w:numPr>
          <w:ilvl w:val="0"/>
          <w:numId w:val="50"/>
        </w:numPr>
        <w:suppressAutoHyphens/>
        <w:autoSpaceDE w:val="0"/>
        <w:spacing w:line="276" w:lineRule="auto"/>
        <w:jc w:val="both"/>
        <w:rPr>
          <w:sz w:val="20"/>
          <w:szCs w:val="20"/>
        </w:rPr>
      </w:pPr>
      <w:r>
        <w:rPr>
          <w:sz w:val="20"/>
          <w:szCs w:val="20"/>
        </w:rPr>
        <w:t>Oprócz przypadków wymienionych w Kodeksie Cywilnym Kupujący może odstąpić od umowy w razie wystąpienia istotnej zmiany okoliczności powodującej, że wykonanie umowy nie leży w interesie publicznym, czego nie można było przewidzieć w chwili zawarcia umowy.</w:t>
      </w:r>
    </w:p>
    <w:p w14:paraId="3E156D3E" w14:textId="77777777" w:rsidR="00C76C68" w:rsidRDefault="00C76C68" w:rsidP="00286533">
      <w:pPr>
        <w:numPr>
          <w:ilvl w:val="0"/>
          <w:numId w:val="50"/>
        </w:numPr>
        <w:suppressAutoHyphens/>
        <w:autoSpaceDE w:val="0"/>
        <w:spacing w:line="276" w:lineRule="auto"/>
        <w:jc w:val="both"/>
        <w:rPr>
          <w:sz w:val="20"/>
          <w:szCs w:val="20"/>
        </w:rPr>
      </w:pPr>
      <w:r w:rsidRPr="00DB7E42">
        <w:rPr>
          <w:sz w:val="20"/>
          <w:szCs w:val="20"/>
        </w:rPr>
        <w:lastRenderedPageBreak/>
        <w:t>Odstąpienie od umowy w przypadku, o którym mowa w ust. 1, może nastąpić terminie 30 dni od powzięcia wiadomości o powyższych okolicznościach.</w:t>
      </w:r>
    </w:p>
    <w:p w14:paraId="570CC082" w14:textId="77777777" w:rsidR="00C76C68" w:rsidRDefault="00C76C68" w:rsidP="00286533">
      <w:pPr>
        <w:numPr>
          <w:ilvl w:val="0"/>
          <w:numId w:val="50"/>
        </w:numPr>
        <w:suppressAutoHyphens/>
        <w:autoSpaceDE w:val="0"/>
        <w:spacing w:line="276" w:lineRule="auto"/>
        <w:jc w:val="both"/>
        <w:rPr>
          <w:sz w:val="20"/>
          <w:szCs w:val="20"/>
        </w:rPr>
      </w:pPr>
      <w:r>
        <w:rPr>
          <w:sz w:val="20"/>
          <w:szCs w:val="20"/>
        </w:rPr>
        <w:t>Specyfikacja Istotnych Warunków Zamówienia i oferta Sprzedającego z dnia __/__/2022 r. stanowią integralną część umowy.</w:t>
      </w:r>
    </w:p>
    <w:p w14:paraId="1F422507" w14:textId="77777777" w:rsidR="00C76C68" w:rsidRDefault="00C76C68" w:rsidP="00C76C68">
      <w:pPr>
        <w:autoSpaceDE w:val="0"/>
        <w:spacing w:line="276" w:lineRule="auto"/>
        <w:ind w:left="360" w:hanging="360"/>
        <w:jc w:val="both"/>
        <w:rPr>
          <w:sz w:val="20"/>
          <w:szCs w:val="20"/>
        </w:rPr>
      </w:pPr>
      <w:r>
        <w:rPr>
          <w:sz w:val="20"/>
          <w:szCs w:val="20"/>
        </w:rPr>
        <w:t>3.</w:t>
      </w:r>
      <w:r>
        <w:rPr>
          <w:sz w:val="20"/>
          <w:szCs w:val="20"/>
        </w:rPr>
        <w:tab/>
        <w:t>W sprawach nie uregulowanych w niniejszej umowie będą miały zastosowanie właściwe przepisy Kodeksu Cywilnego oraz ustawy o zamówieniach publicznych.</w:t>
      </w:r>
    </w:p>
    <w:p w14:paraId="4793434D" w14:textId="77777777" w:rsidR="00C76C68" w:rsidRDefault="00C76C68" w:rsidP="00C76C68">
      <w:pPr>
        <w:autoSpaceDE w:val="0"/>
        <w:spacing w:line="276" w:lineRule="auto"/>
        <w:ind w:left="360" w:hanging="360"/>
        <w:jc w:val="both"/>
        <w:rPr>
          <w:sz w:val="20"/>
          <w:szCs w:val="20"/>
        </w:rPr>
      </w:pPr>
      <w:r>
        <w:rPr>
          <w:sz w:val="20"/>
          <w:szCs w:val="20"/>
        </w:rPr>
        <w:t>4.</w:t>
      </w:r>
      <w:r>
        <w:rPr>
          <w:sz w:val="20"/>
          <w:szCs w:val="20"/>
        </w:rPr>
        <w:tab/>
        <w:t>Ewentualne spory wynikłe na tle wykonywania niniejszej umowy rozstrzygane będą przez właściwy sąd powszechny właściwy rzeczowo i miejscowo dla Kupującego siedziby Kupującego.</w:t>
      </w:r>
    </w:p>
    <w:p w14:paraId="7789BEEE" w14:textId="77777777" w:rsidR="00C76C68" w:rsidRDefault="00C76C68" w:rsidP="00C76C68">
      <w:pPr>
        <w:autoSpaceDE w:val="0"/>
        <w:spacing w:line="276" w:lineRule="auto"/>
        <w:ind w:left="360" w:hanging="360"/>
        <w:jc w:val="both"/>
        <w:rPr>
          <w:sz w:val="20"/>
          <w:szCs w:val="20"/>
        </w:rPr>
      </w:pPr>
      <w:r>
        <w:rPr>
          <w:sz w:val="20"/>
          <w:szCs w:val="20"/>
        </w:rPr>
        <w:t>5.</w:t>
      </w:r>
      <w:r>
        <w:rPr>
          <w:sz w:val="20"/>
          <w:szCs w:val="20"/>
        </w:rPr>
        <w:tab/>
        <w:t>Niniejszą umowę sporządza się w dwóch jednobrzmiących egzemplarzach, po jednym dla każdej ze stron.</w:t>
      </w:r>
    </w:p>
    <w:p w14:paraId="7A6EA81E" w14:textId="77777777" w:rsidR="00C76C68" w:rsidRDefault="00C76C68" w:rsidP="00C76C68">
      <w:pPr>
        <w:tabs>
          <w:tab w:val="left" w:pos="2515"/>
        </w:tabs>
        <w:autoSpaceDE w:val="0"/>
        <w:spacing w:line="276" w:lineRule="auto"/>
        <w:ind w:left="357" w:hanging="357"/>
        <w:jc w:val="both"/>
        <w:rPr>
          <w:sz w:val="16"/>
          <w:szCs w:val="16"/>
        </w:rPr>
      </w:pPr>
    </w:p>
    <w:p w14:paraId="02348A40" w14:textId="77777777" w:rsidR="00C76C68" w:rsidRDefault="00C76C68" w:rsidP="00C76C68">
      <w:pPr>
        <w:tabs>
          <w:tab w:val="left" w:pos="2515"/>
        </w:tabs>
        <w:autoSpaceDE w:val="0"/>
        <w:spacing w:line="276" w:lineRule="auto"/>
        <w:ind w:left="357" w:hanging="357"/>
        <w:jc w:val="both"/>
        <w:rPr>
          <w:sz w:val="16"/>
          <w:szCs w:val="16"/>
        </w:rPr>
      </w:pPr>
    </w:p>
    <w:p w14:paraId="34A87CC3" w14:textId="77777777" w:rsidR="00C76C68" w:rsidRDefault="00C76C68" w:rsidP="00C76C68">
      <w:pPr>
        <w:tabs>
          <w:tab w:val="left" w:pos="2515"/>
        </w:tabs>
        <w:autoSpaceDE w:val="0"/>
        <w:spacing w:line="276" w:lineRule="auto"/>
        <w:ind w:left="357" w:hanging="357"/>
        <w:jc w:val="both"/>
        <w:rPr>
          <w:sz w:val="16"/>
          <w:szCs w:val="16"/>
        </w:rPr>
      </w:pPr>
    </w:p>
    <w:p w14:paraId="3EC71192" w14:textId="77777777" w:rsidR="00C76C68" w:rsidRDefault="00C76C68" w:rsidP="00C76C68">
      <w:pPr>
        <w:tabs>
          <w:tab w:val="left" w:pos="2515"/>
        </w:tabs>
        <w:autoSpaceDE w:val="0"/>
        <w:spacing w:line="276" w:lineRule="auto"/>
        <w:ind w:left="357" w:hanging="357"/>
        <w:jc w:val="both"/>
        <w:rPr>
          <w:sz w:val="16"/>
          <w:szCs w:val="16"/>
        </w:rPr>
      </w:pPr>
    </w:p>
    <w:p w14:paraId="75F9D884" w14:textId="77777777" w:rsidR="00C76C68" w:rsidRDefault="00C76C68" w:rsidP="00C76C68">
      <w:pPr>
        <w:tabs>
          <w:tab w:val="left" w:pos="2515"/>
        </w:tabs>
        <w:autoSpaceDE w:val="0"/>
        <w:spacing w:line="276" w:lineRule="auto"/>
        <w:ind w:left="357" w:hanging="357"/>
        <w:jc w:val="both"/>
        <w:rPr>
          <w:sz w:val="16"/>
          <w:szCs w:val="16"/>
        </w:rPr>
      </w:pPr>
    </w:p>
    <w:p w14:paraId="0CF42EED" w14:textId="77777777" w:rsidR="00C76C68" w:rsidRDefault="00C76C68" w:rsidP="00C76C68">
      <w:pPr>
        <w:tabs>
          <w:tab w:val="left" w:pos="2515"/>
        </w:tabs>
        <w:autoSpaceDE w:val="0"/>
        <w:spacing w:line="276" w:lineRule="auto"/>
        <w:ind w:left="357" w:hanging="357"/>
        <w:jc w:val="both"/>
        <w:rPr>
          <w:sz w:val="16"/>
          <w:szCs w:val="16"/>
        </w:rPr>
      </w:pPr>
    </w:p>
    <w:p w14:paraId="0EB8EE07" w14:textId="77777777" w:rsidR="00C76C68" w:rsidRDefault="00C76C68" w:rsidP="00C76C68">
      <w:pPr>
        <w:tabs>
          <w:tab w:val="left" w:pos="2515"/>
        </w:tabs>
        <w:autoSpaceDE w:val="0"/>
        <w:spacing w:line="276" w:lineRule="auto"/>
        <w:ind w:left="357" w:hanging="357"/>
        <w:jc w:val="both"/>
        <w:rPr>
          <w:sz w:val="16"/>
          <w:szCs w:val="16"/>
        </w:rPr>
      </w:pPr>
    </w:p>
    <w:p w14:paraId="6790314C" w14:textId="77777777" w:rsidR="00C76C68" w:rsidRDefault="00C76C68" w:rsidP="00C76C68">
      <w:pPr>
        <w:tabs>
          <w:tab w:val="left" w:pos="2515"/>
        </w:tabs>
        <w:autoSpaceDE w:val="0"/>
        <w:spacing w:line="276" w:lineRule="auto"/>
        <w:ind w:left="357" w:hanging="357"/>
        <w:jc w:val="both"/>
        <w:rPr>
          <w:sz w:val="16"/>
          <w:szCs w:val="16"/>
        </w:rPr>
      </w:pPr>
    </w:p>
    <w:p w14:paraId="21C017A3" w14:textId="77777777" w:rsidR="00C76C68" w:rsidRDefault="00C76C68" w:rsidP="00C76C68">
      <w:pPr>
        <w:tabs>
          <w:tab w:val="left" w:pos="2515"/>
        </w:tabs>
        <w:autoSpaceDE w:val="0"/>
        <w:spacing w:line="276" w:lineRule="auto"/>
        <w:ind w:left="357" w:hanging="357"/>
        <w:jc w:val="both"/>
        <w:rPr>
          <w:sz w:val="16"/>
          <w:szCs w:val="16"/>
        </w:rPr>
      </w:pPr>
    </w:p>
    <w:p w14:paraId="615798B0" w14:textId="77777777" w:rsidR="00C76C68" w:rsidRPr="00AD2F16" w:rsidRDefault="00C76C68" w:rsidP="00C76C68">
      <w:pPr>
        <w:tabs>
          <w:tab w:val="left" w:pos="2515"/>
        </w:tabs>
        <w:autoSpaceDE w:val="0"/>
        <w:spacing w:line="276" w:lineRule="auto"/>
        <w:ind w:left="357" w:hanging="357"/>
        <w:jc w:val="both"/>
        <w:rPr>
          <w:sz w:val="16"/>
          <w:szCs w:val="16"/>
        </w:rPr>
      </w:pPr>
    </w:p>
    <w:p w14:paraId="788974EC" w14:textId="77777777" w:rsidR="00C76C68" w:rsidRPr="00AD2F16" w:rsidRDefault="00C76C68" w:rsidP="00C76C68">
      <w:pPr>
        <w:tabs>
          <w:tab w:val="left" w:pos="2515"/>
        </w:tabs>
        <w:autoSpaceDE w:val="0"/>
        <w:ind w:left="357" w:hanging="357"/>
        <w:jc w:val="both"/>
        <w:rPr>
          <w:sz w:val="16"/>
          <w:szCs w:val="16"/>
        </w:rPr>
      </w:pPr>
    </w:p>
    <w:p w14:paraId="4C576B88" w14:textId="77777777" w:rsidR="00C76C68" w:rsidRDefault="00C76C68" w:rsidP="00C76C68">
      <w:pPr>
        <w:spacing w:line="312" w:lineRule="auto"/>
        <w:ind w:left="360" w:hanging="360"/>
        <w:jc w:val="center"/>
        <w:rPr>
          <w:b/>
          <w:bCs/>
          <w:sz w:val="20"/>
          <w:szCs w:val="20"/>
        </w:rPr>
      </w:pPr>
      <w:r>
        <w:rPr>
          <w:b/>
          <w:bCs/>
          <w:sz w:val="20"/>
          <w:szCs w:val="20"/>
        </w:rPr>
        <w:t>Sprzedający:                                                                                            Kupujący:</w:t>
      </w:r>
    </w:p>
    <w:p w14:paraId="50C52C87" w14:textId="77777777" w:rsidR="00C76C68" w:rsidRPr="00AD2F16" w:rsidRDefault="00C76C68" w:rsidP="00C76C68">
      <w:pPr>
        <w:ind w:left="357" w:hanging="357"/>
        <w:jc w:val="center"/>
        <w:rPr>
          <w:b/>
          <w:bCs/>
          <w:sz w:val="16"/>
          <w:szCs w:val="16"/>
        </w:rPr>
      </w:pPr>
    </w:p>
    <w:p w14:paraId="374A1501" w14:textId="77777777" w:rsidR="00C76C68" w:rsidRPr="00AD2F16" w:rsidRDefault="00C76C68" w:rsidP="00C76C68">
      <w:pPr>
        <w:ind w:left="357" w:hanging="357"/>
        <w:jc w:val="center"/>
        <w:rPr>
          <w:b/>
          <w:bCs/>
          <w:sz w:val="16"/>
          <w:szCs w:val="16"/>
        </w:rPr>
      </w:pPr>
    </w:p>
    <w:p w14:paraId="301498A9" w14:textId="77777777" w:rsidR="00C76C68" w:rsidRPr="00D82F8B" w:rsidRDefault="00C76C68" w:rsidP="00C76C68">
      <w:pPr>
        <w:jc w:val="right"/>
        <w:rPr>
          <w:b/>
          <w:sz w:val="20"/>
          <w:szCs w:val="20"/>
        </w:rPr>
      </w:pPr>
    </w:p>
    <w:p w14:paraId="2131684F" w14:textId="77777777" w:rsidR="00C76C68" w:rsidRPr="00D82F8B" w:rsidRDefault="00C76C68" w:rsidP="00C76C68">
      <w:pPr>
        <w:rPr>
          <w:sz w:val="20"/>
          <w:szCs w:val="20"/>
        </w:rPr>
      </w:pPr>
    </w:p>
    <w:p w14:paraId="7F7B5B2A" w14:textId="77777777" w:rsidR="00C76C68" w:rsidRPr="00D82F8B" w:rsidRDefault="00C76C68" w:rsidP="00C76C68">
      <w:pPr>
        <w:rPr>
          <w:sz w:val="20"/>
          <w:szCs w:val="20"/>
        </w:rPr>
      </w:pPr>
    </w:p>
    <w:p w14:paraId="53A1F7F7" w14:textId="77777777" w:rsidR="00C76C68" w:rsidRDefault="00C76C68" w:rsidP="00DE534B">
      <w:pPr>
        <w:jc w:val="right"/>
        <w:rPr>
          <w:b/>
          <w:sz w:val="20"/>
          <w:szCs w:val="20"/>
        </w:rPr>
      </w:pPr>
    </w:p>
    <w:sectPr w:rsidR="00C76C68" w:rsidSect="00DE534B">
      <w:headerReference w:type="default" r:id="rId21"/>
      <w:footerReference w:type="default" r:id="rId22"/>
      <w:pgSz w:w="11906" w:h="16838" w:code="9"/>
      <w:pgMar w:top="1418" w:right="1304" w:bottom="1418"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7B24" w14:textId="77777777" w:rsidR="003728D5" w:rsidRDefault="003728D5">
      <w:r>
        <w:separator/>
      </w:r>
    </w:p>
  </w:endnote>
  <w:endnote w:type="continuationSeparator" w:id="0">
    <w:p w14:paraId="1DF0B10C" w14:textId="77777777" w:rsidR="003728D5" w:rsidRDefault="0037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2A8" w14:textId="77777777" w:rsidR="00C27424" w:rsidRPr="00C27424" w:rsidRDefault="00C27424" w:rsidP="00C27424">
    <w:pPr>
      <w:pStyle w:val="Stopka"/>
      <w:rPr>
        <w:b/>
        <w:i/>
        <w:sz w:val="12"/>
        <w:szCs w:val="12"/>
      </w:rPr>
    </w:pPr>
    <w:r w:rsidRPr="00C27424">
      <w:rPr>
        <w:b/>
        <w:i/>
        <w:noProof/>
        <w:sz w:val="12"/>
        <w:szCs w:val="12"/>
      </w:rPr>
      <mc:AlternateContent>
        <mc:Choice Requires="wps">
          <w:drawing>
            <wp:anchor distT="0" distB="0" distL="114300" distR="114300" simplePos="0" relativeHeight="251660288" behindDoc="0" locked="0" layoutInCell="1" allowOverlap="1" wp14:anchorId="60283873" wp14:editId="7F233DB5">
              <wp:simplePos x="0" y="0"/>
              <wp:positionH relativeFrom="margin">
                <wp:align>right</wp:align>
              </wp:positionH>
              <wp:positionV relativeFrom="paragraph">
                <wp:posOffset>7459</wp:posOffset>
              </wp:positionV>
              <wp:extent cx="5895753"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301FFF8" id="Line 2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05pt,.6pt" to="87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">
              <w10:wrap anchorx="margin"/>
            </v:line>
          </w:pict>
        </mc:Fallback>
      </mc:AlternateContent>
    </w:r>
  </w:p>
  <w:p w14:paraId="30B33447" w14:textId="1977D251" w:rsidR="00D31346" w:rsidRPr="00C27424" w:rsidRDefault="00C27424" w:rsidP="00C27424">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r>
    <w:r w:rsidR="00DC0B9A" w:rsidRPr="00443C21">
      <w:rPr>
        <w:rFonts w:ascii="Arial" w:hAnsi="Arial" w:cs="Arial"/>
        <w:b/>
        <w:i/>
        <w:sz w:val="16"/>
        <w:szCs w:val="16"/>
      </w:rPr>
      <w:t xml:space="preserve">Strona: </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PAGE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2</w:t>
    </w:r>
    <w:r w:rsidR="00DC0B9A" w:rsidRPr="00443C21">
      <w:rPr>
        <w:rStyle w:val="Numerstrony"/>
        <w:rFonts w:ascii="Arial" w:hAnsi="Arial" w:cs="Arial"/>
        <w:b/>
        <w:i/>
        <w:sz w:val="16"/>
        <w:szCs w:val="16"/>
      </w:rPr>
      <w:fldChar w:fldCharType="end"/>
    </w:r>
    <w:r w:rsidR="00DC0B9A" w:rsidRPr="00443C21">
      <w:rPr>
        <w:rStyle w:val="Numerstrony"/>
        <w:rFonts w:ascii="Arial" w:hAnsi="Arial" w:cs="Arial"/>
        <w:b/>
        <w:i/>
        <w:sz w:val="16"/>
        <w:szCs w:val="16"/>
      </w:rPr>
      <w:t>/</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NUMPAGES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33</w:t>
    </w:r>
    <w:r w:rsidR="00DC0B9A" w:rsidRPr="00443C21">
      <w:rPr>
        <w:rStyle w:val="Numerstrony"/>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3512" w14:textId="77777777" w:rsidR="003728D5" w:rsidRDefault="003728D5">
      <w:r>
        <w:separator/>
      </w:r>
    </w:p>
  </w:footnote>
  <w:footnote w:type="continuationSeparator" w:id="0">
    <w:p w14:paraId="6966DB26" w14:textId="77777777" w:rsidR="003728D5" w:rsidRDefault="0037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2331" w14:textId="77777777" w:rsidR="00E26D41" w:rsidRPr="00DE534B" w:rsidRDefault="00C27424" w:rsidP="00C27424">
    <w:pPr>
      <w:pStyle w:val="Nagwek"/>
      <w:jc w:val="center"/>
      <w:rPr>
        <w:rFonts w:ascii="Arial" w:hAnsi="Arial" w:cs="Arial"/>
        <w:b/>
        <w:bCs/>
        <w:i/>
        <w:iCs/>
        <w:sz w:val="14"/>
        <w:szCs w:val="14"/>
      </w:rPr>
    </w:pPr>
    <w:r w:rsidRPr="00DE534B">
      <w:rPr>
        <w:rFonts w:ascii="Arial" w:hAnsi="Arial" w:cs="Arial"/>
        <w:b/>
        <w:bCs/>
        <w:i/>
        <w:iCs/>
        <w:sz w:val="14"/>
        <w:szCs w:val="14"/>
      </w:rPr>
      <w:t>Zaproszenie do złożenia oferty cenowej</w:t>
    </w:r>
  </w:p>
  <w:p w14:paraId="21978C8F" w14:textId="5247495E" w:rsidR="00FB194A" w:rsidRPr="00DE534B" w:rsidRDefault="00FB194A" w:rsidP="00FB194A">
    <w:pPr>
      <w:pStyle w:val="Nagwek"/>
      <w:jc w:val="center"/>
      <w:rPr>
        <w:rFonts w:ascii="Arial" w:hAnsi="Arial" w:cs="Arial"/>
        <w:b/>
        <w:bCs/>
        <w:i/>
        <w:iCs/>
        <w:sz w:val="14"/>
        <w:szCs w:val="14"/>
      </w:rPr>
    </w:pPr>
    <w:r w:rsidRPr="00DE534B">
      <w:rPr>
        <w:rFonts w:ascii="Arial" w:hAnsi="Arial" w:cs="Arial"/>
        <w:b/>
        <w:bCs/>
        <w:i/>
        <w:iCs/>
        <w:sz w:val="14"/>
        <w:szCs w:val="14"/>
      </w:rPr>
      <w:t>Dostawa łóżka porodowego z elektrycznym wysuwem segmentu nóg</w:t>
    </w:r>
    <w:r w:rsidR="00DE534B" w:rsidRPr="00DE534B">
      <w:rPr>
        <w:rFonts w:ascii="Arial" w:hAnsi="Arial" w:cs="Arial"/>
        <w:b/>
        <w:bCs/>
        <w:i/>
        <w:iCs/>
        <w:sz w:val="14"/>
        <w:szCs w:val="14"/>
      </w:rPr>
      <w:t xml:space="preserve"> </w:t>
    </w:r>
    <w:r w:rsidRPr="00DE534B">
      <w:rPr>
        <w:rFonts w:ascii="Arial" w:hAnsi="Arial" w:cs="Arial"/>
        <w:b/>
        <w:bCs/>
        <w:i/>
        <w:iCs/>
        <w:sz w:val="14"/>
        <w:szCs w:val="14"/>
      </w:rPr>
      <w:t>do Szpitala Powiatowego im. PCK w Nisku</w:t>
    </w:r>
  </w:p>
  <w:p w14:paraId="56EE5C39" w14:textId="77777777" w:rsidR="00C27424" w:rsidRPr="00DE534B" w:rsidRDefault="00C27424" w:rsidP="00C27424">
    <w:pPr>
      <w:pStyle w:val="Nagwek"/>
      <w:jc w:val="center"/>
      <w:rPr>
        <w:rFonts w:ascii="Arial" w:hAnsi="Arial" w:cs="Arial"/>
        <w:b/>
        <w:bCs/>
        <w:i/>
        <w:iCs/>
        <w:sz w:val="14"/>
        <w:szCs w:val="14"/>
      </w:rPr>
    </w:pPr>
  </w:p>
  <w:p w14:paraId="488CD677" w14:textId="7BE06CF3" w:rsidR="00C27424" w:rsidRPr="00C27424" w:rsidRDefault="00C27424" w:rsidP="00C27424">
    <w:pPr>
      <w:pStyle w:val="Nagwek"/>
      <w:rPr>
        <w:rFonts w:ascii="Arial" w:hAnsi="Arial" w:cs="Arial"/>
        <w:b/>
        <w:bCs/>
        <w:i/>
        <w:iCs/>
        <w:sz w:val="12"/>
        <w:szCs w:val="12"/>
      </w:rPr>
    </w:pPr>
    <w:r w:rsidRPr="00C27424">
      <w:rPr>
        <w:b/>
        <w:i/>
        <w:noProof/>
        <w:sz w:val="12"/>
        <w:szCs w:val="12"/>
      </w:rPr>
      <mc:AlternateContent>
        <mc:Choice Requires="wps">
          <w:drawing>
            <wp:anchor distT="0" distB="0" distL="114300" distR="114300" simplePos="0" relativeHeight="251662336" behindDoc="0" locked="0" layoutInCell="1" allowOverlap="1" wp14:anchorId="6BC0994A" wp14:editId="56C5A531">
              <wp:simplePos x="0" y="0"/>
              <wp:positionH relativeFrom="margin">
                <wp:posOffset>0</wp:posOffset>
              </wp:positionH>
              <wp:positionV relativeFrom="paragraph">
                <wp:posOffset>-635</wp:posOffset>
              </wp:positionV>
              <wp:extent cx="5895753"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FAE00E7" id="Line 2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2"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5"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26E3C78"/>
    <w:multiLevelType w:val="hybridMultilevel"/>
    <w:tmpl w:val="A8B22F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7"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4"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5"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7"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7"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1"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7"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FD34E00"/>
    <w:multiLevelType w:val="multilevel"/>
    <w:tmpl w:val="3DBA7780"/>
    <w:lvl w:ilvl="0">
      <w:start w:val="1"/>
      <w:numFmt w:val="bullet"/>
      <w:lvlText w:val="-"/>
      <w:lvlJc w:val="left"/>
      <w:pPr>
        <w:tabs>
          <w:tab w:val="num" w:pos="348"/>
        </w:tabs>
        <w:ind w:left="360" w:hanging="360"/>
      </w:pPr>
      <w:rPr>
        <w:rFonts w:ascii="Times New Roman" w:hAnsi="Times New Roman" w:hint="default"/>
        <w:b/>
        <w:i w:val="0"/>
        <w:color w:val="auto"/>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36F4073"/>
    <w:multiLevelType w:val="hybridMultilevel"/>
    <w:tmpl w:val="9F76E33C"/>
    <w:lvl w:ilvl="0" w:tplc="54CC89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05"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08"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4"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1"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2"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28"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2"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33"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34"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35"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36"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37"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39"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0" w15:restartNumberingAfterBreak="0">
    <w:nsid w:val="6C0B34C0"/>
    <w:multiLevelType w:val="multilevel"/>
    <w:tmpl w:val="C5DC23DA"/>
    <w:lvl w:ilvl="0">
      <w:start w:val="1"/>
      <w:numFmt w:val="bullet"/>
      <w:lvlText w:val="-"/>
      <w:lvlJc w:val="left"/>
      <w:pPr>
        <w:tabs>
          <w:tab w:val="num" w:pos="348"/>
        </w:tabs>
        <w:ind w:left="360" w:hanging="360"/>
      </w:pPr>
      <w:rPr>
        <w:rFonts w:ascii="Times New Roman" w:hAnsi="Times New Roman" w:hint="default"/>
        <w:b/>
        <w:i w:val="0"/>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6CA5494A"/>
    <w:multiLevelType w:val="hybridMultilevel"/>
    <w:tmpl w:val="E9727C3E"/>
    <w:lvl w:ilvl="0" w:tplc="FFFFFFFF">
      <w:start w:val="1"/>
      <w:numFmt w:val="decimal"/>
      <w:lvlText w:val="%1."/>
      <w:lvlJc w:val="left"/>
      <w:pPr>
        <w:tabs>
          <w:tab w:val="num" w:pos="360"/>
        </w:tabs>
        <w:ind w:left="360" w:hanging="360"/>
      </w:pPr>
      <w:rPr>
        <w:rFonts w:ascii="Times New Roman" w:hAnsi="Times New Roman" w:cs="Times New Roman" w:hint="default"/>
        <w:sz w:val="18"/>
        <w:szCs w:val="18"/>
      </w:rPr>
    </w:lvl>
    <w:lvl w:ilvl="1" w:tplc="FFFFFFFF">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EEC2161"/>
    <w:multiLevelType w:val="multilevel"/>
    <w:tmpl w:val="CBD425B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5"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47"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9"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780C3C34"/>
    <w:multiLevelType w:val="hybridMultilevel"/>
    <w:tmpl w:val="C1B6E30E"/>
    <w:lvl w:ilvl="0" w:tplc="CF92A656">
      <w:start w:val="1"/>
      <w:numFmt w:val="decimal"/>
      <w:lvlText w:val="%1."/>
      <w:lvlJc w:val="left"/>
      <w:pPr>
        <w:tabs>
          <w:tab w:val="num" w:pos="360"/>
        </w:tabs>
        <w:ind w:left="360" w:hanging="360"/>
      </w:pPr>
    </w:lvl>
    <w:lvl w:ilvl="1" w:tplc="D70A28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2"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53"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54"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55"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4"/>
  </w:num>
  <w:num w:numId="2" w16cid:durableId="971835457">
    <w:abstractNumId w:val="154"/>
    <w:lvlOverride w:ilvl="0">
      <w:startOverride w:val="1"/>
    </w:lvlOverride>
  </w:num>
  <w:num w:numId="3" w16cid:durableId="726879479">
    <w:abstractNumId w:val="151"/>
  </w:num>
  <w:num w:numId="4" w16cid:durableId="2117824627">
    <w:abstractNumId w:val="134"/>
  </w:num>
  <w:num w:numId="5" w16cid:durableId="1735397888">
    <w:abstractNumId w:val="42"/>
  </w:num>
  <w:num w:numId="6" w16cid:durableId="800926522">
    <w:abstractNumId w:val="104"/>
  </w:num>
  <w:num w:numId="7" w16cid:durableId="1091658764">
    <w:abstractNumId w:val="102"/>
  </w:num>
  <w:num w:numId="8" w16cid:durableId="1436753417">
    <w:abstractNumId w:val="73"/>
  </w:num>
  <w:num w:numId="9" w16cid:durableId="1547451974">
    <w:abstractNumId w:val="76"/>
  </w:num>
  <w:num w:numId="10" w16cid:durableId="1601643256">
    <w:abstractNumId w:val="51"/>
  </w:num>
  <w:num w:numId="11" w16cid:durableId="1337995180">
    <w:abstractNumId w:val="133"/>
  </w:num>
  <w:num w:numId="12" w16cid:durableId="889611261">
    <w:abstractNumId w:val="87"/>
  </w:num>
  <w:num w:numId="13" w16cid:durableId="725684009">
    <w:abstractNumId w:val="127"/>
  </w:num>
  <w:num w:numId="14" w16cid:durableId="640305487">
    <w:abstractNumId w:val="136"/>
  </w:num>
  <w:num w:numId="15" w16cid:durableId="354574027">
    <w:abstractNumId w:val="38"/>
  </w:num>
  <w:num w:numId="16" w16cid:durableId="524633448">
    <w:abstractNumId w:val="144"/>
  </w:num>
  <w:num w:numId="17" w16cid:durableId="445657103">
    <w:abstractNumId w:val="90"/>
  </w:num>
  <w:num w:numId="18" w16cid:durableId="1892764367">
    <w:abstractNumId w:val="66"/>
    <w:lvlOverride w:ilvl="0">
      <w:startOverride w:val="1"/>
    </w:lvlOverride>
  </w:num>
  <w:num w:numId="19" w16cid:durableId="1554151930">
    <w:abstractNumId w:val="62"/>
  </w:num>
  <w:num w:numId="20" w16cid:durableId="2021930741">
    <w:abstractNumId w:val="36"/>
  </w:num>
  <w:num w:numId="21" w16cid:durableId="193151487">
    <w:abstractNumId w:val="41"/>
  </w:num>
  <w:num w:numId="22" w16cid:durableId="728383456">
    <w:abstractNumId w:val="54"/>
  </w:num>
  <w:num w:numId="23" w16cid:durableId="2112241054">
    <w:abstractNumId w:val="95"/>
  </w:num>
  <w:num w:numId="24" w16cid:durableId="881795589">
    <w:abstractNumId w:val="97"/>
  </w:num>
  <w:num w:numId="25" w16cid:durableId="1909220670">
    <w:abstractNumId w:val="49"/>
  </w:num>
  <w:num w:numId="26" w16cid:durableId="662204622">
    <w:abstractNumId w:val="52"/>
  </w:num>
  <w:num w:numId="27" w16cid:durableId="608661081">
    <w:abstractNumId w:val="75"/>
  </w:num>
  <w:num w:numId="28" w16cid:durableId="1630935865">
    <w:abstractNumId w:val="75"/>
    <w:lvlOverride w:ilvl="0">
      <w:startOverride w:val="1"/>
    </w:lvlOverride>
  </w:num>
  <w:num w:numId="29" w16cid:durableId="1652170169">
    <w:abstractNumId w:val="59"/>
  </w:num>
  <w:num w:numId="30" w16cid:durableId="2091078087">
    <w:abstractNumId w:val="59"/>
    <w:lvlOverride w:ilvl="0">
      <w:startOverride w:val="1"/>
    </w:lvlOverride>
  </w:num>
  <w:num w:numId="31" w16cid:durableId="1386219878">
    <w:abstractNumId w:val="122"/>
  </w:num>
  <w:num w:numId="32" w16cid:durableId="1176921811">
    <w:abstractNumId w:val="85"/>
  </w:num>
  <w:num w:numId="33" w16cid:durableId="1434085345">
    <w:abstractNumId w:val="86"/>
  </w:num>
  <w:num w:numId="34" w16cid:durableId="1807576627">
    <w:abstractNumId w:val="96"/>
  </w:num>
  <w:num w:numId="35" w16cid:durableId="1525171490">
    <w:abstractNumId w:val="135"/>
  </w:num>
  <w:num w:numId="36" w16cid:durableId="809370200">
    <w:abstractNumId w:val="79"/>
  </w:num>
  <w:num w:numId="37" w16cid:durableId="820191692">
    <w:abstractNumId w:val="65"/>
  </w:num>
  <w:num w:numId="38" w16cid:durableId="1276018019">
    <w:abstractNumId w:val="89"/>
  </w:num>
  <w:num w:numId="39" w16cid:durableId="349988962">
    <w:abstractNumId w:val="109"/>
  </w:num>
  <w:num w:numId="40" w16cid:durableId="1609390952">
    <w:abstractNumId w:val="56"/>
  </w:num>
  <w:num w:numId="41" w16cid:durableId="1847548027">
    <w:abstractNumId w:val="141"/>
  </w:num>
  <w:num w:numId="42" w16cid:durableId="1094788256">
    <w:abstractNumId w:val="103"/>
  </w:num>
  <w:num w:numId="43" w16cid:durableId="943749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7366791">
    <w:abstractNumId w:val="18"/>
  </w:num>
  <w:num w:numId="45" w16cid:durableId="1693148968">
    <w:abstractNumId w:val="101"/>
  </w:num>
  <w:num w:numId="46" w16cid:durableId="803354154">
    <w:abstractNumId w:val="140"/>
  </w:num>
  <w:num w:numId="47" w16cid:durableId="596520168">
    <w:abstractNumId w:val="143"/>
  </w:num>
  <w:num w:numId="48" w16cid:durableId="34355908">
    <w:abstractNumId w:val="98"/>
  </w:num>
  <w:num w:numId="49" w16cid:durableId="1095244741">
    <w:abstractNumId w:val="39"/>
  </w:num>
  <w:num w:numId="50" w16cid:durableId="475611474">
    <w:abstractNumId w:val="92"/>
  </w:num>
  <w:num w:numId="51" w16cid:durableId="995259699">
    <w:abstractNumId w:val="123"/>
  </w:num>
  <w:num w:numId="52" w16cid:durableId="40175398">
    <w:abstractNumId w:val="1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68"/>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C5F01"/>
    <w:rsid w:val="000D01C5"/>
    <w:rsid w:val="000D08A1"/>
    <w:rsid w:val="000D0A11"/>
    <w:rsid w:val="000D1763"/>
    <w:rsid w:val="000D7966"/>
    <w:rsid w:val="000D7E3F"/>
    <w:rsid w:val="000E463B"/>
    <w:rsid w:val="000E59B0"/>
    <w:rsid w:val="000E72FA"/>
    <w:rsid w:val="000F01D8"/>
    <w:rsid w:val="000F38DD"/>
    <w:rsid w:val="000F4030"/>
    <w:rsid w:val="000F459F"/>
    <w:rsid w:val="000F53AD"/>
    <w:rsid w:val="000F653D"/>
    <w:rsid w:val="000F71EF"/>
    <w:rsid w:val="00106461"/>
    <w:rsid w:val="00106749"/>
    <w:rsid w:val="00111CCC"/>
    <w:rsid w:val="00112529"/>
    <w:rsid w:val="001150B9"/>
    <w:rsid w:val="0011531F"/>
    <w:rsid w:val="001162EE"/>
    <w:rsid w:val="001168F7"/>
    <w:rsid w:val="001216D3"/>
    <w:rsid w:val="001221F6"/>
    <w:rsid w:val="0012254B"/>
    <w:rsid w:val="00122607"/>
    <w:rsid w:val="00124EB5"/>
    <w:rsid w:val="00125A9A"/>
    <w:rsid w:val="001304E8"/>
    <w:rsid w:val="0013434C"/>
    <w:rsid w:val="00137024"/>
    <w:rsid w:val="001378FC"/>
    <w:rsid w:val="00137CE6"/>
    <w:rsid w:val="00140BB0"/>
    <w:rsid w:val="00141A13"/>
    <w:rsid w:val="00141E6D"/>
    <w:rsid w:val="001425E2"/>
    <w:rsid w:val="00144892"/>
    <w:rsid w:val="0014670F"/>
    <w:rsid w:val="00147261"/>
    <w:rsid w:val="00150032"/>
    <w:rsid w:val="001542F3"/>
    <w:rsid w:val="00154365"/>
    <w:rsid w:val="00154C05"/>
    <w:rsid w:val="001600FB"/>
    <w:rsid w:val="00164363"/>
    <w:rsid w:val="00164BBD"/>
    <w:rsid w:val="00166BE8"/>
    <w:rsid w:val="0017435C"/>
    <w:rsid w:val="00176BED"/>
    <w:rsid w:val="00177BA8"/>
    <w:rsid w:val="001807D6"/>
    <w:rsid w:val="00180F87"/>
    <w:rsid w:val="001812E1"/>
    <w:rsid w:val="001829D6"/>
    <w:rsid w:val="0018462A"/>
    <w:rsid w:val="0019107A"/>
    <w:rsid w:val="00195513"/>
    <w:rsid w:val="0019582E"/>
    <w:rsid w:val="001A2B2C"/>
    <w:rsid w:val="001A2F14"/>
    <w:rsid w:val="001A3F1F"/>
    <w:rsid w:val="001A40ED"/>
    <w:rsid w:val="001A5B29"/>
    <w:rsid w:val="001A6AB7"/>
    <w:rsid w:val="001A71C4"/>
    <w:rsid w:val="001B263E"/>
    <w:rsid w:val="001B2D77"/>
    <w:rsid w:val="001B3F5E"/>
    <w:rsid w:val="001B5570"/>
    <w:rsid w:val="001B668D"/>
    <w:rsid w:val="001C047A"/>
    <w:rsid w:val="001C49B5"/>
    <w:rsid w:val="001C5021"/>
    <w:rsid w:val="001C5D1C"/>
    <w:rsid w:val="001C6D8D"/>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316E"/>
    <w:rsid w:val="00204335"/>
    <w:rsid w:val="002060B8"/>
    <w:rsid w:val="0021301F"/>
    <w:rsid w:val="00220C93"/>
    <w:rsid w:val="002213A4"/>
    <w:rsid w:val="002235E4"/>
    <w:rsid w:val="002239C2"/>
    <w:rsid w:val="00225A6C"/>
    <w:rsid w:val="00226A27"/>
    <w:rsid w:val="0023368F"/>
    <w:rsid w:val="00233FD6"/>
    <w:rsid w:val="0023697B"/>
    <w:rsid w:val="00236B2A"/>
    <w:rsid w:val="0023753A"/>
    <w:rsid w:val="002378A9"/>
    <w:rsid w:val="00240601"/>
    <w:rsid w:val="0024286A"/>
    <w:rsid w:val="00244B2A"/>
    <w:rsid w:val="0024718A"/>
    <w:rsid w:val="0025482D"/>
    <w:rsid w:val="00260DA6"/>
    <w:rsid w:val="00263000"/>
    <w:rsid w:val="00263EFE"/>
    <w:rsid w:val="00271815"/>
    <w:rsid w:val="0027361B"/>
    <w:rsid w:val="00273700"/>
    <w:rsid w:val="002746F7"/>
    <w:rsid w:val="002759F9"/>
    <w:rsid w:val="00276A23"/>
    <w:rsid w:val="00276AAA"/>
    <w:rsid w:val="00276EE2"/>
    <w:rsid w:val="0027763B"/>
    <w:rsid w:val="00282190"/>
    <w:rsid w:val="00286533"/>
    <w:rsid w:val="00286A23"/>
    <w:rsid w:val="00287095"/>
    <w:rsid w:val="00287C97"/>
    <w:rsid w:val="00290AB5"/>
    <w:rsid w:val="002938EB"/>
    <w:rsid w:val="00295C3F"/>
    <w:rsid w:val="0029614D"/>
    <w:rsid w:val="002963F2"/>
    <w:rsid w:val="0029680C"/>
    <w:rsid w:val="002A2D4A"/>
    <w:rsid w:val="002A4097"/>
    <w:rsid w:val="002A4514"/>
    <w:rsid w:val="002A5335"/>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441E"/>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A46"/>
    <w:rsid w:val="00323D4B"/>
    <w:rsid w:val="00324F17"/>
    <w:rsid w:val="00325F3A"/>
    <w:rsid w:val="003267AC"/>
    <w:rsid w:val="00327903"/>
    <w:rsid w:val="00330598"/>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5DC"/>
    <w:rsid w:val="00357748"/>
    <w:rsid w:val="003642F7"/>
    <w:rsid w:val="00366821"/>
    <w:rsid w:val="00366B43"/>
    <w:rsid w:val="003706C2"/>
    <w:rsid w:val="00371D23"/>
    <w:rsid w:val="003728D5"/>
    <w:rsid w:val="00373825"/>
    <w:rsid w:val="00374D89"/>
    <w:rsid w:val="00380D98"/>
    <w:rsid w:val="0038188C"/>
    <w:rsid w:val="00383A16"/>
    <w:rsid w:val="00384056"/>
    <w:rsid w:val="003955D8"/>
    <w:rsid w:val="003A0454"/>
    <w:rsid w:val="003A0CAC"/>
    <w:rsid w:val="003A1738"/>
    <w:rsid w:val="003A192F"/>
    <w:rsid w:val="003A1CF0"/>
    <w:rsid w:val="003A2EB8"/>
    <w:rsid w:val="003A589B"/>
    <w:rsid w:val="003A7268"/>
    <w:rsid w:val="003B25E9"/>
    <w:rsid w:val="003B28B2"/>
    <w:rsid w:val="003B2AD0"/>
    <w:rsid w:val="003B2CA2"/>
    <w:rsid w:val="003B2F6C"/>
    <w:rsid w:val="003B52FC"/>
    <w:rsid w:val="003C063F"/>
    <w:rsid w:val="003C1E63"/>
    <w:rsid w:val="003C20F1"/>
    <w:rsid w:val="003C380C"/>
    <w:rsid w:val="003C4BDA"/>
    <w:rsid w:val="003C5B56"/>
    <w:rsid w:val="003C5E66"/>
    <w:rsid w:val="003C6961"/>
    <w:rsid w:val="003D03B9"/>
    <w:rsid w:val="003D10B7"/>
    <w:rsid w:val="003D58D6"/>
    <w:rsid w:val="003D5AAC"/>
    <w:rsid w:val="003D6409"/>
    <w:rsid w:val="003D650B"/>
    <w:rsid w:val="003E1FFC"/>
    <w:rsid w:val="003E2DC2"/>
    <w:rsid w:val="003E3635"/>
    <w:rsid w:val="003E6C21"/>
    <w:rsid w:val="003E7AB2"/>
    <w:rsid w:val="003E7F37"/>
    <w:rsid w:val="003F043A"/>
    <w:rsid w:val="003F2080"/>
    <w:rsid w:val="003F2760"/>
    <w:rsid w:val="003F27CB"/>
    <w:rsid w:val="003F4E36"/>
    <w:rsid w:val="003F5965"/>
    <w:rsid w:val="003F7584"/>
    <w:rsid w:val="003F792D"/>
    <w:rsid w:val="00400296"/>
    <w:rsid w:val="004004A3"/>
    <w:rsid w:val="00401224"/>
    <w:rsid w:val="00402585"/>
    <w:rsid w:val="00403255"/>
    <w:rsid w:val="00403B18"/>
    <w:rsid w:val="004049EB"/>
    <w:rsid w:val="0040774D"/>
    <w:rsid w:val="0041505D"/>
    <w:rsid w:val="004201F8"/>
    <w:rsid w:val="00421223"/>
    <w:rsid w:val="00422BEF"/>
    <w:rsid w:val="00423EDC"/>
    <w:rsid w:val="0042587D"/>
    <w:rsid w:val="004271B4"/>
    <w:rsid w:val="00432F21"/>
    <w:rsid w:val="00433246"/>
    <w:rsid w:val="00434D6A"/>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820E5"/>
    <w:rsid w:val="00482DF4"/>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236C"/>
    <w:rsid w:val="004E3CA5"/>
    <w:rsid w:val="004E5CBA"/>
    <w:rsid w:val="004F4055"/>
    <w:rsid w:val="004F50A8"/>
    <w:rsid w:val="004F55BD"/>
    <w:rsid w:val="0050564E"/>
    <w:rsid w:val="00505B95"/>
    <w:rsid w:val="00505EF1"/>
    <w:rsid w:val="00507745"/>
    <w:rsid w:val="00510831"/>
    <w:rsid w:val="00511C09"/>
    <w:rsid w:val="00511C8D"/>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354B9"/>
    <w:rsid w:val="00541626"/>
    <w:rsid w:val="00541D0E"/>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0DA3"/>
    <w:rsid w:val="005C3567"/>
    <w:rsid w:val="005C42CC"/>
    <w:rsid w:val="005C6506"/>
    <w:rsid w:val="005D2148"/>
    <w:rsid w:val="005D6C3E"/>
    <w:rsid w:val="005E29FE"/>
    <w:rsid w:val="005E72AB"/>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D9C"/>
    <w:rsid w:val="0062212A"/>
    <w:rsid w:val="00622BAB"/>
    <w:rsid w:val="0062323E"/>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76F"/>
    <w:rsid w:val="006438BD"/>
    <w:rsid w:val="00650268"/>
    <w:rsid w:val="006534BA"/>
    <w:rsid w:val="00656498"/>
    <w:rsid w:val="0065694D"/>
    <w:rsid w:val="00660A91"/>
    <w:rsid w:val="00661672"/>
    <w:rsid w:val="0066381A"/>
    <w:rsid w:val="00666C20"/>
    <w:rsid w:val="00670778"/>
    <w:rsid w:val="006711DD"/>
    <w:rsid w:val="00673235"/>
    <w:rsid w:val="006737D4"/>
    <w:rsid w:val="006740B6"/>
    <w:rsid w:val="00674F44"/>
    <w:rsid w:val="006762B3"/>
    <w:rsid w:val="00680F37"/>
    <w:rsid w:val="006810A7"/>
    <w:rsid w:val="00681AF7"/>
    <w:rsid w:val="00681E29"/>
    <w:rsid w:val="00682076"/>
    <w:rsid w:val="00683F4D"/>
    <w:rsid w:val="00684F93"/>
    <w:rsid w:val="00685D13"/>
    <w:rsid w:val="00690199"/>
    <w:rsid w:val="00690267"/>
    <w:rsid w:val="00691FFE"/>
    <w:rsid w:val="0069218D"/>
    <w:rsid w:val="0069235A"/>
    <w:rsid w:val="00692882"/>
    <w:rsid w:val="00695AF8"/>
    <w:rsid w:val="006A1DB2"/>
    <w:rsid w:val="006A23AA"/>
    <w:rsid w:val="006A25A0"/>
    <w:rsid w:val="006A35C6"/>
    <w:rsid w:val="006A3C70"/>
    <w:rsid w:val="006A5E33"/>
    <w:rsid w:val="006B0AA9"/>
    <w:rsid w:val="006B0FF0"/>
    <w:rsid w:val="006B1FEE"/>
    <w:rsid w:val="006B22A2"/>
    <w:rsid w:val="006B3FC4"/>
    <w:rsid w:val="006B49A2"/>
    <w:rsid w:val="006B5E0C"/>
    <w:rsid w:val="006C1538"/>
    <w:rsid w:val="006C1F3A"/>
    <w:rsid w:val="006C379C"/>
    <w:rsid w:val="006C5175"/>
    <w:rsid w:val="006C7896"/>
    <w:rsid w:val="006D0463"/>
    <w:rsid w:val="006D1742"/>
    <w:rsid w:val="006D23CD"/>
    <w:rsid w:val="006D649B"/>
    <w:rsid w:val="006D76B1"/>
    <w:rsid w:val="006E0B4A"/>
    <w:rsid w:val="006E149F"/>
    <w:rsid w:val="006E2147"/>
    <w:rsid w:val="006E2C60"/>
    <w:rsid w:val="006E3E6E"/>
    <w:rsid w:val="006E7988"/>
    <w:rsid w:val="006F0AC9"/>
    <w:rsid w:val="006F1287"/>
    <w:rsid w:val="006F430C"/>
    <w:rsid w:val="00700A1C"/>
    <w:rsid w:val="0070211A"/>
    <w:rsid w:val="007029E3"/>
    <w:rsid w:val="007033FB"/>
    <w:rsid w:val="00703F27"/>
    <w:rsid w:val="007046AC"/>
    <w:rsid w:val="00705BE6"/>
    <w:rsid w:val="00707F23"/>
    <w:rsid w:val="007141E9"/>
    <w:rsid w:val="00714E50"/>
    <w:rsid w:val="00714FD6"/>
    <w:rsid w:val="0071703B"/>
    <w:rsid w:val="00717656"/>
    <w:rsid w:val="00717B0B"/>
    <w:rsid w:val="00720F1E"/>
    <w:rsid w:val="00721EC5"/>
    <w:rsid w:val="0072249F"/>
    <w:rsid w:val="007240E4"/>
    <w:rsid w:val="00726EFF"/>
    <w:rsid w:val="00727165"/>
    <w:rsid w:val="00730E7F"/>
    <w:rsid w:val="00732B5E"/>
    <w:rsid w:val="007358E0"/>
    <w:rsid w:val="0073777B"/>
    <w:rsid w:val="0074041D"/>
    <w:rsid w:val="00740B94"/>
    <w:rsid w:val="00741CCD"/>
    <w:rsid w:val="00743D89"/>
    <w:rsid w:val="0075123F"/>
    <w:rsid w:val="00753D86"/>
    <w:rsid w:val="00754CD6"/>
    <w:rsid w:val="00757FE2"/>
    <w:rsid w:val="00771036"/>
    <w:rsid w:val="00774A7C"/>
    <w:rsid w:val="00776F1D"/>
    <w:rsid w:val="007827FB"/>
    <w:rsid w:val="00783679"/>
    <w:rsid w:val="00783881"/>
    <w:rsid w:val="00790161"/>
    <w:rsid w:val="007904EE"/>
    <w:rsid w:val="00790E34"/>
    <w:rsid w:val="0079342B"/>
    <w:rsid w:val="007942CD"/>
    <w:rsid w:val="007A004A"/>
    <w:rsid w:val="007A2F05"/>
    <w:rsid w:val="007A5596"/>
    <w:rsid w:val="007A5C52"/>
    <w:rsid w:val="007A6A48"/>
    <w:rsid w:val="007C2323"/>
    <w:rsid w:val="007C3630"/>
    <w:rsid w:val="007D4D71"/>
    <w:rsid w:val="007D77E8"/>
    <w:rsid w:val="007E0785"/>
    <w:rsid w:val="007E0F15"/>
    <w:rsid w:val="007E1027"/>
    <w:rsid w:val="007E260D"/>
    <w:rsid w:val="007E677A"/>
    <w:rsid w:val="007F23F1"/>
    <w:rsid w:val="007F2BB3"/>
    <w:rsid w:val="007F2D5C"/>
    <w:rsid w:val="008038AC"/>
    <w:rsid w:val="008052A2"/>
    <w:rsid w:val="00811796"/>
    <w:rsid w:val="00811C12"/>
    <w:rsid w:val="00811EA3"/>
    <w:rsid w:val="008134C7"/>
    <w:rsid w:val="0081378D"/>
    <w:rsid w:val="00814112"/>
    <w:rsid w:val="0082230A"/>
    <w:rsid w:val="00822D26"/>
    <w:rsid w:val="00822ECA"/>
    <w:rsid w:val="00823C81"/>
    <w:rsid w:val="00825FC5"/>
    <w:rsid w:val="00826CD3"/>
    <w:rsid w:val="00830FE1"/>
    <w:rsid w:val="0083324E"/>
    <w:rsid w:val="00835BAE"/>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08F4"/>
    <w:rsid w:val="008716BE"/>
    <w:rsid w:val="008739AE"/>
    <w:rsid w:val="00873FBA"/>
    <w:rsid w:val="00874101"/>
    <w:rsid w:val="008762FC"/>
    <w:rsid w:val="00883670"/>
    <w:rsid w:val="0088632D"/>
    <w:rsid w:val="0089348E"/>
    <w:rsid w:val="00893D3E"/>
    <w:rsid w:val="00895783"/>
    <w:rsid w:val="008A2410"/>
    <w:rsid w:val="008A2866"/>
    <w:rsid w:val="008A40D7"/>
    <w:rsid w:val="008A5199"/>
    <w:rsid w:val="008B5962"/>
    <w:rsid w:val="008B5B94"/>
    <w:rsid w:val="008B7698"/>
    <w:rsid w:val="008C1267"/>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09CC"/>
    <w:rsid w:val="00903BB2"/>
    <w:rsid w:val="009045FC"/>
    <w:rsid w:val="00904A18"/>
    <w:rsid w:val="00905957"/>
    <w:rsid w:val="009107D3"/>
    <w:rsid w:val="00910838"/>
    <w:rsid w:val="0091451C"/>
    <w:rsid w:val="00914E49"/>
    <w:rsid w:val="0092478F"/>
    <w:rsid w:val="009257A6"/>
    <w:rsid w:val="00925F62"/>
    <w:rsid w:val="0092733D"/>
    <w:rsid w:val="0093177C"/>
    <w:rsid w:val="00932609"/>
    <w:rsid w:val="00932BDA"/>
    <w:rsid w:val="00934495"/>
    <w:rsid w:val="00934D8D"/>
    <w:rsid w:val="00935BB9"/>
    <w:rsid w:val="00936ED8"/>
    <w:rsid w:val="0094032A"/>
    <w:rsid w:val="009452E8"/>
    <w:rsid w:val="009548A6"/>
    <w:rsid w:val="00955846"/>
    <w:rsid w:val="00961A57"/>
    <w:rsid w:val="00966C0C"/>
    <w:rsid w:val="00970529"/>
    <w:rsid w:val="00971915"/>
    <w:rsid w:val="00976D77"/>
    <w:rsid w:val="00977870"/>
    <w:rsid w:val="009838C7"/>
    <w:rsid w:val="00984B73"/>
    <w:rsid w:val="00985CBC"/>
    <w:rsid w:val="00987904"/>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2E35"/>
    <w:rsid w:val="009D3809"/>
    <w:rsid w:val="009D4574"/>
    <w:rsid w:val="009D579A"/>
    <w:rsid w:val="009D669F"/>
    <w:rsid w:val="009D6A09"/>
    <w:rsid w:val="009E266C"/>
    <w:rsid w:val="009E3BFC"/>
    <w:rsid w:val="009E5C9A"/>
    <w:rsid w:val="009E7B6E"/>
    <w:rsid w:val="009F0A8E"/>
    <w:rsid w:val="009F328B"/>
    <w:rsid w:val="009F5916"/>
    <w:rsid w:val="009F65A0"/>
    <w:rsid w:val="009F664C"/>
    <w:rsid w:val="009F6E42"/>
    <w:rsid w:val="00A01A3C"/>
    <w:rsid w:val="00A01ABF"/>
    <w:rsid w:val="00A021C0"/>
    <w:rsid w:val="00A02B83"/>
    <w:rsid w:val="00A0504C"/>
    <w:rsid w:val="00A05DD1"/>
    <w:rsid w:val="00A06CC4"/>
    <w:rsid w:val="00A1175C"/>
    <w:rsid w:val="00A12E0C"/>
    <w:rsid w:val="00A13671"/>
    <w:rsid w:val="00A14995"/>
    <w:rsid w:val="00A15F3F"/>
    <w:rsid w:val="00A1604D"/>
    <w:rsid w:val="00A167C6"/>
    <w:rsid w:val="00A16B2E"/>
    <w:rsid w:val="00A17F5C"/>
    <w:rsid w:val="00A21809"/>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70B48"/>
    <w:rsid w:val="00A73B85"/>
    <w:rsid w:val="00A761D7"/>
    <w:rsid w:val="00A82E22"/>
    <w:rsid w:val="00A8471A"/>
    <w:rsid w:val="00A921EF"/>
    <w:rsid w:val="00A928B2"/>
    <w:rsid w:val="00A940C3"/>
    <w:rsid w:val="00A974CE"/>
    <w:rsid w:val="00A97A36"/>
    <w:rsid w:val="00AA3981"/>
    <w:rsid w:val="00AA4632"/>
    <w:rsid w:val="00AA661F"/>
    <w:rsid w:val="00AB02DA"/>
    <w:rsid w:val="00AB534E"/>
    <w:rsid w:val="00AB5A0D"/>
    <w:rsid w:val="00AB657D"/>
    <w:rsid w:val="00AB7036"/>
    <w:rsid w:val="00AC34EC"/>
    <w:rsid w:val="00AC3CE1"/>
    <w:rsid w:val="00AC6B08"/>
    <w:rsid w:val="00AD2A74"/>
    <w:rsid w:val="00AD3797"/>
    <w:rsid w:val="00AD78D0"/>
    <w:rsid w:val="00AE0EB9"/>
    <w:rsid w:val="00AE6B6B"/>
    <w:rsid w:val="00AF04AF"/>
    <w:rsid w:val="00AF0689"/>
    <w:rsid w:val="00AF0D81"/>
    <w:rsid w:val="00AF1271"/>
    <w:rsid w:val="00AF1422"/>
    <w:rsid w:val="00AF4DDD"/>
    <w:rsid w:val="00B01013"/>
    <w:rsid w:val="00B01212"/>
    <w:rsid w:val="00B01DA1"/>
    <w:rsid w:val="00B02CF4"/>
    <w:rsid w:val="00B04C61"/>
    <w:rsid w:val="00B05421"/>
    <w:rsid w:val="00B0544E"/>
    <w:rsid w:val="00B059F4"/>
    <w:rsid w:val="00B05F4C"/>
    <w:rsid w:val="00B069AA"/>
    <w:rsid w:val="00B06B4C"/>
    <w:rsid w:val="00B07F18"/>
    <w:rsid w:val="00B108B0"/>
    <w:rsid w:val="00B1173C"/>
    <w:rsid w:val="00B15C38"/>
    <w:rsid w:val="00B16F64"/>
    <w:rsid w:val="00B173F8"/>
    <w:rsid w:val="00B2087E"/>
    <w:rsid w:val="00B2325D"/>
    <w:rsid w:val="00B25948"/>
    <w:rsid w:val="00B262C4"/>
    <w:rsid w:val="00B26A41"/>
    <w:rsid w:val="00B26BDE"/>
    <w:rsid w:val="00B271ED"/>
    <w:rsid w:val="00B30814"/>
    <w:rsid w:val="00B3365F"/>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8A2"/>
    <w:rsid w:val="00BB1B9E"/>
    <w:rsid w:val="00BB24B5"/>
    <w:rsid w:val="00BB6963"/>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04D7"/>
    <w:rsid w:val="00BF3BC5"/>
    <w:rsid w:val="00C01039"/>
    <w:rsid w:val="00C03499"/>
    <w:rsid w:val="00C03810"/>
    <w:rsid w:val="00C0459E"/>
    <w:rsid w:val="00C0469A"/>
    <w:rsid w:val="00C049CB"/>
    <w:rsid w:val="00C04CD4"/>
    <w:rsid w:val="00C06D30"/>
    <w:rsid w:val="00C1106F"/>
    <w:rsid w:val="00C1127A"/>
    <w:rsid w:val="00C123E2"/>
    <w:rsid w:val="00C12AEF"/>
    <w:rsid w:val="00C20DA9"/>
    <w:rsid w:val="00C21AAA"/>
    <w:rsid w:val="00C21BDB"/>
    <w:rsid w:val="00C221B8"/>
    <w:rsid w:val="00C23513"/>
    <w:rsid w:val="00C2712C"/>
    <w:rsid w:val="00C27424"/>
    <w:rsid w:val="00C27A98"/>
    <w:rsid w:val="00C31403"/>
    <w:rsid w:val="00C31EA9"/>
    <w:rsid w:val="00C32549"/>
    <w:rsid w:val="00C343BC"/>
    <w:rsid w:val="00C363BE"/>
    <w:rsid w:val="00C40E34"/>
    <w:rsid w:val="00C4660F"/>
    <w:rsid w:val="00C51C73"/>
    <w:rsid w:val="00C537A6"/>
    <w:rsid w:val="00C54859"/>
    <w:rsid w:val="00C56738"/>
    <w:rsid w:val="00C60F23"/>
    <w:rsid w:val="00C62D7F"/>
    <w:rsid w:val="00C64215"/>
    <w:rsid w:val="00C642FF"/>
    <w:rsid w:val="00C65284"/>
    <w:rsid w:val="00C671E8"/>
    <w:rsid w:val="00C710B4"/>
    <w:rsid w:val="00C71D6D"/>
    <w:rsid w:val="00C7221A"/>
    <w:rsid w:val="00C729CC"/>
    <w:rsid w:val="00C7512E"/>
    <w:rsid w:val="00C76C68"/>
    <w:rsid w:val="00C8059E"/>
    <w:rsid w:val="00C80763"/>
    <w:rsid w:val="00C8225C"/>
    <w:rsid w:val="00C828CC"/>
    <w:rsid w:val="00C82B8C"/>
    <w:rsid w:val="00C8488F"/>
    <w:rsid w:val="00C85325"/>
    <w:rsid w:val="00C86135"/>
    <w:rsid w:val="00C86735"/>
    <w:rsid w:val="00C86FB5"/>
    <w:rsid w:val="00C917AE"/>
    <w:rsid w:val="00C91EDA"/>
    <w:rsid w:val="00C94FC4"/>
    <w:rsid w:val="00C96C34"/>
    <w:rsid w:val="00C96E3C"/>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D7C79"/>
    <w:rsid w:val="00CE1482"/>
    <w:rsid w:val="00CE1616"/>
    <w:rsid w:val="00CE1F43"/>
    <w:rsid w:val="00CE2354"/>
    <w:rsid w:val="00CE3641"/>
    <w:rsid w:val="00CE3ECA"/>
    <w:rsid w:val="00CE69D9"/>
    <w:rsid w:val="00CF07CE"/>
    <w:rsid w:val="00CF08E3"/>
    <w:rsid w:val="00CF2B3A"/>
    <w:rsid w:val="00CF3F86"/>
    <w:rsid w:val="00CF73FC"/>
    <w:rsid w:val="00D06196"/>
    <w:rsid w:val="00D07762"/>
    <w:rsid w:val="00D11FBF"/>
    <w:rsid w:val="00D126C8"/>
    <w:rsid w:val="00D165B7"/>
    <w:rsid w:val="00D200AE"/>
    <w:rsid w:val="00D202C4"/>
    <w:rsid w:val="00D20AC0"/>
    <w:rsid w:val="00D20EAC"/>
    <w:rsid w:val="00D21226"/>
    <w:rsid w:val="00D22799"/>
    <w:rsid w:val="00D22DFC"/>
    <w:rsid w:val="00D23093"/>
    <w:rsid w:val="00D23C38"/>
    <w:rsid w:val="00D26083"/>
    <w:rsid w:val="00D31346"/>
    <w:rsid w:val="00D36E01"/>
    <w:rsid w:val="00D4063C"/>
    <w:rsid w:val="00D432B2"/>
    <w:rsid w:val="00D43E5B"/>
    <w:rsid w:val="00D447E1"/>
    <w:rsid w:val="00D453C2"/>
    <w:rsid w:val="00D47A33"/>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73FFB"/>
    <w:rsid w:val="00D7481A"/>
    <w:rsid w:val="00D814CD"/>
    <w:rsid w:val="00D81DCD"/>
    <w:rsid w:val="00D83115"/>
    <w:rsid w:val="00D87A22"/>
    <w:rsid w:val="00D92227"/>
    <w:rsid w:val="00D925D0"/>
    <w:rsid w:val="00D928A2"/>
    <w:rsid w:val="00D933EB"/>
    <w:rsid w:val="00D93D07"/>
    <w:rsid w:val="00D93E4E"/>
    <w:rsid w:val="00D93F7E"/>
    <w:rsid w:val="00D9780B"/>
    <w:rsid w:val="00DA094A"/>
    <w:rsid w:val="00DA1145"/>
    <w:rsid w:val="00DA14E8"/>
    <w:rsid w:val="00DA1EDD"/>
    <w:rsid w:val="00DA321B"/>
    <w:rsid w:val="00DA328D"/>
    <w:rsid w:val="00DA350C"/>
    <w:rsid w:val="00DA4499"/>
    <w:rsid w:val="00DA5526"/>
    <w:rsid w:val="00DA59F6"/>
    <w:rsid w:val="00DA6DA1"/>
    <w:rsid w:val="00DB08DF"/>
    <w:rsid w:val="00DB1802"/>
    <w:rsid w:val="00DB4472"/>
    <w:rsid w:val="00DB6AFF"/>
    <w:rsid w:val="00DB70AF"/>
    <w:rsid w:val="00DC0B9A"/>
    <w:rsid w:val="00DC7C61"/>
    <w:rsid w:val="00DD1B64"/>
    <w:rsid w:val="00DD1F3E"/>
    <w:rsid w:val="00DD63DA"/>
    <w:rsid w:val="00DE2CC7"/>
    <w:rsid w:val="00DE4456"/>
    <w:rsid w:val="00DE45BB"/>
    <w:rsid w:val="00DE5056"/>
    <w:rsid w:val="00DE534B"/>
    <w:rsid w:val="00DE7737"/>
    <w:rsid w:val="00DF0B50"/>
    <w:rsid w:val="00DF3019"/>
    <w:rsid w:val="00DF3EC3"/>
    <w:rsid w:val="00E00E3D"/>
    <w:rsid w:val="00E01831"/>
    <w:rsid w:val="00E02441"/>
    <w:rsid w:val="00E0329C"/>
    <w:rsid w:val="00E0602C"/>
    <w:rsid w:val="00E06B9E"/>
    <w:rsid w:val="00E0798E"/>
    <w:rsid w:val="00E10D23"/>
    <w:rsid w:val="00E10E4F"/>
    <w:rsid w:val="00E143EE"/>
    <w:rsid w:val="00E14FE4"/>
    <w:rsid w:val="00E217FA"/>
    <w:rsid w:val="00E21FA5"/>
    <w:rsid w:val="00E2362F"/>
    <w:rsid w:val="00E26AC2"/>
    <w:rsid w:val="00E26D41"/>
    <w:rsid w:val="00E3515A"/>
    <w:rsid w:val="00E3625D"/>
    <w:rsid w:val="00E37B49"/>
    <w:rsid w:val="00E40611"/>
    <w:rsid w:val="00E407D3"/>
    <w:rsid w:val="00E412A7"/>
    <w:rsid w:val="00E4257F"/>
    <w:rsid w:val="00E43F1C"/>
    <w:rsid w:val="00E45C60"/>
    <w:rsid w:val="00E47EAB"/>
    <w:rsid w:val="00E53E2C"/>
    <w:rsid w:val="00E547CA"/>
    <w:rsid w:val="00E54AE2"/>
    <w:rsid w:val="00E55317"/>
    <w:rsid w:val="00E55F21"/>
    <w:rsid w:val="00E573A2"/>
    <w:rsid w:val="00E57634"/>
    <w:rsid w:val="00E63C13"/>
    <w:rsid w:val="00E64FEA"/>
    <w:rsid w:val="00E65F99"/>
    <w:rsid w:val="00E66F8D"/>
    <w:rsid w:val="00E730A1"/>
    <w:rsid w:val="00E732CE"/>
    <w:rsid w:val="00E7448C"/>
    <w:rsid w:val="00E75A23"/>
    <w:rsid w:val="00E82437"/>
    <w:rsid w:val="00E839C9"/>
    <w:rsid w:val="00E856DC"/>
    <w:rsid w:val="00E85854"/>
    <w:rsid w:val="00E85CDC"/>
    <w:rsid w:val="00E860D9"/>
    <w:rsid w:val="00E865D4"/>
    <w:rsid w:val="00E90C3B"/>
    <w:rsid w:val="00E91626"/>
    <w:rsid w:val="00E918C9"/>
    <w:rsid w:val="00E925B2"/>
    <w:rsid w:val="00E97D1B"/>
    <w:rsid w:val="00EA00A8"/>
    <w:rsid w:val="00EA2308"/>
    <w:rsid w:val="00EA2CE7"/>
    <w:rsid w:val="00EA3B33"/>
    <w:rsid w:val="00EA510A"/>
    <w:rsid w:val="00EA59C6"/>
    <w:rsid w:val="00EA6064"/>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32E7"/>
    <w:rsid w:val="00EE5270"/>
    <w:rsid w:val="00EE53BE"/>
    <w:rsid w:val="00EE6C35"/>
    <w:rsid w:val="00EE7565"/>
    <w:rsid w:val="00EE78EA"/>
    <w:rsid w:val="00EF1F8C"/>
    <w:rsid w:val="00EF3139"/>
    <w:rsid w:val="00EF4C84"/>
    <w:rsid w:val="00EF5B3B"/>
    <w:rsid w:val="00EF6BB0"/>
    <w:rsid w:val="00F01568"/>
    <w:rsid w:val="00F01583"/>
    <w:rsid w:val="00F01987"/>
    <w:rsid w:val="00F03710"/>
    <w:rsid w:val="00F05545"/>
    <w:rsid w:val="00F109A3"/>
    <w:rsid w:val="00F11074"/>
    <w:rsid w:val="00F11EAA"/>
    <w:rsid w:val="00F131CB"/>
    <w:rsid w:val="00F13956"/>
    <w:rsid w:val="00F13967"/>
    <w:rsid w:val="00F1576A"/>
    <w:rsid w:val="00F1597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446D"/>
    <w:rsid w:val="00F3667D"/>
    <w:rsid w:val="00F369E9"/>
    <w:rsid w:val="00F37F45"/>
    <w:rsid w:val="00F45B47"/>
    <w:rsid w:val="00F500B3"/>
    <w:rsid w:val="00F547D5"/>
    <w:rsid w:val="00F566C2"/>
    <w:rsid w:val="00F57AAE"/>
    <w:rsid w:val="00F57E11"/>
    <w:rsid w:val="00F57E3E"/>
    <w:rsid w:val="00F635DD"/>
    <w:rsid w:val="00F65687"/>
    <w:rsid w:val="00F65ACD"/>
    <w:rsid w:val="00F67C10"/>
    <w:rsid w:val="00F7017E"/>
    <w:rsid w:val="00F7086B"/>
    <w:rsid w:val="00F71C42"/>
    <w:rsid w:val="00F72E19"/>
    <w:rsid w:val="00F74C9C"/>
    <w:rsid w:val="00F808D7"/>
    <w:rsid w:val="00F82440"/>
    <w:rsid w:val="00F83291"/>
    <w:rsid w:val="00F8481C"/>
    <w:rsid w:val="00F854E5"/>
    <w:rsid w:val="00F900B5"/>
    <w:rsid w:val="00F92C29"/>
    <w:rsid w:val="00F92CB5"/>
    <w:rsid w:val="00F95F8F"/>
    <w:rsid w:val="00F965C8"/>
    <w:rsid w:val="00F9754C"/>
    <w:rsid w:val="00F97C9A"/>
    <w:rsid w:val="00FA1D35"/>
    <w:rsid w:val="00FA339D"/>
    <w:rsid w:val="00FA3C74"/>
    <w:rsid w:val="00FA7337"/>
    <w:rsid w:val="00FB1474"/>
    <w:rsid w:val="00FB194A"/>
    <w:rsid w:val="00FB7D8B"/>
    <w:rsid w:val="00FC0C83"/>
    <w:rsid w:val="00FC3B4F"/>
    <w:rsid w:val="00FC5C90"/>
    <w:rsid w:val="00FC748B"/>
    <w:rsid w:val="00FC75FB"/>
    <w:rsid w:val="00FC78E6"/>
    <w:rsid w:val="00FC7E00"/>
    <w:rsid w:val="00FD0278"/>
    <w:rsid w:val="00FD0578"/>
    <w:rsid w:val="00FD0B5A"/>
    <w:rsid w:val="00FD0F72"/>
    <w:rsid w:val="00FD178B"/>
    <w:rsid w:val="00FD498D"/>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EA6064"/>
    <w:pPr>
      <w:tabs>
        <w:tab w:val="left" w:pos="720"/>
      </w:tabs>
      <w:spacing w:line="312" w:lineRule="auto"/>
      <w:ind w:left="348"/>
      <w:jc w:val="both"/>
      <w:outlineLvl w:val="2"/>
    </w:pPr>
    <w:rPr>
      <w:b/>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8"/>
      </w:numPr>
    </w:pPr>
  </w:style>
  <w:style w:type="numbering" w:customStyle="1" w:styleId="Lista31">
    <w:name w:val="Lista 31"/>
    <w:rsid w:val="00B01DA1"/>
    <w:pPr>
      <w:numPr>
        <w:numId w:val="9"/>
      </w:numPr>
    </w:pPr>
  </w:style>
  <w:style w:type="numbering" w:customStyle="1" w:styleId="List1">
    <w:name w:val="List 1"/>
    <w:rsid w:val="00B01DA1"/>
    <w:pPr>
      <w:numPr>
        <w:numId w:val="7"/>
      </w:numPr>
    </w:pPr>
  </w:style>
  <w:style w:type="numbering" w:customStyle="1" w:styleId="List0">
    <w:name w:val="List 0"/>
    <w:rsid w:val="00B01DA1"/>
    <w:pPr>
      <w:numPr>
        <w:numId w:val="6"/>
      </w:numPr>
    </w:pPr>
  </w:style>
  <w:style w:type="numbering" w:customStyle="1" w:styleId="Lista51">
    <w:name w:val="Lista 51"/>
    <w:rsid w:val="00B01DA1"/>
    <w:pPr>
      <w:numPr>
        <w:numId w:val="10"/>
      </w:numPr>
    </w:pPr>
  </w:style>
  <w:style w:type="numbering" w:customStyle="1" w:styleId="List7">
    <w:name w:val="List 7"/>
    <w:rsid w:val="00B01DA1"/>
    <w:pPr>
      <w:numPr>
        <w:numId w:val="11"/>
      </w:numPr>
    </w:pPr>
  </w:style>
  <w:style w:type="numbering" w:customStyle="1" w:styleId="List6">
    <w:name w:val="List 6"/>
    <w:rsid w:val="00B01DA1"/>
    <w:pPr>
      <w:numPr>
        <w:numId w:val="35"/>
      </w:numPr>
    </w:pPr>
  </w:style>
  <w:style w:type="numbering" w:customStyle="1" w:styleId="List8">
    <w:name w:val="List 8"/>
    <w:rsid w:val="00B01DA1"/>
    <w:pPr>
      <w:numPr>
        <w:numId w:val="12"/>
      </w:numPr>
    </w:pPr>
  </w:style>
  <w:style w:type="numbering" w:customStyle="1" w:styleId="List10">
    <w:name w:val="List 10"/>
    <w:rsid w:val="00B01DA1"/>
    <w:pPr>
      <w:numPr>
        <w:numId w:val="33"/>
      </w:numPr>
    </w:pPr>
  </w:style>
  <w:style w:type="numbering" w:customStyle="1" w:styleId="List9">
    <w:name w:val="List 9"/>
    <w:rsid w:val="00B01DA1"/>
    <w:pPr>
      <w:numPr>
        <w:numId w:val="13"/>
      </w:numPr>
    </w:pPr>
  </w:style>
  <w:style w:type="numbering" w:customStyle="1" w:styleId="List12">
    <w:name w:val="List 12"/>
    <w:rsid w:val="00B01DA1"/>
    <w:pPr>
      <w:numPr>
        <w:numId w:val="34"/>
      </w:numPr>
    </w:pPr>
  </w:style>
  <w:style w:type="numbering" w:customStyle="1" w:styleId="List11">
    <w:name w:val="List 11"/>
    <w:rsid w:val="00B01DA1"/>
    <w:pPr>
      <w:numPr>
        <w:numId w:val="14"/>
      </w:numPr>
    </w:pPr>
  </w:style>
  <w:style w:type="numbering" w:customStyle="1" w:styleId="List13">
    <w:name w:val="List 13"/>
    <w:rsid w:val="00B01DA1"/>
    <w:pPr>
      <w:numPr>
        <w:numId w:val="15"/>
      </w:numPr>
    </w:pPr>
  </w:style>
  <w:style w:type="numbering" w:customStyle="1" w:styleId="List17">
    <w:name w:val="List 17"/>
    <w:rsid w:val="00B01DA1"/>
    <w:pPr>
      <w:numPr>
        <w:numId w:val="17"/>
      </w:numPr>
    </w:pPr>
  </w:style>
  <w:style w:type="numbering" w:customStyle="1" w:styleId="List15">
    <w:name w:val="List 15"/>
    <w:rsid w:val="00B01DA1"/>
    <w:pPr>
      <w:numPr>
        <w:numId w:val="16"/>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19"/>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0"/>
      </w:numPr>
    </w:pPr>
  </w:style>
  <w:style w:type="numbering" w:customStyle="1" w:styleId="LFO4">
    <w:name w:val="LFO4"/>
    <w:basedOn w:val="Bezlisty"/>
    <w:rsid w:val="00D23C38"/>
    <w:pPr>
      <w:numPr>
        <w:numId w:val="21"/>
      </w:numPr>
    </w:pPr>
  </w:style>
  <w:style w:type="numbering" w:customStyle="1" w:styleId="LFO5">
    <w:name w:val="LFO5"/>
    <w:basedOn w:val="Bezlisty"/>
    <w:rsid w:val="00D23C38"/>
    <w:pPr>
      <w:numPr>
        <w:numId w:val="22"/>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character" w:customStyle="1" w:styleId="TekstpodstawowywcityZnak">
    <w:name w:val="Tekst podstawowy wcięty Znak"/>
    <w:basedOn w:val="Domylnaczcionkaakapitu"/>
    <w:link w:val="Tekstpodstawowywcity"/>
    <w:rsid w:val="00771036"/>
    <w:rPr>
      <w:sz w:val="24"/>
      <w:szCs w:val="24"/>
    </w:rPr>
  </w:style>
  <w:style w:type="paragraph" w:customStyle="1" w:styleId="Akapitzlist3">
    <w:name w:val="Akapit z listą3"/>
    <w:basedOn w:val="Normalny"/>
    <w:rsid w:val="00276AAA"/>
    <w:pPr>
      <w:widowControl w:val="0"/>
      <w:suppressAutoHyphens/>
      <w:ind w:left="720"/>
    </w:pPr>
    <w:rPr>
      <w:rFonts w:eastAsia="SimSun" w:cs="Arial Unicode MS"/>
      <w:kern w:val="1"/>
      <w:lang w:eastAsia="hi-IN" w:bidi="hi-IN"/>
    </w:rPr>
  </w:style>
  <w:style w:type="character" w:customStyle="1" w:styleId="FontStyle13">
    <w:name w:val="Font Style13"/>
    <w:basedOn w:val="Domylnaczcionkaakapitu"/>
    <w:rsid w:val="00276AA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026294290">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info@szpital-nisko.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szpital-nisko.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A6E1-9C94-4C81-B8C2-E4B61629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TotalTime>
  <Pages>14</Pages>
  <Words>5127</Words>
  <Characters>30768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35824</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7</cp:revision>
  <cp:lastPrinted>2022-10-10T07:21:00Z</cp:lastPrinted>
  <dcterms:created xsi:type="dcterms:W3CDTF">2022-10-10T05:51:00Z</dcterms:created>
  <dcterms:modified xsi:type="dcterms:W3CDTF">2022-10-10T08:19:00Z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