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192BD54D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555432">
        <w:rPr>
          <w:b/>
          <w:sz w:val="20"/>
          <w:szCs w:val="20"/>
        </w:rPr>
        <w:t>0</w:t>
      </w:r>
      <w:r w:rsidR="00537E2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.Zp.202</w:t>
      </w:r>
      <w:r w:rsidR="00555432">
        <w:rPr>
          <w:b/>
          <w:sz w:val="20"/>
          <w:szCs w:val="20"/>
        </w:rPr>
        <w:t>2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4985AD0B" w14:textId="77777777" w:rsidR="00537E2B" w:rsidRDefault="00537E2B" w:rsidP="00537E2B">
      <w:pPr>
        <w:spacing w:line="360" w:lineRule="auto"/>
        <w:jc w:val="center"/>
        <w:rPr>
          <w:b/>
        </w:rPr>
      </w:pPr>
      <w:r w:rsidRPr="00241118">
        <w:rPr>
          <w:b/>
        </w:rPr>
        <w:t>WYKONYWANIE USŁUG W ZAKRESIE OBSŁUGI TECHNICZNEJ,</w:t>
      </w:r>
    </w:p>
    <w:p w14:paraId="622857F9" w14:textId="77777777" w:rsidR="00512944" w:rsidRDefault="00537E2B" w:rsidP="00537E2B">
      <w:pPr>
        <w:spacing w:line="360" w:lineRule="auto"/>
        <w:jc w:val="center"/>
        <w:rPr>
          <w:b/>
        </w:rPr>
      </w:pPr>
      <w:r w:rsidRPr="00241118">
        <w:rPr>
          <w:b/>
        </w:rPr>
        <w:t>NAPRAW I KONSERWACJI POJAZDÓW SAMOCHODOWYCH</w:t>
      </w:r>
    </w:p>
    <w:p w14:paraId="6660CE32" w14:textId="3FDED1ED" w:rsidR="00403322" w:rsidRPr="004F2C82" w:rsidRDefault="00537E2B" w:rsidP="00537E2B">
      <w:pPr>
        <w:spacing w:line="360" w:lineRule="auto"/>
        <w:jc w:val="center"/>
        <w:rPr>
          <w:b/>
          <w:color w:val="000000"/>
        </w:rPr>
      </w:pPr>
      <w:r w:rsidRPr="00241118">
        <w:rPr>
          <w:b/>
        </w:rPr>
        <w:t>BĘDĄCYCH WŁASNOŚCIĄ SPZZOZ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1A25D9CE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4072DE">
        <w:rPr>
          <w:b/>
          <w:sz w:val="20"/>
          <w:szCs w:val="20"/>
        </w:rPr>
        <w:t>Marzec</w:t>
      </w:r>
      <w:r>
        <w:rPr>
          <w:b/>
          <w:sz w:val="20"/>
          <w:szCs w:val="20"/>
        </w:rPr>
        <w:t xml:space="preserve"> 202</w:t>
      </w:r>
      <w:r w:rsidR="00555432">
        <w:rPr>
          <w:b/>
          <w:sz w:val="20"/>
          <w:szCs w:val="20"/>
        </w:rPr>
        <w:t>2</w:t>
      </w:r>
    </w:p>
    <w:p w14:paraId="0CDAC7CF" w14:textId="6053F20B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6429F4">
        <w:rPr>
          <w:b/>
          <w:sz w:val="20"/>
          <w:szCs w:val="20"/>
        </w:rPr>
        <w:t>0</w:t>
      </w:r>
      <w:r w:rsidR="00537E2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.Zp.202</w:t>
      </w:r>
      <w:r w:rsidR="0055543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9D5CCB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/</w:t>
      </w:r>
      <w:r w:rsidR="00555432">
        <w:rPr>
          <w:b/>
          <w:sz w:val="20"/>
          <w:szCs w:val="20"/>
        </w:rPr>
        <w:t>0</w:t>
      </w:r>
      <w:r w:rsidR="0040332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55543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</w:t>
      </w:r>
    </w:p>
    <w:p w14:paraId="6575FB35" w14:textId="77777777" w:rsidR="00C9714F" w:rsidRPr="00FE140A" w:rsidRDefault="00C9714F">
      <w:pPr>
        <w:spacing w:line="264" w:lineRule="auto"/>
        <w:jc w:val="center"/>
        <w:rPr>
          <w:b/>
          <w:sz w:val="16"/>
          <w:szCs w:val="16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14D02CEE" w14:textId="77777777" w:rsidR="00C9714F" w:rsidRPr="00FE140A" w:rsidRDefault="00C9714F" w:rsidP="00E75130">
      <w:pPr>
        <w:spacing w:line="312" w:lineRule="auto"/>
        <w:jc w:val="center"/>
        <w:rPr>
          <w:b/>
          <w:sz w:val="16"/>
          <w:szCs w:val="16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631AFF">
      <w:pPr>
        <w:numPr>
          <w:ilvl w:val="0"/>
          <w:numId w:val="20"/>
        </w:numPr>
        <w:spacing w:line="264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631AFF">
      <w:pPr>
        <w:pStyle w:val="Tekstpodstawowy"/>
        <w:tabs>
          <w:tab w:val="left" w:pos="540"/>
        </w:tabs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631AFF">
      <w:pPr>
        <w:pStyle w:val="Tekstpodstawowy"/>
        <w:tabs>
          <w:tab w:val="left" w:pos="540"/>
        </w:tabs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631AFF">
      <w:pPr>
        <w:pStyle w:val="Tekstpodstawowy"/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631AFF">
      <w:pPr>
        <w:spacing w:line="264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8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6403B54F" w:rsidR="006D07A1" w:rsidRPr="003C5C5A" w:rsidRDefault="00D922CF" w:rsidP="00631AFF">
      <w:pPr>
        <w:spacing w:line="264" w:lineRule="auto"/>
        <w:ind w:left="357"/>
        <w:jc w:val="both"/>
        <w:rPr>
          <w:sz w:val="20"/>
          <w:szCs w:val="20"/>
        </w:rPr>
      </w:pPr>
      <w:r w:rsidRPr="003C5C5A">
        <w:rPr>
          <w:sz w:val="20"/>
          <w:szCs w:val="20"/>
        </w:rPr>
        <w:t xml:space="preserve">Opis przedmiotu zamówienia: </w:t>
      </w:r>
      <w:bookmarkStart w:id="1" w:name="_Hlk88039687"/>
      <w:r w:rsidR="00537E2B">
        <w:rPr>
          <w:b/>
          <w:sz w:val="20"/>
          <w:szCs w:val="20"/>
        </w:rPr>
        <w:t xml:space="preserve">Wykonywanie usług w zakresie obsługi technicznej, napraw i konserwacji pojazdów samochodowych będących własnością SPZZOZ w Nisku </w:t>
      </w:r>
      <w:r w:rsidR="00555432" w:rsidRPr="00964866">
        <w:rPr>
          <w:b/>
          <w:i/>
          <w:sz w:val="20"/>
          <w:szCs w:val="20"/>
        </w:rPr>
        <w:t>(szczegółowy opis przedmiotu zamówienia stanowi załącznik nr 1 do niniejszego zaproszenia)</w:t>
      </w:r>
      <w:bookmarkEnd w:id="1"/>
      <w:r w:rsidR="00555432">
        <w:rPr>
          <w:b/>
          <w:bCs/>
          <w:sz w:val="20"/>
          <w:szCs w:val="20"/>
        </w:rPr>
        <w:t>.</w:t>
      </w: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7577A75D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555432">
        <w:rPr>
          <w:b/>
          <w:sz w:val="20"/>
          <w:szCs w:val="20"/>
        </w:rPr>
        <w:t xml:space="preserve">Sukcesywnie w ciągu </w:t>
      </w:r>
      <w:r w:rsidR="00ED66FB">
        <w:rPr>
          <w:b/>
          <w:sz w:val="20"/>
          <w:szCs w:val="20"/>
        </w:rPr>
        <w:t>12</w:t>
      </w:r>
      <w:r w:rsidR="00555432">
        <w:rPr>
          <w:b/>
          <w:sz w:val="20"/>
          <w:szCs w:val="20"/>
        </w:rPr>
        <w:t xml:space="preserve"> miesięcy 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6E30226B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2B24EC46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1DF1C40B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4E9E46A1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</w:t>
            </w:r>
            <w:r w:rsidR="00106F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28EFF54D" w14:textId="1C9E02F3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3E0433B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Formularz ofertowy.</w:t>
            </w:r>
            <w:r w:rsidR="00ED66FB" w:rsidRPr="00ED66FB">
              <w:rPr>
                <w:bCs/>
                <w:sz w:val="16"/>
                <w:szCs w:val="16"/>
              </w:rPr>
              <w:t xml:space="preserve"> W</w:t>
            </w:r>
            <w:r w:rsidR="00ED66FB">
              <w:rPr>
                <w:bCs/>
                <w:sz w:val="16"/>
                <w:szCs w:val="16"/>
              </w:rPr>
              <w:t>ypełniony 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0BD04382" w:rsidR="006D07A1" w:rsidRDefault="00E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Pr="007A0582" w:rsidRDefault="00D922CF" w:rsidP="00106F8D">
            <w:pPr>
              <w:jc w:val="both"/>
              <w:rPr>
                <w:b/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440980A5" w:rsidR="006D07A1" w:rsidRDefault="00E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Pełnomocnictwo. </w:t>
            </w:r>
            <w:r w:rsidRPr="007A0582"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BD4E319" w:rsidR="006D07A1" w:rsidRDefault="00E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 w:rsidRPr="007A0582"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106F8D" w14:paraId="279C3298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991B" w14:textId="304154E3" w:rsidR="00106F8D" w:rsidRDefault="00E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106F8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722E" w14:textId="7FB5C83D" w:rsidR="00106F8D" w:rsidRPr="006B22A2" w:rsidRDefault="00106F8D" w:rsidP="00106F8D">
            <w:pPr>
              <w:jc w:val="both"/>
              <w:rPr>
                <w:b/>
                <w:bCs/>
                <w:sz w:val="16"/>
                <w:szCs w:val="16"/>
              </w:rPr>
            </w:pPr>
            <w:r w:rsidRPr="004C7D34">
              <w:rPr>
                <w:b/>
                <w:bCs/>
                <w:sz w:val="16"/>
                <w:szCs w:val="16"/>
              </w:rPr>
              <w:t xml:space="preserve">Wykaz dostaw lub usług. </w:t>
            </w:r>
            <w:r w:rsidRPr="004C7D34"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</w:t>
            </w:r>
            <w:r>
              <w:rPr>
                <w:sz w:val="16"/>
                <w:szCs w:val="16"/>
              </w:rPr>
              <w:t xml:space="preserve"> </w:t>
            </w:r>
            <w:r w:rsidRPr="004C7D34">
              <w:rPr>
                <w:sz w:val="16"/>
                <w:szCs w:val="16"/>
              </w:rPr>
              <w:t>dopuszczenie do udziału w postępowaniu, a jeżeli okres prowadzenia działalności jest krótszy – w tym okresie, wraz z</w:t>
            </w:r>
            <w:r>
              <w:rPr>
                <w:sz w:val="16"/>
                <w:szCs w:val="16"/>
              </w:rPr>
              <w:t xml:space="preserve"> </w:t>
            </w:r>
            <w:r w:rsidRPr="004C7D34">
              <w:rPr>
                <w:sz w:val="16"/>
                <w:szCs w:val="16"/>
              </w:rPr>
              <w:t>podaniem ich wartoś</w:t>
            </w:r>
            <w:r>
              <w:rPr>
                <w:sz w:val="16"/>
                <w:szCs w:val="16"/>
              </w:rPr>
              <w:t xml:space="preserve">ci, przedmiotu, dat wykonania i </w:t>
            </w:r>
            <w:r w:rsidRPr="004C7D34">
              <w:rPr>
                <w:sz w:val="16"/>
                <w:szCs w:val="16"/>
              </w:rPr>
              <w:t>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</w:t>
            </w:r>
            <w:r>
              <w:rPr>
                <w:sz w:val="16"/>
                <w:szCs w:val="16"/>
              </w:rPr>
              <w:t> </w:t>
            </w:r>
            <w:r w:rsidRPr="004C7D3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 </w:t>
            </w:r>
            <w:r w:rsidRPr="004C7D34">
              <w:rPr>
                <w:sz w:val="16"/>
                <w:szCs w:val="16"/>
              </w:rPr>
              <w:t>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6070A2BF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43338E98" w:rsidR="005D4BAD" w:rsidRPr="005D4BAD" w:rsidRDefault="00537E2B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Wojciech Sroka</w:t>
      </w:r>
      <w:r w:rsidR="005D4BAD">
        <w:rPr>
          <w:sz w:val="20"/>
          <w:szCs w:val="20"/>
        </w:rPr>
        <w:tab/>
      </w:r>
      <w:r w:rsidR="008C1B26" w:rsidRPr="006422C6">
        <w:rPr>
          <w:bCs/>
          <w:sz w:val="20"/>
          <w:szCs w:val="20"/>
        </w:rPr>
        <w:t>–</w:t>
      </w:r>
      <w:r w:rsidR="005D4BAD">
        <w:rPr>
          <w:sz w:val="20"/>
          <w:szCs w:val="20"/>
        </w:rPr>
        <w:t xml:space="preserve"> </w:t>
      </w:r>
      <w:r>
        <w:rPr>
          <w:sz w:val="20"/>
          <w:szCs w:val="20"/>
        </w:rPr>
        <w:t>Specjalista ds. transportu</w:t>
      </w:r>
      <w:r w:rsidR="005D4BAD" w:rsidRPr="00A92F19">
        <w:rPr>
          <w:sz w:val="20"/>
          <w:szCs w:val="20"/>
        </w:rPr>
        <w:t xml:space="preserve">, tel.: </w:t>
      </w:r>
      <w:r w:rsidR="005D4BAD" w:rsidRPr="00000286">
        <w:rPr>
          <w:sz w:val="20"/>
          <w:szCs w:val="20"/>
        </w:rPr>
        <w:t>(15) 8416 7</w:t>
      </w:r>
      <w:r>
        <w:rPr>
          <w:sz w:val="20"/>
          <w:szCs w:val="20"/>
        </w:rPr>
        <w:t>79</w:t>
      </w:r>
      <w:r w:rsidR="005D4BAD">
        <w:rPr>
          <w:sz w:val="20"/>
          <w:szCs w:val="20"/>
        </w:rPr>
        <w:t>,</w:t>
      </w:r>
    </w:p>
    <w:p w14:paraId="3769B6F2" w14:textId="433FC6F5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106F8D"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</w:pPr>
      <w:r>
        <w:rPr>
          <w:sz w:val="20"/>
          <w:szCs w:val="20"/>
        </w:rPr>
        <w:lastRenderedPageBreak/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631AFF">
      <w:pPr>
        <w:numPr>
          <w:ilvl w:val="0"/>
          <w:numId w:val="22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15BC2F54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5D4BAD">
        <w:rPr>
          <w:sz w:val="20"/>
          <w:szCs w:val="20"/>
        </w:rPr>
        <w:t xml:space="preserve"> </w:t>
      </w:r>
      <w:r>
        <w:rPr>
          <w:sz w:val="20"/>
          <w:szCs w:val="20"/>
        </w:rPr>
        <w:t>dopuszcza składani</w:t>
      </w:r>
      <w:r w:rsidR="00001D78">
        <w:rPr>
          <w:sz w:val="20"/>
          <w:szCs w:val="20"/>
        </w:rPr>
        <w:t>e</w:t>
      </w:r>
      <w:r>
        <w:rPr>
          <w:sz w:val="20"/>
          <w:szCs w:val="20"/>
        </w:rPr>
        <w:t xml:space="preserve"> ofert częściowych,</w:t>
      </w:r>
    </w:p>
    <w:p w14:paraId="4FA7D849" w14:textId="1F7F7049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</w:t>
      </w:r>
      <w:r w:rsidR="00384761">
        <w:rPr>
          <w:sz w:val="20"/>
          <w:szCs w:val="20"/>
        </w:rPr>
        <w:t>e</w:t>
      </w:r>
      <w:r>
        <w:rPr>
          <w:sz w:val="20"/>
          <w:szCs w:val="20"/>
        </w:rPr>
        <w:t xml:space="preserve"> ofert równoważnych.</w:t>
      </w:r>
    </w:p>
    <w:p w14:paraId="75213A7D" w14:textId="38D788B8" w:rsidR="006D07A1" w:rsidRDefault="00D922CF" w:rsidP="00631AFF">
      <w:pPr>
        <w:spacing w:line="264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>„</w:t>
      </w:r>
      <w:r w:rsidR="00537E2B">
        <w:rPr>
          <w:b/>
          <w:sz w:val="20"/>
          <w:szCs w:val="20"/>
        </w:rPr>
        <w:t>Oferta na wykonywanie usług w zakresie obsługi technicznej, napraw i konserwacji pojazdów samochodowych będących własnością SPZZOZ w Nisku</w:t>
      </w:r>
      <w:r w:rsidRPr="00F97965">
        <w:rPr>
          <w:b/>
          <w:sz w:val="20"/>
          <w:szCs w:val="20"/>
        </w:rPr>
        <w:t xml:space="preserve">. NIE OTWIERAĆ przed: </w:t>
      </w:r>
      <w:r w:rsidR="009D5CCB">
        <w:rPr>
          <w:b/>
          <w:sz w:val="20"/>
          <w:szCs w:val="20"/>
        </w:rPr>
        <w:t>0</w:t>
      </w:r>
      <w:r w:rsidR="00106F8D">
        <w:rPr>
          <w:b/>
          <w:sz w:val="20"/>
          <w:szCs w:val="20"/>
        </w:rPr>
        <w:t>1</w:t>
      </w:r>
      <w:r w:rsidRPr="00F97965"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9D5CCB">
        <w:rPr>
          <w:b/>
          <w:sz w:val="20"/>
          <w:szCs w:val="20"/>
        </w:rPr>
        <w:t>4</w:t>
      </w:r>
      <w:r w:rsidRPr="00F97965"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 w:rsidRPr="00F97965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>przesłać do Zamawiającego w formie elektronicznej na adres e</w:t>
      </w:r>
      <w:r w:rsidR="00384761">
        <w:rPr>
          <w:color w:val="000000"/>
          <w:sz w:val="20"/>
          <w:szCs w:val="20"/>
        </w:rPr>
        <w:noBreakHyphen/>
      </w:r>
      <w:r>
        <w:rPr>
          <w:color w:val="000000"/>
          <w:sz w:val="20"/>
          <w:szCs w:val="20"/>
        </w:rPr>
        <w:t xml:space="preserve">mail: </w:t>
      </w:r>
      <w:hyperlink r:id="rId9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8C1B26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nieprzekraczalnym terminie do dnia </w:t>
      </w:r>
      <w:r w:rsidR="009D5CCB">
        <w:rPr>
          <w:b/>
          <w:sz w:val="20"/>
          <w:szCs w:val="20"/>
        </w:rPr>
        <w:t>0</w:t>
      </w:r>
      <w:r w:rsidR="005F25E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9D5CC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C9714F">
        <w:rPr>
          <w:b/>
          <w:sz w:val="20"/>
          <w:szCs w:val="20"/>
        </w:rPr>
        <w:t>1</w:t>
      </w:r>
      <w:r w:rsidR="00537E2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37E2B">
        <w:rPr>
          <w:b/>
          <w:sz w:val="20"/>
          <w:szCs w:val="20"/>
        </w:rPr>
        <w:t>0</w:t>
      </w:r>
      <w:r w:rsidR="006429F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14:paraId="16CDC2AD" w14:textId="77777777" w:rsidR="006D07A1" w:rsidRDefault="00D922CF" w:rsidP="00631AFF">
      <w:pPr>
        <w:tabs>
          <w:tab w:val="left" w:pos="284"/>
        </w:tabs>
        <w:spacing w:line="264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71411487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9D5CCB">
        <w:rPr>
          <w:b/>
          <w:sz w:val="20"/>
          <w:szCs w:val="20"/>
        </w:rPr>
        <w:t>0</w:t>
      </w:r>
      <w:r w:rsidR="005F25E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9D5CC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 godzina </w:t>
      </w:r>
      <w:r w:rsidR="00C9714F">
        <w:rPr>
          <w:b/>
          <w:sz w:val="20"/>
          <w:szCs w:val="20"/>
        </w:rPr>
        <w:t>1</w:t>
      </w:r>
      <w:r w:rsidR="00513EB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37E2B">
        <w:rPr>
          <w:b/>
          <w:sz w:val="20"/>
          <w:szCs w:val="20"/>
        </w:rPr>
        <w:t>3</w:t>
      </w:r>
      <w:r w:rsidR="005F25E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19D47848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631AFF">
      <w:pPr>
        <w:numPr>
          <w:ilvl w:val="0"/>
          <w:numId w:val="23"/>
        </w:numPr>
        <w:tabs>
          <w:tab w:val="left" w:pos="-360"/>
        </w:tabs>
        <w:spacing w:line="264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2595058" w:rsid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01D78" w:rsidRPr="00C216C4" w14:paraId="6B98DA1E" w14:textId="77777777" w:rsidTr="005F25E8">
        <w:trPr>
          <w:trHeight w:val="454"/>
        </w:trPr>
        <w:tc>
          <w:tcPr>
            <w:tcW w:w="900" w:type="dxa"/>
            <w:shd w:val="clear" w:color="auto" w:fill="F3F3F3"/>
            <w:vAlign w:val="center"/>
          </w:tcPr>
          <w:p w14:paraId="01558CF3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4A0CF15C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6D94414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01D78" w:rsidRPr="00C216C4" w14:paraId="1134ECB3" w14:textId="77777777" w:rsidTr="005F25E8">
        <w:trPr>
          <w:trHeight w:val="454"/>
        </w:trPr>
        <w:tc>
          <w:tcPr>
            <w:tcW w:w="900" w:type="dxa"/>
            <w:vAlign w:val="center"/>
          </w:tcPr>
          <w:p w14:paraId="61F49A0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7FC5AC05" w14:textId="77777777" w:rsidR="00001D78" w:rsidRPr="00C216C4" w:rsidRDefault="00001D78" w:rsidP="00585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(koszt)</w:t>
            </w:r>
          </w:p>
        </w:tc>
        <w:tc>
          <w:tcPr>
            <w:tcW w:w="1842" w:type="dxa"/>
            <w:vAlign w:val="center"/>
          </w:tcPr>
          <w:p w14:paraId="5D6545D5" w14:textId="32EFA4A7" w:rsidR="00001D78" w:rsidRPr="00C216C4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01D78">
              <w:rPr>
                <w:b/>
                <w:sz w:val="16"/>
                <w:szCs w:val="16"/>
              </w:rPr>
              <w:t>0%</w:t>
            </w:r>
          </w:p>
        </w:tc>
      </w:tr>
      <w:tr w:rsidR="005F25E8" w:rsidRPr="00C216C4" w14:paraId="33CD8F87" w14:textId="77777777" w:rsidTr="005F25E8">
        <w:trPr>
          <w:trHeight w:val="454"/>
        </w:trPr>
        <w:tc>
          <w:tcPr>
            <w:tcW w:w="900" w:type="dxa"/>
            <w:vAlign w:val="center"/>
          </w:tcPr>
          <w:p w14:paraId="14C97A8C" w14:textId="700808DA" w:rsidR="005F25E8" w:rsidRPr="00C216C4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06F0A87" w14:textId="25F23FF4" w:rsidR="005F25E8" w:rsidRDefault="005F25E8" w:rsidP="00585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0EF3A354" w14:textId="71E7F7AF" w:rsidR="005F25E8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40%</w:t>
            </w:r>
          </w:p>
        </w:tc>
      </w:tr>
    </w:tbl>
    <w:p w14:paraId="36694D38" w14:textId="77777777" w:rsidR="00001D78" w:rsidRPr="004D2730" w:rsidRDefault="00001D78" w:rsidP="00001D78">
      <w:pPr>
        <w:ind w:left="360"/>
        <w:jc w:val="both"/>
        <w:rPr>
          <w:sz w:val="8"/>
          <w:szCs w:val="8"/>
        </w:rPr>
      </w:pPr>
    </w:p>
    <w:p w14:paraId="00C42E0C" w14:textId="77777777" w:rsidR="00001D78" w:rsidRDefault="00001D78" w:rsidP="00001D78">
      <w:pPr>
        <w:numPr>
          <w:ilvl w:val="0"/>
          <w:numId w:val="30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01272787" w14:textId="77777777" w:rsidR="00001D78" w:rsidRPr="004D2730" w:rsidRDefault="00001D78" w:rsidP="00001D78">
      <w:pPr>
        <w:jc w:val="both"/>
        <w:rPr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01D78" w:rsidRPr="00A940C3" w14:paraId="712BC73B" w14:textId="77777777" w:rsidTr="00585ED4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56241D1E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27DDA48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01D78" w:rsidRPr="00A940C3" w14:paraId="05689D62" w14:textId="77777777" w:rsidTr="00585ED4">
        <w:tc>
          <w:tcPr>
            <w:tcW w:w="2237" w:type="dxa"/>
            <w:vAlign w:val="center"/>
          </w:tcPr>
          <w:p w14:paraId="378722C9" w14:textId="77777777" w:rsidR="00001D78" w:rsidRPr="00010F8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564E58B4" w14:textId="77777777" w:rsidR="00001D78" w:rsidRPr="00A940C3" w:rsidRDefault="00001D78" w:rsidP="00585ED4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Cena (koszt)</w:t>
            </w:r>
          </w:p>
          <w:p w14:paraId="16ADC982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>/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>) * 100 * waga</w:t>
            </w:r>
          </w:p>
          <w:p w14:paraId="24184B15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gdzie:</w:t>
            </w:r>
          </w:p>
          <w:p w14:paraId="530529B6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najniższa cena spośród wszystkich ofert,</w:t>
            </w:r>
          </w:p>
          <w:p w14:paraId="081E1718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5F25E8" w:rsidRPr="00A940C3" w14:paraId="07F3C41C" w14:textId="77777777" w:rsidTr="00585ED4">
        <w:tc>
          <w:tcPr>
            <w:tcW w:w="2237" w:type="dxa"/>
            <w:vAlign w:val="center"/>
          </w:tcPr>
          <w:p w14:paraId="7A38ECE3" w14:textId="2DB71441" w:rsidR="005F25E8" w:rsidRPr="00010F84" w:rsidRDefault="005F25E8" w:rsidP="005F2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57B232B6" w14:textId="77777777" w:rsidR="005F25E8" w:rsidRPr="00A940C3" w:rsidRDefault="005F25E8" w:rsidP="005F25E8">
            <w:pPr>
              <w:pStyle w:val="Tekstpodstawowy"/>
              <w:spacing w:after="0" w:line="312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Warunki płatności:</w:t>
            </w:r>
          </w:p>
          <w:p w14:paraId="6A5067ED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A940C3">
              <w:rPr>
                <w:b/>
                <w:sz w:val="16"/>
                <w:szCs w:val="16"/>
              </w:rPr>
              <w:t>Wof</w:t>
            </w:r>
            <w:proofErr w:type="spellEnd"/>
            <w:r w:rsidRPr="00A940C3">
              <w:rPr>
                <w:b/>
                <w:sz w:val="16"/>
                <w:szCs w:val="16"/>
              </w:rPr>
              <w:t>/</w:t>
            </w:r>
            <w:proofErr w:type="spellStart"/>
            <w:r w:rsidRPr="00A940C3">
              <w:rPr>
                <w:b/>
                <w:sz w:val="16"/>
                <w:szCs w:val="16"/>
              </w:rPr>
              <w:t>Wmax</w:t>
            </w:r>
            <w:proofErr w:type="spellEnd"/>
            <w:r w:rsidRPr="00A940C3">
              <w:rPr>
                <w:b/>
                <w:sz w:val="16"/>
                <w:szCs w:val="16"/>
              </w:rPr>
              <w:t>) * 100 * waga</w:t>
            </w:r>
          </w:p>
          <w:p w14:paraId="29AFD9F2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gdzie:</w:t>
            </w:r>
          </w:p>
          <w:p w14:paraId="5A48F380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Wof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najkrótszy termin płatności podany w badanej ofercie</w:t>
            </w:r>
          </w:p>
          <w:p w14:paraId="74E4C8AE" w14:textId="3BB2667E" w:rsidR="005F25E8" w:rsidRPr="00A940C3" w:rsidRDefault="005F25E8" w:rsidP="005F25E8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Wmax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196A6BC8" w14:textId="28355E6A" w:rsidR="00001D78" w:rsidRDefault="00001D78" w:rsidP="00001D78">
      <w:pPr>
        <w:jc w:val="center"/>
        <w:rPr>
          <w:b/>
          <w:sz w:val="8"/>
          <w:szCs w:val="8"/>
        </w:rPr>
      </w:pPr>
    </w:p>
    <w:p w14:paraId="2273DFA7" w14:textId="77777777" w:rsidR="00384761" w:rsidRDefault="00384761" w:rsidP="00001D78">
      <w:pPr>
        <w:jc w:val="center"/>
        <w:rPr>
          <w:b/>
          <w:sz w:val="8"/>
          <w:szCs w:val="8"/>
        </w:rPr>
      </w:pPr>
    </w:p>
    <w:p w14:paraId="309FB581" w14:textId="77777777" w:rsidR="005F25E8" w:rsidRPr="00E44FB4" w:rsidRDefault="005F25E8" w:rsidP="005F25E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do </w:t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7A02DF11" w14:textId="5257C6A9" w:rsidR="005F25E8" w:rsidRDefault="005F25E8" w:rsidP="005F25E8">
      <w:pPr>
        <w:jc w:val="center"/>
        <w:rPr>
          <w:b/>
          <w:sz w:val="6"/>
          <w:szCs w:val="6"/>
        </w:rPr>
      </w:pPr>
    </w:p>
    <w:p w14:paraId="0C6D15B1" w14:textId="77777777" w:rsidR="00384761" w:rsidRPr="009C6F4C" w:rsidRDefault="00384761" w:rsidP="005F25E8">
      <w:pPr>
        <w:jc w:val="center"/>
        <w:rPr>
          <w:b/>
          <w:sz w:val="6"/>
          <w:szCs w:val="6"/>
        </w:rPr>
      </w:pPr>
    </w:p>
    <w:p w14:paraId="5B347AC5" w14:textId="77777777" w:rsidR="005F25E8" w:rsidRPr="00E44FB4" w:rsidRDefault="005F25E8" w:rsidP="005F25E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do </w:t>
      </w:r>
      <w:r w:rsidRPr="00E44FB4">
        <w:rPr>
          <w:b/>
          <w:sz w:val="20"/>
          <w:szCs w:val="20"/>
        </w:rPr>
        <w:t>60 dni od dnia doręczenia faktury.</w:t>
      </w:r>
    </w:p>
    <w:p w14:paraId="0756D17B" w14:textId="77777777" w:rsidR="005F25E8" w:rsidRDefault="005F25E8" w:rsidP="005F25E8">
      <w:pPr>
        <w:rPr>
          <w:sz w:val="6"/>
          <w:szCs w:val="6"/>
        </w:rPr>
      </w:pPr>
    </w:p>
    <w:p w14:paraId="28AEFD1A" w14:textId="4FE5E80A" w:rsidR="005F25E8" w:rsidRDefault="005F25E8" w:rsidP="005F25E8">
      <w:pPr>
        <w:rPr>
          <w:sz w:val="6"/>
          <w:szCs w:val="6"/>
        </w:rPr>
      </w:pPr>
    </w:p>
    <w:p w14:paraId="42039F13" w14:textId="77777777" w:rsidR="00384761" w:rsidRPr="0097364E" w:rsidRDefault="00384761" w:rsidP="005F25E8">
      <w:pPr>
        <w:rPr>
          <w:sz w:val="6"/>
          <w:szCs w:val="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5F25E8" w:rsidRPr="00A940C3" w14:paraId="51C6096A" w14:textId="77777777" w:rsidTr="00FF423F">
        <w:trPr>
          <w:trHeight w:val="340"/>
        </w:trPr>
        <w:tc>
          <w:tcPr>
            <w:tcW w:w="7020" w:type="dxa"/>
            <w:shd w:val="clear" w:color="auto" w:fill="F3F3F3"/>
            <w:vAlign w:val="center"/>
          </w:tcPr>
          <w:p w14:paraId="5C30A8BC" w14:textId="77777777" w:rsidR="005F25E8" w:rsidRPr="00A940C3" w:rsidRDefault="005F25E8" w:rsidP="00FF423F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5F25E8" w:rsidRPr="007916F8" w14:paraId="0F00EE07" w14:textId="77777777" w:rsidTr="00FF423F">
        <w:tc>
          <w:tcPr>
            <w:tcW w:w="7020" w:type="dxa"/>
            <w:vAlign w:val="center"/>
          </w:tcPr>
          <w:p w14:paraId="35640E89" w14:textId="77777777" w:rsidR="005F25E8" w:rsidRPr="00A940C3" w:rsidRDefault="005F25E8" w:rsidP="00FF423F">
            <w:pPr>
              <w:pStyle w:val="Tekstpodstawowy"/>
              <w:spacing w:after="0"/>
              <w:rPr>
                <w:b/>
                <w:sz w:val="10"/>
                <w:szCs w:val="10"/>
              </w:rPr>
            </w:pPr>
          </w:p>
          <w:p w14:paraId="5A8E6E3E" w14:textId="77777777" w:rsidR="005F25E8" w:rsidRPr="007916F8" w:rsidRDefault="005F25E8" w:rsidP="00FF423F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7916F8">
              <w:rPr>
                <w:b/>
                <w:sz w:val="16"/>
                <w:szCs w:val="16"/>
                <w:lang w:val="en-US"/>
              </w:rPr>
              <w:t>= [(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Cof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] + [(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]</w:t>
            </w:r>
          </w:p>
          <w:p w14:paraId="25281D83" w14:textId="77777777" w:rsidR="005F25E8" w:rsidRPr="007916F8" w:rsidRDefault="005F25E8" w:rsidP="00FF423F">
            <w:pPr>
              <w:pStyle w:val="Tekstpodstawowy"/>
              <w:spacing w:after="0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1071BE9" w14:textId="18C69A28" w:rsidR="005F25E8" w:rsidRDefault="005F25E8" w:rsidP="00001D78">
      <w:pPr>
        <w:jc w:val="center"/>
        <w:rPr>
          <w:b/>
          <w:sz w:val="8"/>
          <w:szCs w:val="8"/>
        </w:rPr>
      </w:pPr>
    </w:p>
    <w:p w14:paraId="01B1AF1C" w14:textId="3BC0FC3D" w:rsidR="00142128" w:rsidRDefault="00142128">
      <w:pPr>
        <w:suppressAutoHyphens w:val="0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7599911D" w14:textId="77777777" w:rsidR="00256F81" w:rsidRDefault="00256F81" w:rsidP="000C3578">
      <w:pPr>
        <w:jc w:val="both"/>
        <w:rPr>
          <w:sz w:val="10"/>
          <w:szCs w:val="10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77AC3019" w14:textId="26108309" w:rsidR="009B2238" w:rsidRPr="009B2238" w:rsidRDefault="009B2238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opis przedmiotu zamówienia,</w:t>
      </w:r>
    </w:p>
    <w:p w14:paraId="6F084A78" w14:textId="5F258202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formularza ofertowego,</w:t>
      </w:r>
    </w:p>
    <w:p w14:paraId="2C1DC539" w14:textId="32F9F708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631AFF">
      <w:pPr>
        <w:spacing w:line="264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49F67CCF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4</w:t>
      </w:r>
      <w:r>
        <w:rPr>
          <w:sz w:val="20"/>
          <w:szCs w:val="20"/>
        </w:rPr>
        <w:t xml:space="preserve"> – wzór wykazu wykonanych dostaw lub usług,</w:t>
      </w:r>
    </w:p>
    <w:p w14:paraId="38B89CFF" w14:textId="2D848A84" w:rsidR="00FB259F" w:rsidRDefault="00FB259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5 – wzór </w:t>
      </w:r>
      <w:r w:rsidR="00B93E92">
        <w:rPr>
          <w:sz w:val="20"/>
          <w:szCs w:val="20"/>
        </w:rPr>
        <w:t>(projektowane postanowienia umowy),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631AFF">
      <w:pPr>
        <w:tabs>
          <w:tab w:val="left" w:pos="0"/>
        </w:tabs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2C8D9F6D" w14:textId="0CCFD1A5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1BAA69DB" w14:textId="73ABB1E6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1CD4BF5D" w14:textId="28BE2189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1195AF0" w14:textId="77777777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C057C3" w:rsidRPr="00C057C3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C057C3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C057C3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7C3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C057C3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7C3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C057C3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7C3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C057C3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C057C3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C057C3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C057C3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5AE86D1D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9D5CCB">
              <w:rPr>
                <w:sz w:val="20"/>
                <w:szCs w:val="20"/>
              </w:rPr>
              <w:t>24</w:t>
            </w:r>
            <w:r w:rsidRPr="00FF073A">
              <w:rPr>
                <w:sz w:val="20"/>
                <w:szCs w:val="20"/>
              </w:rPr>
              <w:t>/</w:t>
            </w:r>
            <w:r w:rsidR="009B2238">
              <w:rPr>
                <w:sz w:val="20"/>
                <w:szCs w:val="20"/>
              </w:rPr>
              <w:t>0</w:t>
            </w:r>
            <w:r w:rsidR="00142128">
              <w:rPr>
                <w:sz w:val="20"/>
                <w:szCs w:val="20"/>
              </w:rPr>
              <w:t>3</w:t>
            </w:r>
            <w:r w:rsidRPr="00FF073A">
              <w:rPr>
                <w:sz w:val="20"/>
                <w:szCs w:val="20"/>
              </w:rPr>
              <w:t>/202</w:t>
            </w:r>
            <w:r w:rsidR="009B2238"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364B963F" w14:textId="77777777" w:rsidR="00142128" w:rsidRDefault="0014212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458470A" w14:textId="5C72AC5F" w:rsidR="009B2238" w:rsidRPr="00463C3F" w:rsidRDefault="009B2238" w:rsidP="009B2238">
      <w:pPr>
        <w:jc w:val="right"/>
        <w:rPr>
          <w:b/>
          <w:sz w:val="20"/>
          <w:szCs w:val="20"/>
        </w:rPr>
      </w:pPr>
      <w:r w:rsidRPr="00463C3F">
        <w:rPr>
          <w:b/>
          <w:sz w:val="20"/>
          <w:szCs w:val="20"/>
        </w:rPr>
        <w:lastRenderedPageBreak/>
        <w:t>Załącznik nr 1</w:t>
      </w:r>
    </w:p>
    <w:p w14:paraId="34CAEA97" w14:textId="77777777" w:rsidR="009F231B" w:rsidRDefault="009F231B" w:rsidP="009F23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14:paraId="679679C5" w14:textId="77777777" w:rsidR="009F231B" w:rsidRPr="006A3BD4" w:rsidRDefault="009F231B" w:rsidP="009F231B">
      <w:pPr>
        <w:jc w:val="center"/>
        <w:rPr>
          <w:b/>
          <w:sz w:val="10"/>
          <w:szCs w:val="10"/>
        </w:rPr>
      </w:pPr>
    </w:p>
    <w:p w14:paraId="12CA6F62" w14:textId="77777777" w:rsidR="009F231B" w:rsidRPr="007606F3" w:rsidRDefault="009F231B" w:rsidP="009F231B">
      <w:pPr>
        <w:tabs>
          <w:tab w:val="left" w:pos="284"/>
        </w:tabs>
        <w:spacing w:line="312" w:lineRule="auto"/>
        <w:ind w:left="283" w:hanging="283"/>
        <w:jc w:val="both"/>
        <w:rPr>
          <w:color w:val="000000"/>
          <w:sz w:val="10"/>
          <w:szCs w:val="10"/>
        </w:rPr>
      </w:pPr>
    </w:p>
    <w:p w14:paraId="7B1FBCE4" w14:textId="77777777" w:rsidR="009F231B" w:rsidRPr="007606F3" w:rsidRDefault="009F231B" w:rsidP="009F231B">
      <w:pPr>
        <w:widowControl w:val="0"/>
        <w:numPr>
          <w:ilvl w:val="0"/>
          <w:numId w:val="79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color w:val="000000"/>
          <w:sz w:val="20"/>
          <w:szCs w:val="20"/>
        </w:rPr>
      </w:pPr>
      <w:r w:rsidRPr="007606F3">
        <w:rPr>
          <w:color w:val="000000"/>
          <w:sz w:val="20"/>
          <w:szCs w:val="20"/>
        </w:rPr>
        <w:t>Ogólna charakterystyka i warunki realizacji zamówienia:</w:t>
      </w:r>
    </w:p>
    <w:p w14:paraId="0B9E832C" w14:textId="77777777" w:rsidR="009F231B" w:rsidRPr="007606F3" w:rsidRDefault="009F231B" w:rsidP="009F231B">
      <w:pPr>
        <w:tabs>
          <w:tab w:val="left" w:pos="540"/>
        </w:tabs>
        <w:spacing w:line="312" w:lineRule="auto"/>
        <w:ind w:left="360" w:hanging="360"/>
        <w:jc w:val="both"/>
        <w:rPr>
          <w:color w:val="000000"/>
          <w:sz w:val="10"/>
          <w:szCs w:val="10"/>
        </w:rPr>
      </w:pPr>
    </w:p>
    <w:p w14:paraId="5B1AEAB3" w14:textId="77777777" w:rsidR="009F231B" w:rsidRPr="007606F3" w:rsidRDefault="009F231B" w:rsidP="009F231B">
      <w:pPr>
        <w:spacing w:line="312" w:lineRule="auto"/>
        <w:ind w:left="426"/>
        <w:jc w:val="both"/>
        <w:rPr>
          <w:sz w:val="20"/>
          <w:szCs w:val="20"/>
        </w:rPr>
      </w:pPr>
      <w:r w:rsidRPr="007606F3">
        <w:rPr>
          <w:color w:val="000000"/>
          <w:sz w:val="20"/>
          <w:szCs w:val="20"/>
        </w:rPr>
        <w:t>Przedmiotem</w:t>
      </w:r>
      <w:r w:rsidRPr="007606F3">
        <w:rPr>
          <w:sz w:val="20"/>
          <w:szCs w:val="20"/>
        </w:rPr>
        <w:t xml:space="preserve"> zamówienia jest: Wykonywanie usług w zakresie obsługi technicznej, napraw i konserwacji następujących pojazdów samochodowych będących własnością Samodzielnego Publicznego Zespołu Zak</w:t>
      </w:r>
      <w:r>
        <w:rPr>
          <w:sz w:val="20"/>
          <w:szCs w:val="20"/>
        </w:rPr>
        <w:t xml:space="preserve">ładów Opieki Zdrowotnej w Nisku. </w:t>
      </w:r>
      <w:r w:rsidRPr="007606F3">
        <w:rPr>
          <w:sz w:val="20"/>
          <w:szCs w:val="20"/>
        </w:rPr>
        <w:t>Ambulans marki:</w:t>
      </w:r>
    </w:p>
    <w:p w14:paraId="32AACC50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Volkswagen/</w:t>
      </w:r>
      <w:proofErr w:type="spellStart"/>
      <w:r w:rsidRPr="007606F3">
        <w:rPr>
          <w:sz w:val="20"/>
          <w:szCs w:val="20"/>
        </w:rPr>
        <w:t>Wietmarscher</w:t>
      </w:r>
      <w:proofErr w:type="spellEnd"/>
      <w:r w:rsidRPr="007606F3">
        <w:rPr>
          <w:sz w:val="20"/>
          <w:szCs w:val="20"/>
        </w:rPr>
        <w:t xml:space="preserve"> (</w:t>
      </w:r>
      <w:proofErr w:type="spellStart"/>
      <w:r w:rsidRPr="007606F3">
        <w:rPr>
          <w:sz w:val="20"/>
          <w:szCs w:val="20"/>
        </w:rPr>
        <w:t>Crafter</w:t>
      </w:r>
      <w:proofErr w:type="spellEnd"/>
      <w:r w:rsidRPr="007606F3">
        <w:rPr>
          <w:sz w:val="20"/>
          <w:szCs w:val="20"/>
        </w:rPr>
        <w:t>)</w:t>
      </w:r>
      <w:r w:rsidRPr="007606F3">
        <w:rPr>
          <w:sz w:val="20"/>
          <w:szCs w:val="20"/>
        </w:rPr>
        <w:tab/>
        <w:t>- 1 szt.</w:t>
      </w:r>
    </w:p>
    <w:p w14:paraId="5D6CF97E" w14:textId="061C76D2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Volkswagen/</w:t>
      </w:r>
      <w:proofErr w:type="spellStart"/>
      <w:r w:rsidRPr="007606F3">
        <w:rPr>
          <w:sz w:val="20"/>
          <w:szCs w:val="20"/>
        </w:rPr>
        <w:t>Wietmarscher</w:t>
      </w:r>
      <w:proofErr w:type="spellEnd"/>
      <w:r w:rsidRPr="007606F3">
        <w:rPr>
          <w:sz w:val="20"/>
          <w:szCs w:val="20"/>
        </w:rPr>
        <w:t xml:space="preserve"> (LT-35)</w:t>
      </w:r>
      <w:r w:rsidRPr="007606F3">
        <w:rPr>
          <w:sz w:val="20"/>
          <w:szCs w:val="20"/>
        </w:rPr>
        <w:tab/>
        <w:t>- 1 szt.</w:t>
      </w:r>
    </w:p>
    <w:p w14:paraId="38AC4E36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 LT – 35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454135A0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Mercedes Sprinter 313 CDI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71B303F4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Fiat/AMZ-Kutno 250/SC Ducato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7BAB96C2" w14:textId="77777777" w:rsidR="009F231B" w:rsidRPr="007606F3" w:rsidRDefault="009F231B" w:rsidP="009F231B">
      <w:pPr>
        <w:spacing w:line="312" w:lineRule="auto"/>
        <w:rPr>
          <w:sz w:val="10"/>
          <w:szCs w:val="10"/>
        </w:rPr>
      </w:pPr>
    </w:p>
    <w:p w14:paraId="00C378B5" w14:textId="77777777" w:rsidR="009F231B" w:rsidRPr="007606F3" w:rsidRDefault="009F231B" w:rsidP="009F231B">
      <w:pPr>
        <w:widowControl w:val="0"/>
        <w:numPr>
          <w:ilvl w:val="0"/>
          <w:numId w:val="79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Wymagania Zamawiającego w stosunku do Wykonawcy:</w:t>
      </w:r>
    </w:p>
    <w:p w14:paraId="65FA5E57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51021E5A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Samodzielne wykonywanie obsługi technicznej napraw bieżących pojazdów co najmniej w zakresie:</w:t>
      </w:r>
    </w:p>
    <w:p w14:paraId="59533377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obsługi pojazdów OT-1, OT-2,</w:t>
      </w:r>
    </w:p>
    <w:p w14:paraId="67EA5516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mechaniki zawieszenia i układu kierowniczego,</w:t>
      </w:r>
    </w:p>
    <w:p w14:paraId="23CF2CAC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układów hamulców i przeniesienia napędu,</w:t>
      </w:r>
    </w:p>
    <w:p w14:paraId="5DF189BD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blacharsko- lakierniczych i konserwacji,</w:t>
      </w:r>
    </w:p>
    <w:p w14:paraId="163E0DE6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silników,</w:t>
      </w:r>
    </w:p>
    <w:p w14:paraId="65A7FC28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nieskomplikowanych napraw instalacji elektrycznej (nie wymagających specjalistycznego wyposażenia).</w:t>
      </w:r>
    </w:p>
    <w:p w14:paraId="78816EEF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Posiadanie odpowiedniego potencjału i wiedzy niezbędnej do realizacji zamówienia.</w:t>
      </w:r>
    </w:p>
    <w:p w14:paraId="1889AFF4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Wykonanie napraw z należytą starannością, zgodnie z technologią napraw dla danego typu pojazdu.</w:t>
      </w:r>
    </w:p>
    <w:p w14:paraId="752FD11F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Udzielenie co najmniej 6-cio miesięcznej gwarancji na naprawę mechaniczną i 24 miesięcznej na naprawy blacharsko-lakiernicze. W przypadku użycia oryginalnych części zamiennych na okres gwarancji części.</w:t>
      </w:r>
    </w:p>
    <w:p w14:paraId="467675EB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Wykorzystywane do wykonania obsługi technicznej i napraw materiały eksploatacyjne i części zamienne dostarcza Wykonawca. (Zalecane jest stosowanie części porównywalnej jakości lub zamienników wysokiej jakości, przy czym ceny części i materiałów nie mog</w:t>
      </w:r>
      <w:r>
        <w:rPr>
          <w:sz w:val="20"/>
          <w:szCs w:val="20"/>
        </w:rPr>
        <w:t>ą</w:t>
      </w:r>
      <w:r w:rsidRPr="007606F3">
        <w:rPr>
          <w:sz w:val="20"/>
          <w:szCs w:val="20"/>
        </w:rPr>
        <w:t xml:space="preserve"> odbiegać od średnich notowań rynkowych).</w:t>
      </w:r>
    </w:p>
    <w:p w14:paraId="49968253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Utylizacja zużytych części i materiałów eksploatacyjnych w tym akumulatorów.</w:t>
      </w:r>
    </w:p>
    <w:p w14:paraId="2E128EB5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 xml:space="preserve">Naprawy główne silników, skrzyń biegów, przekładni głównych, specjalistycznych napraw instalacji elektrycznej, ogrzewania, klimatyzacji </w:t>
      </w:r>
      <w:r>
        <w:rPr>
          <w:sz w:val="20"/>
          <w:szCs w:val="20"/>
        </w:rPr>
        <w:t>oraz regeneracja części może być</w:t>
      </w:r>
      <w:r w:rsidRPr="007606F3">
        <w:rPr>
          <w:sz w:val="20"/>
          <w:szCs w:val="20"/>
        </w:rPr>
        <w:t xml:space="preserve"> wykonywana przez Podwykonawców.</w:t>
      </w:r>
    </w:p>
    <w:p w14:paraId="18F98674" w14:textId="77777777" w:rsidR="009F231B" w:rsidRPr="007606F3" w:rsidRDefault="009F231B" w:rsidP="009F231B">
      <w:pPr>
        <w:tabs>
          <w:tab w:val="num" w:pos="709"/>
        </w:tabs>
        <w:spacing w:line="312" w:lineRule="auto"/>
        <w:jc w:val="both"/>
        <w:rPr>
          <w:sz w:val="10"/>
          <w:szCs w:val="10"/>
        </w:rPr>
      </w:pPr>
    </w:p>
    <w:p w14:paraId="37A7DBAB" w14:textId="77777777" w:rsidR="009F231B" w:rsidRPr="007606F3" w:rsidRDefault="009F231B" w:rsidP="009F231B">
      <w:pPr>
        <w:widowControl w:val="0"/>
        <w:numPr>
          <w:ilvl w:val="0"/>
          <w:numId w:val="79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Zasady wykonania obsługi technicznej i naprawy.</w:t>
      </w:r>
    </w:p>
    <w:p w14:paraId="3DA30C8F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332590D5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Pojazd dostarczany jest do wykonawcy po wcześniejszym uzgodnieniu terminu w przypadku planowanych obsług technicznych i napraw (co najmniej 2 dni robocze), natomiast w przypadku awarii natychmiast po wcześniejszym powiadomieniu,</w:t>
      </w:r>
    </w:p>
    <w:p w14:paraId="43320EC6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Przyjęcie pojazdu odbywa się na podstawie zlecenia naprawy wystawionego w dwóch egzemplarzach.</w:t>
      </w:r>
    </w:p>
    <w:p w14:paraId="726DA223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 przyjęciu pojazdu Wykonawca bezzwłoczne przystępuje do wykonywania naprawy (obsługi technicznej),</w:t>
      </w:r>
    </w:p>
    <w:p w14:paraId="72F1FB3E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Czas wykonania naprawy i obsługi liczony od dostarczenia pojazdu przez Zamawiającego do odbioru lub powiadomieniu przez Wykonawcę o wykonaniu usługi nie powinien przekroczyć:</w:t>
      </w:r>
    </w:p>
    <w:p w14:paraId="48407455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obsługi technicznej - 24 godziny,</w:t>
      </w:r>
    </w:p>
    <w:p w14:paraId="6BBBAFA0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z wyłączeniem napraw głównych silników i blacharsko-lakierniczych oraz wymagających udziału podwykonawców 4 dni robocze i nie więcej jak 10 dni roboczych z udziałem Podwykonawców,</w:t>
      </w:r>
    </w:p>
    <w:p w14:paraId="1A4D89A9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naprawy główne silników do 15 dni roboczych łącznie z regeneracją wykonywaną u Podwykonawcy,</w:t>
      </w:r>
    </w:p>
    <w:p w14:paraId="60C9A47D" w14:textId="77777777" w:rsidR="009F231B" w:rsidRDefault="009F231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A6C7AD" w14:textId="0D07014D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lastRenderedPageBreak/>
        <w:t>naprawy blacharsko - lakiernicze i konserwacje w terminach uzgodnionych w zleceniu (przed przystąpieniem do naprawy, której wartość przekracza 500 zł brutto Wykonawca wykonuje wstępny kosztorys, który przedkłada do akceptacji Zamawiającemu),</w:t>
      </w:r>
    </w:p>
    <w:p w14:paraId="384702ED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Zamawiający udziela Wykonawcy pozwolenia na wykonanie jazdy próbnej do dziesięciu kilometrów bez informowania Zamawiającego.</w:t>
      </w:r>
    </w:p>
    <w:p w14:paraId="17481817" w14:textId="77777777" w:rsidR="009F231B" w:rsidRPr="007606F3" w:rsidRDefault="009F231B" w:rsidP="009F231B">
      <w:pPr>
        <w:tabs>
          <w:tab w:val="num" w:pos="709"/>
        </w:tabs>
        <w:spacing w:line="312" w:lineRule="auto"/>
        <w:jc w:val="both"/>
        <w:rPr>
          <w:sz w:val="10"/>
          <w:szCs w:val="10"/>
        </w:rPr>
      </w:pPr>
    </w:p>
    <w:p w14:paraId="43D0E39A" w14:textId="77777777" w:rsidR="009F231B" w:rsidRPr="007606F3" w:rsidRDefault="009F231B" w:rsidP="009F231B">
      <w:pPr>
        <w:widowControl w:val="0"/>
        <w:numPr>
          <w:ilvl w:val="0"/>
          <w:numId w:val="79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Zasady rozliczenia usługi.</w:t>
      </w:r>
    </w:p>
    <w:p w14:paraId="3FB85C18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1EB1D3B2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hanging="101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 wykonaniu usługi Wykonawca wystawia fakturę VAT, która zawiera:</w:t>
      </w:r>
    </w:p>
    <w:p w14:paraId="27131860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ilość roboczogodzin wykonywanej naprawy (obsługi),</w:t>
      </w:r>
    </w:p>
    <w:p w14:paraId="229AE402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cenę roboczogodziny,</w:t>
      </w:r>
    </w:p>
    <w:p w14:paraId="2B29DEFE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cenę i ilość użytych części zamiennych i materiałów,</w:t>
      </w:r>
    </w:p>
    <w:p w14:paraId="79BE1DF4" w14:textId="77777777" w:rsidR="009F231B" w:rsidRPr="007606F3" w:rsidRDefault="009F231B" w:rsidP="009F231B">
      <w:pPr>
        <w:widowControl w:val="0"/>
        <w:numPr>
          <w:ilvl w:val="2"/>
          <w:numId w:val="79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numer rejestracyjny pojazdu, którego dotyczy faktura,</w:t>
      </w:r>
    </w:p>
    <w:p w14:paraId="0D901DD2" w14:textId="77777777" w:rsidR="009F231B" w:rsidRPr="007606F3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Faktura powinna być wystawiona do 5 dniu od zakończenia naprawy.</w:t>
      </w:r>
    </w:p>
    <w:p w14:paraId="6CD4ACAC" w14:textId="77777777" w:rsidR="009F231B" w:rsidRDefault="009F231B" w:rsidP="009F231B">
      <w:pPr>
        <w:widowControl w:val="0"/>
        <w:numPr>
          <w:ilvl w:val="1"/>
          <w:numId w:val="79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Dopuszcza się wystawianie faktur zbiorczych w przypadku wykonaniu drobnych napraw, któr</w:t>
      </w:r>
      <w:r>
        <w:rPr>
          <w:sz w:val="20"/>
          <w:szCs w:val="20"/>
        </w:rPr>
        <w:t xml:space="preserve">ych każda nie przekracza kwoty </w:t>
      </w:r>
      <w:r w:rsidRPr="007606F3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Pr="007606F3">
        <w:rPr>
          <w:sz w:val="20"/>
          <w:szCs w:val="20"/>
        </w:rPr>
        <w:t>0 zł brutto. W takim przypadku faktura musi być wystawiona do końca miesiąca w którym zostały wykonane naprawy.</w:t>
      </w:r>
    </w:p>
    <w:p w14:paraId="1482BCB8" w14:textId="768E9AB5" w:rsidR="00142128" w:rsidRDefault="00142128" w:rsidP="006429F4">
      <w:pPr>
        <w:jc w:val="center"/>
        <w:rPr>
          <w:b/>
          <w:sz w:val="20"/>
          <w:szCs w:val="20"/>
        </w:rPr>
      </w:pPr>
    </w:p>
    <w:p w14:paraId="495E94CD" w14:textId="77777777" w:rsidR="006429F4" w:rsidRPr="00DC37A2" w:rsidRDefault="006429F4" w:rsidP="006429F4">
      <w:pPr>
        <w:tabs>
          <w:tab w:val="left" w:pos="284"/>
        </w:tabs>
        <w:ind w:left="283" w:hanging="283"/>
        <w:jc w:val="both"/>
        <w:rPr>
          <w:b/>
          <w:color w:val="000000"/>
          <w:sz w:val="10"/>
          <w:szCs w:val="10"/>
        </w:rPr>
      </w:pPr>
    </w:p>
    <w:p w14:paraId="087624B0" w14:textId="77777777" w:rsidR="009B2238" w:rsidRDefault="009B223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8725424" w14:textId="2D468908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9B2238">
        <w:rPr>
          <w:b/>
          <w:sz w:val="20"/>
          <w:szCs w:val="20"/>
        </w:rPr>
        <w:t>2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52126168" w14:textId="219C553D" w:rsidR="00FB259F" w:rsidRDefault="00FB259F" w:rsidP="00EE5C31">
      <w:pPr>
        <w:pStyle w:val="Tekstpodstawowywcity"/>
        <w:spacing w:after="0" w:line="288" w:lineRule="auto"/>
        <w:ind w:left="0" w:firstLine="284"/>
        <w:jc w:val="both"/>
        <w:rPr>
          <w:sz w:val="20"/>
          <w:szCs w:val="20"/>
        </w:rPr>
      </w:pPr>
      <w:r w:rsidRPr="00D16626">
        <w:rPr>
          <w:sz w:val="20"/>
          <w:szCs w:val="20"/>
        </w:rPr>
        <w:t>Nawiązując do za</w:t>
      </w:r>
      <w:r>
        <w:rPr>
          <w:sz w:val="20"/>
          <w:szCs w:val="20"/>
        </w:rPr>
        <w:t>proszenia do udziału w postępowaniu i złożenia oferty cenowej w postępowaniu prowadzonym w trybie za</w:t>
      </w:r>
      <w:r w:rsidRPr="00D16626">
        <w:rPr>
          <w:sz w:val="20"/>
          <w:szCs w:val="20"/>
        </w:rPr>
        <w:t xml:space="preserve">pytania ofertowego znak </w:t>
      </w:r>
      <w:r>
        <w:rPr>
          <w:sz w:val="20"/>
          <w:szCs w:val="20"/>
        </w:rPr>
        <w:t>Z.II.260.00</w:t>
      </w:r>
      <w:r w:rsidR="009F231B">
        <w:rPr>
          <w:sz w:val="20"/>
          <w:szCs w:val="20"/>
        </w:rPr>
        <w:t>8</w:t>
      </w:r>
      <w:r>
        <w:rPr>
          <w:sz w:val="20"/>
          <w:szCs w:val="20"/>
        </w:rPr>
        <w:t>.Zp.2022</w:t>
      </w:r>
      <w:r w:rsidRPr="00D16626">
        <w:rPr>
          <w:sz w:val="20"/>
          <w:szCs w:val="20"/>
        </w:rPr>
        <w:t xml:space="preserve"> na: </w:t>
      </w:r>
      <w:r w:rsidRPr="00ED5928">
        <w:rPr>
          <w:b/>
          <w:bCs/>
          <w:sz w:val="20"/>
          <w:szCs w:val="20"/>
        </w:rPr>
        <w:t>„</w:t>
      </w:r>
      <w:r w:rsidR="009F231B" w:rsidRPr="00C72227">
        <w:rPr>
          <w:b/>
          <w:sz w:val="20"/>
          <w:szCs w:val="20"/>
        </w:rPr>
        <w:t>Wykonywanie usług w zakresie obsługi technicznej, napraw i konserwacji pojazdów samochodowy</w:t>
      </w:r>
      <w:r w:rsidR="009F231B">
        <w:rPr>
          <w:b/>
          <w:sz w:val="20"/>
          <w:szCs w:val="20"/>
        </w:rPr>
        <w:t xml:space="preserve">ch będących własnością SPZZOZ w </w:t>
      </w:r>
      <w:r w:rsidR="009F231B" w:rsidRPr="00C72227">
        <w:rPr>
          <w:b/>
          <w:sz w:val="20"/>
          <w:szCs w:val="20"/>
        </w:rPr>
        <w:t>Nisku</w:t>
      </w:r>
      <w:r w:rsidRPr="00ED5928">
        <w:rPr>
          <w:b/>
          <w:bCs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oferujemy realizację </w:t>
      </w:r>
      <w:r w:rsidR="009F231B">
        <w:rPr>
          <w:sz w:val="20"/>
          <w:szCs w:val="20"/>
        </w:rPr>
        <w:t>usług</w:t>
      </w:r>
      <w:r>
        <w:rPr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objętych </w:t>
      </w:r>
      <w:r>
        <w:rPr>
          <w:sz w:val="20"/>
          <w:szCs w:val="20"/>
        </w:rPr>
        <w:t>zapytaniem ofertowym, zgodnie z</w:t>
      </w:r>
      <w:r w:rsidR="00ED5928">
        <w:rPr>
          <w:sz w:val="20"/>
          <w:szCs w:val="20"/>
        </w:rPr>
        <w:t> </w:t>
      </w:r>
      <w:r w:rsidRPr="00D16626">
        <w:rPr>
          <w:sz w:val="20"/>
          <w:szCs w:val="20"/>
        </w:rPr>
        <w:t>wymogami Opisu Przedmiotu Zamówienia za cenę:</w:t>
      </w:r>
    </w:p>
    <w:p w14:paraId="4065D705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</w:t>
      </w:r>
      <w:r>
        <w:rPr>
          <w:sz w:val="20"/>
          <w:szCs w:val="20"/>
        </w:rPr>
        <w:t>_________________ PLN.</w:t>
      </w:r>
    </w:p>
    <w:p w14:paraId="1DF6A1A0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19A343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 w:rsidRPr="00B80214">
        <w:rPr>
          <w:sz w:val="20"/>
          <w:szCs w:val="20"/>
        </w:rPr>
        <w:t>Cena brutto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___________</w:t>
      </w:r>
      <w:r>
        <w:rPr>
          <w:sz w:val="20"/>
          <w:szCs w:val="20"/>
        </w:rPr>
        <w:t>_____________ PLN.</w:t>
      </w:r>
    </w:p>
    <w:p w14:paraId="27635C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29E26F61" w14:textId="22E885FB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9"/>
        <w:gridCol w:w="5769"/>
        <w:gridCol w:w="2966"/>
      </w:tblGrid>
      <w:tr w:rsidR="009F231B" w:rsidRPr="009F231B" w14:paraId="30F9DF6F" w14:textId="77777777" w:rsidTr="00EE5C31">
        <w:trPr>
          <w:trHeight w:val="227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6B8DD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AA22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Cena netto 1 roboczogodziny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EDD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6D56CD0F" w14:textId="77777777" w:rsidTr="00EE5C31">
        <w:trPr>
          <w:trHeight w:val="227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D756B" w14:textId="77777777" w:rsidR="009F231B" w:rsidRPr="009F231B" w:rsidRDefault="009F231B" w:rsidP="00EE5C31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0BE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VAT (23%)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110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744A2BBC" w14:textId="77777777" w:rsidTr="00EE5C31">
        <w:trPr>
          <w:trHeight w:val="22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805" w14:textId="77777777" w:rsidR="009F231B" w:rsidRPr="009F231B" w:rsidRDefault="009F231B" w:rsidP="00EE5C31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8D21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Cena brutto 1 roboczogodziny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F23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5EED7B1C" w14:textId="77777777" w:rsidTr="00EE5C31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CC52" w14:textId="694A067F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5DE6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Wartość netto = cena netto 1 roboczogodziny x 1 000 - (średnia ilość roboczogodzin z ostatnich 3 lat)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0EA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62CF4D5E" w14:textId="77777777" w:rsidTr="00EE5C31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D3A9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E937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Wartość brutto = Wartość netto + VAT (23%)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F42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</w:tbl>
    <w:p w14:paraId="4D68A089" w14:textId="41E38402" w:rsidR="009F231B" w:rsidRDefault="009F231B" w:rsidP="00ED5928">
      <w:pPr>
        <w:pStyle w:val="Tekstpodstawowywcity"/>
        <w:spacing w:after="0" w:line="288" w:lineRule="auto"/>
        <w:ind w:left="0"/>
        <w:jc w:val="both"/>
        <w:rPr>
          <w:sz w:val="10"/>
          <w:szCs w:val="10"/>
        </w:rPr>
      </w:pPr>
    </w:p>
    <w:p w14:paraId="71C3F6E5" w14:textId="77777777" w:rsidR="00FB259F" w:rsidRPr="00010F84" w:rsidRDefault="00FB259F" w:rsidP="00FB259F">
      <w:pPr>
        <w:pStyle w:val="Tekstpodstawowywcity"/>
        <w:spacing w:after="0" w:line="312" w:lineRule="auto"/>
        <w:ind w:left="0"/>
        <w:jc w:val="both"/>
        <w:rPr>
          <w:sz w:val="20"/>
          <w:szCs w:val="20"/>
        </w:rPr>
      </w:pPr>
      <w:r w:rsidRPr="00010F84">
        <w:rPr>
          <w:sz w:val="20"/>
          <w:szCs w:val="20"/>
        </w:rPr>
        <w:t>Termin płatności oferowany zamawiającemu za realizację przedmiotu zamówienia wynosi</w:t>
      </w:r>
      <w:r>
        <w:rPr>
          <w:sz w:val="20"/>
          <w:szCs w:val="20"/>
        </w:rPr>
        <w:t xml:space="preserve"> do 60 dni, tj. _____ dni </w:t>
      </w:r>
      <w:r w:rsidRPr="00A6361D">
        <w:rPr>
          <w:sz w:val="20"/>
          <w:szCs w:val="20"/>
        </w:rPr>
        <w:t>od daty dostarczenia faktury</w:t>
      </w:r>
      <w:r>
        <w:rPr>
          <w:sz w:val="20"/>
          <w:szCs w:val="20"/>
        </w:rPr>
        <w:t>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44E1B736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</w:t>
      </w:r>
      <w:r>
        <w:rPr>
          <w:sz w:val="20"/>
          <w:szCs w:val="20"/>
        </w:rPr>
        <w:t>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ED5928">
      <w:pPr>
        <w:numPr>
          <w:ilvl w:val="0"/>
          <w:numId w:val="28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94D582C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5949FE0" w14:textId="77777777" w:rsidR="00B93E92" w:rsidRDefault="00B93E92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62273AB4" w14:textId="1603F08C" w:rsidR="00142128" w:rsidRDefault="00142128">
      <w:pPr>
        <w:ind w:firstLine="284"/>
        <w:jc w:val="both"/>
        <w:rPr>
          <w:b/>
          <w:sz w:val="16"/>
          <w:szCs w:val="16"/>
        </w:rPr>
      </w:pPr>
    </w:p>
    <w:p w14:paraId="302FE694" w14:textId="77777777" w:rsidR="00142128" w:rsidRDefault="00142128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37ED46A3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3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3169E420" w:rsidR="006D07A1" w:rsidRDefault="00EE5C31">
      <w:pPr>
        <w:pStyle w:val="Tekstpodstawowywcity"/>
        <w:spacing w:after="0" w:line="360" w:lineRule="auto"/>
        <w:jc w:val="both"/>
      </w:pPr>
      <w:r w:rsidRPr="00C72227">
        <w:rPr>
          <w:b/>
          <w:sz w:val="20"/>
          <w:szCs w:val="20"/>
        </w:rPr>
        <w:t>Wykonywanie usług w zakresie obsługi technicznej, napraw i konserwacji pojazdów samochodowy</w:t>
      </w:r>
      <w:r>
        <w:rPr>
          <w:b/>
          <w:sz w:val="20"/>
          <w:szCs w:val="20"/>
        </w:rPr>
        <w:t xml:space="preserve">ch będących własnością SPZZOZ w </w:t>
      </w:r>
      <w:r w:rsidRPr="00C72227">
        <w:rPr>
          <w:b/>
          <w:sz w:val="20"/>
          <w:szCs w:val="20"/>
        </w:rPr>
        <w:t>Nisku</w:t>
      </w:r>
    </w:p>
    <w:p w14:paraId="59639D64" w14:textId="1F5EB125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>oświadczam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>, że nie podlegam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 xml:space="preserve"> wykluczeniu i </w:t>
      </w:r>
      <w:r>
        <w:rPr>
          <w:sz w:val="20"/>
        </w:rPr>
        <w:t>spełniam</w:t>
      </w:r>
      <w:r w:rsidR="00FB259F">
        <w:rPr>
          <w:sz w:val="20"/>
        </w:rPr>
        <w:t>(y)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40B11508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4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1FB33BAC" w:rsidR="00B93E92" w:rsidRDefault="00B93E92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E2CC034" w14:textId="3C023F6A" w:rsidR="00B93E92" w:rsidRDefault="00B93E92" w:rsidP="00B93E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5</w:t>
      </w:r>
    </w:p>
    <w:p w14:paraId="7CE1ABB8" w14:textId="77777777" w:rsidR="00B93E92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14:paraId="45D675AA" w14:textId="3D478C64" w:rsidR="00B93E92" w:rsidRPr="00127676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U M O W A (PROJEKT</w:t>
      </w:r>
      <w:r>
        <w:rPr>
          <w:b/>
          <w:sz w:val="20"/>
          <w:szCs w:val="20"/>
        </w:rPr>
        <w:t>OWANE POSTANOWIENIA UMOWY</w:t>
      </w:r>
      <w:r w:rsidRPr="00127676">
        <w:rPr>
          <w:b/>
          <w:sz w:val="20"/>
          <w:szCs w:val="20"/>
        </w:rPr>
        <w:t>)</w:t>
      </w:r>
    </w:p>
    <w:p w14:paraId="4F6CCE74" w14:textId="5E709D1F" w:rsidR="00B93E92" w:rsidRPr="00127676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Nr ___/</w:t>
      </w:r>
      <w:proofErr w:type="spellStart"/>
      <w:r w:rsidRPr="00127676">
        <w:rPr>
          <w:b/>
          <w:sz w:val="20"/>
          <w:szCs w:val="20"/>
        </w:rPr>
        <w:t>Zp</w:t>
      </w:r>
      <w:proofErr w:type="spellEnd"/>
      <w:r w:rsidRPr="00127676">
        <w:rPr>
          <w:b/>
          <w:sz w:val="20"/>
          <w:szCs w:val="20"/>
        </w:rPr>
        <w:t>/20</w:t>
      </w:r>
      <w:r w:rsidR="00C92FCD">
        <w:rPr>
          <w:b/>
          <w:sz w:val="20"/>
          <w:szCs w:val="20"/>
        </w:rPr>
        <w:t>22</w:t>
      </w:r>
    </w:p>
    <w:p w14:paraId="1C390DDC" w14:textId="77777777" w:rsidR="00B93E92" w:rsidRPr="00127676" w:rsidRDefault="00B93E92" w:rsidP="00327F26">
      <w:pPr>
        <w:spacing w:line="276" w:lineRule="auto"/>
        <w:jc w:val="center"/>
        <w:rPr>
          <w:sz w:val="10"/>
          <w:szCs w:val="10"/>
        </w:rPr>
      </w:pPr>
    </w:p>
    <w:p w14:paraId="53D582F8" w14:textId="752B9D28" w:rsidR="00B93E92" w:rsidRPr="00127676" w:rsidRDefault="00B93E92" w:rsidP="00327F26">
      <w:pPr>
        <w:spacing w:line="276" w:lineRule="auto"/>
        <w:ind w:firstLine="360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W dniu ___/___/20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pomiędzy </w:t>
      </w:r>
      <w:r w:rsidRPr="00127676">
        <w:rPr>
          <w:b/>
          <w:sz w:val="20"/>
          <w:szCs w:val="20"/>
        </w:rPr>
        <w:t>Samodzielnym Publicznym Zespołem Zakładów Opieki Zdrowotnej w</w:t>
      </w:r>
      <w:r w:rsidRPr="00127676">
        <w:rPr>
          <w:sz w:val="20"/>
          <w:szCs w:val="20"/>
        </w:rPr>
        <w:t> </w:t>
      </w:r>
      <w:r w:rsidRPr="00127676">
        <w:rPr>
          <w:b/>
          <w:sz w:val="20"/>
          <w:szCs w:val="20"/>
        </w:rPr>
        <w:t>Nisku</w:t>
      </w:r>
      <w:r w:rsidRPr="00127676">
        <w:rPr>
          <w:sz w:val="20"/>
          <w:szCs w:val="20"/>
        </w:rPr>
        <w:t xml:space="preserve"> z siedzibą przy ul. Kościuszki 1, 37-400 Nisko, reprezentowanym przez:</w:t>
      </w:r>
    </w:p>
    <w:p w14:paraId="410E39F6" w14:textId="77777777" w:rsidR="00B93E92" w:rsidRPr="00127676" w:rsidRDefault="00B93E92" w:rsidP="001C4EBB">
      <w:pPr>
        <w:numPr>
          <w:ilvl w:val="0"/>
          <w:numId w:val="31"/>
        </w:numPr>
        <w:suppressAutoHyphens w:val="0"/>
        <w:autoSpaceDN/>
        <w:spacing w:line="276" w:lineRule="auto"/>
        <w:ind w:left="360" w:hanging="360"/>
        <w:jc w:val="both"/>
        <w:textAlignment w:val="auto"/>
        <w:rPr>
          <w:b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9D27259" w14:textId="565BD4F8" w:rsidR="00B93E92" w:rsidRPr="00127676" w:rsidRDefault="00B93E92" w:rsidP="00327F26">
      <w:pPr>
        <w:spacing w:line="276" w:lineRule="auto"/>
        <w:ind w:firstLine="360"/>
        <w:jc w:val="both"/>
        <w:rPr>
          <w:bCs/>
          <w:sz w:val="20"/>
          <w:szCs w:val="20"/>
        </w:rPr>
      </w:pPr>
      <w:r w:rsidRPr="00127676">
        <w:rPr>
          <w:sz w:val="20"/>
          <w:szCs w:val="20"/>
        </w:rPr>
        <w:t>Zarejestrowanym w Sądzie Rejonowym w Rzeszowie, XII Wydział Gospodarczy KRS, pod numerem: 0000028548, NIP: 865-20-74-945, REGON 000306680, zwanym dalej „</w:t>
      </w:r>
      <w:r w:rsidR="00C92FCD">
        <w:rPr>
          <w:sz w:val="20"/>
          <w:szCs w:val="20"/>
        </w:rPr>
        <w:t>Kupuj</w:t>
      </w:r>
      <w:r w:rsidRPr="00127676">
        <w:rPr>
          <w:sz w:val="20"/>
          <w:szCs w:val="20"/>
        </w:rPr>
        <w:t>ącym” a:</w:t>
      </w:r>
    </w:p>
    <w:p w14:paraId="7979B451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_____________________________________________________________________________</w:t>
      </w:r>
    </w:p>
    <w:p w14:paraId="4D078E85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reprezentowanym przez:</w:t>
      </w:r>
    </w:p>
    <w:p w14:paraId="35F37157" w14:textId="77777777" w:rsidR="00B93E92" w:rsidRPr="00127676" w:rsidRDefault="00B93E92" w:rsidP="001C4EBB">
      <w:pPr>
        <w:numPr>
          <w:ilvl w:val="0"/>
          <w:numId w:val="32"/>
        </w:numPr>
        <w:suppressAutoHyphens w:val="0"/>
        <w:autoSpaceDN/>
        <w:spacing w:line="276" w:lineRule="auto"/>
        <w:jc w:val="both"/>
        <w:textAlignment w:val="auto"/>
        <w:rPr>
          <w:b/>
          <w:bCs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74FD518" w14:textId="43531C75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zwanym dalej „</w:t>
      </w:r>
      <w:r w:rsidR="00C92FCD">
        <w:rPr>
          <w:sz w:val="20"/>
          <w:szCs w:val="20"/>
        </w:rPr>
        <w:t>Sprzedającym</w:t>
      </w:r>
      <w:r w:rsidRPr="00127676">
        <w:rPr>
          <w:sz w:val="20"/>
          <w:szCs w:val="20"/>
        </w:rPr>
        <w:t>”</w:t>
      </w:r>
    </w:p>
    <w:p w14:paraId="2CAEE64B" w14:textId="77777777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Zarejestrowanym w Sądzie Rejonowym w _____________, ____ Wydział Gospodarczy KRS, pod numerem _________ NIP: _________, posiadającym Kapitał Zakładowy: ________ zł. wpłacony w całości.</w:t>
      </w:r>
    </w:p>
    <w:p w14:paraId="4CC5864A" w14:textId="77777777" w:rsidR="00B93E92" w:rsidRPr="00127676" w:rsidRDefault="00B93E92" w:rsidP="00327F26">
      <w:pPr>
        <w:spacing w:line="276" w:lineRule="auto"/>
        <w:jc w:val="both"/>
        <w:rPr>
          <w:sz w:val="10"/>
          <w:szCs w:val="10"/>
        </w:rPr>
      </w:pPr>
    </w:p>
    <w:p w14:paraId="50BDA3D1" w14:textId="47F46BAA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 xml:space="preserve">Zgodnie z wynikami postępowania o udzielenie zamówienia publicznego przeprowadzonego w trybie zapytania ofertowego z dnia </w:t>
      </w:r>
      <w:r w:rsidR="009D5CCB">
        <w:rPr>
          <w:sz w:val="20"/>
          <w:szCs w:val="20"/>
        </w:rPr>
        <w:t>24</w:t>
      </w:r>
      <w:r>
        <w:rPr>
          <w:sz w:val="20"/>
          <w:szCs w:val="20"/>
        </w:rPr>
        <w:t>/0</w:t>
      </w:r>
      <w:r w:rsidR="005A0D9F">
        <w:rPr>
          <w:sz w:val="20"/>
          <w:szCs w:val="20"/>
        </w:rPr>
        <w:t>3</w:t>
      </w:r>
      <w:r w:rsidRPr="00127676">
        <w:rPr>
          <w:sz w:val="20"/>
          <w:szCs w:val="20"/>
        </w:rPr>
        <w:t>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na podstawie art. </w:t>
      </w:r>
      <w:r w:rsidR="00501135">
        <w:rPr>
          <w:sz w:val="20"/>
          <w:szCs w:val="20"/>
        </w:rPr>
        <w:t>2</w:t>
      </w:r>
      <w:r w:rsidRPr="00127676">
        <w:rPr>
          <w:sz w:val="20"/>
          <w:szCs w:val="20"/>
        </w:rPr>
        <w:t xml:space="preserve"> </w:t>
      </w:r>
      <w:r w:rsidR="00501135">
        <w:rPr>
          <w:sz w:val="20"/>
          <w:szCs w:val="20"/>
        </w:rPr>
        <w:t xml:space="preserve">ust. 1 </w:t>
      </w:r>
      <w:r w:rsidRPr="00127676">
        <w:rPr>
          <w:sz w:val="20"/>
          <w:szCs w:val="20"/>
        </w:rPr>
        <w:t xml:space="preserve">pkt. </w:t>
      </w:r>
      <w:r w:rsidR="00501135">
        <w:rPr>
          <w:sz w:val="20"/>
          <w:szCs w:val="20"/>
        </w:rPr>
        <w:t>1</w:t>
      </w:r>
      <w:r w:rsidRPr="00127676">
        <w:rPr>
          <w:sz w:val="20"/>
          <w:szCs w:val="20"/>
        </w:rPr>
        <w:t xml:space="preserve"> ustawy z dnia </w:t>
      </w:r>
      <w:r w:rsidR="00E17C49">
        <w:rPr>
          <w:sz w:val="20"/>
          <w:szCs w:val="20"/>
        </w:rPr>
        <w:t>11 września 2019 r. Prawo zamówień publicznych (Dz. U. z 2021 r. poz. 1129)</w:t>
      </w:r>
      <w:r w:rsidRPr="00127676">
        <w:rPr>
          <w:sz w:val="20"/>
          <w:szCs w:val="20"/>
        </w:rPr>
        <w:t xml:space="preserve"> zatwierdzonymi przez Dyrektora SPZZOZ Nisko zawarta zostaje umowa o</w:t>
      </w:r>
      <w:r w:rsidR="00E17C49">
        <w:rPr>
          <w:sz w:val="20"/>
          <w:szCs w:val="20"/>
        </w:rPr>
        <w:t> </w:t>
      </w:r>
      <w:r w:rsidRPr="00127676">
        <w:rPr>
          <w:sz w:val="20"/>
          <w:szCs w:val="20"/>
        </w:rPr>
        <w:t>treści następującej:</w:t>
      </w:r>
    </w:p>
    <w:p w14:paraId="16426816" w14:textId="77777777" w:rsidR="00B93E92" w:rsidRPr="00127676" w:rsidRDefault="00B93E92" w:rsidP="00327F26">
      <w:pPr>
        <w:spacing w:line="276" w:lineRule="auto"/>
        <w:jc w:val="center"/>
        <w:rPr>
          <w:b/>
          <w:sz w:val="10"/>
          <w:szCs w:val="10"/>
        </w:rPr>
      </w:pPr>
    </w:p>
    <w:p w14:paraId="2391AF99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 w:rsidRPr="005C035A">
        <w:rPr>
          <w:b/>
          <w:sz w:val="20"/>
          <w:szCs w:val="20"/>
        </w:rPr>
        <w:t>1.</w:t>
      </w:r>
    </w:p>
    <w:p w14:paraId="270A4F8F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PRZEDMIOT UMOWY</w:t>
      </w:r>
    </w:p>
    <w:p w14:paraId="519AE5A8" w14:textId="64EFED50" w:rsidR="000E5730" w:rsidRPr="003C6FE8" w:rsidRDefault="000E5730" w:rsidP="000E5730">
      <w:pPr>
        <w:numPr>
          <w:ilvl w:val="0"/>
          <w:numId w:val="41"/>
        </w:numPr>
        <w:suppressAutoHyphens w:val="0"/>
        <w:autoSpaceDN/>
        <w:spacing w:line="264" w:lineRule="auto"/>
        <w:jc w:val="both"/>
        <w:textAlignment w:val="auto"/>
        <w:rPr>
          <w:bCs/>
          <w:sz w:val="20"/>
          <w:szCs w:val="20"/>
        </w:rPr>
      </w:pPr>
      <w:r w:rsidRPr="003C6FE8">
        <w:rPr>
          <w:bCs/>
          <w:sz w:val="20"/>
          <w:szCs w:val="20"/>
        </w:rPr>
        <w:t xml:space="preserve">Przedmiotem umowy jest: </w:t>
      </w:r>
      <w:r w:rsidRPr="003C6FE8">
        <w:rPr>
          <w:b/>
          <w:iCs/>
          <w:sz w:val="20"/>
          <w:szCs w:val="20"/>
        </w:rPr>
        <w:t xml:space="preserve">Wykonywanie </w:t>
      </w:r>
      <w:r>
        <w:rPr>
          <w:b/>
          <w:iCs/>
          <w:sz w:val="20"/>
          <w:szCs w:val="20"/>
        </w:rPr>
        <w:t xml:space="preserve">usług w zakresie </w:t>
      </w:r>
      <w:r w:rsidRPr="003C6FE8">
        <w:rPr>
          <w:b/>
          <w:iCs/>
          <w:sz w:val="20"/>
          <w:szCs w:val="20"/>
        </w:rPr>
        <w:t xml:space="preserve">obsługi technicznej, napraw i konserwacji pojazdów samochodowych </w:t>
      </w:r>
      <w:r>
        <w:rPr>
          <w:b/>
          <w:iCs/>
          <w:sz w:val="20"/>
          <w:szCs w:val="20"/>
        </w:rPr>
        <w:t xml:space="preserve">będących własnością </w:t>
      </w:r>
      <w:r w:rsidRPr="003C6FE8">
        <w:rPr>
          <w:b/>
          <w:iCs/>
          <w:sz w:val="20"/>
          <w:szCs w:val="20"/>
        </w:rPr>
        <w:t xml:space="preserve">Samodzielnego Publicznego Zespołu Zakładów Opieki Zdrowotnej w Nisku </w:t>
      </w:r>
      <w:r w:rsidRPr="003C6FE8">
        <w:rPr>
          <w:iCs/>
          <w:sz w:val="20"/>
          <w:szCs w:val="20"/>
        </w:rPr>
        <w:t>według zestawienia, wymagań i zasad określonych w załączniku nr 1</w:t>
      </w:r>
      <w:r w:rsidRPr="003C6F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do zaproszenia do składania ofert </w:t>
      </w:r>
      <w:r w:rsidRPr="003C6FE8">
        <w:rPr>
          <w:bCs/>
          <w:sz w:val="20"/>
          <w:szCs w:val="20"/>
        </w:rPr>
        <w:t>stanowiącym integralną część niniejszej umowy zgo</w:t>
      </w:r>
      <w:r>
        <w:rPr>
          <w:bCs/>
          <w:sz w:val="20"/>
          <w:szCs w:val="20"/>
        </w:rPr>
        <w:t>dnie ze złożoną ofertą z dnia __/__/202</w:t>
      </w:r>
      <w:r w:rsidR="00016E52">
        <w:rPr>
          <w:bCs/>
          <w:sz w:val="20"/>
          <w:szCs w:val="20"/>
        </w:rPr>
        <w:t>2</w:t>
      </w:r>
      <w:r w:rsidRPr="003C6FE8">
        <w:rPr>
          <w:bCs/>
          <w:sz w:val="20"/>
          <w:szCs w:val="20"/>
        </w:rPr>
        <w:t xml:space="preserve"> r.</w:t>
      </w:r>
    </w:p>
    <w:p w14:paraId="3E694D86" w14:textId="77777777" w:rsidR="000E5730" w:rsidRPr="003C6FE8" w:rsidRDefault="000E5730" w:rsidP="000E5730">
      <w:pPr>
        <w:numPr>
          <w:ilvl w:val="0"/>
          <w:numId w:val="41"/>
        </w:numPr>
        <w:suppressAutoHyphens w:val="0"/>
        <w:autoSpaceDE w:val="0"/>
        <w:adjustRightInd w:val="0"/>
        <w:spacing w:line="264" w:lineRule="auto"/>
        <w:ind w:left="284" w:hanging="284"/>
        <w:jc w:val="both"/>
        <w:textAlignment w:val="auto"/>
        <w:rPr>
          <w:sz w:val="20"/>
          <w:szCs w:val="20"/>
        </w:rPr>
      </w:pPr>
      <w:r w:rsidRPr="003C6FE8">
        <w:rPr>
          <w:sz w:val="20"/>
          <w:szCs w:val="20"/>
        </w:rPr>
        <w:t xml:space="preserve">Wykonawca zobowiązuje się do wykonywania przedmiotu niniejszej umowy sukcesywnie </w:t>
      </w:r>
      <w:r w:rsidRPr="003C6FE8">
        <w:rPr>
          <w:b/>
          <w:bCs/>
          <w:sz w:val="20"/>
          <w:szCs w:val="20"/>
        </w:rPr>
        <w:t>w ciągu 12 miesięcy od daty jej zawarcia.</w:t>
      </w:r>
    </w:p>
    <w:p w14:paraId="68CFF24E" w14:textId="77777777" w:rsidR="000E5730" w:rsidRPr="003E66ED" w:rsidRDefault="000E5730" w:rsidP="000E5730">
      <w:pPr>
        <w:spacing w:line="288" w:lineRule="auto"/>
        <w:jc w:val="center"/>
        <w:rPr>
          <w:b/>
          <w:bCs/>
          <w:sz w:val="10"/>
          <w:szCs w:val="10"/>
        </w:rPr>
      </w:pPr>
    </w:p>
    <w:p w14:paraId="0C8F985E" w14:textId="77777777" w:rsidR="000E5730" w:rsidRPr="005C035A" w:rsidRDefault="000E5730" w:rsidP="000E5730">
      <w:pPr>
        <w:spacing w:line="264" w:lineRule="auto"/>
        <w:jc w:val="center"/>
        <w:rPr>
          <w:b/>
          <w:bCs/>
          <w:sz w:val="20"/>
          <w:szCs w:val="20"/>
        </w:rPr>
      </w:pPr>
      <w:r w:rsidRPr="005C035A">
        <w:rPr>
          <w:b/>
          <w:bCs/>
          <w:sz w:val="20"/>
          <w:szCs w:val="20"/>
        </w:rPr>
        <w:fldChar w:fldCharType="begin"/>
      </w:r>
      <w:r w:rsidRPr="005C035A">
        <w:rPr>
          <w:b/>
          <w:bCs/>
          <w:sz w:val="20"/>
          <w:szCs w:val="20"/>
        </w:rPr>
        <w:instrText>SYMBOL 167 \f "Times New Roman CE"</w:instrText>
      </w:r>
      <w:r w:rsidRPr="005C035A">
        <w:rPr>
          <w:b/>
          <w:bCs/>
          <w:sz w:val="20"/>
          <w:szCs w:val="20"/>
        </w:rPr>
        <w:fldChar w:fldCharType="end"/>
      </w:r>
      <w:r w:rsidRPr="005C035A">
        <w:rPr>
          <w:b/>
          <w:bCs/>
          <w:sz w:val="20"/>
          <w:szCs w:val="20"/>
        </w:rPr>
        <w:t>2.</w:t>
      </w:r>
    </w:p>
    <w:p w14:paraId="7BD5158D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CENA UMOWY</w:t>
      </w:r>
    </w:p>
    <w:p w14:paraId="38A8C666" w14:textId="77777777" w:rsidR="000E5730" w:rsidRPr="003C6FE8" w:rsidRDefault="000E5730" w:rsidP="000E5730">
      <w:pPr>
        <w:numPr>
          <w:ilvl w:val="0"/>
          <w:numId w:val="44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sz w:val="20"/>
          <w:szCs w:val="20"/>
        </w:rPr>
      </w:pPr>
      <w:r w:rsidRPr="003C6FE8">
        <w:rPr>
          <w:sz w:val="20"/>
          <w:szCs w:val="20"/>
        </w:rPr>
        <w:t xml:space="preserve">Strony uzgadniają realizację umowy według stawki w wysokości: </w:t>
      </w:r>
      <w:r>
        <w:rPr>
          <w:sz w:val="20"/>
          <w:szCs w:val="20"/>
        </w:rPr>
        <w:t>___,__</w:t>
      </w:r>
      <w:r w:rsidRPr="003C6FE8">
        <w:rPr>
          <w:b/>
          <w:sz w:val="20"/>
          <w:szCs w:val="20"/>
        </w:rPr>
        <w:t xml:space="preserve"> zł</w:t>
      </w:r>
      <w:r w:rsidRPr="003C6FE8">
        <w:rPr>
          <w:sz w:val="20"/>
          <w:szCs w:val="20"/>
        </w:rPr>
        <w:t xml:space="preserve"> netto za 1 roboczogodzinę </w:t>
      </w:r>
      <w:r>
        <w:rPr>
          <w:b/>
          <w:i/>
          <w:sz w:val="20"/>
          <w:szCs w:val="20"/>
        </w:rPr>
        <w:t>(słownie</w:t>
      </w:r>
      <w:r w:rsidRPr="003C6FE8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>___________________________________________________</w:t>
      </w:r>
      <w:r w:rsidRPr="003C6FE8">
        <w:rPr>
          <w:b/>
          <w:i/>
          <w:sz w:val="20"/>
          <w:szCs w:val="20"/>
        </w:rPr>
        <w:t>)</w:t>
      </w:r>
      <w:r w:rsidRPr="003C6FE8">
        <w:rPr>
          <w:sz w:val="20"/>
          <w:szCs w:val="20"/>
        </w:rPr>
        <w:t xml:space="preserve"> plus obowiązujący podatek VAT tj.: </w:t>
      </w:r>
      <w:r>
        <w:rPr>
          <w:sz w:val="20"/>
          <w:szCs w:val="20"/>
        </w:rPr>
        <w:t>___,__</w:t>
      </w:r>
      <w:r w:rsidRPr="003C6FE8">
        <w:rPr>
          <w:b/>
          <w:sz w:val="20"/>
          <w:szCs w:val="20"/>
        </w:rPr>
        <w:t xml:space="preserve"> zł</w:t>
      </w:r>
      <w:r w:rsidRPr="003C6FE8">
        <w:rPr>
          <w:sz w:val="20"/>
          <w:szCs w:val="20"/>
        </w:rPr>
        <w:t xml:space="preserve"> brutto </w:t>
      </w:r>
      <w:r w:rsidRPr="003C6FE8">
        <w:rPr>
          <w:b/>
          <w:i/>
          <w:sz w:val="20"/>
          <w:szCs w:val="20"/>
        </w:rPr>
        <w:t>(słownie:</w:t>
      </w:r>
      <w:r>
        <w:rPr>
          <w:b/>
          <w:i/>
          <w:sz w:val="20"/>
          <w:szCs w:val="20"/>
        </w:rPr>
        <w:t xml:space="preserve"> ______________________________________________________________</w:t>
      </w:r>
      <w:r w:rsidRPr="003C6FE8">
        <w:rPr>
          <w:b/>
          <w:i/>
          <w:sz w:val="20"/>
          <w:szCs w:val="20"/>
        </w:rPr>
        <w:t>)</w:t>
      </w:r>
      <w:r w:rsidRPr="003C6FE8">
        <w:rPr>
          <w:sz w:val="20"/>
          <w:szCs w:val="20"/>
        </w:rPr>
        <w:t>.</w:t>
      </w:r>
    </w:p>
    <w:p w14:paraId="3DCFFA6A" w14:textId="77777777" w:rsidR="000E5730" w:rsidRPr="003E66ED" w:rsidRDefault="000E5730" w:rsidP="000E5730">
      <w:pPr>
        <w:spacing w:line="288" w:lineRule="auto"/>
        <w:jc w:val="center"/>
        <w:rPr>
          <w:b/>
          <w:sz w:val="6"/>
          <w:szCs w:val="6"/>
        </w:rPr>
      </w:pPr>
    </w:p>
    <w:p w14:paraId="6EC699A9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 w:rsidRPr="005C035A">
        <w:rPr>
          <w:b/>
          <w:sz w:val="20"/>
          <w:szCs w:val="20"/>
        </w:rPr>
        <w:t>3.</w:t>
      </w:r>
    </w:p>
    <w:p w14:paraId="093E6121" w14:textId="77777777" w:rsidR="000E5730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WARUNKI PŁATNOŚCI</w:t>
      </w:r>
    </w:p>
    <w:p w14:paraId="3920F054" w14:textId="77777777" w:rsidR="000E5730" w:rsidRPr="00CE503F" w:rsidRDefault="000E5730" w:rsidP="000E5730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Strony ustalają, że za wykonanie przedmiotu umowy Kupujący zapłaci cenę ustaloną na podstawie uzgodnionych cen jednostkowych oraz ilości rzeczywiście zrealizowanych dostaw.</w:t>
      </w:r>
    </w:p>
    <w:p w14:paraId="3FB088FA" w14:textId="77777777" w:rsidR="000E5730" w:rsidRPr="00CE503F" w:rsidRDefault="000E5730" w:rsidP="000E5730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 xml:space="preserve">Kupujący zobowiązuje się do zapłaty za przedmiot umowy na podstawie faktury wystawionej przez Sprzedającego, przelewem w terminie do </w:t>
      </w:r>
      <w:r>
        <w:rPr>
          <w:b/>
          <w:sz w:val="20"/>
          <w:szCs w:val="20"/>
        </w:rPr>
        <w:t>___</w:t>
      </w:r>
      <w:r w:rsidRPr="00CE503F">
        <w:rPr>
          <w:sz w:val="20"/>
          <w:szCs w:val="20"/>
        </w:rPr>
        <w:t xml:space="preserve"> </w:t>
      </w:r>
      <w:r w:rsidRPr="00CE503F">
        <w:rPr>
          <w:sz w:val="20"/>
        </w:rPr>
        <w:t xml:space="preserve">dni od dnia wystawienia faktury. Jeżeli Kupujący otrzyma fakturę po upływie 5 dni od daty jej wystawienia, termin płatności liczy się od dnia doręczenia </w:t>
      </w:r>
      <w:r>
        <w:rPr>
          <w:sz w:val="20"/>
        </w:rPr>
        <w:t xml:space="preserve">faktury </w:t>
      </w:r>
      <w:r w:rsidRPr="00CE503F">
        <w:rPr>
          <w:sz w:val="20"/>
        </w:rPr>
        <w:t>Kupującemu.</w:t>
      </w:r>
    </w:p>
    <w:p w14:paraId="7283BD14" w14:textId="77777777" w:rsidR="000E5730" w:rsidRPr="00501A83" w:rsidRDefault="000E5730" w:rsidP="000E5730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Za dzień zapłaty Strony uznają dzień obciążenia rachunku bankowego Kupującego.</w:t>
      </w:r>
    </w:p>
    <w:p w14:paraId="42F99570" w14:textId="77777777" w:rsidR="000E5730" w:rsidRPr="00501A83" w:rsidRDefault="000E5730" w:rsidP="000E5730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sz w:val="20"/>
          <w:szCs w:val="20"/>
        </w:rPr>
      </w:pPr>
      <w:r w:rsidRPr="00501A83">
        <w:rPr>
          <w:sz w:val="20"/>
          <w:szCs w:val="20"/>
        </w:rPr>
        <w:t>Zamawiający</w:t>
      </w:r>
      <w:r w:rsidRPr="00501A83">
        <w:rPr>
          <w:sz w:val="20"/>
        </w:rPr>
        <w:t xml:space="preserve"> na podstawie art. 106n ust. 1 ustawy z dnia 11 marca 2004 r. o podatku od towarów i usług udziela Sprzedającemu zgody na wystawianie i przesyłanie z adresu e</w:t>
      </w:r>
      <w:r w:rsidRPr="00501A83">
        <w:rPr>
          <w:sz w:val="20"/>
        </w:rPr>
        <w:noBreakHyphen/>
        <w:t>mail: __________</w:t>
      </w:r>
      <w:r>
        <w:rPr>
          <w:sz w:val="20"/>
        </w:rPr>
        <w:t>________</w:t>
      </w:r>
      <w:r w:rsidRPr="00501A83">
        <w:rPr>
          <w:sz w:val="20"/>
        </w:rPr>
        <w:t xml:space="preserve">_________ faktur, duplikatów faktur oraz ich korekt, a także not obciążeniowych i not korygujących w formacie pliku elektronicznego PDF na adres e-mail: </w:t>
      </w:r>
      <w:proofErr w:type="spellStart"/>
      <w:r w:rsidRPr="00501A83">
        <w:rPr>
          <w:sz w:val="20"/>
        </w:rPr>
        <w:t>info@szpital-nisko</w:t>
      </w:r>
      <w:proofErr w:type="spellEnd"/>
      <w:r w:rsidRPr="00501A83">
        <w:rPr>
          <w:sz w:val="20"/>
        </w:rPr>
        <w:t>.</w:t>
      </w:r>
    </w:p>
    <w:p w14:paraId="50FA6DA1" w14:textId="77777777" w:rsidR="000E5730" w:rsidRPr="003E66ED" w:rsidRDefault="000E5730" w:rsidP="000E5730">
      <w:pPr>
        <w:spacing w:line="264" w:lineRule="auto"/>
        <w:jc w:val="both"/>
        <w:rPr>
          <w:b/>
          <w:i/>
          <w:iCs/>
          <w:sz w:val="10"/>
          <w:szCs w:val="10"/>
        </w:rPr>
      </w:pPr>
    </w:p>
    <w:p w14:paraId="324C9401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4</w:t>
      </w:r>
      <w:r w:rsidRPr="005C035A">
        <w:rPr>
          <w:b/>
          <w:sz w:val="20"/>
          <w:szCs w:val="20"/>
        </w:rPr>
        <w:t>.</w:t>
      </w:r>
    </w:p>
    <w:p w14:paraId="3ED6AE06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KARY UMOWNE</w:t>
      </w:r>
    </w:p>
    <w:p w14:paraId="4CDEF6D8" w14:textId="77777777" w:rsidR="000E5730" w:rsidRPr="003C6FE8" w:rsidRDefault="000E5730" w:rsidP="000E5730">
      <w:pPr>
        <w:numPr>
          <w:ilvl w:val="0"/>
          <w:numId w:val="36"/>
        </w:numPr>
        <w:tabs>
          <w:tab w:val="num" w:pos="360"/>
        </w:tabs>
        <w:suppressAutoHyphens w:val="0"/>
        <w:autoSpaceDN/>
        <w:spacing w:line="264" w:lineRule="auto"/>
        <w:ind w:hanging="72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t>Zamawiający będzie miał prawo żądać kar umownych z następujących tytułów i następującej wysokości:</w:t>
      </w:r>
    </w:p>
    <w:p w14:paraId="20B08E11" w14:textId="77777777" w:rsidR="000E5730" w:rsidRPr="003C6FE8" w:rsidRDefault="000E5730" w:rsidP="000E5730">
      <w:pPr>
        <w:numPr>
          <w:ilvl w:val="0"/>
          <w:numId w:val="80"/>
        </w:numPr>
        <w:tabs>
          <w:tab w:val="clear" w:pos="360"/>
          <w:tab w:val="num" w:pos="720"/>
        </w:tabs>
        <w:suppressAutoHyphens w:val="0"/>
        <w:autoSpaceDN/>
        <w:spacing w:line="264" w:lineRule="auto"/>
        <w:ind w:left="72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t>0,2% wartości brutto wartości przedmiotu umowy za każdy dzień zwłoki nieterminowego rozpoczęcia świadczenia usług lub nienależytego wykonania umowy.</w:t>
      </w:r>
    </w:p>
    <w:p w14:paraId="3046F499" w14:textId="77777777" w:rsidR="000E5730" w:rsidRPr="003C6FE8" w:rsidRDefault="000E5730" w:rsidP="000E5730">
      <w:pPr>
        <w:numPr>
          <w:ilvl w:val="0"/>
          <w:numId w:val="37"/>
        </w:numPr>
        <w:suppressAutoHyphens w:val="0"/>
        <w:autoSpaceDN/>
        <w:spacing w:line="264" w:lineRule="auto"/>
        <w:ind w:left="36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lastRenderedPageBreak/>
        <w:t xml:space="preserve">W przypadku nie uregulowania przez Zamawiającego płatności w terminie określonym w </w:t>
      </w:r>
      <w:r>
        <w:rPr>
          <w:sz w:val="20"/>
          <w:szCs w:val="20"/>
        </w:rPr>
        <w:t>§</w:t>
      </w:r>
      <w:r w:rsidRPr="003C6FE8">
        <w:rPr>
          <w:sz w:val="20"/>
          <w:szCs w:val="20"/>
        </w:rPr>
        <w:t xml:space="preserve">3 pkt. </w:t>
      </w:r>
      <w:r>
        <w:rPr>
          <w:sz w:val="20"/>
          <w:szCs w:val="20"/>
        </w:rPr>
        <w:t xml:space="preserve">ust. </w:t>
      </w:r>
      <w:r w:rsidRPr="003C6FE8">
        <w:rPr>
          <w:sz w:val="20"/>
          <w:szCs w:val="20"/>
        </w:rPr>
        <w:t>1 Wykonawcy przysługuje prawo naliczania odsetek, ustalonych w drodze negocjacji nie wyższych jak odsetki ustawowe.</w:t>
      </w:r>
    </w:p>
    <w:p w14:paraId="2D2263EE" w14:textId="77777777" w:rsidR="000E5730" w:rsidRPr="005C035A" w:rsidRDefault="000E5730" w:rsidP="000E5730">
      <w:pPr>
        <w:numPr>
          <w:ilvl w:val="0"/>
          <w:numId w:val="37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Pr="005C035A">
        <w:rPr>
          <w:sz w:val="20"/>
          <w:szCs w:val="20"/>
        </w:rPr>
        <w:t>jest uprawniony do dochodzenia roszczeń uzupełniających, jeżeli wysokość poniesionej szkody przekracza wysokość zastrzeżonej kary umownej.</w:t>
      </w:r>
    </w:p>
    <w:p w14:paraId="1B606CD7" w14:textId="77777777" w:rsidR="000E5730" w:rsidRPr="008C7203" w:rsidRDefault="000E5730" w:rsidP="000E5730">
      <w:pPr>
        <w:spacing w:line="264" w:lineRule="auto"/>
        <w:jc w:val="center"/>
        <w:rPr>
          <w:b/>
          <w:iCs/>
          <w:sz w:val="10"/>
          <w:szCs w:val="10"/>
        </w:rPr>
      </w:pPr>
    </w:p>
    <w:p w14:paraId="5D3C439A" w14:textId="446F833F" w:rsidR="000E5730" w:rsidRPr="005C035A" w:rsidRDefault="000E5730" w:rsidP="000E5730">
      <w:pPr>
        <w:spacing w:line="264" w:lineRule="auto"/>
        <w:jc w:val="center"/>
        <w:rPr>
          <w:b/>
          <w:iCs/>
          <w:sz w:val="20"/>
          <w:szCs w:val="20"/>
        </w:rPr>
      </w:pPr>
      <w:r w:rsidRPr="005C035A">
        <w:rPr>
          <w:b/>
          <w:iCs/>
          <w:sz w:val="20"/>
          <w:szCs w:val="20"/>
        </w:rPr>
        <w:fldChar w:fldCharType="begin"/>
      </w:r>
      <w:r w:rsidRPr="005C035A">
        <w:rPr>
          <w:b/>
          <w:iCs/>
          <w:sz w:val="20"/>
          <w:szCs w:val="20"/>
        </w:rPr>
        <w:instrText>SYMBOL 167 \f "Times New Roman CE"</w:instrText>
      </w:r>
      <w:r w:rsidRPr="005C035A">
        <w:rPr>
          <w:b/>
          <w:iCs/>
          <w:sz w:val="20"/>
          <w:szCs w:val="20"/>
        </w:rPr>
        <w:fldChar w:fldCharType="end"/>
      </w:r>
      <w:r>
        <w:rPr>
          <w:b/>
          <w:iCs/>
          <w:sz w:val="20"/>
          <w:szCs w:val="20"/>
        </w:rPr>
        <w:t>5</w:t>
      </w:r>
      <w:r w:rsidRPr="005C035A">
        <w:rPr>
          <w:b/>
          <w:iCs/>
          <w:sz w:val="20"/>
          <w:szCs w:val="20"/>
        </w:rPr>
        <w:t>.</w:t>
      </w:r>
    </w:p>
    <w:p w14:paraId="6BFA606E" w14:textId="77777777" w:rsidR="000E5730" w:rsidRPr="005C035A" w:rsidRDefault="000E5730" w:rsidP="000E5730">
      <w:pPr>
        <w:autoSpaceDE w:val="0"/>
        <w:adjustRightInd w:val="0"/>
        <w:spacing w:line="264" w:lineRule="auto"/>
        <w:jc w:val="center"/>
        <w:rPr>
          <w:sz w:val="20"/>
          <w:szCs w:val="20"/>
        </w:rPr>
      </w:pPr>
      <w:r w:rsidRPr="005C035A">
        <w:rPr>
          <w:b/>
          <w:bCs/>
          <w:sz w:val="20"/>
          <w:szCs w:val="20"/>
        </w:rPr>
        <w:t>DOPUSZCZALNOŚĆ DOKONYWANIA ZMIAN POSTANOWIEŃ UMOWY ORAZ WARUNKI DOKONYWANIA TAKICH ZMIAN</w:t>
      </w:r>
    </w:p>
    <w:p w14:paraId="7F5254F7" w14:textId="77777777" w:rsidR="000E5730" w:rsidRPr="005C035A" w:rsidRDefault="000E5730" w:rsidP="000E5730">
      <w:pPr>
        <w:pStyle w:val="Tekstpodstawowy"/>
        <w:numPr>
          <w:ilvl w:val="0"/>
          <w:numId w:val="38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Wszelkie zmiany i uzupełnienia do niniejszej umowy mogą być dokonane w formie pisemnego aneksu pod rygorem nieważności.</w:t>
      </w:r>
    </w:p>
    <w:p w14:paraId="1492956C" w14:textId="77777777" w:rsidR="000E5730" w:rsidRPr="005C035A" w:rsidRDefault="000E5730" w:rsidP="000E5730">
      <w:pPr>
        <w:pStyle w:val="Tekstpodstawowy"/>
        <w:numPr>
          <w:ilvl w:val="0"/>
          <w:numId w:val="38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Strony</w:t>
      </w:r>
      <w:r>
        <w:rPr>
          <w:sz w:val="20"/>
          <w:szCs w:val="20"/>
        </w:rPr>
        <w:t>, oprócz</w:t>
      </w:r>
      <w:r w:rsidRPr="005C035A">
        <w:rPr>
          <w:sz w:val="20"/>
          <w:szCs w:val="20"/>
        </w:rPr>
        <w:t xml:space="preserve"> przypadków określonych w przepisach prawa, dopuszczają możliwość zmian umowy w następujących zakresach:</w:t>
      </w:r>
    </w:p>
    <w:p w14:paraId="567B164B" w14:textId="77777777" w:rsidR="000E5730" w:rsidRPr="005C035A" w:rsidRDefault="000E5730" w:rsidP="000E5730">
      <w:pPr>
        <w:pStyle w:val="Tekstpodstawowy"/>
        <w:numPr>
          <w:ilvl w:val="0"/>
          <w:numId w:val="39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numerów kont bankowych stron,</w:t>
      </w:r>
    </w:p>
    <w:p w14:paraId="4B130EB7" w14:textId="77777777" w:rsidR="000E5730" w:rsidRPr="005C035A" w:rsidRDefault="000E5730" w:rsidP="000E5730">
      <w:pPr>
        <w:pStyle w:val="Tekstpodstawowy"/>
        <w:numPr>
          <w:ilvl w:val="0"/>
          <w:numId w:val="39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cen jednostkowych w związku ze zmianą stawek podatku VAT; </w:t>
      </w:r>
      <w:r w:rsidRPr="005C035A">
        <w:rPr>
          <w:sz w:val="20"/>
        </w:rPr>
        <w:t xml:space="preserve">w takim przypadku ceny netto pozostaną stałe, zmianie ulegną ceny brutto. </w:t>
      </w:r>
    </w:p>
    <w:p w14:paraId="352869A8" w14:textId="77777777" w:rsidR="000E5730" w:rsidRPr="005C035A" w:rsidRDefault="000E5730" w:rsidP="000E5730">
      <w:pPr>
        <w:pStyle w:val="Tekstpodstawowy"/>
        <w:numPr>
          <w:ilvl w:val="0"/>
          <w:numId w:val="39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cen jednostkowych na niższe niż określone w umowie.</w:t>
      </w:r>
    </w:p>
    <w:p w14:paraId="6A6A3070" w14:textId="77777777" w:rsidR="000E5730" w:rsidRPr="005C035A" w:rsidRDefault="000E5730" w:rsidP="000E5730">
      <w:pPr>
        <w:spacing w:line="288" w:lineRule="auto"/>
        <w:jc w:val="both"/>
        <w:rPr>
          <w:bCs/>
          <w:sz w:val="10"/>
          <w:szCs w:val="10"/>
        </w:rPr>
      </w:pPr>
    </w:p>
    <w:p w14:paraId="06D133CC" w14:textId="0D37B19C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6</w:t>
      </w:r>
      <w:r w:rsidRPr="005C035A">
        <w:rPr>
          <w:b/>
          <w:sz w:val="20"/>
          <w:szCs w:val="20"/>
        </w:rPr>
        <w:t>.</w:t>
      </w:r>
    </w:p>
    <w:p w14:paraId="22BCDD4C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POSTANOWIENIA KOŃCOWE</w:t>
      </w:r>
    </w:p>
    <w:p w14:paraId="42826B53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Niedopuszczalne są takie zmiany postanowień umowy oraz wprowadzenie do umowy postanowień niekorzystnych dla </w:t>
      </w:r>
      <w:r>
        <w:rPr>
          <w:sz w:val="20"/>
          <w:szCs w:val="20"/>
        </w:rPr>
        <w:t>Zamawiającego</w:t>
      </w:r>
      <w:r w:rsidRPr="005C035A">
        <w:rPr>
          <w:sz w:val="20"/>
          <w:szCs w:val="20"/>
        </w:rPr>
        <w:t xml:space="preserve">, jeżeli przy ich uwzględnieniu należałoby zmienić treść oferty </w:t>
      </w:r>
      <w:r>
        <w:rPr>
          <w:sz w:val="20"/>
          <w:szCs w:val="20"/>
        </w:rPr>
        <w:t>Wykonawcy</w:t>
      </w:r>
      <w:r w:rsidRPr="005C035A">
        <w:rPr>
          <w:sz w:val="20"/>
          <w:szCs w:val="20"/>
        </w:rPr>
        <w:t>, chyba że konieczność wprowadzenia takich zmian wynika z okoliczności, których nie można było przewidzieć w chwili zawarcia umowy.</w:t>
      </w:r>
    </w:p>
    <w:p w14:paraId="205C2A44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3C6FE8">
        <w:rPr>
          <w:sz w:val="20"/>
          <w:szCs w:val="20"/>
        </w:rPr>
        <w:t>Niewypełnianie warunków umowy przez Wykonawcę tj. nieterminowa realizacja zleceń, nieprzestrzeganie cen zawartych w umowie, a także istotne, powtarzające się uchybienia w zakresie jakości wykonywanych usług daje podstawę Zamawiającemu do rozwiązania umowy ze skutkiem natychmiastowym bez prawa Wykonawcy do naliczania kar umownych</w:t>
      </w:r>
      <w:r w:rsidRPr="005C035A">
        <w:rPr>
          <w:sz w:val="20"/>
          <w:szCs w:val="20"/>
        </w:rPr>
        <w:t>.</w:t>
      </w:r>
    </w:p>
    <w:p w14:paraId="0ACE47C0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Oprócz przypadków wymienionych w Kodeksie cywilnym Kupujący może odstąpić od umowy</w:t>
      </w:r>
      <w:r>
        <w:rPr>
          <w:sz w:val="20"/>
          <w:szCs w:val="20"/>
        </w:rPr>
        <w:t xml:space="preserve"> </w:t>
      </w:r>
      <w:r w:rsidRPr="005C035A">
        <w:rPr>
          <w:sz w:val="20"/>
          <w:szCs w:val="20"/>
        </w:rPr>
        <w:t>w razie wystąpienia istotnej zmiany okoliczności powodującej, że wykonanie umowy nie leży w interesie publicznym, czego nie można było przewidzieć w chwili zawarcia umowy.</w:t>
      </w:r>
    </w:p>
    <w:p w14:paraId="26A34A72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Odstąpienie od umowy </w:t>
      </w:r>
      <w:r>
        <w:rPr>
          <w:sz w:val="20"/>
          <w:szCs w:val="20"/>
        </w:rPr>
        <w:t>w przypadku, o którym mowa w ust</w:t>
      </w:r>
      <w:r w:rsidRPr="005C035A">
        <w:rPr>
          <w:sz w:val="20"/>
          <w:szCs w:val="20"/>
        </w:rPr>
        <w:t>. 3, może nastąpić w terminie 30 dni od powzięcia wiadomości o powyższych okolicznościach.</w:t>
      </w:r>
    </w:p>
    <w:p w14:paraId="616BCC02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W przypadku odstąpienia od umowy </w:t>
      </w:r>
      <w:r>
        <w:rPr>
          <w:sz w:val="20"/>
          <w:szCs w:val="20"/>
        </w:rPr>
        <w:t>Wykonawca</w:t>
      </w:r>
      <w:r w:rsidRPr="005C035A">
        <w:rPr>
          <w:sz w:val="20"/>
          <w:szCs w:val="20"/>
        </w:rPr>
        <w:t xml:space="preserve"> może żądać jedynie wynagrodzenia za część umowy wykonanej do dnia odstąpienia od umowy.</w:t>
      </w:r>
    </w:p>
    <w:p w14:paraId="7F7E4556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W sprawach nie uregulowanych w niniejszej umowie będą miały zastosowanie właściwe przepisy Kodeksu cywilnego oraz ustawy Prawo zamówień publicznych.</w:t>
      </w:r>
    </w:p>
    <w:p w14:paraId="2A36E190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Ewentualne spory wynikłe na tle wykonywania niniejszej umowy rozstrzygane będą przez Sąd właściwy wg siedziby </w:t>
      </w:r>
      <w:r>
        <w:rPr>
          <w:sz w:val="20"/>
          <w:szCs w:val="20"/>
        </w:rPr>
        <w:t>Zamawiającego</w:t>
      </w:r>
      <w:r w:rsidRPr="005C035A">
        <w:rPr>
          <w:sz w:val="20"/>
          <w:szCs w:val="20"/>
        </w:rPr>
        <w:t>.</w:t>
      </w:r>
    </w:p>
    <w:p w14:paraId="16782BC1" w14:textId="77777777" w:rsidR="000E5730" w:rsidRPr="005C035A" w:rsidRDefault="000E5730" w:rsidP="000E5730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Niniejszą umowę sporządzono w dwóch jednobrzmiących egzemplarzach, po jednym dla każdej ze stron.</w:t>
      </w:r>
    </w:p>
    <w:p w14:paraId="1B3347CF" w14:textId="77777777" w:rsidR="000E5730" w:rsidRPr="005C035A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1956889F" w14:textId="7D7487E9" w:rsidR="000E5730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7A8EFEC3" w14:textId="5AD06843" w:rsidR="000E5730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083CC210" w14:textId="77777777" w:rsidR="000E5730" w:rsidRPr="005C035A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27C40CFC" w14:textId="77777777" w:rsidR="000E5730" w:rsidRPr="005C035A" w:rsidRDefault="000E5730" w:rsidP="000E5730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5C035A">
        <w:rPr>
          <w:b/>
          <w:sz w:val="20"/>
          <w:szCs w:val="20"/>
        </w:rPr>
        <w:t xml:space="preserve">:                                                                </w:t>
      </w:r>
      <w:r>
        <w:rPr>
          <w:b/>
          <w:sz w:val="20"/>
          <w:szCs w:val="20"/>
        </w:rPr>
        <w:t xml:space="preserve">                            Zamawiający</w:t>
      </w:r>
      <w:r w:rsidRPr="005C035A">
        <w:rPr>
          <w:b/>
          <w:sz w:val="20"/>
          <w:szCs w:val="20"/>
        </w:rPr>
        <w:t>:</w:t>
      </w:r>
    </w:p>
    <w:p w14:paraId="526EFCFE" w14:textId="77777777" w:rsidR="000E5730" w:rsidRDefault="000E5730" w:rsidP="000803D3">
      <w:pPr>
        <w:spacing w:line="254" w:lineRule="auto"/>
        <w:jc w:val="center"/>
        <w:rPr>
          <w:b/>
          <w:sz w:val="20"/>
          <w:szCs w:val="20"/>
        </w:rPr>
      </w:pPr>
    </w:p>
    <w:p w14:paraId="1344EBB0" w14:textId="278D9407" w:rsidR="00B93E92" w:rsidRDefault="00B93E92" w:rsidP="000E5730">
      <w:pPr>
        <w:jc w:val="right"/>
        <w:rPr>
          <w:b/>
          <w:sz w:val="20"/>
          <w:szCs w:val="20"/>
        </w:rPr>
      </w:pPr>
    </w:p>
    <w:sectPr w:rsidR="00B93E92" w:rsidSect="000E5730">
      <w:headerReference w:type="default" r:id="rId11"/>
      <w:footerReference w:type="default" r:id="rId12"/>
      <w:pgSz w:w="11906" w:h="16838"/>
      <w:pgMar w:top="1418" w:right="1304" w:bottom="1418" w:left="130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FE5D" w14:textId="77777777" w:rsidR="00E81401" w:rsidRDefault="00E81401">
      <w:r>
        <w:separator/>
      </w:r>
    </w:p>
  </w:endnote>
  <w:endnote w:type="continuationSeparator" w:id="0">
    <w:p w14:paraId="6ECAF95D" w14:textId="77777777" w:rsidR="00E81401" w:rsidRDefault="00E8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Pr="00D444D1" w:rsidRDefault="00F97965">
    <w:pPr>
      <w:pStyle w:val="Stopka"/>
      <w:rPr>
        <w:sz w:val="16"/>
        <w:szCs w:val="16"/>
      </w:rPr>
    </w:pPr>
    <w:r w:rsidRPr="00D444D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D493" w14:textId="77777777" w:rsidR="00E81401" w:rsidRDefault="00E81401">
      <w:r>
        <w:rPr>
          <w:color w:val="000000"/>
        </w:rPr>
        <w:separator/>
      </w:r>
    </w:p>
  </w:footnote>
  <w:footnote w:type="continuationSeparator" w:id="0">
    <w:p w14:paraId="0E0DBC12" w14:textId="77777777" w:rsidR="00E81401" w:rsidRDefault="00E8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C627" w14:textId="77777777" w:rsidR="000E5730" w:rsidRPr="00241118" w:rsidRDefault="000E5730" w:rsidP="000E573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6C4CACAB" w14:textId="77777777" w:rsidR="000E5730" w:rsidRPr="00241118" w:rsidRDefault="000E5730" w:rsidP="000E5730">
    <w:pPr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Wykonywanie usług w zakresie obsługi technicznej, napraw i konserwacji pojazdów samochodowych</w:t>
    </w:r>
  </w:p>
  <w:p w14:paraId="5489088B" w14:textId="77777777" w:rsidR="000E5730" w:rsidRPr="00241118" w:rsidRDefault="000E5730" w:rsidP="000E5730">
    <w:pPr>
      <w:pStyle w:val="Nagwek"/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będących własnością SPZZOZ w Nisku</w:t>
    </w:r>
  </w:p>
  <w:p w14:paraId="453E6F89" w14:textId="77777777" w:rsidR="00F97965" w:rsidRPr="000E5730" w:rsidRDefault="00F97965">
    <w:pPr>
      <w:pStyle w:val="Heading"/>
      <w:rPr>
        <w:sz w:val="16"/>
        <w:szCs w:val="16"/>
      </w:rPr>
    </w:pPr>
    <w:r w:rsidRPr="000E57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CA1FE4"/>
    <w:name w:val="WW8Num3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50265680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Symbol" w:hint="default"/>
        <w:b w:val="0"/>
        <w:i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AE2EC9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</w:abstractNum>
  <w:abstractNum w:abstractNumId="4" w15:restartNumberingAfterBreak="0">
    <w:nsid w:val="00000006"/>
    <w:multiLevelType w:val="multilevel"/>
    <w:tmpl w:val="DCCABB4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1E3A99"/>
    <w:multiLevelType w:val="hybridMultilevel"/>
    <w:tmpl w:val="2B862284"/>
    <w:name w:val="WW8Num38633"/>
    <w:lvl w:ilvl="0" w:tplc="EBC43B7E">
      <w:start w:val="1"/>
      <w:numFmt w:val="decimal"/>
      <w:lvlText w:val="%1."/>
      <w:lvlJc w:val="center"/>
      <w:pPr>
        <w:tabs>
          <w:tab w:val="num" w:pos="0"/>
        </w:tabs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182063A"/>
    <w:multiLevelType w:val="hybridMultilevel"/>
    <w:tmpl w:val="F94A5120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12" w15:restartNumberingAfterBreak="0">
    <w:nsid w:val="02E529F3"/>
    <w:multiLevelType w:val="hybridMultilevel"/>
    <w:tmpl w:val="21D0878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165EDA"/>
    <w:multiLevelType w:val="hybridMultilevel"/>
    <w:tmpl w:val="8DC08F68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55A15"/>
    <w:multiLevelType w:val="hybridMultilevel"/>
    <w:tmpl w:val="602275D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626A96"/>
    <w:multiLevelType w:val="hybridMultilevel"/>
    <w:tmpl w:val="9D428E84"/>
    <w:name w:val="WW8Num385222222"/>
    <w:lvl w:ilvl="0" w:tplc="424E104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0FFD0FF2"/>
    <w:multiLevelType w:val="hybridMultilevel"/>
    <w:tmpl w:val="F7227CE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6" w15:restartNumberingAfterBreak="0">
    <w:nsid w:val="126E3C78"/>
    <w:multiLevelType w:val="hybridMultilevel"/>
    <w:tmpl w:val="A4FAAC74"/>
    <w:lvl w:ilvl="0" w:tplc="75CA50B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8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9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18360D80"/>
    <w:multiLevelType w:val="singleLevel"/>
    <w:tmpl w:val="B120C9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2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3" w15:restartNumberingAfterBreak="0">
    <w:nsid w:val="1948233D"/>
    <w:multiLevelType w:val="hybridMultilevel"/>
    <w:tmpl w:val="41B8B980"/>
    <w:lvl w:ilvl="0" w:tplc="F4FE39EE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CF7A1150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A564750E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85AD646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B2505266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714047AE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5EC2C3B4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58146D3C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050E4D48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34" w15:restartNumberingAfterBreak="0">
    <w:nsid w:val="1C645A9C"/>
    <w:multiLevelType w:val="hybridMultilevel"/>
    <w:tmpl w:val="BBBE0A82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66F4F65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C73243"/>
    <w:multiLevelType w:val="hybridMultilevel"/>
    <w:tmpl w:val="EA0694E2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1242767"/>
    <w:multiLevelType w:val="hybridMultilevel"/>
    <w:tmpl w:val="B6882DA4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22641DB4"/>
    <w:multiLevelType w:val="hybridMultilevel"/>
    <w:tmpl w:val="788E576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D90E4A"/>
    <w:multiLevelType w:val="hybridMultilevel"/>
    <w:tmpl w:val="C16277A4"/>
    <w:lvl w:ilvl="0" w:tplc="6E1471DC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91446B6A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27EAC5B4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5CA7512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AC7C8F24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D8608F50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8F2275BC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2D54360A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98C09EB8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43" w15:restartNumberingAfterBreak="0">
    <w:nsid w:val="267634A1"/>
    <w:multiLevelType w:val="hybridMultilevel"/>
    <w:tmpl w:val="A7AE2992"/>
    <w:name w:val="WW8Num52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D56C1B"/>
    <w:multiLevelType w:val="hybridMultilevel"/>
    <w:tmpl w:val="109C7D70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691A0E"/>
    <w:multiLevelType w:val="hybridMultilevel"/>
    <w:tmpl w:val="95AA2CE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7" w15:restartNumberingAfterBreak="0">
    <w:nsid w:val="2F8D6BEE"/>
    <w:multiLevelType w:val="hybridMultilevel"/>
    <w:tmpl w:val="A72A936A"/>
    <w:name w:val="WW8Num1822722222"/>
    <w:lvl w:ilvl="0" w:tplc="0000001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9" w15:restartNumberingAfterBreak="0">
    <w:nsid w:val="38DA44DC"/>
    <w:multiLevelType w:val="hybridMultilevel"/>
    <w:tmpl w:val="03E49DF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DE5B61"/>
    <w:multiLevelType w:val="hybridMultilevel"/>
    <w:tmpl w:val="BAA61748"/>
    <w:lvl w:ilvl="0" w:tplc="72E4F1B8">
      <w:numFmt w:val="bullet"/>
      <w:lvlText w:val="-"/>
      <w:lvlJc w:val="left"/>
      <w:pPr>
        <w:ind w:left="256" w:hanging="192"/>
      </w:pPr>
      <w:rPr>
        <w:rFonts w:ascii="Times New Roman" w:eastAsia="Times New Roman" w:hAnsi="Times New Roman" w:hint="default"/>
        <w:b/>
        <w:spacing w:val="-4"/>
        <w:w w:val="100"/>
        <w:sz w:val="18"/>
      </w:rPr>
    </w:lvl>
    <w:lvl w:ilvl="1" w:tplc="A114F406">
      <w:numFmt w:val="bullet"/>
      <w:lvlText w:val="•"/>
      <w:lvlJc w:val="left"/>
      <w:pPr>
        <w:ind w:left="714" w:hanging="192"/>
      </w:pPr>
      <w:rPr>
        <w:rFonts w:hint="default"/>
      </w:rPr>
    </w:lvl>
    <w:lvl w:ilvl="2" w:tplc="28F49AF6">
      <w:numFmt w:val="bullet"/>
      <w:lvlText w:val="•"/>
      <w:lvlJc w:val="left"/>
      <w:pPr>
        <w:ind w:left="1169" w:hanging="192"/>
      </w:pPr>
      <w:rPr>
        <w:rFonts w:hint="default"/>
      </w:rPr>
    </w:lvl>
    <w:lvl w:ilvl="3" w:tplc="36749258">
      <w:numFmt w:val="bullet"/>
      <w:lvlText w:val="•"/>
      <w:lvlJc w:val="left"/>
      <w:pPr>
        <w:ind w:left="1624" w:hanging="192"/>
      </w:pPr>
      <w:rPr>
        <w:rFonts w:hint="default"/>
      </w:rPr>
    </w:lvl>
    <w:lvl w:ilvl="4" w:tplc="A3E0467C">
      <w:numFmt w:val="bullet"/>
      <w:lvlText w:val="•"/>
      <w:lvlJc w:val="left"/>
      <w:pPr>
        <w:ind w:left="2079" w:hanging="192"/>
      </w:pPr>
      <w:rPr>
        <w:rFonts w:hint="default"/>
      </w:rPr>
    </w:lvl>
    <w:lvl w:ilvl="5" w:tplc="75FCB3D4">
      <w:numFmt w:val="bullet"/>
      <w:lvlText w:val="•"/>
      <w:lvlJc w:val="left"/>
      <w:pPr>
        <w:ind w:left="2534" w:hanging="192"/>
      </w:pPr>
      <w:rPr>
        <w:rFonts w:hint="default"/>
      </w:rPr>
    </w:lvl>
    <w:lvl w:ilvl="6" w:tplc="7EDAF3CA">
      <w:numFmt w:val="bullet"/>
      <w:lvlText w:val="•"/>
      <w:lvlJc w:val="left"/>
      <w:pPr>
        <w:ind w:left="2989" w:hanging="192"/>
      </w:pPr>
      <w:rPr>
        <w:rFonts w:hint="default"/>
      </w:rPr>
    </w:lvl>
    <w:lvl w:ilvl="7" w:tplc="11309DEA">
      <w:numFmt w:val="bullet"/>
      <w:lvlText w:val="•"/>
      <w:lvlJc w:val="left"/>
      <w:pPr>
        <w:ind w:left="3444" w:hanging="192"/>
      </w:pPr>
      <w:rPr>
        <w:rFonts w:hint="default"/>
      </w:rPr>
    </w:lvl>
    <w:lvl w:ilvl="8" w:tplc="915E422A">
      <w:numFmt w:val="bullet"/>
      <w:lvlText w:val="•"/>
      <w:lvlJc w:val="left"/>
      <w:pPr>
        <w:ind w:left="3899" w:hanging="192"/>
      </w:pPr>
      <w:rPr>
        <w:rFonts w:hint="default"/>
      </w:rPr>
    </w:lvl>
  </w:abstractNum>
  <w:abstractNum w:abstractNumId="51" w15:restartNumberingAfterBreak="0">
    <w:nsid w:val="391A51DD"/>
    <w:multiLevelType w:val="hybridMultilevel"/>
    <w:tmpl w:val="A7084FA0"/>
    <w:name w:val="WW8Num4522"/>
    <w:lvl w:ilvl="0" w:tplc="621EAF54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1F1D46"/>
    <w:multiLevelType w:val="hybridMultilevel"/>
    <w:tmpl w:val="99EC995E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645715"/>
    <w:multiLevelType w:val="hybridMultilevel"/>
    <w:tmpl w:val="0E0C560E"/>
    <w:lvl w:ilvl="0" w:tplc="2DC2E66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C7631C"/>
    <w:multiLevelType w:val="multilevel"/>
    <w:tmpl w:val="71F05DC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126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7" w15:restartNumberingAfterBreak="0">
    <w:nsid w:val="420D1F60"/>
    <w:multiLevelType w:val="hybridMultilevel"/>
    <w:tmpl w:val="BB5C69AE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545104"/>
    <w:multiLevelType w:val="hybridMultilevel"/>
    <w:tmpl w:val="B5BC7CC2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8A249F"/>
    <w:multiLevelType w:val="hybridMultilevel"/>
    <w:tmpl w:val="1C2E73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7F82ACA"/>
    <w:multiLevelType w:val="hybridMultilevel"/>
    <w:tmpl w:val="9D38024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63" w15:restartNumberingAfterBreak="0">
    <w:nsid w:val="48A81824"/>
    <w:multiLevelType w:val="hybridMultilevel"/>
    <w:tmpl w:val="8E14FA28"/>
    <w:lvl w:ilvl="0" w:tplc="AE00E4A2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A09060A6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2174B654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4B3A5426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CF489E44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0038D3DA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F552F78A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0798A138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87427980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64" w15:restartNumberingAfterBreak="0">
    <w:nsid w:val="4B704A3A"/>
    <w:multiLevelType w:val="hybridMultilevel"/>
    <w:tmpl w:val="BC92A50E"/>
    <w:lvl w:ilvl="0" w:tplc="D4CC4E58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1CAC34EA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8396B138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27DEE590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8ADCB624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1E224FD8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85B87042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2A3CA806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9BF2FD8E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65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6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67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8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9" w15:restartNumberingAfterBreak="0">
    <w:nsid w:val="54F86F66"/>
    <w:multiLevelType w:val="hybridMultilevel"/>
    <w:tmpl w:val="D97C2882"/>
    <w:name w:val="WW8Num18225"/>
    <w:lvl w:ilvl="0" w:tplc="0000001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2F46B8"/>
    <w:multiLevelType w:val="hybridMultilevel"/>
    <w:tmpl w:val="8160AFCC"/>
    <w:name w:val="WW8Num83"/>
    <w:lvl w:ilvl="0" w:tplc="AB242ACC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04150019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71" w15:restartNumberingAfterBreak="0">
    <w:nsid w:val="59B6716C"/>
    <w:multiLevelType w:val="hybridMultilevel"/>
    <w:tmpl w:val="FA6C869E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22611A"/>
    <w:multiLevelType w:val="hybridMultilevel"/>
    <w:tmpl w:val="E0800CA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770E93"/>
    <w:multiLevelType w:val="hybridMultilevel"/>
    <w:tmpl w:val="AEE0689A"/>
    <w:lvl w:ilvl="0" w:tplc="7B560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3C543B1"/>
    <w:multiLevelType w:val="multilevel"/>
    <w:tmpl w:val="800E356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  <w:rPr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86B159D"/>
    <w:multiLevelType w:val="hybridMultilevel"/>
    <w:tmpl w:val="BB982E88"/>
    <w:lvl w:ilvl="0" w:tplc="41BA13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466F40"/>
    <w:multiLevelType w:val="hybridMultilevel"/>
    <w:tmpl w:val="8766F57C"/>
    <w:lvl w:ilvl="0" w:tplc="CC346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B8E6D8B"/>
    <w:multiLevelType w:val="hybridMultilevel"/>
    <w:tmpl w:val="8F2281EC"/>
    <w:name w:val="WW8Num38632"/>
    <w:lvl w:ilvl="0" w:tplc="C1A21E70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04150019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79" w15:restartNumberingAfterBreak="0">
    <w:nsid w:val="6BB13532"/>
    <w:multiLevelType w:val="hybridMultilevel"/>
    <w:tmpl w:val="3B0248F0"/>
    <w:name w:val="WW8Num4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621EAF5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24961C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CF3D73"/>
    <w:multiLevelType w:val="hybridMultilevel"/>
    <w:tmpl w:val="02BE98FC"/>
    <w:lvl w:ilvl="0" w:tplc="150E0D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3166118"/>
    <w:multiLevelType w:val="hybridMultilevel"/>
    <w:tmpl w:val="45CC1880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CC14D7"/>
    <w:multiLevelType w:val="hybridMultilevel"/>
    <w:tmpl w:val="42121846"/>
    <w:name w:val="WW8Num223222"/>
    <w:lvl w:ilvl="0" w:tplc="FFFFFFFF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FFFFFFFF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FFFFFFFF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FFFFFFF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FFFFFFFF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FFFFFFFF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FFFFFFF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FFFFFFFF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FFFFFFFF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83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65C7E30"/>
    <w:multiLevelType w:val="hybridMultilevel"/>
    <w:tmpl w:val="B0A890F4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0C3C34"/>
    <w:multiLevelType w:val="hybridMultilevel"/>
    <w:tmpl w:val="C1B6E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922D84"/>
    <w:multiLevelType w:val="hybridMultilevel"/>
    <w:tmpl w:val="4A843A96"/>
    <w:lvl w:ilvl="0" w:tplc="10142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768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BA1312">
      <w:start w:val="1"/>
      <w:numFmt w:val="bullet"/>
      <w:lvlText w:val="-"/>
      <w:lvlJc w:val="left"/>
      <w:pPr>
        <w:tabs>
          <w:tab w:val="num" w:pos="2328"/>
        </w:tabs>
        <w:ind w:left="23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BDB4EA4"/>
    <w:multiLevelType w:val="hybridMultilevel"/>
    <w:tmpl w:val="AA4A8158"/>
    <w:name w:val="WW8Num22322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F664B9"/>
    <w:multiLevelType w:val="singleLevel"/>
    <w:tmpl w:val="CFF0C762"/>
    <w:name w:val="WW8Num386222222222"/>
    <w:lvl w:ilvl="0">
      <w:start w:val="1"/>
      <w:numFmt w:val="decimal"/>
      <w:lvlText w:val="(%1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89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90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91" w15:restartNumberingAfterBreak="0">
    <w:nsid w:val="7DA0282B"/>
    <w:multiLevelType w:val="singleLevel"/>
    <w:tmpl w:val="964430E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92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FC27813"/>
    <w:multiLevelType w:val="hybridMultilevel"/>
    <w:tmpl w:val="DA881E30"/>
    <w:name w:val="WW8Num5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41BA1312">
      <w:start w:val="1"/>
      <w:numFmt w:val="bullet"/>
      <w:lvlText w:val="-"/>
      <w:lvlJc w:val="left"/>
      <w:pPr>
        <w:tabs>
          <w:tab w:val="num" w:pos="1428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62"/>
  </w:num>
  <w:num w:numId="4">
    <w:abstractNumId w:val="46"/>
  </w:num>
  <w:num w:numId="5">
    <w:abstractNumId w:val="48"/>
  </w:num>
  <w:num w:numId="6">
    <w:abstractNumId w:val="28"/>
  </w:num>
  <w:num w:numId="7">
    <w:abstractNumId w:val="90"/>
  </w:num>
  <w:num w:numId="8">
    <w:abstractNumId w:val="67"/>
  </w:num>
  <w:num w:numId="9">
    <w:abstractNumId w:val="66"/>
  </w:num>
  <w:num w:numId="10">
    <w:abstractNumId w:val="38"/>
  </w:num>
  <w:num w:numId="11">
    <w:abstractNumId w:val="32"/>
  </w:num>
  <w:num w:numId="12">
    <w:abstractNumId w:val="89"/>
  </w:num>
  <w:num w:numId="13">
    <w:abstractNumId w:val="27"/>
  </w:num>
  <w:num w:numId="14">
    <w:abstractNumId w:val="65"/>
  </w:num>
  <w:num w:numId="15">
    <w:abstractNumId w:val="11"/>
  </w:num>
  <w:num w:numId="16">
    <w:abstractNumId w:val="68"/>
  </w:num>
  <w:num w:numId="17">
    <w:abstractNumId w:val="25"/>
  </w:num>
  <w:num w:numId="18">
    <w:abstractNumId w:val="14"/>
  </w:num>
  <w:num w:numId="19">
    <w:abstractNumId w:val="22"/>
  </w:num>
  <w:num w:numId="20">
    <w:abstractNumId w:val="52"/>
  </w:num>
  <w:num w:numId="21">
    <w:abstractNumId w:val="55"/>
  </w:num>
  <w:num w:numId="22">
    <w:abstractNumId w:val="55"/>
  </w:num>
  <w:num w:numId="23">
    <w:abstractNumId w:val="20"/>
  </w:num>
  <w:num w:numId="24">
    <w:abstractNumId w:val="21"/>
  </w:num>
  <w:num w:numId="25">
    <w:abstractNumId w:val="36"/>
  </w:num>
  <w:num w:numId="26">
    <w:abstractNumId w:val="36"/>
    <w:lvlOverride w:ilvl="0">
      <w:startOverride w:val="1"/>
    </w:lvlOverride>
  </w:num>
  <w:num w:numId="27">
    <w:abstractNumId w:val="29"/>
  </w:num>
  <w:num w:numId="28">
    <w:abstractNumId w:val="29"/>
    <w:lvlOverride w:ilvl="0">
      <w:startOverride w:val="1"/>
    </w:lvlOverride>
  </w:num>
  <w:num w:numId="29">
    <w:abstractNumId w:val="73"/>
  </w:num>
  <w:num w:numId="30">
    <w:abstractNumId w:val="15"/>
  </w:num>
  <w:num w:numId="31">
    <w:abstractNumId w:val="9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</w:num>
  <w:num w:numId="35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tabs>
            <w:tab w:val="num" w:pos="360"/>
          </w:tabs>
          <w:ind w:left="283" w:hanging="283"/>
        </w:pPr>
        <w:rPr>
          <w:b w:val="0"/>
          <w:i w:val="0"/>
          <w:sz w:val="20"/>
        </w:rPr>
      </w:lvl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</w:num>
  <w:num w:numId="39">
    <w:abstractNumId w:val="47"/>
  </w:num>
  <w:num w:numId="40">
    <w:abstractNumId w:val="92"/>
  </w:num>
  <w:num w:numId="41">
    <w:abstractNumId w:val="24"/>
    <w:lvlOverride w:ilvl="0">
      <w:startOverride w:val="1"/>
    </w:lvlOverride>
  </w:num>
  <w:num w:numId="42">
    <w:abstractNumId w:val="54"/>
  </w:num>
  <w:num w:numId="43">
    <w:abstractNumId w:val="77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</w:num>
  <w:num w:numId="46">
    <w:abstractNumId w:val="82"/>
  </w:num>
  <w:num w:numId="47">
    <w:abstractNumId w:val="63"/>
  </w:num>
  <w:num w:numId="48">
    <w:abstractNumId w:val="70"/>
  </w:num>
  <w:num w:numId="49">
    <w:abstractNumId w:val="33"/>
  </w:num>
  <w:num w:numId="50">
    <w:abstractNumId w:val="50"/>
  </w:num>
  <w:num w:numId="51">
    <w:abstractNumId w:val="64"/>
  </w:num>
  <w:num w:numId="52">
    <w:abstractNumId w:val="42"/>
  </w:num>
  <w:num w:numId="53">
    <w:abstractNumId w:val="26"/>
  </w:num>
  <w:num w:numId="54">
    <w:abstractNumId w:val="76"/>
  </w:num>
  <w:num w:numId="55">
    <w:abstractNumId w:val="16"/>
  </w:num>
  <w:num w:numId="56">
    <w:abstractNumId w:val="41"/>
  </w:num>
  <w:num w:numId="57">
    <w:abstractNumId w:val="53"/>
  </w:num>
  <w:num w:numId="58">
    <w:abstractNumId w:val="49"/>
  </w:num>
  <w:num w:numId="59">
    <w:abstractNumId w:val="72"/>
  </w:num>
  <w:num w:numId="60">
    <w:abstractNumId w:val="61"/>
  </w:num>
  <w:num w:numId="61">
    <w:abstractNumId w:val="10"/>
  </w:num>
  <w:num w:numId="62">
    <w:abstractNumId w:val="35"/>
  </w:num>
  <w:num w:numId="63">
    <w:abstractNumId w:val="34"/>
  </w:num>
  <w:num w:numId="64">
    <w:abstractNumId w:val="81"/>
  </w:num>
  <w:num w:numId="65">
    <w:abstractNumId w:val="39"/>
  </w:num>
  <w:num w:numId="66">
    <w:abstractNumId w:val="45"/>
  </w:num>
  <w:num w:numId="67">
    <w:abstractNumId w:val="23"/>
  </w:num>
  <w:num w:numId="68">
    <w:abstractNumId w:val="84"/>
  </w:num>
  <w:num w:numId="69">
    <w:abstractNumId w:val="58"/>
  </w:num>
  <w:num w:numId="70">
    <w:abstractNumId w:val="71"/>
  </w:num>
  <w:num w:numId="71">
    <w:abstractNumId w:val="12"/>
  </w:num>
  <w:num w:numId="72">
    <w:abstractNumId w:val="57"/>
  </w:num>
  <w:num w:numId="73">
    <w:abstractNumId w:val="74"/>
  </w:num>
  <w:num w:numId="74">
    <w:abstractNumId w:val="44"/>
  </w:num>
  <w:num w:numId="75">
    <w:abstractNumId w:val="80"/>
  </w:num>
  <w:num w:numId="76">
    <w:abstractNumId w:val="0"/>
  </w:num>
  <w:num w:numId="77">
    <w:abstractNumId w:val="56"/>
  </w:num>
  <w:num w:numId="78">
    <w:abstractNumId w:val="75"/>
  </w:num>
  <w:num w:numId="79">
    <w:abstractNumId w:val="86"/>
  </w:num>
  <w:num w:numId="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01D78"/>
    <w:rsid w:val="00010F40"/>
    <w:rsid w:val="00016E52"/>
    <w:rsid w:val="00021065"/>
    <w:rsid w:val="00026D51"/>
    <w:rsid w:val="000465B8"/>
    <w:rsid w:val="0005157B"/>
    <w:rsid w:val="00062387"/>
    <w:rsid w:val="000803D3"/>
    <w:rsid w:val="0009142A"/>
    <w:rsid w:val="000C3578"/>
    <w:rsid w:val="000D0608"/>
    <w:rsid w:val="000D5D93"/>
    <w:rsid w:val="000E55E8"/>
    <w:rsid w:val="000E5730"/>
    <w:rsid w:val="000F149B"/>
    <w:rsid w:val="001062DE"/>
    <w:rsid w:val="00106F8D"/>
    <w:rsid w:val="001339B0"/>
    <w:rsid w:val="00137B49"/>
    <w:rsid w:val="00142128"/>
    <w:rsid w:val="00153D6F"/>
    <w:rsid w:val="00161B32"/>
    <w:rsid w:val="00174CBC"/>
    <w:rsid w:val="00192E2E"/>
    <w:rsid w:val="001A4C75"/>
    <w:rsid w:val="001A7F9E"/>
    <w:rsid w:val="001B7F30"/>
    <w:rsid w:val="001C4EBB"/>
    <w:rsid w:val="001C6BDA"/>
    <w:rsid w:val="001C6E35"/>
    <w:rsid w:val="001D4FB8"/>
    <w:rsid w:val="001E42AE"/>
    <w:rsid w:val="001E7C8F"/>
    <w:rsid w:val="0022035F"/>
    <w:rsid w:val="00245DA6"/>
    <w:rsid w:val="00256F81"/>
    <w:rsid w:val="00270DB3"/>
    <w:rsid w:val="0027215F"/>
    <w:rsid w:val="0028040D"/>
    <w:rsid w:val="00287D86"/>
    <w:rsid w:val="002A01CE"/>
    <w:rsid w:val="002C002F"/>
    <w:rsid w:val="002C3404"/>
    <w:rsid w:val="002C7C66"/>
    <w:rsid w:val="003073C3"/>
    <w:rsid w:val="00323776"/>
    <w:rsid w:val="00327F26"/>
    <w:rsid w:val="003351A9"/>
    <w:rsid w:val="003372F7"/>
    <w:rsid w:val="003706B9"/>
    <w:rsid w:val="0037103A"/>
    <w:rsid w:val="00384761"/>
    <w:rsid w:val="003C2E6B"/>
    <w:rsid w:val="003C5C5A"/>
    <w:rsid w:val="003E1072"/>
    <w:rsid w:val="003E4AD1"/>
    <w:rsid w:val="003E5AC2"/>
    <w:rsid w:val="003E6C09"/>
    <w:rsid w:val="00403322"/>
    <w:rsid w:val="004072DE"/>
    <w:rsid w:val="00424DF3"/>
    <w:rsid w:val="00447225"/>
    <w:rsid w:val="004523BC"/>
    <w:rsid w:val="004862F4"/>
    <w:rsid w:val="004975E9"/>
    <w:rsid w:val="004F5235"/>
    <w:rsid w:val="004F5F49"/>
    <w:rsid w:val="00501135"/>
    <w:rsid w:val="005036DC"/>
    <w:rsid w:val="0050613F"/>
    <w:rsid w:val="00512944"/>
    <w:rsid w:val="00513EBD"/>
    <w:rsid w:val="00523226"/>
    <w:rsid w:val="00537E2B"/>
    <w:rsid w:val="00542E96"/>
    <w:rsid w:val="005442DD"/>
    <w:rsid w:val="00555432"/>
    <w:rsid w:val="00581FD7"/>
    <w:rsid w:val="0058423C"/>
    <w:rsid w:val="005A0D9F"/>
    <w:rsid w:val="005A61CA"/>
    <w:rsid w:val="005A78F3"/>
    <w:rsid w:val="005B54F4"/>
    <w:rsid w:val="005C38CE"/>
    <w:rsid w:val="005D4BAD"/>
    <w:rsid w:val="005F25E8"/>
    <w:rsid w:val="005F2901"/>
    <w:rsid w:val="0060614F"/>
    <w:rsid w:val="006249C9"/>
    <w:rsid w:val="00631AFF"/>
    <w:rsid w:val="006422C6"/>
    <w:rsid w:val="006429F4"/>
    <w:rsid w:val="00672552"/>
    <w:rsid w:val="006936E4"/>
    <w:rsid w:val="006962E2"/>
    <w:rsid w:val="006A74AA"/>
    <w:rsid w:val="006D07A1"/>
    <w:rsid w:val="006E02F7"/>
    <w:rsid w:val="006F45B2"/>
    <w:rsid w:val="00746C21"/>
    <w:rsid w:val="0076199B"/>
    <w:rsid w:val="007A0582"/>
    <w:rsid w:val="007C78B7"/>
    <w:rsid w:val="007E0CA5"/>
    <w:rsid w:val="00804FB6"/>
    <w:rsid w:val="00805854"/>
    <w:rsid w:val="00807CA9"/>
    <w:rsid w:val="00820432"/>
    <w:rsid w:val="00822DBD"/>
    <w:rsid w:val="008448B3"/>
    <w:rsid w:val="00857AD5"/>
    <w:rsid w:val="00871ED6"/>
    <w:rsid w:val="00893AB6"/>
    <w:rsid w:val="008B1471"/>
    <w:rsid w:val="008C1B26"/>
    <w:rsid w:val="008E5A82"/>
    <w:rsid w:val="00912FC8"/>
    <w:rsid w:val="00925EAE"/>
    <w:rsid w:val="00963C2F"/>
    <w:rsid w:val="009720DF"/>
    <w:rsid w:val="00974313"/>
    <w:rsid w:val="009A0097"/>
    <w:rsid w:val="009A5039"/>
    <w:rsid w:val="009B04D9"/>
    <w:rsid w:val="009B2238"/>
    <w:rsid w:val="009B53EA"/>
    <w:rsid w:val="009D5CCB"/>
    <w:rsid w:val="009E1C78"/>
    <w:rsid w:val="009F231B"/>
    <w:rsid w:val="00A27848"/>
    <w:rsid w:val="00A326DC"/>
    <w:rsid w:val="00A32FD6"/>
    <w:rsid w:val="00A62ABD"/>
    <w:rsid w:val="00A729AB"/>
    <w:rsid w:val="00A75C28"/>
    <w:rsid w:val="00AA23FB"/>
    <w:rsid w:val="00AB1200"/>
    <w:rsid w:val="00AB1942"/>
    <w:rsid w:val="00AB7AFC"/>
    <w:rsid w:val="00AE412E"/>
    <w:rsid w:val="00AE4D6D"/>
    <w:rsid w:val="00B36A00"/>
    <w:rsid w:val="00B520C7"/>
    <w:rsid w:val="00B86124"/>
    <w:rsid w:val="00B93E92"/>
    <w:rsid w:val="00B9658C"/>
    <w:rsid w:val="00BB0C2B"/>
    <w:rsid w:val="00BC0857"/>
    <w:rsid w:val="00BC3AD2"/>
    <w:rsid w:val="00BD2B1B"/>
    <w:rsid w:val="00BF3340"/>
    <w:rsid w:val="00C00314"/>
    <w:rsid w:val="00C057C3"/>
    <w:rsid w:val="00C262A3"/>
    <w:rsid w:val="00C36247"/>
    <w:rsid w:val="00C42668"/>
    <w:rsid w:val="00C56543"/>
    <w:rsid w:val="00C63580"/>
    <w:rsid w:val="00C878A7"/>
    <w:rsid w:val="00C92FCD"/>
    <w:rsid w:val="00C9714F"/>
    <w:rsid w:val="00D00DD3"/>
    <w:rsid w:val="00D41D28"/>
    <w:rsid w:val="00D42F16"/>
    <w:rsid w:val="00D444D1"/>
    <w:rsid w:val="00D53ADD"/>
    <w:rsid w:val="00D922CF"/>
    <w:rsid w:val="00D95363"/>
    <w:rsid w:val="00D96945"/>
    <w:rsid w:val="00DC4CE4"/>
    <w:rsid w:val="00DC7590"/>
    <w:rsid w:val="00DD7748"/>
    <w:rsid w:val="00DE1DFE"/>
    <w:rsid w:val="00DE7E64"/>
    <w:rsid w:val="00E17C49"/>
    <w:rsid w:val="00E65EFA"/>
    <w:rsid w:val="00E75130"/>
    <w:rsid w:val="00E81401"/>
    <w:rsid w:val="00E826C7"/>
    <w:rsid w:val="00EA23B1"/>
    <w:rsid w:val="00EA37D1"/>
    <w:rsid w:val="00ED5928"/>
    <w:rsid w:val="00ED5D68"/>
    <w:rsid w:val="00ED66FB"/>
    <w:rsid w:val="00EE5A56"/>
    <w:rsid w:val="00EE5C31"/>
    <w:rsid w:val="00F3366B"/>
    <w:rsid w:val="00F5031F"/>
    <w:rsid w:val="00F81D4D"/>
    <w:rsid w:val="00F97965"/>
    <w:rsid w:val="00FB259F"/>
    <w:rsid w:val="00FB7465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aliases w:val="Przed:  3 pt,Po:  6 pt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qFormat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qFormat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qFormat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,Znak Znak Znak Znak1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aliases w:val="Tekst podstawowy Znak1 Znak Znak 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93E92"/>
    <w:rPr>
      <w:sz w:val="24"/>
      <w:szCs w:val="24"/>
    </w:rPr>
  </w:style>
  <w:style w:type="table" w:styleId="Tabela-Siatka">
    <w:name w:val="Table Grid"/>
    <w:basedOn w:val="Standardowy"/>
    <w:rsid w:val="006429F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6429F4"/>
    <w:pPr>
      <w:suppressLineNumbers/>
      <w:autoSpaceDN/>
      <w:textAlignment w:val="auto"/>
    </w:pPr>
    <w:rPr>
      <w:rFonts w:cs="Mangal"/>
      <w:lang w:eastAsia="ar-SA"/>
    </w:rPr>
  </w:style>
  <w:style w:type="character" w:customStyle="1" w:styleId="Symbolewypunktowania">
    <w:name w:val="Symbole wypunktowania"/>
    <w:rsid w:val="006429F4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6429F4"/>
  </w:style>
  <w:style w:type="character" w:customStyle="1" w:styleId="Znakiprzypiswdolnych">
    <w:name w:val="Znaki przypisów dolnych"/>
    <w:rsid w:val="006429F4"/>
    <w:rPr>
      <w:vertAlign w:val="superscript"/>
    </w:rPr>
  </w:style>
  <w:style w:type="character" w:customStyle="1" w:styleId="Znakiprzypiswkocowych">
    <w:name w:val="Znaki przypisów końcowych"/>
    <w:rsid w:val="006429F4"/>
    <w:rPr>
      <w:vertAlign w:val="superscript"/>
    </w:rPr>
  </w:style>
  <w:style w:type="paragraph" w:customStyle="1" w:styleId="Znak0">
    <w:name w:val="Znak"/>
    <w:basedOn w:val="Normalny"/>
    <w:rsid w:val="006429F4"/>
    <w:pPr>
      <w:autoSpaceDN/>
      <w:textAlignment w:val="auto"/>
    </w:pPr>
    <w:rPr>
      <w:lang w:eastAsia="ar-SA"/>
    </w:rPr>
  </w:style>
  <w:style w:type="paragraph" w:styleId="Podpis">
    <w:name w:val="Signature"/>
    <w:basedOn w:val="Domynie"/>
    <w:link w:val="PodpisZnak"/>
    <w:rsid w:val="006429F4"/>
    <w:pPr>
      <w:suppressAutoHyphens w:val="0"/>
      <w:adjustRightInd w:val="0"/>
      <w:spacing w:before="120" w:after="120"/>
      <w:textAlignment w:val="auto"/>
    </w:pPr>
    <w:rPr>
      <w:rFonts w:hAnsi="Mang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rsid w:val="006429F4"/>
    <w:rPr>
      <w:rFonts w:hAnsi="Mangal"/>
      <w:i/>
      <w:iCs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429F4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ZnakZnak20">
    <w:name w:val="Znak Znak2"/>
    <w:rsid w:val="006429F4"/>
    <w:rPr>
      <w:rFonts w:ascii="Verdana" w:eastAsia="Verdana" w:hAnsi="Verdana" w:cs="Verdana"/>
      <w:color w:val="000000"/>
      <w:szCs w:val="22"/>
      <w:lang w:val="pl-PL" w:eastAsia="pl-PL" w:bidi="ar-SA"/>
    </w:rPr>
  </w:style>
  <w:style w:type="table" w:customStyle="1" w:styleId="TableNormal1">
    <w:name w:val="Table Normal1"/>
    <w:semiHidden/>
    <w:rsid w:val="006429F4"/>
    <w:pPr>
      <w:widowControl w:val="0"/>
      <w:autoSpaceDN/>
      <w:textAlignment w:val="auto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rzetargi@szpital-nisko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CDDF-1B9B-44A0-8EE2-A3A66AA5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11</Pages>
  <Words>3249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2</cp:revision>
  <cp:lastPrinted>2022-01-14T07:54:00Z</cp:lastPrinted>
  <dcterms:created xsi:type="dcterms:W3CDTF">2022-03-24T12:02:00Z</dcterms:created>
  <dcterms:modified xsi:type="dcterms:W3CDTF">2022-03-24T12:02:00Z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