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41DD" w14:textId="5717C2EE" w:rsidR="00D23C38" w:rsidRDefault="00D23C38" w:rsidP="00D23C38">
      <w:pPr>
        <w:pStyle w:val="Default"/>
        <w:rPr>
          <w:b/>
          <w:sz w:val="20"/>
          <w:szCs w:val="20"/>
        </w:rPr>
      </w:pPr>
      <w:r>
        <w:rPr>
          <w:b/>
          <w:sz w:val="20"/>
          <w:szCs w:val="20"/>
        </w:rPr>
        <w:t>Znak sprawy: Z.II.260.0</w:t>
      </w:r>
      <w:r w:rsidR="00DB1802">
        <w:rPr>
          <w:b/>
          <w:sz w:val="20"/>
          <w:szCs w:val="20"/>
        </w:rPr>
        <w:t>3</w:t>
      </w:r>
      <w:r w:rsidR="0039337B">
        <w:rPr>
          <w:b/>
          <w:sz w:val="20"/>
          <w:szCs w:val="20"/>
        </w:rPr>
        <w:t>8</w:t>
      </w:r>
      <w:r>
        <w:rPr>
          <w:b/>
          <w:sz w:val="20"/>
          <w:szCs w:val="20"/>
        </w:rPr>
        <w:t>.Zp.202</w:t>
      </w:r>
      <w:r w:rsidR="0039337B">
        <w:rPr>
          <w:b/>
          <w:sz w:val="20"/>
          <w:szCs w:val="20"/>
        </w:rPr>
        <w:t>3</w:t>
      </w:r>
    </w:p>
    <w:p w14:paraId="0BACBC77" w14:textId="77777777" w:rsidR="00D23C38" w:rsidRDefault="00D23C38" w:rsidP="00D23C38">
      <w:pPr>
        <w:pStyle w:val="Default"/>
        <w:rPr>
          <w:b/>
          <w:sz w:val="20"/>
          <w:szCs w:val="20"/>
        </w:rPr>
      </w:pPr>
    </w:p>
    <w:p w14:paraId="7CC6DA66" w14:textId="77777777" w:rsidR="00D23C38" w:rsidRDefault="00D23C38" w:rsidP="00D23C38">
      <w:pPr>
        <w:pStyle w:val="Default"/>
        <w:rPr>
          <w:b/>
          <w:sz w:val="20"/>
          <w:szCs w:val="20"/>
        </w:rPr>
      </w:pPr>
    </w:p>
    <w:p w14:paraId="4989C76D" w14:textId="45B46C0D" w:rsidR="00112529" w:rsidRDefault="00112529" w:rsidP="00D23C38">
      <w:pPr>
        <w:pStyle w:val="Default"/>
        <w:rPr>
          <w:b/>
          <w:sz w:val="20"/>
          <w:szCs w:val="20"/>
        </w:rPr>
      </w:pPr>
    </w:p>
    <w:p w14:paraId="35A20531" w14:textId="77777777" w:rsidR="00112529" w:rsidRDefault="00112529" w:rsidP="00D23C38">
      <w:pPr>
        <w:pStyle w:val="Default"/>
        <w:rPr>
          <w:b/>
          <w:sz w:val="20"/>
          <w:szCs w:val="20"/>
        </w:rPr>
      </w:pPr>
    </w:p>
    <w:p w14:paraId="64195A5C" w14:textId="77777777" w:rsidR="00D23C38" w:rsidRDefault="00D23C38" w:rsidP="00D23C38">
      <w:pPr>
        <w:pStyle w:val="Default"/>
        <w:rPr>
          <w:b/>
          <w:sz w:val="20"/>
          <w:szCs w:val="20"/>
        </w:rPr>
      </w:pPr>
    </w:p>
    <w:p w14:paraId="3BAC6D2A" w14:textId="77777777" w:rsidR="00D23C38" w:rsidRDefault="00D23C38" w:rsidP="00D23C38">
      <w:pPr>
        <w:pStyle w:val="Default"/>
        <w:rPr>
          <w:b/>
          <w:sz w:val="20"/>
          <w:szCs w:val="20"/>
        </w:rPr>
      </w:pPr>
    </w:p>
    <w:p w14:paraId="60E4B3C1" w14:textId="77777777" w:rsidR="00D23C38" w:rsidRDefault="00D23C38" w:rsidP="00D23C38">
      <w:pPr>
        <w:pStyle w:val="Default"/>
        <w:rPr>
          <w:b/>
          <w:sz w:val="20"/>
          <w:szCs w:val="20"/>
        </w:rPr>
      </w:pPr>
    </w:p>
    <w:p w14:paraId="40D0E89A" w14:textId="77777777" w:rsidR="00D23C38" w:rsidRDefault="00D23C38" w:rsidP="00D23C38">
      <w:pPr>
        <w:pStyle w:val="Default"/>
        <w:rPr>
          <w:b/>
          <w:sz w:val="20"/>
          <w:szCs w:val="20"/>
        </w:rPr>
      </w:pPr>
    </w:p>
    <w:p w14:paraId="29782E98" w14:textId="77777777" w:rsidR="00D23C38" w:rsidRDefault="00D23C38" w:rsidP="00D23C38">
      <w:pPr>
        <w:pStyle w:val="Default"/>
      </w:pPr>
    </w:p>
    <w:p w14:paraId="02A03E1C" w14:textId="77777777" w:rsidR="00D23C38" w:rsidRDefault="00D23C38" w:rsidP="00D23C38">
      <w:pPr>
        <w:jc w:val="center"/>
        <w:rPr>
          <w:b/>
          <w:sz w:val="28"/>
          <w:szCs w:val="28"/>
        </w:rPr>
      </w:pPr>
      <w:r>
        <w:rPr>
          <w:b/>
          <w:sz w:val="28"/>
          <w:szCs w:val="28"/>
        </w:rPr>
        <w:t>ZAPROSZENIE DO ZŁOŻENIA OFERTY CENOWEJ</w:t>
      </w:r>
    </w:p>
    <w:p w14:paraId="587B772F" w14:textId="77777777" w:rsidR="00D23C38" w:rsidRDefault="00D23C38" w:rsidP="00D23C38">
      <w:pPr>
        <w:jc w:val="center"/>
        <w:rPr>
          <w:b/>
          <w:sz w:val="28"/>
          <w:szCs w:val="28"/>
        </w:rPr>
      </w:pPr>
      <w:r>
        <w:rPr>
          <w:b/>
          <w:sz w:val="28"/>
          <w:szCs w:val="28"/>
        </w:rPr>
        <w:t>O WARTOŚCI PONIŻEJ 130 000 ZŁOTYCH</w:t>
      </w:r>
    </w:p>
    <w:p w14:paraId="13983D11" w14:textId="77777777" w:rsidR="00D23C38" w:rsidRDefault="00D23C38" w:rsidP="00D23C38">
      <w:pPr>
        <w:pStyle w:val="Default"/>
        <w:rPr>
          <w:b/>
          <w:bCs/>
        </w:rPr>
      </w:pPr>
    </w:p>
    <w:p w14:paraId="526B6A60" w14:textId="77777777" w:rsidR="00D23C38" w:rsidRDefault="00D23C38" w:rsidP="00D23C38">
      <w:pPr>
        <w:pStyle w:val="Default"/>
        <w:rPr>
          <w:b/>
          <w:bCs/>
          <w:sz w:val="23"/>
          <w:szCs w:val="23"/>
        </w:rPr>
      </w:pPr>
    </w:p>
    <w:p w14:paraId="7DDCBD5D" w14:textId="77777777" w:rsidR="00D23C38" w:rsidRDefault="00D23C38" w:rsidP="00D23C38">
      <w:pPr>
        <w:pStyle w:val="Default"/>
        <w:rPr>
          <w:b/>
          <w:bCs/>
          <w:sz w:val="23"/>
          <w:szCs w:val="23"/>
        </w:rPr>
      </w:pPr>
    </w:p>
    <w:p w14:paraId="1859867C" w14:textId="77777777" w:rsidR="00D23C38" w:rsidRDefault="00D23C38" w:rsidP="00D23C38">
      <w:pPr>
        <w:pStyle w:val="Default"/>
        <w:rPr>
          <w:b/>
          <w:bCs/>
          <w:sz w:val="23"/>
          <w:szCs w:val="23"/>
        </w:rPr>
      </w:pPr>
    </w:p>
    <w:p w14:paraId="3D88F387" w14:textId="77777777" w:rsidR="00D23C38" w:rsidRDefault="00D23C38" w:rsidP="00D23C38">
      <w:pPr>
        <w:pStyle w:val="Default"/>
        <w:rPr>
          <w:b/>
          <w:bCs/>
          <w:sz w:val="23"/>
          <w:szCs w:val="23"/>
        </w:rPr>
      </w:pPr>
    </w:p>
    <w:p w14:paraId="49F34986" w14:textId="77777777" w:rsidR="00D23C38" w:rsidRDefault="00D23C38" w:rsidP="00D23C38">
      <w:pPr>
        <w:pStyle w:val="Default"/>
        <w:rPr>
          <w:b/>
          <w:bCs/>
          <w:sz w:val="23"/>
          <w:szCs w:val="23"/>
        </w:rPr>
      </w:pPr>
    </w:p>
    <w:p w14:paraId="15587E76" w14:textId="77777777" w:rsidR="00D23C38" w:rsidRDefault="00D23C38" w:rsidP="00D23C38">
      <w:pPr>
        <w:pStyle w:val="Default"/>
        <w:rPr>
          <w:b/>
          <w:bCs/>
          <w:sz w:val="23"/>
          <w:szCs w:val="23"/>
        </w:rPr>
      </w:pPr>
    </w:p>
    <w:p w14:paraId="7EF8341A" w14:textId="77777777" w:rsidR="00D23C38" w:rsidRDefault="00D23C38" w:rsidP="00D23C38">
      <w:pPr>
        <w:pStyle w:val="Default"/>
        <w:spacing w:line="360" w:lineRule="auto"/>
        <w:jc w:val="center"/>
        <w:rPr>
          <w:b/>
        </w:rPr>
      </w:pPr>
      <w:r>
        <w:rPr>
          <w:b/>
        </w:rPr>
        <w:t>Przedmiot zamówienia:</w:t>
      </w:r>
    </w:p>
    <w:p w14:paraId="12F3D557" w14:textId="77777777" w:rsidR="00D23C38" w:rsidRPr="009A0097" w:rsidRDefault="00D23C38" w:rsidP="00D23C38">
      <w:pPr>
        <w:autoSpaceDE w:val="0"/>
        <w:adjustRightInd w:val="0"/>
        <w:rPr>
          <w:rFonts w:ascii="Tahoma" w:hAnsi="Tahoma" w:cs="Tahoma"/>
          <w:color w:val="000000"/>
        </w:rPr>
      </w:pPr>
    </w:p>
    <w:p w14:paraId="7E0C0061" w14:textId="77777777" w:rsidR="00AF1422" w:rsidRPr="00AF1422" w:rsidRDefault="00AF1422" w:rsidP="00AF1422">
      <w:pPr>
        <w:autoSpaceDE w:val="0"/>
        <w:autoSpaceDN w:val="0"/>
        <w:adjustRightInd w:val="0"/>
        <w:rPr>
          <w:rFonts w:ascii="Calibri" w:hAnsi="Calibri" w:cs="Calibri"/>
          <w:color w:val="000000"/>
        </w:rPr>
      </w:pPr>
    </w:p>
    <w:p w14:paraId="2BC67B14" w14:textId="77777777" w:rsidR="00CC4490" w:rsidRDefault="00CC4490" w:rsidP="00CC4490">
      <w:pPr>
        <w:spacing w:line="360" w:lineRule="auto"/>
        <w:jc w:val="center"/>
        <w:rPr>
          <w:b/>
        </w:rPr>
      </w:pPr>
      <w:r w:rsidRPr="00CC4490">
        <w:rPr>
          <w:b/>
        </w:rPr>
        <w:t>BEZGOTÓWKOWA SPRZEDAŻ PALIW PŁYNNYCH</w:t>
      </w:r>
    </w:p>
    <w:p w14:paraId="27E2BEB5" w14:textId="03693639" w:rsidR="00CC4490" w:rsidRDefault="00CC4490" w:rsidP="00CC4490">
      <w:pPr>
        <w:spacing w:line="360" w:lineRule="auto"/>
        <w:jc w:val="center"/>
        <w:rPr>
          <w:b/>
        </w:rPr>
      </w:pPr>
      <w:r w:rsidRPr="00CC4490">
        <w:rPr>
          <w:b/>
        </w:rPr>
        <w:t>ORAZ MATERIAŁÓW EKSPLOATACYJNYCH I</w:t>
      </w:r>
      <w:r>
        <w:rPr>
          <w:b/>
        </w:rPr>
        <w:t xml:space="preserve"> </w:t>
      </w:r>
      <w:r w:rsidRPr="00CC4490">
        <w:rPr>
          <w:b/>
        </w:rPr>
        <w:t>MYCIE POJAZDÓW</w:t>
      </w:r>
    </w:p>
    <w:p w14:paraId="07B9966D" w14:textId="40BAE166" w:rsidR="00CC4490" w:rsidRPr="00CC4490" w:rsidRDefault="00CC4490" w:rsidP="00CC4490">
      <w:pPr>
        <w:spacing w:line="360" w:lineRule="auto"/>
        <w:jc w:val="center"/>
        <w:rPr>
          <w:b/>
        </w:rPr>
      </w:pPr>
      <w:r w:rsidRPr="00CC4490">
        <w:rPr>
          <w:b/>
        </w:rPr>
        <w:t>BĘDĄCYCH WŁASNOŚCIĄ SPZZOZ W NISKU</w:t>
      </w:r>
    </w:p>
    <w:p w14:paraId="4AE92875" w14:textId="77777777" w:rsidR="00D23C38" w:rsidRDefault="00D23C38" w:rsidP="00D23C38">
      <w:pPr>
        <w:pStyle w:val="Default"/>
        <w:rPr>
          <w:i/>
          <w:iCs/>
        </w:rPr>
      </w:pPr>
    </w:p>
    <w:p w14:paraId="6DC1F475" w14:textId="77777777" w:rsidR="00D23C38" w:rsidRDefault="00D23C38" w:rsidP="00D23C38">
      <w:pPr>
        <w:pStyle w:val="Default"/>
        <w:rPr>
          <w:i/>
          <w:iCs/>
        </w:rPr>
      </w:pPr>
    </w:p>
    <w:p w14:paraId="7DD4BA8F" w14:textId="77777777" w:rsidR="00D23C38" w:rsidRDefault="00D23C38" w:rsidP="00D23C38">
      <w:pPr>
        <w:pStyle w:val="Default"/>
        <w:rPr>
          <w:i/>
          <w:iCs/>
        </w:rPr>
      </w:pPr>
    </w:p>
    <w:p w14:paraId="6506053F" w14:textId="77777777" w:rsidR="00D23C38" w:rsidRDefault="00D23C38" w:rsidP="00D23C38">
      <w:pPr>
        <w:pStyle w:val="Default"/>
        <w:rPr>
          <w:i/>
          <w:iCs/>
        </w:rPr>
      </w:pPr>
    </w:p>
    <w:p w14:paraId="3304211F" w14:textId="77777777" w:rsidR="00D23C38" w:rsidRDefault="00D23C38" w:rsidP="00D23C38">
      <w:pPr>
        <w:pStyle w:val="Default"/>
        <w:rPr>
          <w:i/>
          <w:iCs/>
        </w:rPr>
      </w:pPr>
    </w:p>
    <w:p w14:paraId="407776EE" w14:textId="77777777" w:rsidR="00D23C38" w:rsidRDefault="00D23C38" w:rsidP="00D23C38">
      <w:pPr>
        <w:pStyle w:val="Default"/>
        <w:spacing w:line="360" w:lineRule="auto"/>
      </w:pPr>
      <w:r>
        <w:rPr>
          <w:b/>
          <w:i/>
          <w:iCs/>
          <w:sz w:val="20"/>
          <w:szCs w:val="20"/>
          <w:u w:val="single"/>
        </w:rPr>
        <w:t>W trybie:</w:t>
      </w:r>
    </w:p>
    <w:p w14:paraId="421A6C0A" w14:textId="77777777" w:rsidR="00D23C38" w:rsidRDefault="00D23C38" w:rsidP="00D23C38">
      <w:pPr>
        <w:pStyle w:val="Default"/>
        <w:spacing w:line="360" w:lineRule="auto"/>
        <w:rPr>
          <w:sz w:val="20"/>
          <w:szCs w:val="20"/>
        </w:rPr>
      </w:pPr>
      <w:r>
        <w:rPr>
          <w:sz w:val="20"/>
          <w:szCs w:val="20"/>
        </w:rPr>
        <w:t>rozpoznania cenowego - postępowanie o wartości poniżej 130 000 zł.</w:t>
      </w:r>
    </w:p>
    <w:p w14:paraId="0AAFA4D6" w14:textId="77777777" w:rsidR="00D23C38" w:rsidRDefault="00D23C38" w:rsidP="00D23C38">
      <w:pPr>
        <w:pStyle w:val="Default"/>
        <w:rPr>
          <w:i/>
          <w:iCs/>
        </w:rPr>
      </w:pPr>
    </w:p>
    <w:p w14:paraId="0F535A1F" w14:textId="77777777" w:rsidR="00D23C38" w:rsidRDefault="00D23C38" w:rsidP="00D23C38">
      <w:pPr>
        <w:pStyle w:val="Default"/>
        <w:rPr>
          <w:i/>
          <w:iCs/>
        </w:rPr>
      </w:pPr>
    </w:p>
    <w:p w14:paraId="0BB50978" w14:textId="77777777" w:rsidR="00D23C38" w:rsidRDefault="00D23C38" w:rsidP="00D23C38">
      <w:pPr>
        <w:pStyle w:val="Default"/>
        <w:spacing w:line="360" w:lineRule="auto"/>
      </w:pPr>
      <w:r>
        <w:rPr>
          <w:b/>
          <w:i/>
          <w:iCs/>
          <w:sz w:val="20"/>
          <w:szCs w:val="20"/>
          <w:u w:val="single"/>
        </w:rPr>
        <w:t>Podstawa:</w:t>
      </w:r>
    </w:p>
    <w:p w14:paraId="3B38E888" w14:textId="77777777" w:rsidR="00D23C38" w:rsidRDefault="00D23C38" w:rsidP="00D23C38">
      <w:pPr>
        <w:spacing w:line="360" w:lineRule="auto"/>
        <w:jc w:val="both"/>
        <w:rPr>
          <w:sz w:val="20"/>
          <w:szCs w:val="20"/>
        </w:rPr>
      </w:pPr>
      <w:r>
        <w:rPr>
          <w:sz w:val="20"/>
          <w:szCs w:val="20"/>
        </w:rPr>
        <w:t>„Regulamin udzielania zamówień, których wartość nie przekracza wyrażonej w złotych równowartości kwoty 130 000 zł w Samodzielnym Publicznym Zespole Zakładów Opieki Zdrowotnej w Nisku” w sprawie zasad dokonywania zakupu dostaw, usług i robót budowlanych na potrzeby Szpitala Powiatowego im. PCK w Nisku.</w:t>
      </w:r>
    </w:p>
    <w:p w14:paraId="113D7C21" w14:textId="77777777" w:rsidR="00D23C38" w:rsidRDefault="00D23C38" w:rsidP="00D23C38">
      <w:pPr>
        <w:jc w:val="both"/>
      </w:pPr>
    </w:p>
    <w:p w14:paraId="7ECFC5D7" w14:textId="77777777" w:rsidR="00D23C38" w:rsidRDefault="00D23C38" w:rsidP="00D23C38">
      <w:pPr>
        <w:jc w:val="both"/>
      </w:pPr>
    </w:p>
    <w:p w14:paraId="03E5D0BB" w14:textId="4F6CDF8B" w:rsidR="00D23C38" w:rsidRDefault="00D23C38" w:rsidP="00D23C38">
      <w:pPr>
        <w:jc w:val="both"/>
      </w:pPr>
    </w:p>
    <w:p w14:paraId="62B5DC87" w14:textId="75DA0F7D" w:rsidR="00112529" w:rsidRDefault="00112529" w:rsidP="00D23C38">
      <w:pPr>
        <w:jc w:val="both"/>
      </w:pPr>
    </w:p>
    <w:p w14:paraId="4991368E" w14:textId="77777777" w:rsidR="00112529" w:rsidRDefault="00112529" w:rsidP="00D23C38">
      <w:pPr>
        <w:jc w:val="both"/>
      </w:pPr>
    </w:p>
    <w:p w14:paraId="228540B8" w14:textId="77777777" w:rsidR="00D23C38" w:rsidRDefault="00D23C38" w:rsidP="00D23C38">
      <w:pPr>
        <w:jc w:val="both"/>
      </w:pPr>
    </w:p>
    <w:p w14:paraId="6D10A1D1" w14:textId="77777777" w:rsidR="00D23C38" w:rsidRDefault="00D23C38" w:rsidP="00D23C38">
      <w:pPr>
        <w:jc w:val="both"/>
      </w:pPr>
    </w:p>
    <w:p w14:paraId="321CBA00" w14:textId="59262229" w:rsidR="00D23C38" w:rsidRDefault="00D23C38" w:rsidP="00D23C38">
      <w:pPr>
        <w:spacing w:line="360" w:lineRule="auto"/>
        <w:jc w:val="center"/>
        <w:rPr>
          <w:b/>
          <w:sz w:val="20"/>
          <w:szCs w:val="20"/>
        </w:rPr>
      </w:pPr>
      <w:r>
        <w:rPr>
          <w:b/>
          <w:sz w:val="20"/>
          <w:szCs w:val="20"/>
        </w:rPr>
        <w:t xml:space="preserve">Nisko, </w:t>
      </w:r>
      <w:r w:rsidR="004E236C">
        <w:rPr>
          <w:b/>
          <w:sz w:val="20"/>
          <w:szCs w:val="20"/>
        </w:rPr>
        <w:t>Październik</w:t>
      </w:r>
      <w:r w:rsidR="00F72E19">
        <w:rPr>
          <w:b/>
          <w:sz w:val="20"/>
          <w:szCs w:val="20"/>
        </w:rPr>
        <w:t xml:space="preserve"> </w:t>
      </w:r>
      <w:r>
        <w:rPr>
          <w:b/>
          <w:sz w:val="20"/>
          <w:szCs w:val="20"/>
        </w:rPr>
        <w:t>202</w:t>
      </w:r>
      <w:r w:rsidR="0039337B">
        <w:rPr>
          <w:b/>
          <w:sz w:val="20"/>
          <w:szCs w:val="20"/>
        </w:rPr>
        <w:t>3</w:t>
      </w:r>
    </w:p>
    <w:p w14:paraId="13185B35" w14:textId="6C7C1E9F" w:rsidR="00D23C38" w:rsidRDefault="00D23C38" w:rsidP="00D23C38">
      <w:pPr>
        <w:pageBreakBefore/>
        <w:spacing w:line="360" w:lineRule="auto"/>
        <w:jc w:val="both"/>
      </w:pPr>
      <w:r>
        <w:rPr>
          <w:b/>
          <w:sz w:val="20"/>
          <w:szCs w:val="20"/>
        </w:rPr>
        <w:lastRenderedPageBreak/>
        <w:t>Znak sprawy: Z.II.260.0</w:t>
      </w:r>
      <w:r w:rsidR="00DB1802">
        <w:rPr>
          <w:b/>
          <w:sz w:val="20"/>
          <w:szCs w:val="20"/>
        </w:rPr>
        <w:t>3</w:t>
      </w:r>
      <w:r w:rsidR="0039337B">
        <w:rPr>
          <w:b/>
          <w:sz w:val="20"/>
          <w:szCs w:val="20"/>
        </w:rPr>
        <w:t>8</w:t>
      </w:r>
      <w:r>
        <w:rPr>
          <w:b/>
          <w:sz w:val="20"/>
          <w:szCs w:val="20"/>
        </w:rPr>
        <w:t>.Zp.202</w:t>
      </w:r>
      <w:r w:rsidR="0039337B">
        <w:rPr>
          <w:b/>
          <w:sz w:val="20"/>
          <w:szCs w:val="20"/>
        </w:rPr>
        <w:t>3</w:t>
      </w:r>
      <w:r>
        <w:rPr>
          <w:sz w:val="20"/>
          <w:szCs w:val="20"/>
        </w:rPr>
        <w:t xml:space="preserve">                                                                                  Nisko, dnia: </w:t>
      </w:r>
      <w:r w:rsidR="0039337B">
        <w:rPr>
          <w:b/>
          <w:sz w:val="20"/>
          <w:szCs w:val="20"/>
        </w:rPr>
        <w:t>1</w:t>
      </w:r>
      <w:r w:rsidR="00F33C47">
        <w:rPr>
          <w:b/>
          <w:sz w:val="20"/>
          <w:szCs w:val="20"/>
        </w:rPr>
        <w:t>1</w:t>
      </w:r>
      <w:r>
        <w:rPr>
          <w:b/>
          <w:sz w:val="20"/>
          <w:szCs w:val="20"/>
        </w:rPr>
        <w:t>/</w:t>
      </w:r>
      <w:r w:rsidR="00EF1F8C">
        <w:rPr>
          <w:b/>
          <w:sz w:val="20"/>
          <w:szCs w:val="20"/>
        </w:rPr>
        <w:t>10</w:t>
      </w:r>
      <w:r>
        <w:rPr>
          <w:b/>
          <w:sz w:val="20"/>
          <w:szCs w:val="20"/>
        </w:rPr>
        <w:t>/202</w:t>
      </w:r>
      <w:r w:rsidR="0039337B">
        <w:rPr>
          <w:b/>
          <w:sz w:val="20"/>
          <w:szCs w:val="20"/>
        </w:rPr>
        <w:t>3</w:t>
      </w:r>
      <w:r>
        <w:rPr>
          <w:b/>
          <w:sz w:val="20"/>
          <w:szCs w:val="20"/>
        </w:rPr>
        <w:t>r.</w:t>
      </w:r>
    </w:p>
    <w:p w14:paraId="286FC57D" w14:textId="77777777" w:rsidR="00D23C38" w:rsidRDefault="00D23C38" w:rsidP="00D23C38">
      <w:pPr>
        <w:spacing w:line="264" w:lineRule="auto"/>
        <w:jc w:val="center"/>
        <w:rPr>
          <w:b/>
          <w:sz w:val="20"/>
          <w:szCs w:val="20"/>
        </w:rPr>
      </w:pPr>
    </w:p>
    <w:p w14:paraId="62F81FF4" w14:textId="77777777" w:rsidR="00D23C38" w:rsidRDefault="00D23C38" w:rsidP="00D23C38">
      <w:pPr>
        <w:spacing w:line="312" w:lineRule="auto"/>
        <w:jc w:val="center"/>
        <w:rPr>
          <w:b/>
          <w:sz w:val="20"/>
          <w:szCs w:val="20"/>
        </w:rPr>
      </w:pPr>
      <w:r>
        <w:rPr>
          <w:b/>
          <w:sz w:val="20"/>
          <w:szCs w:val="20"/>
        </w:rPr>
        <w:t>OGŁOSZENIE O ZAMÓWIENIU</w:t>
      </w:r>
    </w:p>
    <w:p w14:paraId="63EEC1C9" w14:textId="77777777" w:rsidR="00D23C38" w:rsidRDefault="00D23C38" w:rsidP="00D23C38">
      <w:pPr>
        <w:spacing w:line="312" w:lineRule="auto"/>
        <w:jc w:val="center"/>
        <w:rPr>
          <w:b/>
          <w:sz w:val="20"/>
          <w:szCs w:val="20"/>
        </w:rPr>
      </w:pPr>
      <w:r>
        <w:rPr>
          <w:b/>
          <w:sz w:val="20"/>
          <w:szCs w:val="20"/>
        </w:rPr>
        <w:t>KTÓREGO WARTOŚĆ NIE PRZEKRACZA WYRAŻONEJ W ZŁOTYCH</w:t>
      </w:r>
    </w:p>
    <w:p w14:paraId="598D164F" w14:textId="77777777" w:rsidR="00D23C38" w:rsidRDefault="00D23C38" w:rsidP="00D23C38">
      <w:pPr>
        <w:spacing w:line="312" w:lineRule="auto"/>
        <w:jc w:val="center"/>
        <w:rPr>
          <w:b/>
          <w:sz w:val="20"/>
          <w:szCs w:val="20"/>
        </w:rPr>
      </w:pPr>
      <w:r>
        <w:rPr>
          <w:b/>
          <w:sz w:val="20"/>
          <w:szCs w:val="20"/>
        </w:rPr>
        <w:t>RÓWNOWARTOŚCI KWOTY 130.000 ZŁOTYCH</w:t>
      </w:r>
    </w:p>
    <w:p w14:paraId="149DA9D2" w14:textId="77777777" w:rsidR="00D23C38" w:rsidRDefault="00D23C38" w:rsidP="00D23C38">
      <w:pPr>
        <w:spacing w:line="312" w:lineRule="auto"/>
        <w:jc w:val="center"/>
        <w:rPr>
          <w:b/>
          <w:sz w:val="20"/>
          <w:szCs w:val="20"/>
        </w:rPr>
      </w:pPr>
    </w:p>
    <w:p w14:paraId="7F889DF3" w14:textId="77777777" w:rsidR="00D23C38" w:rsidRDefault="00D23C38" w:rsidP="00D23C38">
      <w:pPr>
        <w:jc w:val="both"/>
        <w:rPr>
          <w:b/>
          <w:sz w:val="10"/>
          <w:szCs w:val="10"/>
        </w:rPr>
      </w:pPr>
    </w:p>
    <w:p w14:paraId="37206A1D" w14:textId="77777777" w:rsidR="00D23C38" w:rsidRDefault="00D23C38" w:rsidP="00A761D7">
      <w:pPr>
        <w:numPr>
          <w:ilvl w:val="0"/>
          <w:numId w:val="24"/>
        </w:numPr>
        <w:suppressAutoHyphens/>
        <w:autoSpaceDN w:val="0"/>
        <w:spacing w:line="312" w:lineRule="auto"/>
        <w:ind w:left="330" w:hanging="330"/>
        <w:jc w:val="both"/>
        <w:textAlignment w:val="baseline"/>
        <w:rPr>
          <w:sz w:val="20"/>
          <w:szCs w:val="20"/>
        </w:rPr>
      </w:pPr>
      <w:r>
        <w:rPr>
          <w:sz w:val="20"/>
          <w:szCs w:val="20"/>
        </w:rPr>
        <w:t>Zamawiający:</w:t>
      </w:r>
    </w:p>
    <w:p w14:paraId="7193B7AB" w14:textId="77777777" w:rsidR="00D23C38" w:rsidRDefault="00D23C38" w:rsidP="00CC4490">
      <w:pPr>
        <w:pStyle w:val="Tekstpodstawowy"/>
        <w:tabs>
          <w:tab w:val="left" w:pos="540"/>
        </w:tabs>
        <w:spacing w:after="0" w:line="312" w:lineRule="auto"/>
        <w:ind w:left="540" w:hanging="180"/>
        <w:rPr>
          <w:b/>
          <w:sz w:val="20"/>
          <w:szCs w:val="20"/>
        </w:rPr>
      </w:pPr>
      <w:r>
        <w:rPr>
          <w:b/>
          <w:sz w:val="20"/>
          <w:szCs w:val="20"/>
        </w:rPr>
        <w:t>Samodzielny Publiczny Zespół Zakładów Opieki Zdrowotnej w Nisku</w:t>
      </w:r>
    </w:p>
    <w:p w14:paraId="4AFA12DB" w14:textId="77777777" w:rsidR="00D23C38" w:rsidRDefault="00D23C38" w:rsidP="00CC4490">
      <w:pPr>
        <w:pStyle w:val="Tekstpodstawowy"/>
        <w:tabs>
          <w:tab w:val="left" w:pos="540"/>
        </w:tabs>
        <w:spacing w:after="0" w:line="312" w:lineRule="auto"/>
        <w:ind w:left="540" w:hanging="180"/>
        <w:rPr>
          <w:b/>
          <w:sz w:val="20"/>
          <w:szCs w:val="20"/>
        </w:rPr>
      </w:pPr>
      <w:r>
        <w:rPr>
          <w:b/>
          <w:sz w:val="20"/>
          <w:szCs w:val="20"/>
        </w:rPr>
        <w:t>ul. Kościuszki 1, 37-400 Nisko</w:t>
      </w:r>
    </w:p>
    <w:p w14:paraId="76B23F96" w14:textId="77777777" w:rsidR="00D23C38" w:rsidRDefault="00D23C38" w:rsidP="00CC4490">
      <w:pPr>
        <w:pStyle w:val="Tekstpodstawowy"/>
        <w:spacing w:after="0" w:line="312" w:lineRule="auto"/>
        <w:ind w:left="540" w:hanging="180"/>
        <w:rPr>
          <w:b/>
          <w:sz w:val="20"/>
          <w:szCs w:val="20"/>
        </w:rPr>
      </w:pPr>
      <w:r>
        <w:rPr>
          <w:b/>
          <w:sz w:val="20"/>
          <w:szCs w:val="20"/>
        </w:rPr>
        <w:t>NIP: 865-20-74-945, REGON: 000306680</w:t>
      </w:r>
    </w:p>
    <w:p w14:paraId="2F3E4A24" w14:textId="77777777" w:rsidR="00D23C38" w:rsidRDefault="00D23C38" w:rsidP="00CC4490">
      <w:pPr>
        <w:spacing w:line="312" w:lineRule="auto"/>
        <w:ind w:left="360"/>
        <w:jc w:val="both"/>
      </w:pPr>
      <w:r>
        <w:rPr>
          <w:b/>
          <w:sz w:val="20"/>
          <w:szCs w:val="20"/>
          <w:lang w:val="en-US"/>
        </w:rPr>
        <w:t xml:space="preserve">Tel. (15) 8416 703, 8416 779, Fax. (15) 8416 704, www.szpital-nisko.pl, e-mail: </w:t>
      </w:r>
      <w:hyperlink r:id="rId8" w:history="1">
        <w:r w:rsidRPr="009C160D">
          <w:rPr>
            <w:rStyle w:val="Hipercze"/>
            <w:b/>
            <w:bCs/>
            <w:sz w:val="20"/>
            <w:szCs w:val="20"/>
            <w:lang w:val="en-US"/>
          </w:rPr>
          <w:t>przetargi@szpital-nisko.pl</w:t>
        </w:r>
      </w:hyperlink>
    </w:p>
    <w:p w14:paraId="03AF093E" w14:textId="77777777" w:rsidR="00D23C38" w:rsidRPr="00E75130" w:rsidRDefault="00D23C38" w:rsidP="00D23C38">
      <w:pPr>
        <w:jc w:val="both"/>
        <w:rPr>
          <w:b/>
          <w:sz w:val="10"/>
          <w:szCs w:val="10"/>
          <w:lang w:val="en-US"/>
        </w:rPr>
      </w:pPr>
    </w:p>
    <w:p w14:paraId="436A35AF" w14:textId="77777777" w:rsidR="00CC4490" w:rsidRDefault="00D23C38" w:rsidP="00A761D7">
      <w:pPr>
        <w:numPr>
          <w:ilvl w:val="0"/>
          <w:numId w:val="24"/>
        </w:numPr>
        <w:suppressAutoHyphens/>
        <w:autoSpaceDN w:val="0"/>
        <w:spacing w:line="312" w:lineRule="auto"/>
        <w:ind w:left="330" w:hanging="330"/>
        <w:jc w:val="both"/>
        <w:textAlignment w:val="baseline"/>
        <w:rPr>
          <w:sz w:val="20"/>
          <w:szCs w:val="20"/>
        </w:rPr>
      </w:pPr>
      <w:r w:rsidRPr="00A761D7">
        <w:rPr>
          <w:sz w:val="20"/>
          <w:szCs w:val="20"/>
        </w:rPr>
        <w:t>Opis</w:t>
      </w:r>
      <w:r w:rsidRPr="00F72E19">
        <w:rPr>
          <w:sz w:val="20"/>
          <w:szCs w:val="20"/>
        </w:rPr>
        <w:t xml:space="preserve"> przedmiotu zamówienia:</w:t>
      </w:r>
    </w:p>
    <w:p w14:paraId="415FDEBE" w14:textId="77777777" w:rsidR="00CC4490" w:rsidRPr="00CC4490" w:rsidRDefault="00CC4490" w:rsidP="00CC4490">
      <w:pPr>
        <w:spacing w:line="312" w:lineRule="auto"/>
        <w:ind w:left="357"/>
        <w:jc w:val="both"/>
        <w:rPr>
          <w:b/>
          <w:sz w:val="20"/>
          <w:szCs w:val="20"/>
        </w:rPr>
      </w:pPr>
      <w:r w:rsidRPr="00CC4490">
        <w:rPr>
          <w:b/>
          <w:sz w:val="20"/>
          <w:szCs w:val="20"/>
        </w:rPr>
        <w:t>Bezgotówkowa sprzedaż paliw płynnych oraz materiałów eksploatacyjnych i mycie pojazdów będących własnością SPZZOZ w Nisku.</w:t>
      </w:r>
    </w:p>
    <w:p w14:paraId="15F104EE" w14:textId="77777777" w:rsidR="00CC4490" w:rsidRPr="00CC4490" w:rsidRDefault="00CC4490" w:rsidP="00CC4490">
      <w:pPr>
        <w:widowControl w:val="0"/>
        <w:tabs>
          <w:tab w:val="left" w:pos="0"/>
        </w:tabs>
        <w:suppressAutoHyphens/>
        <w:spacing w:line="312" w:lineRule="auto"/>
        <w:ind w:left="357"/>
        <w:jc w:val="both"/>
        <w:rPr>
          <w:b/>
          <w:color w:val="000000"/>
          <w:sz w:val="20"/>
          <w:szCs w:val="20"/>
        </w:rPr>
      </w:pPr>
      <w:r w:rsidRPr="00CC4490">
        <w:rPr>
          <w:b/>
          <w:color w:val="000000"/>
          <w:sz w:val="20"/>
          <w:szCs w:val="20"/>
        </w:rPr>
        <w:t>Zakres przedmiotowy:</w:t>
      </w:r>
    </w:p>
    <w:p w14:paraId="5A56D322" w14:textId="77777777" w:rsidR="00CC4490" w:rsidRPr="00CC4490" w:rsidRDefault="00CC4490" w:rsidP="00CC4490">
      <w:pPr>
        <w:spacing w:line="312" w:lineRule="auto"/>
        <w:ind w:left="357"/>
        <w:jc w:val="both"/>
        <w:rPr>
          <w:color w:val="000000"/>
          <w:sz w:val="20"/>
          <w:szCs w:val="20"/>
        </w:rPr>
      </w:pPr>
      <w:r w:rsidRPr="00CC4490">
        <w:rPr>
          <w:color w:val="000000"/>
          <w:sz w:val="20"/>
          <w:szCs w:val="20"/>
        </w:rPr>
        <w:t>Zamawiający dopuszcza składanie ofert częściowych, gdzie część (zadanie) stanowi:</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4"/>
        <w:gridCol w:w="7357"/>
      </w:tblGrid>
      <w:tr w:rsidR="00CC4490" w:rsidRPr="00E76E21" w14:paraId="6B77D888" w14:textId="77777777" w:rsidTr="0069002A">
        <w:trPr>
          <w:trHeight w:val="284"/>
          <w:jc w:val="center"/>
        </w:trPr>
        <w:tc>
          <w:tcPr>
            <w:tcW w:w="1914" w:type="dxa"/>
            <w:shd w:val="clear" w:color="auto" w:fill="F3F3F3"/>
            <w:vAlign w:val="center"/>
          </w:tcPr>
          <w:p w14:paraId="4FEEB3CA" w14:textId="1C08F17E" w:rsidR="00CC4490" w:rsidRPr="00E76E21" w:rsidRDefault="00487D04" w:rsidP="0069002A">
            <w:pPr>
              <w:jc w:val="center"/>
              <w:rPr>
                <w:b/>
                <w:sz w:val="16"/>
                <w:szCs w:val="16"/>
              </w:rPr>
            </w:pPr>
            <w:r>
              <w:rPr>
                <w:b/>
                <w:sz w:val="16"/>
                <w:szCs w:val="16"/>
              </w:rPr>
              <w:t xml:space="preserve">Zadanie nr </w:t>
            </w:r>
          </w:p>
        </w:tc>
        <w:tc>
          <w:tcPr>
            <w:tcW w:w="7357" w:type="dxa"/>
            <w:shd w:val="clear" w:color="auto" w:fill="F3F3F3"/>
            <w:vAlign w:val="center"/>
          </w:tcPr>
          <w:p w14:paraId="13743091" w14:textId="77777777" w:rsidR="00CC4490" w:rsidRPr="00E76E21" w:rsidRDefault="00CC4490" w:rsidP="0069002A">
            <w:pPr>
              <w:jc w:val="center"/>
              <w:rPr>
                <w:b/>
                <w:sz w:val="16"/>
                <w:szCs w:val="16"/>
              </w:rPr>
            </w:pPr>
            <w:r w:rsidRPr="00E76E21">
              <w:rPr>
                <w:b/>
                <w:sz w:val="16"/>
                <w:szCs w:val="16"/>
              </w:rPr>
              <w:t>Opis:</w:t>
            </w:r>
          </w:p>
        </w:tc>
      </w:tr>
      <w:tr w:rsidR="00487D04" w:rsidRPr="00E76E21" w14:paraId="0823460C" w14:textId="77777777" w:rsidTr="0069002A">
        <w:trPr>
          <w:jc w:val="center"/>
        </w:trPr>
        <w:tc>
          <w:tcPr>
            <w:tcW w:w="1914" w:type="dxa"/>
            <w:vMerge w:val="restart"/>
            <w:vAlign w:val="center"/>
          </w:tcPr>
          <w:p w14:paraId="3ED3A170" w14:textId="77777777" w:rsidR="00487D04" w:rsidRPr="00E76E21" w:rsidRDefault="00487D04" w:rsidP="0069002A">
            <w:pPr>
              <w:pStyle w:val="Tekstpodstawowy"/>
              <w:jc w:val="center"/>
              <w:rPr>
                <w:b/>
                <w:sz w:val="16"/>
                <w:szCs w:val="16"/>
              </w:rPr>
            </w:pPr>
            <w:r w:rsidRPr="00E76E21">
              <w:rPr>
                <w:b/>
                <w:sz w:val="16"/>
                <w:szCs w:val="16"/>
              </w:rPr>
              <w:t>1</w:t>
            </w:r>
          </w:p>
          <w:p w14:paraId="6FBAB989" w14:textId="1083EF9D" w:rsidR="00487D04" w:rsidRPr="00E76E21" w:rsidRDefault="00487D04" w:rsidP="0069002A">
            <w:pPr>
              <w:pStyle w:val="Tekstpodstawowy"/>
              <w:jc w:val="center"/>
              <w:rPr>
                <w:b/>
                <w:sz w:val="16"/>
                <w:szCs w:val="16"/>
              </w:rPr>
            </w:pPr>
          </w:p>
        </w:tc>
        <w:tc>
          <w:tcPr>
            <w:tcW w:w="7357" w:type="dxa"/>
          </w:tcPr>
          <w:p w14:paraId="11B6C1E4" w14:textId="1F9A6088" w:rsidR="00487D04" w:rsidRDefault="00487D04" w:rsidP="0069002A">
            <w:pPr>
              <w:pStyle w:val="Tekstpodstawowy"/>
              <w:spacing w:after="0" w:line="276" w:lineRule="auto"/>
              <w:rPr>
                <w:b/>
                <w:sz w:val="16"/>
                <w:szCs w:val="16"/>
              </w:rPr>
            </w:pPr>
            <w:r>
              <w:rPr>
                <w:b/>
                <w:sz w:val="16"/>
                <w:szCs w:val="16"/>
              </w:rPr>
              <w:t xml:space="preserve">Pozycja 1 </w:t>
            </w:r>
          </w:p>
          <w:p w14:paraId="696CBEC5" w14:textId="6AE1C918" w:rsidR="00487D04" w:rsidRPr="00E76E21" w:rsidRDefault="00487D04" w:rsidP="0069002A">
            <w:pPr>
              <w:pStyle w:val="Tekstpodstawowy"/>
              <w:spacing w:after="0" w:line="276" w:lineRule="auto"/>
              <w:rPr>
                <w:sz w:val="16"/>
                <w:szCs w:val="16"/>
              </w:rPr>
            </w:pPr>
            <w:r w:rsidRPr="00E76E21">
              <w:rPr>
                <w:b/>
                <w:sz w:val="16"/>
                <w:szCs w:val="16"/>
              </w:rPr>
              <w:t>Temat:</w:t>
            </w:r>
            <w:r w:rsidRPr="00E76E21">
              <w:rPr>
                <w:sz w:val="16"/>
                <w:szCs w:val="16"/>
              </w:rPr>
              <w:t xml:space="preserve"> Olej napędowy zgodny z normą EN 590</w:t>
            </w:r>
            <w:r>
              <w:rPr>
                <w:sz w:val="16"/>
                <w:szCs w:val="16"/>
              </w:rPr>
              <w:t xml:space="preserve"> </w:t>
            </w:r>
          </w:p>
          <w:p w14:paraId="0BDF6B1A" w14:textId="77777777" w:rsidR="00487D04" w:rsidRPr="00E76E21" w:rsidRDefault="00487D04" w:rsidP="0069002A">
            <w:pPr>
              <w:pStyle w:val="Tekstpodstawowy"/>
              <w:spacing w:after="0" w:line="276" w:lineRule="auto"/>
              <w:rPr>
                <w:b/>
                <w:sz w:val="16"/>
                <w:szCs w:val="16"/>
              </w:rPr>
            </w:pPr>
            <w:r w:rsidRPr="00E76E21">
              <w:rPr>
                <w:b/>
                <w:sz w:val="16"/>
                <w:szCs w:val="16"/>
              </w:rPr>
              <w:t xml:space="preserve">Wspólny Słownik Zamówień: </w:t>
            </w:r>
            <w:r w:rsidRPr="00E76E21">
              <w:rPr>
                <w:sz w:val="16"/>
                <w:szCs w:val="16"/>
              </w:rPr>
              <w:t>09134100-8</w:t>
            </w:r>
          </w:p>
          <w:p w14:paraId="21349346" w14:textId="7902B6EC" w:rsidR="00487D04" w:rsidRPr="00E76E21" w:rsidRDefault="00487D04" w:rsidP="0069002A">
            <w:pPr>
              <w:pStyle w:val="Tekstpodstawowy"/>
              <w:spacing w:after="0" w:line="276" w:lineRule="auto"/>
              <w:rPr>
                <w:sz w:val="16"/>
                <w:szCs w:val="16"/>
              </w:rPr>
            </w:pPr>
            <w:r w:rsidRPr="00E76E21">
              <w:rPr>
                <w:b/>
                <w:sz w:val="16"/>
                <w:szCs w:val="16"/>
              </w:rPr>
              <w:t xml:space="preserve">Opis: </w:t>
            </w:r>
            <w:r w:rsidRPr="00E76E21">
              <w:rPr>
                <w:sz w:val="16"/>
                <w:szCs w:val="16"/>
              </w:rPr>
              <w:t>Olej napędowy – 15.000 l</w:t>
            </w:r>
          </w:p>
          <w:p w14:paraId="03986339" w14:textId="77777777" w:rsidR="00487D04" w:rsidRPr="00E76E21" w:rsidRDefault="00487D04" w:rsidP="0069002A">
            <w:pPr>
              <w:pStyle w:val="Tekstpodstawowy"/>
              <w:spacing w:after="0" w:line="276" w:lineRule="auto"/>
              <w:rPr>
                <w:b/>
                <w:sz w:val="16"/>
                <w:szCs w:val="16"/>
              </w:rPr>
            </w:pPr>
            <w:r w:rsidRPr="00E76E21">
              <w:rPr>
                <w:b/>
                <w:sz w:val="16"/>
                <w:szCs w:val="16"/>
              </w:rPr>
              <w:t>Zamawiający nie dopuszcza składania ofert wariantowych</w:t>
            </w:r>
          </w:p>
        </w:tc>
      </w:tr>
      <w:tr w:rsidR="00487D04" w:rsidRPr="00E76E21" w14:paraId="55214C96" w14:textId="77777777" w:rsidTr="0069002A">
        <w:trPr>
          <w:jc w:val="center"/>
        </w:trPr>
        <w:tc>
          <w:tcPr>
            <w:tcW w:w="1914" w:type="dxa"/>
            <w:vMerge/>
            <w:vAlign w:val="center"/>
          </w:tcPr>
          <w:p w14:paraId="4C42E0A6" w14:textId="46CCEE02" w:rsidR="00487D04" w:rsidRPr="00E76E21" w:rsidRDefault="00487D04" w:rsidP="0069002A">
            <w:pPr>
              <w:pStyle w:val="Tekstpodstawowy"/>
              <w:jc w:val="center"/>
              <w:rPr>
                <w:b/>
                <w:sz w:val="16"/>
                <w:szCs w:val="16"/>
              </w:rPr>
            </w:pPr>
          </w:p>
        </w:tc>
        <w:tc>
          <w:tcPr>
            <w:tcW w:w="7357" w:type="dxa"/>
          </w:tcPr>
          <w:p w14:paraId="4B0C1392" w14:textId="26918D16" w:rsidR="00487D04" w:rsidRDefault="00487D04" w:rsidP="0069002A">
            <w:pPr>
              <w:pStyle w:val="Tekstpodstawowy"/>
              <w:spacing w:after="0" w:line="276" w:lineRule="auto"/>
              <w:rPr>
                <w:b/>
                <w:sz w:val="16"/>
                <w:szCs w:val="16"/>
              </w:rPr>
            </w:pPr>
            <w:r>
              <w:rPr>
                <w:b/>
                <w:sz w:val="16"/>
                <w:szCs w:val="16"/>
              </w:rPr>
              <w:t xml:space="preserve">Pozycja 2 </w:t>
            </w:r>
          </w:p>
          <w:p w14:paraId="3CB1132D" w14:textId="0076078B" w:rsidR="00487D04" w:rsidRPr="00E76E21" w:rsidRDefault="00487D04" w:rsidP="0069002A">
            <w:pPr>
              <w:pStyle w:val="Tekstpodstawowy"/>
              <w:spacing w:after="0" w:line="276" w:lineRule="auto"/>
              <w:rPr>
                <w:sz w:val="16"/>
                <w:szCs w:val="16"/>
              </w:rPr>
            </w:pPr>
            <w:r w:rsidRPr="00E76E21">
              <w:rPr>
                <w:b/>
                <w:sz w:val="16"/>
                <w:szCs w:val="16"/>
              </w:rPr>
              <w:t>Temat:</w:t>
            </w:r>
            <w:r w:rsidRPr="00E76E21">
              <w:rPr>
                <w:sz w:val="16"/>
                <w:szCs w:val="16"/>
              </w:rPr>
              <w:t xml:space="preserve"> Benzyna bezołowiowa</w:t>
            </w:r>
          </w:p>
          <w:p w14:paraId="70397B23" w14:textId="77777777" w:rsidR="00487D04" w:rsidRPr="00E76E21" w:rsidRDefault="00487D04" w:rsidP="0069002A">
            <w:pPr>
              <w:pStyle w:val="Tekstpodstawowy"/>
              <w:spacing w:after="0" w:line="276" w:lineRule="auto"/>
              <w:rPr>
                <w:b/>
                <w:sz w:val="16"/>
                <w:szCs w:val="16"/>
              </w:rPr>
            </w:pPr>
            <w:r w:rsidRPr="00E76E21">
              <w:rPr>
                <w:b/>
                <w:sz w:val="16"/>
                <w:szCs w:val="16"/>
              </w:rPr>
              <w:t xml:space="preserve">Wspólny Słownik Zamówień: </w:t>
            </w:r>
            <w:r w:rsidRPr="00E76E21">
              <w:rPr>
                <w:sz w:val="16"/>
                <w:szCs w:val="16"/>
              </w:rPr>
              <w:t>09132100-4</w:t>
            </w:r>
          </w:p>
          <w:p w14:paraId="6835ED17" w14:textId="77777777" w:rsidR="00487D04" w:rsidRPr="00E76E21" w:rsidRDefault="00487D04" w:rsidP="0069002A">
            <w:pPr>
              <w:pStyle w:val="Tekstpodstawowy"/>
              <w:spacing w:after="0" w:line="276" w:lineRule="auto"/>
              <w:rPr>
                <w:sz w:val="16"/>
                <w:szCs w:val="16"/>
              </w:rPr>
            </w:pPr>
            <w:r w:rsidRPr="00E76E21">
              <w:rPr>
                <w:b/>
                <w:sz w:val="16"/>
                <w:szCs w:val="16"/>
              </w:rPr>
              <w:t xml:space="preserve">Opis: </w:t>
            </w:r>
            <w:r w:rsidRPr="00E76E21">
              <w:rPr>
                <w:sz w:val="16"/>
                <w:szCs w:val="16"/>
              </w:rPr>
              <w:t>Benzyna bezołowiowa Pb 95 – 100 l</w:t>
            </w:r>
          </w:p>
          <w:p w14:paraId="77D58376" w14:textId="77777777" w:rsidR="00487D04" w:rsidRPr="00E76E21" w:rsidRDefault="00487D04" w:rsidP="0069002A">
            <w:pPr>
              <w:pStyle w:val="Tekstpodstawowy"/>
              <w:spacing w:after="0" w:line="276" w:lineRule="auto"/>
              <w:rPr>
                <w:b/>
                <w:sz w:val="16"/>
                <w:szCs w:val="16"/>
              </w:rPr>
            </w:pPr>
            <w:r w:rsidRPr="00E76E21">
              <w:rPr>
                <w:b/>
                <w:sz w:val="16"/>
                <w:szCs w:val="16"/>
              </w:rPr>
              <w:t>Zamawiający nie dopuszcza składania ofert wariantowych</w:t>
            </w:r>
            <w:r w:rsidRPr="00E76E21">
              <w:rPr>
                <w:sz w:val="16"/>
                <w:szCs w:val="16"/>
              </w:rPr>
              <w:t xml:space="preserve">. </w:t>
            </w:r>
          </w:p>
        </w:tc>
      </w:tr>
      <w:tr w:rsidR="00487D04" w:rsidRPr="00E76E21" w14:paraId="2FCDF3A9" w14:textId="77777777" w:rsidTr="0069002A">
        <w:trPr>
          <w:jc w:val="center"/>
        </w:trPr>
        <w:tc>
          <w:tcPr>
            <w:tcW w:w="1914" w:type="dxa"/>
            <w:vMerge w:val="restart"/>
            <w:vAlign w:val="center"/>
          </w:tcPr>
          <w:p w14:paraId="7984071B" w14:textId="1915BDAA" w:rsidR="00487D04" w:rsidRPr="00E76E21" w:rsidRDefault="00487D04" w:rsidP="0069002A">
            <w:pPr>
              <w:pStyle w:val="Tekstpodstawowy"/>
              <w:jc w:val="center"/>
              <w:rPr>
                <w:b/>
                <w:sz w:val="16"/>
                <w:szCs w:val="16"/>
              </w:rPr>
            </w:pPr>
            <w:r>
              <w:rPr>
                <w:b/>
                <w:sz w:val="16"/>
                <w:szCs w:val="16"/>
              </w:rPr>
              <w:t>2</w:t>
            </w:r>
          </w:p>
        </w:tc>
        <w:tc>
          <w:tcPr>
            <w:tcW w:w="7357" w:type="dxa"/>
          </w:tcPr>
          <w:p w14:paraId="40A79F93" w14:textId="6268362C" w:rsidR="00487D04" w:rsidRDefault="00487D04" w:rsidP="0069002A">
            <w:pPr>
              <w:pStyle w:val="Tekstpodstawowy"/>
              <w:spacing w:after="0" w:line="276" w:lineRule="auto"/>
              <w:rPr>
                <w:b/>
                <w:sz w:val="16"/>
                <w:szCs w:val="16"/>
              </w:rPr>
            </w:pPr>
            <w:r>
              <w:rPr>
                <w:b/>
                <w:sz w:val="16"/>
                <w:szCs w:val="16"/>
              </w:rPr>
              <w:t xml:space="preserve">Pozycja 1 </w:t>
            </w:r>
          </w:p>
          <w:p w14:paraId="5911973C" w14:textId="38DE3BC4" w:rsidR="00487D04" w:rsidRPr="00E76E21" w:rsidRDefault="00487D04" w:rsidP="0069002A">
            <w:pPr>
              <w:pStyle w:val="Tekstpodstawowy"/>
              <w:spacing w:after="0" w:line="276" w:lineRule="auto"/>
              <w:rPr>
                <w:sz w:val="16"/>
                <w:szCs w:val="16"/>
              </w:rPr>
            </w:pPr>
            <w:r w:rsidRPr="00E76E21">
              <w:rPr>
                <w:b/>
                <w:sz w:val="16"/>
                <w:szCs w:val="16"/>
              </w:rPr>
              <w:t>Temat:</w:t>
            </w:r>
            <w:r w:rsidRPr="00E76E21">
              <w:rPr>
                <w:sz w:val="16"/>
                <w:szCs w:val="16"/>
              </w:rPr>
              <w:t xml:space="preserve"> Płyn do spryskiwaczy</w:t>
            </w:r>
          </w:p>
          <w:p w14:paraId="12E3BF87" w14:textId="77777777" w:rsidR="00487D04" w:rsidRPr="00E76E21" w:rsidRDefault="00487D04" w:rsidP="0069002A">
            <w:pPr>
              <w:pStyle w:val="Tekstpodstawowy"/>
              <w:spacing w:after="0" w:line="276" w:lineRule="auto"/>
              <w:rPr>
                <w:b/>
                <w:sz w:val="16"/>
                <w:szCs w:val="16"/>
              </w:rPr>
            </w:pPr>
            <w:r w:rsidRPr="00E76E21">
              <w:rPr>
                <w:b/>
                <w:sz w:val="16"/>
                <w:szCs w:val="16"/>
              </w:rPr>
              <w:t xml:space="preserve">Wspólny Słownik Zamówień: </w:t>
            </w:r>
            <w:r w:rsidRPr="00E76E21">
              <w:rPr>
                <w:sz w:val="16"/>
                <w:szCs w:val="16"/>
              </w:rPr>
              <w:t>39831250-3</w:t>
            </w:r>
          </w:p>
          <w:p w14:paraId="463752A5" w14:textId="77777777" w:rsidR="00487D04" w:rsidRPr="00E76E21" w:rsidRDefault="00487D04" w:rsidP="0069002A">
            <w:pPr>
              <w:pStyle w:val="Tekstpodstawowy"/>
              <w:spacing w:after="0" w:line="276" w:lineRule="auto"/>
              <w:rPr>
                <w:sz w:val="16"/>
                <w:szCs w:val="16"/>
              </w:rPr>
            </w:pPr>
            <w:r w:rsidRPr="00E76E21">
              <w:rPr>
                <w:b/>
                <w:sz w:val="16"/>
                <w:szCs w:val="16"/>
              </w:rPr>
              <w:t xml:space="preserve">Opis: </w:t>
            </w:r>
            <w:r w:rsidRPr="00E76E21">
              <w:rPr>
                <w:sz w:val="16"/>
                <w:szCs w:val="16"/>
              </w:rPr>
              <w:t xml:space="preserve">Płyn do spryskiwaczy – </w:t>
            </w:r>
            <w:smartTag w:uri="urn:schemas-microsoft-com:office:smarttags" w:element="metricconverter">
              <w:smartTagPr>
                <w:attr w:name="ProductID" w:val="100 l"/>
              </w:smartTagPr>
              <w:r w:rsidRPr="00E76E21">
                <w:rPr>
                  <w:sz w:val="16"/>
                  <w:szCs w:val="16"/>
                </w:rPr>
                <w:t>100 l</w:t>
              </w:r>
            </w:smartTag>
          </w:p>
          <w:p w14:paraId="536A4B0C" w14:textId="77777777" w:rsidR="00487D04" w:rsidRPr="00E76E21" w:rsidRDefault="00487D04" w:rsidP="0069002A">
            <w:pPr>
              <w:pStyle w:val="Tekstpodstawowy"/>
              <w:spacing w:after="0" w:line="276" w:lineRule="auto"/>
              <w:rPr>
                <w:b/>
                <w:sz w:val="16"/>
                <w:szCs w:val="16"/>
              </w:rPr>
            </w:pPr>
            <w:r w:rsidRPr="00E76E21">
              <w:rPr>
                <w:b/>
                <w:sz w:val="16"/>
                <w:szCs w:val="16"/>
              </w:rPr>
              <w:t>Zamawiający nie dopuszcza składania ofert wariantowych</w:t>
            </w:r>
          </w:p>
        </w:tc>
      </w:tr>
      <w:tr w:rsidR="00487D04" w:rsidRPr="00E76E21" w14:paraId="234BB80A" w14:textId="77777777" w:rsidTr="0069002A">
        <w:trPr>
          <w:jc w:val="center"/>
        </w:trPr>
        <w:tc>
          <w:tcPr>
            <w:tcW w:w="1914" w:type="dxa"/>
            <w:vMerge/>
            <w:vAlign w:val="center"/>
          </w:tcPr>
          <w:p w14:paraId="0B096E3E" w14:textId="0B31CA62" w:rsidR="00487D04" w:rsidRPr="00E76E21" w:rsidRDefault="00487D04" w:rsidP="0069002A">
            <w:pPr>
              <w:pStyle w:val="Tekstpodstawowy"/>
              <w:jc w:val="center"/>
              <w:rPr>
                <w:b/>
                <w:sz w:val="16"/>
                <w:szCs w:val="16"/>
              </w:rPr>
            </w:pPr>
          </w:p>
        </w:tc>
        <w:tc>
          <w:tcPr>
            <w:tcW w:w="7357" w:type="dxa"/>
          </w:tcPr>
          <w:p w14:paraId="549832F6" w14:textId="578A5DAA" w:rsidR="00487D04" w:rsidRDefault="00487D04" w:rsidP="0069002A">
            <w:pPr>
              <w:pStyle w:val="Tekstpodstawowy"/>
              <w:spacing w:after="0" w:line="276" w:lineRule="auto"/>
              <w:rPr>
                <w:b/>
                <w:sz w:val="16"/>
                <w:szCs w:val="16"/>
              </w:rPr>
            </w:pPr>
            <w:r>
              <w:rPr>
                <w:b/>
                <w:sz w:val="16"/>
                <w:szCs w:val="16"/>
              </w:rPr>
              <w:t xml:space="preserve">Pozycja 2 </w:t>
            </w:r>
          </w:p>
          <w:p w14:paraId="03D6FDD2" w14:textId="54838528" w:rsidR="00487D04" w:rsidRPr="00E76E21" w:rsidRDefault="00487D04" w:rsidP="0069002A">
            <w:pPr>
              <w:pStyle w:val="Tekstpodstawowy"/>
              <w:spacing w:after="0" w:line="276" w:lineRule="auto"/>
              <w:rPr>
                <w:sz w:val="16"/>
                <w:szCs w:val="16"/>
              </w:rPr>
            </w:pPr>
            <w:r w:rsidRPr="00E76E21">
              <w:rPr>
                <w:b/>
                <w:sz w:val="16"/>
                <w:szCs w:val="16"/>
              </w:rPr>
              <w:t>Temat:</w:t>
            </w:r>
            <w:r w:rsidRPr="00E76E21">
              <w:rPr>
                <w:sz w:val="16"/>
                <w:szCs w:val="16"/>
              </w:rPr>
              <w:t xml:space="preserve"> Mycie nadwozi pojazdów</w:t>
            </w:r>
          </w:p>
          <w:p w14:paraId="69D404BA" w14:textId="77777777" w:rsidR="00487D04" w:rsidRPr="00E76E21" w:rsidRDefault="00487D04" w:rsidP="0069002A">
            <w:pPr>
              <w:pStyle w:val="Tekstpodstawowy"/>
              <w:spacing w:after="0" w:line="276" w:lineRule="auto"/>
              <w:rPr>
                <w:b/>
                <w:sz w:val="16"/>
                <w:szCs w:val="16"/>
              </w:rPr>
            </w:pPr>
            <w:r w:rsidRPr="00E76E21">
              <w:rPr>
                <w:b/>
                <w:sz w:val="16"/>
                <w:szCs w:val="16"/>
              </w:rPr>
              <w:t xml:space="preserve">Wspólny Słownik Zamówień: </w:t>
            </w:r>
            <w:r w:rsidRPr="00E76E21">
              <w:rPr>
                <w:sz w:val="16"/>
                <w:szCs w:val="16"/>
              </w:rPr>
              <w:t>50112300-6</w:t>
            </w:r>
          </w:p>
          <w:p w14:paraId="05C6508E" w14:textId="77777777" w:rsidR="00487D04" w:rsidRPr="00E76E21" w:rsidRDefault="00487D04" w:rsidP="0069002A">
            <w:pPr>
              <w:pStyle w:val="Tekstpodstawowy"/>
              <w:spacing w:after="0" w:line="276" w:lineRule="auto"/>
              <w:rPr>
                <w:sz w:val="16"/>
                <w:szCs w:val="16"/>
              </w:rPr>
            </w:pPr>
            <w:r w:rsidRPr="00E76E21">
              <w:rPr>
                <w:b/>
                <w:sz w:val="16"/>
                <w:szCs w:val="16"/>
              </w:rPr>
              <w:t xml:space="preserve">Opis: </w:t>
            </w:r>
            <w:r w:rsidRPr="00E76E21">
              <w:rPr>
                <w:sz w:val="16"/>
                <w:szCs w:val="16"/>
              </w:rPr>
              <w:t>Mycie nadwozi pojazdów należących do SPZZOZ w Nisku – 50 myć/rok</w:t>
            </w:r>
          </w:p>
          <w:p w14:paraId="240D0A2A" w14:textId="77777777" w:rsidR="00487D04" w:rsidRPr="00E76E21" w:rsidRDefault="00487D04" w:rsidP="0069002A">
            <w:pPr>
              <w:pStyle w:val="Tekstpodstawowy"/>
              <w:spacing w:after="0" w:line="276" w:lineRule="auto"/>
              <w:rPr>
                <w:b/>
                <w:sz w:val="16"/>
                <w:szCs w:val="16"/>
              </w:rPr>
            </w:pPr>
            <w:r w:rsidRPr="00E76E21">
              <w:rPr>
                <w:b/>
                <w:sz w:val="16"/>
                <w:szCs w:val="16"/>
              </w:rPr>
              <w:t>Zamawiający nie dopuszcza składania ofert wariantowych</w:t>
            </w:r>
          </w:p>
        </w:tc>
      </w:tr>
    </w:tbl>
    <w:p w14:paraId="2AE015C0" w14:textId="77777777" w:rsidR="00CC4490" w:rsidRPr="00CC4490" w:rsidRDefault="00CC4490" w:rsidP="00CC4490">
      <w:pPr>
        <w:spacing w:line="288" w:lineRule="auto"/>
        <w:ind w:left="360"/>
        <w:jc w:val="both"/>
        <w:rPr>
          <w:sz w:val="10"/>
          <w:szCs w:val="10"/>
        </w:rPr>
      </w:pPr>
    </w:p>
    <w:p w14:paraId="71AF307A" w14:textId="77777777" w:rsidR="00CC4490" w:rsidRPr="00CC4490" w:rsidRDefault="00CC4490" w:rsidP="00CC4490">
      <w:pPr>
        <w:spacing w:line="288" w:lineRule="auto"/>
        <w:ind w:left="360"/>
        <w:jc w:val="both"/>
        <w:rPr>
          <w:b/>
          <w:sz w:val="20"/>
          <w:szCs w:val="20"/>
        </w:rPr>
      </w:pPr>
      <w:r w:rsidRPr="00CC4490">
        <w:rPr>
          <w:b/>
          <w:sz w:val="20"/>
          <w:szCs w:val="20"/>
        </w:rPr>
        <w:t>UWAGA: Podane ilości są ilościami orientacyjnymi w skali roku i mogą ulec zmianie w zależności od bieżącego zapotrzebowania.</w:t>
      </w:r>
    </w:p>
    <w:p w14:paraId="4DCE7831" w14:textId="77777777" w:rsidR="00D23C38" w:rsidRDefault="00D23C38" w:rsidP="00A761D7">
      <w:pPr>
        <w:numPr>
          <w:ilvl w:val="0"/>
          <w:numId w:val="24"/>
        </w:numPr>
        <w:suppressAutoHyphens/>
        <w:autoSpaceDN w:val="0"/>
        <w:spacing w:line="312" w:lineRule="auto"/>
        <w:ind w:left="330" w:hanging="330"/>
        <w:jc w:val="both"/>
        <w:textAlignment w:val="baseline"/>
        <w:rPr>
          <w:sz w:val="20"/>
          <w:szCs w:val="20"/>
        </w:rPr>
      </w:pPr>
      <w:r w:rsidRPr="00B83D63">
        <w:rPr>
          <w:sz w:val="20"/>
          <w:szCs w:val="20"/>
        </w:rPr>
        <w:t>Wspólny Słownik Zamówień</w:t>
      </w:r>
      <w:r>
        <w:rPr>
          <w:sz w:val="20"/>
          <w:szCs w:val="20"/>
        </w:rPr>
        <w:t xml:space="preserve"> kod CPV:</w:t>
      </w:r>
    </w:p>
    <w:p w14:paraId="7D6FD604" w14:textId="7978E6F9" w:rsidR="00D23C38" w:rsidRPr="00C639BD" w:rsidRDefault="00C639BD" w:rsidP="00C639BD">
      <w:pPr>
        <w:pStyle w:val="Nagwek3"/>
      </w:pPr>
      <w:r w:rsidRPr="00C639BD">
        <w:t>09134100-8, 09132100-4, 39831250-3, 50112300-6</w:t>
      </w:r>
    </w:p>
    <w:p w14:paraId="46724E97" w14:textId="77777777" w:rsidR="00D23C38" w:rsidRPr="00C31C12" w:rsidRDefault="00D23C38" w:rsidP="00D23C38">
      <w:pPr>
        <w:tabs>
          <w:tab w:val="left" w:pos="0"/>
        </w:tabs>
        <w:spacing w:line="312" w:lineRule="auto"/>
        <w:jc w:val="both"/>
        <w:rPr>
          <w:sz w:val="10"/>
          <w:szCs w:val="10"/>
        </w:rPr>
      </w:pPr>
    </w:p>
    <w:p w14:paraId="2A3DC981" w14:textId="35EE49F9" w:rsidR="00D23C38" w:rsidRPr="00E15945" w:rsidRDefault="00D23C38" w:rsidP="00A761D7">
      <w:pPr>
        <w:numPr>
          <w:ilvl w:val="0"/>
          <w:numId w:val="24"/>
        </w:numPr>
        <w:suppressAutoHyphens/>
        <w:autoSpaceDN w:val="0"/>
        <w:spacing w:line="312" w:lineRule="auto"/>
        <w:ind w:left="330" w:hanging="330"/>
        <w:jc w:val="both"/>
        <w:textAlignment w:val="baseline"/>
      </w:pPr>
      <w:r>
        <w:rPr>
          <w:sz w:val="20"/>
          <w:szCs w:val="20"/>
        </w:rPr>
        <w:t xml:space="preserve">Realizacja przedmiotu zamówienia: </w:t>
      </w:r>
      <w:r w:rsidR="00CC4490" w:rsidRPr="00E54B5C">
        <w:rPr>
          <w:b/>
          <w:sz w:val="20"/>
          <w:szCs w:val="20"/>
        </w:rPr>
        <w:t>Sukcesywnie w ciągu 12 miesięcy od daty udzielenia zamówienia</w:t>
      </w:r>
      <w:r w:rsidR="00CC4490">
        <w:rPr>
          <w:b/>
          <w:sz w:val="20"/>
          <w:szCs w:val="20"/>
        </w:rPr>
        <w:t>.</w:t>
      </w:r>
    </w:p>
    <w:p w14:paraId="1F681AC1" w14:textId="77777777" w:rsidR="00D23C38" w:rsidRPr="00E75130" w:rsidRDefault="00D23C38" w:rsidP="00D23C38">
      <w:pPr>
        <w:jc w:val="both"/>
        <w:rPr>
          <w:b/>
          <w:sz w:val="10"/>
          <w:szCs w:val="10"/>
        </w:rPr>
      </w:pPr>
    </w:p>
    <w:p w14:paraId="77D71D20" w14:textId="77777777" w:rsidR="00D23C38" w:rsidRDefault="00D23C38" w:rsidP="00A761D7">
      <w:pPr>
        <w:numPr>
          <w:ilvl w:val="0"/>
          <w:numId w:val="24"/>
        </w:numPr>
        <w:suppressAutoHyphens/>
        <w:autoSpaceDN w:val="0"/>
        <w:spacing w:line="312" w:lineRule="auto"/>
        <w:ind w:left="330" w:hanging="330"/>
        <w:jc w:val="both"/>
        <w:textAlignment w:val="baseline"/>
        <w:rPr>
          <w:sz w:val="20"/>
          <w:szCs w:val="20"/>
        </w:rPr>
      </w:pPr>
      <w:r>
        <w:rPr>
          <w:sz w:val="20"/>
          <w:szCs w:val="20"/>
        </w:rPr>
        <w:t>Warunki udziału w postępowaniu:</w:t>
      </w:r>
    </w:p>
    <w:p w14:paraId="12854B9D" w14:textId="77777777" w:rsidR="00D23C38" w:rsidRDefault="00D23C38" w:rsidP="00D23C38">
      <w:pPr>
        <w:jc w:val="both"/>
        <w:rPr>
          <w:sz w:val="4"/>
          <w:szCs w:val="4"/>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D23C38" w14:paraId="221EFACD" w14:textId="77777777" w:rsidTr="00A761D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1EB28A99" w14:textId="77777777" w:rsidR="00D23C38" w:rsidRDefault="00D23C38" w:rsidP="00705C2A">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427BCAC7" w14:textId="77777777" w:rsidR="00D23C38" w:rsidRDefault="00D23C38" w:rsidP="00705C2A">
            <w:pPr>
              <w:jc w:val="center"/>
            </w:pPr>
            <w:r>
              <w:rPr>
                <w:b/>
                <w:sz w:val="16"/>
                <w:szCs w:val="16"/>
              </w:rPr>
              <w:t>Warunki udziału w postępowaniu</w:t>
            </w:r>
          </w:p>
        </w:tc>
      </w:tr>
      <w:tr w:rsidR="00D23C38" w14:paraId="2EF03DF4"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86164" w14:textId="77777777" w:rsidR="00D23C38" w:rsidRDefault="00D23C38" w:rsidP="00705C2A">
            <w:pPr>
              <w:jc w:val="center"/>
              <w:rPr>
                <w:b/>
                <w:sz w:val="16"/>
                <w:szCs w:val="16"/>
              </w:rPr>
            </w:pPr>
            <w:bookmarkStart w:id="0" w:name="_Hlk147911037"/>
            <w:r>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0C04F" w14:textId="1C6F319B" w:rsidR="00B246C2" w:rsidRPr="00EC7093" w:rsidRDefault="00B246C2" w:rsidP="00B246C2">
            <w:pPr>
              <w:spacing w:line="312" w:lineRule="auto"/>
              <w:jc w:val="both"/>
              <w:rPr>
                <w:sz w:val="16"/>
                <w:szCs w:val="16"/>
                <w:u w:val="single"/>
              </w:rPr>
            </w:pPr>
            <w:r w:rsidRPr="00EC7093">
              <w:rPr>
                <w:sz w:val="16"/>
                <w:szCs w:val="16"/>
                <w:u w:val="single"/>
              </w:rPr>
              <w:t>Zdolności do występowania w obrocie gospodarczym</w:t>
            </w:r>
          </w:p>
          <w:p w14:paraId="200D07C8" w14:textId="73F5DE1D" w:rsidR="00B246C2" w:rsidRPr="00B246C2" w:rsidRDefault="00B246C2" w:rsidP="00B246C2">
            <w:pPr>
              <w:spacing w:line="312" w:lineRule="auto"/>
              <w:jc w:val="both"/>
              <w:rPr>
                <w:sz w:val="16"/>
                <w:szCs w:val="16"/>
              </w:rPr>
            </w:pPr>
            <w:r>
              <w:rPr>
                <w:sz w:val="16"/>
                <w:szCs w:val="16"/>
              </w:rPr>
              <w:t xml:space="preserve">Zamawiający nie stawia wymagań w zakresie </w:t>
            </w:r>
            <w:r w:rsidR="00EC7093">
              <w:rPr>
                <w:sz w:val="16"/>
                <w:szCs w:val="16"/>
              </w:rPr>
              <w:t xml:space="preserve">w/w </w:t>
            </w:r>
            <w:r>
              <w:rPr>
                <w:sz w:val="16"/>
                <w:szCs w:val="16"/>
              </w:rPr>
              <w:t>warunk</w:t>
            </w:r>
            <w:r w:rsidR="00EC7093">
              <w:rPr>
                <w:sz w:val="16"/>
                <w:szCs w:val="16"/>
              </w:rPr>
              <w:t>u</w:t>
            </w:r>
            <w:r>
              <w:rPr>
                <w:sz w:val="16"/>
                <w:szCs w:val="16"/>
              </w:rPr>
              <w:t xml:space="preserve"> udziału w postępowaniu.</w:t>
            </w:r>
          </w:p>
        </w:tc>
      </w:tr>
      <w:tr w:rsidR="00B246C2" w14:paraId="3CF4A2D4"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0E729" w14:textId="7A6DF50B" w:rsidR="00B246C2" w:rsidRDefault="00B246C2" w:rsidP="00705C2A">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0E6CD" w14:textId="490FAFE1" w:rsidR="00B246C2" w:rsidRPr="00EC7093" w:rsidRDefault="00B246C2" w:rsidP="00B246C2">
            <w:pPr>
              <w:spacing w:line="312" w:lineRule="auto"/>
              <w:jc w:val="both"/>
              <w:rPr>
                <w:sz w:val="16"/>
                <w:szCs w:val="16"/>
                <w:u w:val="single"/>
              </w:rPr>
            </w:pPr>
            <w:r w:rsidRPr="00EC7093">
              <w:rPr>
                <w:sz w:val="16"/>
                <w:szCs w:val="16"/>
                <w:u w:val="single"/>
              </w:rPr>
              <w:t>Uprawnień do prowadzenia określonej działalności gospodarczej lub zawodowej, o ile wynika to z odrębnych przepisów</w:t>
            </w:r>
          </w:p>
          <w:p w14:paraId="2010BB78" w14:textId="551045DA" w:rsidR="00B246C2" w:rsidRDefault="00B246C2" w:rsidP="00B246C2">
            <w:pPr>
              <w:spacing w:line="312" w:lineRule="auto"/>
              <w:jc w:val="both"/>
              <w:rPr>
                <w:sz w:val="16"/>
                <w:szCs w:val="16"/>
              </w:rPr>
            </w:pPr>
            <w:r w:rsidRPr="00B246C2">
              <w:rPr>
                <w:sz w:val="16"/>
                <w:szCs w:val="16"/>
              </w:rPr>
              <w:t>Wykonawca przedstawi kopię ważnej koncesji lub zezwolenia na prowadzenie działalności w zakresie objętym zamówieniem na obrót paliwami wydanej przez Prezesa Urzędu Regulacji Energetyki – Prawo energetyczne z dnia 10 kwietnia 1997 r. (Dz. U. z 2022r. poz. 1385)</w:t>
            </w:r>
            <w:r w:rsidR="00487D04">
              <w:rPr>
                <w:sz w:val="16"/>
                <w:szCs w:val="16"/>
              </w:rPr>
              <w:t xml:space="preserve"> </w:t>
            </w:r>
            <w:r w:rsidR="00487D04" w:rsidRPr="00487D04">
              <w:rPr>
                <w:sz w:val="16"/>
                <w:szCs w:val="16"/>
                <w:u w:val="single"/>
              </w:rPr>
              <w:t>dot. zadania nr 1</w:t>
            </w:r>
            <w:r w:rsidR="00487D04">
              <w:rPr>
                <w:sz w:val="16"/>
                <w:szCs w:val="16"/>
              </w:rPr>
              <w:t xml:space="preserve"> </w:t>
            </w:r>
          </w:p>
        </w:tc>
      </w:tr>
      <w:tr w:rsidR="00B246C2" w14:paraId="25DDD400"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4D6E4" w14:textId="331EF9D9" w:rsidR="00B246C2" w:rsidRDefault="00B246C2" w:rsidP="00705C2A">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EA88D" w14:textId="77777777" w:rsidR="00B246C2" w:rsidRDefault="00B246C2" w:rsidP="00705C2A">
            <w:pPr>
              <w:spacing w:line="312" w:lineRule="auto"/>
              <w:jc w:val="both"/>
              <w:rPr>
                <w:sz w:val="16"/>
                <w:szCs w:val="16"/>
                <w:u w:val="single"/>
              </w:rPr>
            </w:pPr>
            <w:r w:rsidRPr="00EC7093">
              <w:rPr>
                <w:sz w:val="16"/>
                <w:szCs w:val="16"/>
                <w:u w:val="single"/>
              </w:rPr>
              <w:t>Sytuacji ekonomicznej lub finansowej</w:t>
            </w:r>
          </w:p>
          <w:p w14:paraId="38A4D074" w14:textId="3518BA30" w:rsidR="00EC7093" w:rsidRPr="00EC7093" w:rsidRDefault="00EC7093" w:rsidP="00705C2A">
            <w:pPr>
              <w:spacing w:line="312" w:lineRule="auto"/>
              <w:jc w:val="both"/>
              <w:rPr>
                <w:sz w:val="16"/>
                <w:szCs w:val="16"/>
              </w:rPr>
            </w:pPr>
            <w:r w:rsidRPr="00EC7093">
              <w:rPr>
                <w:sz w:val="16"/>
                <w:szCs w:val="16"/>
              </w:rPr>
              <w:lastRenderedPageBreak/>
              <w:t>Zamawiający nie stawia wymagań w zakresie w/w warunk</w:t>
            </w:r>
            <w:r>
              <w:rPr>
                <w:sz w:val="16"/>
                <w:szCs w:val="16"/>
              </w:rPr>
              <w:t>u</w:t>
            </w:r>
            <w:r w:rsidRPr="00EC7093">
              <w:rPr>
                <w:sz w:val="16"/>
                <w:szCs w:val="16"/>
              </w:rPr>
              <w:t xml:space="preserve"> udziału w postępowaniu.</w:t>
            </w:r>
          </w:p>
        </w:tc>
      </w:tr>
      <w:tr w:rsidR="00B246C2" w14:paraId="6FD8F73C"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4D533" w14:textId="7C523AF5" w:rsidR="00B246C2" w:rsidRDefault="00B246C2" w:rsidP="00705C2A">
            <w:pPr>
              <w:jc w:val="center"/>
              <w:rPr>
                <w:b/>
                <w:sz w:val="16"/>
                <w:szCs w:val="16"/>
              </w:rPr>
            </w:pPr>
            <w:r>
              <w:rPr>
                <w:b/>
                <w:sz w:val="16"/>
                <w:szCs w:val="16"/>
              </w:rPr>
              <w:lastRenderedPageBreak/>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37664" w14:textId="77777777" w:rsidR="00B246C2" w:rsidRDefault="00B246C2" w:rsidP="00705C2A">
            <w:pPr>
              <w:spacing w:line="312" w:lineRule="auto"/>
              <w:jc w:val="both"/>
              <w:rPr>
                <w:sz w:val="16"/>
                <w:szCs w:val="16"/>
                <w:u w:val="single"/>
              </w:rPr>
            </w:pPr>
            <w:r w:rsidRPr="00EC7093">
              <w:rPr>
                <w:sz w:val="16"/>
                <w:szCs w:val="16"/>
                <w:u w:val="single"/>
              </w:rPr>
              <w:t>Zdolności technicznej lub zawodowej</w:t>
            </w:r>
          </w:p>
          <w:p w14:paraId="1193D82D" w14:textId="1E930E72" w:rsidR="00EC7093" w:rsidRPr="00EC7093" w:rsidRDefault="00EC7093" w:rsidP="00705C2A">
            <w:pPr>
              <w:spacing w:line="312" w:lineRule="auto"/>
              <w:jc w:val="both"/>
              <w:rPr>
                <w:sz w:val="16"/>
                <w:szCs w:val="16"/>
              </w:rPr>
            </w:pPr>
            <w:r w:rsidRPr="00EC7093">
              <w:rPr>
                <w:sz w:val="16"/>
                <w:szCs w:val="16"/>
              </w:rPr>
              <w:t>Zamawiający nie stawia wymagań w zakresie w/w warunk</w:t>
            </w:r>
            <w:r>
              <w:rPr>
                <w:sz w:val="16"/>
                <w:szCs w:val="16"/>
              </w:rPr>
              <w:t>u</w:t>
            </w:r>
            <w:r w:rsidRPr="00EC7093">
              <w:rPr>
                <w:sz w:val="16"/>
                <w:szCs w:val="16"/>
              </w:rPr>
              <w:t xml:space="preserve"> udziału w postępowaniu.</w:t>
            </w:r>
          </w:p>
        </w:tc>
      </w:tr>
      <w:bookmarkEnd w:id="0"/>
    </w:tbl>
    <w:p w14:paraId="008B2958" w14:textId="77777777" w:rsidR="00D23C38" w:rsidRPr="00A761D7" w:rsidRDefault="00D23C38" w:rsidP="00D23C38">
      <w:pPr>
        <w:rPr>
          <w:sz w:val="10"/>
          <w:szCs w:val="10"/>
        </w:rPr>
      </w:pPr>
    </w:p>
    <w:p w14:paraId="75BDBF73" w14:textId="77777777" w:rsidR="00D23C38" w:rsidRDefault="00D23C38" w:rsidP="00A761D7">
      <w:pPr>
        <w:numPr>
          <w:ilvl w:val="0"/>
          <w:numId w:val="24"/>
        </w:numPr>
        <w:suppressAutoHyphens/>
        <w:autoSpaceDN w:val="0"/>
        <w:spacing w:line="312" w:lineRule="auto"/>
        <w:ind w:left="330" w:hanging="330"/>
        <w:jc w:val="both"/>
        <w:textAlignment w:val="baseline"/>
        <w:rPr>
          <w:sz w:val="20"/>
          <w:szCs w:val="20"/>
        </w:rPr>
      </w:pPr>
      <w:r>
        <w:rPr>
          <w:sz w:val="20"/>
          <w:szCs w:val="20"/>
        </w:rPr>
        <w:t>Wykaz oświadczeń lub dokumentów, jakie mają dostarczyć wykonawcy wraz z ofertą:</w:t>
      </w:r>
    </w:p>
    <w:p w14:paraId="0B669E9C" w14:textId="77777777" w:rsidR="00D23C38" w:rsidRPr="00A761D7" w:rsidRDefault="00D23C38" w:rsidP="00D23C38">
      <w:pPr>
        <w:jc w:val="both"/>
        <w:rPr>
          <w:sz w:val="10"/>
          <w:szCs w:val="10"/>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D23C38" w14:paraId="4E2190CD" w14:textId="77777777" w:rsidTr="000D7E3F">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7ADF810A" w14:textId="77777777" w:rsidR="00D23C38" w:rsidRDefault="00D23C38" w:rsidP="00705C2A">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6B664994" w14:textId="77777777" w:rsidR="00D23C38" w:rsidRDefault="00D23C38" w:rsidP="00705C2A">
            <w:pPr>
              <w:jc w:val="center"/>
            </w:pPr>
            <w:r>
              <w:rPr>
                <w:b/>
                <w:sz w:val="16"/>
                <w:szCs w:val="16"/>
              </w:rPr>
              <w:t>Wymagany dokument</w:t>
            </w:r>
          </w:p>
        </w:tc>
      </w:tr>
      <w:tr w:rsidR="00D23C38" w:rsidRPr="000E75CC" w14:paraId="61670805" w14:textId="77777777" w:rsidTr="000D7E3F">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CE0CF" w14:textId="77777777" w:rsidR="00D23C38" w:rsidRPr="000E75CC" w:rsidRDefault="00D23C38" w:rsidP="00705C2A">
            <w:pPr>
              <w:jc w:val="center"/>
              <w:rPr>
                <w:b/>
                <w:sz w:val="16"/>
                <w:szCs w:val="16"/>
              </w:rPr>
            </w:pPr>
            <w:r w:rsidRPr="000E75CC">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96B53" w14:textId="77777777" w:rsidR="00D23C38" w:rsidRPr="000E75CC" w:rsidRDefault="00D23C38" w:rsidP="00705C2A">
            <w:pPr>
              <w:spacing w:line="288" w:lineRule="auto"/>
              <w:jc w:val="both"/>
              <w:rPr>
                <w:sz w:val="16"/>
                <w:szCs w:val="16"/>
              </w:rPr>
            </w:pPr>
            <w:r w:rsidRPr="000E75CC">
              <w:rPr>
                <w:b/>
                <w:sz w:val="16"/>
                <w:szCs w:val="16"/>
              </w:rPr>
              <w:t>Formularz ofertowy.</w:t>
            </w:r>
            <w:r w:rsidRPr="000E75CC">
              <w:rPr>
                <w:bCs/>
                <w:sz w:val="16"/>
                <w:szCs w:val="16"/>
              </w:rPr>
              <w:t xml:space="preserve"> Wypełniony formularz ofertowy</w:t>
            </w:r>
            <w:r>
              <w:rPr>
                <w:bCs/>
                <w:sz w:val="16"/>
                <w:szCs w:val="16"/>
              </w:rPr>
              <w:t>.</w:t>
            </w:r>
          </w:p>
        </w:tc>
      </w:tr>
      <w:tr w:rsidR="008C1267" w:rsidRPr="000E75CC" w14:paraId="7E28CB47" w14:textId="77777777" w:rsidTr="000D7E3F">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09422" w14:textId="16857AF1" w:rsidR="008C1267" w:rsidRPr="000E75CC" w:rsidRDefault="008C1267" w:rsidP="008C1267">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FD91C" w14:textId="2EFBDFCB" w:rsidR="008C1267" w:rsidRPr="000E75CC" w:rsidRDefault="002A5335" w:rsidP="008C1267">
            <w:pPr>
              <w:spacing w:line="288" w:lineRule="auto"/>
              <w:jc w:val="both"/>
              <w:rPr>
                <w:b/>
                <w:sz w:val="16"/>
                <w:szCs w:val="16"/>
              </w:rPr>
            </w:pPr>
            <w:r>
              <w:rPr>
                <w:b/>
                <w:sz w:val="16"/>
                <w:szCs w:val="16"/>
              </w:rPr>
              <w:t>Oświadczenie o niepodleganiu wykluczeniu oraz spełnianiu warunków udziału.</w:t>
            </w:r>
          </w:p>
        </w:tc>
      </w:tr>
      <w:tr w:rsidR="000D1763" w14:paraId="49E35A77"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BE3DF" w14:textId="6F440AD2" w:rsidR="000D1763" w:rsidRDefault="00EC7093" w:rsidP="000D1763">
            <w:pPr>
              <w:jc w:val="center"/>
              <w:rPr>
                <w:b/>
                <w:sz w:val="16"/>
                <w:szCs w:val="16"/>
              </w:rPr>
            </w:pPr>
            <w:r>
              <w:rPr>
                <w:b/>
                <w:sz w:val="16"/>
                <w:szCs w:val="16"/>
              </w:rPr>
              <w:t>3</w:t>
            </w:r>
            <w:r w:rsidR="000D1763">
              <w:rPr>
                <w:b/>
                <w:sz w:val="16"/>
                <w:szCs w:val="16"/>
              </w:rPr>
              <w:t>.</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1EB0F" w14:textId="64C8FC12" w:rsidR="00B246C2" w:rsidRPr="00B246C2" w:rsidRDefault="00EC7093" w:rsidP="00B246C2">
            <w:pPr>
              <w:spacing w:line="288" w:lineRule="auto"/>
              <w:jc w:val="both"/>
              <w:rPr>
                <w:sz w:val="16"/>
                <w:szCs w:val="16"/>
              </w:rPr>
            </w:pPr>
            <w:r w:rsidRPr="00EC7093">
              <w:rPr>
                <w:sz w:val="16"/>
                <w:szCs w:val="16"/>
              </w:rPr>
              <w:t>Wykonawca przedstawi kopię ważnej koncesji lub zezwolenia na prowadzenie działalności w zakresie objętym zamówieniem na obrót paliwami wydanej przez Prezesa Urzędu Regulacji Energetyki – Prawo energetyczne z dnia 10 kwietnia 1997 r. (Dz. U. z 2022r. poz. 1385)</w:t>
            </w:r>
          </w:p>
        </w:tc>
      </w:tr>
    </w:tbl>
    <w:p w14:paraId="262A4919" w14:textId="77777777" w:rsidR="00D23C38" w:rsidRPr="00E75130" w:rsidRDefault="00D23C38" w:rsidP="00D23C38">
      <w:pPr>
        <w:jc w:val="both"/>
        <w:rPr>
          <w:sz w:val="10"/>
          <w:szCs w:val="10"/>
        </w:rPr>
      </w:pPr>
    </w:p>
    <w:p w14:paraId="3F430D70" w14:textId="77777777" w:rsidR="00D23C38" w:rsidRDefault="00D23C38" w:rsidP="00A761D7">
      <w:pPr>
        <w:numPr>
          <w:ilvl w:val="0"/>
          <w:numId w:val="24"/>
        </w:numPr>
        <w:suppressAutoHyphens/>
        <w:autoSpaceDN w:val="0"/>
        <w:spacing w:line="312" w:lineRule="auto"/>
        <w:ind w:left="330" w:hanging="330"/>
        <w:jc w:val="both"/>
        <w:textAlignment w:val="baseline"/>
        <w:rPr>
          <w:sz w:val="20"/>
          <w:szCs w:val="20"/>
        </w:rPr>
      </w:pPr>
      <w:r>
        <w:rPr>
          <w:sz w:val="20"/>
          <w:szCs w:val="20"/>
        </w:rPr>
        <w:t>Informacje o sposobie porozumiewania się zamawiającego z wykonawcami oraz przekazywania oświadczeń lub dokumentów, a także wskazanie osób uprawnionych do porozumiewania się z wykonawcami:</w:t>
      </w:r>
    </w:p>
    <w:p w14:paraId="0A6754DD" w14:textId="6068F081" w:rsidR="00D23C38" w:rsidRDefault="001F027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b/>
          <w:sz w:val="20"/>
          <w:szCs w:val="20"/>
        </w:rPr>
        <w:t xml:space="preserve">Tomasz </w:t>
      </w:r>
      <w:proofErr w:type="spellStart"/>
      <w:r>
        <w:rPr>
          <w:b/>
          <w:sz w:val="20"/>
          <w:szCs w:val="20"/>
        </w:rPr>
        <w:t>Maluga</w:t>
      </w:r>
      <w:proofErr w:type="spellEnd"/>
      <w:r w:rsidR="00581C47" w:rsidRPr="0073777B">
        <w:rPr>
          <w:b/>
          <w:sz w:val="20"/>
          <w:szCs w:val="20"/>
        </w:rPr>
        <w:tab/>
      </w:r>
      <w:r w:rsidR="00A761D7">
        <w:rPr>
          <w:b/>
          <w:sz w:val="20"/>
          <w:szCs w:val="20"/>
        </w:rPr>
        <w:tab/>
      </w:r>
      <w:r w:rsidR="00581C47" w:rsidRPr="006422C6">
        <w:rPr>
          <w:bCs/>
          <w:sz w:val="20"/>
          <w:szCs w:val="20"/>
        </w:rPr>
        <w:t>–</w:t>
      </w:r>
      <w:r w:rsidRPr="00A940C3">
        <w:rPr>
          <w:sz w:val="20"/>
          <w:szCs w:val="20"/>
        </w:rPr>
        <w:t xml:space="preserve">tel. </w:t>
      </w:r>
      <w:r w:rsidRPr="002918C8">
        <w:rPr>
          <w:sz w:val="20"/>
          <w:szCs w:val="20"/>
        </w:rPr>
        <w:t>(15) 8416 7</w:t>
      </w:r>
      <w:r>
        <w:rPr>
          <w:sz w:val="20"/>
          <w:szCs w:val="20"/>
        </w:rPr>
        <w:t>01,</w:t>
      </w:r>
    </w:p>
    <w:p w14:paraId="7A5E5476" w14:textId="70ABE2F7" w:rsidR="00A761D7" w:rsidRPr="00535149" w:rsidRDefault="00170694"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b/>
          <w:sz w:val="20"/>
          <w:szCs w:val="20"/>
        </w:rPr>
        <w:t>Wojciech Sroka</w:t>
      </w:r>
      <w:r>
        <w:rPr>
          <w:b/>
          <w:sz w:val="20"/>
          <w:szCs w:val="20"/>
        </w:rPr>
        <w:tab/>
      </w:r>
      <w:r w:rsidR="00A761D7">
        <w:rPr>
          <w:b/>
          <w:sz w:val="20"/>
          <w:szCs w:val="20"/>
        </w:rPr>
        <w:tab/>
      </w:r>
      <w:r w:rsidR="00A761D7" w:rsidRPr="00A761D7">
        <w:rPr>
          <w:bCs/>
          <w:sz w:val="20"/>
          <w:szCs w:val="20"/>
        </w:rPr>
        <w:t>– tel. (15) 8416 7</w:t>
      </w:r>
      <w:r>
        <w:rPr>
          <w:bCs/>
          <w:sz w:val="20"/>
          <w:szCs w:val="20"/>
        </w:rPr>
        <w:t>79</w:t>
      </w:r>
      <w:r w:rsidR="00A761D7">
        <w:rPr>
          <w:bCs/>
          <w:sz w:val="20"/>
          <w:szCs w:val="20"/>
        </w:rPr>
        <w:t>,</w:t>
      </w:r>
    </w:p>
    <w:p w14:paraId="392F473A" w14:textId="34DF5D6E" w:rsidR="00D23C38" w:rsidRPr="00CA5150" w:rsidRDefault="00EC7093" w:rsidP="00E217FA">
      <w:pPr>
        <w:numPr>
          <w:ilvl w:val="0"/>
          <w:numId w:val="25"/>
        </w:numPr>
        <w:tabs>
          <w:tab w:val="left" w:pos="720"/>
        </w:tabs>
        <w:suppressAutoHyphens/>
        <w:autoSpaceDN w:val="0"/>
        <w:spacing w:line="312" w:lineRule="auto"/>
        <w:ind w:left="720" w:hanging="357"/>
        <w:jc w:val="both"/>
        <w:textAlignment w:val="baseline"/>
      </w:pPr>
      <w:r>
        <w:rPr>
          <w:b/>
          <w:sz w:val="20"/>
          <w:szCs w:val="20"/>
        </w:rPr>
        <w:t xml:space="preserve">Anna </w:t>
      </w:r>
      <w:proofErr w:type="spellStart"/>
      <w:r>
        <w:rPr>
          <w:b/>
          <w:sz w:val="20"/>
          <w:szCs w:val="20"/>
        </w:rPr>
        <w:t>Bełzak</w:t>
      </w:r>
      <w:proofErr w:type="spellEnd"/>
      <w:r>
        <w:rPr>
          <w:b/>
          <w:sz w:val="20"/>
          <w:szCs w:val="20"/>
        </w:rPr>
        <w:t xml:space="preserve">-Łoś, Sylwia Skrzypek </w:t>
      </w:r>
      <w:r w:rsidR="00D23C38" w:rsidRPr="006422C6">
        <w:rPr>
          <w:bCs/>
          <w:sz w:val="20"/>
          <w:szCs w:val="20"/>
        </w:rPr>
        <w:t>–</w:t>
      </w:r>
      <w:r>
        <w:rPr>
          <w:bCs/>
          <w:sz w:val="20"/>
          <w:szCs w:val="20"/>
        </w:rPr>
        <w:t xml:space="preserve"> </w:t>
      </w:r>
      <w:r w:rsidR="00D23C38">
        <w:rPr>
          <w:sz w:val="20"/>
          <w:szCs w:val="20"/>
        </w:rPr>
        <w:t>tel. (15) 8416 779</w:t>
      </w:r>
    </w:p>
    <w:p w14:paraId="65CC4499" w14:textId="77777777" w:rsidR="00D23C38" w:rsidRPr="00E75130" w:rsidRDefault="00D23C38" w:rsidP="00D23C38">
      <w:pPr>
        <w:tabs>
          <w:tab w:val="left" w:pos="720"/>
        </w:tabs>
        <w:jc w:val="both"/>
        <w:rPr>
          <w:sz w:val="10"/>
          <w:szCs w:val="10"/>
        </w:rPr>
      </w:pPr>
    </w:p>
    <w:p w14:paraId="68709B30" w14:textId="77777777" w:rsidR="00D23C38" w:rsidRDefault="00D23C38" w:rsidP="00A761D7">
      <w:pPr>
        <w:numPr>
          <w:ilvl w:val="0"/>
          <w:numId w:val="24"/>
        </w:numPr>
        <w:suppressAutoHyphens/>
        <w:autoSpaceDN w:val="0"/>
        <w:spacing w:line="312" w:lineRule="auto"/>
        <w:ind w:left="330" w:hanging="330"/>
        <w:jc w:val="both"/>
        <w:textAlignment w:val="baseline"/>
      </w:pPr>
      <w:r>
        <w:rPr>
          <w:sz w:val="20"/>
          <w:szCs w:val="20"/>
        </w:rPr>
        <w:t xml:space="preserve">Termin związania ofertą: </w:t>
      </w:r>
      <w:r>
        <w:rPr>
          <w:b/>
          <w:sz w:val="20"/>
          <w:szCs w:val="20"/>
        </w:rPr>
        <w:t>30 dni.</w:t>
      </w:r>
    </w:p>
    <w:p w14:paraId="42FE7912" w14:textId="77777777" w:rsidR="00D23C38" w:rsidRDefault="00D23C38" w:rsidP="00D23C38">
      <w:pPr>
        <w:jc w:val="both"/>
        <w:rPr>
          <w:sz w:val="6"/>
          <w:szCs w:val="6"/>
        </w:rPr>
      </w:pPr>
    </w:p>
    <w:p w14:paraId="37779250" w14:textId="77777777" w:rsidR="00D23C38" w:rsidRDefault="00D23C38" w:rsidP="00A761D7">
      <w:pPr>
        <w:numPr>
          <w:ilvl w:val="0"/>
          <w:numId w:val="24"/>
        </w:numPr>
        <w:suppressAutoHyphens/>
        <w:autoSpaceDN w:val="0"/>
        <w:spacing w:line="312" w:lineRule="auto"/>
        <w:ind w:left="330" w:hanging="330"/>
        <w:jc w:val="both"/>
        <w:textAlignment w:val="baseline"/>
        <w:rPr>
          <w:sz w:val="20"/>
          <w:szCs w:val="20"/>
        </w:rPr>
      </w:pPr>
      <w:r>
        <w:rPr>
          <w:sz w:val="20"/>
          <w:szCs w:val="20"/>
        </w:rPr>
        <w:t>Opis sposobu przygotowywania ofert:</w:t>
      </w:r>
    </w:p>
    <w:p w14:paraId="0134DAB0"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Oferta musi być sporządzona w języku polski, w sposób czytelny,</w:t>
      </w:r>
    </w:p>
    <w:p w14:paraId="63B63A52"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Wykonawca może złożyć tylko jedną ofertę,</w:t>
      </w:r>
    </w:p>
    <w:p w14:paraId="60E85852"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Dokumenty ofertowe muszą być podpisane przez osobę(-y) upoważnioną(-e) do reprezentowania Wykonawcy (zgodnie z formą reprezentacji określoną w odpowiednim rejestrze lub innym dokumencie właściwym dla formy organizacyjnej Wykonawcy) bądź posiadającą(-ce) stosowne pełnomocnictwo. Pełnomocnictwo w oryginale należy dołączyć do oferty,</w:t>
      </w:r>
    </w:p>
    <w:p w14:paraId="4C9122BF" w14:textId="77777777" w:rsidR="00D23C38" w:rsidRPr="00FA3601"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Oferta musi być sporządzona zgodnie z opisem przedmiotu zamówienia,</w:t>
      </w:r>
    </w:p>
    <w:p w14:paraId="436966E6"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Oferty otrzymane przez Zamawiającego po terminie składania ofert oraz oferty złożone w innej niż dopuszczalnej formie zostaną odrzucone,</w:t>
      </w:r>
    </w:p>
    <w:p w14:paraId="3D9D5102"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Wykonawca może przed upływem terminu składania ofert zmienić lub wycofać ofertę,</w:t>
      </w:r>
    </w:p>
    <w:p w14:paraId="57399031"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Wykonawca o wprowadzeniu zmian lub zamiarze wycofania oferty powiadamia Zamawiającego pisemnie,</w:t>
      </w:r>
    </w:p>
    <w:p w14:paraId="565D992B"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 xml:space="preserve">Pismo informujące o zmianie lub wycofaniu oferty należy złożyć (przed terminem składania ofert), oznaczając dodatkowo </w:t>
      </w:r>
      <w:r w:rsidRPr="00BC591D">
        <w:rPr>
          <w:b/>
          <w:bCs/>
          <w:sz w:val="20"/>
          <w:szCs w:val="20"/>
        </w:rPr>
        <w:t>„Zmiana oferty”</w:t>
      </w:r>
      <w:r>
        <w:rPr>
          <w:sz w:val="20"/>
          <w:szCs w:val="20"/>
        </w:rPr>
        <w:t xml:space="preserve">, </w:t>
      </w:r>
      <w:r w:rsidRPr="00BC591D">
        <w:rPr>
          <w:b/>
          <w:bCs/>
          <w:sz w:val="20"/>
          <w:szCs w:val="20"/>
        </w:rPr>
        <w:t>„Wycofanie oferty”</w:t>
      </w:r>
      <w:r>
        <w:rPr>
          <w:sz w:val="20"/>
          <w:szCs w:val="20"/>
        </w:rPr>
        <w:t>,</w:t>
      </w:r>
    </w:p>
    <w:p w14:paraId="5FC9D9A4" w14:textId="77777777" w:rsidR="00D23C38" w:rsidRDefault="00D23C38" w:rsidP="00A761D7">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Do pisma o zmianie lub wycofaniu oferty musi być załączony dokument potwierdzający prawo osoby podpisującej informację do reprezentowania Wykonawcy.</w:t>
      </w:r>
    </w:p>
    <w:p w14:paraId="290F4379" w14:textId="77777777" w:rsidR="00D23C38" w:rsidRDefault="00D23C38" w:rsidP="00A761D7">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Ceny w ofercie muszą być wyrażone w złotych polskich i zaokrąglone do dwóch miejsc po przecinku,</w:t>
      </w:r>
    </w:p>
    <w:p w14:paraId="499C4B74" w14:textId="77777777" w:rsidR="00D23C38" w:rsidRDefault="00D23C38" w:rsidP="00A761D7">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Rozliczenia między Zamawiającym a Wykonawcą będą prowadzone w złotych polskich,</w:t>
      </w:r>
    </w:p>
    <w:p w14:paraId="0C077A75" w14:textId="4708B8D1" w:rsidR="00D23C38" w:rsidRDefault="00D23C38" w:rsidP="00A761D7">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 xml:space="preserve">Zamawiający </w:t>
      </w:r>
      <w:r w:rsidR="00DA1EDD">
        <w:rPr>
          <w:sz w:val="20"/>
          <w:szCs w:val="20"/>
        </w:rPr>
        <w:t xml:space="preserve">nie </w:t>
      </w:r>
      <w:r>
        <w:rPr>
          <w:sz w:val="20"/>
          <w:szCs w:val="20"/>
        </w:rPr>
        <w:t>dopuszcza składani</w:t>
      </w:r>
      <w:r w:rsidR="00DA1EDD">
        <w:rPr>
          <w:sz w:val="20"/>
          <w:szCs w:val="20"/>
        </w:rPr>
        <w:t>a</w:t>
      </w:r>
      <w:r>
        <w:rPr>
          <w:sz w:val="20"/>
          <w:szCs w:val="20"/>
        </w:rPr>
        <w:t xml:space="preserve"> ofert częściowych,</w:t>
      </w:r>
    </w:p>
    <w:p w14:paraId="74318915" w14:textId="7770DB23" w:rsidR="00D23C38" w:rsidRPr="00CA5150" w:rsidRDefault="00D23C38" w:rsidP="00A761D7">
      <w:pPr>
        <w:spacing w:line="312" w:lineRule="auto"/>
        <w:ind w:left="360"/>
        <w:jc w:val="both"/>
        <w:rPr>
          <w:sz w:val="20"/>
          <w:szCs w:val="20"/>
        </w:rPr>
      </w:pPr>
      <w:r w:rsidRPr="00CA5150">
        <w:rPr>
          <w:sz w:val="20"/>
          <w:szCs w:val="20"/>
        </w:rPr>
        <w:t xml:space="preserve">Ofertę opisaną w następujący sposób: </w:t>
      </w:r>
      <w:r w:rsidRPr="00CA5150">
        <w:rPr>
          <w:b/>
          <w:sz w:val="20"/>
          <w:szCs w:val="20"/>
        </w:rPr>
        <w:t>„</w:t>
      </w:r>
      <w:r w:rsidR="00170694" w:rsidRPr="007E58CF">
        <w:rPr>
          <w:b/>
          <w:sz w:val="20"/>
          <w:szCs w:val="20"/>
        </w:rPr>
        <w:t xml:space="preserve">Bezgotówkowa sprzedaż paliw płynnych oraz materiałów eksploatacyjnych i mycie pojazdów będących własnością SPZZOZ w Nisku. NIE OTWIERAĆ przed: </w:t>
      </w:r>
      <w:r w:rsidR="00EC7093">
        <w:rPr>
          <w:b/>
          <w:sz w:val="20"/>
          <w:szCs w:val="20"/>
        </w:rPr>
        <w:t>13</w:t>
      </w:r>
      <w:r w:rsidR="00170694" w:rsidRPr="007E58CF">
        <w:rPr>
          <w:b/>
          <w:sz w:val="20"/>
          <w:szCs w:val="20"/>
        </w:rPr>
        <w:t>/10/202</w:t>
      </w:r>
      <w:r w:rsidR="00EC7093">
        <w:rPr>
          <w:b/>
          <w:sz w:val="20"/>
          <w:szCs w:val="20"/>
        </w:rPr>
        <w:t>3</w:t>
      </w:r>
      <w:r w:rsidRPr="00CA5150">
        <w:rPr>
          <w:b/>
          <w:sz w:val="20"/>
          <w:szCs w:val="20"/>
        </w:rPr>
        <w:t>”</w:t>
      </w:r>
      <w:r w:rsidRPr="00CA5150">
        <w:rPr>
          <w:sz w:val="20"/>
          <w:szCs w:val="20"/>
        </w:rPr>
        <w:t xml:space="preserve"> </w:t>
      </w:r>
      <w:r w:rsidRPr="00CA5150">
        <w:rPr>
          <w:color w:val="000000"/>
          <w:sz w:val="20"/>
          <w:szCs w:val="20"/>
        </w:rPr>
        <w:t>należy złożyć w</w:t>
      </w:r>
      <w:r w:rsidR="00C729CC">
        <w:rPr>
          <w:color w:val="000000"/>
          <w:sz w:val="20"/>
          <w:szCs w:val="20"/>
        </w:rPr>
        <w:t> </w:t>
      </w:r>
      <w:r w:rsidRPr="00CA5150">
        <w:rPr>
          <w:color w:val="000000"/>
          <w:sz w:val="20"/>
          <w:szCs w:val="20"/>
        </w:rPr>
        <w:t>zamkniętej kopercie w</w:t>
      </w:r>
      <w:r>
        <w:rPr>
          <w:color w:val="000000"/>
          <w:sz w:val="20"/>
          <w:szCs w:val="20"/>
        </w:rPr>
        <w:t xml:space="preserve"> </w:t>
      </w:r>
      <w:r w:rsidRPr="00CA5150">
        <w:rPr>
          <w:color w:val="000000"/>
          <w:sz w:val="20"/>
          <w:szCs w:val="20"/>
        </w:rPr>
        <w:t>sekretariacie SPZZOZ w Nisku lub przesłać do Zamawiającego w formie elektronicznej na adres e</w:t>
      </w:r>
      <w:r>
        <w:rPr>
          <w:color w:val="000000"/>
          <w:sz w:val="20"/>
          <w:szCs w:val="20"/>
        </w:rPr>
        <w:noBreakHyphen/>
      </w:r>
      <w:r w:rsidRPr="00CA5150">
        <w:rPr>
          <w:color w:val="000000"/>
          <w:sz w:val="20"/>
          <w:szCs w:val="20"/>
        </w:rPr>
        <w:t xml:space="preserve">mail: </w:t>
      </w:r>
      <w:hyperlink r:id="rId9" w:history="1">
        <w:r w:rsidRPr="008C1267">
          <w:rPr>
            <w:rStyle w:val="Hipercze"/>
            <w:sz w:val="20"/>
            <w:szCs w:val="20"/>
          </w:rPr>
          <w:t>przetargi@szpital-nisko.pl</w:t>
        </w:r>
      </w:hyperlink>
      <w:r w:rsidRPr="008C1267">
        <w:rPr>
          <w:color w:val="000000"/>
          <w:sz w:val="20"/>
          <w:szCs w:val="20"/>
        </w:rPr>
        <w:t xml:space="preserve"> </w:t>
      </w:r>
      <w:r w:rsidRPr="00CA5150">
        <w:rPr>
          <w:color w:val="000000"/>
          <w:sz w:val="20"/>
          <w:szCs w:val="20"/>
        </w:rPr>
        <w:t>w</w:t>
      </w:r>
      <w:r w:rsidR="0020316E">
        <w:rPr>
          <w:color w:val="000000"/>
          <w:sz w:val="20"/>
          <w:szCs w:val="20"/>
        </w:rPr>
        <w:t> </w:t>
      </w:r>
      <w:r w:rsidRPr="00CA5150">
        <w:rPr>
          <w:color w:val="000000"/>
          <w:sz w:val="20"/>
          <w:szCs w:val="20"/>
        </w:rPr>
        <w:t xml:space="preserve">nieprzekraczalnym terminie do dnia </w:t>
      </w:r>
      <w:r w:rsidR="00EC7093">
        <w:rPr>
          <w:b/>
          <w:sz w:val="20"/>
          <w:szCs w:val="20"/>
        </w:rPr>
        <w:t>13</w:t>
      </w:r>
      <w:r w:rsidRPr="00CA5150">
        <w:rPr>
          <w:b/>
          <w:sz w:val="20"/>
          <w:szCs w:val="20"/>
        </w:rPr>
        <w:t>/</w:t>
      </w:r>
      <w:r w:rsidR="00C729CC">
        <w:rPr>
          <w:b/>
          <w:sz w:val="20"/>
          <w:szCs w:val="20"/>
        </w:rPr>
        <w:t>10</w:t>
      </w:r>
      <w:r w:rsidRPr="00CA5150">
        <w:rPr>
          <w:b/>
          <w:sz w:val="20"/>
          <w:szCs w:val="20"/>
        </w:rPr>
        <w:t>/202</w:t>
      </w:r>
      <w:r w:rsidR="00172DB0">
        <w:rPr>
          <w:b/>
          <w:sz w:val="20"/>
          <w:szCs w:val="20"/>
        </w:rPr>
        <w:t>3</w:t>
      </w:r>
      <w:r w:rsidRPr="00CA5150">
        <w:rPr>
          <w:b/>
          <w:sz w:val="20"/>
          <w:szCs w:val="20"/>
        </w:rPr>
        <w:t xml:space="preserve"> r. </w:t>
      </w:r>
      <w:r w:rsidRPr="00CA5150">
        <w:rPr>
          <w:sz w:val="20"/>
          <w:szCs w:val="20"/>
        </w:rPr>
        <w:t>do godziny</w:t>
      </w:r>
      <w:r w:rsidRPr="00CA5150">
        <w:rPr>
          <w:b/>
          <w:sz w:val="20"/>
          <w:szCs w:val="20"/>
        </w:rPr>
        <w:t xml:space="preserve"> </w:t>
      </w:r>
      <w:r w:rsidR="00EC7093">
        <w:rPr>
          <w:b/>
          <w:sz w:val="20"/>
          <w:szCs w:val="20"/>
        </w:rPr>
        <w:t>13:30</w:t>
      </w:r>
      <w:r w:rsidRPr="00CA5150">
        <w:rPr>
          <w:b/>
          <w:sz w:val="20"/>
          <w:szCs w:val="20"/>
        </w:rPr>
        <w:t>.</w:t>
      </w:r>
    </w:p>
    <w:p w14:paraId="2B64CF1C" w14:textId="77777777" w:rsidR="00D23C38" w:rsidRDefault="00D23C38" w:rsidP="00D23C38">
      <w:pPr>
        <w:tabs>
          <w:tab w:val="left" w:pos="284"/>
        </w:tabs>
        <w:spacing w:line="312" w:lineRule="auto"/>
        <w:ind w:left="360"/>
        <w:jc w:val="both"/>
        <w:rPr>
          <w:color w:val="000000"/>
          <w:sz w:val="20"/>
          <w:szCs w:val="20"/>
        </w:rPr>
      </w:pPr>
      <w:r>
        <w:rPr>
          <w:color w:val="000000"/>
          <w:sz w:val="20"/>
          <w:szCs w:val="20"/>
        </w:rPr>
        <w:t>Oferty przekazane drogą elektroniczną uważa się za złożone w terminie, jeżeli zostały przekazane przed upływem wyznaczonego terminu, a fakt jej przekazania został niezwłocznie potwierdzony przez Zamawiającego.</w:t>
      </w:r>
    </w:p>
    <w:p w14:paraId="556A2EFA" w14:textId="77777777" w:rsidR="00D23C38" w:rsidRPr="00E75130" w:rsidRDefault="00D23C38" w:rsidP="00D23C38">
      <w:pPr>
        <w:tabs>
          <w:tab w:val="left" w:pos="284"/>
        </w:tabs>
        <w:jc w:val="both"/>
        <w:rPr>
          <w:color w:val="000000"/>
          <w:sz w:val="10"/>
          <w:szCs w:val="10"/>
        </w:rPr>
      </w:pPr>
    </w:p>
    <w:p w14:paraId="6599036F" w14:textId="77777777" w:rsidR="00D23C38" w:rsidRDefault="00D23C38" w:rsidP="00A761D7">
      <w:pPr>
        <w:numPr>
          <w:ilvl w:val="0"/>
          <w:numId w:val="24"/>
        </w:numPr>
        <w:suppressAutoHyphens/>
        <w:autoSpaceDN w:val="0"/>
        <w:spacing w:line="312" w:lineRule="auto"/>
        <w:ind w:left="330" w:hanging="330"/>
        <w:jc w:val="both"/>
        <w:textAlignment w:val="baseline"/>
        <w:rPr>
          <w:sz w:val="20"/>
          <w:szCs w:val="20"/>
        </w:rPr>
      </w:pPr>
      <w:r>
        <w:rPr>
          <w:sz w:val="20"/>
          <w:szCs w:val="20"/>
        </w:rPr>
        <w:t>Miejsce oraz termin otwarcia ofert:</w:t>
      </w:r>
    </w:p>
    <w:p w14:paraId="3A25B8A1" w14:textId="2CF468E7" w:rsidR="00D23C38" w:rsidRDefault="00D23C38" w:rsidP="00D23C38">
      <w:pPr>
        <w:spacing w:line="312" w:lineRule="auto"/>
        <w:ind w:firstLine="360"/>
        <w:jc w:val="both"/>
        <w:rPr>
          <w:b/>
          <w:sz w:val="20"/>
          <w:szCs w:val="20"/>
        </w:rPr>
      </w:pPr>
      <w:r>
        <w:rPr>
          <w:b/>
          <w:sz w:val="20"/>
          <w:szCs w:val="20"/>
        </w:rPr>
        <w:lastRenderedPageBreak/>
        <w:t xml:space="preserve">Siedziba Zamawiającego, pokój nr 17 w dniu: </w:t>
      </w:r>
      <w:r w:rsidR="00C729CC">
        <w:rPr>
          <w:b/>
          <w:sz w:val="20"/>
          <w:szCs w:val="20"/>
        </w:rPr>
        <w:t>1</w:t>
      </w:r>
      <w:r w:rsidR="00EC7093">
        <w:rPr>
          <w:b/>
          <w:sz w:val="20"/>
          <w:szCs w:val="20"/>
        </w:rPr>
        <w:t>3</w:t>
      </w:r>
      <w:r>
        <w:rPr>
          <w:b/>
          <w:sz w:val="20"/>
          <w:szCs w:val="20"/>
        </w:rPr>
        <w:t>/</w:t>
      </w:r>
      <w:r w:rsidR="00C729CC">
        <w:rPr>
          <w:b/>
          <w:sz w:val="20"/>
          <w:szCs w:val="20"/>
        </w:rPr>
        <w:t>10</w:t>
      </w:r>
      <w:r>
        <w:rPr>
          <w:b/>
          <w:sz w:val="20"/>
          <w:szCs w:val="20"/>
        </w:rPr>
        <w:t>/202</w:t>
      </w:r>
      <w:r w:rsidR="00EC7093">
        <w:rPr>
          <w:b/>
          <w:sz w:val="20"/>
          <w:szCs w:val="20"/>
        </w:rPr>
        <w:t>3</w:t>
      </w:r>
      <w:r>
        <w:rPr>
          <w:b/>
          <w:sz w:val="20"/>
          <w:szCs w:val="20"/>
        </w:rPr>
        <w:t xml:space="preserve"> r. godzina </w:t>
      </w:r>
      <w:r w:rsidR="00EC7093">
        <w:rPr>
          <w:b/>
          <w:sz w:val="20"/>
          <w:szCs w:val="20"/>
        </w:rPr>
        <w:t>13:40</w:t>
      </w:r>
      <w:r>
        <w:rPr>
          <w:b/>
          <w:sz w:val="20"/>
          <w:szCs w:val="20"/>
        </w:rPr>
        <w:t>.</w:t>
      </w:r>
    </w:p>
    <w:p w14:paraId="5428C344" w14:textId="77777777" w:rsidR="00D23C38" w:rsidRDefault="00D23C38" w:rsidP="00D23C38">
      <w:pPr>
        <w:jc w:val="both"/>
        <w:rPr>
          <w:sz w:val="6"/>
          <w:szCs w:val="6"/>
        </w:rPr>
      </w:pPr>
    </w:p>
    <w:p w14:paraId="3AD7EC2F" w14:textId="77777777" w:rsidR="00D23C38" w:rsidRDefault="00D23C38" w:rsidP="00EA6064">
      <w:pPr>
        <w:numPr>
          <w:ilvl w:val="0"/>
          <w:numId w:val="24"/>
        </w:numPr>
        <w:suppressAutoHyphens/>
        <w:autoSpaceDN w:val="0"/>
        <w:spacing w:line="312" w:lineRule="auto"/>
        <w:ind w:left="330" w:hanging="330"/>
        <w:jc w:val="both"/>
        <w:textAlignment w:val="baseline"/>
        <w:rPr>
          <w:sz w:val="20"/>
          <w:szCs w:val="20"/>
        </w:rPr>
      </w:pPr>
      <w:r>
        <w:rPr>
          <w:sz w:val="20"/>
          <w:szCs w:val="20"/>
        </w:rPr>
        <w:t>Opis kryteriów, którymi zamawiający będzie się kierował przy wyborze oferty, wraz z podaniem znaczenia tych kryteriów i sposobu oceny ofert:</w:t>
      </w:r>
    </w:p>
    <w:p w14:paraId="088C90CF" w14:textId="610E48E8" w:rsidR="00D23C38" w:rsidRDefault="00D23C38" w:rsidP="00E217FA">
      <w:pPr>
        <w:numPr>
          <w:ilvl w:val="0"/>
          <w:numId w:val="26"/>
        </w:numPr>
        <w:tabs>
          <w:tab w:val="left" w:pos="-360"/>
        </w:tabs>
        <w:suppressAutoHyphens/>
        <w:autoSpaceDN w:val="0"/>
        <w:spacing w:line="312" w:lineRule="auto"/>
        <w:ind w:left="567" w:hanging="295"/>
        <w:jc w:val="both"/>
        <w:textAlignment w:val="baseline"/>
        <w:rPr>
          <w:sz w:val="20"/>
          <w:szCs w:val="20"/>
        </w:rPr>
      </w:pPr>
      <w:r>
        <w:rPr>
          <w:sz w:val="20"/>
          <w:szCs w:val="20"/>
        </w:rPr>
        <w:t>zamawiający będzie oceniał oferty według następujących kryteriów:</w:t>
      </w:r>
    </w:p>
    <w:p w14:paraId="7C0FC67E" w14:textId="043EC44A" w:rsidR="00170694" w:rsidRDefault="00170694" w:rsidP="00170694">
      <w:pPr>
        <w:tabs>
          <w:tab w:val="left" w:pos="-360"/>
        </w:tabs>
        <w:suppressAutoHyphens/>
        <w:autoSpaceDN w:val="0"/>
        <w:spacing w:line="312" w:lineRule="auto"/>
        <w:jc w:val="both"/>
        <w:textAlignment w:val="baseline"/>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021"/>
        <w:gridCol w:w="1579"/>
      </w:tblGrid>
      <w:tr w:rsidR="00170694" w:rsidRPr="006E0448" w14:paraId="670E71CD" w14:textId="77777777" w:rsidTr="0069002A">
        <w:trPr>
          <w:trHeight w:val="284"/>
          <w:jc w:val="center"/>
        </w:trPr>
        <w:tc>
          <w:tcPr>
            <w:tcW w:w="900" w:type="dxa"/>
            <w:shd w:val="clear" w:color="auto" w:fill="F3F3F3"/>
            <w:vAlign w:val="center"/>
          </w:tcPr>
          <w:p w14:paraId="42D8822E" w14:textId="77777777" w:rsidR="00170694" w:rsidRPr="00010F84" w:rsidRDefault="00170694" w:rsidP="0069002A">
            <w:pPr>
              <w:jc w:val="center"/>
              <w:rPr>
                <w:b/>
                <w:sz w:val="16"/>
                <w:szCs w:val="16"/>
              </w:rPr>
            </w:pPr>
            <w:r w:rsidRPr="00010F84">
              <w:rPr>
                <w:b/>
                <w:sz w:val="16"/>
                <w:szCs w:val="16"/>
              </w:rPr>
              <w:t>Nr</w:t>
            </w:r>
          </w:p>
        </w:tc>
        <w:tc>
          <w:tcPr>
            <w:tcW w:w="5021" w:type="dxa"/>
            <w:shd w:val="clear" w:color="auto" w:fill="F3F3F3"/>
            <w:vAlign w:val="center"/>
          </w:tcPr>
          <w:p w14:paraId="0706FD33" w14:textId="7238267C" w:rsidR="00170694" w:rsidRPr="00010F84" w:rsidRDefault="00170694" w:rsidP="0069002A">
            <w:pPr>
              <w:jc w:val="center"/>
              <w:rPr>
                <w:b/>
                <w:sz w:val="16"/>
                <w:szCs w:val="16"/>
              </w:rPr>
            </w:pPr>
            <w:r w:rsidRPr="00010F84">
              <w:rPr>
                <w:b/>
                <w:sz w:val="16"/>
                <w:szCs w:val="16"/>
              </w:rPr>
              <w:t>Nazwa kryterium</w:t>
            </w:r>
            <w:r>
              <w:rPr>
                <w:b/>
                <w:sz w:val="16"/>
                <w:szCs w:val="16"/>
              </w:rPr>
              <w:t xml:space="preserve"> dla zadania nr 1 </w:t>
            </w:r>
          </w:p>
        </w:tc>
        <w:tc>
          <w:tcPr>
            <w:tcW w:w="1579" w:type="dxa"/>
            <w:shd w:val="clear" w:color="auto" w:fill="F3F3F3"/>
            <w:vAlign w:val="center"/>
          </w:tcPr>
          <w:p w14:paraId="322C42E1" w14:textId="77777777" w:rsidR="00170694" w:rsidRPr="00010F84" w:rsidRDefault="00170694" w:rsidP="0069002A">
            <w:pPr>
              <w:jc w:val="center"/>
              <w:rPr>
                <w:b/>
                <w:sz w:val="16"/>
                <w:szCs w:val="16"/>
              </w:rPr>
            </w:pPr>
            <w:r w:rsidRPr="00010F84">
              <w:rPr>
                <w:b/>
                <w:sz w:val="16"/>
                <w:szCs w:val="16"/>
              </w:rPr>
              <w:t>Waga</w:t>
            </w:r>
          </w:p>
        </w:tc>
      </w:tr>
      <w:tr w:rsidR="00170694" w:rsidRPr="006E0448" w14:paraId="51BB6797" w14:textId="77777777" w:rsidTr="0069002A">
        <w:trPr>
          <w:trHeight w:val="340"/>
          <w:jc w:val="center"/>
        </w:trPr>
        <w:tc>
          <w:tcPr>
            <w:tcW w:w="900" w:type="dxa"/>
            <w:vAlign w:val="center"/>
          </w:tcPr>
          <w:p w14:paraId="3030AAED" w14:textId="77777777" w:rsidR="00170694" w:rsidRPr="00010F84" w:rsidRDefault="00170694" w:rsidP="0069002A">
            <w:pPr>
              <w:jc w:val="center"/>
              <w:rPr>
                <w:b/>
                <w:sz w:val="16"/>
                <w:szCs w:val="16"/>
              </w:rPr>
            </w:pPr>
            <w:r w:rsidRPr="00010F84">
              <w:rPr>
                <w:b/>
                <w:sz w:val="16"/>
                <w:szCs w:val="16"/>
              </w:rPr>
              <w:t>1</w:t>
            </w:r>
          </w:p>
        </w:tc>
        <w:tc>
          <w:tcPr>
            <w:tcW w:w="5021" w:type="dxa"/>
            <w:vAlign w:val="center"/>
          </w:tcPr>
          <w:p w14:paraId="561A1DB0" w14:textId="77777777" w:rsidR="00170694" w:rsidRPr="00010F84" w:rsidRDefault="00170694" w:rsidP="0069002A">
            <w:pPr>
              <w:rPr>
                <w:b/>
                <w:sz w:val="16"/>
                <w:szCs w:val="16"/>
              </w:rPr>
            </w:pPr>
            <w:r w:rsidRPr="00554022">
              <w:rPr>
                <w:b/>
                <w:sz w:val="16"/>
                <w:szCs w:val="16"/>
              </w:rPr>
              <w:t>Proponowany rabat (upust od aktualnej ceny w dniu zakupu)</w:t>
            </w:r>
          </w:p>
        </w:tc>
        <w:tc>
          <w:tcPr>
            <w:tcW w:w="1579" w:type="dxa"/>
            <w:vAlign w:val="center"/>
          </w:tcPr>
          <w:p w14:paraId="42F1CFBD" w14:textId="77777777" w:rsidR="00170694" w:rsidRPr="00010F84" w:rsidRDefault="00170694" w:rsidP="0069002A">
            <w:pPr>
              <w:jc w:val="center"/>
              <w:rPr>
                <w:b/>
                <w:sz w:val="16"/>
                <w:szCs w:val="16"/>
              </w:rPr>
            </w:pPr>
            <w:r>
              <w:rPr>
                <w:b/>
                <w:sz w:val="16"/>
                <w:szCs w:val="16"/>
              </w:rPr>
              <w:t>100</w:t>
            </w:r>
            <w:r w:rsidRPr="00010F84">
              <w:rPr>
                <w:b/>
                <w:sz w:val="16"/>
                <w:szCs w:val="16"/>
              </w:rPr>
              <w:t xml:space="preserve"> %</w:t>
            </w:r>
          </w:p>
        </w:tc>
      </w:tr>
    </w:tbl>
    <w:p w14:paraId="1D81F535" w14:textId="77777777" w:rsidR="00170694" w:rsidRPr="008A2AD8" w:rsidRDefault="00170694" w:rsidP="00170694">
      <w:pPr>
        <w:jc w:val="both"/>
        <w:rPr>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029"/>
        <w:gridCol w:w="1587"/>
      </w:tblGrid>
      <w:tr w:rsidR="00170694" w:rsidRPr="006E0448" w14:paraId="1619987A" w14:textId="77777777" w:rsidTr="0069002A">
        <w:trPr>
          <w:trHeight w:val="284"/>
          <w:jc w:val="center"/>
        </w:trPr>
        <w:tc>
          <w:tcPr>
            <w:tcW w:w="900" w:type="dxa"/>
            <w:shd w:val="clear" w:color="auto" w:fill="F3F3F3"/>
            <w:vAlign w:val="center"/>
          </w:tcPr>
          <w:p w14:paraId="1DA8B491" w14:textId="77777777" w:rsidR="00170694" w:rsidRPr="00010F84" w:rsidRDefault="00170694" w:rsidP="0069002A">
            <w:pPr>
              <w:jc w:val="center"/>
              <w:rPr>
                <w:b/>
                <w:sz w:val="16"/>
                <w:szCs w:val="16"/>
              </w:rPr>
            </w:pPr>
            <w:r w:rsidRPr="00010F84">
              <w:rPr>
                <w:b/>
                <w:sz w:val="16"/>
                <w:szCs w:val="16"/>
              </w:rPr>
              <w:t>Nr</w:t>
            </w:r>
          </w:p>
        </w:tc>
        <w:tc>
          <w:tcPr>
            <w:tcW w:w="5029" w:type="dxa"/>
            <w:shd w:val="clear" w:color="auto" w:fill="F3F3F3"/>
            <w:vAlign w:val="center"/>
          </w:tcPr>
          <w:p w14:paraId="6C23EEFF" w14:textId="20758FB9" w:rsidR="00170694" w:rsidRPr="00010F84" w:rsidRDefault="00170694" w:rsidP="0069002A">
            <w:pPr>
              <w:jc w:val="center"/>
              <w:rPr>
                <w:b/>
                <w:sz w:val="16"/>
                <w:szCs w:val="16"/>
              </w:rPr>
            </w:pPr>
            <w:r w:rsidRPr="00010F84">
              <w:rPr>
                <w:b/>
                <w:sz w:val="16"/>
                <w:szCs w:val="16"/>
              </w:rPr>
              <w:t>Nazwa kryterium</w:t>
            </w:r>
            <w:r>
              <w:rPr>
                <w:b/>
                <w:sz w:val="16"/>
                <w:szCs w:val="16"/>
              </w:rPr>
              <w:t xml:space="preserve"> dla zadania nr </w:t>
            </w:r>
            <w:r w:rsidR="00487D04">
              <w:rPr>
                <w:b/>
                <w:sz w:val="16"/>
                <w:szCs w:val="16"/>
              </w:rPr>
              <w:t>2</w:t>
            </w:r>
          </w:p>
        </w:tc>
        <w:tc>
          <w:tcPr>
            <w:tcW w:w="1587" w:type="dxa"/>
            <w:shd w:val="clear" w:color="auto" w:fill="F3F3F3"/>
            <w:vAlign w:val="center"/>
          </w:tcPr>
          <w:p w14:paraId="3994A20D" w14:textId="77777777" w:rsidR="00170694" w:rsidRPr="00010F84" w:rsidRDefault="00170694" w:rsidP="0069002A">
            <w:pPr>
              <w:jc w:val="center"/>
              <w:rPr>
                <w:b/>
                <w:sz w:val="16"/>
                <w:szCs w:val="16"/>
              </w:rPr>
            </w:pPr>
            <w:r w:rsidRPr="00010F84">
              <w:rPr>
                <w:b/>
                <w:sz w:val="16"/>
                <w:szCs w:val="16"/>
              </w:rPr>
              <w:t>Waga</w:t>
            </w:r>
          </w:p>
        </w:tc>
      </w:tr>
      <w:tr w:rsidR="00170694" w:rsidRPr="006E0448" w14:paraId="392DF0C3" w14:textId="77777777" w:rsidTr="0069002A">
        <w:trPr>
          <w:trHeight w:val="284"/>
          <w:jc w:val="center"/>
        </w:trPr>
        <w:tc>
          <w:tcPr>
            <w:tcW w:w="900" w:type="dxa"/>
            <w:vAlign w:val="center"/>
          </w:tcPr>
          <w:p w14:paraId="6EFB4C4C" w14:textId="77777777" w:rsidR="00170694" w:rsidRPr="00010F84" w:rsidRDefault="00170694" w:rsidP="0069002A">
            <w:pPr>
              <w:jc w:val="center"/>
              <w:rPr>
                <w:b/>
                <w:sz w:val="16"/>
                <w:szCs w:val="16"/>
              </w:rPr>
            </w:pPr>
            <w:r w:rsidRPr="00010F84">
              <w:rPr>
                <w:b/>
                <w:sz w:val="16"/>
                <w:szCs w:val="16"/>
              </w:rPr>
              <w:t>1</w:t>
            </w:r>
          </w:p>
        </w:tc>
        <w:tc>
          <w:tcPr>
            <w:tcW w:w="5029" w:type="dxa"/>
            <w:vAlign w:val="center"/>
          </w:tcPr>
          <w:p w14:paraId="39AAE07E" w14:textId="59176D2B" w:rsidR="00170694" w:rsidRPr="00010F84" w:rsidRDefault="00170694" w:rsidP="0069002A">
            <w:pPr>
              <w:rPr>
                <w:b/>
                <w:sz w:val="16"/>
                <w:szCs w:val="16"/>
              </w:rPr>
            </w:pPr>
            <w:r>
              <w:rPr>
                <w:b/>
                <w:sz w:val="16"/>
                <w:szCs w:val="16"/>
              </w:rPr>
              <w:t xml:space="preserve">Cena </w:t>
            </w:r>
          </w:p>
        </w:tc>
        <w:tc>
          <w:tcPr>
            <w:tcW w:w="1587" w:type="dxa"/>
            <w:vAlign w:val="center"/>
          </w:tcPr>
          <w:p w14:paraId="6B73165D" w14:textId="77777777" w:rsidR="00170694" w:rsidRPr="00010F84" w:rsidRDefault="00170694" w:rsidP="0069002A">
            <w:pPr>
              <w:jc w:val="center"/>
              <w:rPr>
                <w:b/>
                <w:sz w:val="16"/>
                <w:szCs w:val="16"/>
              </w:rPr>
            </w:pPr>
            <w:r>
              <w:rPr>
                <w:b/>
                <w:sz w:val="16"/>
                <w:szCs w:val="16"/>
              </w:rPr>
              <w:t>100</w:t>
            </w:r>
            <w:r w:rsidRPr="00010F84">
              <w:rPr>
                <w:b/>
                <w:sz w:val="16"/>
                <w:szCs w:val="16"/>
              </w:rPr>
              <w:t xml:space="preserve"> %</w:t>
            </w:r>
          </w:p>
        </w:tc>
      </w:tr>
    </w:tbl>
    <w:p w14:paraId="327A2FCC" w14:textId="77777777" w:rsidR="00170694" w:rsidRPr="008A2AD8" w:rsidRDefault="00170694" w:rsidP="00170694">
      <w:pPr>
        <w:ind w:left="357"/>
        <w:jc w:val="both"/>
        <w:rPr>
          <w:sz w:val="8"/>
          <w:szCs w:val="8"/>
        </w:rPr>
      </w:pPr>
    </w:p>
    <w:p w14:paraId="14887F7A" w14:textId="72C3F6F7" w:rsidR="00170694" w:rsidRDefault="00170694" w:rsidP="00170694">
      <w:pPr>
        <w:numPr>
          <w:ilvl w:val="0"/>
          <w:numId w:val="6"/>
        </w:numPr>
        <w:tabs>
          <w:tab w:val="clear" w:pos="1080"/>
          <w:tab w:val="num" w:pos="770"/>
        </w:tabs>
        <w:spacing w:line="288" w:lineRule="auto"/>
        <w:ind w:left="771" w:hanging="414"/>
        <w:jc w:val="both"/>
        <w:rPr>
          <w:sz w:val="20"/>
          <w:szCs w:val="20"/>
        </w:rPr>
      </w:pPr>
      <w:r w:rsidRPr="004472A5">
        <w:rPr>
          <w:sz w:val="20"/>
          <w:szCs w:val="20"/>
        </w:rPr>
        <w:t xml:space="preserve">punkty przyznawane za powyższe kryteria </w:t>
      </w:r>
      <w:r>
        <w:rPr>
          <w:sz w:val="20"/>
          <w:szCs w:val="20"/>
        </w:rPr>
        <w:t xml:space="preserve">(dla zadania nr 1) </w:t>
      </w:r>
      <w:r w:rsidRPr="004472A5">
        <w:rPr>
          <w:sz w:val="20"/>
          <w:szCs w:val="20"/>
        </w:rPr>
        <w:t>będą liczone według następujących wzorów:</w:t>
      </w:r>
      <w:r w:rsidR="008C3CFB">
        <w:rPr>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5756"/>
      </w:tblGrid>
      <w:tr w:rsidR="00170694" w:rsidRPr="006E0448" w14:paraId="7D64BFC3" w14:textId="77777777" w:rsidTr="0069002A">
        <w:trPr>
          <w:trHeight w:val="340"/>
          <w:jc w:val="center"/>
        </w:trPr>
        <w:tc>
          <w:tcPr>
            <w:tcW w:w="1739" w:type="dxa"/>
            <w:shd w:val="clear" w:color="auto" w:fill="F3F3F3"/>
            <w:vAlign w:val="center"/>
          </w:tcPr>
          <w:p w14:paraId="538F210B" w14:textId="77777777" w:rsidR="00170694" w:rsidRPr="00010F84" w:rsidRDefault="00170694" w:rsidP="0069002A">
            <w:pPr>
              <w:jc w:val="center"/>
              <w:rPr>
                <w:b/>
                <w:sz w:val="16"/>
                <w:szCs w:val="16"/>
              </w:rPr>
            </w:pPr>
            <w:r w:rsidRPr="00010F84">
              <w:rPr>
                <w:b/>
                <w:sz w:val="16"/>
                <w:szCs w:val="16"/>
              </w:rPr>
              <w:t>Nr kryterium</w:t>
            </w:r>
          </w:p>
        </w:tc>
        <w:tc>
          <w:tcPr>
            <w:tcW w:w="5756" w:type="dxa"/>
            <w:shd w:val="clear" w:color="auto" w:fill="F3F3F3"/>
            <w:vAlign w:val="center"/>
          </w:tcPr>
          <w:p w14:paraId="34F385E7" w14:textId="77777777" w:rsidR="00170694" w:rsidRPr="00010F84" w:rsidRDefault="00170694" w:rsidP="0069002A">
            <w:pPr>
              <w:jc w:val="center"/>
              <w:rPr>
                <w:b/>
                <w:sz w:val="16"/>
                <w:szCs w:val="16"/>
              </w:rPr>
            </w:pPr>
            <w:r w:rsidRPr="00010F84">
              <w:rPr>
                <w:b/>
                <w:sz w:val="16"/>
                <w:szCs w:val="16"/>
              </w:rPr>
              <w:t>Wzór</w:t>
            </w:r>
          </w:p>
        </w:tc>
      </w:tr>
      <w:tr w:rsidR="00170694" w:rsidRPr="006E0448" w14:paraId="119BFA5D" w14:textId="77777777" w:rsidTr="0069002A">
        <w:trPr>
          <w:jc w:val="center"/>
        </w:trPr>
        <w:tc>
          <w:tcPr>
            <w:tcW w:w="1739" w:type="dxa"/>
            <w:vAlign w:val="center"/>
          </w:tcPr>
          <w:p w14:paraId="1D1D9BAC" w14:textId="77777777" w:rsidR="00170694" w:rsidRPr="00010F84" w:rsidRDefault="00170694" w:rsidP="0069002A">
            <w:pPr>
              <w:jc w:val="center"/>
              <w:rPr>
                <w:b/>
                <w:sz w:val="16"/>
                <w:szCs w:val="16"/>
              </w:rPr>
            </w:pPr>
            <w:r w:rsidRPr="00010F84">
              <w:rPr>
                <w:b/>
                <w:sz w:val="16"/>
                <w:szCs w:val="16"/>
              </w:rPr>
              <w:t>1</w:t>
            </w:r>
          </w:p>
        </w:tc>
        <w:tc>
          <w:tcPr>
            <w:tcW w:w="5756" w:type="dxa"/>
          </w:tcPr>
          <w:p w14:paraId="13E9C478" w14:textId="42BB1952" w:rsidR="00170694" w:rsidRPr="00554022" w:rsidRDefault="00170694" w:rsidP="0069002A">
            <w:pPr>
              <w:pStyle w:val="Tekstpodstawowy"/>
              <w:spacing w:after="0"/>
              <w:rPr>
                <w:b/>
                <w:sz w:val="16"/>
                <w:szCs w:val="16"/>
              </w:rPr>
            </w:pPr>
            <w:r>
              <w:rPr>
                <w:b/>
                <w:sz w:val="16"/>
                <w:szCs w:val="16"/>
              </w:rPr>
              <w:t xml:space="preserve">Proponowany rabat - </w:t>
            </w:r>
            <w:r w:rsidRPr="00554022">
              <w:rPr>
                <w:b/>
                <w:sz w:val="16"/>
                <w:szCs w:val="16"/>
              </w:rPr>
              <w:t>upust od aktualnej ceny w dniu zakupu)</w:t>
            </w:r>
            <w:r w:rsidR="008C3CFB" w:rsidRPr="008C3CFB">
              <w:rPr>
                <w:b/>
                <w:sz w:val="16"/>
                <w:szCs w:val="16"/>
              </w:rPr>
              <w:t xml:space="preserve">     </w:t>
            </w:r>
          </w:p>
          <w:p w14:paraId="0A22DECD" w14:textId="77777777" w:rsidR="00170694" w:rsidRPr="00554022" w:rsidRDefault="00170694" w:rsidP="0069002A">
            <w:pPr>
              <w:pStyle w:val="Tekstpodstawowy"/>
              <w:spacing w:after="0"/>
              <w:rPr>
                <w:b/>
                <w:sz w:val="16"/>
                <w:szCs w:val="16"/>
              </w:rPr>
            </w:pPr>
            <w:r>
              <w:rPr>
                <w:b/>
                <w:sz w:val="16"/>
                <w:szCs w:val="16"/>
              </w:rPr>
              <w:t xml:space="preserve">Liczba punktów = ( </w:t>
            </w:r>
            <w:proofErr w:type="spellStart"/>
            <w:r>
              <w:rPr>
                <w:b/>
                <w:sz w:val="16"/>
                <w:szCs w:val="16"/>
              </w:rPr>
              <w:t>Pr</w:t>
            </w:r>
            <w:r w:rsidRPr="00554022">
              <w:rPr>
                <w:b/>
                <w:sz w:val="16"/>
                <w:szCs w:val="16"/>
              </w:rPr>
              <w:t>ab</w:t>
            </w:r>
            <w:proofErr w:type="spellEnd"/>
            <w:r w:rsidRPr="00554022">
              <w:rPr>
                <w:b/>
                <w:sz w:val="16"/>
                <w:szCs w:val="16"/>
              </w:rPr>
              <w:t>/</w:t>
            </w:r>
            <w:proofErr w:type="spellStart"/>
            <w:r w:rsidRPr="00554022">
              <w:rPr>
                <w:b/>
                <w:sz w:val="16"/>
                <w:szCs w:val="16"/>
              </w:rPr>
              <w:t>Prab</w:t>
            </w:r>
            <w:proofErr w:type="spellEnd"/>
            <w:r w:rsidRPr="00554022">
              <w:rPr>
                <w:b/>
                <w:sz w:val="16"/>
                <w:szCs w:val="16"/>
              </w:rPr>
              <w:t xml:space="preserve"> max) * 100 * waga</w:t>
            </w:r>
          </w:p>
          <w:p w14:paraId="76CA2294" w14:textId="77777777" w:rsidR="00170694" w:rsidRPr="00554022" w:rsidRDefault="00170694" w:rsidP="0069002A">
            <w:pPr>
              <w:pStyle w:val="Tekstpodstawowy"/>
              <w:spacing w:after="0"/>
              <w:rPr>
                <w:b/>
                <w:sz w:val="16"/>
                <w:szCs w:val="16"/>
              </w:rPr>
            </w:pPr>
            <w:r w:rsidRPr="00554022">
              <w:rPr>
                <w:b/>
                <w:sz w:val="16"/>
                <w:szCs w:val="16"/>
              </w:rPr>
              <w:t>gdzie:</w:t>
            </w:r>
          </w:p>
          <w:p w14:paraId="439D8C3D" w14:textId="77777777" w:rsidR="00170694" w:rsidRPr="00554022" w:rsidRDefault="00170694" w:rsidP="0069002A">
            <w:pPr>
              <w:pStyle w:val="Tekstpodstawowy"/>
              <w:spacing w:after="0"/>
              <w:rPr>
                <w:b/>
                <w:sz w:val="16"/>
                <w:szCs w:val="16"/>
              </w:rPr>
            </w:pPr>
            <w:r>
              <w:rPr>
                <w:b/>
                <w:sz w:val="16"/>
                <w:szCs w:val="16"/>
              </w:rPr>
              <w:t xml:space="preserve"> - </w:t>
            </w:r>
            <w:proofErr w:type="spellStart"/>
            <w:r>
              <w:rPr>
                <w:b/>
                <w:sz w:val="16"/>
                <w:szCs w:val="16"/>
              </w:rPr>
              <w:t>Prab</w:t>
            </w:r>
            <w:proofErr w:type="spellEnd"/>
            <w:r>
              <w:rPr>
                <w:b/>
                <w:sz w:val="16"/>
                <w:szCs w:val="16"/>
              </w:rPr>
              <w:t xml:space="preserve"> – proponowany </w:t>
            </w:r>
            <w:r w:rsidRPr="00554022">
              <w:rPr>
                <w:b/>
                <w:sz w:val="16"/>
                <w:szCs w:val="16"/>
              </w:rPr>
              <w:t>rab</w:t>
            </w:r>
            <w:r>
              <w:rPr>
                <w:b/>
                <w:sz w:val="16"/>
                <w:szCs w:val="16"/>
              </w:rPr>
              <w:t>at podany w ofercie badanej</w:t>
            </w:r>
          </w:p>
          <w:p w14:paraId="0E19DF66" w14:textId="77777777" w:rsidR="00170694" w:rsidRPr="00554022" w:rsidRDefault="00170694" w:rsidP="0069002A">
            <w:pPr>
              <w:pStyle w:val="Tekstpodstawowy"/>
              <w:spacing w:after="0"/>
              <w:rPr>
                <w:b/>
                <w:sz w:val="16"/>
                <w:szCs w:val="16"/>
              </w:rPr>
            </w:pPr>
            <w:r>
              <w:rPr>
                <w:b/>
                <w:sz w:val="16"/>
                <w:szCs w:val="16"/>
              </w:rPr>
              <w:t xml:space="preserve"> - </w:t>
            </w:r>
            <w:proofErr w:type="spellStart"/>
            <w:r>
              <w:rPr>
                <w:b/>
                <w:sz w:val="16"/>
                <w:szCs w:val="16"/>
              </w:rPr>
              <w:t>Prab</w:t>
            </w:r>
            <w:proofErr w:type="spellEnd"/>
            <w:r>
              <w:rPr>
                <w:b/>
                <w:sz w:val="16"/>
                <w:szCs w:val="16"/>
              </w:rPr>
              <w:t xml:space="preserve"> max – najwyższa </w:t>
            </w:r>
            <w:r w:rsidRPr="00554022">
              <w:rPr>
                <w:b/>
                <w:sz w:val="16"/>
                <w:szCs w:val="16"/>
              </w:rPr>
              <w:t>proponowan</w:t>
            </w:r>
            <w:r>
              <w:rPr>
                <w:b/>
                <w:sz w:val="16"/>
                <w:szCs w:val="16"/>
              </w:rPr>
              <w:t xml:space="preserve">y </w:t>
            </w:r>
            <w:r w:rsidRPr="00554022">
              <w:rPr>
                <w:b/>
                <w:sz w:val="16"/>
                <w:szCs w:val="16"/>
              </w:rPr>
              <w:t>raba</w:t>
            </w:r>
            <w:r>
              <w:rPr>
                <w:b/>
                <w:sz w:val="16"/>
                <w:szCs w:val="16"/>
              </w:rPr>
              <w:t>t spośród wszystkich ofert</w:t>
            </w:r>
          </w:p>
        </w:tc>
      </w:tr>
    </w:tbl>
    <w:p w14:paraId="27E07F01" w14:textId="77777777" w:rsidR="00170694" w:rsidRPr="008A2AD8" w:rsidRDefault="00170694" w:rsidP="00170694">
      <w:pPr>
        <w:jc w:val="both"/>
        <w:rPr>
          <w:sz w:val="8"/>
          <w:szCs w:val="8"/>
        </w:rPr>
      </w:pPr>
    </w:p>
    <w:tbl>
      <w:tblPr>
        <w:tblW w:w="7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9"/>
      </w:tblGrid>
      <w:tr w:rsidR="00170694" w:rsidRPr="005E0DD9" w14:paraId="40605FD0" w14:textId="77777777" w:rsidTr="0069002A">
        <w:trPr>
          <w:jc w:val="center"/>
        </w:trPr>
        <w:tc>
          <w:tcPr>
            <w:tcW w:w="7489" w:type="dxa"/>
            <w:vAlign w:val="center"/>
          </w:tcPr>
          <w:p w14:paraId="6A750C32" w14:textId="77777777" w:rsidR="00170694" w:rsidRPr="008A2AD8" w:rsidRDefault="00170694" w:rsidP="0069002A">
            <w:pPr>
              <w:pStyle w:val="Tekstpodstawowy"/>
              <w:spacing w:after="0"/>
              <w:rPr>
                <w:b/>
                <w:sz w:val="8"/>
                <w:szCs w:val="8"/>
              </w:rPr>
            </w:pPr>
          </w:p>
          <w:p w14:paraId="2761DB44" w14:textId="77777777" w:rsidR="00170694" w:rsidRDefault="00170694" w:rsidP="0069002A">
            <w:pPr>
              <w:pStyle w:val="Tekstpodstawowy"/>
              <w:spacing w:after="0"/>
              <w:jc w:val="center"/>
              <w:rPr>
                <w:b/>
                <w:sz w:val="16"/>
                <w:szCs w:val="16"/>
              </w:rPr>
            </w:pPr>
            <w:r w:rsidRPr="00781F92">
              <w:rPr>
                <w:b/>
                <w:sz w:val="16"/>
                <w:szCs w:val="16"/>
              </w:rPr>
              <w:t xml:space="preserve">Całkowita liczba uzyskanych </w:t>
            </w:r>
            <w:r>
              <w:rPr>
                <w:b/>
                <w:sz w:val="16"/>
                <w:szCs w:val="16"/>
              </w:rPr>
              <w:t xml:space="preserve">przez badaną ofertę </w:t>
            </w:r>
            <w:r w:rsidRPr="00781F92">
              <w:rPr>
                <w:b/>
                <w:sz w:val="16"/>
                <w:szCs w:val="16"/>
              </w:rPr>
              <w:t>punktów</w:t>
            </w:r>
          </w:p>
          <w:p w14:paraId="70259844" w14:textId="77777777" w:rsidR="00170694" w:rsidRPr="008A2AD8" w:rsidRDefault="00170694" w:rsidP="0069002A">
            <w:pPr>
              <w:pStyle w:val="Tekstpodstawowy"/>
              <w:spacing w:after="0"/>
              <w:jc w:val="center"/>
              <w:rPr>
                <w:b/>
                <w:sz w:val="8"/>
                <w:szCs w:val="8"/>
              </w:rPr>
            </w:pPr>
          </w:p>
          <w:p w14:paraId="6D4F5D5D" w14:textId="77777777" w:rsidR="00170694" w:rsidRDefault="00170694" w:rsidP="0069002A">
            <w:pPr>
              <w:pStyle w:val="Tekstpodstawowy"/>
              <w:spacing w:after="0"/>
              <w:jc w:val="center"/>
              <w:rPr>
                <w:b/>
                <w:sz w:val="8"/>
                <w:szCs w:val="8"/>
              </w:rPr>
            </w:pPr>
            <w:r w:rsidRPr="005E0DD9">
              <w:rPr>
                <w:b/>
                <w:sz w:val="16"/>
                <w:szCs w:val="16"/>
              </w:rPr>
              <w:t>= [(</w:t>
            </w:r>
            <w:proofErr w:type="spellStart"/>
            <w:r w:rsidRPr="005E0DD9">
              <w:rPr>
                <w:b/>
                <w:sz w:val="16"/>
                <w:szCs w:val="16"/>
              </w:rPr>
              <w:t>Prab</w:t>
            </w:r>
            <w:proofErr w:type="spellEnd"/>
            <w:r w:rsidRPr="005E0DD9">
              <w:rPr>
                <w:b/>
                <w:sz w:val="16"/>
                <w:szCs w:val="16"/>
              </w:rPr>
              <w:t>/</w:t>
            </w:r>
            <w:proofErr w:type="spellStart"/>
            <w:r w:rsidRPr="005E0DD9">
              <w:rPr>
                <w:b/>
                <w:sz w:val="16"/>
                <w:szCs w:val="16"/>
              </w:rPr>
              <w:t>Prabmax</w:t>
            </w:r>
            <w:proofErr w:type="spellEnd"/>
            <w:r w:rsidRPr="005E0DD9">
              <w:rPr>
                <w:b/>
                <w:sz w:val="16"/>
                <w:szCs w:val="16"/>
              </w:rPr>
              <w:t>) * 100 * w</w:t>
            </w:r>
            <w:r>
              <w:rPr>
                <w:b/>
                <w:sz w:val="16"/>
                <w:szCs w:val="16"/>
              </w:rPr>
              <w:t>aga]</w:t>
            </w:r>
          </w:p>
          <w:p w14:paraId="18BDB1F2" w14:textId="77777777" w:rsidR="00170694" w:rsidRPr="008A2AD8" w:rsidRDefault="00170694" w:rsidP="0069002A">
            <w:pPr>
              <w:pStyle w:val="Tekstpodstawowy"/>
              <w:spacing w:after="0"/>
              <w:jc w:val="center"/>
              <w:rPr>
                <w:b/>
                <w:sz w:val="8"/>
                <w:szCs w:val="8"/>
              </w:rPr>
            </w:pPr>
          </w:p>
        </w:tc>
      </w:tr>
    </w:tbl>
    <w:p w14:paraId="4C4892AB" w14:textId="77777777" w:rsidR="00170694" w:rsidRDefault="00170694" w:rsidP="00170694">
      <w:pPr>
        <w:jc w:val="both"/>
        <w:rPr>
          <w:sz w:val="10"/>
          <w:szCs w:val="10"/>
        </w:rPr>
      </w:pPr>
    </w:p>
    <w:p w14:paraId="50638311" w14:textId="1585AF12" w:rsidR="00487D04" w:rsidRDefault="00487D04" w:rsidP="00487D04">
      <w:pPr>
        <w:spacing w:line="288" w:lineRule="auto"/>
        <w:ind w:left="765"/>
        <w:jc w:val="both"/>
        <w:rPr>
          <w:sz w:val="20"/>
          <w:szCs w:val="20"/>
        </w:rPr>
      </w:pPr>
      <w:r>
        <w:rPr>
          <w:sz w:val="20"/>
          <w:szCs w:val="20"/>
        </w:rPr>
        <w:t>Zaproponowany w zadaniu nr 1 Rabat (upust od aktualnej ceny w dniu zakupu) musi być tak sam dla pozycji 1 oraz 2</w:t>
      </w:r>
    </w:p>
    <w:p w14:paraId="172F7760" w14:textId="226323DC" w:rsidR="00170694" w:rsidRDefault="00170694" w:rsidP="00170694">
      <w:pPr>
        <w:numPr>
          <w:ilvl w:val="0"/>
          <w:numId w:val="6"/>
        </w:numPr>
        <w:tabs>
          <w:tab w:val="clear" w:pos="1080"/>
          <w:tab w:val="num" w:pos="770"/>
        </w:tabs>
        <w:spacing w:line="288" w:lineRule="auto"/>
        <w:ind w:left="765" w:hanging="408"/>
        <w:jc w:val="both"/>
        <w:rPr>
          <w:sz w:val="20"/>
          <w:szCs w:val="20"/>
        </w:rPr>
      </w:pPr>
      <w:r w:rsidRPr="004472A5">
        <w:rPr>
          <w:sz w:val="20"/>
          <w:szCs w:val="20"/>
        </w:rPr>
        <w:t xml:space="preserve">punkty przyznawane za powyższe kryteria </w:t>
      </w:r>
      <w:r>
        <w:rPr>
          <w:sz w:val="20"/>
          <w:szCs w:val="20"/>
        </w:rPr>
        <w:t xml:space="preserve">(dla zadania nr </w:t>
      </w:r>
      <w:r w:rsidR="00487D04">
        <w:rPr>
          <w:sz w:val="20"/>
          <w:szCs w:val="20"/>
        </w:rPr>
        <w:t>2</w:t>
      </w:r>
      <w:r>
        <w:rPr>
          <w:sz w:val="20"/>
          <w:szCs w:val="20"/>
        </w:rPr>
        <w:t xml:space="preserve">) </w:t>
      </w:r>
      <w:r w:rsidRPr="004472A5">
        <w:rPr>
          <w:sz w:val="20"/>
          <w:szCs w:val="20"/>
        </w:rPr>
        <w:t>będą liczone według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5279"/>
      </w:tblGrid>
      <w:tr w:rsidR="00170694" w:rsidRPr="006E0448" w14:paraId="0AE05D58" w14:textId="77777777" w:rsidTr="0069002A">
        <w:trPr>
          <w:trHeight w:val="340"/>
          <w:jc w:val="center"/>
        </w:trPr>
        <w:tc>
          <w:tcPr>
            <w:tcW w:w="2237" w:type="dxa"/>
            <w:shd w:val="clear" w:color="auto" w:fill="F3F3F3"/>
            <w:vAlign w:val="center"/>
          </w:tcPr>
          <w:p w14:paraId="13035BC5" w14:textId="77777777" w:rsidR="00170694" w:rsidRPr="00010F84" w:rsidRDefault="00170694" w:rsidP="0069002A">
            <w:pPr>
              <w:jc w:val="center"/>
              <w:rPr>
                <w:b/>
                <w:sz w:val="16"/>
                <w:szCs w:val="16"/>
              </w:rPr>
            </w:pPr>
            <w:r w:rsidRPr="00010F84">
              <w:rPr>
                <w:b/>
                <w:sz w:val="16"/>
                <w:szCs w:val="16"/>
              </w:rPr>
              <w:t>Nr kryterium</w:t>
            </w:r>
          </w:p>
        </w:tc>
        <w:tc>
          <w:tcPr>
            <w:tcW w:w="5279" w:type="dxa"/>
            <w:shd w:val="clear" w:color="auto" w:fill="F3F3F3"/>
            <w:vAlign w:val="center"/>
          </w:tcPr>
          <w:p w14:paraId="02E44965" w14:textId="77777777" w:rsidR="00170694" w:rsidRPr="00010F84" w:rsidRDefault="00170694" w:rsidP="0069002A">
            <w:pPr>
              <w:jc w:val="center"/>
              <w:rPr>
                <w:b/>
                <w:sz w:val="16"/>
                <w:szCs w:val="16"/>
              </w:rPr>
            </w:pPr>
            <w:r w:rsidRPr="00010F84">
              <w:rPr>
                <w:b/>
                <w:sz w:val="16"/>
                <w:szCs w:val="16"/>
              </w:rPr>
              <w:t>Wzór</w:t>
            </w:r>
          </w:p>
        </w:tc>
      </w:tr>
      <w:tr w:rsidR="00170694" w:rsidRPr="006E0448" w14:paraId="7AD9A6DA" w14:textId="77777777" w:rsidTr="0069002A">
        <w:trPr>
          <w:jc w:val="center"/>
        </w:trPr>
        <w:tc>
          <w:tcPr>
            <w:tcW w:w="2237" w:type="dxa"/>
            <w:vAlign w:val="center"/>
          </w:tcPr>
          <w:p w14:paraId="5C69AE8B" w14:textId="77777777" w:rsidR="00170694" w:rsidRPr="00010F84" w:rsidRDefault="00170694" w:rsidP="0069002A">
            <w:pPr>
              <w:jc w:val="center"/>
              <w:rPr>
                <w:b/>
                <w:sz w:val="16"/>
                <w:szCs w:val="16"/>
              </w:rPr>
            </w:pPr>
            <w:r w:rsidRPr="00010F84">
              <w:rPr>
                <w:b/>
                <w:sz w:val="16"/>
                <w:szCs w:val="16"/>
              </w:rPr>
              <w:t>1</w:t>
            </w:r>
          </w:p>
        </w:tc>
        <w:tc>
          <w:tcPr>
            <w:tcW w:w="5279" w:type="dxa"/>
          </w:tcPr>
          <w:p w14:paraId="5D59F675" w14:textId="051E3DF2" w:rsidR="00170694" w:rsidRPr="00010F84" w:rsidRDefault="00170694" w:rsidP="0069002A">
            <w:pPr>
              <w:pStyle w:val="Tekstpodstawowy"/>
              <w:spacing w:after="0" w:line="288" w:lineRule="auto"/>
              <w:rPr>
                <w:b/>
                <w:sz w:val="16"/>
                <w:szCs w:val="16"/>
              </w:rPr>
            </w:pPr>
            <w:r w:rsidRPr="00010F84">
              <w:rPr>
                <w:b/>
                <w:sz w:val="16"/>
                <w:szCs w:val="16"/>
              </w:rPr>
              <w:t>Cena:</w:t>
            </w:r>
          </w:p>
          <w:p w14:paraId="5F50CD9B" w14:textId="77777777" w:rsidR="00170694" w:rsidRPr="00010F84" w:rsidRDefault="00170694" w:rsidP="0069002A">
            <w:pPr>
              <w:spacing w:line="288" w:lineRule="auto"/>
              <w:jc w:val="both"/>
              <w:rPr>
                <w:b/>
                <w:sz w:val="16"/>
                <w:szCs w:val="16"/>
              </w:rPr>
            </w:pPr>
            <w:r w:rsidRPr="00010F84">
              <w:rPr>
                <w:b/>
                <w:sz w:val="16"/>
                <w:szCs w:val="16"/>
              </w:rPr>
              <w:t>Liczba punktów = (</w:t>
            </w:r>
            <w:proofErr w:type="spellStart"/>
            <w:r w:rsidRPr="00010F84">
              <w:rPr>
                <w:b/>
                <w:sz w:val="16"/>
                <w:szCs w:val="16"/>
              </w:rPr>
              <w:t>Cmin</w:t>
            </w:r>
            <w:proofErr w:type="spellEnd"/>
            <w:r w:rsidRPr="00010F84">
              <w:rPr>
                <w:b/>
                <w:sz w:val="16"/>
                <w:szCs w:val="16"/>
              </w:rPr>
              <w:t>/</w:t>
            </w:r>
            <w:proofErr w:type="spellStart"/>
            <w:r w:rsidRPr="00010F84">
              <w:rPr>
                <w:b/>
                <w:sz w:val="16"/>
                <w:szCs w:val="16"/>
              </w:rPr>
              <w:t>Cof</w:t>
            </w:r>
            <w:proofErr w:type="spellEnd"/>
            <w:r w:rsidRPr="00010F84">
              <w:rPr>
                <w:b/>
                <w:sz w:val="16"/>
                <w:szCs w:val="16"/>
              </w:rPr>
              <w:t>) * 100 * waga</w:t>
            </w:r>
          </w:p>
          <w:p w14:paraId="39EC8AC0" w14:textId="77777777" w:rsidR="00170694" w:rsidRPr="00010F84" w:rsidRDefault="00170694" w:rsidP="0069002A">
            <w:pPr>
              <w:spacing w:line="288" w:lineRule="auto"/>
              <w:jc w:val="both"/>
              <w:rPr>
                <w:b/>
                <w:sz w:val="16"/>
                <w:szCs w:val="16"/>
              </w:rPr>
            </w:pPr>
            <w:r w:rsidRPr="00010F84">
              <w:rPr>
                <w:b/>
                <w:sz w:val="16"/>
                <w:szCs w:val="16"/>
              </w:rPr>
              <w:t>gdzie:</w:t>
            </w:r>
          </w:p>
          <w:p w14:paraId="4293C09D" w14:textId="77777777" w:rsidR="00170694" w:rsidRPr="00010F84" w:rsidRDefault="00170694" w:rsidP="0069002A">
            <w:pPr>
              <w:spacing w:line="288" w:lineRule="auto"/>
              <w:jc w:val="both"/>
              <w:rPr>
                <w:b/>
                <w:sz w:val="16"/>
                <w:szCs w:val="16"/>
              </w:rPr>
            </w:pPr>
            <w:r w:rsidRPr="00010F84">
              <w:rPr>
                <w:b/>
                <w:sz w:val="16"/>
                <w:szCs w:val="16"/>
              </w:rPr>
              <w:t xml:space="preserve"> - </w:t>
            </w:r>
            <w:proofErr w:type="spellStart"/>
            <w:r w:rsidRPr="00010F84">
              <w:rPr>
                <w:b/>
                <w:sz w:val="16"/>
                <w:szCs w:val="16"/>
              </w:rPr>
              <w:t>Cmin</w:t>
            </w:r>
            <w:proofErr w:type="spellEnd"/>
            <w:r w:rsidRPr="00010F84">
              <w:rPr>
                <w:b/>
                <w:sz w:val="16"/>
                <w:szCs w:val="16"/>
              </w:rPr>
              <w:t xml:space="preserve"> – najniższa cena spośród wszystkich ofert</w:t>
            </w:r>
          </w:p>
          <w:p w14:paraId="39513136" w14:textId="77777777" w:rsidR="00170694" w:rsidRPr="00010F84" w:rsidRDefault="00170694" w:rsidP="0069002A">
            <w:pPr>
              <w:spacing w:line="288" w:lineRule="auto"/>
              <w:jc w:val="both"/>
              <w:rPr>
                <w:b/>
                <w:sz w:val="16"/>
                <w:szCs w:val="16"/>
              </w:rPr>
            </w:pPr>
            <w:r w:rsidRPr="00010F84">
              <w:rPr>
                <w:b/>
                <w:sz w:val="16"/>
                <w:szCs w:val="16"/>
              </w:rPr>
              <w:t xml:space="preserve"> - </w:t>
            </w:r>
            <w:proofErr w:type="spellStart"/>
            <w:r w:rsidRPr="00010F84">
              <w:rPr>
                <w:b/>
                <w:sz w:val="16"/>
                <w:szCs w:val="16"/>
              </w:rPr>
              <w:t>Cof</w:t>
            </w:r>
            <w:proofErr w:type="spellEnd"/>
            <w:r w:rsidRPr="00010F84">
              <w:rPr>
                <w:b/>
                <w:sz w:val="16"/>
                <w:szCs w:val="16"/>
              </w:rPr>
              <w:t xml:space="preserve"> – cena podana w badanej ofercie</w:t>
            </w:r>
          </w:p>
        </w:tc>
      </w:tr>
    </w:tbl>
    <w:p w14:paraId="0AE2E8EB" w14:textId="77777777" w:rsidR="00170694" w:rsidRPr="00764AA1" w:rsidRDefault="00170694" w:rsidP="00170694">
      <w:pPr>
        <w:jc w:val="both"/>
        <w:rPr>
          <w:sz w:val="10"/>
          <w:szCs w:val="10"/>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0"/>
      </w:tblGrid>
      <w:tr w:rsidR="00170694" w:rsidRPr="00F93E23" w14:paraId="032F6423" w14:textId="77777777" w:rsidTr="0069002A">
        <w:trPr>
          <w:jc w:val="center"/>
        </w:trPr>
        <w:tc>
          <w:tcPr>
            <w:tcW w:w="7500" w:type="dxa"/>
            <w:vAlign w:val="center"/>
          </w:tcPr>
          <w:p w14:paraId="3E0E2C41" w14:textId="77777777" w:rsidR="00170694" w:rsidRPr="006578B3" w:rsidRDefault="00170694" w:rsidP="0069002A">
            <w:pPr>
              <w:pStyle w:val="Tekstpodstawowy"/>
              <w:spacing w:after="0"/>
              <w:rPr>
                <w:b/>
                <w:sz w:val="10"/>
                <w:szCs w:val="10"/>
              </w:rPr>
            </w:pPr>
          </w:p>
          <w:p w14:paraId="40C48BE3" w14:textId="77777777" w:rsidR="00170694" w:rsidRDefault="00170694" w:rsidP="0069002A">
            <w:pPr>
              <w:pStyle w:val="Tekstpodstawowy"/>
              <w:spacing w:after="0"/>
              <w:jc w:val="center"/>
              <w:rPr>
                <w:b/>
                <w:sz w:val="16"/>
                <w:szCs w:val="16"/>
              </w:rPr>
            </w:pPr>
            <w:r w:rsidRPr="00781F92">
              <w:rPr>
                <w:b/>
                <w:sz w:val="16"/>
                <w:szCs w:val="16"/>
              </w:rPr>
              <w:t xml:space="preserve">Całkowita liczba uzyskanych </w:t>
            </w:r>
            <w:r>
              <w:rPr>
                <w:b/>
                <w:sz w:val="16"/>
                <w:szCs w:val="16"/>
              </w:rPr>
              <w:t xml:space="preserve">przez badaną ofertę </w:t>
            </w:r>
            <w:r w:rsidRPr="00781F92">
              <w:rPr>
                <w:b/>
                <w:sz w:val="16"/>
                <w:szCs w:val="16"/>
              </w:rPr>
              <w:t>punktów</w:t>
            </w:r>
          </w:p>
          <w:p w14:paraId="4F3747E0" w14:textId="77777777" w:rsidR="00170694" w:rsidRPr="00164661" w:rsidRDefault="00170694" w:rsidP="0069002A">
            <w:pPr>
              <w:pStyle w:val="Tekstpodstawowy"/>
              <w:spacing w:after="0"/>
              <w:jc w:val="center"/>
              <w:rPr>
                <w:b/>
                <w:sz w:val="8"/>
                <w:szCs w:val="8"/>
              </w:rPr>
            </w:pPr>
          </w:p>
          <w:p w14:paraId="16CD2FFF" w14:textId="77777777" w:rsidR="00170694" w:rsidRPr="00781F92" w:rsidRDefault="00170694" w:rsidP="0069002A">
            <w:pPr>
              <w:pStyle w:val="Tekstpodstawowy"/>
              <w:spacing w:after="0"/>
              <w:jc w:val="center"/>
              <w:rPr>
                <w:b/>
                <w:sz w:val="16"/>
                <w:szCs w:val="16"/>
                <w:lang w:val="en-US"/>
              </w:rPr>
            </w:pPr>
            <w:r>
              <w:rPr>
                <w:b/>
                <w:sz w:val="16"/>
                <w:szCs w:val="16"/>
                <w:lang w:val="en-US"/>
              </w:rPr>
              <w:t>= [(</w:t>
            </w:r>
            <w:proofErr w:type="spellStart"/>
            <w:r>
              <w:rPr>
                <w:b/>
                <w:sz w:val="16"/>
                <w:szCs w:val="16"/>
                <w:lang w:val="en-US"/>
              </w:rPr>
              <w:t>Cmin</w:t>
            </w:r>
            <w:proofErr w:type="spellEnd"/>
            <w:r>
              <w:rPr>
                <w:b/>
                <w:sz w:val="16"/>
                <w:szCs w:val="16"/>
                <w:lang w:val="en-US"/>
              </w:rPr>
              <w:t>/</w:t>
            </w:r>
            <w:proofErr w:type="spellStart"/>
            <w:r>
              <w:rPr>
                <w:b/>
                <w:sz w:val="16"/>
                <w:szCs w:val="16"/>
                <w:lang w:val="en-US"/>
              </w:rPr>
              <w:t>Cof</w:t>
            </w:r>
            <w:proofErr w:type="spellEnd"/>
            <w:r>
              <w:rPr>
                <w:b/>
                <w:sz w:val="16"/>
                <w:szCs w:val="16"/>
                <w:lang w:val="en-US"/>
              </w:rPr>
              <w:t xml:space="preserve">) * 100 * </w:t>
            </w:r>
            <w:proofErr w:type="spellStart"/>
            <w:r>
              <w:rPr>
                <w:b/>
                <w:sz w:val="16"/>
                <w:szCs w:val="16"/>
                <w:lang w:val="en-US"/>
              </w:rPr>
              <w:t>waga</w:t>
            </w:r>
            <w:proofErr w:type="spellEnd"/>
            <w:r>
              <w:rPr>
                <w:b/>
                <w:sz w:val="16"/>
                <w:szCs w:val="16"/>
                <w:lang w:val="en-US"/>
              </w:rPr>
              <w:t>]</w:t>
            </w:r>
          </w:p>
          <w:p w14:paraId="58B71863" w14:textId="77777777" w:rsidR="00170694" w:rsidRPr="00781F92" w:rsidRDefault="00170694" w:rsidP="0069002A">
            <w:pPr>
              <w:pStyle w:val="Tekstpodstawowy"/>
              <w:spacing w:after="0"/>
              <w:rPr>
                <w:b/>
                <w:sz w:val="16"/>
                <w:szCs w:val="16"/>
                <w:lang w:val="en-US"/>
              </w:rPr>
            </w:pPr>
          </w:p>
        </w:tc>
      </w:tr>
    </w:tbl>
    <w:p w14:paraId="4C2141D8" w14:textId="77777777" w:rsidR="00170694" w:rsidRPr="00E55B71" w:rsidRDefault="00170694" w:rsidP="00170694">
      <w:pPr>
        <w:ind w:left="425"/>
        <w:jc w:val="both"/>
        <w:rPr>
          <w:sz w:val="6"/>
          <w:szCs w:val="6"/>
          <w:lang w:val="en-US"/>
        </w:rPr>
      </w:pPr>
    </w:p>
    <w:p w14:paraId="76FD0FBD" w14:textId="6551C317" w:rsidR="00170694" w:rsidRDefault="00170694" w:rsidP="00170694">
      <w:pPr>
        <w:tabs>
          <w:tab w:val="left" w:pos="-360"/>
        </w:tabs>
        <w:suppressAutoHyphens/>
        <w:autoSpaceDN w:val="0"/>
        <w:spacing w:line="312" w:lineRule="auto"/>
        <w:jc w:val="both"/>
        <w:textAlignment w:val="baseline"/>
        <w:rPr>
          <w:sz w:val="20"/>
          <w:szCs w:val="20"/>
        </w:rPr>
      </w:pPr>
    </w:p>
    <w:p w14:paraId="220A8AF7" w14:textId="77777777" w:rsidR="00D23C38" w:rsidRDefault="00D23C38" w:rsidP="00D23C38">
      <w:pPr>
        <w:jc w:val="both"/>
        <w:rPr>
          <w:sz w:val="6"/>
          <w:szCs w:val="6"/>
        </w:rPr>
      </w:pPr>
    </w:p>
    <w:p w14:paraId="0981E44D" w14:textId="77777777" w:rsidR="00D23C38" w:rsidRDefault="00D23C38" w:rsidP="00EA6064">
      <w:pPr>
        <w:numPr>
          <w:ilvl w:val="0"/>
          <w:numId w:val="24"/>
        </w:numPr>
        <w:suppressAutoHyphens/>
        <w:autoSpaceDN w:val="0"/>
        <w:spacing w:line="312" w:lineRule="auto"/>
        <w:ind w:left="330" w:hanging="330"/>
        <w:jc w:val="both"/>
        <w:textAlignment w:val="baseline"/>
        <w:rPr>
          <w:sz w:val="20"/>
          <w:szCs w:val="20"/>
        </w:rPr>
      </w:pPr>
      <w:r>
        <w:rPr>
          <w:sz w:val="20"/>
          <w:szCs w:val="20"/>
        </w:rPr>
        <w:t>Pozostałe informacje:</w:t>
      </w:r>
    </w:p>
    <w:p w14:paraId="572004C9" w14:textId="77777777" w:rsidR="00D23C38" w:rsidRPr="002A4852"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do unieważnienia postępowania na każdym etapie przed podpisaniem umowy bez podawania przyczyn.</w:t>
      </w:r>
    </w:p>
    <w:p w14:paraId="15AE2D0C" w14:textId="77777777" w:rsidR="00D23C38" w:rsidRPr="002246C6"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zastrzega sobie prawo do wezwania Wykonawcy do złożenia wyjaśnień dotyczących treści złożonej oferty (w tym zawartej w ofercie ceny) oraz do uzupełnienia wymaganych dokumentów, w</w:t>
      </w:r>
      <w:r>
        <w:rPr>
          <w:rFonts w:ascii="Times New Roman" w:hAnsi="Times New Roman"/>
          <w:sz w:val="20"/>
          <w:szCs w:val="20"/>
        </w:rPr>
        <w:t> </w:t>
      </w:r>
      <w:r w:rsidRPr="002246C6">
        <w:rPr>
          <w:rFonts w:ascii="Times New Roman" w:hAnsi="Times New Roman"/>
          <w:sz w:val="20"/>
          <w:szCs w:val="20"/>
        </w:rPr>
        <w:t>przypadku uznania takiego działania za celowe,</w:t>
      </w:r>
    </w:p>
    <w:p w14:paraId="2CFC75F9" w14:textId="232A9BAE" w:rsidR="00D23C38" w:rsidRPr="002A4852"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 xml:space="preserve">Zamawiający </w:t>
      </w:r>
      <w:r w:rsidR="0084256B">
        <w:rPr>
          <w:rFonts w:ascii="Times New Roman" w:hAnsi="Times New Roman"/>
          <w:sz w:val="20"/>
          <w:szCs w:val="20"/>
        </w:rPr>
        <w:t xml:space="preserve">poinformuje </w:t>
      </w:r>
      <w:r w:rsidRPr="002A4852">
        <w:rPr>
          <w:rFonts w:ascii="Times New Roman" w:hAnsi="Times New Roman"/>
          <w:sz w:val="20"/>
          <w:szCs w:val="20"/>
        </w:rPr>
        <w:t>o wyborze najkorzystniejszej oferty,</w:t>
      </w:r>
    </w:p>
    <w:p w14:paraId="6C46A6F3" w14:textId="77777777" w:rsidR="00D23C38" w:rsidRPr="002A4852"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 xml:space="preserve">Zamawiający do powyższego postępowania nie przewiduje zastosowania procedury </w:t>
      </w:r>
      <w:proofErr w:type="spellStart"/>
      <w:r w:rsidRPr="002A4852">
        <w:rPr>
          <w:rFonts w:ascii="Times New Roman" w:hAnsi="Times New Roman"/>
          <w:sz w:val="20"/>
          <w:szCs w:val="20"/>
        </w:rPr>
        <w:t>odwołań</w:t>
      </w:r>
      <w:proofErr w:type="spellEnd"/>
      <w:r w:rsidRPr="002A4852">
        <w:rPr>
          <w:rFonts w:ascii="Times New Roman" w:hAnsi="Times New Roman"/>
          <w:sz w:val="20"/>
          <w:szCs w:val="20"/>
        </w:rPr>
        <w:t>,</w:t>
      </w:r>
    </w:p>
    <w:p w14:paraId="6D7F9BC8" w14:textId="77777777" w:rsidR="00D23C38" w:rsidRPr="002A4852"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prowadzone jest w języku polskim</w:t>
      </w:r>
      <w:r>
        <w:rPr>
          <w:rFonts w:ascii="Times New Roman" w:hAnsi="Times New Roman"/>
          <w:sz w:val="20"/>
          <w:szCs w:val="20"/>
        </w:rPr>
        <w:t>,</w:t>
      </w:r>
    </w:p>
    <w:p w14:paraId="538829E3" w14:textId="77777777" w:rsidR="00D23C38" w:rsidRPr="00306D88"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306D88">
        <w:rPr>
          <w:rFonts w:ascii="Times New Roman" w:hAnsi="Times New Roman"/>
          <w:sz w:val="20"/>
          <w:szCs w:val="20"/>
        </w:rPr>
        <w:t xml:space="preserve">Pytania, wnioski, zawiadomienia oraz informacje Zamawiający i Wykonawcy przekazują faksem </w:t>
      </w:r>
      <w:r>
        <w:rPr>
          <w:rFonts w:ascii="Times New Roman" w:hAnsi="Times New Roman"/>
          <w:sz w:val="20"/>
          <w:szCs w:val="20"/>
        </w:rPr>
        <w:t xml:space="preserve">na numer (15) 841 67 04 </w:t>
      </w:r>
      <w:r w:rsidRPr="00306D88">
        <w:rPr>
          <w:rFonts w:ascii="Times New Roman" w:hAnsi="Times New Roman"/>
          <w:sz w:val="20"/>
          <w:szCs w:val="20"/>
        </w:rPr>
        <w:t>lub przy użyciu środków komunikacji elektronicznej na adres e-mail</w:t>
      </w:r>
      <w:r>
        <w:rPr>
          <w:rFonts w:ascii="Times New Roman" w:hAnsi="Times New Roman"/>
          <w:sz w:val="20"/>
          <w:szCs w:val="20"/>
        </w:rPr>
        <w:t>:</w:t>
      </w:r>
      <w:r w:rsidRPr="00306D88">
        <w:rPr>
          <w:rFonts w:ascii="Times New Roman" w:hAnsi="Times New Roman"/>
          <w:sz w:val="20"/>
          <w:szCs w:val="20"/>
        </w:rPr>
        <w:t xml:space="preserve"> </w:t>
      </w:r>
      <w:r w:rsidRPr="009C160D">
        <w:rPr>
          <w:rFonts w:ascii="Times New Roman" w:hAnsi="Times New Roman"/>
          <w:color w:val="0000FF"/>
          <w:sz w:val="20"/>
          <w:szCs w:val="20"/>
          <w:u w:val="single"/>
        </w:rPr>
        <w:t>przetargi@szpital</w:t>
      </w:r>
      <w:r w:rsidRPr="009C160D">
        <w:rPr>
          <w:rFonts w:ascii="Times New Roman" w:hAnsi="Times New Roman"/>
          <w:color w:val="0000FF"/>
          <w:sz w:val="20"/>
          <w:szCs w:val="20"/>
          <w:u w:val="single"/>
        </w:rPr>
        <w:noBreakHyphen/>
        <w:t>nisko.pl</w:t>
      </w:r>
      <w:r w:rsidRPr="00E64A54">
        <w:rPr>
          <w:rFonts w:ascii="Times New Roman" w:hAnsi="Times New Roman"/>
          <w:sz w:val="20"/>
          <w:szCs w:val="20"/>
        </w:rPr>
        <w:t>,</w:t>
      </w:r>
    </w:p>
    <w:p w14:paraId="29BBC867" w14:textId="77777777" w:rsidR="00D23C38" w:rsidRPr="00B26CA1" w:rsidRDefault="00D23C38" w:rsidP="00E217FA">
      <w:pPr>
        <w:pStyle w:val="Akapitzlist"/>
        <w:numPr>
          <w:ilvl w:val="2"/>
          <w:numId w:val="37"/>
        </w:numPr>
        <w:autoSpaceDE w:val="0"/>
        <w:autoSpaceDN w:val="0"/>
        <w:adjustRightInd w:val="0"/>
        <w:spacing w:after="0" w:line="312" w:lineRule="auto"/>
        <w:ind w:left="709" w:hanging="284"/>
        <w:contextualSpacing w:val="0"/>
        <w:jc w:val="both"/>
        <w:rPr>
          <w:rFonts w:ascii="Times New Roman" w:hAnsi="Times New Roman"/>
          <w:sz w:val="20"/>
          <w:szCs w:val="20"/>
        </w:rPr>
      </w:pPr>
      <w:r w:rsidRPr="00B26CA1">
        <w:rPr>
          <w:rFonts w:ascii="Times New Roman" w:hAnsi="Times New Roman"/>
          <w:sz w:val="20"/>
          <w:szCs w:val="20"/>
        </w:rPr>
        <w:t xml:space="preserve">Zamawiający podkreśla, że w celu zachowania reguł równego traktowania Wykonawców, nie będzie udzielał ustnych i telefonicznych informacji, wyjaśnień czy odpowiedzi na kierowane do Zamawiającego pytania, w sprawach wymagających formy pisemnej. Wszelkie ewentualnie udzielone telefonicznie </w:t>
      </w:r>
      <w:r w:rsidRPr="00B26CA1">
        <w:rPr>
          <w:rFonts w:ascii="Times New Roman" w:hAnsi="Times New Roman"/>
          <w:sz w:val="20"/>
          <w:szCs w:val="20"/>
        </w:rPr>
        <w:lastRenderedPageBreak/>
        <w:t>informacje nie będą wiążące dla Zamawiającego i Wykonawców, nie wywołują skutków prawnych dla toczącego się postępowania i nie mogą być podstawą jakichkolwiek roszczeń</w:t>
      </w:r>
      <w:r>
        <w:rPr>
          <w:rFonts w:ascii="Times New Roman" w:hAnsi="Times New Roman"/>
          <w:sz w:val="20"/>
          <w:szCs w:val="20"/>
        </w:rPr>
        <w:t>,</w:t>
      </w:r>
    </w:p>
    <w:p w14:paraId="2403D037" w14:textId="77777777" w:rsidR="00D23C38" w:rsidRPr="00E64A54" w:rsidRDefault="00D23C38" w:rsidP="00E217FA">
      <w:pPr>
        <w:pStyle w:val="Akapitzlist"/>
        <w:numPr>
          <w:ilvl w:val="2"/>
          <w:numId w:val="37"/>
        </w:numPr>
        <w:autoSpaceDE w:val="0"/>
        <w:autoSpaceDN w:val="0"/>
        <w:adjustRightInd w:val="0"/>
        <w:spacing w:after="0" w:line="312" w:lineRule="auto"/>
        <w:ind w:left="709" w:hanging="284"/>
        <w:contextualSpacing w:val="0"/>
        <w:jc w:val="both"/>
        <w:rPr>
          <w:rFonts w:ascii="Times New Roman" w:hAnsi="Times New Roman"/>
          <w:sz w:val="20"/>
          <w:szCs w:val="20"/>
        </w:rPr>
      </w:pPr>
      <w:r w:rsidRPr="00E64A54">
        <w:rPr>
          <w:rFonts w:ascii="Times New Roman" w:hAnsi="Times New Roman"/>
          <w:sz w:val="20"/>
          <w:szCs w:val="20"/>
        </w:rPr>
        <w:t>W przypadku jeżeli dwie lub więcej ofert przedstawi taki sam bilans ceny / kosztu za realizację przedmiotu zamówienia, Zamawiający zastrzega sobie prawo do przeprowadzenia negocjacji z jednym lub z kilkoma Wykonawcami lub Zamawiający wezwie Wykonawcę do złożenia oferty dodatkowej w określonym przez Zamawiającego terminie. Zamawiający będzie pozyskiwał oferty dodatkowe do skutecznego wyboru oferty najkorzystniejszej</w:t>
      </w:r>
      <w:r>
        <w:rPr>
          <w:rFonts w:ascii="Times New Roman" w:hAnsi="Times New Roman"/>
          <w:sz w:val="20"/>
          <w:szCs w:val="20"/>
        </w:rPr>
        <w:t>,</w:t>
      </w:r>
    </w:p>
    <w:p w14:paraId="41579BAE" w14:textId="77777777" w:rsidR="00D23C38" w:rsidRDefault="00D23C38" w:rsidP="00E217FA">
      <w:pPr>
        <w:pStyle w:val="Akapitzlist"/>
        <w:numPr>
          <w:ilvl w:val="2"/>
          <w:numId w:val="37"/>
        </w:numPr>
        <w:autoSpaceDE w:val="0"/>
        <w:autoSpaceDN w:val="0"/>
        <w:adjustRightInd w:val="0"/>
        <w:spacing w:after="0" w:line="312" w:lineRule="auto"/>
        <w:ind w:left="709" w:hanging="283"/>
        <w:contextualSpacing w:val="0"/>
        <w:jc w:val="both"/>
        <w:rPr>
          <w:rFonts w:ascii="Times New Roman" w:hAnsi="Times New Roman"/>
          <w:sz w:val="20"/>
          <w:szCs w:val="20"/>
        </w:rPr>
      </w:pPr>
      <w:r w:rsidRPr="00E64A54">
        <w:rPr>
          <w:rFonts w:ascii="Times New Roman" w:hAnsi="Times New Roman"/>
          <w:sz w:val="20"/>
          <w:szCs w:val="20"/>
        </w:rPr>
        <w:t>Wykonawca, którego oferta zostanie wybrana przez Zamawiającego zobowiązuje się podpisać umowę, której projekt stanowi załącznik do niniejszego zaproszenia do składania ofert i jest jego integralną częścią</w:t>
      </w:r>
      <w:r>
        <w:rPr>
          <w:rFonts w:ascii="Times New Roman" w:hAnsi="Times New Roman"/>
          <w:sz w:val="20"/>
          <w:szCs w:val="20"/>
        </w:rPr>
        <w:t>.</w:t>
      </w:r>
    </w:p>
    <w:p w14:paraId="58FC49E9" w14:textId="77777777" w:rsidR="00D23C38" w:rsidRPr="000A0F11" w:rsidRDefault="00D23C38" w:rsidP="00D23C38">
      <w:pPr>
        <w:autoSpaceDE w:val="0"/>
        <w:adjustRightInd w:val="0"/>
        <w:spacing w:line="312" w:lineRule="auto"/>
        <w:jc w:val="both"/>
        <w:rPr>
          <w:sz w:val="10"/>
          <w:szCs w:val="10"/>
        </w:rPr>
      </w:pPr>
    </w:p>
    <w:p w14:paraId="61AC5878" w14:textId="77777777" w:rsidR="00D23C38" w:rsidRPr="00F33C47" w:rsidRDefault="00D23C38" w:rsidP="00EA6064">
      <w:pPr>
        <w:numPr>
          <w:ilvl w:val="0"/>
          <w:numId w:val="24"/>
        </w:numPr>
        <w:suppressAutoHyphens/>
        <w:autoSpaceDN w:val="0"/>
        <w:spacing w:line="312" w:lineRule="auto"/>
        <w:ind w:left="330" w:hanging="330"/>
        <w:jc w:val="both"/>
        <w:textAlignment w:val="baseline"/>
      </w:pPr>
      <w:r w:rsidRPr="00F33C47">
        <w:rPr>
          <w:sz w:val="20"/>
          <w:szCs w:val="20"/>
        </w:rPr>
        <w:t>Ochrona danych osobowych:</w:t>
      </w:r>
    </w:p>
    <w:p w14:paraId="52907450" w14:textId="77777777" w:rsidR="00F33C47" w:rsidRPr="00405051" w:rsidRDefault="00F33C47" w:rsidP="00F33C47">
      <w:pPr>
        <w:spacing w:before="60" w:after="60"/>
        <w:ind w:right="40"/>
        <w:jc w:val="center"/>
        <w:rPr>
          <w:b/>
          <w:sz w:val="20"/>
        </w:rPr>
      </w:pPr>
      <w:r w:rsidRPr="00405051">
        <w:rPr>
          <w:b/>
          <w:sz w:val="20"/>
        </w:rPr>
        <w:t>Klauzula informacyjna z art. 13 ust.</w:t>
      </w:r>
      <w:r>
        <w:rPr>
          <w:b/>
          <w:sz w:val="20"/>
        </w:rPr>
        <w:t xml:space="preserve"> </w:t>
      </w:r>
      <w:r w:rsidRPr="00405051">
        <w:rPr>
          <w:b/>
          <w:sz w:val="20"/>
        </w:rPr>
        <w:t xml:space="preserve">1 i </w:t>
      </w:r>
      <w:r>
        <w:rPr>
          <w:b/>
          <w:sz w:val="20"/>
        </w:rPr>
        <w:t>2</w:t>
      </w:r>
      <w:r w:rsidRPr="00405051">
        <w:rPr>
          <w:b/>
          <w:sz w:val="20"/>
        </w:rPr>
        <w:t xml:space="preserve"> RODO </w:t>
      </w:r>
    </w:p>
    <w:p w14:paraId="0ACB03D2" w14:textId="77777777" w:rsidR="00F33C47" w:rsidRPr="00405051" w:rsidRDefault="00F33C47" w:rsidP="00F33C47">
      <w:pPr>
        <w:spacing w:before="60" w:after="60"/>
        <w:ind w:right="40"/>
        <w:jc w:val="center"/>
        <w:rPr>
          <w:b/>
          <w:sz w:val="20"/>
        </w:rPr>
      </w:pPr>
      <w:r w:rsidRPr="00405051">
        <w:rPr>
          <w:b/>
          <w:sz w:val="20"/>
        </w:rPr>
        <w:t>w celu związanym z postępowaniem o udzielenie zamówienia publicznego,</w:t>
      </w:r>
    </w:p>
    <w:p w14:paraId="295E5234" w14:textId="77777777" w:rsidR="00F33C47" w:rsidRPr="00405051" w:rsidRDefault="00F33C47" w:rsidP="00F33C47">
      <w:pPr>
        <w:spacing w:before="60" w:after="60"/>
        <w:ind w:right="40"/>
        <w:jc w:val="center"/>
        <w:rPr>
          <w:b/>
          <w:sz w:val="20"/>
        </w:rPr>
      </w:pPr>
      <w:r w:rsidRPr="00405051">
        <w:rPr>
          <w:b/>
          <w:sz w:val="20"/>
        </w:rPr>
        <w:t xml:space="preserve">którego wartość bez podatku od towarów i usług jest mniejsza niż kwota 130.000,00zł </w:t>
      </w:r>
    </w:p>
    <w:p w14:paraId="2284503C" w14:textId="77777777" w:rsidR="00F33C47" w:rsidRPr="00405051" w:rsidRDefault="00F33C47" w:rsidP="00F33C47">
      <w:pPr>
        <w:spacing w:before="60" w:after="60"/>
        <w:ind w:right="40"/>
        <w:jc w:val="center"/>
        <w:rPr>
          <w:b/>
          <w:sz w:val="20"/>
        </w:rPr>
      </w:pPr>
    </w:p>
    <w:p w14:paraId="4906E23E" w14:textId="77777777" w:rsidR="00F33C47" w:rsidRPr="00537B83" w:rsidRDefault="00F33C47" w:rsidP="00F33C47">
      <w:pPr>
        <w:spacing w:before="60" w:after="60"/>
        <w:ind w:right="40"/>
        <w:jc w:val="both"/>
        <w:rPr>
          <w:sz w:val="20"/>
        </w:rPr>
      </w:pPr>
      <w:r w:rsidRPr="00537B83">
        <w:rPr>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28223333" w14:textId="77777777" w:rsidR="00F33C47" w:rsidRPr="00EB3DC5" w:rsidRDefault="00F33C47" w:rsidP="00F33C47">
      <w:pPr>
        <w:autoSpaceDN w:val="0"/>
        <w:spacing w:after="120" w:line="276" w:lineRule="auto"/>
        <w:jc w:val="both"/>
        <w:rPr>
          <w:color w:val="3B4147"/>
          <w:sz w:val="20"/>
          <w:shd w:val="clear" w:color="auto" w:fill="FFFFFF"/>
        </w:rPr>
      </w:pPr>
      <w:r w:rsidRPr="00FE4A64">
        <w:rPr>
          <w:sz w:val="20"/>
        </w:rPr>
        <w:t xml:space="preserve">1. </w:t>
      </w:r>
      <w:r w:rsidRPr="00EB3DC5">
        <w:rPr>
          <w:sz w:val="20"/>
        </w:rPr>
        <w:t xml:space="preserve">Administratorem Pani/Pana danych osobowych jest </w:t>
      </w:r>
      <w:r w:rsidRPr="00EB3DC5">
        <w:rPr>
          <w:color w:val="3B4147"/>
          <w:sz w:val="20"/>
          <w:shd w:val="clear" w:color="auto" w:fill="FFFFFF"/>
        </w:rPr>
        <w:t>Administratorem Pani/Pana danych osobowych jest SPZZOZ w Nisku z siedzibą w Nisku przy ul. Tadeusza Kościuszki 1, 37-400 Nisko, tel. 15 8416703, fax: 158416704, info@szpital-nisko.pl</w:t>
      </w:r>
    </w:p>
    <w:p w14:paraId="4312FABA" w14:textId="77777777" w:rsidR="00F33C47" w:rsidRPr="00EB3DC5" w:rsidRDefault="00F33C47" w:rsidP="00F33C47">
      <w:pPr>
        <w:autoSpaceDN w:val="0"/>
        <w:spacing w:after="120" w:line="276" w:lineRule="auto"/>
        <w:jc w:val="both"/>
        <w:rPr>
          <w:sz w:val="20"/>
        </w:rPr>
      </w:pPr>
      <w:r w:rsidRPr="00537B83">
        <w:rPr>
          <w:sz w:val="20"/>
        </w:rPr>
        <w:t>2. W sprawach z zakresu ochrony danych osobowych mo</w:t>
      </w:r>
      <w:r>
        <w:rPr>
          <w:sz w:val="20"/>
        </w:rPr>
        <w:t xml:space="preserve">że się </w:t>
      </w:r>
      <w:r w:rsidRPr="00537B83">
        <w:rPr>
          <w:sz w:val="20"/>
        </w:rPr>
        <w:t xml:space="preserve">Pani/Pan kontaktować się z Inspektorem Ochrony Danych pod adresem e-mail: </w:t>
      </w:r>
      <w:hyperlink r:id="rId10" w:history="1">
        <w:r w:rsidRPr="00EB3DC5">
          <w:rPr>
            <w:rStyle w:val="Hipercze"/>
            <w:sz w:val="20"/>
          </w:rPr>
          <w:t>inspektor@cbi24.pl</w:t>
        </w:r>
      </w:hyperlink>
      <w:r w:rsidRPr="00EB3DC5">
        <w:rPr>
          <w:sz w:val="20"/>
        </w:rPr>
        <w:t xml:space="preserve"> </w:t>
      </w:r>
    </w:p>
    <w:p w14:paraId="4A298B2F" w14:textId="77777777" w:rsidR="00F33C47" w:rsidRPr="00405051" w:rsidRDefault="00F33C47" w:rsidP="00F33C47">
      <w:pPr>
        <w:pStyle w:val="NormalnyWeb"/>
        <w:spacing w:before="0" w:after="120" w:line="276" w:lineRule="auto"/>
        <w:jc w:val="both"/>
      </w:pPr>
      <w:r w:rsidRPr="00537B83">
        <w:rPr>
          <w:sz w:val="20"/>
        </w:rPr>
        <w:t xml:space="preserve">3. Pani/Pana </w:t>
      </w:r>
      <w:r>
        <w:rPr>
          <w:sz w:val="20"/>
        </w:rPr>
        <w:t>d</w:t>
      </w:r>
      <w:r w:rsidRPr="00537B83">
        <w:rPr>
          <w:sz w:val="20"/>
        </w:rPr>
        <w:t xml:space="preserve">ane osobowe będą przetwarzane w </w:t>
      </w:r>
      <w:r w:rsidRPr="002764D6">
        <w:rPr>
          <w:sz w:val="20"/>
          <w:szCs w:val="20"/>
        </w:rPr>
        <w:t xml:space="preserve">celu związanym z postępowaniem prowadzonym z wyłączeniem przepisów ustawy </w:t>
      </w:r>
      <w:r w:rsidRPr="002F3052">
        <w:rPr>
          <w:sz w:val="20"/>
          <w:szCs w:val="20"/>
        </w:rPr>
        <w:t xml:space="preserve">z </w:t>
      </w:r>
      <w:r w:rsidRPr="002764D6">
        <w:rPr>
          <w:sz w:val="20"/>
          <w:szCs w:val="20"/>
        </w:rPr>
        <w:t xml:space="preserve">dnia 11 września 2019 r. - Prawo zamówień publicznych </w:t>
      </w:r>
      <w:r>
        <w:rPr>
          <w:sz w:val="20"/>
          <w:szCs w:val="20"/>
        </w:rPr>
        <w:t>.</w:t>
      </w:r>
    </w:p>
    <w:p w14:paraId="36CD6D35" w14:textId="77777777" w:rsidR="00F33C47" w:rsidRDefault="00F33C47" w:rsidP="00F33C47">
      <w:pPr>
        <w:spacing w:after="120" w:line="276" w:lineRule="auto"/>
        <w:jc w:val="both"/>
        <w:rPr>
          <w:sz w:val="20"/>
        </w:rPr>
      </w:pPr>
      <w:r w:rsidRPr="00537B83">
        <w:rPr>
          <w:sz w:val="20"/>
        </w:rPr>
        <w:t>4. Pani/Pana</w:t>
      </w:r>
      <w:r w:rsidRPr="002F3052">
        <w:rPr>
          <w:sz w:val="20"/>
        </w:rPr>
        <w:t xml:space="preserve"> dane osobowe będą przetwarzane przez okres </w:t>
      </w:r>
      <w:r>
        <w:rPr>
          <w:sz w:val="20"/>
        </w:rPr>
        <w:t>5</w:t>
      </w:r>
      <w:r w:rsidRPr="002F3052">
        <w:rPr>
          <w:sz w:val="20"/>
        </w:rPr>
        <w:t xml:space="preserve"> pełnych lat kalendarzowych, licząc od 1 stycznia roku następnego po roku, w którym nastąpiło zakończenie sprawy na podstawie Rozporządzenia Prezesa Rady Ministrów z dnia 18 stycznia 2011 r. w sprawie instrukcji kancelaryjnej, jednolitych rzeczowych wykazów akt oraz instrukcji w sprawie organizacji i zakresu działania archiwów zakładowych.</w:t>
      </w:r>
    </w:p>
    <w:p w14:paraId="01E349A6" w14:textId="77777777" w:rsidR="00F33C47" w:rsidRDefault="00F33C47" w:rsidP="00F33C47">
      <w:pPr>
        <w:spacing w:after="120" w:line="276" w:lineRule="auto"/>
        <w:jc w:val="both"/>
        <w:rPr>
          <w:sz w:val="20"/>
        </w:rPr>
      </w:pPr>
      <w:r w:rsidRPr="00D64A99">
        <w:rPr>
          <w:sz w:val="20"/>
        </w:rPr>
        <w:t xml:space="preserve">5. Podstawą prawną przetwarzania </w:t>
      </w:r>
      <w:r w:rsidRPr="00537B83">
        <w:rPr>
          <w:sz w:val="20"/>
        </w:rPr>
        <w:t xml:space="preserve">Pani/Pana </w:t>
      </w:r>
      <w:r w:rsidRPr="00D64A99">
        <w:rPr>
          <w:sz w:val="20"/>
        </w:rPr>
        <w:t xml:space="preserve">danych jest art. 6 ust. 1 lit. c) ww. Rozporządzenia w związku z przepisami ustawy z dnia 27 sierpnia 2009 r. o finansach publicznych </w:t>
      </w:r>
    </w:p>
    <w:p w14:paraId="078D0C0C" w14:textId="77777777" w:rsidR="00F33C47" w:rsidRPr="00537B83" w:rsidRDefault="00F33C47" w:rsidP="00F33C47">
      <w:pPr>
        <w:spacing w:after="120" w:line="276" w:lineRule="auto"/>
        <w:jc w:val="both"/>
        <w:rPr>
          <w:sz w:val="20"/>
        </w:rPr>
      </w:pPr>
      <w:r w:rsidRPr="00537B83">
        <w:rPr>
          <w:sz w:val="20"/>
        </w:rPr>
        <w:t xml:space="preserve">6. </w:t>
      </w:r>
      <w:bookmarkStart w:id="1" w:name="_Hlk61615485"/>
      <w:r w:rsidRPr="00537B83">
        <w:rPr>
          <w:sz w:val="20"/>
        </w:rPr>
        <w:t xml:space="preserve">Pani/Pana </w:t>
      </w:r>
      <w:r>
        <w:rPr>
          <w:sz w:val="20"/>
        </w:rPr>
        <w:t>d</w:t>
      </w:r>
      <w:r w:rsidRPr="00AB524B">
        <w:rPr>
          <w:sz w:val="20"/>
        </w:rPr>
        <w:t xml:space="preserve">ane osobowe będą ujawniane osobom działającym z upoważnienia administratora, mającym dostęp do danych osobowych i przetwarzającym je wyłącznie na polecenie administratora, chyba że wymaga tego prawo UE lub prawo państwa członkowskiego. Pani/Pana dane mogą zostać przekazane podmiotom zewnętrznym na podstawie umowy powierzenia przetwarzania danych osobowych - dostawcy usług poczty mailowej, strony BIP, dostawcy usług informatycznych w zakresie programów księgowo-ewidencyjnych. </w:t>
      </w:r>
      <w:bookmarkEnd w:id="1"/>
      <w:r w:rsidRPr="00AB524B">
        <w:t xml:space="preserve"> </w:t>
      </w:r>
    </w:p>
    <w:p w14:paraId="4913D851" w14:textId="77777777" w:rsidR="00F33C47" w:rsidRPr="00537B83" w:rsidRDefault="00F33C47" w:rsidP="00F33C47">
      <w:pPr>
        <w:spacing w:after="120" w:line="276" w:lineRule="auto"/>
        <w:jc w:val="both"/>
        <w:rPr>
          <w:sz w:val="20"/>
        </w:rPr>
      </w:pPr>
      <w:r w:rsidRPr="00537B83">
        <w:rPr>
          <w:sz w:val="20"/>
        </w:rPr>
        <w:t>7.  Obowiązek podania przez Panią/Pana danych osobowych bezpośrednio Pani/Pana dotyczących jest wymogiem ustawowym określonym w przepisach</w:t>
      </w:r>
      <w:r>
        <w:rPr>
          <w:sz w:val="20"/>
        </w:rPr>
        <w:t xml:space="preserve"> ustawy </w:t>
      </w:r>
      <w:r w:rsidRPr="004A1CC4">
        <w:rPr>
          <w:sz w:val="20"/>
        </w:rPr>
        <w:t xml:space="preserve">z dnia 27 sierpnia 2009 r. o finansach publicznych </w:t>
      </w:r>
      <w:r w:rsidRPr="00537B83">
        <w:rPr>
          <w:sz w:val="20"/>
        </w:rPr>
        <w:t>związanym z udziałem w postępowaniu; konsekwencj</w:t>
      </w:r>
      <w:r>
        <w:rPr>
          <w:sz w:val="20"/>
        </w:rPr>
        <w:t>ą</w:t>
      </w:r>
      <w:r w:rsidRPr="00537B83">
        <w:rPr>
          <w:sz w:val="20"/>
        </w:rPr>
        <w:t xml:space="preserve"> niepodania </w:t>
      </w:r>
      <w:r>
        <w:rPr>
          <w:sz w:val="20"/>
        </w:rPr>
        <w:t>danych jest brak możliwości udziału w postępowaniu.</w:t>
      </w:r>
      <w:r w:rsidRPr="00537B83">
        <w:rPr>
          <w:sz w:val="20"/>
        </w:rPr>
        <w:t xml:space="preserve"> </w:t>
      </w:r>
    </w:p>
    <w:p w14:paraId="195E6F7D" w14:textId="77777777" w:rsidR="00F33C47" w:rsidRPr="00537B83" w:rsidRDefault="00F33C47" w:rsidP="00F33C47">
      <w:pPr>
        <w:spacing w:after="120" w:line="276" w:lineRule="auto"/>
        <w:jc w:val="both"/>
        <w:rPr>
          <w:sz w:val="20"/>
        </w:rPr>
      </w:pPr>
      <w:r w:rsidRPr="00537B83">
        <w:rPr>
          <w:sz w:val="20"/>
        </w:rPr>
        <w:t>8. Osoba, której dane dotyczą ma prawo do:</w:t>
      </w:r>
    </w:p>
    <w:p w14:paraId="56E7D152" w14:textId="77777777" w:rsidR="00F33C47" w:rsidRPr="00537B83" w:rsidRDefault="00F33C47" w:rsidP="00F33C47">
      <w:pPr>
        <w:spacing w:after="120" w:line="276" w:lineRule="auto"/>
        <w:jc w:val="both"/>
        <w:rPr>
          <w:sz w:val="20"/>
        </w:rPr>
      </w:pPr>
      <w:r w:rsidRPr="00537B83">
        <w:rPr>
          <w:sz w:val="20"/>
        </w:rPr>
        <w:t xml:space="preserve"> - dostępu do treści swoich danych oraz możliwości ich poprawiania, sprostowania, ograniczenia przetwarzania, </w:t>
      </w:r>
    </w:p>
    <w:p w14:paraId="16561880" w14:textId="77777777" w:rsidR="00F33C47" w:rsidRPr="00537B83" w:rsidRDefault="00F33C47" w:rsidP="00F33C47">
      <w:pPr>
        <w:spacing w:after="120" w:line="276" w:lineRule="auto"/>
        <w:jc w:val="both"/>
        <w:rPr>
          <w:sz w:val="20"/>
        </w:rPr>
      </w:pPr>
      <w:r w:rsidRPr="00537B83">
        <w:rPr>
          <w:sz w:val="20"/>
        </w:rPr>
        <w:t>- w przypadku gdy przetwarzanie danych odbywa się z naruszeniem przepisów Rozporządzenia służy prawo wniesienia skargi do organu nadzorczego tj. Prezesa Urzędu Ochrony Danych Osobowych, ul. Stawki 2, 00-193 Warszawa</w:t>
      </w:r>
      <w:r>
        <w:rPr>
          <w:sz w:val="20"/>
        </w:rPr>
        <w:t>.</w:t>
      </w:r>
    </w:p>
    <w:p w14:paraId="7FF69494" w14:textId="77777777" w:rsidR="00F33C47" w:rsidRPr="00537B83" w:rsidRDefault="00F33C47" w:rsidP="00F33C47">
      <w:pPr>
        <w:spacing w:after="120" w:line="276" w:lineRule="auto"/>
        <w:jc w:val="both"/>
        <w:rPr>
          <w:sz w:val="20"/>
        </w:rPr>
      </w:pPr>
      <w:r w:rsidRPr="00537B83">
        <w:rPr>
          <w:sz w:val="20"/>
        </w:rPr>
        <w:t>9. Osobie, której dane dotyczą nie przysługuje:</w:t>
      </w:r>
    </w:p>
    <w:p w14:paraId="31AEE6CE" w14:textId="77777777" w:rsidR="00F33C47" w:rsidRPr="00537B83" w:rsidRDefault="00F33C47" w:rsidP="00F33C47">
      <w:pPr>
        <w:spacing w:after="120" w:line="276" w:lineRule="auto"/>
        <w:jc w:val="both"/>
        <w:rPr>
          <w:sz w:val="20"/>
        </w:rPr>
      </w:pPr>
      <w:r w:rsidRPr="00537B83">
        <w:rPr>
          <w:sz w:val="20"/>
        </w:rPr>
        <w:lastRenderedPageBreak/>
        <w:t>- w związku z art. 17 ust. 3 lit. b, d lub e Rozporządzenia prawo do usunięcia danych osobowych;</w:t>
      </w:r>
    </w:p>
    <w:p w14:paraId="1DD93C30" w14:textId="77777777" w:rsidR="00F33C47" w:rsidRPr="00537B83" w:rsidRDefault="00F33C47" w:rsidP="00F33C47">
      <w:pPr>
        <w:spacing w:after="120" w:line="276" w:lineRule="auto"/>
        <w:jc w:val="both"/>
        <w:rPr>
          <w:sz w:val="20"/>
        </w:rPr>
      </w:pPr>
      <w:r w:rsidRPr="00537B83">
        <w:rPr>
          <w:sz w:val="20"/>
        </w:rPr>
        <w:t>- prawo do przenoszenia danych osobowych, o którym mowa w art. 20 Rozporządzenia;</w:t>
      </w:r>
    </w:p>
    <w:p w14:paraId="31E6BEA0" w14:textId="77777777" w:rsidR="00F33C47" w:rsidRPr="00537B83" w:rsidRDefault="00F33C47" w:rsidP="00F33C47">
      <w:pPr>
        <w:spacing w:after="120" w:line="276" w:lineRule="auto"/>
        <w:jc w:val="both"/>
        <w:rPr>
          <w:sz w:val="20"/>
        </w:rPr>
      </w:pPr>
      <w:r w:rsidRPr="00537B83">
        <w:rPr>
          <w:sz w:val="20"/>
        </w:rPr>
        <w:t xml:space="preserve">- na podstawie art. 21 Rozporządzenia prawo sprzeciwu, wobec przetwarzania danych osobowych, gdyż podstawą prawną przetwarzania Pani/Pana danych osobowych jest art. 6 ust. 1 lit. c Rozporządzenia. </w:t>
      </w:r>
    </w:p>
    <w:p w14:paraId="7C2BDB02" w14:textId="77777777" w:rsidR="00F33C47" w:rsidRPr="00537B83" w:rsidRDefault="00F33C47" w:rsidP="00F33C47">
      <w:pPr>
        <w:spacing w:after="120" w:line="276" w:lineRule="auto"/>
        <w:jc w:val="both"/>
        <w:rPr>
          <w:sz w:val="20"/>
        </w:rPr>
      </w:pPr>
      <w:r w:rsidRPr="00537B83">
        <w:rPr>
          <w:sz w:val="20"/>
        </w:rPr>
        <w:t>10. 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Pr>
          <w:sz w:val="20"/>
        </w:rPr>
        <w:t>.</w:t>
      </w:r>
    </w:p>
    <w:p w14:paraId="397DE898" w14:textId="77777777" w:rsidR="00F33C47" w:rsidRPr="00537B83" w:rsidRDefault="00F33C47" w:rsidP="00F33C47">
      <w:pPr>
        <w:spacing w:after="120" w:line="276" w:lineRule="auto"/>
        <w:jc w:val="both"/>
        <w:rPr>
          <w:sz w:val="20"/>
        </w:rPr>
      </w:pPr>
      <w:r w:rsidRPr="00537B83">
        <w:rPr>
          <w:sz w:val="20"/>
        </w:rPr>
        <w:t>11. Skorzystanie przez osobę, której dane dotyczą, z uprawnienia do sprostowania lub uzupełnienia danych osobowych, o którym mowa w art. 16 Rozporządzenia, nie może skutkować zmianą wyniku postępowania ani zmianą postanowień umowy.</w:t>
      </w:r>
    </w:p>
    <w:p w14:paraId="2E50D547" w14:textId="77777777" w:rsidR="00F33C47" w:rsidRPr="00537B83" w:rsidRDefault="00F33C47" w:rsidP="00F33C47">
      <w:pPr>
        <w:spacing w:after="120" w:line="276" w:lineRule="auto"/>
        <w:jc w:val="both"/>
        <w:rPr>
          <w:sz w:val="20"/>
        </w:rPr>
      </w:pPr>
      <w:r w:rsidRPr="00537B83">
        <w:rPr>
          <w:sz w:val="20"/>
        </w:rPr>
        <w:t>12. Wystąpienie z żądaniem, o którym mowa w art. 18 ust. 1 Rozporządzenia, nie ogranicza przetwarzania danych osobowych do czasu zakończenia postępowania.</w:t>
      </w:r>
    </w:p>
    <w:p w14:paraId="6E12D843" w14:textId="77777777" w:rsidR="00F33C47" w:rsidRPr="004A1CC4" w:rsidRDefault="00F33C47" w:rsidP="00F33C47">
      <w:pPr>
        <w:spacing w:after="120" w:line="276" w:lineRule="auto"/>
        <w:jc w:val="both"/>
        <w:rPr>
          <w:color w:val="FF0000"/>
          <w:sz w:val="20"/>
        </w:rPr>
      </w:pPr>
      <w:r w:rsidRPr="00537B83">
        <w:rPr>
          <w:sz w:val="20"/>
        </w:rPr>
        <w:t xml:space="preserve">14. </w:t>
      </w:r>
      <w:r w:rsidRPr="00AB524B">
        <w:rPr>
          <w:sz w:val="20"/>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63FF6984" w14:textId="77777777" w:rsidR="00F33C47" w:rsidRPr="00537B83" w:rsidRDefault="00F33C47" w:rsidP="00F33C47">
      <w:pPr>
        <w:spacing w:after="120" w:line="276" w:lineRule="auto"/>
        <w:jc w:val="both"/>
        <w:rPr>
          <w:sz w:val="20"/>
        </w:rPr>
      </w:pPr>
      <w:r w:rsidRPr="00537B83">
        <w:rPr>
          <w:sz w:val="20"/>
        </w:rPr>
        <w:t>15. 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587FCB70" w14:textId="77777777" w:rsidR="00F33C47" w:rsidRPr="00537B83" w:rsidRDefault="00F33C47" w:rsidP="00F33C47">
      <w:pPr>
        <w:spacing w:after="120" w:line="276" w:lineRule="auto"/>
        <w:jc w:val="both"/>
        <w:rPr>
          <w:sz w:val="20"/>
        </w:rPr>
      </w:pPr>
      <w:r w:rsidRPr="00537B83">
        <w:rPr>
          <w:sz w:val="20"/>
        </w:rPr>
        <w:t>16. Skorzystanie przez osobę, której dane dotyczą, z uprawnienia do sprostowania lub uzupełnienia, o którym mowa w art. 16 Rozporządzenia, nie może naruszać integralności protokołu oraz jego załączników.</w:t>
      </w:r>
    </w:p>
    <w:p w14:paraId="39AC6367" w14:textId="77777777" w:rsidR="00F33C47" w:rsidRPr="00537B83" w:rsidRDefault="00F33C47" w:rsidP="00F33C47">
      <w:pPr>
        <w:spacing w:after="120" w:line="276" w:lineRule="auto"/>
        <w:jc w:val="both"/>
        <w:rPr>
          <w:sz w:val="20"/>
        </w:rPr>
      </w:pPr>
      <w:r w:rsidRPr="00537B83">
        <w:rPr>
          <w:sz w:val="20"/>
        </w:rPr>
        <w:t>17. Ponadto informujemy, iż w związku z przetwarzaniem Pani/Pana danych osobowych nie podlega Pan/Pani decyzjom, które się opierają wyłącznie na zautomatyzowanym przetwarzaniu, w tym profilowaniu, o czym stanowi art. 22 Rozporządzenia.</w:t>
      </w:r>
    </w:p>
    <w:p w14:paraId="6B769A30" w14:textId="77777777" w:rsidR="00D23C38" w:rsidRDefault="00D23C38" w:rsidP="00D23C38">
      <w:pPr>
        <w:rPr>
          <w:sz w:val="20"/>
          <w:szCs w:val="20"/>
        </w:rPr>
      </w:pPr>
    </w:p>
    <w:p w14:paraId="4006019F" w14:textId="49F91C5E" w:rsidR="00D23C38" w:rsidRDefault="00D23C38" w:rsidP="001812E1">
      <w:pPr>
        <w:numPr>
          <w:ilvl w:val="0"/>
          <w:numId w:val="24"/>
        </w:numPr>
        <w:suppressAutoHyphens/>
        <w:autoSpaceDN w:val="0"/>
        <w:spacing w:line="312" w:lineRule="auto"/>
        <w:ind w:left="330" w:hanging="330"/>
        <w:jc w:val="both"/>
        <w:textAlignment w:val="baseline"/>
        <w:rPr>
          <w:sz w:val="20"/>
          <w:szCs w:val="20"/>
        </w:rPr>
      </w:pPr>
      <w:r>
        <w:rPr>
          <w:sz w:val="20"/>
          <w:szCs w:val="20"/>
        </w:rPr>
        <w:t>Załączniki:</w:t>
      </w:r>
    </w:p>
    <w:p w14:paraId="5D75B226" w14:textId="3BB44B85" w:rsidR="00D23C38" w:rsidRDefault="00D23C38" w:rsidP="00E217FA">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 xml:space="preserve">Załącznik nr </w:t>
      </w:r>
      <w:r w:rsidR="00C729CC">
        <w:rPr>
          <w:sz w:val="20"/>
          <w:szCs w:val="20"/>
        </w:rPr>
        <w:t>1</w:t>
      </w:r>
      <w:r>
        <w:rPr>
          <w:sz w:val="20"/>
          <w:szCs w:val="20"/>
        </w:rPr>
        <w:t xml:space="preserve"> – wzór formularza ofertowego,</w:t>
      </w:r>
    </w:p>
    <w:p w14:paraId="0AEB4E55" w14:textId="4362E92C" w:rsidR="00F95F8F" w:rsidRDefault="00F95F8F" w:rsidP="00E217FA">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 xml:space="preserve">Załącznik nr </w:t>
      </w:r>
      <w:r w:rsidR="00C729CC">
        <w:rPr>
          <w:sz w:val="20"/>
          <w:szCs w:val="20"/>
        </w:rPr>
        <w:t>2</w:t>
      </w:r>
      <w:r>
        <w:rPr>
          <w:sz w:val="20"/>
          <w:szCs w:val="20"/>
        </w:rPr>
        <w:t xml:space="preserve"> – wzór oświadczenia o niepodleganiu wykluczeniu oraz spełnianiu warunków</w:t>
      </w:r>
    </w:p>
    <w:p w14:paraId="6E6FD6E1" w14:textId="5410DA32" w:rsidR="00F95F8F" w:rsidRDefault="00F95F8F" w:rsidP="00F95F8F">
      <w:pPr>
        <w:suppressAutoHyphens/>
        <w:autoSpaceDN w:val="0"/>
        <w:spacing w:line="312" w:lineRule="auto"/>
        <w:ind w:left="720"/>
        <w:jc w:val="both"/>
        <w:textAlignment w:val="baseline"/>
        <w:rPr>
          <w:sz w:val="20"/>
          <w:szCs w:val="20"/>
        </w:rPr>
      </w:pPr>
      <w:r>
        <w:rPr>
          <w:sz w:val="20"/>
          <w:szCs w:val="20"/>
        </w:rPr>
        <w:tab/>
      </w:r>
      <w:r>
        <w:rPr>
          <w:sz w:val="20"/>
          <w:szCs w:val="20"/>
        </w:rPr>
        <w:tab/>
        <w:t>udziału w postępowaniu,</w:t>
      </w:r>
    </w:p>
    <w:p w14:paraId="30100DE1" w14:textId="301F64E0" w:rsidR="00EA510A" w:rsidRDefault="00EA510A" w:rsidP="00E217FA">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 xml:space="preserve">Załącznik nr </w:t>
      </w:r>
      <w:r w:rsidR="00F33C47">
        <w:rPr>
          <w:sz w:val="20"/>
          <w:szCs w:val="20"/>
        </w:rPr>
        <w:t>3</w:t>
      </w:r>
      <w:r>
        <w:rPr>
          <w:sz w:val="20"/>
          <w:szCs w:val="20"/>
        </w:rPr>
        <w:t xml:space="preserve"> – </w:t>
      </w:r>
      <w:r w:rsidR="00F95F8F">
        <w:rPr>
          <w:sz w:val="20"/>
          <w:szCs w:val="20"/>
        </w:rPr>
        <w:t>wzór /</w:t>
      </w:r>
      <w:r w:rsidR="00F95F8F" w:rsidRPr="0052131D">
        <w:rPr>
          <w:sz w:val="20"/>
          <w:szCs w:val="20"/>
        </w:rPr>
        <w:t xml:space="preserve"> </w:t>
      </w:r>
      <w:r w:rsidR="00F95F8F">
        <w:rPr>
          <w:sz w:val="20"/>
          <w:szCs w:val="20"/>
        </w:rPr>
        <w:t>projekt umowy,</w:t>
      </w:r>
    </w:p>
    <w:p w14:paraId="72B8CAEC" w14:textId="77777777" w:rsidR="00D23C38" w:rsidRDefault="00D23C38" w:rsidP="00D23C38">
      <w:pPr>
        <w:ind w:firstLine="6"/>
        <w:rPr>
          <w:sz w:val="8"/>
          <w:szCs w:val="8"/>
        </w:rPr>
      </w:pPr>
    </w:p>
    <w:p w14:paraId="364DB346" w14:textId="77777777" w:rsidR="00D23C38" w:rsidRDefault="00D23C38" w:rsidP="00D23C38">
      <w:pPr>
        <w:ind w:firstLine="6"/>
        <w:rPr>
          <w:sz w:val="8"/>
          <w:szCs w:val="8"/>
        </w:rPr>
      </w:pPr>
    </w:p>
    <w:p w14:paraId="5DE361DD" w14:textId="77777777" w:rsidR="00D23C38" w:rsidRDefault="00D23C38" w:rsidP="00D23C38">
      <w:pPr>
        <w:ind w:firstLine="6"/>
        <w:rPr>
          <w:sz w:val="8"/>
          <w:szCs w:val="8"/>
        </w:rPr>
      </w:pPr>
    </w:p>
    <w:p w14:paraId="772E4887" w14:textId="682E82AE" w:rsidR="00D23C38" w:rsidRDefault="00D23C38" w:rsidP="00D23C38">
      <w:pPr>
        <w:tabs>
          <w:tab w:val="left" w:pos="0"/>
        </w:tabs>
        <w:spacing w:line="312" w:lineRule="auto"/>
        <w:jc w:val="both"/>
        <w:rPr>
          <w:sz w:val="20"/>
          <w:szCs w:val="20"/>
        </w:rPr>
      </w:pPr>
      <w:r>
        <w:rPr>
          <w:sz w:val="20"/>
          <w:szCs w:val="20"/>
        </w:rPr>
        <w:t xml:space="preserve">Postępowanie o udzielenie zamówienia jest prowadzone zgodnie z postanowieniami Regulaminu udzielania zamówień o wartości nie przekraczającej kwoty 130 000 zł, oraz przepisami ustawy z dnia 23 kwietnia 1964 r. - Kodeks cywilny </w:t>
      </w:r>
      <w:r w:rsidR="00F33C47" w:rsidRPr="00F33C47">
        <w:rPr>
          <w:sz w:val="20"/>
          <w:szCs w:val="20"/>
        </w:rPr>
        <w:t xml:space="preserve">(Dz.U. z 2022 r. poz. 1360 z </w:t>
      </w:r>
      <w:proofErr w:type="spellStart"/>
      <w:r w:rsidR="00F33C47" w:rsidRPr="00F33C47">
        <w:rPr>
          <w:sz w:val="20"/>
          <w:szCs w:val="20"/>
        </w:rPr>
        <w:t>późn</w:t>
      </w:r>
      <w:proofErr w:type="spellEnd"/>
      <w:r w:rsidR="00F33C47" w:rsidRPr="00F33C47">
        <w:rPr>
          <w:sz w:val="20"/>
          <w:szCs w:val="20"/>
        </w:rPr>
        <w:t>. zm.)</w:t>
      </w:r>
    </w:p>
    <w:p w14:paraId="45A15CCD" w14:textId="77777777" w:rsidR="00D23C38" w:rsidRPr="00004ECC" w:rsidRDefault="00D23C38" w:rsidP="00D23C38">
      <w:pPr>
        <w:tabs>
          <w:tab w:val="left" w:pos="0"/>
        </w:tabs>
        <w:jc w:val="both"/>
        <w:rPr>
          <w:sz w:val="10"/>
          <w:szCs w:val="10"/>
        </w:rPr>
      </w:pPr>
    </w:p>
    <w:p w14:paraId="5A7204C1" w14:textId="6ABF2F87" w:rsidR="00D23C38" w:rsidRDefault="00004ECC" w:rsidP="00004ECC">
      <w:pPr>
        <w:tabs>
          <w:tab w:val="left" w:pos="0"/>
          <w:tab w:val="center" w:pos="6237"/>
        </w:tabs>
        <w:jc w:val="both"/>
        <w:rPr>
          <w:sz w:val="20"/>
          <w:szCs w:val="20"/>
        </w:rPr>
      </w:pPr>
      <w:r>
        <w:rPr>
          <w:sz w:val="20"/>
          <w:szCs w:val="20"/>
        </w:rPr>
        <w:tab/>
        <w:t>Dyrektor</w:t>
      </w:r>
    </w:p>
    <w:p w14:paraId="6B189FCC" w14:textId="5EFD440B" w:rsidR="00004ECC" w:rsidRDefault="00004ECC" w:rsidP="00004ECC">
      <w:pPr>
        <w:tabs>
          <w:tab w:val="left" w:pos="0"/>
          <w:tab w:val="center" w:pos="6237"/>
        </w:tabs>
        <w:jc w:val="both"/>
        <w:rPr>
          <w:sz w:val="20"/>
          <w:szCs w:val="20"/>
        </w:rPr>
      </w:pPr>
      <w:r>
        <w:rPr>
          <w:sz w:val="20"/>
          <w:szCs w:val="20"/>
        </w:rPr>
        <w:tab/>
        <w:t>Samodzielnego Publicznego</w:t>
      </w:r>
    </w:p>
    <w:p w14:paraId="106965AF" w14:textId="35283410" w:rsidR="00004ECC" w:rsidRDefault="00004ECC" w:rsidP="00004ECC">
      <w:pPr>
        <w:tabs>
          <w:tab w:val="left" w:pos="0"/>
          <w:tab w:val="center" w:pos="6237"/>
        </w:tabs>
        <w:jc w:val="both"/>
        <w:rPr>
          <w:sz w:val="20"/>
          <w:szCs w:val="20"/>
        </w:rPr>
      </w:pPr>
      <w:r>
        <w:rPr>
          <w:sz w:val="20"/>
          <w:szCs w:val="20"/>
        </w:rPr>
        <w:tab/>
        <w:t xml:space="preserve">Zespołu Zakładów Opieki </w:t>
      </w:r>
      <w:proofErr w:type="spellStart"/>
      <w:r>
        <w:rPr>
          <w:sz w:val="20"/>
          <w:szCs w:val="20"/>
        </w:rPr>
        <w:t>Zdrowotnejw</w:t>
      </w:r>
      <w:proofErr w:type="spellEnd"/>
    </w:p>
    <w:p w14:paraId="6212E5D8" w14:textId="62620A06" w:rsidR="00004ECC" w:rsidRDefault="00004ECC" w:rsidP="00004ECC">
      <w:pPr>
        <w:tabs>
          <w:tab w:val="left" w:pos="0"/>
          <w:tab w:val="center" w:pos="6237"/>
        </w:tabs>
        <w:jc w:val="both"/>
        <w:rPr>
          <w:sz w:val="20"/>
          <w:szCs w:val="20"/>
        </w:rPr>
      </w:pPr>
      <w:r>
        <w:rPr>
          <w:sz w:val="20"/>
          <w:szCs w:val="20"/>
        </w:rPr>
        <w:tab/>
        <w:t>w Nisku</w:t>
      </w:r>
    </w:p>
    <w:p w14:paraId="1A89616C" w14:textId="77777777" w:rsidR="00004ECC" w:rsidRPr="00004ECC" w:rsidRDefault="00004ECC" w:rsidP="00004ECC">
      <w:pPr>
        <w:tabs>
          <w:tab w:val="left" w:pos="0"/>
          <w:tab w:val="center" w:pos="6237"/>
        </w:tabs>
        <w:jc w:val="both"/>
        <w:rPr>
          <w:b/>
          <w:bCs/>
          <w:sz w:val="10"/>
          <w:szCs w:val="10"/>
        </w:rPr>
      </w:pPr>
    </w:p>
    <w:p w14:paraId="13BC5F64" w14:textId="7F946E6C" w:rsidR="00004ECC" w:rsidRPr="00004ECC" w:rsidRDefault="00004ECC" w:rsidP="00004ECC">
      <w:pPr>
        <w:tabs>
          <w:tab w:val="left" w:pos="0"/>
          <w:tab w:val="center" w:pos="6237"/>
        </w:tabs>
        <w:jc w:val="both"/>
        <w:rPr>
          <w:b/>
          <w:bCs/>
          <w:sz w:val="20"/>
          <w:szCs w:val="20"/>
        </w:rPr>
      </w:pPr>
      <w:r w:rsidRPr="00004ECC">
        <w:rPr>
          <w:b/>
          <w:bCs/>
          <w:sz w:val="20"/>
          <w:szCs w:val="20"/>
        </w:rPr>
        <w:tab/>
        <w:t>Paweł Tofil</w:t>
      </w:r>
    </w:p>
    <w:p w14:paraId="5B6DDC48" w14:textId="77777777" w:rsidR="00D23C38" w:rsidRDefault="00D23C38" w:rsidP="00D23C38">
      <w:pPr>
        <w:tabs>
          <w:tab w:val="left" w:pos="0"/>
        </w:tabs>
        <w:jc w:val="both"/>
        <w:rPr>
          <w:sz w:val="10"/>
          <w:szCs w:val="10"/>
        </w:rPr>
      </w:pPr>
    </w:p>
    <w:tbl>
      <w:tblPr>
        <w:tblW w:w="9072" w:type="dxa"/>
        <w:jc w:val="center"/>
        <w:tblLayout w:type="fixed"/>
        <w:tblCellMar>
          <w:left w:w="10" w:type="dxa"/>
          <w:right w:w="10" w:type="dxa"/>
        </w:tblCellMar>
        <w:tblLook w:val="0000" w:firstRow="0" w:lastRow="0" w:firstColumn="0" w:lastColumn="0" w:noHBand="0" w:noVBand="0"/>
      </w:tblPr>
      <w:tblGrid>
        <w:gridCol w:w="2771"/>
        <w:gridCol w:w="6301"/>
      </w:tblGrid>
      <w:tr w:rsidR="00B45DFA" w:rsidRPr="00B45DFA" w14:paraId="7D265F32" w14:textId="77777777" w:rsidTr="00705C2A">
        <w:trPr>
          <w:jc w:val="center"/>
        </w:trPr>
        <w:tc>
          <w:tcPr>
            <w:tcW w:w="2771" w:type="dxa"/>
            <w:shd w:val="clear" w:color="auto" w:fill="auto"/>
            <w:tcMar>
              <w:top w:w="0" w:type="dxa"/>
              <w:left w:w="108" w:type="dxa"/>
              <w:bottom w:w="0" w:type="dxa"/>
              <w:right w:w="108" w:type="dxa"/>
            </w:tcMar>
            <w:vAlign w:val="center"/>
          </w:tcPr>
          <w:p w14:paraId="20A8A49A" w14:textId="77777777" w:rsidR="00D23C38" w:rsidRPr="00004ECC" w:rsidRDefault="00D23C38" w:rsidP="00705C2A">
            <w:pPr>
              <w:rPr>
                <w:sz w:val="2"/>
                <w:szCs w:val="2"/>
              </w:rPr>
            </w:pPr>
          </w:p>
        </w:tc>
        <w:tc>
          <w:tcPr>
            <w:tcW w:w="6301" w:type="dxa"/>
            <w:tcBorders>
              <w:bottom w:val="single" w:sz="4" w:space="0" w:color="000000"/>
            </w:tcBorders>
            <w:shd w:val="clear" w:color="auto" w:fill="auto"/>
            <w:tcMar>
              <w:top w:w="0" w:type="dxa"/>
              <w:left w:w="108" w:type="dxa"/>
              <w:bottom w:w="0" w:type="dxa"/>
              <w:right w:w="108" w:type="dxa"/>
            </w:tcMar>
          </w:tcPr>
          <w:p w14:paraId="7422FBE4" w14:textId="77777777" w:rsidR="00D23C38" w:rsidRPr="00004ECC" w:rsidRDefault="00D23C38" w:rsidP="00004ECC">
            <w:pPr>
              <w:rPr>
                <w:b/>
                <w:bCs/>
                <w:i/>
                <w:iCs/>
                <w:sz w:val="2"/>
                <w:szCs w:val="2"/>
              </w:rPr>
            </w:pPr>
          </w:p>
        </w:tc>
      </w:tr>
      <w:tr w:rsidR="00D23C38" w14:paraId="366FBB9E" w14:textId="77777777" w:rsidTr="00705C2A">
        <w:trPr>
          <w:jc w:val="center"/>
        </w:trPr>
        <w:tc>
          <w:tcPr>
            <w:tcW w:w="2771" w:type="dxa"/>
            <w:shd w:val="clear" w:color="auto" w:fill="auto"/>
            <w:tcMar>
              <w:top w:w="0" w:type="dxa"/>
              <w:left w:w="108" w:type="dxa"/>
              <w:bottom w:w="0" w:type="dxa"/>
              <w:right w:w="108" w:type="dxa"/>
            </w:tcMar>
            <w:vAlign w:val="center"/>
          </w:tcPr>
          <w:p w14:paraId="441F0DA8" w14:textId="2E7DEA32" w:rsidR="00D23C38" w:rsidRPr="00FF073A" w:rsidRDefault="00D23C38" w:rsidP="00705C2A">
            <w:pPr>
              <w:rPr>
                <w:sz w:val="20"/>
                <w:szCs w:val="20"/>
              </w:rPr>
            </w:pPr>
            <w:r w:rsidRPr="00FF073A">
              <w:rPr>
                <w:sz w:val="20"/>
                <w:szCs w:val="20"/>
              </w:rPr>
              <w:t xml:space="preserve">Data: </w:t>
            </w:r>
            <w:r w:rsidR="00F33C47">
              <w:rPr>
                <w:sz w:val="20"/>
                <w:szCs w:val="20"/>
              </w:rPr>
              <w:t>11</w:t>
            </w:r>
            <w:r w:rsidRPr="00FF073A">
              <w:rPr>
                <w:sz w:val="20"/>
                <w:szCs w:val="20"/>
              </w:rPr>
              <w:t>/</w:t>
            </w:r>
            <w:r w:rsidR="00C729CC">
              <w:rPr>
                <w:sz w:val="20"/>
                <w:szCs w:val="20"/>
              </w:rPr>
              <w:t>10</w:t>
            </w:r>
            <w:r w:rsidRPr="00FF073A">
              <w:rPr>
                <w:sz w:val="20"/>
                <w:szCs w:val="20"/>
              </w:rPr>
              <w:t>/202</w:t>
            </w:r>
            <w:r w:rsidR="00F33C47">
              <w:rPr>
                <w:sz w:val="20"/>
                <w:szCs w:val="20"/>
              </w:rPr>
              <w:t>3</w:t>
            </w:r>
          </w:p>
        </w:tc>
        <w:tc>
          <w:tcPr>
            <w:tcW w:w="6301" w:type="dxa"/>
            <w:tcBorders>
              <w:top w:val="single" w:sz="4" w:space="0" w:color="000000"/>
            </w:tcBorders>
            <w:shd w:val="clear" w:color="auto" w:fill="auto"/>
            <w:tcMar>
              <w:top w:w="0" w:type="dxa"/>
              <w:left w:w="108" w:type="dxa"/>
              <w:bottom w:w="0" w:type="dxa"/>
              <w:right w:w="108" w:type="dxa"/>
            </w:tcMar>
          </w:tcPr>
          <w:p w14:paraId="765BAFAF" w14:textId="77777777" w:rsidR="00D23C38" w:rsidRDefault="00D23C38" w:rsidP="00705C2A">
            <w:pPr>
              <w:jc w:val="center"/>
            </w:pPr>
            <w:r>
              <w:rPr>
                <w:sz w:val="20"/>
                <w:szCs w:val="20"/>
              </w:rPr>
              <w:t>podpis Kierownika Zamawiającego</w:t>
            </w:r>
          </w:p>
        </w:tc>
      </w:tr>
    </w:tbl>
    <w:p w14:paraId="777D7DBA" w14:textId="77777777" w:rsidR="00D23C38" w:rsidRDefault="00D23C38" w:rsidP="00D23C38">
      <w:pPr>
        <w:jc w:val="right"/>
        <w:rPr>
          <w:b/>
          <w:sz w:val="2"/>
          <w:szCs w:val="2"/>
        </w:rPr>
      </w:pPr>
    </w:p>
    <w:p w14:paraId="43A5C8FC" w14:textId="1EAC5CD6" w:rsidR="00D23C38" w:rsidRPr="00B57388" w:rsidRDefault="00D23C38" w:rsidP="003F5965">
      <w:pPr>
        <w:pStyle w:val="Tekstpodstawowywcity3"/>
        <w:spacing w:after="0"/>
        <w:ind w:left="0"/>
        <w:jc w:val="right"/>
        <w:rPr>
          <w:b/>
          <w:sz w:val="10"/>
          <w:szCs w:val="10"/>
        </w:rPr>
      </w:pPr>
      <w:r>
        <w:rPr>
          <w:b/>
          <w:sz w:val="20"/>
          <w:szCs w:val="20"/>
        </w:rPr>
        <w:br w:type="page"/>
      </w:r>
    </w:p>
    <w:p w14:paraId="644C53C3" w14:textId="448C1FDE" w:rsidR="00D23C38" w:rsidRDefault="00D23C38" w:rsidP="00D23C38">
      <w:pPr>
        <w:pageBreakBefore/>
        <w:widowControl w:val="0"/>
        <w:tabs>
          <w:tab w:val="left" w:pos="0"/>
        </w:tabs>
        <w:spacing w:line="264" w:lineRule="auto"/>
        <w:ind w:left="540"/>
        <w:jc w:val="right"/>
      </w:pPr>
      <w:r>
        <w:rPr>
          <w:noProof/>
        </w:rPr>
        <w:lastRenderedPageBreak/>
        <w:drawing>
          <wp:anchor distT="0" distB="0" distL="114300" distR="114300" simplePos="0" relativeHeight="251660800" behindDoc="1" locked="0" layoutInCell="1" allowOverlap="1" wp14:anchorId="2A57A1D6" wp14:editId="4A4F73B4">
            <wp:simplePos x="0" y="0"/>
            <wp:positionH relativeFrom="column">
              <wp:posOffset>2540</wp:posOffset>
            </wp:positionH>
            <wp:positionV relativeFrom="paragraph">
              <wp:posOffset>635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9CC">
        <w:rPr>
          <w:b/>
          <w:sz w:val="20"/>
          <w:szCs w:val="20"/>
        </w:rPr>
        <w:t>Z</w:t>
      </w:r>
      <w:r>
        <w:rPr>
          <w:b/>
          <w:sz w:val="20"/>
          <w:szCs w:val="20"/>
        </w:rPr>
        <w:t xml:space="preserve">ałącznik nr </w:t>
      </w:r>
      <w:r w:rsidR="00C729CC">
        <w:rPr>
          <w:b/>
          <w:sz w:val="20"/>
          <w:szCs w:val="20"/>
        </w:rPr>
        <w:t>1</w:t>
      </w:r>
    </w:p>
    <w:p w14:paraId="5F363C60" w14:textId="77777777" w:rsidR="00D23C38" w:rsidRDefault="00D23C38" w:rsidP="00D23C38">
      <w:pPr>
        <w:jc w:val="center"/>
        <w:rPr>
          <w:b/>
          <w:sz w:val="20"/>
          <w:szCs w:val="20"/>
        </w:rPr>
      </w:pPr>
    </w:p>
    <w:p w14:paraId="3EB7153A" w14:textId="77777777" w:rsidR="00D23C38" w:rsidRDefault="00D23C38" w:rsidP="00D23C38">
      <w:pPr>
        <w:jc w:val="center"/>
        <w:rPr>
          <w:b/>
          <w:sz w:val="20"/>
          <w:szCs w:val="20"/>
        </w:rPr>
      </w:pPr>
      <w:r>
        <w:rPr>
          <w:b/>
          <w:sz w:val="20"/>
          <w:szCs w:val="20"/>
        </w:rPr>
        <w:t>WZÓR FORMULARZA OFERTY</w:t>
      </w:r>
    </w:p>
    <w:p w14:paraId="10B6308F" w14:textId="77777777" w:rsidR="00D23C38" w:rsidRDefault="00D23C38" w:rsidP="00D23C38">
      <w:pPr>
        <w:ind w:firstLine="3969"/>
        <w:rPr>
          <w:b/>
          <w:sz w:val="20"/>
          <w:szCs w:val="20"/>
        </w:rPr>
      </w:pPr>
    </w:p>
    <w:p w14:paraId="3871934D" w14:textId="77777777" w:rsidR="00D23C38" w:rsidRDefault="00D23C38" w:rsidP="00D23C38">
      <w:pPr>
        <w:ind w:left="2340" w:firstLine="1800"/>
        <w:jc w:val="both"/>
        <w:rPr>
          <w:b/>
          <w:sz w:val="10"/>
          <w:szCs w:val="10"/>
        </w:rPr>
      </w:pPr>
    </w:p>
    <w:p w14:paraId="782CB109" w14:textId="77777777" w:rsidR="00D23C38" w:rsidRDefault="00D23C38" w:rsidP="00D23C38">
      <w:pPr>
        <w:ind w:left="2340" w:firstLine="1800"/>
        <w:jc w:val="both"/>
        <w:rPr>
          <w:b/>
          <w:sz w:val="20"/>
          <w:szCs w:val="20"/>
        </w:rPr>
      </w:pPr>
      <w:r>
        <w:rPr>
          <w:b/>
          <w:sz w:val="20"/>
          <w:szCs w:val="20"/>
        </w:rPr>
        <w:t>Samodzielny Publiczny Zespół</w:t>
      </w:r>
    </w:p>
    <w:p w14:paraId="65908BB8" w14:textId="77777777" w:rsidR="00D23C38" w:rsidRDefault="00D23C38" w:rsidP="00D23C38">
      <w:pPr>
        <w:ind w:firstLine="4140"/>
        <w:rPr>
          <w:b/>
          <w:sz w:val="20"/>
          <w:szCs w:val="20"/>
        </w:rPr>
      </w:pPr>
      <w:r>
        <w:rPr>
          <w:b/>
          <w:sz w:val="20"/>
          <w:szCs w:val="20"/>
        </w:rPr>
        <w:t>Zakładów Opieki Zdrowotnej w Nisku</w:t>
      </w:r>
    </w:p>
    <w:p w14:paraId="754D0FF2" w14:textId="77777777" w:rsidR="00D23C38" w:rsidRDefault="00D23C38" w:rsidP="00D23C38">
      <w:pPr>
        <w:ind w:left="3969" w:firstLine="171"/>
        <w:rPr>
          <w:b/>
          <w:sz w:val="20"/>
          <w:szCs w:val="20"/>
        </w:rPr>
      </w:pPr>
      <w:r>
        <w:rPr>
          <w:b/>
          <w:sz w:val="20"/>
          <w:szCs w:val="20"/>
        </w:rPr>
        <w:t>ul. Kościuszki 1</w:t>
      </w:r>
    </w:p>
    <w:p w14:paraId="2869ABA7" w14:textId="77777777" w:rsidR="00D23C38" w:rsidRDefault="00D23C38" w:rsidP="00D23C38">
      <w:pPr>
        <w:ind w:left="3969" w:firstLine="171"/>
        <w:rPr>
          <w:b/>
          <w:sz w:val="20"/>
          <w:szCs w:val="20"/>
        </w:rPr>
      </w:pPr>
      <w:r>
        <w:rPr>
          <w:b/>
          <w:sz w:val="20"/>
          <w:szCs w:val="20"/>
        </w:rPr>
        <w:t>37-400 Nisko</w:t>
      </w:r>
    </w:p>
    <w:p w14:paraId="78EAFF81" w14:textId="77777777" w:rsidR="00D23C38" w:rsidRDefault="00D23C38" w:rsidP="00D23C38">
      <w:pPr>
        <w:jc w:val="both"/>
        <w:rPr>
          <w:sz w:val="20"/>
          <w:szCs w:val="20"/>
        </w:rPr>
      </w:pPr>
    </w:p>
    <w:p w14:paraId="6A58EFE5" w14:textId="0AC12440" w:rsidR="00D23C38" w:rsidRDefault="00D23C38" w:rsidP="00F71C42">
      <w:pPr>
        <w:pStyle w:val="Tekstpodstawowywcity"/>
        <w:spacing w:after="0" w:line="312" w:lineRule="auto"/>
        <w:ind w:left="0" w:firstLine="284"/>
        <w:jc w:val="both"/>
        <w:rPr>
          <w:sz w:val="20"/>
          <w:szCs w:val="20"/>
        </w:rPr>
      </w:pPr>
      <w:r>
        <w:rPr>
          <w:sz w:val="20"/>
          <w:szCs w:val="20"/>
        </w:rPr>
        <w:t>Nawiązując do zaproszenia do udziału w postępowaniu i złożenia oferty cenowej w postępowaniu prowadzonym w trybie zapytania ofertowego znak Z.II.260.0</w:t>
      </w:r>
      <w:r w:rsidR="00276AAA">
        <w:rPr>
          <w:sz w:val="20"/>
          <w:szCs w:val="20"/>
        </w:rPr>
        <w:t>3</w:t>
      </w:r>
      <w:r w:rsidR="00F33C47">
        <w:rPr>
          <w:sz w:val="20"/>
          <w:szCs w:val="20"/>
        </w:rPr>
        <w:t>8</w:t>
      </w:r>
      <w:r>
        <w:rPr>
          <w:sz w:val="20"/>
          <w:szCs w:val="20"/>
        </w:rPr>
        <w:t>.Zp.202</w:t>
      </w:r>
      <w:r w:rsidR="00F33C47">
        <w:rPr>
          <w:sz w:val="20"/>
          <w:szCs w:val="20"/>
        </w:rPr>
        <w:t xml:space="preserve">3 </w:t>
      </w:r>
      <w:r>
        <w:rPr>
          <w:sz w:val="20"/>
          <w:szCs w:val="20"/>
        </w:rPr>
        <w:t xml:space="preserve">na: </w:t>
      </w:r>
      <w:r w:rsidRPr="005B28CE">
        <w:rPr>
          <w:b/>
          <w:sz w:val="20"/>
          <w:szCs w:val="20"/>
        </w:rPr>
        <w:t>„</w:t>
      </w:r>
      <w:r w:rsidR="00471956">
        <w:rPr>
          <w:b/>
          <w:sz w:val="20"/>
          <w:szCs w:val="20"/>
        </w:rPr>
        <w:t>Bezgotówkową</w:t>
      </w:r>
      <w:r w:rsidR="00471956" w:rsidRPr="00817009">
        <w:rPr>
          <w:b/>
          <w:sz w:val="20"/>
          <w:szCs w:val="20"/>
        </w:rPr>
        <w:t xml:space="preserve"> sprzedaż paliw płynnych oraz materiałów eksploatacyjnych i mycie pojazdów</w:t>
      </w:r>
      <w:r w:rsidR="00471956">
        <w:rPr>
          <w:b/>
          <w:sz w:val="20"/>
          <w:szCs w:val="20"/>
        </w:rPr>
        <w:t xml:space="preserve"> </w:t>
      </w:r>
      <w:r w:rsidR="00471956" w:rsidRPr="00817009">
        <w:rPr>
          <w:b/>
          <w:sz w:val="20"/>
          <w:szCs w:val="20"/>
        </w:rPr>
        <w:t>będących własnością SPZZOZ w Nisku</w:t>
      </w:r>
      <w:r w:rsidRPr="005B28CE">
        <w:rPr>
          <w:b/>
          <w:sz w:val="20"/>
          <w:szCs w:val="20"/>
        </w:rPr>
        <w:t>”</w:t>
      </w:r>
      <w:r w:rsidRPr="005B28CE">
        <w:rPr>
          <w:sz w:val="20"/>
          <w:szCs w:val="20"/>
        </w:rPr>
        <w:t xml:space="preserve"> oferujemy </w:t>
      </w:r>
      <w:r w:rsidR="00F71C42">
        <w:rPr>
          <w:sz w:val="20"/>
          <w:szCs w:val="20"/>
        </w:rPr>
        <w:t xml:space="preserve">wykonanie </w:t>
      </w:r>
      <w:r w:rsidR="00471956">
        <w:rPr>
          <w:sz w:val="20"/>
          <w:szCs w:val="20"/>
        </w:rPr>
        <w:t>dostaw</w:t>
      </w:r>
      <w:r w:rsidR="00F71C42">
        <w:rPr>
          <w:sz w:val="20"/>
          <w:szCs w:val="20"/>
        </w:rPr>
        <w:t xml:space="preserve"> </w:t>
      </w:r>
      <w:r w:rsidRPr="005B28CE">
        <w:rPr>
          <w:sz w:val="20"/>
          <w:szCs w:val="20"/>
        </w:rPr>
        <w:t>objętych zamówieniem, zgodnie z</w:t>
      </w:r>
      <w:r>
        <w:rPr>
          <w:sz w:val="20"/>
          <w:szCs w:val="20"/>
        </w:rPr>
        <w:t xml:space="preserve"> </w:t>
      </w:r>
      <w:r w:rsidRPr="005B28CE">
        <w:rPr>
          <w:sz w:val="20"/>
          <w:szCs w:val="20"/>
        </w:rPr>
        <w:t>wymogami Opisu Przedmiotu Zamówienia za cenę:</w:t>
      </w:r>
    </w:p>
    <w:p w14:paraId="73A369E1" w14:textId="77777777" w:rsidR="00BC6C4C" w:rsidRDefault="00BC6C4C" w:rsidP="00F71C42">
      <w:pPr>
        <w:pStyle w:val="Tekstpodstawowywcity"/>
        <w:spacing w:after="0" w:line="312" w:lineRule="auto"/>
        <w:ind w:left="0" w:firstLine="284"/>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166"/>
      </w:tblGrid>
      <w:tr w:rsidR="00471956" w:rsidRPr="007467BE" w14:paraId="6D2503EA" w14:textId="77777777" w:rsidTr="00BC6C4C">
        <w:trPr>
          <w:trHeight w:val="567"/>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38949E3" w14:textId="77777777" w:rsidR="00471956" w:rsidRPr="007467BE" w:rsidRDefault="00471956" w:rsidP="0069002A">
            <w:pPr>
              <w:jc w:val="center"/>
              <w:rPr>
                <w:b/>
                <w:sz w:val="16"/>
                <w:szCs w:val="16"/>
              </w:rPr>
            </w:pPr>
            <w:r w:rsidRPr="007467BE">
              <w:rPr>
                <w:b/>
                <w:sz w:val="16"/>
                <w:szCs w:val="16"/>
              </w:rPr>
              <w:t>Zadanie nr 1</w:t>
            </w:r>
          </w:p>
          <w:p w14:paraId="44E44CD3" w14:textId="70C4B1D2" w:rsidR="00471956" w:rsidRPr="007467BE" w:rsidRDefault="00471956" w:rsidP="0069002A">
            <w:pPr>
              <w:jc w:val="center"/>
              <w:rPr>
                <w:b/>
                <w:sz w:val="16"/>
                <w:szCs w:val="16"/>
              </w:rPr>
            </w:pPr>
            <w:r w:rsidRPr="007467BE">
              <w:rPr>
                <w:b/>
                <w:sz w:val="16"/>
                <w:szCs w:val="16"/>
              </w:rPr>
              <w:t>(Olej napędowy)</w:t>
            </w:r>
            <w:r w:rsidR="00487D04">
              <w:t xml:space="preserve"> </w:t>
            </w:r>
            <w:r w:rsidR="00487D04" w:rsidRPr="00487D04">
              <w:rPr>
                <w:b/>
                <w:sz w:val="16"/>
                <w:szCs w:val="16"/>
              </w:rPr>
              <w:t>(benzyna bezołowiowa)</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05641FCF" w14:textId="1A6857DC" w:rsidR="00471956" w:rsidRPr="007467BE" w:rsidRDefault="00471956" w:rsidP="0069002A">
            <w:pPr>
              <w:rPr>
                <w:b/>
                <w:sz w:val="16"/>
                <w:szCs w:val="16"/>
              </w:rPr>
            </w:pPr>
            <w:r w:rsidRPr="007467BE">
              <w:rPr>
                <w:b/>
                <w:sz w:val="16"/>
                <w:szCs w:val="16"/>
              </w:rPr>
              <w:t xml:space="preserve">Cena detaliczna brutto (z VAT) w dniu zakupu minus stały rabat w wysokości:  </w:t>
            </w:r>
            <w:r w:rsidR="00BC6C4C">
              <w:rPr>
                <w:b/>
                <w:sz w:val="16"/>
                <w:szCs w:val="16"/>
              </w:rPr>
              <w:t>……………</w:t>
            </w:r>
            <w:r w:rsidRPr="007467BE">
              <w:rPr>
                <w:b/>
                <w:sz w:val="16"/>
                <w:szCs w:val="16"/>
              </w:rPr>
              <w:t xml:space="preserve">  %/litr</w:t>
            </w:r>
          </w:p>
        </w:tc>
      </w:tr>
    </w:tbl>
    <w:p w14:paraId="40141F4B" w14:textId="77777777" w:rsidR="00471956" w:rsidRPr="00D50CE4" w:rsidRDefault="00471956" w:rsidP="00471956">
      <w:pPr>
        <w:tabs>
          <w:tab w:val="left" w:pos="1394"/>
          <w:tab w:val="left" w:pos="4261"/>
        </w:tabs>
        <w:rPr>
          <w:b/>
          <w:sz w:val="10"/>
          <w:szCs w:val="10"/>
        </w:rPr>
      </w:pPr>
    </w:p>
    <w:p w14:paraId="60B7BD21" w14:textId="77777777" w:rsidR="00471956" w:rsidRDefault="00471956" w:rsidP="00471956">
      <w:pPr>
        <w:tabs>
          <w:tab w:val="left" w:pos="1394"/>
          <w:tab w:val="left" w:pos="4261"/>
        </w:tabs>
        <w:rPr>
          <w:b/>
          <w:sz w:val="10"/>
          <w:szCs w:val="10"/>
        </w:rPr>
      </w:pPr>
    </w:p>
    <w:p w14:paraId="11632B5E" w14:textId="77777777" w:rsidR="00172DB0" w:rsidRDefault="00172DB0" w:rsidP="00471956">
      <w:pPr>
        <w:tabs>
          <w:tab w:val="left" w:pos="1394"/>
          <w:tab w:val="left" w:pos="4261"/>
        </w:tabs>
        <w:rPr>
          <w:b/>
          <w:sz w:val="10"/>
          <w:szCs w:val="10"/>
        </w:rPr>
      </w:pPr>
    </w:p>
    <w:p w14:paraId="6284FA72" w14:textId="77777777" w:rsidR="00172DB0" w:rsidRDefault="00172DB0" w:rsidP="00471956">
      <w:pPr>
        <w:tabs>
          <w:tab w:val="left" w:pos="1394"/>
          <w:tab w:val="left" w:pos="4261"/>
        </w:tabs>
        <w:rPr>
          <w:b/>
          <w:sz w:val="10"/>
          <w:szCs w:val="10"/>
        </w:rPr>
      </w:pPr>
    </w:p>
    <w:tbl>
      <w:tblPr>
        <w:tblW w:w="0" w:type="auto"/>
        <w:jc w:val="center"/>
        <w:tblLook w:val="01E0" w:firstRow="1" w:lastRow="1" w:firstColumn="1" w:lastColumn="1" w:noHBand="0" w:noVBand="0"/>
      </w:tblPr>
      <w:tblGrid>
        <w:gridCol w:w="2122"/>
        <w:gridCol w:w="2976"/>
        <w:gridCol w:w="4190"/>
      </w:tblGrid>
      <w:tr w:rsidR="00172DB0" w:rsidRPr="005019C1" w14:paraId="285E026A" w14:textId="77777777" w:rsidTr="00172DB0">
        <w:trPr>
          <w:trHeight w:val="340"/>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tcPr>
          <w:p w14:paraId="4CA9CBF4" w14:textId="242C7B0B" w:rsidR="00172DB0" w:rsidRPr="009A6820" w:rsidRDefault="00172DB0" w:rsidP="005E60AE">
            <w:pPr>
              <w:jc w:val="center"/>
              <w:rPr>
                <w:b/>
                <w:bCs/>
                <w:sz w:val="16"/>
                <w:szCs w:val="16"/>
              </w:rPr>
            </w:pPr>
            <w:r>
              <w:rPr>
                <w:b/>
                <w:bCs/>
                <w:sz w:val="16"/>
                <w:szCs w:val="16"/>
              </w:rPr>
              <w:t>ZADANIE</w:t>
            </w:r>
            <w:r w:rsidRPr="009A6820">
              <w:rPr>
                <w:b/>
                <w:bCs/>
                <w:sz w:val="16"/>
                <w:szCs w:val="16"/>
              </w:rPr>
              <w:t xml:space="preserve"> NR </w:t>
            </w:r>
            <w:r>
              <w:rPr>
                <w:b/>
                <w:bCs/>
                <w:sz w:val="16"/>
                <w:szCs w:val="16"/>
              </w:rPr>
              <w:t>2</w:t>
            </w:r>
          </w:p>
        </w:tc>
        <w:tc>
          <w:tcPr>
            <w:tcW w:w="2976" w:type="dxa"/>
            <w:tcBorders>
              <w:top w:val="single" w:sz="4" w:space="0" w:color="auto"/>
              <w:left w:val="single" w:sz="4" w:space="0" w:color="auto"/>
              <w:bottom w:val="single" w:sz="4" w:space="0" w:color="auto"/>
              <w:right w:val="single" w:sz="4" w:space="0" w:color="auto"/>
            </w:tcBorders>
            <w:vAlign w:val="bottom"/>
          </w:tcPr>
          <w:p w14:paraId="29022356" w14:textId="77777777" w:rsidR="00172DB0" w:rsidRPr="005019C1" w:rsidRDefault="00172DB0" w:rsidP="005E60AE">
            <w:pPr>
              <w:rPr>
                <w:sz w:val="16"/>
                <w:szCs w:val="16"/>
              </w:rPr>
            </w:pPr>
            <w:r w:rsidRPr="005019C1">
              <w:rPr>
                <w:sz w:val="16"/>
                <w:szCs w:val="16"/>
              </w:rPr>
              <w:t xml:space="preserve">Cena netto (bez VAT):                        </w:t>
            </w:r>
            <w:r w:rsidRPr="005019C1">
              <w:rPr>
                <w:sz w:val="4"/>
                <w:szCs w:val="4"/>
              </w:rPr>
              <w:t xml:space="preserve"> </w:t>
            </w:r>
            <w:r w:rsidRPr="005019C1">
              <w:rPr>
                <w:sz w:val="16"/>
                <w:szCs w:val="16"/>
              </w:rPr>
              <w:t>zł</w:t>
            </w:r>
          </w:p>
        </w:tc>
        <w:tc>
          <w:tcPr>
            <w:tcW w:w="4190" w:type="dxa"/>
            <w:tcBorders>
              <w:top w:val="single" w:sz="4" w:space="0" w:color="auto"/>
              <w:left w:val="single" w:sz="4" w:space="0" w:color="auto"/>
              <w:bottom w:val="single" w:sz="4" w:space="0" w:color="auto"/>
              <w:right w:val="single" w:sz="4" w:space="0" w:color="auto"/>
            </w:tcBorders>
            <w:vAlign w:val="bottom"/>
          </w:tcPr>
          <w:p w14:paraId="52126FF6" w14:textId="77777777" w:rsidR="00172DB0" w:rsidRPr="005019C1" w:rsidRDefault="00172DB0" w:rsidP="005E60AE">
            <w:pPr>
              <w:rPr>
                <w:sz w:val="16"/>
                <w:szCs w:val="16"/>
              </w:rPr>
            </w:pPr>
            <w:r w:rsidRPr="005019C1">
              <w:rPr>
                <w:sz w:val="16"/>
                <w:szCs w:val="16"/>
              </w:rPr>
              <w:t>słownie:</w:t>
            </w:r>
          </w:p>
        </w:tc>
      </w:tr>
      <w:tr w:rsidR="00172DB0" w:rsidRPr="005019C1" w14:paraId="12FE7898" w14:textId="77777777" w:rsidTr="00172DB0">
        <w:trPr>
          <w:trHeight w:val="340"/>
          <w:jc w:val="center"/>
        </w:trPr>
        <w:tc>
          <w:tcPr>
            <w:tcW w:w="2122" w:type="dxa"/>
            <w:vMerge/>
            <w:tcBorders>
              <w:top w:val="single" w:sz="4" w:space="0" w:color="auto"/>
              <w:left w:val="single" w:sz="4" w:space="0" w:color="auto"/>
              <w:bottom w:val="single" w:sz="4" w:space="0" w:color="auto"/>
              <w:right w:val="single" w:sz="4" w:space="0" w:color="auto"/>
            </w:tcBorders>
            <w:vAlign w:val="center"/>
          </w:tcPr>
          <w:p w14:paraId="398F7260" w14:textId="77777777" w:rsidR="00172DB0" w:rsidRPr="009A6820" w:rsidRDefault="00172DB0" w:rsidP="005E60AE">
            <w:pPr>
              <w:jc w:val="center"/>
              <w:rPr>
                <w:b/>
                <w:bCs/>
                <w:sz w:val="16"/>
                <w:szCs w:val="16"/>
              </w:rPr>
            </w:pPr>
          </w:p>
        </w:tc>
        <w:tc>
          <w:tcPr>
            <w:tcW w:w="2976" w:type="dxa"/>
            <w:tcBorders>
              <w:top w:val="single" w:sz="4" w:space="0" w:color="auto"/>
              <w:left w:val="single" w:sz="4" w:space="0" w:color="auto"/>
              <w:bottom w:val="single" w:sz="4" w:space="0" w:color="auto"/>
              <w:right w:val="single" w:sz="4" w:space="0" w:color="auto"/>
            </w:tcBorders>
            <w:vAlign w:val="bottom"/>
          </w:tcPr>
          <w:p w14:paraId="4F23ACDC" w14:textId="77777777" w:rsidR="00172DB0" w:rsidRPr="005019C1" w:rsidRDefault="00172DB0" w:rsidP="005E60AE">
            <w:pPr>
              <w:rPr>
                <w:sz w:val="16"/>
                <w:szCs w:val="16"/>
              </w:rPr>
            </w:pPr>
            <w:r w:rsidRPr="005019C1">
              <w:rPr>
                <w:sz w:val="16"/>
                <w:szCs w:val="16"/>
              </w:rPr>
              <w:t>Cena brutto (z VAT):                          zł</w:t>
            </w:r>
          </w:p>
        </w:tc>
        <w:tc>
          <w:tcPr>
            <w:tcW w:w="4190" w:type="dxa"/>
            <w:tcBorders>
              <w:top w:val="single" w:sz="4" w:space="0" w:color="auto"/>
              <w:left w:val="single" w:sz="4" w:space="0" w:color="auto"/>
              <w:bottom w:val="single" w:sz="4" w:space="0" w:color="auto"/>
              <w:right w:val="single" w:sz="4" w:space="0" w:color="auto"/>
            </w:tcBorders>
            <w:vAlign w:val="bottom"/>
          </w:tcPr>
          <w:p w14:paraId="26AB418D" w14:textId="77777777" w:rsidR="00172DB0" w:rsidRPr="005019C1" w:rsidRDefault="00172DB0" w:rsidP="005E60AE">
            <w:pPr>
              <w:rPr>
                <w:sz w:val="16"/>
                <w:szCs w:val="16"/>
              </w:rPr>
            </w:pPr>
            <w:r w:rsidRPr="005019C1">
              <w:rPr>
                <w:sz w:val="16"/>
                <w:szCs w:val="16"/>
              </w:rPr>
              <w:t>słownie:</w:t>
            </w:r>
          </w:p>
        </w:tc>
      </w:tr>
    </w:tbl>
    <w:p w14:paraId="78C8AE77" w14:textId="77777777" w:rsidR="00172DB0" w:rsidRDefault="00172DB0" w:rsidP="00471956">
      <w:pPr>
        <w:tabs>
          <w:tab w:val="left" w:pos="1394"/>
          <w:tab w:val="left" w:pos="4261"/>
        </w:tabs>
        <w:rPr>
          <w:b/>
          <w:sz w:val="10"/>
          <w:szCs w:val="10"/>
        </w:rPr>
      </w:pPr>
    </w:p>
    <w:p w14:paraId="063634F1" w14:textId="77777777" w:rsidR="00BC6C4C" w:rsidRDefault="00BC6C4C" w:rsidP="00471956">
      <w:pPr>
        <w:tabs>
          <w:tab w:val="left" w:pos="1394"/>
          <w:tab w:val="left" w:pos="4261"/>
        </w:tabs>
        <w:rPr>
          <w:b/>
          <w:sz w:val="10"/>
          <w:szCs w:val="10"/>
        </w:rPr>
      </w:pPr>
    </w:p>
    <w:p w14:paraId="6E7FFFA8" w14:textId="77777777" w:rsidR="00BC6C4C" w:rsidRPr="00D50CE4" w:rsidRDefault="00BC6C4C" w:rsidP="00471956">
      <w:pPr>
        <w:tabs>
          <w:tab w:val="left" w:pos="1394"/>
          <w:tab w:val="left" w:pos="4261"/>
        </w:tabs>
        <w:rPr>
          <w:b/>
          <w:sz w:val="10"/>
          <w:szCs w:val="1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67"/>
        <w:gridCol w:w="992"/>
        <w:gridCol w:w="1418"/>
        <w:gridCol w:w="1559"/>
        <w:gridCol w:w="1418"/>
        <w:gridCol w:w="1426"/>
        <w:gridCol w:w="705"/>
      </w:tblGrid>
      <w:tr w:rsidR="00BC6C4C" w:rsidRPr="007467BE" w14:paraId="2D7BFA78" w14:textId="636DDABB" w:rsidTr="00172DB0">
        <w:trPr>
          <w:trHeight w:val="553"/>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0B6C1FD" w14:textId="3CED1218" w:rsidR="00BC6C4C" w:rsidRPr="007467BE" w:rsidRDefault="00BC6C4C" w:rsidP="00172DB0">
            <w:pPr>
              <w:jc w:val="center"/>
              <w:rPr>
                <w:b/>
                <w:sz w:val="16"/>
                <w:szCs w:val="16"/>
              </w:rPr>
            </w:pPr>
            <w:r w:rsidRPr="007467BE">
              <w:rPr>
                <w:b/>
                <w:sz w:val="16"/>
                <w:szCs w:val="16"/>
              </w:rPr>
              <w:t xml:space="preserve">Zadanie nr </w:t>
            </w:r>
            <w:r>
              <w:rPr>
                <w:b/>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3CCC71" w14:textId="3710D35A" w:rsidR="00BC6C4C" w:rsidRPr="007467BE" w:rsidRDefault="00BC6C4C" w:rsidP="00172DB0">
            <w:pPr>
              <w:jc w:val="center"/>
              <w:rPr>
                <w:b/>
                <w:sz w:val="16"/>
                <w:szCs w:val="16"/>
              </w:rPr>
            </w:pPr>
            <w:r>
              <w:rPr>
                <w:b/>
                <w:sz w:val="16"/>
                <w:szCs w:val="16"/>
              </w:rPr>
              <w:t>Ilość</w:t>
            </w:r>
          </w:p>
        </w:tc>
        <w:tc>
          <w:tcPr>
            <w:tcW w:w="992" w:type="dxa"/>
            <w:tcBorders>
              <w:top w:val="single" w:sz="4" w:space="0" w:color="auto"/>
              <w:left w:val="single" w:sz="4" w:space="0" w:color="auto"/>
              <w:bottom w:val="single" w:sz="4" w:space="0" w:color="auto"/>
              <w:right w:val="single" w:sz="4" w:space="0" w:color="auto"/>
            </w:tcBorders>
            <w:vAlign w:val="center"/>
          </w:tcPr>
          <w:p w14:paraId="00C4C02E" w14:textId="52841BD3" w:rsidR="00BC6C4C" w:rsidRDefault="00BC6C4C" w:rsidP="00172DB0">
            <w:pPr>
              <w:jc w:val="center"/>
              <w:rPr>
                <w:b/>
                <w:sz w:val="16"/>
                <w:szCs w:val="16"/>
              </w:rPr>
            </w:pPr>
            <w:r>
              <w:rPr>
                <w:b/>
                <w:sz w:val="16"/>
                <w:szCs w:val="16"/>
              </w:rPr>
              <w:t>Jednostka</w:t>
            </w:r>
          </w:p>
        </w:tc>
        <w:tc>
          <w:tcPr>
            <w:tcW w:w="1418" w:type="dxa"/>
            <w:tcBorders>
              <w:top w:val="single" w:sz="4" w:space="0" w:color="auto"/>
              <w:left w:val="single" w:sz="4" w:space="0" w:color="auto"/>
              <w:bottom w:val="single" w:sz="4" w:space="0" w:color="auto"/>
              <w:right w:val="single" w:sz="4" w:space="0" w:color="auto"/>
            </w:tcBorders>
            <w:vAlign w:val="center"/>
          </w:tcPr>
          <w:p w14:paraId="44594F50" w14:textId="1B88F585" w:rsidR="00BC6C4C" w:rsidRDefault="00BC6C4C" w:rsidP="00172DB0">
            <w:pPr>
              <w:jc w:val="center"/>
              <w:rPr>
                <w:b/>
                <w:sz w:val="16"/>
                <w:szCs w:val="16"/>
              </w:rPr>
            </w:pPr>
            <w:r>
              <w:rPr>
                <w:b/>
                <w:sz w:val="16"/>
                <w:szCs w:val="16"/>
              </w:rPr>
              <w:t>Cena</w:t>
            </w:r>
          </w:p>
          <w:p w14:paraId="72881471" w14:textId="262C6AAD" w:rsidR="00BC6C4C" w:rsidRPr="007467BE" w:rsidRDefault="00BC6C4C" w:rsidP="00172DB0">
            <w:pPr>
              <w:jc w:val="center"/>
              <w:rPr>
                <w:b/>
                <w:sz w:val="16"/>
                <w:szCs w:val="16"/>
              </w:rPr>
            </w:pPr>
            <w:r>
              <w:rPr>
                <w:b/>
                <w:sz w:val="16"/>
                <w:szCs w:val="16"/>
              </w:rPr>
              <w:t>jednostkowa netto</w:t>
            </w:r>
          </w:p>
        </w:tc>
        <w:tc>
          <w:tcPr>
            <w:tcW w:w="1559" w:type="dxa"/>
            <w:tcBorders>
              <w:top w:val="single" w:sz="4" w:space="0" w:color="auto"/>
              <w:left w:val="single" w:sz="4" w:space="0" w:color="auto"/>
              <w:bottom w:val="single" w:sz="4" w:space="0" w:color="auto"/>
              <w:right w:val="single" w:sz="4" w:space="0" w:color="auto"/>
            </w:tcBorders>
            <w:vAlign w:val="center"/>
          </w:tcPr>
          <w:p w14:paraId="015FE684" w14:textId="703FB047" w:rsidR="00BC6C4C" w:rsidRDefault="00BC6C4C" w:rsidP="00172DB0">
            <w:pPr>
              <w:jc w:val="center"/>
              <w:rPr>
                <w:b/>
                <w:sz w:val="16"/>
                <w:szCs w:val="16"/>
              </w:rPr>
            </w:pPr>
            <w:r>
              <w:rPr>
                <w:b/>
                <w:sz w:val="16"/>
                <w:szCs w:val="16"/>
              </w:rPr>
              <w:t>Cena</w:t>
            </w:r>
          </w:p>
          <w:p w14:paraId="6844D463" w14:textId="47934A85" w:rsidR="00BC6C4C" w:rsidRPr="007467BE" w:rsidRDefault="00BC6C4C" w:rsidP="00172DB0">
            <w:pPr>
              <w:jc w:val="center"/>
              <w:rPr>
                <w:b/>
                <w:sz w:val="16"/>
                <w:szCs w:val="16"/>
              </w:rPr>
            </w:pPr>
            <w:r>
              <w:rPr>
                <w:b/>
                <w:sz w:val="16"/>
                <w:szCs w:val="16"/>
              </w:rPr>
              <w:t>jednostkowa brutto</w:t>
            </w:r>
          </w:p>
        </w:tc>
        <w:tc>
          <w:tcPr>
            <w:tcW w:w="1418" w:type="dxa"/>
            <w:tcBorders>
              <w:top w:val="single" w:sz="4" w:space="0" w:color="auto"/>
              <w:left w:val="single" w:sz="4" w:space="0" w:color="auto"/>
              <w:bottom w:val="single" w:sz="4" w:space="0" w:color="auto"/>
              <w:right w:val="single" w:sz="4" w:space="0" w:color="auto"/>
            </w:tcBorders>
            <w:vAlign w:val="center"/>
          </w:tcPr>
          <w:p w14:paraId="1A35B474" w14:textId="565A8023" w:rsidR="00BC6C4C" w:rsidRPr="007467BE" w:rsidRDefault="00BC6C4C" w:rsidP="00172DB0">
            <w:pPr>
              <w:jc w:val="center"/>
              <w:rPr>
                <w:b/>
                <w:sz w:val="16"/>
                <w:szCs w:val="16"/>
              </w:rPr>
            </w:pPr>
            <w:r>
              <w:rPr>
                <w:b/>
                <w:sz w:val="16"/>
                <w:szCs w:val="16"/>
              </w:rPr>
              <w:t>Wartość netto</w:t>
            </w:r>
          </w:p>
        </w:tc>
        <w:tc>
          <w:tcPr>
            <w:tcW w:w="1426" w:type="dxa"/>
            <w:tcBorders>
              <w:top w:val="single" w:sz="4" w:space="0" w:color="auto"/>
              <w:left w:val="single" w:sz="4" w:space="0" w:color="auto"/>
              <w:bottom w:val="single" w:sz="4" w:space="0" w:color="auto"/>
              <w:right w:val="single" w:sz="4" w:space="0" w:color="auto"/>
            </w:tcBorders>
            <w:vAlign w:val="center"/>
          </w:tcPr>
          <w:p w14:paraId="5CECA4C1" w14:textId="68F2B1BA" w:rsidR="00BC6C4C" w:rsidRDefault="00BC6C4C" w:rsidP="00172DB0">
            <w:pPr>
              <w:jc w:val="center"/>
              <w:rPr>
                <w:b/>
                <w:sz w:val="16"/>
                <w:szCs w:val="16"/>
              </w:rPr>
            </w:pPr>
            <w:r>
              <w:rPr>
                <w:b/>
                <w:sz w:val="16"/>
                <w:szCs w:val="16"/>
              </w:rPr>
              <w:t>Wartość brutto</w:t>
            </w:r>
          </w:p>
        </w:tc>
        <w:tc>
          <w:tcPr>
            <w:tcW w:w="705" w:type="dxa"/>
            <w:tcBorders>
              <w:top w:val="single" w:sz="4" w:space="0" w:color="auto"/>
              <w:left w:val="single" w:sz="4" w:space="0" w:color="auto"/>
              <w:bottom w:val="single" w:sz="4" w:space="0" w:color="auto"/>
              <w:right w:val="single" w:sz="4" w:space="0" w:color="auto"/>
            </w:tcBorders>
            <w:vAlign w:val="center"/>
          </w:tcPr>
          <w:p w14:paraId="086D17FF" w14:textId="0DB55453" w:rsidR="00BC6C4C" w:rsidRDefault="00BC6C4C" w:rsidP="00172DB0">
            <w:pPr>
              <w:jc w:val="center"/>
              <w:rPr>
                <w:b/>
                <w:sz w:val="16"/>
                <w:szCs w:val="16"/>
              </w:rPr>
            </w:pPr>
            <w:r>
              <w:rPr>
                <w:b/>
                <w:sz w:val="16"/>
                <w:szCs w:val="16"/>
              </w:rPr>
              <w:t>VAT [%]</w:t>
            </w:r>
          </w:p>
        </w:tc>
      </w:tr>
      <w:tr w:rsidR="00BC6C4C" w:rsidRPr="007467BE" w14:paraId="11F2FD85" w14:textId="5C3E3FDE" w:rsidTr="00172DB0">
        <w:trPr>
          <w:trHeight w:val="553"/>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C8BD444" w14:textId="6DDBF9C8" w:rsidR="00BC6C4C" w:rsidRPr="007467BE" w:rsidRDefault="00BC6C4C" w:rsidP="0069002A">
            <w:pPr>
              <w:jc w:val="center"/>
              <w:rPr>
                <w:b/>
                <w:sz w:val="16"/>
                <w:szCs w:val="16"/>
              </w:rPr>
            </w:pPr>
            <w:r w:rsidRPr="007467BE">
              <w:rPr>
                <w:b/>
                <w:sz w:val="16"/>
                <w:szCs w:val="16"/>
              </w:rPr>
              <w:t>Płyn do spryskiwaczy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5B204D" w14:textId="748C1CCC" w:rsidR="00BC6C4C" w:rsidRPr="007467BE" w:rsidRDefault="00BC6C4C" w:rsidP="0069002A">
            <w:pPr>
              <w:rPr>
                <w:b/>
                <w:sz w:val="16"/>
                <w:szCs w:val="16"/>
              </w:rPr>
            </w:pPr>
            <w:r>
              <w:rPr>
                <w:b/>
                <w:sz w:val="16"/>
                <w:szCs w:val="16"/>
              </w:rPr>
              <w:t>100</w:t>
            </w:r>
          </w:p>
        </w:tc>
        <w:tc>
          <w:tcPr>
            <w:tcW w:w="992" w:type="dxa"/>
            <w:tcBorders>
              <w:top w:val="single" w:sz="4" w:space="0" w:color="auto"/>
              <w:left w:val="single" w:sz="4" w:space="0" w:color="auto"/>
              <w:bottom w:val="single" w:sz="4" w:space="0" w:color="auto"/>
              <w:right w:val="single" w:sz="4" w:space="0" w:color="auto"/>
            </w:tcBorders>
            <w:vAlign w:val="center"/>
          </w:tcPr>
          <w:p w14:paraId="7675B5AD" w14:textId="49AAC33D" w:rsidR="00BC6C4C" w:rsidRPr="007467BE" w:rsidRDefault="00172DB0" w:rsidP="00172DB0">
            <w:pPr>
              <w:jc w:val="center"/>
              <w:rPr>
                <w:b/>
                <w:sz w:val="16"/>
                <w:szCs w:val="16"/>
              </w:rPr>
            </w:pPr>
            <w:r>
              <w:rPr>
                <w:b/>
                <w:sz w:val="16"/>
                <w:szCs w:val="16"/>
              </w:rPr>
              <w:t>L</w:t>
            </w:r>
          </w:p>
        </w:tc>
        <w:tc>
          <w:tcPr>
            <w:tcW w:w="1418" w:type="dxa"/>
            <w:tcBorders>
              <w:top w:val="single" w:sz="4" w:space="0" w:color="auto"/>
              <w:left w:val="single" w:sz="4" w:space="0" w:color="auto"/>
              <w:bottom w:val="single" w:sz="4" w:space="0" w:color="auto"/>
              <w:right w:val="single" w:sz="4" w:space="0" w:color="auto"/>
            </w:tcBorders>
          </w:tcPr>
          <w:p w14:paraId="36795172" w14:textId="77777777" w:rsidR="00BC6C4C" w:rsidRPr="007467BE" w:rsidRDefault="00BC6C4C" w:rsidP="0069002A">
            <w:pP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67B70F5" w14:textId="77777777" w:rsidR="00BC6C4C" w:rsidRPr="007467BE" w:rsidRDefault="00BC6C4C" w:rsidP="0069002A">
            <w:pP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14:paraId="7CD0D255" w14:textId="77777777" w:rsidR="00BC6C4C" w:rsidRPr="007467BE" w:rsidRDefault="00BC6C4C" w:rsidP="0069002A">
            <w:pPr>
              <w:rPr>
                <w:b/>
                <w:sz w:val="16"/>
                <w:szCs w:val="16"/>
              </w:rPr>
            </w:pPr>
          </w:p>
        </w:tc>
        <w:tc>
          <w:tcPr>
            <w:tcW w:w="1426" w:type="dxa"/>
            <w:tcBorders>
              <w:top w:val="single" w:sz="4" w:space="0" w:color="auto"/>
              <w:left w:val="single" w:sz="4" w:space="0" w:color="auto"/>
              <w:bottom w:val="single" w:sz="4" w:space="0" w:color="auto"/>
              <w:right w:val="single" w:sz="4" w:space="0" w:color="auto"/>
            </w:tcBorders>
          </w:tcPr>
          <w:p w14:paraId="384DDFD5" w14:textId="77777777" w:rsidR="00BC6C4C" w:rsidRPr="007467BE" w:rsidRDefault="00BC6C4C" w:rsidP="0069002A">
            <w:pPr>
              <w:rPr>
                <w:b/>
                <w:sz w:val="16"/>
                <w:szCs w:val="16"/>
              </w:rPr>
            </w:pPr>
          </w:p>
        </w:tc>
        <w:tc>
          <w:tcPr>
            <w:tcW w:w="705" w:type="dxa"/>
            <w:tcBorders>
              <w:top w:val="single" w:sz="4" w:space="0" w:color="auto"/>
              <w:left w:val="single" w:sz="4" w:space="0" w:color="auto"/>
              <w:bottom w:val="single" w:sz="4" w:space="0" w:color="auto"/>
              <w:right w:val="single" w:sz="4" w:space="0" w:color="auto"/>
            </w:tcBorders>
          </w:tcPr>
          <w:p w14:paraId="5B250442" w14:textId="77777777" w:rsidR="00BC6C4C" w:rsidRPr="007467BE" w:rsidRDefault="00BC6C4C" w:rsidP="0069002A">
            <w:pPr>
              <w:rPr>
                <w:b/>
                <w:sz w:val="16"/>
                <w:szCs w:val="16"/>
              </w:rPr>
            </w:pPr>
          </w:p>
        </w:tc>
      </w:tr>
      <w:tr w:rsidR="00BC6C4C" w:rsidRPr="007467BE" w14:paraId="292DADD6" w14:textId="3621454C" w:rsidTr="00172DB0">
        <w:trPr>
          <w:trHeight w:val="553"/>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D8E4AE3" w14:textId="478FF54A" w:rsidR="00BC6C4C" w:rsidRPr="007467BE" w:rsidRDefault="00BC6C4C" w:rsidP="0069002A">
            <w:pPr>
              <w:jc w:val="center"/>
              <w:rPr>
                <w:b/>
                <w:sz w:val="16"/>
                <w:szCs w:val="16"/>
              </w:rPr>
            </w:pPr>
            <w:r>
              <w:rPr>
                <w:b/>
                <w:sz w:val="16"/>
                <w:szCs w:val="16"/>
              </w:rPr>
              <w:t>M</w:t>
            </w:r>
            <w:r w:rsidRPr="007467BE">
              <w:rPr>
                <w:b/>
                <w:sz w:val="16"/>
                <w:szCs w:val="16"/>
              </w:rPr>
              <w:t>ycie pojazdów</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DBCBFE" w14:textId="178E2228" w:rsidR="00BC6C4C" w:rsidRPr="007467BE" w:rsidRDefault="00BC6C4C" w:rsidP="0069002A">
            <w:pPr>
              <w:rPr>
                <w:b/>
                <w:sz w:val="16"/>
                <w:szCs w:val="16"/>
              </w:rPr>
            </w:pPr>
            <w:r>
              <w:rPr>
                <w:b/>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14:paraId="3223D951" w14:textId="0A27C285" w:rsidR="00BC6C4C" w:rsidRPr="007467BE" w:rsidRDefault="00BC6C4C" w:rsidP="00172DB0">
            <w:pPr>
              <w:jc w:val="center"/>
              <w:rPr>
                <w:b/>
                <w:sz w:val="16"/>
                <w:szCs w:val="16"/>
              </w:rPr>
            </w:pPr>
            <w:r>
              <w:rPr>
                <w:b/>
                <w:sz w:val="16"/>
                <w:szCs w:val="16"/>
              </w:rPr>
              <w:t>Sztuk/Myć</w:t>
            </w:r>
          </w:p>
        </w:tc>
        <w:tc>
          <w:tcPr>
            <w:tcW w:w="1418" w:type="dxa"/>
            <w:tcBorders>
              <w:top w:val="single" w:sz="4" w:space="0" w:color="auto"/>
              <w:left w:val="single" w:sz="4" w:space="0" w:color="auto"/>
              <w:bottom w:val="single" w:sz="4" w:space="0" w:color="auto"/>
              <w:right w:val="single" w:sz="4" w:space="0" w:color="auto"/>
            </w:tcBorders>
          </w:tcPr>
          <w:p w14:paraId="2BFF5578" w14:textId="77777777" w:rsidR="00BC6C4C" w:rsidRPr="007467BE" w:rsidRDefault="00BC6C4C" w:rsidP="0069002A">
            <w:pP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E32B222" w14:textId="77777777" w:rsidR="00BC6C4C" w:rsidRPr="007467BE" w:rsidRDefault="00BC6C4C" w:rsidP="0069002A">
            <w:pP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14:paraId="28DABFB6" w14:textId="77777777" w:rsidR="00BC6C4C" w:rsidRPr="007467BE" w:rsidRDefault="00BC6C4C" w:rsidP="0069002A">
            <w:pPr>
              <w:rPr>
                <w:b/>
                <w:sz w:val="16"/>
                <w:szCs w:val="16"/>
              </w:rPr>
            </w:pPr>
          </w:p>
        </w:tc>
        <w:tc>
          <w:tcPr>
            <w:tcW w:w="1426" w:type="dxa"/>
            <w:tcBorders>
              <w:top w:val="single" w:sz="4" w:space="0" w:color="auto"/>
              <w:left w:val="single" w:sz="4" w:space="0" w:color="auto"/>
              <w:bottom w:val="single" w:sz="4" w:space="0" w:color="auto"/>
              <w:right w:val="single" w:sz="4" w:space="0" w:color="auto"/>
            </w:tcBorders>
          </w:tcPr>
          <w:p w14:paraId="32D3E439" w14:textId="77777777" w:rsidR="00BC6C4C" w:rsidRPr="007467BE" w:rsidRDefault="00BC6C4C" w:rsidP="0069002A">
            <w:pPr>
              <w:rPr>
                <w:b/>
                <w:sz w:val="16"/>
                <w:szCs w:val="16"/>
              </w:rPr>
            </w:pPr>
          </w:p>
        </w:tc>
        <w:tc>
          <w:tcPr>
            <w:tcW w:w="705" w:type="dxa"/>
            <w:tcBorders>
              <w:top w:val="single" w:sz="4" w:space="0" w:color="auto"/>
              <w:left w:val="single" w:sz="4" w:space="0" w:color="auto"/>
              <w:bottom w:val="single" w:sz="4" w:space="0" w:color="auto"/>
              <w:right w:val="single" w:sz="4" w:space="0" w:color="auto"/>
            </w:tcBorders>
          </w:tcPr>
          <w:p w14:paraId="356C4EF9" w14:textId="77777777" w:rsidR="00BC6C4C" w:rsidRPr="007467BE" w:rsidRDefault="00BC6C4C" w:rsidP="0069002A">
            <w:pPr>
              <w:rPr>
                <w:b/>
                <w:sz w:val="16"/>
                <w:szCs w:val="16"/>
              </w:rPr>
            </w:pPr>
          </w:p>
        </w:tc>
      </w:tr>
      <w:tr w:rsidR="00BC6C4C" w:rsidRPr="007467BE" w14:paraId="28FAC025" w14:textId="171E828C" w:rsidTr="00BC6C4C">
        <w:trPr>
          <w:trHeight w:val="553"/>
          <w:jc w:val="center"/>
        </w:trPr>
        <w:tc>
          <w:tcPr>
            <w:tcW w:w="5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9301F0" w14:textId="7790175B" w:rsidR="00BC6C4C" w:rsidRPr="007467BE" w:rsidRDefault="00BC6C4C" w:rsidP="0069002A">
            <w:pPr>
              <w:rPr>
                <w:b/>
                <w:sz w:val="16"/>
                <w:szCs w:val="16"/>
              </w:rPr>
            </w:pPr>
            <w:r>
              <w:rPr>
                <w:b/>
                <w:sz w:val="16"/>
                <w:szCs w:val="16"/>
              </w:rPr>
              <w:t>Razem</w:t>
            </w:r>
          </w:p>
        </w:tc>
        <w:tc>
          <w:tcPr>
            <w:tcW w:w="1418" w:type="dxa"/>
            <w:tcBorders>
              <w:top w:val="single" w:sz="4" w:space="0" w:color="auto"/>
              <w:left w:val="single" w:sz="4" w:space="0" w:color="auto"/>
              <w:bottom w:val="single" w:sz="4" w:space="0" w:color="auto"/>
              <w:right w:val="single" w:sz="4" w:space="0" w:color="auto"/>
            </w:tcBorders>
          </w:tcPr>
          <w:p w14:paraId="7C889A32" w14:textId="77777777" w:rsidR="00BC6C4C" w:rsidRPr="007467BE" w:rsidRDefault="00BC6C4C" w:rsidP="0069002A">
            <w:pPr>
              <w:rPr>
                <w:b/>
                <w:sz w:val="16"/>
                <w:szCs w:val="16"/>
              </w:rPr>
            </w:pPr>
          </w:p>
        </w:tc>
        <w:tc>
          <w:tcPr>
            <w:tcW w:w="1426" w:type="dxa"/>
            <w:tcBorders>
              <w:top w:val="single" w:sz="4" w:space="0" w:color="auto"/>
              <w:left w:val="single" w:sz="4" w:space="0" w:color="auto"/>
              <w:bottom w:val="single" w:sz="4" w:space="0" w:color="auto"/>
              <w:right w:val="single" w:sz="4" w:space="0" w:color="auto"/>
            </w:tcBorders>
          </w:tcPr>
          <w:p w14:paraId="1345DAF7" w14:textId="77777777" w:rsidR="00BC6C4C" w:rsidRPr="007467BE" w:rsidRDefault="00BC6C4C" w:rsidP="0069002A">
            <w:pPr>
              <w:rPr>
                <w:b/>
                <w:sz w:val="16"/>
                <w:szCs w:val="16"/>
              </w:rPr>
            </w:pPr>
          </w:p>
        </w:tc>
        <w:tc>
          <w:tcPr>
            <w:tcW w:w="705" w:type="dxa"/>
            <w:tcBorders>
              <w:top w:val="single" w:sz="4" w:space="0" w:color="auto"/>
              <w:left w:val="single" w:sz="4" w:space="0" w:color="auto"/>
              <w:bottom w:val="single" w:sz="4" w:space="0" w:color="auto"/>
              <w:right w:val="single" w:sz="4" w:space="0" w:color="auto"/>
            </w:tcBorders>
          </w:tcPr>
          <w:p w14:paraId="0882F168" w14:textId="6DDD0501" w:rsidR="00BC6C4C" w:rsidRPr="007467BE" w:rsidRDefault="00BC6C4C" w:rsidP="0069002A">
            <w:pPr>
              <w:rPr>
                <w:b/>
                <w:sz w:val="16"/>
                <w:szCs w:val="16"/>
              </w:rPr>
            </w:pPr>
            <w:r>
              <w:rPr>
                <w:b/>
                <w:sz w:val="16"/>
                <w:szCs w:val="16"/>
              </w:rPr>
              <w:t>x</w:t>
            </w:r>
          </w:p>
        </w:tc>
      </w:tr>
    </w:tbl>
    <w:p w14:paraId="0844AB55" w14:textId="77777777" w:rsidR="00471956" w:rsidRPr="00D50CE4" w:rsidRDefault="00471956" w:rsidP="00471956">
      <w:pPr>
        <w:tabs>
          <w:tab w:val="left" w:pos="1394"/>
          <w:tab w:val="left" w:pos="4261"/>
        </w:tabs>
        <w:rPr>
          <w:b/>
          <w:sz w:val="10"/>
          <w:szCs w:val="10"/>
        </w:rPr>
      </w:pPr>
    </w:p>
    <w:p w14:paraId="21181D67" w14:textId="77777777" w:rsidR="00471956" w:rsidRDefault="00471956" w:rsidP="00471956">
      <w:pPr>
        <w:pStyle w:val="Tekstpodstawowywcity"/>
        <w:spacing w:after="0"/>
        <w:ind w:left="284"/>
        <w:rPr>
          <w:sz w:val="10"/>
          <w:szCs w:val="10"/>
        </w:rPr>
      </w:pPr>
    </w:p>
    <w:p w14:paraId="586B9435" w14:textId="003A4DAB" w:rsidR="00D23C38" w:rsidRDefault="00D23C38" w:rsidP="00C94FC4">
      <w:pPr>
        <w:pStyle w:val="Tekstpodstawowywcity"/>
        <w:spacing w:after="0" w:line="312" w:lineRule="auto"/>
        <w:ind w:left="0"/>
        <w:jc w:val="both"/>
        <w:rPr>
          <w:sz w:val="20"/>
          <w:szCs w:val="20"/>
        </w:rPr>
      </w:pPr>
      <w:r w:rsidRPr="00851617">
        <w:rPr>
          <w:sz w:val="20"/>
          <w:szCs w:val="20"/>
        </w:rPr>
        <w:t xml:space="preserve">Termin płatności oferowany zamawiającemu za realizację </w:t>
      </w:r>
      <w:r>
        <w:rPr>
          <w:sz w:val="20"/>
          <w:szCs w:val="20"/>
        </w:rPr>
        <w:t>przedmiotu zamówienia wynosi do</w:t>
      </w:r>
      <w:r w:rsidRPr="00851617">
        <w:rPr>
          <w:sz w:val="20"/>
          <w:szCs w:val="20"/>
        </w:rPr>
        <w:t xml:space="preserve"> </w:t>
      </w:r>
      <w:r w:rsidR="00F33C47" w:rsidRPr="00F33C47">
        <w:rPr>
          <w:b/>
          <w:bCs/>
          <w:sz w:val="20"/>
          <w:szCs w:val="20"/>
        </w:rPr>
        <w:t>30*/ 60*</w:t>
      </w:r>
      <w:r w:rsidRPr="00F33C47">
        <w:rPr>
          <w:b/>
          <w:bCs/>
          <w:sz w:val="20"/>
          <w:szCs w:val="20"/>
        </w:rPr>
        <w:t>dni</w:t>
      </w:r>
      <w:r w:rsidR="00DC0B9A">
        <w:rPr>
          <w:sz w:val="20"/>
          <w:szCs w:val="20"/>
        </w:rPr>
        <w:t>,</w:t>
      </w:r>
      <w:r>
        <w:rPr>
          <w:sz w:val="20"/>
          <w:szCs w:val="20"/>
        </w:rPr>
        <w:t xml:space="preserve"> od daty wystawienia</w:t>
      </w:r>
      <w:r w:rsidRPr="00851617">
        <w:rPr>
          <w:sz w:val="20"/>
          <w:szCs w:val="20"/>
        </w:rPr>
        <w:t xml:space="preserve"> faktury</w:t>
      </w:r>
      <w:r>
        <w:rPr>
          <w:sz w:val="20"/>
          <w:szCs w:val="20"/>
        </w:rPr>
        <w:t>.</w:t>
      </w:r>
    </w:p>
    <w:p w14:paraId="3221A26D" w14:textId="77777777" w:rsidR="00D23C38" w:rsidRPr="00471956" w:rsidRDefault="00D23C38" w:rsidP="00471956">
      <w:pPr>
        <w:pStyle w:val="Tekstpodstawowywcity"/>
        <w:spacing w:after="0"/>
        <w:ind w:left="0"/>
        <w:jc w:val="both"/>
        <w:rPr>
          <w:sz w:val="10"/>
          <w:szCs w:val="10"/>
        </w:rPr>
      </w:pPr>
    </w:p>
    <w:p w14:paraId="4F60FC06" w14:textId="6450DEB8" w:rsidR="00D23C38" w:rsidRDefault="00D23C38" w:rsidP="00E217FA">
      <w:pPr>
        <w:numPr>
          <w:ilvl w:val="0"/>
          <w:numId w:val="29"/>
        </w:numPr>
        <w:suppressAutoHyphens/>
        <w:autoSpaceDN w:val="0"/>
        <w:spacing w:line="312" w:lineRule="auto"/>
        <w:ind w:left="442" w:hanging="442"/>
        <w:jc w:val="both"/>
        <w:textAlignment w:val="baseline"/>
        <w:rPr>
          <w:sz w:val="20"/>
          <w:szCs w:val="20"/>
        </w:rPr>
      </w:pPr>
      <w:r>
        <w:rPr>
          <w:sz w:val="20"/>
          <w:szCs w:val="20"/>
        </w:rPr>
        <w:t>Oświadczam</w:t>
      </w:r>
      <w:r w:rsidR="00F33C47">
        <w:rPr>
          <w:sz w:val="20"/>
          <w:szCs w:val="20"/>
        </w:rPr>
        <w:t xml:space="preserve">, </w:t>
      </w:r>
      <w:r>
        <w:rPr>
          <w:sz w:val="20"/>
          <w:szCs w:val="20"/>
        </w:rPr>
        <w:t>że zapoznałem</w:t>
      </w:r>
      <w:r w:rsidR="00F33C47">
        <w:rPr>
          <w:sz w:val="20"/>
          <w:szCs w:val="20"/>
        </w:rPr>
        <w:t xml:space="preserve"> </w:t>
      </w:r>
      <w:r>
        <w:rPr>
          <w:sz w:val="20"/>
          <w:szCs w:val="20"/>
        </w:rPr>
        <w:t>się z zaproszeniem do złożenia oferty cenowej i nie wnoszę</w:t>
      </w:r>
      <w:r w:rsidR="00F33C47">
        <w:rPr>
          <w:sz w:val="20"/>
          <w:szCs w:val="20"/>
        </w:rPr>
        <w:t xml:space="preserve"> </w:t>
      </w:r>
      <w:r>
        <w:rPr>
          <w:sz w:val="20"/>
          <w:szCs w:val="20"/>
        </w:rPr>
        <w:t>do niego zastrzeżeń oraz zdobyliśmy konieczne informacje do przygotowania oferty.</w:t>
      </w:r>
    </w:p>
    <w:p w14:paraId="56B15682" w14:textId="309315CC" w:rsidR="00D23C38" w:rsidRDefault="00D23C38" w:rsidP="00E217FA">
      <w:pPr>
        <w:numPr>
          <w:ilvl w:val="0"/>
          <w:numId w:val="28"/>
        </w:numPr>
        <w:suppressAutoHyphens/>
        <w:autoSpaceDN w:val="0"/>
        <w:spacing w:line="312" w:lineRule="auto"/>
        <w:ind w:left="442" w:hanging="442"/>
        <w:jc w:val="both"/>
        <w:textAlignment w:val="baseline"/>
        <w:rPr>
          <w:sz w:val="20"/>
          <w:szCs w:val="20"/>
        </w:rPr>
      </w:pPr>
      <w:r>
        <w:rPr>
          <w:sz w:val="20"/>
          <w:szCs w:val="20"/>
        </w:rPr>
        <w:t>Oświadczam, że uważam się za związanego niniejszą ofertą przez czas wskazany w zaproszeniu do złożenia oferty cenowej</w:t>
      </w:r>
      <w:r w:rsidR="00F33C47">
        <w:rPr>
          <w:sz w:val="20"/>
          <w:szCs w:val="20"/>
        </w:rPr>
        <w:t>.</w:t>
      </w:r>
    </w:p>
    <w:p w14:paraId="6C509B61" w14:textId="520E0265" w:rsidR="00D23C38" w:rsidRDefault="003D03B9" w:rsidP="00E217FA">
      <w:pPr>
        <w:numPr>
          <w:ilvl w:val="0"/>
          <w:numId w:val="28"/>
        </w:numPr>
        <w:suppressAutoHyphens/>
        <w:autoSpaceDN w:val="0"/>
        <w:spacing w:line="312" w:lineRule="auto"/>
        <w:ind w:left="442" w:hanging="442"/>
        <w:jc w:val="both"/>
        <w:textAlignment w:val="baseline"/>
        <w:rPr>
          <w:sz w:val="20"/>
          <w:szCs w:val="20"/>
        </w:rPr>
      </w:pPr>
      <w:r>
        <w:rPr>
          <w:sz w:val="20"/>
          <w:szCs w:val="20"/>
        </w:rPr>
        <w:t>Usługi</w:t>
      </w:r>
      <w:r w:rsidR="00D23C38">
        <w:rPr>
          <w:sz w:val="20"/>
          <w:szCs w:val="20"/>
        </w:rPr>
        <w:t xml:space="preserve"> objęte zamówieniem zamierzam wykonać sam* / zamierzam zlecić podwykonawcom*.</w:t>
      </w:r>
    </w:p>
    <w:p w14:paraId="6B65D67D" w14:textId="27DB1E9E" w:rsidR="00D23C38" w:rsidRDefault="00D23C38" w:rsidP="00E217FA">
      <w:pPr>
        <w:numPr>
          <w:ilvl w:val="0"/>
          <w:numId w:val="28"/>
        </w:numPr>
        <w:suppressAutoHyphens/>
        <w:autoSpaceDN w:val="0"/>
        <w:spacing w:line="312" w:lineRule="auto"/>
        <w:ind w:left="442" w:hanging="442"/>
        <w:jc w:val="both"/>
        <w:textAlignment w:val="baseline"/>
        <w:rPr>
          <w:sz w:val="20"/>
          <w:szCs w:val="20"/>
        </w:rPr>
      </w:pPr>
      <w:r w:rsidRPr="00704909">
        <w:rPr>
          <w:sz w:val="20"/>
          <w:szCs w:val="20"/>
        </w:rPr>
        <w:t>Osoba(</w:t>
      </w:r>
      <w:r>
        <w:rPr>
          <w:sz w:val="20"/>
          <w:szCs w:val="20"/>
        </w:rPr>
        <w:t>-</w:t>
      </w:r>
      <w:r w:rsidRPr="00704909">
        <w:rPr>
          <w:sz w:val="20"/>
          <w:szCs w:val="20"/>
        </w:rPr>
        <w:t>y)</w:t>
      </w:r>
      <w:r>
        <w:rPr>
          <w:sz w:val="20"/>
          <w:szCs w:val="20"/>
        </w:rPr>
        <w:t>*</w:t>
      </w:r>
      <w:r w:rsidRPr="00704909">
        <w:rPr>
          <w:sz w:val="20"/>
          <w:szCs w:val="20"/>
        </w:rPr>
        <w:t xml:space="preserve"> uprawnione do podpisania umo</w:t>
      </w:r>
      <w:r>
        <w:rPr>
          <w:sz w:val="20"/>
          <w:szCs w:val="20"/>
        </w:rPr>
        <w:t>wy: __________________________________________________</w:t>
      </w:r>
    </w:p>
    <w:p w14:paraId="6C6C5473" w14:textId="77777777" w:rsidR="00D23C38" w:rsidRDefault="00D23C38" w:rsidP="00E217FA">
      <w:pPr>
        <w:numPr>
          <w:ilvl w:val="0"/>
          <w:numId w:val="28"/>
        </w:numPr>
        <w:suppressAutoHyphens/>
        <w:autoSpaceDN w:val="0"/>
        <w:spacing w:line="312" w:lineRule="auto"/>
        <w:ind w:left="442" w:hanging="442"/>
        <w:jc w:val="both"/>
        <w:textAlignment w:val="baseline"/>
        <w:rPr>
          <w:sz w:val="20"/>
          <w:szCs w:val="20"/>
        </w:rPr>
      </w:pPr>
      <w:r>
        <w:rPr>
          <w:sz w:val="20"/>
          <w:szCs w:val="20"/>
        </w:rPr>
        <w:t>Adres do korespondencji e-mail: _____________________________________________________________</w:t>
      </w:r>
    </w:p>
    <w:p w14:paraId="12F0ADA0" w14:textId="63FB689B" w:rsidR="00D23C38" w:rsidRDefault="00D23C38" w:rsidP="00E217FA">
      <w:pPr>
        <w:numPr>
          <w:ilvl w:val="0"/>
          <w:numId w:val="28"/>
        </w:numPr>
        <w:suppressAutoHyphens/>
        <w:autoSpaceDN w:val="0"/>
        <w:spacing w:line="312" w:lineRule="auto"/>
        <w:ind w:left="442" w:hanging="442"/>
        <w:jc w:val="both"/>
        <w:textAlignment w:val="baseline"/>
        <w:rPr>
          <w:sz w:val="20"/>
          <w:szCs w:val="20"/>
        </w:rPr>
      </w:pPr>
      <w:r>
        <w:rPr>
          <w:sz w:val="20"/>
          <w:szCs w:val="20"/>
        </w:rPr>
        <w:t>Oświadczam(-y), że wypełniłem obowiązki informacyjne przewidziane w art. 13 lub 14 RODO wobec osób fizycznych, od których dane osobowe bezpośrednio lub pośrednio pozyskałem* w celu ubiegania się o udzielenie zamówienia publicznego w niniejszym postępowaniu.</w:t>
      </w:r>
    </w:p>
    <w:p w14:paraId="364191B1" w14:textId="77777777" w:rsidR="00D23C38" w:rsidRDefault="00D23C38" w:rsidP="00E217FA">
      <w:pPr>
        <w:numPr>
          <w:ilvl w:val="0"/>
          <w:numId w:val="28"/>
        </w:numPr>
        <w:suppressAutoHyphens/>
        <w:autoSpaceDN w:val="0"/>
        <w:spacing w:line="312" w:lineRule="auto"/>
        <w:ind w:left="442" w:hanging="442"/>
        <w:jc w:val="both"/>
        <w:textAlignment w:val="baseline"/>
        <w:rPr>
          <w:sz w:val="20"/>
          <w:szCs w:val="20"/>
        </w:rPr>
      </w:pPr>
      <w:r>
        <w:rPr>
          <w:sz w:val="20"/>
          <w:szCs w:val="20"/>
        </w:rPr>
        <w:t>Załącznikami do niniejszej oferty są:</w:t>
      </w:r>
    </w:p>
    <w:p w14:paraId="0C7F007B" w14:textId="77777777" w:rsidR="00D23C38" w:rsidRDefault="00D23C38" w:rsidP="00E217FA">
      <w:pPr>
        <w:numPr>
          <w:ilvl w:val="0"/>
          <w:numId w:val="31"/>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7F42259A" w14:textId="77777777" w:rsidR="00D23C38" w:rsidRDefault="00D23C38" w:rsidP="00E217FA">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27A98A9F" w14:textId="77777777" w:rsidR="00D23C38" w:rsidRDefault="00D23C38" w:rsidP="00E217FA">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61E9B6A8" w14:textId="77777777" w:rsidR="00D23C38" w:rsidRDefault="00D23C38" w:rsidP="00C94FC4">
      <w:pPr>
        <w:spacing w:line="312" w:lineRule="auto"/>
        <w:ind w:firstLine="284"/>
        <w:jc w:val="both"/>
        <w:rPr>
          <w:b/>
          <w:sz w:val="16"/>
          <w:szCs w:val="16"/>
        </w:rPr>
      </w:pPr>
      <w:r>
        <w:rPr>
          <w:b/>
          <w:sz w:val="16"/>
          <w:szCs w:val="16"/>
        </w:rPr>
        <w:t>* - niepotrzebne skreślić</w:t>
      </w:r>
    </w:p>
    <w:p w14:paraId="576D8403" w14:textId="1F6E5889" w:rsidR="00C94FC4" w:rsidRDefault="00C94FC4" w:rsidP="00BC6C4C">
      <w:pPr>
        <w:jc w:val="both"/>
        <w:rPr>
          <w:b/>
          <w:sz w:val="16"/>
          <w:szCs w:val="16"/>
        </w:rPr>
      </w:pPr>
    </w:p>
    <w:p w14:paraId="67473365" w14:textId="77777777" w:rsidR="00C94FC4" w:rsidRDefault="00C94FC4" w:rsidP="00D23C38">
      <w:pPr>
        <w:ind w:firstLine="284"/>
        <w:jc w:val="both"/>
        <w:rPr>
          <w:b/>
          <w:sz w:val="16"/>
          <w:szCs w:val="16"/>
        </w:rPr>
      </w:pPr>
    </w:p>
    <w:p w14:paraId="2CDB4BEC" w14:textId="77777777" w:rsidR="00D23C38" w:rsidRDefault="00D23C38" w:rsidP="00D23C38">
      <w:pPr>
        <w:ind w:firstLine="284"/>
        <w:jc w:val="both"/>
        <w:rPr>
          <w:b/>
          <w:sz w:val="16"/>
          <w:szCs w:val="16"/>
        </w:rPr>
      </w:pPr>
    </w:p>
    <w:p w14:paraId="2261381F" w14:textId="77777777" w:rsidR="00D23C38" w:rsidRDefault="00D23C38" w:rsidP="00D23C38">
      <w:pPr>
        <w:tabs>
          <w:tab w:val="left" w:pos="1985"/>
          <w:tab w:val="left" w:pos="4820"/>
          <w:tab w:val="left" w:pos="5387"/>
          <w:tab w:val="left" w:pos="8931"/>
        </w:tabs>
        <w:spacing w:line="312" w:lineRule="auto"/>
      </w:pPr>
      <w:r>
        <w:rPr>
          <w:sz w:val="20"/>
          <w:szCs w:val="20"/>
          <w:u w:val="dotted"/>
        </w:rPr>
        <w:lastRenderedPageBreak/>
        <w:tab/>
      </w:r>
      <w:r>
        <w:rPr>
          <w:sz w:val="20"/>
          <w:szCs w:val="20"/>
        </w:rPr>
        <w:t xml:space="preserve"> dnia </w:t>
      </w:r>
      <w:r>
        <w:rPr>
          <w:sz w:val="20"/>
          <w:szCs w:val="20"/>
          <w:u w:val="dotted"/>
        </w:rPr>
        <w:tab/>
      </w:r>
      <w:r>
        <w:rPr>
          <w:sz w:val="20"/>
          <w:szCs w:val="20"/>
        </w:rPr>
        <w:tab/>
      </w:r>
      <w:r>
        <w:rPr>
          <w:sz w:val="20"/>
          <w:szCs w:val="20"/>
          <w:u w:val="dotted"/>
        </w:rPr>
        <w:tab/>
      </w:r>
    </w:p>
    <w:p w14:paraId="14BC6016" w14:textId="3EE8E716" w:rsidR="00D23C38" w:rsidRDefault="00D23C38" w:rsidP="00F33C47">
      <w:pPr>
        <w:ind w:left="5528"/>
        <w:jc w:val="center"/>
      </w:pPr>
      <w:r>
        <w:rPr>
          <w:sz w:val="20"/>
          <w:szCs w:val="20"/>
          <w:vertAlign w:val="superscript"/>
        </w:rPr>
        <w:t xml:space="preserve">podpis osoby uprawnionej </w:t>
      </w:r>
    </w:p>
    <w:p w14:paraId="19BEF619" w14:textId="7487DE5A" w:rsidR="00D23C38" w:rsidRPr="00B57388" w:rsidRDefault="00D23C38" w:rsidP="00D23C38">
      <w:pPr>
        <w:rPr>
          <w:b/>
          <w:sz w:val="2"/>
          <w:szCs w:val="2"/>
        </w:rPr>
      </w:pPr>
    </w:p>
    <w:p w14:paraId="7CB66159" w14:textId="77777777" w:rsidR="00F71C42" w:rsidRDefault="00F71C42">
      <w:pPr>
        <w:rPr>
          <w:b/>
          <w:sz w:val="20"/>
          <w:szCs w:val="20"/>
        </w:rPr>
      </w:pPr>
      <w:r>
        <w:rPr>
          <w:b/>
          <w:sz w:val="20"/>
          <w:szCs w:val="20"/>
        </w:rPr>
        <w:br w:type="page"/>
      </w:r>
    </w:p>
    <w:p w14:paraId="595D1C42" w14:textId="5A149D78" w:rsidR="00D23C38" w:rsidRDefault="00D23C38" w:rsidP="00D23C38">
      <w:pPr>
        <w:pStyle w:val="Tekstpodstawowywcity3"/>
        <w:pageBreakBefore/>
        <w:spacing w:after="0"/>
        <w:ind w:left="0"/>
        <w:jc w:val="right"/>
      </w:pPr>
      <w:r>
        <w:rPr>
          <w:noProof/>
        </w:rPr>
        <w:lastRenderedPageBreak/>
        <w:drawing>
          <wp:anchor distT="0" distB="0" distL="114300" distR="114300" simplePos="0" relativeHeight="251659776" behindDoc="1" locked="0" layoutInCell="1" allowOverlap="1" wp14:anchorId="4BD037B3" wp14:editId="0E7020AE">
            <wp:simplePos x="0" y="0"/>
            <wp:positionH relativeFrom="column">
              <wp:posOffset>-27305</wp:posOffset>
            </wp:positionH>
            <wp:positionV relativeFrom="paragraph">
              <wp:posOffset>0</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 xml:space="preserve">Załącznik nr </w:t>
      </w:r>
      <w:r w:rsidR="00690267">
        <w:rPr>
          <w:b/>
          <w:sz w:val="20"/>
          <w:szCs w:val="20"/>
        </w:rPr>
        <w:t>2</w:t>
      </w:r>
    </w:p>
    <w:p w14:paraId="6412053D" w14:textId="77777777" w:rsidR="00D23C38" w:rsidRDefault="00D23C38" w:rsidP="00D23C38"/>
    <w:p w14:paraId="225FD944" w14:textId="77777777" w:rsidR="00D23C38" w:rsidRDefault="00D23C38" w:rsidP="00D23C38"/>
    <w:p w14:paraId="521ED2F4" w14:textId="77777777" w:rsidR="00D23C38" w:rsidRDefault="00D23C38" w:rsidP="00D23C38"/>
    <w:p w14:paraId="038FBEE6" w14:textId="77777777" w:rsidR="00D23C38" w:rsidRPr="006A74AA" w:rsidRDefault="00D23C38" w:rsidP="00D23C38">
      <w:pPr>
        <w:jc w:val="center"/>
        <w:rPr>
          <w:b/>
          <w:bCs/>
        </w:rPr>
      </w:pPr>
      <w:r w:rsidRPr="006A74AA">
        <w:rPr>
          <w:b/>
          <w:bCs/>
        </w:rPr>
        <w:t>O Ś W I A D C Z E N I E</w:t>
      </w:r>
    </w:p>
    <w:p w14:paraId="3C9B3261" w14:textId="77777777" w:rsidR="00D23C38" w:rsidRDefault="00D23C38" w:rsidP="00D23C38">
      <w:pPr>
        <w:pStyle w:val="Tekstpodstawowywcity"/>
        <w:spacing w:after="0" w:line="360" w:lineRule="auto"/>
        <w:ind w:left="284"/>
        <w:rPr>
          <w:sz w:val="10"/>
          <w:szCs w:val="10"/>
        </w:rPr>
      </w:pPr>
    </w:p>
    <w:p w14:paraId="28E88F41" w14:textId="77777777" w:rsidR="00D23C38" w:rsidRDefault="00D23C38" w:rsidP="00D23C38">
      <w:pPr>
        <w:pStyle w:val="Tekstpodstawowywcity"/>
        <w:spacing w:after="0" w:line="360" w:lineRule="auto"/>
      </w:pPr>
      <w:r>
        <w:rPr>
          <w:sz w:val="20"/>
          <w:szCs w:val="20"/>
        </w:rPr>
        <w:t xml:space="preserve">Składając ofertę w trybie </w:t>
      </w:r>
      <w:r>
        <w:rPr>
          <w:b/>
          <w:sz w:val="20"/>
          <w:szCs w:val="20"/>
        </w:rPr>
        <w:t>zapytania ofertowego</w:t>
      </w:r>
      <w:r>
        <w:rPr>
          <w:sz w:val="20"/>
          <w:szCs w:val="20"/>
        </w:rPr>
        <w:t xml:space="preserve"> na:</w:t>
      </w:r>
    </w:p>
    <w:p w14:paraId="43A8E2F8" w14:textId="445F9511" w:rsidR="00471956" w:rsidRDefault="00471956" w:rsidP="00D23C38">
      <w:pPr>
        <w:pStyle w:val="Tekstpodstawowywcity"/>
        <w:spacing w:after="0" w:line="360" w:lineRule="auto"/>
        <w:jc w:val="both"/>
        <w:rPr>
          <w:b/>
          <w:sz w:val="20"/>
          <w:szCs w:val="20"/>
        </w:rPr>
      </w:pPr>
      <w:r>
        <w:rPr>
          <w:b/>
          <w:sz w:val="20"/>
          <w:szCs w:val="20"/>
        </w:rPr>
        <w:t>Bezgotówkową</w:t>
      </w:r>
      <w:r w:rsidRPr="00817009">
        <w:rPr>
          <w:b/>
          <w:sz w:val="20"/>
          <w:szCs w:val="20"/>
        </w:rPr>
        <w:t xml:space="preserve"> sprzedaż paliw płynnych oraz materiałów eksploatacyjnych i mycie pojazdów</w:t>
      </w:r>
      <w:r>
        <w:rPr>
          <w:b/>
          <w:sz w:val="20"/>
          <w:szCs w:val="20"/>
        </w:rPr>
        <w:t xml:space="preserve"> </w:t>
      </w:r>
      <w:r w:rsidRPr="00817009">
        <w:rPr>
          <w:b/>
          <w:sz w:val="20"/>
          <w:szCs w:val="20"/>
        </w:rPr>
        <w:t>będących własnością SPZZOZ w Nisku</w:t>
      </w:r>
    </w:p>
    <w:p w14:paraId="77C18B60" w14:textId="77777777" w:rsidR="00B31CF4" w:rsidRDefault="00B31CF4" w:rsidP="00D23C38">
      <w:pPr>
        <w:pStyle w:val="Tekstpodstawowywcity"/>
        <w:spacing w:after="0" w:line="360" w:lineRule="auto"/>
        <w:jc w:val="both"/>
        <w:rPr>
          <w:b/>
          <w:sz w:val="20"/>
          <w:szCs w:val="20"/>
        </w:rPr>
      </w:pPr>
    </w:p>
    <w:p w14:paraId="48791468" w14:textId="77777777" w:rsidR="00D23C38" w:rsidRPr="00BC6C4C" w:rsidRDefault="00D23C38" w:rsidP="00D23C38">
      <w:pPr>
        <w:pStyle w:val="Tekstpodstawowywcity"/>
        <w:spacing w:after="0" w:line="360" w:lineRule="auto"/>
        <w:jc w:val="both"/>
        <w:rPr>
          <w:sz w:val="20"/>
          <w:szCs w:val="20"/>
        </w:rPr>
      </w:pPr>
      <w:r>
        <w:rPr>
          <w:sz w:val="20"/>
          <w:szCs w:val="20"/>
        </w:rPr>
        <w:t xml:space="preserve">oświadczam(-y), że nie podlegam(-y) wykluczeniu i </w:t>
      </w:r>
      <w:r w:rsidRPr="00BC6C4C">
        <w:rPr>
          <w:sz w:val="20"/>
          <w:szCs w:val="20"/>
        </w:rPr>
        <w:t>spełniam(-y) warunki udziału w postępowaniu, określone przez Zamawiającego w ogłoszeniu o zamówieniu</w:t>
      </w:r>
      <w:r>
        <w:rPr>
          <w:sz w:val="20"/>
          <w:szCs w:val="20"/>
        </w:rPr>
        <w:t xml:space="preserve"> dotyczące:</w:t>
      </w:r>
    </w:p>
    <w:p w14:paraId="4495318E" w14:textId="77777777" w:rsidR="00D23C38" w:rsidRPr="00BC6C4C" w:rsidRDefault="00D23C38" w:rsidP="00D23C38">
      <w:pPr>
        <w:tabs>
          <w:tab w:val="left" w:pos="1985"/>
          <w:tab w:val="left" w:pos="4820"/>
          <w:tab w:val="left" w:pos="5387"/>
          <w:tab w:val="left" w:pos="8931"/>
        </w:tabs>
        <w:rPr>
          <w:sz w:val="20"/>
          <w:szCs w:val="20"/>
        </w:rPr>
      </w:pPr>
    </w:p>
    <w:tbl>
      <w:tblPr>
        <w:tblW w:w="8792" w:type="dxa"/>
        <w:jc w:val="center"/>
        <w:tblLayout w:type="fixed"/>
        <w:tblCellMar>
          <w:left w:w="10" w:type="dxa"/>
          <w:right w:w="10" w:type="dxa"/>
        </w:tblCellMar>
        <w:tblLook w:val="0000" w:firstRow="0" w:lastRow="0" w:firstColumn="0" w:lastColumn="0" w:noHBand="0" w:noVBand="0"/>
      </w:tblPr>
      <w:tblGrid>
        <w:gridCol w:w="8792"/>
      </w:tblGrid>
      <w:tr w:rsidR="00B31CF4" w:rsidRPr="00BC6C4C" w14:paraId="43C201BF" w14:textId="77777777" w:rsidTr="00BC6C4C">
        <w:trPr>
          <w:trHeight w:val="340"/>
          <w:jc w:val="center"/>
        </w:trPr>
        <w:tc>
          <w:tcPr>
            <w:tcW w:w="8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0C76A" w14:textId="77777777" w:rsidR="00B31CF4" w:rsidRPr="00BC6C4C" w:rsidRDefault="00B31CF4" w:rsidP="005E60AE">
            <w:pPr>
              <w:spacing w:line="312" w:lineRule="auto"/>
              <w:jc w:val="both"/>
              <w:rPr>
                <w:sz w:val="20"/>
                <w:szCs w:val="20"/>
              </w:rPr>
            </w:pPr>
            <w:r w:rsidRPr="00BC6C4C">
              <w:rPr>
                <w:sz w:val="20"/>
                <w:szCs w:val="20"/>
              </w:rPr>
              <w:t>Zdolności do występowania w obrocie gospodarczym</w:t>
            </w:r>
          </w:p>
          <w:p w14:paraId="183EFECF" w14:textId="77777777" w:rsidR="00B31CF4" w:rsidRPr="00BC6C4C" w:rsidRDefault="00B31CF4" w:rsidP="005E60AE">
            <w:pPr>
              <w:spacing w:line="312" w:lineRule="auto"/>
              <w:jc w:val="both"/>
              <w:rPr>
                <w:sz w:val="20"/>
                <w:szCs w:val="20"/>
              </w:rPr>
            </w:pPr>
            <w:r w:rsidRPr="00BC6C4C">
              <w:rPr>
                <w:sz w:val="20"/>
                <w:szCs w:val="20"/>
              </w:rPr>
              <w:t>Zamawiający nie stawia wymagań w zakresie w/w warunku udziału w postępowaniu.</w:t>
            </w:r>
          </w:p>
        </w:tc>
      </w:tr>
      <w:tr w:rsidR="00B31CF4" w:rsidRPr="00BC6C4C" w14:paraId="43BE354B" w14:textId="77777777" w:rsidTr="00BC6C4C">
        <w:trPr>
          <w:trHeight w:val="340"/>
          <w:jc w:val="center"/>
        </w:trPr>
        <w:tc>
          <w:tcPr>
            <w:tcW w:w="8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9DF39" w14:textId="77777777" w:rsidR="00B31CF4" w:rsidRPr="00BC6C4C" w:rsidRDefault="00B31CF4" w:rsidP="005E60AE">
            <w:pPr>
              <w:spacing w:line="312" w:lineRule="auto"/>
              <w:jc w:val="both"/>
              <w:rPr>
                <w:sz w:val="20"/>
                <w:szCs w:val="20"/>
              </w:rPr>
            </w:pPr>
            <w:r w:rsidRPr="00BC6C4C">
              <w:rPr>
                <w:sz w:val="20"/>
                <w:szCs w:val="20"/>
              </w:rPr>
              <w:t>Uprawnień do prowadzenia określonej działalności gospodarczej lub zawodowej, o ile wynika to z odrębnych przepisów</w:t>
            </w:r>
          </w:p>
          <w:p w14:paraId="4F853139" w14:textId="069FBC56" w:rsidR="00B31CF4" w:rsidRPr="00BC6C4C" w:rsidRDefault="00B31CF4" w:rsidP="005E60AE">
            <w:pPr>
              <w:spacing w:line="312" w:lineRule="auto"/>
              <w:jc w:val="both"/>
              <w:rPr>
                <w:sz w:val="20"/>
                <w:szCs w:val="20"/>
              </w:rPr>
            </w:pPr>
            <w:r w:rsidRPr="00BC6C4C">
              <w:rPr>
                <w:sz w:val="20"/>
                <w:szCs w:val="20"/>
              </w:rPr>
              <w:t>Wykonawca przedstawi kopię ważnej koncesji lub zezwolenia na prowadzenie działalności w zakresie objętym zamówieniem na obrót paliwami wydanej przez Prezesa Urzędu Regulacji Energetyki – Prawo energetyczne z dnia 10 kwietnia 1997 r. (Dz. U. z 2022r. poz. 1385)</w:t>
            </w:r>
            <w:r w:rsidR="00BC6C4C" w:rsidRPr="00BC6C4C">
              <w:rPr>
                <w:sz w:val="20"/>
                <w:szCs w:val="20"/>
              </w:rPr>
              <w:t>- dot. zadania nr 1</w:t>
            </w:r>
          </w:p>
        </w:tc>
      </w:tr>
      <w:tr w:rsidR="00B31CF4" w:rsidRPr="00BC6C4C" w14:paraId="4AE53D8C" w14:textId="77777777" w:rsidTr="00BC6C4C">
        <w:trPr>
          <w:trHeight w:val="340"/>
          <w:jc w:val="center"/>
        </w:trPr>
        <w:tc>
          <w:tcPr>
            <w:tcW w:w="8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F5310" w14:textId="77777777" w:rsidR="00B31CF4" w:rsidRPr="00BC6C4C" w:rsidRDefault="00B31CF4" w:rsidP="005E60AE">
            <w:pPr>
              <w:spacing w:line="312" w:lineRule="auto"/>
              <w:jc w:val="both"/>
              <w:rPr>
                <w:sz w:val="20"/>
                <w:szCs w:val="20"/>
              </w:rPr>
            </w:pPr>
            <w:r w:rsidRPr="00BC6C4C">
              <w:rPr>
                <w:sz w:val="20"/>
                <w:szCs w:val="20"/>
              </w:rPr>
              <w:t>Sytuacji ekonomicznej lub finansowej</w:t>
            </w:r>
          </w:p>
          <w:p w14:paraId="2DF27E55" w14:textId="77777777" w:rsidR="00B31CF4" w:rsidRPr="00BC6C4C" w:rsidRDefault="00B31CF4" w:rsidP="005E60AE">
            <w:pPr>
              <w:spacing w:line="312" w:lineRule="auto"/>
              <w:jc w:val="both"/>
              <w:rPr>
                <w:sz w:val="20"/>
                <w:szCs w:val="20"/>
              </w:rPr>
            </w:pPr>
            <w:r w:rsidRPr="00BC6C4C">
              <w:rPr>
                <w:sz w:val="20"/>
                <w:szCs w:val="20"/>
              </w:rPr>
              <w:t>Zamawiający nie stawia wymagań w zakresie w/w warunku udziału w postępowaniu.</w:t>
            </w:r>
          </w:p>
        </w:tc>
      </w:tr>
      <w:tr w:rsidR="00B31CF4" w:rsidRPr="00BC6C4C" w14:paraId="2CBD76D8" w14:textId="77777777" w:rsidTr="00BC6C4C">
        <w:trPr>
          <w:trHeight w:val="340"/>
          <w:jc w:val="center"/>
        </w:trPr>
        <w:tc>
          <w:tcPr>
            <w:tcW w:w="8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70650" w14:textId="77777777" w:rsidR="00B31CF4" w:rsidRPr="00BC6C4C" w:rsidRDefault="00B31CF4" w:rsidP="005E60AE">
            <w:pPr>
              <w:spacing w:line="312" w:lineRule="auto"/>
              <w:jc w:val="both"/>
              <w:rPr>
                <w:sz w:val="20"/>
                <w:szCs w:val="20"/>
              </w:rPr>
            </w:pPr>
            <w:r w:rsidRPr="00BC6C4C">
              <w:rPr>
                <w:sz w:val="20"/>
                <w:szCs w:val="20"/>
              </w:rPr>
              <w:t>Zdolności technicznej lub zawodowej</w:t>
            </w:r>
          </w:p>
          <w:p w14:paraId="0C3A1ED5" w14:textId="77777777" w:rsidR="00B31CF4" w:rsidRPr="00BC6C4C" w:rsidRDefault="00B31CF4" w:rsidP="005E60AE">
            <w:pPr>
              <w:spacing w:line="312" w:lineRule="auto"/>
              <w:jc w:val="both"/>
              <w:rPr>
                <w:sz w:val="20"/>
                <w:szCs w:val="20"/>
              </w:rPr>
            </w:pPr>
            <w:r w:rsidRPr="00BC6C4C">
              <w:rPr>
                <w:sz w:val="20"/>
                <w:szCs w:val="20"/>
              </w:rPr>
              <w:t>Zamawiający nie stawia wymagań w zakresie w/w warunku udziału w postępowaniu.</w:t>
            </w:r>
          </w:p>
        </w:tc>
      </w:tr>
    </w:tbl>
    <w:p w14:paraId="2A9AEBF4" w14:textId="77777777" w:rsidR="00D23C38" w:rsidRPr="00BC6C4C" w:rsidRDefault="00D23C38" w:rsidP="00D23C38">
      <w:pPr>
        <w:tabs>
          <w:tab w:val="left" w:pos="1985"/>
          <w:tab w:val="left" w:pos="4820"/>
          <w:tab w:val="left" w:pos="5387"/>
          <w:tab w:val="left" w:pos="8931"/>
        </w:tabs>
        <w:rPr>
          <w:sz w:val="20"/>
          <w:szCs w:val="20"/>
        </w:rPr>
      </w:pPr>
    </w:p>
    <w:p w14:paraId="01E785B0" w14:textId="710B6A43" w:rsidR="00D23C38" w:rsidRPr="00B31CF4" w:rsidRDefault="00EC7093" w:rsidP="00B31CF4">
      <w:pPr>
        <w:tabs>
          <w:tab w:val="left" w:pos="1985"/>
          <w:tab w:val="left" w:pos="4820"/>
          <w:tab w:val="left" w:pos="5387"/>
          <w:tab w:val="left" w:pos="8931"/>
        </w:tabs>
        <w:ind w:left="284"/>
        <w:rPr>
          <w:sz w:val="20"/>
          <w:szCs w:val="20"/>
        </w:rPr>
      </w:pPr>
      <w:r w:rsidRPr="00B31CF4">
        <w:rPr>
          <w:sz w:val="20"/>
          <w:szCs w:val="20"/>
        </w:rPr>
        <w:t>Oświadcz</w:t>
      </w:r>
      <w:r w:rsidR="00B31CF4" w:rsidRPr="00B31CF4">
        <w:rPr>
          <w:sz w:val="20"/>
          <w:szCs w:val="20"/>
        </w:rPr>
        <w:t>am</w:t>
      </w:r>
      <w:r w:rsidRPr="00B31CF4">
        <w:rPr>
          <w:sz w:val="20"/>
          <w:szCs w:val="20"/>
        </w:rPr>
        <w:t>, że nie podlega</w:t>
      </w:r>
      <w:r w:rsidR="00B31CF4" w:rsidRPr="00B31CF4">
        <w:rPr>
          <w:sz w:val="20"/>
          <w:szCs w:val="20"/>
        </w:rPr>
        <w:t>m</w:t>
      </w:r>
      <w:r w:rsidRPr="00B31CF4">
        <w:rPr>
          <w:sz w:val="20"/>
          <w:szCs w:val="20"/>
        </w:rPr>
        <w:t xml:space="preserve"> wykluczeniu z postępowania na podstawie art. 7 ust. 1 ustawy z dnia 13 kwietnia 2022 r. o szczególnych rozwiązaniach w zakresie przeciwdziałania wspieraniu agresji na Ukrainę oraz służących ochronie bezpieczeństwa narodowego </w:t>
      </w:r>
      <w:r w:rsidR="00B31CF4" w:rsidRPr="00BC6C4C">
        <w:rPr>
          <w:sz w:val="20"/>
          <w:szCs w:val="20"/>
        </w:rPr>
        <w:t xml:space="preserve">(Dz. U. 2023 poz. 1497 z </w:t>
      </w:r>
      <w:proofErr w:type="spellStart"/>
      <w:r w:rsidR="00B31CF4" w:rsidRPr="00BC6C4C">
        <w:rPr>
          <w:sz w:val="20"/>
          <w:szCs w:val="20"/>
        </w:rPr>
        <w:t>późn</w:t>
      </w:r>
      <w:proofErr w:type="spellEnd"/>
      <w:r w:rsidR="00B31CF4" w:rsidRPr="00BC6C4C">
        <w:rPr>
          <w:sz w:val="20"/>
          <w:szCs w:val="20"/>
        </w:rPr>
        <w:t>. zm.)</w:t>
      </w:r>
    </w:p>
    <w:p w14:paraId="2A00652A" w14:textId="77777777" w:rsidR="00D23C38" w:rsidRDefault="00D23C38" w:rsidP="00D23C38">
      <w:pPr>
        <w:tabs>
          <w:tab w:val="left" w:pos="1985"/>
          <w:tab w:val="left" w:pos="4820"/>
          <w:tab w:val="left" w:pos="5387"/>
          <w:tab w:val="left" w:pos="8931"/>
        </w:tabs>
        <w:rPr>
          <w:sz w:val="20"/>
          <w:szCs w:val="20"/>
          <w:u w:val="dotted"/>
        </w:rPr>
      </w:pPr>
    </w:p>
    <w:p w14:paraId="6C35C6E3" w14:textId="77777777" w:rsidR="00D23C38" w:rsidRDefault="00D23C38" w:rsidP="00D23C38">
      <w:pPr>
        <w:tabs>
          <w:tab w:val="left" w:pos="1985"/>
          <w:tab w:val="left" w:pos="4820"/>
          <w:tab w:val="left" w:pos="5387"/>
          <w:tab w:val="left" w:pos="8931"/>
        </w:tabs>
        <w:rPr>
          <w:sz w:val="20"/>
          <w:szCs w:val="20"/>
          <w:u w:val="dotted"/>
        </w:rPr>
      </w:pPr>
    </w:p>
    <w:p w14:paraId="216C475A" w14:textId="729426FE" w:rsidR="00A91060" w:rsidRPr="00A91060" w:rsidRDefault="00A91060" w:rsidP="00A91060">
      <w:pPr>
        <w:tabs>
          <w:tab w:val="left" w:pos="1985"/>
          <w:tab w:val="left" w:pos="4820"/>
          <w:tab w:val="left" w:pos="5387"/>
          <w:tab w:val="left" w:pos="8931"/>
        </w:tabs>
        <w:ind w:left="284"/>
        <w:jc w:val="both"/>
        <w:rPr>
          <w:sz w:val="20"/>
          <w:szCs w:val="20"/>
        </w:rPr>
      </w:pPr>
      <w:r w:rsidRPr="00A91060">
        <w:rPr>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61BE002" w14:textId="77777777" w:rsidR="00D23C38" w:rsidRDefault="00D23C38" w:rsidP="00D23C38">
      <w:pPr>
        <w:tabs>
          <w:tab w:val="left" w:pos="1985"/>
          <w:tab w:val="left" w:pos="4820"/>
          <w:tab w:val="left" w:pos="5387"/>
          <w:tab w:val="left" w:pos="8931"/>
        </w:tabs>
        <w:rPr>
          <w:sz w:val="20"/>
          <w:szCs w:val="20"/>
          <w:u w:val="dotted"/>
        </w:rPr>
      </w:pPr>
    </w:p>
    <w:p w14:paraId="566D9C25" w14:textId="77777777" w:rsidR="00D23C38" w:rsidRDefault="00D23C38" w:rsidP="00D23C38">
      <w:pPr>
        <w:tabs>
          <w:tab w:val="left" w:pos="1985"/>
          <w:tab w:val="left" w:pos="4820"/>
          <w:tab w:val="left" w:pos="5387"/>
          <w:tab w:val="left" w:pos="8931"/>
        </w:tabs>
        <w:rPr>
          <w:sz w:val="20"/>
          <w:szCs w:val="20"/>
          <w:u w:val="dotted"/>
        </w:rPr>
      </w:pPr>
    </w:p>
    <w:p w14:paraId="460C151A" w14:textId="77777777" w:rsidR="00D23C38" w:rsidRDefault="00D23C38" w:rsidP="00D23C38">
      <w:pPr>
        <w:tabs>
          <w:tab w:val="left" w:pos="1985"/>
          <w:tab w:val="left" w:pos="4820"/>
          <w:tab w:val="left" w:pos="5387"/>
          <w:tab w:val="left" w:pos="8931"/>
        </w:tabs>
        <w:rPr>
          <w:sz w:val="20"/>
          <w:szCs w:val="20"/>
          <w:u w:val="dotted"/>
        </w:rPr>
      </w:pPr>
    </w:p>
    <w:p w14:paraId="5892623B" w14:textId="77777777" w:rsidR="00D23C38" w:rsidRDefault="00D23C38" w:rsidP="00D23C38">
      <w:pPr>
        <w:tabs>
          <w:tab w:val="left" w:pos="1985"/>
          <w:tab w:val="left" w:pos="4820"/>
          <w:tab w:val="left" w:pos="5387"/>
          <w:tab w:val="left" w:pos="8931"/>
        </w:tabs>
        <w:rPr>
          <w:sz w:val="20"/>
          <w:szCs w:val="20"/>
          <w:u w:val="dotted"/>
        </w:rPr>
      </w:pPr>
    </w:p>
    <w:p w14:paraId="02CF5ED5" w14:textId="77777777" w:rsidR="00D23C38" w:rsidRDefault="00D23C38" w:rsidP="00D23C38">
      <w:pPr>
        <w:tabs>
          <w:tab w:val="left" w:pos="1985"/>
          <w:tab w:val="left" w:pos="4820"/>
          <w:tab w:val="left" w:pos="5387"/>
          <w:tab w:val="left" w:pos="8931"/>
        </w:tabs>
        <w:rPr>
          <w:sz w:val="20"/>
          <w:szCs w:val="20"/>
          <w:u w:val="dotted"/>
        </w:rPr>
      </w:pPr>
    </w:p>
    <w:p w14:paraId="6875CC58" w14:textId="77777777" w:rsidR="00D23C38" w:rsidRDefault="00D23C38" w:rsidP="00D23C38">
      <w:pPr>
        <w:tabs>
          <w:tab w:val="left" w:pos="1985"/>
          <w:tab w:val="left" w:pos="4820"/>
          <w:tab w:val="left" w:pos="5387"/>
          <w:tab w:val="left" w:pos="8931"/>
        </w:tabs>
        <w:rPr>
          <w:sz w:val="20"/>
          <w:szCs w:val="20"/>
          <w:u w:val="dotted"/>
        </w:rPr>
      </w:pPr>
    </w:p>
    <w:p w14:paraId="0A2D4A4E" w14:textId="77777777" w:rsidR="00D23C38" w:rsidRDefault="00D23C38" w:rsidP="00D23C38">
      <w:pPr>
        <w:tabs>
          <w:tab w:val="left" w:pos="1985"/>
          <w:tab w:val="left" w:pos="4820"/>
          <w:tab w:val="left" w:pos="5387"/>
          <w:tab w:val="left" w:pos="8931"/>
        </w:tabs>
        <w:rPr>
          <w:sz w:val="20"/>
          <w:szCs w:val="20"/>
          <w:u w:val="dotted"/>
        </w:rPr>
      </w:pPr>
    </w:p>
    <w:p w14:paraId="06883FE5" w14:textId="77777777" w:rsidR="00D23C38" w:rsidRDefault="00D23C38" w:rsidP="00D23C38">
      <w:pPr>
        <w:tabs>
          <w:tab w:val="left" w:pos="1985"/>
          <w:tab w:val="left" w:pos="4820"/>
          <w:tab w:val="left" w:pos="5387"/>
          <w:tab w:val="left" w:pos="8931"/>
        </w:tabs>
        <w:rPr>
          <w:sz w:val="20"/>
          <w:szCs w:val="20"/>
          <w:u w:val="dotted"/>
        </w:rPr>
      </w:pPr>
    </w:p>
    <w:p w14:paraId="3407F874" w14:textId="77777777" w:rsidR="00D23C38" w:rsidRDefault="00D23C38" w:rsidP="00D23C38">
      <w:pPr>
        <w:tabs>
          <w:tab w:val="left" w:pos="1985"/>
          <w:tab w:val="left" w:pos="4820"/>
          <w:tab w:val="left" w:pos="5387"/>
          <w:tab w:val="left" w:pos="8931"/>
        </w:tabs>
        <w:rPr>
          <w:sz w:val="20"/>
          <w:szCs w:val="20"/>
          <w:u w:val="dotted"/>
        </w:rPr>
      </w:pPr>
    </w:p>
    <w:p w14:paraId="30D33FD3" w14:textId="77777777" w:rsidR="00D23C38" w:rsidRDefault="00D23C38" w:rsidP="00D23C38">
      <w:pPr>
        <w:tabs>
          <w:tab w:val="left" w:pos="1985"/>
          <w:tab w:val="left" w:pos="4820"/>
          <w:tab w:val="left" w:pos="5387"/>
          <w:tab w:val="left" w:pos="8931"/>
        </w:tabs>
        <w:rPr>
          <w:sz w:val="20"/>
          <w:szCs w:val="20"/>
          <w:u w:val="dotted"/>
        </w:rPr>
      </w:pPr>
    </w:p>
    <w:p w14:paraId="334458A5" w14:textId="77777777" w:rsidR="00D23C38" w:rsidRDefault="00D23C38" w:rsidP="00D23C38">
      <w:pPr>
        <w:tabs>
          <w:tab w:val="left" w:pos="1985"/>
          <w:tab w:val="left" w:pos="4820"/>
          <w:tab w:val="left" w:pos="5387"/>
          <w:tab w:val="left" w:pos="8931"/>
        </w:tabs>
        <w:rPr>
          <w:sz w:val="20"/>
          <w:szCs w:val="20"/>
          <w:u w:val="dotted"/>
        </w:rPr>
      </w:pPr>
    </w:p>
    <w:p w14:paraId="6009875C" w14:textId="77777777" w:rsidR="00D23C38" w:rsidRDefault="00D23C38" w:rsidP="00D23C38">
      <w:pPr>
        <w:tabs>
          <w:tab w:val="left" w:pos="1985"/>
          <w:tab w:val="left" w:pos="4820"/>
          <w:tab w:val="left" w:pos="5387"/>
          <w:tab w:val="left" w:pos="8931"/>
        </w:tabs>
        <w:rPr>
          <w:sz w:val="20"/>
          <w:szCs w:val="20"/>
          <w:u w:val="dotted"/>
        </w:rPr>
      </w:pPr>
    </w:p>
    <w:p w14:paraId="689AB0F5" w14:textId="77777777" w:rsidR="00D23C38" w:rsidRDefault="00D23C38" w:rsidP="00D23C38">
      <w:pPr>
        <w:tabs>
          <w:tab w:val="left" w:pos="1985"/>
          <w:tab w:val="left" w:pos="4820"/>
          <w:tab w:val="left" w:pos="5387"/>
          <w:tab w:val="left" w:pos="8931"/>
        </w:tabs>
        <w:rPr>
          <w:sz w:val="20"/>
          <w:szCs w:val="20"/>
          <w:u w:val="dotted"/>
        </w:rPr>
      </w:pPr>
    </w:p>
    <w:p w14:paraId="11838D5C" w14:textId="77777777" w:rsidR="00D23C38" w:rsidRDefault="00D23C38" w:rsidP="00D23C38">
      <w:pPr>
        <w:tabs>
          <w:tab w:val="left" w:pos="1985"/>
          <w:tab w:val="left" w:pos="4820"/>
          <w:tab w:val="left" w:pos="5387"/>
          <w:tab w:val="left" w:pos="8931"/>
        </w:tabs>
        <w:rPr>
          <w:sz w:val="20"/>
          <w:szCs w:val="20"/>
          <w:u w:val="dotted"/>
        </w:rPr>
      </w:pPr>
    </w:p>
    <w:p w14:paraId="7ED2BA8A" w14:textId="77777777" w:rsidR="00D23C38" w:rsidRDefault="00D23C38" w:rsidP="00D23C38">
      <w:pPr>
        <w:tabs>
          <w:tab w:val="left" w:pos="1985"/>
          <w:tab w:val="left" w:pos="4820"/>
          <w:tab w:val="left" w:pos="5387"/>
          <w:tab w:val="left" w:pos="9240"/>
        </w:tabs>
        <w:spacing w:before="840"/>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6337D1AE" w14:textId="250F4650" w:rsidR="00D23C38" w:rsidRDefault="00D23C38" w:rsidP="00B31CF4">
      <w:pPr>
        <w:ind w:left="5528"/>
        <w:jc w:val="center"/>
        <w:rPr>
          <w:sz w:val="20"/>
          <w:szCs w:val="20"/>
          <w:vertAlign w:val="superscript"/>
        </w:rPr>
      </w:pPr>
      <w:r>
        <w:rPr>
          <w:sz w:val="20"/>
          <w:szCs w:val="20"/>
          <w:vertAlign w:val="superscript"/>
        </w:rPr>
        <w:t xml:space="preserve">podpis osoby uprawnionej </w:t>
      </w:r>
    </w:p>
    <w:p w14:paraId="6F73E5BC" w14:textId="77777777" w:rsidR="00D23C38" w:rsidRDefault="00D23C38" w:rsidP="00D23C38">
      <w:pPr>
        <w:rPr>
          <w:b/>
          <w:sz w:val="20"/>
          <w:szCs w:val="20"/>
        </w:rPr>
      </w:pPr>
      <w:r>
        <w:rPr>
          <w:b/>
          <w:sz w:val="20"/>
          <w:szCs w:val="20"/>
        </w:rPr>
        <w:br w:type="page"/>
      </w:r>
    </w:p>
    <w:p w14:paraId="13A07668" w14:textId="505200C1" w:rsidR="00771036" w:rsidRPr="00B31CF4" w:rsidRDefault="00771036" w:rsidP="00B31CF4">
      <w:pPr>
        <w:spacing w:line="276" w:lineRule="auto"/>
        <w:rPr>
          <w:b/>
          <w:sz w:val="2"/>
          <w:szCs w:val="2"/>
          <w:u w:val="single"/>
        </w:rPr>
      </w:pPr>
    </w:p>
    <w:p w14:paraId="4C416238" w14:textId="087A2109" w:rsidR="00D23C38" w:rsidRDefault="00D23C38" w:rsidP="0019582E">
      <w:pPr>
        <w:jc w:val="right"/>
        <w:rPr>
          <w:b/>
          <w:sz w:val="20"/>
          <w:szCs w:val="20"/>
        </w:rPr>
      </w:pPr>
      <w:r>
        <w:rPr>
          <w:b/>
          <w:sz w:val="20"/>
          <w:szCs w:val="20"/>
        </w:rPr>
        <w:t xml:space="preserve">Załącznik nr </w:t>
      </w:r>
      <w:r w:rsidR="00B31CF4">
        <w:rPr>
          <w:b/>
          <w:sz w:val="20"/>
          <w:szCs w:val="20"/>
        </w:rPr>
        <w:t>3</w:t>
      </w:r>
    </w:p>
    <w:p w14:paraId="2B74AFAD" w14:textId="77777777" w:rsidR="0062323E" w:rsidRPr="00CF2B3A" w:rsidRDefault="0062323E" w:rsidP="0019582E">
      <w:pPr>
        <w:jc w:val="center"/>
        <w:rPr>
          <w:b/>
          <w:sz w:val="10"/>
          <w:szCs w:val="10"/>
        </w:rPr>
      </w:pPr>
    </w:p>
    <w:p w14:paraId="5D08453A" w14:textId="77777777" w:rsidR="00D23C38" w:rsidRPr="00A940C3" w:rsidRDefault="00D23C38" w:rsidP="0019582E">
      <w:pPr>
        <w:jc w:val="center"/>
        <w:rPr>
          <w:b/>
          <w:sz w:val="20"/>
          <w:szCs w:val="20"/>
        </w:rPr>
      </w:pPr>
      <w:r w:rsidRPr="00A940C3">
        <w:rPr>
          <w:b/>
          <w:sz w:val="20"/>
          <w:szCs w:val="20"/>
        </w:rPr>
        <w:t>U M O W A (PROJEKT</w:t>
      </w:r>
      <w:r>
        <w:rPr>
          <w:b/>
          <w:sz w:val="20"/>
          <w:szCs w:val="20"/>
        </w:rPr>
        <w:t>OWANE POSTANOWIENIA UMOWY</w:t>
      </w:r>
      <w:r w:rsidRPr="00A940C3">
        <w:rPr>
          <w:b/>
          <w:sz w:val="20"/>
          <w:szCs w:val="20"/>
        </w:rPr>
        <w:t>)</w:t>
      </w:r>
    </w:p>
    <w:p w14:paraId="21549FA8" w14:textId="5E338B5D" w:rsidR="00D23C38" w:rsidRDefault="00D23C38" w:rsidP="0019582E">
      <w:pPr>
        <w:jc w:val="center"/>
        <w:rPr>
          <w:b/>
          <w:sz w:val="20"/>
          <w:szCs w:val="20"/>
        </w:rPr>
      </w:pPr>
      <w:r>
        <w:rPr>
          <w:b/>
          <w:sz w:val="20"/>
          <w:szCs w:val="20"/>
        </w:rPr>
        <w:t>Nr ___/Zp/202</w:t>
      </w:r>
      <w:r w:rsidR="00B31CF4">
        <w:rPr>
          <w:b/>
          <w:sz w:val="20"/>
          <w:szCs w:val="20"/>
        </w:rPr>
        <w:t>3</w:t>
      </w:r>
    </w:p>
    <w:p w14:paraId="0D2F9519" w14:textId="77777777" w:rsidR="0062323E" w:rsidRPr="00A940C3" w:rsidRDefault="0062323E" w:rsidP="0019582E">
      <w:pPr>
        <w:rPr>
          <w:b/>
          <w:sz w:val="10"/>
          <w:szCs w:val="10"/>
        </w:rPr>
      </w:pPr>
    </w:p>
    <w:p w14:paraId="2894F94A" w14:textId="2A310CBE" w:rsidR="00D23C38" w:rsidRPr="00A940C3" w:rsidRDefault="00D23C38" w:rsidP="0019582E">
      <w:pPr>
        <w:ind w:firstLine="360"/>
        <w:jc w:val="both"/>
        <w:rPr>
          <w:sz w:val="20"/>
          <w:szCs w:val="20"/>
        </w:rPr>
      </w:pPr>
      <w:r w:rsidRPr="00A940C3">
        <w:rPr>
          <w:sz w:val="20"/>
          <w:szCs w:val="20"/>
        </w:rPr>
        <w:t>W dn</w:t>
      </w:r>
      <w:r>
        <w:rPr>
          <w:sz w:val="20"/>
          <w:szCs w:val="20"/>
        </w:rPr>
        <w:t>iu ___/___/202</w:t>
      </w:r>
      <w:r w:rsidR="00B31CF4">
        <w:rPr>
          <w:sz w:val="20"/>
          <w:szCs w:val="20"/>
        </w:rPr>
        <w:t>3</w:t>
      </w:r>
      <w:r w:rsidRPr="00A940C3">
        <w:rPr>
          <w:sz w:val="20"/>
          <w:szCs w:val="20"/>
        </w:rPr>
        <w:t xml:space="preserve"> r. pomiędzy </w:t>
      </w:r>
      <w:r w:rsidRPr="00A940C3">
        <w:rPr>
          <w:b/>
          <w:sz w:val="20"/>
          <w:szCs w:val="20"/>
        </w:rPr>
        <w:t>Samodzielnym Publicznym Zespołem Zakładów Opieki Zdrowotnej w</w:t>
      </w:r>
      <w:r w:rsidRPr="00A940C3">
        <w:rPr>
          <w:sz w:val="20"/>
          <w:szCs w:val="20"/>
        </w:rPr>
        <w:t> </w:t>
      </w:r>
      <w:r w:rsidRPr="00A940C3">
        <w:rPr>
          <w:b/>
          <w:sz w:val="20"/>
          <w:szCs w:val="20"/>
        </w:rPr>
        <w:t>Nisku</w:t>
      </w:r>
      <w:r w:rsidRPr="00A940C3">
        <w:rPr>
          <w:sz w:val="20"/>
          <w:szCs w:val="20"/>
        </w:rPr>
        <w:t xml:space="preserve"> z siedzibą przy ul. Kościuszki 1, 37-400 Nisko, reprezentowanym przez:</w:t>
      </w:r>
    </w:p>
    <w:p w14:paraId="762C675E" w14:textId="77777777" w:rsidR="00D23C38" w:rsidRPr="002C79DA" w:rsidRDefault="00D23C38" w:rsidP="0019582E">
      <w:pPr>
        <w:numPr>
          <w:ilvl w:val="0"/>
          <w:numId w:val="2"/>
        </w:numPr>
        <w:ind w:left="360" w:hanging="360"/>
        <w:jc w:val="both"/>
        <w:rPr>
          <w:sz w:val="20"/>
          <w:szCs w:val="20"/>
        </w:rPr>
      </w:pPr>
      <w:r w:rsidRPr="002C79DA">
        <w:rPr>
          <w:bCs/>
          <w:sz w:val="20"/>
          <w:szCs w:val="20"/>
        </w:rPr>
        <w:t>_____________________________________________</w:t>
      </w:r>
    </w:p>
    <w:p w14:paraId="20867909" w14:textId="31269F67" w:rsidR="00D23C38" w:rsidRPr="00A940C3" w:rsidRDefault="00D23C38" w:rsidP="0019582E">
      <w:pPr>
        <w:ind w:firstLine="360"/>
        <w:jc w:val="both"/>
        <w:rPr>
          <w:bCs/>
          <w:sz w:val="20"/>
          <w:szCs w:val="20"/>
        </w:rPr>
      </w:pPr>
      <w:r w:rsidRPr="00A940C3">
        <w:rPr>
          <w:sz w:val="20"/>
          <w:szCs w:val="20"/>
        </w:rPr>
        <w:t>Zarejestrowanym w Sądzie Rejonowym w Rzeszowie, XII Wydział Gospodarczy KRS, pod numerem: 0000028548, NIP: 865-20-74-945, REGON 000306680, zwanym dalej „</w:t>
      </w:r>
      <w:r w:rsidR="000C5F01">
        <w:rPr>
          <w:sz w:val="20"/>
          <w:szCs w:val="20"/>
        </w:rPr>
        <w:t>Zamawiającym</w:t>
      </w:r>
      <w:r w:rsidRPr="00A940C3">
        <w:rPr>
          <w:sz w:val="20"/>
          <w:szCs w:val="20"/>
        </w:rPr>
        <w:t>” a:</w:t>
      </w:r>
    </w:p>
    <w:p w14:paraId="61DE19B8" w14:textId="77777777" w:rsidR="00D23C38" w:rsidRPr="00A940C3" w:rsidRDefault="00D23C38" w:rsidP="0019582E">
      <w:pPr>
        <w:jc w:val="both"/>
        <w:rPr>
          <w:sz w:val="20"/>
          <w:szCs w:val="20"/>
        </w:rPr>
      </w:pPr>
      <w:r w:rsidRPr="00A940C3">
        <w:rPr>
          <w:sz w:val="20"/>
          <w:szCs w:val="20"/>
        </w:rPr>
        <w:t>_____________________________________________________________________________</w:t>
      </w:r>
    </w:p>
    <w:p w14:paraId="208DA4AD" w14:textId="77777777" w:rsidR="00D23C38" w:rsidRPr="00A940C3" w:rsidRDefault="00D23C38" w:rsidP="0019582E">
      <w:pPr>
        <w:jc w:val="both"/>
        <w:rPr>
          <w:sz w:val="20"/>
          <w:szCs w:val="20"/>
        </w:rPr>
      </w:pPr>
      <w:r w:rsidRPr="00A940C3">
        <w:rPr>
          <w:sz w:val="20"/>
          <w:szCs w:val="20"/>
        </w:rPr>
        <w:t>reprezentowanym przez:</w:t>
      </w:r>
    </w:p>
    <w:p w14:paraId="74F34BD9" w14:textId="77777777" w:rsidR="00D23C38" w:rsidRPr="002C79DA" w:rsidRDefault="00D23C38" w:rsidP="00E217FA">
      <w:pPr>
        <w:numPr>
          <w:ilvl w:val="0"/>
          <w:numId w:val="19"/>
        </w:numPr>
        <w:jc w:val="both"/>
        <w:rPr>
          <w:bCs/>
          <w:sz w:val="20"/>
          <w:szCs w:val="20"/>
        </w:rPr>
      </w:pPr>
      <w:r w:rsidRPr="002C79DA">
        <w:rPr>
          <w:bCs/>
          <w:sz w:val="20"/>
          <w:szCs w:val="20"/>
        </w:rPr>
        <w:t>_____________________________________________</w:t>
      </w:r>
    </w:p>
    <w:p w14:paraId="34B1BD38" w14:textId="5A52A8C0" w:rsidR="00D23C38" w:rsidRPr="00A940C3" w:rsidRDefault="00D23C38" w:rsidP="0019582E">
      <w:pPr>
        <w:jc w:val="both"/>
        <w:rPr>
          <w:sz w:val="20"/>
          <w:szCs w:val="20"/>
        </w:rPr>
      </w:pPr>
      <w:r w:rsidRPr="00A940C3">
        <w:rPr>
          <w:sz w:val="20"/>
          <w:szCs w:val="20"/>
        </w:rPr>
        <w:t xml:space="preserve">Zarejestrowanym w Sądzie Rejonowym w _____________, ____ Wydział Gospodarczy KRS, pod numerem _________ NIP: _________, posiadającym </w:t>
      </w:r>
      <w:r>
        <w:rPr>
          <w:sz w:val="20"/>
          <w:szCs w:val="20"/>
        </w:rPr>
        <w:t>k</w:t>
      </w:r>
      <w:r w:rsidRPr="00A940C3">
        <w:rPr>
          <w:sz w:val="20"/>
          <w:szCs w:val="20"/>
        </w:rPr>
        <w:t xml:space="preserve">apitał </w:t>
      </w:r>
      <w:r>
        <w:rPr>
          <w:sz w:val="20"/>
          <w:szCs w:val="20"/>
        </w:rPr>
        <w:t>z</w:t>
      </w:r>
      <w:r w:rsidRPr="00A940C3">
        <w:rPr>
          <w:sz w:val="20"/>
          <w:szCs w:val="20"/>
        </w:rPr>
        <w:t>akładowy: ________ zł. wpłacony w całości</w:t>
      </w:r>
      <w:r>
        <w:rPr>
          <w:sz w:val="20"/>
          <w:szCs w:val="20"/>
        </w:rPr>
        <w:t>, zwanym dalej „</w:t>
      </w:r>
      <w:r w:rsidR="000C5F01">
        <w:rPr>
          <w:sz w:val="20"/>
          <w:szCs w:val="20"/>
        </w:rPr>
        <w:t>Wykonawcą</w:t>
      </w:r>
      <w:r w:rsidRPr="00A940C3">
        <w:rPr>
          <w:sz w:val="20"/>
          <w:szCs w:val="20"/>
        </w:rPr>
        <w:t>”</w:t>
      </w:r>
    </w:p>
    <w:p w14:paraId="475CAA18" w14:textId="77777777" w:rsidR="0062323E" w:rsidRPr="00154365" w:rsidRDefault="0062323E" w:rsidP="0019582E">
      <w:pPr>
        <w:jc w:val="both"/>
        <w:rPr>
          <w:sz w:val="10"/>
          <w:szCs w:val="10"/>
        </w:rPr>
      </w:pPr>
    </w:p>
    <w:p w14:paraId="2FD178E4" w14:textId="21D3C8AB" w:rsidR="00D23C38" w:rsidRDefault="00D23C38" w:rsidP="0019582E">
      <w:pPr>
        <w:ind w:firstLine="425"/>
        <w:jc w:val="both"/>
        <w:rPr>
          <w:sz w:val="20"/>
          <w:szCs w:val="20"/>
        </w:rPr>
      </w:pPr>
      <w:r w:rsidRPr="00595A7B">
        <w:rPr>
          <w:sz w:val="20"/>
          <w:szCs w:val="20"/>
        </w:rPr>
        <w:t>Zgodnie z wynikami postępowania o udzielenie zamówienia przeprowadzonego w trybie z</w:t>
      </w:r>
      <w:r>
        <w:rPr>
          <w:sz w:val="20"/>
          <w:szCs w:val="20"/>
        </w:rPr>
        <w:t xml:space="preserve">apytania ofertowego z dnia </w:t>
      </w:r>
      <w:r w:rsidR="00B31CF4">
        <w:rPr>
          <w:sz w:val="20"/>
          <w:szCs w:val="20"/>
        </w:rPr>
        <w:t>11</w:t>
      </w:r>
      <w:r>
        <w:rPr>
          <w:sz w:val="20"/>
          <w:szCs w:val="20"/>
        </w:rPr>
        <w:t>/</w:t>
      </w:r>
      <w:r w:rsidR="00B02CF4">
        <w:rPr>
          <w:sz w:val="20"/>
          <w:szCs w:val="20"/>
        </w:rPr>
        <w:t>10</w:t>
      </w:r>
      <w:r>
        <w:rPr>
          <w:sz w:val="20"/>
          <w:szCs w:val="20"/>
        </w:rPr>
        <w:t>/202</w:t>
      </w:r>
      <w:r w:rsidR="00B31CF4">
        <w:rPr>
          <w:sz w:val="20"/>
          <w:szCs w:val="20"/>
        </w:rPr>
        <w:t>3</w:t>
      </w:r>
      <w:r>
        <w:rPr>
          <w:sz w:val="20"/>
          <w:szCs w:val="20"/>
        </w:rPr>
        <w:t xml:space="preserve"> r. na podstawie art. 2</w:t>
      </w:r>
      <w:r w:rsidRPr="00595A7B">
        <w:rPr>
          <w:sz w:val="20"/>
          <w:szCs w:val="20"/>
        </w:rPr>
        <w:t xml:space="preserve"> </w:t>
      </w:r>
      <w:r>
        <w:rPr>
          <w:sz w:val="20"/>
          <w:szCs w:val="20"/>
        </w:rPr>
        <w:t>ust. 1 pkt. 1</w:t>
      </w:r>
      <w:r w:rsidRPr="00595A7B">
        <w:rPr>
          <w:sz w:val="20"/>
          <w:szCs w:val="20"/>
        </w:rPr>
        <w:t xml:space="preserve"> ustawy z dnia</w:t>
      </w:r>
      <w:r>
        <w:rPr>
          <w:sz w:val="20"/>
          <w:szCs w:val="20"/>
        </w:rPr>
        <w:t xml:space="preserve"> 11</w:t>
      </w:r>
      <w:r w:rsidRPr="00595A7B">
        <w:rPr>
          <w:sz w:val="20"/>
          <w:szCs w:val="20"/>
        </w:rPr>
        <w:t xml:space="preserve"> </w:t>
      </w:r>
      <w:r>
        <w:rPr>
          <w:sz w:val="20"/>
          <w:szCs w:val="20"/>
        </w:rPr>
        <w:t>września 2019</w:t>
      </w:r>
      <w:r w:rsidRPr="00595A7B">
        <w:rPr>
          <w:sz w:val="20"/>
          <w:szCs w:val="20"/>
        </w:rPr>
        <w:t xml:space="preserve"> r. Prawo zamówień publicznych </w:t>
      </w:r>
      <w:r w:rsidR="00B31CF4" w:rsidRPr="00B31CF4">
        <w:rPr>
          <w:sz w:val="20"/>
          <w:szCs w:val="20"/>
        </w:rPr>
        <w:t xml:space="preserve">(Dz.U. z 2023r. poz.1605), </w:t>
      </w:r>
      <w:r w:rsidRPr="00595A7B">
        <w:rPr>
          <w:sz w:val="20"/>
          <w:szCs w:val="20"/>
        </w:rPr>
        <w:t>zatwierdzonymi przez</w:t>
      </w:r>
      <w:r>
        <w:rPr>
          <w:sz w:val="20"/>
          <w:szCs w:val="20"/>
        </w:rPr>
        <w:t xml:space="preserve"> </w:t>
      </w:r>
      <w:r w:rsidRPr="00595A7B">
        <w:rPr>
          <w:sz w:val="20"/>
          <w:szCs w:val="20"/>
        </w:rPr>
        <w:t>Dyrektora SPZZO</w:t>
      </w:r>
      <w:r>
        <w:rPr>
          <w:sz w:val="20"/>
          <w:szCs w:val="20"/>
        </w:rPr>
        <w:t xml:space="preserve">Z Nisko zawarta zostaje umowa o </w:t>
      </w:r>
      <w:r w:rsidRPr="00595A7B">
        <w:rPr>
          <w:sz w:val="20"/>
          <w:szCs w:val="20"/>
        </w:rPr>
        <w:t>treści następującej:</w:t>
      </w:r>
    </w:p>
    <w:p w14:paraId="59EC1DAF" w14:textId="77777777" w:rsidR="00471956" w:rsidRPr="00F43B05" w:rsidRDefault="00471956" w:rsidP="00471956">
      <w:pPr>
        <w:spacing w:line="264" w:lineRule="auto"/>
        <w:jc w:val="center"/>
        <w:rPr>
          <w:b/>
          <w:sz w:val="20"/>
          <w:szCs w:val="20"/>
        </w:rPr>
      </w:pPr>
      <w:r w:rsidRPr="00F43B05">
        <w:rPr>
          <w:b/>
          <w:sz w:val="20"/>
          <w:szCs w:val="20"/>
        </w:rPr>
        <w:fldChar w:fldCharType="begin"/>
      </w:r>
      <w:r w:rsidRPr="00F43B05">
        <w:rPr>
          <w:b/>
          <w:sz w:val="20"/>
          <w:szCs w:val="20"/>
        </w:rPr>
        <w:instrText>SYMBOL 167 \f "Times New Roman CE"</w:instrText>
      </w:r>
      <w:r w:rsidRPr="00F43B05">
        <w:rPr>
          <w:b/>
          <w:sz w:val="20"/>
          <w:szCs w:val="20"/>
        </w:rPr>
        <w:fldChar w:fldCharType="end"/>
      </w:r>
      <w:r w:rsidRPr="00F43B05">
        <w:rPr>
          <w:b/>
          <w:sz w:val="20"/>
          <w:szCs w:val="20"/>
        </w:rPr>
        <w:t>1.</w:t>
      </w:r>
    </w:p>
    <w:p w14:paraId="523BB165" w14:textId="77777777" w:rsidR="00471956" w:rsidRPr="00F43B05" w:rsidRDefault="00471956" w:rsidP="00471956">
      <w:pPr>
        <w:spacing w:line="264" w:lineRule="auto"/>
        <w:jc w:val="center"/>
        <w:rPr>
          <w:b/>
          <w:sz w:val="20"/>
          <w:szCs w:val="20"/>
        </w:rPr>
      </w:pPr>
      <w:r w:rsidRPr="00F43B05">
        <w:rPr>
          <w:b/>
          <w:sz w:val="20"/>
          <w:szCs w:val="20"/>
        </w:rPr>
        <w:t>PRZEDMIOT UMOWY</w:t>
      </w:r>
    </w:p>
    <w:p w14:paraId="5711476E" w14:textId="7C5D68F1" w:rsidR="00471956" w:rsidRPr="00F43B05" w:rsidRDefault="00992D5A" w:rsidP="00471956">
      <w:pPr>
        <w:numPr>
          <w:ilvl w:val="0"/>
          <w:numId w:val="55"/>
        </w:numPr>
        <w:tabs>
          <w:tab w:val="num" w:pos="360"/>
        </w:tabs>
        <w:spacing w:line="264" w:lineRule="auto"/>
        <w:ind w:left="357" w:hanging="357"/>
        <w:jc w:val="both"/>
        <w:rPr>
          <w:sz w:val="20"/>
          <w:szCs w:val="20"/>
        </w:rPr>
      </w:pPr>
      <w:r>
        <w:rPr>
          <w:sz w:val="20"/>
          <w:szCs w:val="20"/>
        </w:rPr>
        <w:t>Wykonawca</w:t>
      </w:r>
      <w:r w:rsidR="00471956" w:rsidRPr="00F43B05">
        <w:rPr>
          <w:sz w:val="20"/>
          <w:szCs w:val="20"/>
        </w:rPr>
        <w:t xml:space="preserve"> wyraża zgodę na prowadzenie bezgotówkowej sprzedaży paliw płynnych i innych towarów oraz mycie nadwozi, dla kierowców pojazdów samochodowych należących do Samodzielnego Publicznego Zespołu Zakładów Opieki Zdrowotnej w Nisku oraz oświadcza, że wszystkie produkty spełniają wymagania obowiązujących norm.</w:t>
      </w:r>
    </w:p>
    <w:p w14:paraId="4CEE3BB3" w14:textId="5CBC7937" w:rsidR="00471956" w:rsidRPr="00F43B05" w:rsidRDefault="00471956" w:rsidP="00471956">
      <w:pPr>
        <w:numPr>
          <w:ilvl w:val="0"/>
          <w:numId w:val="55"/>
        </w:numPr>
        <w:tabs>
          <w:tab w:val="num" w:pos="360"/>
        </w:tabs>
        <w:spacing w:line="264" w:lineRule="auto"/>
        <w:ind w:left="357" w:hanging="357"/>
        <w:jc w:val="both"/>
        <w:rPr>
          <w:sz w:val="20"/>
          <w:szCs w:val="20"/>
        </w:rPr>
      </w:pPr>
      <w:r w:rsidRPr="00F43B05">
        <w:rPr>
          <w:sz w:val="20"/>
          <w:szCs w:val="20"/>
        </w:rPr>
        <w:t xml:space="preserve">Wykaz marek i numerów pojazdów podlegających bezgotówkowemu tankowaniu i myciu, a także nazwisk uprawnionych do tankowania kierowców sporządzony przez </w:t>
      </w:r>
      <w:r w:rsidR="00B31CF4">
        <w:rPr>
          <w:sz w:val="20"/>
          <w:szCs w:val="20"/>
        </w:rPr>
        <w:t xml:space="preserve">Zamawiającego </w:t>
      </w:r>
      <w:r w:rsidRPr="00F43B05">
        <w:rPr>
          <w:sz w:val="20"/>
          <w:szCs w:val="20"/>
        </w:rPr>
        <w:t>stanowi załącznik do niniejszej umowy.</w:t>
      </w:r>
    </w:p>
    <w:p w14:paraId="6A751BB7" w14:textId="77777777" w:rsidR="00471956" w:rsidRPr="00F43B05" w:rsidRDefault="00471956" w:rsidP="00471956">
      <w:pPr>
        <w:numPr>
          <w:ilvl w:val="0"/>
          <w:numId w:val="55"/>
        </w:numPr>
        <w:tabs>
          <w:tab w:val="num" w:pos="360"/>
        </w:tabs>
        <w:spacing w:line="264" w:lineRule="auto"/>
        <w:ind w:left="357" w:hanging="357"/>
        <w:jc w:val="both"/>
        <w:rPr>
          <w:sz w:val="20"/>
          <w:szCs w:val="20"/>
        </w:rPr>
      </w:pPr>
      <w:r w:rsidRPr="00F43B05">
        <w:rPr>
          <w:sz w:val="20"/>
          <w:szCs w:val="20"/>
        </w:rPr>
        <w:t>Sprzedaż bezgotówkowa, o której mowa w ust. 1 dokonywana będzie w Stacji Paliw</w:t>
      </w:r>
      <w:r w:rsidRPr="00F43B05">
        <w:t xml:space="preserve"> </w:t>
      </w:r>
      <w:r w:rsidRPr="00F43B05">
        <w:rPr>
          <w:sz w:val="20"/>
          <w:szCs w:val="20"/>
        </w:rPr>
        <w:t>___________________________________________, na podstawie dowodu wydania „</w:t>
      </w:r>
      <w:proofErr w:type="spellStart"/>
      <w:r w:rsidRPr="00F43B05">
        <w:rPr>
          <w:sz w:val="20"/>
          <w:szCs w:val="20"/>
        </w:rPr>
        <w:t>wz</w:t>
      </w:r>
      <w:proofErr w:type="spellEnd"/>
      <w:r w:rsidRPr="00F43B05">
        <w:rPr>
          <w:sz w:val="20"/>
          <w:szCs w:val="20"/>
        </w:rPr>
        <w:t>”.</w:t>
      </w:r>
    </w:p>
    <w:p w14:paraId="29B52595" w14:textId="2A3A333D" w:rsidR="00471956" w:rsidRPr="00F43B05" w:rsidRDefault="00471956" w:rsidP="00471956">
      <w:pPr>
        <w:numPr>
          <w:ilvl w:val="0"/>
          <w:numId w:val="55"/>
        </w:numPr>
        <w:tabs>
          <w:tab w:val="num" w:pos="360"/>
        </w:tabs>
        <w:spacing w:line="264" w:lineRule="auto"/>
        <w:ind w:left="357" w:hanging="357"/>
        <w:jc w:val="both"/>
        <w:rPr>
          <w:sz w:val="20"/>
          <w:szCs w:val="20"/>
        </w:rPr>
      </w:pPr>
      <w:r w:rsidRPr="00F43B05">
        <w:rPr>
          <w:sz w:val="20"/>
          <w:szCs w:val="20"/>
        </w:rPr>
        <w:t xml:space="preserve">Wydanie paliwa zostanie każdorazowo odnotowane przez </w:t>
      </w:r>
      <w:r w:rsidR="00172DB0">
        <w:rPr>
          <w:sz w:val="20"/>
          <w:szCs w:val="20"/>
        </w:rPr>
        <w:t>Wykonawcę</w:t>
      </w:r>
      <w:r w:rsidRPr="00F43B05">
        <w:rPr>
          <w:sz w:val="20"/>
          <w:szCs w:val="20"/>
        </w:rPr>
        <w:t xml:space="preserve"> w karcie drogowej kierowcy.</w:t>
      </w:r>
    </w:p>
    <w:p w14:paraId="256F8066" w14:textId="24E88DEA" w:rsidR="00471956" w:rsidRDefault="00471956" w:rsidP="00471956">
      <w:pPr>
        <w:numPr>
          <w:ilvl w:val="0"/>
          <w:numId w:val="55"/>
        </w:numPr>
        <w:tabs>
          <w:tab w:val="num" w:pos="360"/>
        </w:tabs>
        <w:spacing w:line="264" w:lineRule="auto"/>
        <w:ind w:left="357" w:hanging="357"/>
        <w:jc w:val="both"/>
        <w:rPr>
          <w:sz w:val="20"/>
          <w:szCs w:val="20"/>
        </w:rPr>
      </w:pPr>
      <w:r w:rsidRPr="00F43B05">
        <w:rPr>
          <w:sz w:val="20"/>
          <w:szCs w:val="20"/>
        </w:rPr>
        <w:t>Dowody wydania „</w:t>
      </w:r>
      <w:proofErr w:type="spellStart"/>
      <w:r w:rsidRPr="00F43B05">
        <w:rPr>
          <w:sz w:val="20"/>
          <w:szCs w:val="20"/>
        </w:rPr>
        <w:t>wz</w:t>
      </w:r>
      <w:proofErr w:type="spellEnd"/>
      <w:r w:rsidRPr="00F43B05">
        <w:rPr>
          <w:sz w:val="20"/>
          <w:szCs w:val="20"/>
        </w:rPr>
        <w:t>” sporządzone będą w dwóch egzemplarzach, z których: 1-egz. (oryginał) przesyłany</w:t>
      </w:r>
      <w:r>
        <w:rPr>
          <w:sz w:val="20"/>
          <w:szCs w:val="20"/>
        </w:rPr>
        <w:t xml:space="preserve"> </w:t>
      </w:r>
      <w:r w:rsidRPr="00F43B05">
        <w:rPr>
          <w:sz w:val="20"/>
          <w:szCs w:val="20"/>
        </w:rPr>
        <w:t xml:space="preserve">(przekazywany) będzie </w:t>
      </w:r>
      <w:r w:rsidR="00B31CF4">
        <w:rPr>
          <w:sz w:val="20"/>
          <w:szCs w:val="20"/>
        </w:rPr>
        <w:t>Zamawiającemu</w:t>
      </w:r>
      <w:r w:rsidRPr="00F43B05">
        <w:rPr>
          <w:sz w:val="20"/>
          <w:szCs w:val="20"/>
        </w:rPr>
        <w:t xml:space="preserve"> jako załącznik do faktury VAT, 1 egz. pozostanie z aktach Stacji Paliw.</w:t>
      </w:r>
    </w:p>
    <w:p w14:paraId="4F2D3341" w14:textId="77777777" w:rsidR="00115088" w:rsidRDefault="00992D5A" w:rsidP="00115088">
      <w:pPr>
        <w:numPr>
          <w:ilvl w:val="0"/>
          <w:numId w:val="55"/>
        </w:numPr>
        <w:tabs>
          <w:tab w:val="num" w:pos="360"/>
        </w:tabs>
        <w:spacing w:line="264" w:lineRule="auto"/>
        <w:ind w:left="357" w:hanging="357"/>
        <w:jc w:val="both"/>
        <w:rPr>
          <w:sz w:val="20"/>
          <w:szCs w:val="20"/>
        </w:rPr>
      </w:pPr>
      <w:r w:rsidRPr="00992D5A">
        <w:rPr>
          <w:sz w:val="20"/>
          <w:szCs w:val="20"/>
        </w:rPr>
        <w:t xml:space="preserve">Wykonawca może żądać i otrzyma zapłatę tylko za faktyczną ilość pobranego na stacji paliwa. Zamawiający dopuszcza możliwość niewykorzystania maksymalnej wartości przedmiotu umowy określonej w </w:t>
      </w:r>
      <w:r>
        <w:rPr>
          <w:sz w:val="20"/>
          <w:szCs w:val="20"/>
        </w:rPr>
        <w:t>zapytaniu ofertowym</w:t>
      </w:r>
      <w:r w:rsidRPr="00992D5A">
        <w:rPr>
          <w:sz w:val="20"/>
          <w:szCs w:val="20"/>
        </w:rPr>
        <w:t>.</w:t>
      </w:r>
    </w:p>
    <w:p w14:paraId="0760D4FA" w14:textId="5AEEC601" w:rsidR="00115088" w:rsidRPr="00115088" w:rsidRDefault="00115088" w:rsidP="00115088">
      <w:pPr>
        <w:numPr>
          <w:ilvl w:val="0"/>
          <w:numId w:val="55"/>
        </w:numPr>
        <w:tabs>
          <w:tab w:val="num" w:pos="360"/>
        </w:tabs>
        <w:spacing w:line="264" w:lineRule="auto"/>
        <w:ind w:left="357" w:hanging="357"/>
        <w:jc w:val="both"/>
        <w:rPr>
          <w:sz w:val="20"/>
          <w:szCs w:val="20"/>
        </w:rPr>
      </w:pPr>
      <w:r w:rsidRPr="00115088">
        <w:rPr>
          <w:sz w:val="20"/>
          <w:szCs w:val="20"/>
        </w:rPr>
        <w:t xml:space="preserve">Tankowanie pojazdów Zamawiającego będzie odbywać się na stacji wskazanej przez Wykonawcę, która winna być czynna przez wszystkie dni tygodnia oraz być oddalona od siedziby Zamawiającego w promieniu nie większym niż </w:t>
      </w:r>
      <w:r>
        <w:rPr>
          <w:sz w:val="20"/>
          <w:szCs w:val="20"/>
        </w:rPr>
        <w:t>5</w:t>
      </w:r>
      <w:r w:rsidRPr="00115088">
        <w:rPr>
          <w:sz w:val="20"/>
          <w:szCs w:val="20"/>
        </w:rPr>
        <w:t xml:space="preserve"> km.</w:t>
      </w:r>
    </w:p>
    <w:p w14:paraId="419D9688" w14:textId="77777777" w:rsidR="00471956" w:rsidRPr="0073349A" w:rsidRDefault="00471956" w:rsidP="00471956">
      <w:pPr>
        <w:spacing w:line="264" w:lineRule="auto"/>
        <w:rPr>
          <w:b/>
          <w:sz w:val="6"/>
          <w:szCs w:val="6"/>
        </w:rPr>
      </w:pPr>
    </w:p>
    <w:p w14:paraId="55A4B233" w14:textId="77777777" w:rsidR="00471956" w:rsidRPr="00F43B05" w:rsidRDefault="00471956" w:rsidP="00471956">
      <w:pPr>
        <w:spacing w:line="264" w:lineRule="auto"/>
        <w:jc w:val="center"/>
        <w:rPr>
          <w:b/>
          <w:sz w:val="20"/>
          <w:szCs w:val="20"/>
        </w:rPr>
      </w:pPr>
      <w:r w:rsidRPr="00F43B05">
        <w:rPr>
          <w:b/>
          <w:sz w:val="20"/>
          <w:szCs w:val="20"/>
        </w:rPr>
        <w:fldChar w:fldCharType="begin"/>
      </w:r>
      <w:r w:rsidRPr="00F43B05">
        <w:rPr>
          <w:b/>
          <w:sz w:val="20"/>
          <w:szCs w:val="20"/>
        </w:rPr>
        <w:instrText>SYMBOL 167 \f "Times New Roman CE"</w:instrText>
      </w:r>
      <w:r w:rsidRPr="00F43B05">
        <w:rPr>
          <w:b/>
          <w:sz w:val="20"/>
          <w:szCs w:val="20"/>
        </w:rPr>
        <w:fldChar w:fldCharType="end"/>
      </w:r>
      <w:r w:rsidRPr="00F43B05">
        <w:rPr>
          <w:b/>
          <w:sz w:val="20"/>
          <w:szCs w:val="20"/>
        </w:rPr>
        <w:t>2.</w:t>
      </w:r>
    </w:p>
    <w:p w14:paraId="2A5543B8" w14:textId="77777777" w:rsidR="00471956" w:rsidRPr="00F43B05" w:rsidRDefault="00471956" w:rsidP="00471956">
      <w:pPr>
        <w:spacing w:line="264" w:lineRule="auto"/>
        <w:jc w:val="center"/>
        <w:rPr>
          <w:b/>
          <w:sz w:val="20"/>
          <w:szCs w:val="20"/>
        </w:rPr>
      </w:pPr>
      <w:r w:rsidRPr="00F43B05">
        <w:rPr>
          <w:b/>
          <w:sz w:val="20"/>
          <w:szCs w:val="20"/>
        </w:rPr>
        <w:t>WARUNKI PŁATNOŚCI</w:t>
      </w:r>
    </w:p>
    <w:p w14:paraId="2413A09E" w14:textId="140D2B3D" w:rsidR="00471956" w:rsidRPr="001302F7" w:rsidRDefault="00172DB0" w:rsidP="00471956">
      <w:pPr>
        <w:numPr>
          <w:ilvl w:val="0"/>
          <w:numId w:val="58"/>
        </w:numPr>
        <w:tabs>
          <w:tab w:val="clear" w:pos="720"/>
          <w:tab w:val="num" w:pos="330"/>
          <w:tab w:val="num" w:pos="1004"/>
        </w:tabs>
        <w:spacing w:line="264" w:lineRule="auto"/>
        <w:ind w:left="329" w:hanging="329"/>
        <w:jc w:val="both"/>
        <w:rPr>
          <w:b/>
          <w:sz w:val="20"/>
          <w:szCs w:val="20"/>
        </w:rPr>
      </w:pPr>
      <w:r>
        <w:rPr>
          <w:sz w:val="20"/>
          <w:szCs w:val="20"/>
        </w:rPr>
        <w:t>Wykonawca</w:t>
      </w:r>
      <w:r w:rsidR="00471956" w:rsidRPr="00F43B05">
        <w:rPr>
          <w:sz w:val="20"/>
          <w:szCs w:val="20"/>
        </w:rPr>
        <w:t xml:space="preserve"> sporządzać będzie i przesyłać (przekazywać) w ciągu miesiąca na adres </w:t>
      </w:r>
      <w:r w:rsidR="00B31CF4">
        <w:rPr>
          <w:sz w:val="20"/>
          <w:szCs w:val="20"/>
        </w:rPr>
        <w:t>Zamawiającego</w:t>
      </w:r>
      <w:r w:rsidR="00471956" w:rsidRPr="00F43B05">
        <w:rPr>
          <w:sz w:val="20"/>
          <w:szCs w:val="20"/>
        </w:rPr>
        <w:t xml:space="preserve"> zbiorcze faktury VAT za okresy __ -dniowe, liczone w cenach detalicznych obowiązujących w dniu odbioru produktu w stacji paliw pomniejszonych o rabat określony w ofercie - załączając do nich dowody wydania „</w:t>
      </w:r>
      <w:proofErr w:type="spellStart"/>
      <w:r w:rsidR="00471956" w:rsidRPr="00F43B05">
        <w:rPr>
          <w:sz w:val="20"/>
          <w:szCs w:val="20"/>
        </w:rPr>
        <w:t>wz</w:t>
      </w:r>
      <w:proofErr w:type="spellEnd"/>
      <w:r w:rsidR="00471956" w:rsidRPr="00F43B05">
        <w:rPr>
          <w:sz w:val="20"/>
          <w:szCs w:val="20"/>
        </w:rPr>
        <w:t>” </w:t>
      </w:r>
      <w:r w:rsidR="00471956">
        <w:rPr>
          <w:sz w:val="20"/>
          <w:szCs w:val="20"/>
        </w:rPr>
        <w:t>z </w:t>
      </w:r>
      <w:r w:rsidR="00471956" w:rsidRPr="00F43B05">
        <w:rPr>
          <w:sz w:val="20"/>
          <w:szCs w:val="20"/>
        </w:rPr>
        <w:t>informacjami na temat daty i godziny zakupu, rodzaju i ilości pobranego paliwa oraz numer rejestracyjny pojazdu i nazwisko kierowcy.</w:t>
      </w:r>
    </w:p>
    <w:p w14:paraId="20059EC6" w14:textId="40D8A587" w:rsidR="00471956" w:rsidRPr="00D44896" w:rsidRDefault="00B31CF4" w:rsidP="0073349A">
      <w:pPr>
        <w:numPr>
          <w:ilvl w:val="0"/>
          <w:numId w:val="58"/>
        </w:numPr>
        <w:tabs>
          <w:tab w:val="clear" w:pos="720"/>
          <w:tab w:val="num" w:pos="330"/>
          <w:tab w:val="num" w:pos="1004"/>
        </w:tabs>
        <w:spacing w:line="264" w:lineRule="auto"/>
        <w:ind w:left="329" w:hanging="329"/>
        <w:jc w:val="both"/>
        <w:rPr>
          <w:b/>
          <w:sz w:val="20"/>
          <w:szCs w:val="20"/>
        </w:rPr>
      </w:pPr>
      <w:r>
        <w:rPr>
          <w:sz w:val="20"/>
          <w:szCs w:val="20"/>
        </w:rPr>
        <w:t>Zamawiający</w:t>
      </w:r>
      <w:r w:rsidR="00471956" w:rsidRPr="00D44896">
        <w:rPr>
          <w:sz w:val="20"/>
          <w:szCs w:val="20"/>
        </w:rPr>
        <w:t xml:space="preserve"> zobowiązuje się do zapłaty za przedmiot umowy na podstawie faktury wystawionej przez </w:t>
      </w:r>
      <w:r w:rsidR="00992D5A">
        <w:rPr>
          <w:sz w:val="20"/>
          <w:szCs w:val="20"/>
        </w:rPr>
        <w:t>Wykonawcę</w:t>
      </w:r>
      <w:r w:rsidR="00471956" w:rsidRPr="00D44896">
        <w:rPr>
          <w:sz w:val="20"/>
          <w:szCs w:val="20"/>
        </w:rPr>
        <w:t xml:space="preserve">, przelewem w terminie do </w:t>
      </w:r>
      <w:r w:rsidR="00471956" w:rsidRPr="00D44896">
        <w:rPr>
          <w:b/>
          <w:sz w:val="20"/>
          <w:szCs w:val="20"/>
        </w:rPr>
        <w:t>___</w:t>
      </w:r>
      <w:r w:rsidR="00471956" w:rsidRPr="00D44896">
        <w:rPr>
          <w:sz w:val="20"/>
          <w:szCs w:val="20"/>
        </w:rPr>
        <w:t xml:space="preserve"> </w:t>
      </w:r>
      <w:r w:rsidR="00471956" w:rsidRPr="00D44896">
        <w:rPr>
          <w:sz w:val="20"/>
        </w:rPr>
        <w:t xml:space="preserve">dni od dnia wystawienia faktury. Jeżeli </w:t>
      </w:r>
      <w:r>
        <w:rPr>
          <w:sz w:val="20"/>
        </w:rPr>
        <w:t>Zamawiający</w:t>
      </w:r>
      <w:r w:rsidR="00471956" w:rsidRPr="00D44896">
        <w:rPr>
          <w:sz w:val="20"/>
        </w:rPr>
        <w:t xml:space="preserve"> otrzyma fakturę po upływie 5 dni od daty jej wystawienia, termin płatności liczy się od dnia doręczenia faktury </w:t>
      </w:r>
      <w:r>
        <w:rPr>
          <w:sz w:val="20"/>
        </w:rPr>
        <w:t>Zamawiającemu</w:t>
      </w:r>
      <w:r w:rsidR="00471956" w:rsidRPr="00D44896">
        <w:rPr>
          <w:sz w:val="20"/>
        </w:rPr>
        <w:t>.</w:t>
      </w:r>
    </w:p>
    <w:p w14:paraId="12A8CF73" w14:textId="230FEE2F" w:rsidR="00471956" w:rsidRPr="00471956" w:rsidRDefault="00471956" w:rsidP="0073349A">
      <w:pPr>
        <w:numPr>
          <w:ilvl w:val="0"/>
          <w:numId w:val="58"/>
        </w:numPr>
        <w:tabs>
          <w:tab w:val="clear" w:pos="720"/>
          <w:tab w:val="num" w:pos="330"/>
          <w:tab w:val="num" w:pos="1004"/>
        </w:tabs>
        <w:spacing w:line="264" w:lineRule="auto"/>
        <w:ind w:left="329" w:hanging="329"/>
        <w:jc w:val="both"/>
        <w:rPr>
          <w:b/>
          <w:sz w:val="20"/>
          <w:szCs w:val="20"/>
        </w:rPr>
      </w:pPr>
      <w:r w:rsidRPr="00D44896">
        <w:rPr>
          <w:sz w:val="20"/>
          <w:szCs w:val="20"/>
        </w:rPr>
        <w:t xml:space="preserve">Za dzień zapłaty Strony uznają dzień obciążenia rachunku bankowego </w:t>
      </w:r>
      <w:r w:rsidR="00B31CF4">
        <w:rPr>
          <w:sz w:val="20"/>
          <w:szCs w:val="20"/>
        </w:rPr>
        <w:t>Zamawiając</w:t>
      </w:r>
      <w:r w:rsidR="00992D5A">
        <w:rPr>
          <w:sz w:val="20"/>
          <w:szCs w:val="20"/>
        </w:rPr>
        <w:t>ego</w:t>
      </w:r>
      <w:r w:rsidRPr="00D44896">
        <w:rPr>
          <w:sz w:val="20"/>
          <w:szCs w:val="20"/>
        </w:rPr>
        <w:t>.</w:t>
      </w:r>
    </w:p>
    <w:p w14:paraId="6FCD2CD5" w14:textId="253ADAE6" w:rsidR="00471956" w:rsidRPr="00D44896" w:rsidRDefault="00992D5A" w:rsidP="0073349A">
      <w:pPr>
        <w:numPr>
          <w:ilvl w:val="0"/>
          <w:numId w:val="58"/>
        </w:numPr>
        <w:tabs>
          <w:tab w:val="clear" w:pos="720"/>
          <w:tab w:val="num" w:pos="330"/>
          <w:tab w:val="num" w:pos="1004"/>
        </w:tabs>
        <w:spacing w:line="264" w:lineRule="auto"/>
        <w:ind w:left="329" w:hanging="329"/>
        <w:jc w:val="both"/>
        <w:rPr>
          <w:b/>
          <w:sz w:val="20"/>
          <w:szCs w:val="20"/>
        </w:rPr>
      </w:pPr>
      <w:r>
        <w:rPr>
          <w:sz w:val="20"/>
          <w:szCs w:val="20"/>
        </w:rPr>
        <w:t>Zamawiający</w:t>
      </w:r>
      <w:r w:rsidR="00471956" w:rsidRPr="00501A83">
        <w:rPr>
          <w:sz w:val="20"/>
        </w:rPr>
        <w:t xml:space="preserve"> na podstawie art. 106n ust. 1 ustawy z dnia 11 marca 2004 r. o podatku od towarów i usług udziela </w:t>
      </w:r>
      <w:r>
        <w:rPr>
          <w:sz w:val="20"/>
        </w:rPr>
        <w:t>Wykonawcy</w:t>
      </w:r>
      <w:r w:rsidR="00471956" w:rsidRPr="00501A83">
        <w:rPr>
          <w:sz w:val="20"/>
        </w:rPr>
        <w:t xml:space="preserve"> zgody na wystawianie i przesyłanie z adresu e</w:t>
      </w:r>
      <w:r w:rsidR="00471956" w:rsidRPr="00501A83">
        <w:rPr>
          <w:sz w:val="20"/>
        </w:rPr>
        <w:noBreakHyphen/>
        <w:t>mail: ___________________ faktur, duplikatów faktur oraz ich korekt, a także not obciążeniowych i not korygujących w formacie pliku elektronicznego PDF na adres e-mail: info@szpital-nisko</w:t>
      </w:r>
      <w:r w:rsidR="00471956">
        <w:rPr>
          <w:sz w:val="20"/>
        </w:rPr>
        <w:t>.pl</w:t>
      </w:r>
    </w:p>
    <w:p w14:paraId="1F88C0E2" w14:textId="77777777" w:rsidR="00471956" w:rsidRPr="00F43B05" w:rsidRDefault="00471956" w:rsidP="00471956">
      <w:pPr>
        <w:spacing w:line="264" w:lineRule="auto"/>
        <w:jc w:val="center"/>
        <w:rPr>
          <w:b/>
          <w:sz w:val="20"/>
          <w:szCs w:val="20"/>
        </w:rPr>
      </w:pPr>
      <w:r w:rsidRPr="00F43B05">
        <w:rPr>
          <w:b/>
          <w:sz w:val="20"/>
          <w:szCs w:val="20"/>
        </w:rPr>
        <w:fldChar w:fldCharType="begin"/>
      </w:r>
      <w:r w:rsidRPr="00F43B05">
        <w:rPr>
          <w:b/>
          <w:sz w:val="20"/>
          <w:szCs w:val="20"/>
        </w:rPr>
        <w:instrText>SYMBOL 167 \f "Times New Roman CE"</w:instrText>
      </w:r>
      <w:r w:rsidRPr="00F43B05">
        <w:rPr>
          <w:b/>
          <w:sz w:val="20"/>
          <w:szCs w:val="20"/>
        </w:rPr>
        <w:fldChar w:fldCharType="end"/>
      </w:r>
      <w:r w:rsidRPr="00F43B05">
        <w:rPr>
          <w:b/>
          <w:sz w:val="20"/>
          <w:szCs w:val="20"/>
        </w:rPr>
        <w:t>3.</w:t>
      </w:r>
    </w:p>
    <w:p w14:paraId="5C5C51E0" w14:textId="77777777" w:rsidR="00471956" w:rsidRPr="00F43B05" w:rsidRDefault="00471956" w:rsidP="00471956">
      <w:pPr>
        <w:spacing w:line="264" w:lineRule="auto"/>
        <w:jc w:val="center"/>
        <w:rPr>
          <w:b/>
          <w:bCs/>
          <w:sz w:val="20"/>
          <w:szCs w:val="20"/>
        </w:rPr>
      </w:pPr>
      <w:r w:rsidRPr="00F43B05">
        <w:rPr>
          <w:b/>
          <w:bCs/>
          <w:sz w:val="20"/>
          <w:szCs w:val="20"/>
        </w:rPr>
        <w:t>KARY UMOWNE</w:t>
      </w:r>
    </w:p>
    <w:p w14:paraId="5CBDEBEB" w14:textId="77777777" w:rsidR="00471956" w:rsidRPr="00F43B05" w:rsidRDefault="00471956" w:rsidP="00471956">
      <w:pPr>
        <w:spacing w:line="264" w:lineRule="auto"/>
        <w:jc w:val="both"/>
        <w:rPr>
          <w:sz w:val="20"/>
          <w:szCs w:val="20"/>
        </w:rPr>
      </w:pPr>
      <w:r w:rsidRPr="00F43B05">
        <w:rPr>
          <w:sz w:val="20"/>
          <w:szCs w:val="20"/>
        </w:rPr>
        <w:lastRenderedPageBreak/>
        <w:t>Strony ustalają, że w razie niewykonania lub nienależytego wykonania umowy obowiązywać będą kary umowne w następujących przypadkach:</w:t>
      </w:r>
    </w:p>
    <w:p w14:paraId="7D1085A3" w14:textId="3CAF55E7" w:rsidR="00471956" w:rsidRPr="00F43B05" w:rsidRDefault="00471956" w:rsidP="00471956">
      <w:pPr>
        <w:numPr>
          <w:ilvl w:val="0"/>
          <w:numId w:val="57"/>
        </w:numPr>
        <w:tabs>
          <w:tab w:val="clear" w:pos="720"/>
          <w:tab w:val="num" w:pos="360"/>
        </w:tabs>
        <w:spacing w:line="264" w:lineRule="auto"/>
        <w:ind w:left="360"/>
        <w:jc w:val="both"/>
        <w:rPr>
          <w:sz w:val="20"/>
          <w:szCs w:val="20"/>
        </w:rPr>
      </w:pPr>
      <w:r w:rsidRPr="00F43B05">
        <w:rPr>
          <w:sz w:val="20"/>
          <w:szCs w:val="20"/>
        </w:rPr>
        <w:t xml:space="preserve">W przypadku niewykonania lub nienależytego wykonania niniejszej umowy przez </w:t>
      </w:r>
      <w:r w:rsidR="00992D5A">
        <w:rPr>
          <w:sz w:val="20"/>
          <w:szCs w:val="20"/>
        </w:rPr>
        <w:t>Wykonawc</w:t>
      </w:r>
      <w:r w:rsidR="00172DB0">
        <w:rPr>
          <w:sz w:val="20"/>
          <w:szCs w:val="20"/>
        </w:rPr>
        <w:t>ę</w:t>
      </w:r>
      <w:r w:rsidRPr="00F43B05">
        <w:rPr>
          <w:sz w:val="20"/>
          <w:szCs w:val="20"/>
        </w:rPr>
        <w:t xml:space="preserve">, </w:t>
      </w:r>
      <w:r w:rsidR="00992D5A">
        <w:rPr>
          <w:sz w:val="20"/>
          <w:szCs w:val="20"/>
        </w:rPr>
        <w:t xml:space="preserve">Wykonawca </w:t>
      </w:r>
      <w:r w:rsidRPr="00F43B05">
        <w:rPr>
          <w:sz w:val="20"/>
          <w:szCs w:val="20"/>
        </w:rPr>
        <w:t xml:space="preserve">zapłaci </w:t>
      </w:r>
      <w:r w:rsidR="00992D5A">
        <w:rPr>
          <w:sz w:val="20"/>
          <w:szCs w:val="20"/>
        </w:rPr>
        <w:t>Zamawiającemu</w:t>
      </w:r>
      <w:r w:rsidRPr="00F43B05">
        <w:rPr>
          <w:sz w:val="20"/>
          <w:szCs w:val="20"/>
        </w:rPr>
        <w:t xml:space="preserve"> karę umowną w wysokości 5% wartości brutto zamówienia.</w:t>
      </w:r>
    </w:p>
    <w:p w14:paraId="2388D201" w14:textId="77777777" w:rsidR="00471956" w:rsidRPr="00F43B05" w:rsidRDefault="00471956" w:rsidP="00471956">
      <w:pPr>
        <w:pStyle w:val="Tekstpodstawowy"/>
        <w:spacing w:after="0" w:line="264" w:lineRule="auto"/>
        <w:rPr>
          <w:sz w:val="20"/>
          <w:szCs w:val="20"/>
        </w:rPr>
      </w:pPr>
      <w:r w:rsidRPr="00F43B05">
        <w:rPr>
          <w:sz w:val="20"/>
          <w:szCs w:val="20"/>
        </w:rPr>
        <w:t>Strony zastrzegają możliwość dochodzenia odszkodowania przewyższającego wartość kar umownych.</w:t>
      </w:r>
    </w:p>
    <w:p w14:paraId="52ED36B8" w14:textId="77777777" w:rsidR="00471956" w:rsidRPr="00F43B05" w:rsidRDefault="00471956" w:rsidP="00471956">
      <w:pPr>
        <w:spacing w:line="288" w:lineRule="auto"/>
        <w:rPr>
          <w:b/>
          <w:sz w:val="10"/>
          <w:szCs w:val="10"/>
        </w:rPr>
      </w:pPr>
    </w:p>
    <w:p w14:paraId="7159202F" w14:textId="77777777" w:rsidR="00471956" w:rsidRPr="00F43B05" w:rsidRDefault="00471956" w:rsidP="00471956">
      <w:pPr>
        <w:spacing w:line="264" w:lineRule="auto"/>
        <w:jc w:val="center"/>
        <w:rPr>
          <w:b/>
          <w:iCs/>
          <w:sz w:val="20"/>
          <w:szCs w:val="20"/>
        </w:rPr>
      </w:pPr>
      <w:r w:rsidRPr="00F43B05">
        <w:rPr>
          <w:b/>
          <w:iCs/>
          <w:sz w:val="20"/>
          <w:szCs w:val="20"/>
        </w:rPr>
        <w:fldChar w:fldCharType="begin"/>
      </w:r>
      <w:r w:rsidRPr="00F43B05">
        <w:rPr>
          <w:b/>
          <w:iCs/>
          <w:sz w:val="20"/>
          <w:szCs w:val="20"/>
        </w:rPr>
        <w:instrText>SYMBOL 167 \f "Times New Roman CE"</w:instrText>
      </w:r>
      <w:r w:rsidRPr="00F43B05">
        <w:rPr>
          <w:b/>
          <w:iCs/>
          <w:sz w:val="20"/>
          <w:szCs w:val="20"/>
        </w:rPr>
        <w:fldChar w:fldCharType="end"/>
      </w:r>
      <w:r w:rsidRPr="00F43B05">
        <w:rPr>
          <w:b/>
          <w:iCs/>
          <w:sz w:val="20"/>
          <w:szCs w:val="20"/>
        </w:rPr>
        <w:t>4.</w:t>
      </w:r>
    </w:p>
    <w:p w14:paraId="0334A822" w14:textId="77777777" w:rsidR="00471956" w:rsidRPr="00F43B05" w:rsidRDefault="00471956" w:rsidP="00471956">
      <w:pPr>
        <w:autoSpaceDE w:val="0"/>
        <w:autoSpaceDN w:val="0"/>
        <w:adjustRightInd w:val="0"/>
        <w:spacing w:line="264" w:lineRule="auto"/>
        <w:jc w:val="center"/>
        <w:rPr>
          <w:sz w:val="20"/>
          <w:szCs w:val="20"/>
        </w:rPr>
      </w:pPr>
      <w:r w:rsidRPr="00F43B05">
        <w:rPr>
          <w:b/>
          <w:bCs/>
          <w:sz w:val="20"/>
          <w:szCs w:val="20"/>
        </w:rPr>
        <w:t>DOPUSZCZALNOŚĆ DOKONYWANIA ZMIAN POSTANOWIEŃ UMOWY ORAZ WARUNKI DOKONYWANIA TAKICH ZMIAN</w:t>
      </w:r>
    </w:p>
    <w:p w14:paraId="1622D9F9" w14:textId="77777777" w:rsidR="00471956" w:rsidRPr="00F43B05" w:rsidRDefault="00471956" w:rsidP="00471956">
      <w:pPr>
        <w:pStyle w:val="Tekstpodstawowy"/>
        <w:numPr>
          <w:ilvl w:val="0"/>
          <w:numId w:val="53"/>
        </w:numPr>
        <w:tabs>
          <w:tab w:val="clear" w:pos="720"/>
          <w:tab w:val="num" w:pos="360"/>
        </w:tabs>
        <w:spacing w:after="0" w:line="264" w:lineRule="auto"/>
        <w:ind w:left="357" w:hanging="357"/>
        <w:jc w:val="both"/>
        <w:rPr>
          <w:sz w:val="20"/>
          <w:szCs w:val="20"/>
        </w:rPr>
      </w:pPr>
      <w:r w:rsidRPr="00F43B05">
        <w:rPr>
          <w:sz w:val="20"/>
          <w:szCs w:val="20"/>
        </w:rPr>
        <w:t>Wszelkie zmiany i uzupełnienia do niniejszej umowy mogą być dokonane za zgodą obu stron wyrażoną na piśmie pod rygorem nieważności.</w:t>
      </w:r>
    </w:p>
    <w:p w14:paraId="5210F316" w14:textId="77777777" w:rsidR="00471956" w:rsidRPr="00F43B05" w:rsidRDefault="00471956" w:rsidP="00471956">
      <w:pPr>
        <w:pStyle w:val="Tekstpodstawowy"/>
        <w:numPr>
          <w:ilvl w:val="0"/>
          <w:numId w:val="53"/>
        </w:numPr>
        <w:tabs>
          <w:tab w:val="clear" w:pos="720"/>
          <w:tab w:val="num" w:pos="360"/>
        </w:tabs>
        <w:spacing w:after="0" w:line="264" w:lineRule="auto"/>
        <w:ind w:left="357" w:hanging="357"/>
        <w:jc w:val="both"/>
        <w:rPr>
          <w:sz w:val="20"/>
          <w:szCs w:val="20"/>
        </w:rPr>
      </w:pPr>
      <w:r w:rsidRPr="00F43B05">
        <w:rPr>
          <w:sz w:val="20"/>
          <w:szCs w:val="20"/>
        </w:rPr>
        <w:t>Strony dopuszczają możliwość zmian umowy w następujących przypadkach:</w:t>
      </w:r>
    </w:p>
    <w:p w14:paraId="6F4A645D" w14:textId="77777777" w:rsidR="00471956" w:rsidRPr="00D81DCD" w:rsidRDefault="00471956" w:rsidP="00471956">
      <w:pPr>
        <w:pStyle w:val="Tekstpodstawowy"/>
        <w:numPr>
          <w:ilvl w:val="0"/>
          <w:numId w:val="54"/>
        </w:numPr>
        <w:spacing w:after="0" w:line="264" w:lineRule="auto"/>
        <w:jc w:val="both"/>
        <w:rPr>
          <w:sz w:val="20"/>
          <w:szCs w:val="20"/>
        </w:rPr>
      </w:pPr>
      <w:r w:rsidRPr="00D81DCD">
        <w:rPr>
          <w:sz w:val="20"/>
          <w:szCs w:val="20"/>
        </w:rPr>
        <w:t>Zmiana numerów kont ba</w:t>
      </w:r>
      <w:r>
        <w:rPr>
          <w:sz w:val="20"/>
          <w:szCs w:val="20"/>
        </w:rPr>
        <w:t>nkowych stron,</w:t>
      </w:r>
    </w:p>
    <w:p w14:paraId="13F927AB" w14:textId="77777777" w:rsidR="00471956" w:rsidRPr="00E45D7B" w:rsidRDefault="00471956" w:rsidP="00471956">
      <w:pPr>
        <w:pStyle w:val="Tekstpodstawowy"/>
        <w:numPr>
          <w:ilvl w:val="0"/>
          <w:numId w:val="54"/>
        </w:numPr>
        <w:spacing w:after="0" w:line="264" w:lineRule="auto"/>
        <w:jc w:val="both"/>
        <w:rPr>
          <w:sz w:val="20"/>
          <w:szCs w:val="20"/>
        </w:rPr>
      </w:pPr>
      <w:r>
        <w:rPr>
          <w:sz w:val="20"/>
          <w:szCs w:val="20"/>
        </w:rPr>
        <w:t>Zmiana stawek podatku VAT,</w:t>
      </w:r>
    </w:p>
    <w:p w14:paraId="5873838A" w14:textId="77777777" w:rsidR="00471956" w:rsidRPr="00F43B05" w:rsidRDefault="00471956" w:rsidP="00471956">
      <w:pPr>
        <w:spacing w:line="288" w:lineRule="auto"/>
        <w:jc w:val="both"/>
        <w:rPr>
          <w:bCs/>
          <w:sz w:val="10"/>
          <w:szCs w:val="10"/>
        </w:rPr>
      </w:pPr>
    </w:p>
    <w:p w14:paraId="628A3CB7" w14:textId="77777777" w:rsidR="00471956" w:rsidRPr="00F43B05" w:rsidRDefault="00471956" w:rsidP="00471956">
      <w:pPr>
        <w:spacing w:line="264" w:lineRule="auto"/>
        <w:jc w:val="center"/>
        <w:rPr>
          <w:b/>
          <w:sz w:val="20"/>
          <w:szCs w:val="20"/>
        </w:rPr>
      </w:pPr>
      <w:r w:rsidRPr="00F43B05">
        <w:rPr>
          <w:b/>
          <w:sz w:val="20"/>
          <w:szCs w:val="20"/>
        </w:rPr>
        <w:fldChar w:fldCharType="begin"/>
      </w:r>
      <w:r w:rsidRPr="00F43B05">
        <w:rPr>
          <w:b/>
          <w:sz w:val="20"/>
          <w:szCs w:val="20"/>
        </w:rPr>
        <w:instrText>SYMBOL 167 \f "Times New Roman CE"</w:instrText>
      </w:r>
      <w:r w:rsidRPr="00F43B05">
        <w:rPr>
          <w:b/>
          <w:sz w:val="20"/>
          <w:szCs w:val="20"/>
        </w:rPr>
        <w:fldChar w:fldCharType="end"/>
      </w:r>
      <w:r w:rsidRPr="00F43B05">
        <w:rPr>
          <w:b/>
          <w:sz w:val="20"/>
          <w:szCs w:val="20"/>
        </w:rPr>
        <w:t>5.</w:t>
      </w:r>
    </w:p>
    <w:p w14:paraId="6C4834C9" w14:textId="77777777" w:rsidR="00471956" w:rsidRPr="00F43B05" w:rsidRDefault="00471956" w:rsidP="00471956">
      <w:pPr>
        <w:spacing w:line="264" w:lineRule="auto"/>
        <w:jc w:val="center"/>
        <w:rPr>
          <w:b/>
          <w:sz w:val="20"/>
          <w:szCs w:val="20"/>
        </w:rPr>
      </w:pPr>
      <w:r w:rsidRPr="00F43B05">
        <w:rPr>
          <w:b/>
          <w:sz w:val="20"/>
          <w:szCs w:val="20"/>
        </w:rPr>
        <w:t>WARUNKI KOŃCOWE</w:t>
      </w:r>
    </w:p>
    <w:p w14:paraId="291DE9F9" w14:textId="2D7F5FF4" w:rsidR="00471956" w:rsidRPr="00F43B05" w:rsidRDefault="00992D5A" w:rsidP="00471956">
      <w:pPr>
        <w:pStyle w:val="Tekstpodstawowy"/>
        <w:spacing w:after="0" w:line="264" w:lineRule="auto"/>
        <w:jc w:val="both"/>
        <w:rPr>
          <w:sz w:val="20"/>
          <w:szCs w:val="20"/>
        </w:rPr>
      </w:pPr>
      <w:r>
        <w:rPr>
          <w:sz w:val="20"/>
          <w:szCs w:val="20"/>
        </w:rPr>
        <w:t>Zamawiający</w:t>
      </w:r>
      <w:r w:rsidR="00471956" w:rsidRPr="00F43B05">
        <w:rPr>
          <w:sz w:val="20"/>
          <w:szCs w:val="20"/>
        </w:rPr>
        <w:t xml:space="preserve"> zobowiązuje się do aktualizowania wykazu określonego w §1, ust. 2 oraz terminowego przekazywania należności w trybie określonym w §2, ust. 2.</w:t>
      </w:r>
    </w:p>
    <w:p w14:paraId="7BA5BF1C" w14:textId="77777777" w:rsidR="00471956" w:rsidRPr="00F43B05" w:rsidRDefault="00471956" w:rsidP="00471956">
      <w:pPr>
        <w:spacing w:line="288" w:lineRule="auto"/>
        <w:jc w:val="both"/>
        <w:rPr>
          <w:sz w:val="10"/>
          <w:szCs w:val="10"/>
        </w:rPr>
      </w:pPr>
    </w:p>
    <w:p w14:paraId="20A18438" w14:textId="77777777" w:rsidR="00471956" w:rsidRPr="00F43B05" w:rsidRDefault="00471956" w:rsidP="00471956">
      <w:pPr>
        <w:spacing w:line="264" w:lineRule="auto"/>
        <w:jc w:val="center"/>
        <w:rPr>
          <w:sz w:val="20"/>
          <w:szCs w:val="20"/>
        </w:rPr>
      </w:pPr>
      <w:r w:rsidRPr="00F43B05">
        <w:rPr>
          <w:b/>
          <w:bCs/>
          <w:sz w:val="20"/>
          <w:szCs w:val="20"/>
        </w:rPr>
        <w:t>§6.</w:t>
      </w:r>
    </w:p>
    <w:p w14:paraId="6F5A134F" w14:textId="0486C122" w:rsidR="00471956" w:rsidRPr="00F43B05" w:rsidRDefault="00471956" w:rsidP="00471956">
      <w:pPr>
        <w:numPr>
          <w:ilvl w:val="0"/>
          <w:numId w:val="56"/>
        </w:numPr>
        <w:tabs>
          <w:tab w:val="num" w:pos="360"/>
        </w:tabs>
        <w:spacing w:line="264" w:lineRule="auto"/>
        <w:ind w:left="360"/>
        <w:jc w:val="both"/>
        <w:rPr>
          <w:sz w:val="20"/>
          <w:szCs w:val="20"/>
        </w:rPr>
      </w:pPr>
      <w:r w:rsidRPr="00F43B05">
        <w:rPr>
          <w:sz w:val="20"/>
          <w:szCs w:val="20"/>
        </w:rPr>
        <w:t>Umowa niniejsza zawarta została na czas określony. Obowiązuje od dnia __</w:t>
      </w:r>
      <w:r>
        <w:rPr>
          <w:sz w:val="20"/>
          <w:szCs w:val="20"/>
        </w:rPr>
        <w:t>/__/202</w:t>
      </w:r>
      <w:r w:rsidR="00B31CF4">
        <w:rPr>
          <w:sz w:val="20"/>
          <w:szCs w:val="20"/>
        </w:rPr>
        <w:t>3</w:t>
      </w:r>
      <w:r>
        <w:rPr>
          <w:sz w:val="20"/>
          <w:szCs w:val="20"/>
        </w:rPr>
        <w:t xml:space="preserve"> do dnia __/__/202</w:t>
      </w:r>
      <w:r w:rsidR="00B31CF4">
        <w:rPr>
          <w:sz w:val="20"/>
          <w:szCs w:val="20"/>
        </w:rPr>
        <w:t>4</w:t>
      </w:r>
      <w:r w:rsidRPr="00F43B05">
        <w:rPr>
          <w:sz w:val="20"/>
          <w:szCs w:val="20"/>
        </w:rPr>
        <w:t xml:space="preserve"> r. Każdej ze stron przysługuje prawo rozwiązania umowy po uprzednim jedno-miesięcznym wypowiedzeniu, ze skutkiem na koniec miesiąca kalendarzowego.</w:t>
      </w:r>
    </w:p>
    <w:p w14:paraId="6DA3BC07" w14:textId="77777777" w:rsidR="00471956" w:rsidRPr="00F43B05" w:rsidRDefault="00471956" w:rsidP="00471956">
      <w:pPr>
        <w:numPr>
          <w:ilvl w:val="0"/>
          <w:numId w:val="56"/>
        </w:numPr>
        <w:tabs>
          <w:tab w:val="num" w:pos="360"/>
        </w:tabs>
        <w:spacing w:line="264" w:lineRule="auto"/>
        <w:ind w:left="360"/>
        <w:jc w:val="both"/>
        <w:rPr>
          <w:sz w:val="20"/>
          <w:szCs w:val="20"/>
        </w:rPr>
      </w:pPr>
      <w:r w:rsidRPr="00F43B05">
        <w:rPr>
          <w:sz w:val="20"/>
          <w:szCs w:val="20"/>
        </w:rPr>
        <w:t xml:space="preserve">Strony zastrzegają sobie prawo jednostronnego wypowiedzenia umowy w terminie najpóźniej jednego miesiąca przed kolejnym terminem dostawy w przypadku niemożności wywiązania się z umowy w związku z zaistnieniem okoliczności nieznanych i niemożliwych do przewidzenia w chwili zawarcia umowy. </w:t>
      </w:r>
    </w:p>
    <w:p w14:paraId="3D713BF9" w14:textId="108AA530" w:rsidR="00471956" w:rsidRPr="00F43B05" w:rsidRDefault="00992D5A" w:rsidP="00471956">
      <w:pPr>
        <w:numPr>
          <w:ilvl w:val="0"/>
          <w:numId w:val="56"/>
        </w:numPr>
        <w:tabs>
          <w:tab w:val="num" w:pos="360"/>
        </w:tabs>
        <w:spacing w:line="264" w:lineRule="auto"/>
        <w:ind w:left="360"/>
        <w:jc w:val="both"/>
        <w:rPr>
          <w:sz w:val="20"/>
          <w:szCs w:val="20"/>
        </w:rPr>
      </w:pPr>
      <w:r>
        <w:rPr>
          <w:sz w:val="20"/>
          <w:szCs w:val="20"/>
        </w:rPr>
        <w:t>Zamawiającemu</w:t>
      </w:r>
      <w:r w:rsidR="00471956" w:rsidRPr="00F43B05">
        <w:rPr>
          <w:sz w:val="20"/>
          <w:szCs w:val="20"/>
        </w:rPr>
        <w:t xml:space="preserve"> przysługuje prawo wypowiedzenia umowy w przypadku gdy </w:t>
      </w:r>
      <w:r>
        <w:rPr>
          <w:sz w:val="20"/>
          <w:szCs w:val="20"/>
        </w:rPr>
        <w:t>Wykonawca</w:t>
      </w:r>
      <w:r w:rsidR="00471956">
        <w:rPr>
          <w:sz w:val="20"/>
          <w:szCs w:val="20"/>
        </w:rPr>
        <w:t xml:space="preserve"> </w:t>
      </w:r>
      <w:r w:rsidR="00471956" w:rsidRPr="00F43B05">
        <w:rPr>
          <w:sz w:val="20"/>
          <w:szCs w:val="20"/>
        </w:rPr>
        <w:t xml:space="preserve">podwyższy cenę ponad uzasadnioną wartość. </w:t>
      </w:r>
    </w:p>
    <w:p w14:paraId="3C169ACC" w14:textId="77777777" w:rsidR="00471956" w:rsidRPr="00F43B05" w:rsidRDefault="00471956" w:rsidP="00471956">
      <w:pPr>
        <w:numPr>
          <w:ilvl w:val="0"/>
          <w:numId w:val="56"/>
        </w:numPr>
        <w:tabs>
          <w:tab w:val="num" w:pos="360"/>
        </w:tabs>
        <w:spacing w:line="264" w:lineRule="auto"/>
        <w:ind w:left="360"/>
        <w:jc w:val="both"/>
        <w:rPr>
          <w:sz w:val="20"/>
          <w:szCs w:val="20"/>
        </w:rPr>
      </w:pPr>
      <w:r w:rsidRPr="00F43B05">
        <w:rPr>
          <w:sz w:val="20"/>
          <w:szCs w:val="20"/>
        </w:rPr>
        <w:t>Ewentualne zmiany i uzupełnienia niniejszej u</w:t>
      </w:r>
      <w:r>
        <w:rPr>
          <w:sz w:val="20"/>
          <w:szCs w:val="20"/>
        </w:rPr>
        <w:t xml:space="preserve">mowy wymagają zgody obu stron i </w:t>
      </w:r>
      <w:r w:rsidRPr="00F43B05">
        <w:rPr>
          <w:sz w:val="20"/>
          <w:szCs w:val="20"/>
        </w:rPr>
        <w:t>zachowania formy pisemnej.</w:t>
      </w:r>
    </w:p>
    <w:p w14:paraId="4A3D47B2" w14:textId="77777777" w:rsidR="00471956" w:rsidRPr="00F43B05" w:rsidRDefault="00471956" w:rsidP="00471956">
      <w:pPr>
        <w:spacing w:line="288" w:lineRule="auto"/>
        <w:jc w:val="both"/>
        <w:rPr>
          <w:sz w:val="10"/>
          <w:szCs w:val="10"/>
        </w:rPr>
      </w:pPr>
    </w:p>
    <w:p w14:paraId="2BF44B5C" w14:textId="77777777" w:rsidR="00471956" w:rsidRPr="00F43B05" w:rsidRDefault="00471956" w:rsidP="00471956">
      <w:pPr>
        <w:spacing w:line="264" w:lineRule="auto"/>
        <w:jc w:val="center"/>
        <w:rPr>
          <w:b/>
          <w:sz w:val="20"/>
          <w:szCs w:val="20"/>
        </w:rPr>
      </w:pPr>
      <w:r w:rsidRPr="00F43B05">
        <w:rPr>
          <w:b/>
          <w:sz w:val="20"/>
          <w:szCs w:val="20"/>
        </w:rPr>
        <w:fldChar w:fldCharType="begin"/>
      </w:r>
      <w:r w:rsidRPr="00F43B05">
        <w:rPr>
          <w:b/>
          <w:sz w:val="20"/>
          <w:szCs w:val="20"/>
        </w:rPr>
        <w:instrText>SYMBOL 167 \f "Times New Roman CE"</w:instrText>
      </w:r>
      <w:r w:rsidRPr="00F43B05">
        <w:rPr>
          <w:b/>
          <w:sz w:val="20"/>
          <w:szCs w:val="20"/>
        </w:rPr>
        <w:fldChar w:fldCharType="end"/>
      </w:r>
      <w:r w:rsidRPr="00F43B05">
        <w:rPr>
          <w:b/>
          <w:sz w:val="20"/>
          <w:szCs w:val="20"/>
        </w:rPr>
        <w:t>7.</w:t>
      </w:r>
    </w:p>
    <w:p w14:paraId="55FBDE24" w14:textId="77777777" w:rsidR="00471956" w:rsidRPr="00F43B05" w:rsidRDefault="00471956" w:rsidP="00471956">
      <w:pPr>
        <w:pStyle w:val="Tekstpodstawowy"/>
        <w:spacing w:after="0" w:line="264" w:lineRule="auto"/>
        <w:jc w:val="both"/>
        <w:rPr>
          <w:sz w:val="20"/>
          <w:szCs w:val="20"/>
        </w:rPr>
      </w:pPr>
      <w:r w:rsidRPr="00F43B05">
        <w:rPr>
          <w:sz w:val="20"/>
          <w:szCs w:val="20"/>
        </w:rPr>
        <w:t>Do spraw nie uregulowanych niniejsza umową zastosowanie mają przepisy kodeksu cywilnego.</w:t>
      </w:r>
    </w:p>
    <w:p w14:paraId="3A85DD20" w14:textId="77777777" w:rsidR="00471956" w:rsidRPr="00F43B05" w:rsidRDefault="00471956" w:rsidP="00471956">
      <w:pPr>
        <w:spacing w:line="288" w:lineRule="auto"/>
        <w:jc w:val="both"/>
        <w:rPr>
          <w:sz w:val="10"/>
          <w:szCs w:val="10"/>
        </w:rPr>
      </w:pPr>
    </w:p>
    <w:p w14:paraId="3C80EA7E" w14:textId="77777777" w:rsidR="00471956" w:rsidRPr="00F43B05" w:rsidRDefault="00471956" w:rsidP="00471956">
      <w:pPr>
        <w:spacing w:line="264" w:lineRule="auto"/>
        <w:jc w:val="center"/>
        <w:rPr>
          <w:b/>
          <w:sz w:val="20"/>
          <w:szCs w:val="20"/>
        </w:rPr>
      </w:pPr>
      <w:r w:rsidRPr="00F43B05">
        <w:rPr>
          <w:b/>
          <w:sz w:val="20"/>
          <w:szCs w:val="20"/>
        </w:rPr>
        <w:fldChar w:fldCharType="begin"/>
      </w:r>
      <w:r w:rsidRPr="00F43B05">
        <w:rPr>
          <w:b/>
          <w:sz w:val="20"/>
          <w:szCs w:val="20"/>
        </w:rPr>
        <w:instrText>SYMBOL 167 \f "Times New Roman CE"</w:instrText>
      </w:r>
      <w:r w:rsidRPr="00F43B05">
        <w:rPr>
          <w:b/>
          <w:sz w:val="20"/>
          <w:szCs w:val="20"/>
        </w:rPr>
        <w:fldChar w:fldCharType="end"/>
      </w:r>
      <w:r w:rsidRPr="00F43B05">
        <w:rPr>
          <w:b/>
          <w:sz w:val="20"/>
          <w:szCs w:val="20"/>
        </w:rPr>
        <w:t>8.</w:t>
      </w:r>
    </w:p>
    <w:p w14:paraId="38B0C3C2" w14:textId="77777777" w:rsidR="00471956" w:rsidRPr="00F43B05" w:rsidRDefault="00471956" w:rsidP="00471956">
      <w:pPr>
        <w:spacing w:line="264" w:lineRule="auto"/>
        <w:jc w:val="both"/>
        <w:rPr>
          <w:sz w:val="20"/>
          <w:szCs w:val="20"/>
        </w:rPr>
      </w:pPr>
      <w:r w:rsidRPr="00F43B05">
        <w:rPr>
          <w:sz w:val="20"/>
          <w:szCs w:val="20"/>
        </w:rPr>
        <w:t xml:space="preserve">Umowa niniejsza sporządzona została w dwóch jednobrzmiących egzemplarzach po </w:t>
      </w:r>
      <w:r>
        <w:rPr>
          <w:sz w:val="20"/>
          <w:szCs w:val="20"/>
        </w:rPr>
        <w:t>jednym</w:t>
      </w:r>
      <w:r w:rsidRPr="00F43B05">
        <w:rPr>
          <w:sz w:val="20"/>
          <w:szCs w:val="20"/>
        </w:rPr>
        <w:t xml:space="preserve"> dla każdej ze stron.</w:t>
      </w:r>
    </w:p>
    <w:p w14:paraId="7052B71A" w14:textId="77777777" w:rsidR="00471956" w:rsidRPr="00F43B05" w:rsidRDefault="00471956" w:rsidP="00471956">
      <w:pPr>
        <w:spacing w:line="288" w:lineRule="auto"/>
        <w:jc w:val="both"/>
      </w:pPr>
    </w:p>
    <w:p w14:paraId="3047412E" w14:textId="77777777" w:rsidR="00471956" w:rsidRPr="00C04878" w:rsidRDefault="00471956" w:rsidP="00471956">
      <w:pPr>
        <w:spacing w:line="288" w:lineRule="auto"/>
        <w:jc w:val="both"/>
        <w:rPr>
          <w:sz w:val="20"/>
          <w:szCs w:val="20"/>
        </w:rPr>
      </w:pPr>
    </w:p>
    <w:p w14:paraId="389C485E" w14:textId="36B95156" w:rsidR="00471956" w:rsidRPr="00C04878" w:rsidRDefault="00C04878" w:rsidP="00471956">
      <w:pPr>
        <w:spacing w:line="288" w:lineRule="auto"/>
        <w:jc w:val="both"/>
        <w:rPr>
          <w:sz w:val="20"/>
          <w:szCs w:val="20"/>
        </w:rPr>
      </w:pPr>
      <w:r w:rsidRPr="00C04878">
        <w:rPr>
          <w:sz w:val="20"/>
          <w:szCs w:val="20"/>
        </w:rPr>
        <w:t xml:space="preserve">Załączniki </w:t>
      </w:r>
    </w:p>
    <w:p w14:paraId="6001EE51" w14:textId="53C846AC" w:rsidR="00C04878" w:rsidRPr="00C04878" w:rsidRDefault="00C04878" w:rsidP="00C04878">
      <w:pPr>
        <w:numPr>
          <w:ilvl w:val="1"/>
          <w:numId w:val="59"/>
        </w:numPr>
        <w:tabs>
          <w:tab w:val="left" w:pos="426"/>
        </w:tabs>
        <w:spacing w:line="276" w:lineRule="auto"/>
        <w:ind w:hanging="935"/>
        <w:jc w:val="both"/>
        <w:rPr>
          <w:sz w:val="20"/>
          <w:szCs w:val="20"/>
        </w:rPr>
      </w:pPr>
      <w:r w:rsidRPr="00C04878">
        <w:rPr>
          <w:sz w:val="20"/>
          <w:szCs w:val="20"/>
        </w:rPr>
        <w:t>Zapytanie ofertowe</w:t>
      </w:r>
    </w:p>
    <w:p w14:paraId="4520755D" w14:textId="77777777" w:rsidR="00C04878" w:rsidRPr="00C04878" w:rsidRDefault="00C04878" w:rsidP="00C04878">
      <w:pPr>
        <w:numPr>
          <w:ilvl w:val="1"/>
          <w:numId w:val="59"/>
        </w:numPr>
        <w:tabs>
          <w:tab w:val="left" w:pos="426"/>
        </w:tabs>
        <w:spacing w:line="276" w:lineRule="auto"/>
        <w:ind w:hanging="935"/>
        <w:jc w:val="both"/>
        <w:rPr>
          <w:sz w:val="20"/>
          <w:szCs w:val="20"/>
        </w:rPr>
      </w:pPr>
      <w:r w:rsidRPr="00C04878">
        <w:rPr>
          <w:sz w:val="20"/>
          <w:szCs w:val="20"/>
        </w:rPr>
        <w:t>Oferta Wykonawcy z dnia ……</w:t>
      </w:r>
    </w:p>
    <w:p w14:paraId="094345C2" w14:textId="10D185F7" w:rsidR="00C04878" w:rsidRPr="00C04878" w:rsidRDefault="00C04878" w:rsidP="00C04878">
      <w:pPr>
        <w:numPr>
          <w:ilvl w:val="1"/>
          <w:numId w:val="59"/>
        </w:numPr>
        <w:tabs>
          <w:tab w:val="left" w:pos="426"/>
        </w:tabs>
        <w:spacing w:line="276" w:lineRule="auto"/>
        <w:ind w:hanging="935"/>
        <w:jc w:val="both"/>
        <w:rPr>
          <w:sz w:val="20"/>
          <w:szCs w:val="20"/>
        </w:rPr>
      </w:pPr>
      <w:r w:rsidRPr="00C04878">
        <w:rPr>
          <w:sz w:val="20"/>
          <w:szCs w:val="20"/>
        </w:rPr>
        <w:t>Wykaz pojazdów i kierowców</w:t>
      </w:r>
    </w:p>
    <w:p w14:paraId="789AC947" w14:textId="77777777" w:rsidR="00C04878" w:rsidRPr="00F43B05" w:rsidRDefault="00C04878" w:rsidP="00471956">
      <w:pPr>
        <w:spacing w:line="288" w:lineRule="auto"/>
        <w:jc w:val="both"/>
      </w:pPr>
    </w:p>
    <w:p w14:paraId="5E912300" w14:textId="77777777" w:rsidR="00471956" w:rsidRPr="00F43B05" w:rsidRDefault="00471956" w:rsidP="00471956">
      <w:pPr>
        <w:spacing w:line="288" w:lineRule="auto"/>
        <w:jc w:val="both"/>
        <w:rPr>
          <w:sz w:val="28"/>
          <w:szCs w:val="28"/>
        </w:rPr>
      </w:pPr>
    </w:p>
    <w:p w14:paraId="00F8A393" w14:textId="4EB317C0" w:rsidR="00471956" w:rsidRPr="00F43B05" w:rsidRDefault="00B31CF4" w:rsidP="00471956">
      <w:pPr>
        <w:pStyle w:val="Tekstpodstawowy"/>
        <w:spacing w:after="0" w:line="288" w:lineRule="auto"/>
        <w:ind w:left="540" w:hanging="540"/>
        <w:jc w:val="center"/>
        <w:rPr>
          <w:b/>
          <w:sz w:val="20"/>
          <w:szCs w:val="20"/>
        </w:rPr>
      </w:pPr>
      <w:r>
        <w:rPr>
          <w:b/>
          <w:sz w:val="20"/>
          <w:szCs w:val="20"/>
        </w:rPr>
        <w:t>WYKONAWCA</w:t>
      </w:r>
      <w:r w:rsidR="00471956" w:rsidRPr="00F43B05">
        <w:rPr>
          <w:b/>
          <w:sz w:val="20"/>
          <w:szCs w:val="20"/>
        </w:rPr>
        <w:t xml:space="preserve">:                    </w:t>
      </w:r>
      <w:r w:rsidR="00471956">
        <w:rPr>
          <w:b/>
          <w:sz w:val="20"/>
          <w:szCs w:val="20"/>
        </w:rPr>
        <w:t xml:space="preserve">                  </w:t>
      </w:r>
      <w:r w:rsidR="00471956" w:rsidRPr="00F43B05">
        <w:rPr>
          <w:b/>
          <w:sz w:val="20"/>
          <w:szCs w:val="20"/>
        </w:rPr>
        <w:t xml:space="preserve">     </w:t>
      </w:r>
      <w:r w:rsidR="00471956">
        <w:rPr>
          <w:b/>
          <w:sz w:val="20"/>
          <w:szCs w:val="20"/>
        </w:rPr>
        <w:t xml:space="preserve">                         </w:t>
      </w:r>
      <w:r>
        <w:rPr>
          <w:b/>
          <w:sz w:val="20"/>
          <w:szCs w:val="20"/>
        </w:rPr>
        <w:t>ZAMAWIAJĄCY</w:t>
      </w:r>
      <w:r w:rsidR="00471956" w:rsidRPr="00F43B05">
        <w:rPr>
          <w:b/>
          <w:sz w:val="20"/>
          <w:szCs w:val="20"/>
        </w:rPr>
        <w:t>:</w:t>
      </w:r>
    </w:p>
    <w:p w14:paraId="5DA7F972" w14:textId="77777777" w:rsidR="00471956" w:rsidRDefault="00471956" w:rsidP="00471956">
      <w:pPr>
        <w:spacing w:line="264" w:lineRule="auto"/>
        <w:jc w:val="center"/>
        <w:rPr>
          <w:b/>
          <w:sz w:val="20"/>
          <w:szCs w:val="20"/>
        </w:rPr>
      </w:pPr>
    </w:p>
    <w:sectPr w:rsidR="00471956" w:rsidSect="0025482D">
      <w:headerReference w:type="default" r:id="rId12"/>
      <w:footerReference w:type="default" r:id="rId13"/>
      <w:pgSz w:w="11906" w:h="16838" w:code="9"/>
      <w:pgMar w:top="1418" w:right="1304" w:bottom="1418" w:left="130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84BF3" w14:textId="77777777" w:rsidR="0088106E" w:rsidRDefault="0088106E">
      <w:r>
        <w:separator/>
      </w:r>
    </w:p>
  </w:endnote>
  <w:endnote w:type="continuationSeparator" w:id="0">
    <w:p w14:paraId="101698A9" w14:textId="77777777" w:rsidR="0088106E" w:rsidRDefault="0088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unga">
    <w:panose1 w:val="00000400000000000000"/>
    <w:charset w:val="00"/>
    <w:family w:val="swiss"/>
    <w:pitch w:val="variable"/>
    <w:sig w:usb0="004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font367">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52A8" w14:textId="77777777" w:rsidR="00C27424" w:rsidRPr="00C27424" w:rsidRDefault="00C27424" w:rsidP="00C27424">
    <w:pPr>
      <w:pStyle w:val="Stopka"/>
      <w:rPr>
        <w:b/>
        <w:i/>
        <w:sz w:val="12"/>
        <w:szCs w:val="12"/>
      </w:rPr>
    </w:pPr>
    <w:r w:rsidRPr="00C27424">
      <w:rPr>
        <w:b/>
        <w:i/>
        <w:noProof/>
        <w:sz w:val="12"/>
        <w:szCs w:val="12"/>
      </w:rPr>
      <mc:AlternateContent>
        <mc:Choice Requires="wps">
          <w:drawing>
            <wp:anchor distT="0" distB="0" distL="114300" distR="114300" simplePos="0" relativeHeight="251660288" behindDoc="0" locked="0" layoutInCell="1" allowOverlap="1" wp14:anchorId="60283873" wp14:editId="7F233DB5">
              <wp:simplePos x="0" y="0"/>
              <wp:positionH relativeFrom="margin">
                <wp:align>right</wp:align>
              </wp:positionH>
              <wp:positionV relativeFrom="paragraph">
                <wp:posOffset>7459</wp:posOffset>
              </wp:positionV>
              <wp:extent cx="5895753" cy="0"/>
              <wp:effectExtent l="0" t="0" r="0" b="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7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1FFF8" id="Line 2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3.05pt,.6pt" to="877.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">
              <w10:wrap anchorx="margin"/>
            </v:line>
          </w:pict>
        </mc:Fallback>
      </mc:AlternateContent>
    </w:r>
  </w:p>
  <w:p w14:paraId="30B33447" w14:textId="1977D251" w:rsidR="00D31346" w:rsidRPr="00C27424" w:rsidRDefault="00C27424" w:rsidP="00C27424">
    <w:pPr>
      <w:pStyle w:val="Stopka"/>
      <w:tabs>
        <w:tab w:val="clear" w:pos="4536"/>
        <w:tab w:val="clear" w:pos="9072"/>
        <w:tab w:val="right" w:pos="14040"/>
      </w:tabs>
      <w:rPr>
        <w:rFonts w:ascii="Arial" w:hAnsi="Arial" w:cs="Arial"/>
        <w:b/>
        <w:i/>
        <w:sz w:val="16"/>
        <w:szCs w:val="16"/>
      </w:rPr>
    </w:pPr>
    <w:r w:rsidRPr="00443C21">
      <w:rPr>
        <w:rFonts w:ascii="Arial" w:hAnsi="Arial" w:cs="Arial"/>
        <w:b/>
        <w:i/>
        <w:sz w:val="16"/>
        <w:szCs w:val="16"/>
      </w:rPr>
      <w:t xml:space="preserve">System </w:t>
    </w:r>
    <w:proofErr w:type="spellStart"/>
    <w:r w:rsidRPr="00443C21">
      <w:rPr>
        <w:rFonts w:ascii="Arial" w:hAnsi="Arial" w:cs="Arial"/>
        <w:b/>
        <w:i/>
        <w:sz w:val="16"/>
        <w:szCs w:val="16"/>
      </w:rPr>
      <w:t>ProPublico</w:t>
    </w:r>
    <w:proofErr w:type="spellEnd"/>
    <w:r w:rsidRPr="00443C21">
      <w:rPr>
        <w:rFonts w:ascii="Arial" w:hAnsi="Arial" w:cs="Arial"/>
        <w:b/>
        <w:sz w:val="16"/>
        <w:szCs w:val="16"/>
      </w:rPr>
      <w:t>©</w:t>
    </w:r>
    <w:r w:rsidRPr="00443C21">
      <w:rPr>
        <w:rFonts w:ascii="Arial" w:hAnsi="Arial" w:cs="Arial"/>
        <w:b/>
        <w:i/>
        <w:sz w:val="16"/>
        <w:szCs w:val="16"/>
      </w:rPr>
      <w:t xml:space="preserve"> </w:t>
    </w:r>
    <w:proofErr w:type="spellStart"/>
    <w:r w:rsidRPr="00443C21">
      <w:rPr>
        <w:rFonts w:ascii="Arial" w:hAnsi="Arial" w:cs="Arial"/>
        <w:b/>
        <w:i/>
        <w:sz w:val="16"/>
        <w:szCs w:val="16"/>
      </w:rPr>
      <w:t>Datacomp</w:t>
    </w:r>
    <w:proofErr w:type="spellEnd"/>
    <w:r w:rsidRPr="00443C21">
      <w:rPr>
        <w:rFonts w:ascii="Arial" w:hAnsi="Arial" w:cs="Arial"/>
        <w:b/>
        <w:i/>
        <w:sz w:val="16"/>
        <w:szCs w:val="16"/>
      </w:rPr>
      <w:tab/>
    </w:r>
    <w:r w:rsidR="00DC0B9A" w:rsidRPr="00443C21">
      <w:rPr>
        <w:rFonts w:ascii="Arial" w:hAnsi="Arial" w:cs="Arial"/>
        <w:b/>
        <w:i/>
        <w:sz w:val="16"/>
        <w:szCs w:val="16"/>
      </w:rPr>
      <w:t xml:space="preserve">Strona: </w:t>
    </w:r>
    <w:r w:rsidR="00DC0B9A" w:rsidRPr="00443C21">
      <w:rPr>
        <w:rStyle w:val="Numerstrony"/>
        <w:rFonts w:ascii="Arial" w:hAnsi="Arial" w:cs="Arial"/>
        <w:b/>
        <w:i/>
        <w:sz w:val="16"/>
        <w:szCs w:val="16"/>
      </w:rPr>
      <w:fldChar w:fldCharType="begin"/>
    </w:r>
    <w:r w:rsidR="00DC0B9A" w:rsidRPr="00443C21">
      <w:rPr>
        <w:rStyle w:val="Numerstrony"/>
        <w:rFonts w:ascii="Arial" w:hAnsi="Arial" w:cs="Arial"/>
        <w:b/>
        <w:i/>
        <w:sz w:val="16"/>
        <w:szCs w:val="16"/>
      </w:rPr>
      <w:instrText xml:space="preserve"> PAGE </w:instrText>
    </w:r>
    <w:r w:rsidR="00DC0B9A" w:rsidRPr="00443C21">
      <w:rPr>
        <w:rStyle w:val="Numerstrony"/>
        <w:rFonts w:ascii="Arial" w:hAnsi="Arial" w:cs="Arial"/>
        <w:b/>
        <w:i/>
        <w:sz w:val="16"/>
        <w:szCs w:val="16"/>
      </w:rPr>
      <w:fldChar w:fldCharType="separate"/>
    </w:r>
    <w:r w:rsidR="00DC0B9A">
      <w:rPr>
        <w:rStyle w:val="Numerstrony"/>
        <w:rFonts w:ascii="Arial" w:hAnsi="Arial" w:cs="Arial"/>
        <w:b/>
        <w:i/>
        <w:sz w:val="16"/>
        <w:szCs w:val="16"/>
      </w:rPr>
      <w:t>2</w:t>
    </w:r>
    <w:r w:rsidR="00DC0B9A" w:rsidRPr="00443C21">
      <w:rPr>
        <w:rStyle w:val="Numerstrony"/>
        <w:rFonts w:ascii="Arial" w:hAnsi="Arial" w:cs="Arial"/>
        <w:b/>
        <w:i/>
        <w:sz w:val="16"/>
        <w:szCs w:val="16"/>
      </w:rPr>
      <w:fldChar w:fldCharType="end"/>
    </w:r>
    <w:r w:rsidR="00DC0B9A" w:rsidRPr="00443C21">
      <w:rPr>
        <w:rStyle w:val="Numerstrony"/>
        <w:rFonts w:ascii="Arial" w:hAnsi="Arial" w:cs="Arial"/>
        <w:b/>
        <w:i/>
        <w:sz w:val="16"/>
        <w:szCs w:val="16"/>
      </w:rPr>
      <w:t>/</w:t>
    </w:r>
    <w:r w:rsidR="00DC0B9A" w:rsidRPr="00443C21">
      <w:rPr>
        <w:rStyle w:val="Numerstrony"/>
        <w:rFonts w:ascii="Arial" w:hAnsi="Arial" w:cs="Arial"/>
        <w:b/>
        <w:i/>
        <w:sz w:val="16"/>
        <w:szCs w:val="16"/>
      </w:rPr>
      <w:fldChar w:fldCharType="begin"/>
    </w:r>
    <w:r w:rsidR="00DC0B9A" w:rsidRPr="00443C21">
      <w:rPr>
        <w:rStyle w:val="Numerstrony"/>
        <w:rFonts w:ascii="Arial" w:hAnsi="Arial" w:cs="Arial"/>
        <w:b/>
        <w:i/>
        <w:sz w:val="16"/>
        <w:szCs w:val="16"/>
      </w:rPr>
      <w:instrText xml:space="preserve"> NUMPAGES </w:instrText>
    </w:r>
    <w:r w:rsidR="00DC0B9A" w:rsidRPr="00443C21">
      <w:rPr>
        <w:rStyle w:val="Numerstrony"/>
        <w:rFonts w:ascii="Arial" w:hAnsi="Arial" w:cs="Arial"/>
        <w:b/>
        <w:i/>
        <w:sz w:val="16"/>
        <w:szCs w:val="16"/>
      </w:rPr>
      <w:fldChar w:fldCharType="separate"/>
    </w:r>
    <w:r w:rsidR="00DC0B9A">
      <w:rPr>
        <w:rStyle w:val="Numerstrony"/>
        <w:rFonts w:ascii="Arial" w:hAnsi="Arial" w:cs="Arial"/>
        <w:b/>
        <w:i/>
        <w:sz w:val="16"/>
        <w:szCs w:val="16"/>
      </w:rPr>
      <w:t>33</w:t>
    </w:r>
    <w:r w:rsidR="00DC0B9A" w:rsidRPr="00443C21">
      <w:rPr>
        <w:rStyle w:val="Numerstrony"/>
        <w:rFonts w:ascii="Arial" w:hAnsi="Arial" w:cs="Arial"/>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AEB39" w14:textId="77777777" w:rsidR="0088106E" w:rsidRDefault="0088106E">
      <w:r>
        <w:separator/>
      </w:r>
    </w:p>
  </w:footnote>
  <w:footnote w:type="continuationSeparator" w:id="0">
    <w:p w14:paraId="452C01FB" w14:textId="77777777" w:rsidR="0088106E" w:rsidRDefault="0088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7ABB" w14:textId="77777777" w:rsidR="00CC4490" w:rsidRDefault="00CC4490" w:rsidP="00CC4490">
    <w:pPr>
      <w:ind w:firstLine="357"/>
      <w:jc w:val="center"/>
      <w:rPr>
        <w:rFonts w:ascii="Arial" w:hAnsi="Arial" w:cs="Arial"/>
        <w:b/>
        <w:i/>
        <w:sz w:val="14"/>
        <w:szCs w:val="14"/>
      </w:rPr>
    </w:pPr>
    <w:r w:rsidRPr="00E54B5C">
      <w:rPr>
        <w:rFonts w:ascii="Arial" w:hAnsi="Arial" w:cs="Arial"/>
        <w:b/>
        <w:i/>
        <w:sz w:val="14"/>
        <w:szCs w:val="14"/>
      </w:rPr>
      <w:t>Bezgotówkowa sprzedaż paliw płynnych oraz materiałów eksploatacyjnych</w:t>
    </w:r>
  </w:p>
  <w:p w14:paraId="7A1E1F0A" w14:textId="77777777" w:rsidR="00CC4490" w:rsidRPr="00E54B5C" w:rsidRDefault="00CC4490" w:rsidP="00CC4490">
    <w:pPr>
      <w:ind w:firstLine="357"/>
      <w:jc w:val="center"/>
      <w:rPr>
        <w:rFonts w:ascii="Arial" w:hAnsi="Arial" w:cs="Arial"/>
        <w:i/>
        <w:sz w:val="14"/>
        <w:szCs w:val="14"/>
      </w:rPr>
    </w:pPr>
    <w:r w:rsidRPr="00E54B5C">
      <w:rPr>
        <w:rFonts w:ascii="Arial" w:hAnsi="Arial" w:cs="Arial"/>
        <w:b/>
        <w:i/>
        <w:sz w:val="14"/>
        <w:szCs w:val="14"/>
      </w:rPr>
      <w:t>i mycie pojazdów będących własnością SPZZOZ w Nisku</w:t>
    </w:r>
  </w:p>
  <w:p w14:paraId="56EE5C39" w14:textId="77777777" w:rsidR="00C27424" w:rsidRPr="00E26D41" w:rsidRDefault="00C27424" w:rsidP="00C27424">
    <w:pPr>
      <w:pStyle w:val="Nagwek"/>
      <w:jc w:val="center"/>
      <w:rPr>
        <w:rFonts w:ascii="Arial" w:hAnsi="Arial" w:cs="Arial"/>
        <w:b/>
        <w:bCs/>
        <w:i/>
        <w:iCs/>
        <w:sz w:val="12"/>
        <w:szCs w:val="12"/>
      </w:rPr>
    </w:pPr>
  </w:p>
  <w:p w14:paraId="488CD677" w14:textId="7BE06CF3" w:rsidR="00C27424" w:rsidRPr="00C27424" w:rsidRDefault="00C27424" w:rsidP="00C27424">
    <w:pPr>
      <w:pStyle w:val="Nagwek"/>
      <w:rPr>
        <w:rFonts w:ascii="Arial" w:hAnsi="Arial" w:cs="Arial"/>
        <w:b/>
        <w:bCs/>
        <w:i/>
        <w:iCs/>
        <w:sz w:val="12"/>
        <w:szCs w:val="12"/>
      </w:rPr>
    </w:pPr>
    <w:r w:rsidRPr="00C27424">
      <w:rPr>
        <w:b/>
        <w:i/>
        <w:noProof/>
        <w:sz w:val="12"/>
        <w:szCs w:val="12"/>
      </w:rPr>
      <mc:AlternateContent>
        <mc:Choice Requires="wps">
          <w:drawing>
            <wp:anchor distT="0" distB="0" distL="114300" distR="114300" simplePos="0" relativeHeight="251662336" behindDoc="0" locked="0" layoutInCell="1" allowOverlap="1" wp14:anchorId="6BC0994A" wp14:editId="56C5A531">
              <wp:simplePos x="0" y="0"/>
              <wp:positionH relativeFrom="margin">
                <wp:posOffset>0</wp:posOffset>
              </wp:positionH>
              <wp:positionV relativeFrom="paragraph">
                <wp:posOffset>-635</wp:posOffset>
              </wp:positionV>
              <wp:extent cx="5895753" cy="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7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E00E7" id="Line 2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6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&#1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unga" w:hAnsi="Tunga" w:cs="Tunga"/>
        <w:color w:val="auto"/>
      </w:rPr>
    </w:lvl>
  </w:abstractNum>
  <w:abstractNum w:abstractNumId="1" w15:restartNumberingAfterBreak="0">
    <w:nsid w:val="00000002"/>
    <w:multiLevelType w:val="multilevel"/>
    <w:tmpl w:val="6A42FF42"/>
    <w:name w:val="WW8Num2"/>
    <w:lvl w:ilvl="0">
      <w:start w:val="2"/>
      <w:numFmt w:val="decimal"/>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72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C5388F00"/>
    <w:name w:val="WW8Num9"/>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CBD425BC"/>
    <w:name w:val="WW8Num1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000000D"/>
    <w:multiLevelType w:val="multilevel"/>
    <w:tmpl w:val="72CC8FB4"/>
    <w:name w:val="WW8Num13"/>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singleLevel"/>
    <w:tmpl w:val="00000010"/>
    <w:name w:val="WW8Num31"/>
    <w:lvl w:ilvl="0">
      <w:start w:val="1"/>
      <w:numFmt w:val="decimal"/>
      <w:lvlText w:val="%1."/>
      <w:lvlJc w:val="left"/>
      <w:pPr>
        <w:tabs>
          <w:tab w:val="num" w:pos="360"/>
        </w:tabs>
        <w:ind w:left="360" w:hanging="360"/>
      </w:pPr>
    </w:lvl>
  </w:abstractNum>
  <w:abstractNum w:abstractNumId="16" w15:restartNumberingAfterBreak="0">
    <w:nsid w:val="00000011"/>
    <w:multiLevelType w:val="singleLevel"/>
    <w:tmpl w:val="00000011"/>
    <w:name w:val="WW8Num32"/>
    <w:lvl w:ilvl="0">
      <w:start w:val="1"/>
      <w:numFmt w:val="decimal"/>
      <w:lvlText w:val="%1."/>
      <w:lvlJc w:val="left"/>
      <w:pPr>
        <w:tabs>
          <w:tab w:val="num" w:pos="360"/>
        </w:tabs>
        <w:ind w:left="360" w:hanging="360"/>
      </w:pPr>
    </w:lvl>
  </w:abstractNum>
  <w:abstractNum w:abstractNumId="17" w15:restartNumberingAfterBreak="0">
    <w:nsid w:val="00000012"/>
    <w:multiLevelType w:val="multilevel"/>
    <w:tmpl w:val="00000012"/>
    <w:name w:val="WW8Num3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3"/>
    <w:multiLevelType w:val="multilevel"/>
    <w:tmpl w:val="00000013"/>
    <w:name w:val="WW8Num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4"/>
    <w:multiLevelType w:val="singleLevel"/>
    <w:tmpl w:val="00000014"/>
    <w:name w:val="WW8Num35"/>
    <w:lvl w:ilvl="0">
      <w:start w:val="1"/>
      <w:numFmt w:val="decimal"/>
      <w:lvlText w:val="%1."/>
      <w:lvlJc w:val="left"/>
      <w:pPr>
        <w:tabs>
          <w:tab w:val="num" w:pos="360"/>
        </w:tabs>
        <w:ind w:left="360" w:hanging="360"/>
      </w:pPr>
    </w:lvl>
  </w:abstractNum>
  <w:abstractNum w:abstractNumId="20" w15:restartNumberingAfterBreak="0">
    <w:nsid w:val="00000015"/>
    <w:multiLevelType w:val="singleLevel"/>
    <w:tmpl w:val="00000015"/>
    <w:name w:val="WW8Num37"/>
    <w:lvl w:ilvl="0">
      <w:start w:val="1"/>
      <w:numFmt w:val="decimal"/>
      <w:lvlText w:val="%1."/>
      <w:lvlJc w:val="left"/>
      <w:pPr>
        <w:tabs>
          <w:tab w:val="num" w:pos="360"/>
        </w:tabs>
        <w:ind w:left="360" w:hanging="360"/>
      </w:pPr>
    </w:lvl>
  </w:abstractNum>
  <w:abstractNum w:abstractNumId="21" w15:restartNumberingAfterBreak="0">
    <w:nsid w:val="00000018"/>
    <w:multiLevelType w:val="multilevel"/>
    <w:tmpl w:val="00000018"/>
    <w:name w:val="WW8Num44"/>
    <w:lvl w:ilvl="0">
      <w:start w:val="1"/>
      <w:numFmt w:val="decimal"/>
      <w:lvlText w:val="%1."/>
      <w:lvlJc w:val="left"/>
      <w:pPr>
        <w:tabs>
          <w:tab w:val="num" w:pos="0"/>
        </w:tabs>
        <w:ind w:left="283" w:hanging="283"/>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multilevel"/>
    <w:tmpl w:val="98846E72"/>
    <w:name w:val="WW8Num45"/>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0000001A"/>
    <w:multiLevelType w:val="multilevel"/>
    <w:tmpl w:val="0000001A"/>
    <w:name w:val="WW8Num46"/>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47"/>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48"/>
    <w:lvl w:ilvl="0">
      <w:start w:val="1"/>
      <w:numFmt w:val="decimal"/>
      <w:lvlText w:val="%1."/>
      <w:lvlJc w:val="left"/>
      <w:pPr>
        <w:tabs>
          <w:tab w:val="num" w:pos="0"/>
        </w:tabs>
        <w:ind w:left="283" w:hanging="283"/>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49"/>
    <w:lvl w:ilvl="0">
      <w:start w:val="1"/>
      <w:numFmt w:val="decimal"/>
      <w:lvlText w:val="%1."/>
      <w:lvlJc w:val="left"/>
      <w:pPr>
        <w:tabs>
          <w:tab w:val="num" w:pos="360"/>
        </w:tabs>
        <w:ind w:left="360" w:hanging="360"/>
      </w:pPr>
      <w:rPr>
        <w:b/>
        <w:i/>
        <w:i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E"/>
    <w:multiLevelType w:val="multilevel"/>
    <w:tmpl w:val="0000001E"/>
    <w:name w:val="WW8Num50"/>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51"/>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0"/>
    <w:multiLevelType w:val="multilevel"/>
    <w:tmpl w:val="00000020"/>
    <w:name w:val="WW8Num52"/>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1"/>
    <w:multiLevelType w:val="multilevel"/>
    <w:tmpl w:val="00000021"/>
    <w:name w:val="WW8Num53"/>
    <w:lvl w:ilvl="0">
      <w:start w:val="2"/>
      <w:numFmt w:val="decimal"/>
      <w:lvlText w:val="%1."/>
      <w:lvlJc w:val="left"/>
      <w:pPr>
        <w:tabs>
          <w:tab w:val="num" w:pos="360"/>
        </w:tabs>
        <w:ind w:left="283" w:hanging="283"/>
      </w:pPr>
      <w:rPr>
        <w:b w:val="0"/>
        <w:bCs/>
        <w:i w:val="0"/>
        <w:iCs/>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multilevel"/>
    <w:tmpl w:val="00000022"/>
    <w:name w:val="WW8Num54"/>
    <w:lvl w:ilvl="0">
      <w:start w:val="1"/>
      <w:numFmt w:val="decimal"/>
      <w:lvlText w:val="%1."/>
      <w:lvlJc w:val="left"/>
      <w:pPr>
        <w:tabs>
          <w:tab w:val="num" w:pos="360"/>
        </w:tabs>
        <w:ind w:left="360" w:hanging="360"/>
      </w:pPr>
      <w:rPr>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3"/>
    <w:multiLevelType w:val="multilevel"/>
    <w:tmpl w:val="00000023"/>
    <w:name w:val="WW8Num5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1E3A99"/>
    <w:multiLevelType w:val="hybridMultilevel"/>
    <w:tmpl w:val="2B862284"/>
    <w:name w:val="WW8Num38633"/>
    <w:lvl w:ilvl="0" w:tplc="EBC43B7E">
      <w:start w:val="1"/>
      <w:numFmt w:val="decimal"/>
      <w:lvlText w:val="%1."/>
      <w:lvlJc w:val="center"/>
      <w:pPr>
        <w:tabs>
          <w:tab w:val="num" w:pos="0"/>
        </w:tabs>
        <w:ind w:left="227" w:firstLine="6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0E216B9"/>
    <w:multiLevelType w:val="hybridMultilevel"/>
    <w:tmpl w:val="FE78DBC8"/>
    <w:name w:val="WW8Num386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1111C12"/>
    <w:multiLevelType w:val="hybridMultilevel"/>
    <w:tmpl w:val="336874D6"/>
    <w:name w:val="WW8Num386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11F23EC"/>
    <w:multiLevelType w:val="multilevel"/>
    <w:tmpl w:val="B170996E"/>
    <w:styleLink w:val="Outlin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02453D08"/>
    <w:multiLevelType w:val="multilevel"/>
    <w:tmpl w:val="0000000C"/>
    <w:name w:val="WW8Num1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35F119C"/>
    <w:multiLevelType w:val="multilevel"/>
    <w:tmpl w:val="74E27FFA"/>
    <w:styleLink w:val="List13"/>
    <w:lvl w:ilvl="0">
      <w:start w:val="1"/>
      <w:numFmt w:val="decimal"/>
      <w:lvlText w:val="%1."/>
      <w:lvlJc w:val="left"/>
      <w:pPr>
        <w:tabs>
          <w:tab w:val="num" w:pos="360"/>
        </w:tabs>
        <w:ind w:left="360" w:hanging="360"/>
      </w:pPr>
      <w:rPr>
        <w:rFonts w:cs="Times New Roman"/>
        <w:position w:val="0"/>
        <w:sz w:val="24"/>
        <w:szCs w:val="24"/>
      </w:rPr>
    </w:lvl>
    <w:lvl w:ilvl="1">
      <w:start w:val="1"/>
      <w:numFmt w:val="bullet"/>
      <w:lvlText w:val="%2"/>
      <w:lvlJc w:val="left"/>
      <w:pPr>
        <w:tabs>
          <w:tab w:val="num" w:pos="116"/>
        </w:tabs>
      </w:pPr>
      <w:rPr>
        <w:position w:val="0"/>
        <w:sz w:val="24"/>
      </w:rPr>
    </w:lvl>
    <w:lvl w:ilvl="2">
      <w:start w:val="1"/>
      <w:numFmt w:val="bullet"/>
      <w:lvlText w:val="%3"/>
      <w:lvlJc w:val="left"/>
      <w:pPr>
        <w:tabs>
          <w:tab w:val="num" w:pos="116"/>
        </w:tabs>
      </w:pPr>
      <w:rPr>
        <w:position w:val="0"/>
        <w:sz w:val="24"/>
      </w:rPr>
    </w:lvl>
    <w:lvl w:ilvl="3">
      <w:start w:val="1"/>
      <w:numFmt w:val="bullet"/>
      <w:lvlText w:val="%4"/>
      <w:lvlJc w:val="left"/>
      <w:pPr>
        <w:tabs>
          <w:tab w:val="num" w:pos="116"/>
        </w:tabs>
      </w:pPr>
      <w:rPr>
        <w:position w:val="0"/>
        <w:sz w:val="24"/>
      </w:rPr>
    </w:lvl>
    <w:lvl w:ilvl="4">
      <w:start w:val="1"/>
      <w:numFmt w:val="bullet"/>
      <w:lvlText w:val="%5"/>
      <w:lvlJc w:val="left"/>
      <w:pPr>
        <w:tabs>
          <w:tab w:val="num" w:pos="116"/>
        </w:tabs>
      </w:pPr>
      <w:rPr>
        <w:position w:val="0"/>
        <w:sz w:val="24"/>
      </w:rPr>
    </w:lvl>
    <w:lvl w:ilvl="5">
      <w:start w:val="1"/>
      <w:numFmt w:val="bullet"/>
      <w:lvlText w:val="%6"/>
      <w:lvlJc w:val="left"/>
      <w:pPr>
        <w:tabs>
          <w:tab w:val="num" w:pos="116"/>
        </w:tabs>
      </w:pPr>
      <w:rPr>
        <w:position w:val="0"/>
        <w:sz w:val="24"/>
      </w:rPr>
    </w:lvl>
    <w:lvl w:ilvl="6">
      <w:start w:val="1"/>
      <w:numFmt w:val="bullet"/>
      <w:lvlText w:val="%7"/>
      <w:lvlJc w:val="left"/>
      <w:pPr>
        <w:tabs>
          <w:tab w:val="num" w:pos="116"/>
        </w:tabs>
      </w:pPr>
      <w:rPr>
        <w:position w:val="0"/>
        <w:sz w:val="24"/>
      </w:rPr>
    </w:lvl>
    <w:lvl w:ilvl="7">
      <w:start w:val="1"/>
      <w:numFmt w:val="bullet"/>
      <w:lvlText w:val="%8"/>
      <w:lvlJc w:val="left"/>
      <w:pPr>
        <w:tabs>
          <w:tab w:val="num" w:pos="116"/>
        </w:tabs>
      </w:pPr>
      <w:rPr>
        <w:position w:val="0"/>
        <w:sz w:val="24"/>
      </w:rPr>
    </w:lvl>
    <w:lvl w:ilvl="8">
      <w:start w:val="1"/>
      <w:numFmt w:val="bullet"/>
      <w:lvlText w:val="%9"/>
      <w:lvlJc w:val="left"/>
      <w:pPr>
        <w:tabs>
          <w:tab w:val="num" w:pos="116"/>
        </w:tabs>
      </w:pPr>
      <w:rPr>
        <w:position w:val="0"/>
        <w:sz w:val="24"/>
      </w:rPr>
    </w:lvl>
  </w:abstractNum>
  <w:abstractNum w:abstractNumId="39" w15:restartNumberingAfterBreak="0">
    <w:nsid w:val="04165EDA"/>
    <w:multiLevelType w:val="hybridMultilevel"/>
    <w:tmpl w:val="1AE07E72"/>
    <w:lvl w:ilvl="0" w:tplc="DEEA3E4A">
      <w:start w:val="1"/>
      <w:numFmt w:val="decimal"/>
      <w:lvlText w:val="%1."/>
      <w:lvlJc w:val="left"/>
      <w:pPr>
        <w:tabs>
          <w:tab w:val="num" w:pos="360"/>
        </w:tabs>
        <w:ind w:left="360" w:hanging="360"/>
      </w:pPr>
      <w:rPr>
        <w:rFonts w:ascii="Times New Roman" w:hAnsi="Times New Roman" w:cs="Times New Roman"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046B3820"/>
    <w:multiLevelType w:val="multilevel"/>
    <w:tmpl w:val="0000000A"/>
    <w:name w:val="WW8Num1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4CE7237"/>
    <w:multiLevelType w:val="hybridMultilevel"/>
    <w:tmpl w:val="11F41EF0"/>
    <w:name w:val="WW8Num18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05390BBF"/>
    <w:multiLevelType w:val="multilevel"/>
    <w:tmpl w:val="93AEDE7E"/>
    <w:styleLink w:val="LFO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05F52BB9"/>
    <w:multiLevelType w:val="hybridMultilevel"/>
    <w:tmpl w:val="3EF0C7A0"/>
    <w:lvl w:ilvl="0" w:tplc="816A34BE">
      <w:start w:val="1"/>
      <w:numFmt w:val="bullet"/>
      <w:lvlText w:val="-"/>
      <w:lvlJc w:val="left"/>
      <w:pPr>
        <w:tabs>
          <w:tab w:val="num" w:pos="1080"/>
        </w:tabs>
        <w:ind w:left="1080" w:hanging="360"/>
      </w:pPr>
      <w:rPr>
        <w:rFonts w:ascii="Tunga" w:hAnsi="Tunga" w:cs="Tunga" w:hint="default"/>
        <w:b w:val="0"/>
        <w:bCs w:val="0"/>
        <w:i w:val="0"/>
        <w:iCs w:val="0"/>
        <w:color w:val="auto"/>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6010DD7"/>
    <w:multiLevelType w:val="hybridMultilevel"/>
    <w:tmpl w:val="9276657C"/>
    <w:name w:val="WW8Num386222"/>
    <w:lvl w:ilvl="0" w:tplc="B6AC6CDA">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65A5C48"/>
    <w:multiLevelType w:val="hybridMultilevel"/>
    <w:tmpl w:val="EDCC4C9E"/>
    <w:name w:val="WW8Num18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7190790"/>
    <w:multiLevelType w:val="hybridMultilevel"/>
    <w:tmpl w:val="BABEA040"/>
    <w:lvl w:ilvl="0" w:tplc="751AC4E4">
      <w:start w:val="1"/>
      <w:numFmt w:val="decimal"/>
      <w:lvlText w:val="%1."/>
      <w:lvlJc w:val="left"/>
      <w:pPr>
        <w:tabs>
          <w:tab w:val="num" w:pos="360"/>
        </w:tabs>
        <w:ind w:left="283"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73652AD"/>
    <w:multiLevelType w:val="hybridMultilevel"/>
    <w:tmpl w:val="E7E02012"/>
    <w:name w:val="WW8Num610522"/>
    <w:lvl w:ilvl="0" w:tplc="49CEC65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07626A96"/>
    <w:multiLevelType w:val="hybridMultilevel"/>
    <w:tmpl w:val="9D428E84"/>
    <w:name w:val="WW8Num385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A756D88"/>
    <w:multiLevelType w:val="hybridMultilevel"/>
    <w:tmpl w:val="481CC5AA"/>
    <w:lvl w:ilvl="0" w:tplc="54803416">
      <w:start w:val="1"/>
      <w:numFmt w:val="decimal"/>
      <w:lvlText w:val="%1. "/>
      <w:lvlJc w:val="left"/>
      <w:pPr>
        <w:tabs>
          <w:tab w:val="num" w:pos="360"/>
        </w:tabs>
        <w:ind w:left="283" w:hanging="283"/>
      </w:pPr>
      <w:rPr>
        <w:rFonts w:ascii="CG Times" w:hAnsi="CG Times"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0B240E49"/>
    <w:multiLevelType w:val="multilevel"/>
    <w:tmpl w:val="00000003"/>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C2F1E2E"/>
    <w:multiLevelType w:val="hybridMultilevel"/>
    <w:tmpl w:val="FC68E5E0"/>
    <w:name w:val="WW8Num385"/>
    <w:lvl w:ilvl="0" w:tplc="4C1C1BCC">
      <w:start w:val="1"/>
      <w:numFmt w:val="decimal"/>
      <w:lvlText w:val="%1."/>
      <w:lvlJc w:val="left"/>
      <w:pPr>
        <w:tabs>
          <w:tab w:val="num" w:pos="5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24E104C">
      <w:start w:val="1"/>
      <w:numFmt w:val="decimal"/>
      <w:lvlText w:val="%4."/>
      <w:lvlJc w:val="left"/>
      <w:pPr>
        <w:tabs>
          <w:tab w:val="num" w:pos="0"/>
        </w:tabs>
        <w:ind w:left="227" w:hanging="22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0C566E03"/>
    <w:multiLevelType w:val="hybridMultilevel"/>
    <w:tmpl w:val="90020B3C"/>
    <w:lvl w:ilvl="0" w:tplc="751AC4E4">
      <w:start w:val="1"/>
      <w:numFmt w:val="decimal"/>
      <w:lvlText w:val="%1."/>
      <w:lvlJc w:val="left"/>
      <w:pPr>
        <w:tabs>
          <w:tab w:val="num" w:pos="360"/>
        </w:tabs>
        <w:ind w:left="283"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0D96742E"/>
    <w:multiLevelType w:val="multilevel"/>
    <w:tmpl w:val="C6788C6A"/>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0DCB45AD"/>
    <w:multiLevelType w:val="hybridMultilevel"/>
    <w:tmpl w:val="5D747E9C"/>
    <w:name w:val="WW8Num3852222222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0E190374"/>
    <w:multiLevelType w:val="multilevel"/>
    <w:tmpl w:val="72A0EA60"/>
    <w:styleLink w:val="Lista51"/>
    <w:lvl w:ilvl="0">
      <w:start w:val="1"/>
      <w:numFmt w:val="decimal"/>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56" w15:restartNumberingAfterBreak="0">
    <w:nsid w:val="0E6C0925"/>
    <w:multiLevelType w:val="multilevel"/>
    <w:tmpl w:val="286E8114"/>
    <w:lvl w:ilvl="0">
      <w:numFmt w:val="bullet"/>
      <w:lvlText w:val="-"/>
      <w:lvlJc w:val="left"/>
      <w:pPr>
        <w:ind w:left="1080" w:hanging="360"/>
      </w:pPr>
      <w:rPr>
        <w:rFonts w:ascii="Tunga" w:hAnsi="Tunga" w:cs="Tung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0E755522"/>
    <w:multiLevelType w:val="hybridMultilevel"/>
    <w:tmpl w:val="916EA0D4"/>
    <w:name w:val="WW8Num386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0EAE51F0"/>
    <w:multiLevelType w:val="multilevel"/>
    <w:tmpl w:val="389C1C74"/>
    <w:styleLink w:val="LFO5"/>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59" w15:restartNumberingAfterBreak="0">
    <w:nsid w:val="108A361D"/>
    <w:multiLevelType w:val="hybridMultilevel"/>
    <w:tmpl w:val="502891B2"/>
    <w:name w:val="WW8Num182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10B77D85"/>
    <w:multiLevelType w:val="singleLevel"/>
    <w:tmpl w:val="3BD271B8"/>
    <w:lvl w:ilvl="0">
      <w:start w:val="1"/>
      <w:numFmt w:val="decimal"/>
      <w:lvlText w:val="%1."/>
      <w:legacy w:legacy="1" w:legacySpace="0" w:legacyIndent="283"/>
      <w:lvlJc w:val="left"/>
      <w:pPr>
        <w:ind w:left="283" w:hanging="283"/>
      </w:pPr>
    </w:lvl>
  </w:abstractNum>
  <w:abstractNum w:abstractNumId="61" w15:restartNumberingAfterBreak="0">
    <w:nsid w:val="12C262C3"/>
    <w:multiLevelType w:val="hybridMultilevel"/>
    <w:tmpl w:val="1F60F128"/>
    <w:name w:val="WW8Num386223"/>
    <w:lvl w:ilvl="0" w:tplc="01B6E4B2">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13AE22C7"/>
    <w:multiLevelType w:val="hybridMultilevel"/>
    <w:tmpl w:val="D67CD9FE"/>
    <w:name w:val="WW8Num38522222223"/>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140F49DD"/>
    <w:multiLevelType w:val="hybridMultilevel"/>
    <w:tmpl w:val="D218725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14275981"/>
    <w:multiLevelType w:val="multilevel"/>
    <w:tmpl w:val="07F46BCC"/>
    <w:lvl w:ilvl="0">
      <w:start w:val="1"/>
      <w:numFmt w:val="decimal"/>
      <w:lvlText w:val="(%1) "/>
      <w:lvlJc w:val="left"/>
      <w:pPr>
        <w:ind w:left="567" w:hanging="283"/>
      </w:pPr>
      <w:rPr>
        <w:rFonts w:ascii="Times New Roman" w:hAnsi="Times New Roman" w:cs="Times New Roman"/>
        <w:b w:val="0"/>
        <w:i w:val="0"/>
        <w:strike w:val="0"/>
        <w:dstrike w:val="0"/>
        <w:sz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14EA0FFB"/>
    <w:multiLevelType w:val="hybridMultilevel"/>
    <w:tmpl w:val="83DC1BF2"/>
    <w:name w:val="WW8Num386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14F40D75"/>
    <w:multiLevelType w:val="hybridMultilevel"/>
    <w:tmpl w:val="02A61D10"/>
    <w:name w:val="WW8Num84"/>
    <w:lvl w:ilvl="0" w:tplc="ABD69E62">
      <w:start w:val="1"/>
      <w:numFmt w:val="decimal"/>
      <w:lvlText w:val="%1."/>
      <w:lvlJc w:val="center"/>
      <w:pPr>
        <w:tabs>
          <w:tab w:val="num" w:pos="357"/>
        </w:tabs>
        <w:ind w:left="357" w:hanging="17"/>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157B46B3"/>
    <w:multiLevelType w:val="multilevel"/>
    <w:tmpl w:val="FB5487B8"/>
    <w:styleLink w:val="WWOutlineListStyl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15B45669"/>
    <w:multiLevelType w:val="hybridMultilevel"/>
    <w:tmpl w:val="75744B04"/>
    <w:name w:val="WW8Num18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777642D"/>
    <w:multiLevelType w:val="hybridMultilevel"/>
    <w:tmpl w:val="BBA2EBC6"/>
    <w:name w:val="WW8Num18223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17BB28E4"/>
    <w:multiLevelType w:val="hybridMultilevel"/>
    <w:tmpl w:val="D4B83E74"/>
    <w:lvl w:ilvl="0" w:tplc="04150017">
      <w:start w:val="1"/>
      <w:numFmt w:val="lowerLetter"/>
      <w:lvlText w:val="%1)"/>
      <w:lvlJc w:val="left"/>
      <w:pPr>
        <w:ind w:left="717" w:hanging="360"/>
      </w:pPr>
    </w:lvl>
    <w:lvl w:ilvl="1" w:tplc="6A025EC6">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1" w15:restartNumberingAfterBreak="0">
    <w:nsid w:val="18360D80"/>
    <w:multiLevelType w:val="singleLevel"/>
    <w:tmpl w:val="B120C98C"/>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72" w15:restartNumberingAfterBreak="0">
    <w:nsid w:val="192D0819"/>
    <w:multiLevelType w:val="multilevel"/>
    <w:tmpl w:val="00000004"/>
    <w:name w:val="WW8Num43"/>
    <w:lvl w:ilvl="0">
      <w:start w:val="1"/>
      <w:numFmt w:val="decimal"/>
      <w:lvlText w:val="%1."/>
      <w:lvlJc w:val="left"/>
      <w:pPr>
        <w:tabs>
          <w:tab w:val="num" w:pos="57"/>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27" w:hanging="22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19643582"/>
    <w:multiLevelType w:val="hybridMultilevel"/>
    <w:tmpl w:val="14E6376E"/>
    <w:name w:val="WW8Num18226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1B1A5B8D"/>
    <w:multiLevelType w:val="hybridMultilevel"/>
    <w:tmpl w:val="04B84D48"/>
    <w:name w:val="WW8Num386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D3541DF"/>
    <w:multiLevelType w:val="hybridMultilevel"/>
    <w:tmpl w:val="8A4E479C"/>
    <w:name w:val="WW8Num18227"/>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1DE47491"/>
    <w:multiLevelType w:val="hybridMultilevel"/>
    <w:tmpl w:val="553C6268"/>
    <w:name w:val="WW8Num82"/>
    <w:lvl w:ilvl="0" w:tplc="459279CC">
      <w:start w:val="1"/>
      <w:numFmt w:val="decimal"/>
      <w:lvlText w:val="%1."/>
      <w:lvlJc w:val="center"/>
      <w:pPr>
        <w:tabs>
          <w:tab w:val="num" w:pos="573"/>
        </w:tabs>
        <w:ind w:left="907" w:hanging="333"/>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1E1A12DC"/>
    <w:multiLevelType w:val="hybridMultilevel"/>
    <w:tmpl w:val="69344648"/>
    <w:name w:val="WW8Num386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E8452E2"/>
    <w:multiLevelType w:val="multilevel"/>
    <w:tmpl w:val="00F88B40"/>
    <w:styleLink w:val="Lista21"/>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79" w15:restartNumberingAfterBreak="0">
    <w:nsid w:val="1EE3197E"/>
    <w:multiLevelType w:val="multilevel"/>
    <w:tmpl w:val="C200F6AE"/>
    <w:lvl w:ilvl="0">
      <w:start w:val="1"/>
      <w:numFmt w:val="decimal"/>
      <w:pStyle w:val="Nagwek1"/>
      <w:lvlText w:val="%1."/>
      <w:lvlJc w:val="left"/>
      <w:pPr>
        <w:tabs>
          <w:tab w:val="num" w:pos="432"/>
        </w:tabs>
        <w:ind w:left="432" w:hanging="432"/>
      </w:pPr>
      <w:rPr>
        <w:rFonts w:ascii="Times New Roman" w:hAnsi="Times New Roman" w:hint="default"/>
        <w:b/>
        <w:i w:val="0"/>
        <w:sz w:val="20"/>
        <w:szCs w:val="20"/>
      </w:rPr>
    </w:lvl>
    <w:lvl w:ilvl="1">
      <w:start w:val="1"/>
      <w:numFmt w:val="decimal"/>
      <w:pStyle w:val="Nagwek2"/>
      <w:lvlText w:val="%1.%2."/>
      <w:lvlJc w:val="left"/>
      <w:pPr>
        <w:tabs>
          <w:tab w:val="num" w:pos="680"/>
        </w:tabs>
        <w:ind w:left="680" w:hanging="680"/>
      </w:pPr>
      <w:rPr>
        <w:rFonts w:ascii="Times New Roman" w:hAnsi="Times New Roman" w:hint="default"/>
        <w:b w:val="0"/>
        <w:i w:val="0"/>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0" w15:restartNumberingAfterBreak="0">
    <w:nsid w:val="1F2C0311"/>
    <w:multiLevelType w:val="multilevel"/>
    <w:tmpl w:val="838ACA7A"/>
    <w:lvl w:ilvl="0">
      <w:start w:val="1"/>
      <w:numFmt w:val="decimal"/>
      <w:lvlText w:val="%1."/>
      <w:lvlJc w:val="left"/>
      <w:pPr>
        <w:ind w:left="283" w:hanging="283"/>
      </w:pPr>
      <w:rPr>
        <w:rFonts w:ascii="Times New Roman" w:hAnsi="Times New Roman"/>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188064F"/>
    <w:multiLevelType w:val="multilevel"/>
    <w:tmpl w:val="4B9637CE"/>
    <w:styleLink w:val="Lista31"/>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82" w15:restartNumberingAfterBreak="0">
    <w:nsid w:val="22845760"/>
    <w:multiLevelType w:val="hybridMultilevel"/>
    <w:tmpl w:val="96E421E0"/>
    <w:name w:val="WW8Num3852222222222"/>
    <w:lvl w:ilvl="0" w:tplc="424E104C">
      <w:start w:val="1"/>
      <w:numFmt w:val="decimal"/>
      <w:lvlText w:val="%1."/>
      <w:lvlJc w:val="left"/>
      <w:pPr>
        <w:tabs>
          <w:tab w:val="num" w:pos="0"/>
        </w:tabs>
        <w:ind w:left="227" w:hanging="227"/>
      </w:pPr>
      <w:rPr>
        <w:rFonts w:hint="default"/>
      </w:rPr>
    </w:lvl>
    <w:lvl w:ilvl="1" w:tplc="816A34BE">
      <w:start w:val="1"/>
      <w:numFmt w:val="bullet"/>
      <w:lvlText w:val="-"/>
      <w:lvlJc w:val="left"/>
      <w:pPr>
        <w:tabs>
          <w:tab w:val="num" w:pos="1440"/>
        </w:tabs>
        <w:ind w:left="1440" w:hanging="360"/>
      </w:pPr>
      <w:rPr>
        <w:rFonts w:ascii="Tunga" w:hAnsi="Tunga" w:cs="Tung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3CC0A23"/>
    <w:multiLevelType w:val="hybridMultilevel"/>
    <w:tmpl w:val="3BB01E36"/>
    <w:name w:val="WW8Num3862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54F7985"/>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26891F3B"/>
    <w:multiLevelType w:val="hybridMultilevel"/>
    <w:tmpl w:val="A4DAD5FA"/>
    <w:name w:val="WW8Num38633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8074CC2"/>
    <w:multiLevelType w:val="hybridMultilevel"/>
    <w:tmpl w:val="0302CEA2"/>
    <w:name w:val="WW8Num385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285D3780"/>
    <w:multiLevelType w:val="multilevel"/>
    <w:tmpl w:val="0000000C"/>
    <w:name w:val="WW8Num122323224"/>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28AE4384"/>
    <w:multiLevelType w:val="multilevel"/>
    <w:tmpl w:val="0000000C"/>
    <w:name w:val="WW8Num1223232232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28D6552F"/>
    <w:multiLevelType w:val="hybridMultilevel"/>
    <w:tmpl w:val="5F98D326"/>
    <w:lvl w:ilvl="0" w:tplc="3BD271B8">
      <w:start w:val="1"/>
      <w:numFmt w:val="decimal"/>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29DD40B5"/>
    <w:multiLevelType w:val="hybridMultilevel"/>
    <w:tmpl w:val="3A60C0B2"/>
    <w:name w:val="WW8Num18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2A1A530B"/>
    <w:multiLevelType w:val="hybridMultilevel"/>
    <w:tmpl w:val="3294A746"/>
    <w:lvl w:ilvl="0" w:tplc="54CC89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2" w15:restartNumberingAfterBreak="0">
    <w:nsid w:val="2F8D6BEE"/>
    <w:multiLevelType w:val="hybridMultilevel"/>
    <w:tmpl w:val="A72A936A"/>
    <w:lvl w:ilvl="0" w:tplc="6AA00C2E">
      <w:start w:val="1"/>
      <w:numFmt w:val="decimal"/>
      <w:lvlText w:val="2.%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337E25A4"/>
    <w:multiLevelType w:val="hybridMultilevel"/>
    <w:tmpl w:val="9AC29892"/>
    <w:lvl w:ilvl="0" w:tplc="9104EA5A">
      <w:start w:val="1"/>
      <w:numFmt w:val="decimal"/>
      <w:lvlText w:val="%1."/>
      <w:lvlJc w:val="left"/>
      <w:pPr>
        <w:tabs>
          <w:tab w:val="num" w:pos="360"/>
        </w:tabs>
        <w:ind w:left="360" w:hanging="360"/>
      </w:pPr>
      <w:rPr>
        <w:rFonts w:ascii="Times New Roman" w:hAnsi="Times New Roman" w:cs="Times New Roman" w:hint="default"/>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33C831C2"/>
    <w:multiLevelType w:val="multilevel"/>
    <w:tmpl w:val="16E001CA"/>
    <w:styleLink w:val="List10"/>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95" w15:restartNumberingAfterBreak="0">
    <w:nsid w:val="33F618B6"/>
    <w:multiLevelType w:val="singleLevel"/>
    <w:tmpl w:val="A3F8F53A"/>
    <w:styleLink w:val="List8"/>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346B2638"/>
    <w:multiLevelType w:val="hybridMultilevel"/>
    <w:tmpl w:val="E724EBDE"/>
    <w:name w:val="WW8Num385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371902B4"/>
    <w:multiLevelType w:val="hybridMultilevel"/>
    <w:tmpl w:val="CFF0DD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37B67789"/>
    <w:multiLevelType w:val="multilevel"/>
    <w:tmpl w:val="3B00F59E"/>
    <w:styleLink w:val="List17"/>
    <w:lvl w:ilvl="0">
      <w:start w:val="1"/>
      <w:numFmt w:val="lowerLetter"/>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360"/>
        </w:tabs>
        <w:ind w:left="360" w:hanging="360"/>
      </w:pPr>
      <w:rPr>
        <w:rFonts w:cs="Times New Roman"/>
        <w:position w:val="0"/>
        <w:sz w:val="24"/>
        <w:szCs w:val="24"/>
      </w:rPr>
    </w:lvl>
    <w:lvl w:ilvl="2">
      <w:start w:val="1"/>
      <w:numFmt w:val="lowerRoman"/>
      <w:lvlText w:val="%3."/>
      <w:lvlJc w:val="left"/>
      <w:pPr>
        <w:tabs>
          <w:tab w:val="num" w:pos="1080"/>
        </w:tabs>
        <w:ind w:left="1080" w:hanging="296"/>
      </w:pPr>
      <w:rPr>
        <w:rFonts w:cs="Times New Roman"/>
        <w:position w:val="0"/>
        <w:sz w:val="24"/>
        <w:szCs w:val="24"/>
      </w:rPr>
    </w:lvl>
    <w:lvl w:ilvl="3">
      <w:start w:val="1"/>
      <w:numFmt w:val="decimal"/>
      <w:lvlText w:val="%4."/>
      <w:lvlJc w:val="left"/>
      <w:pPr>
        <w:tabs>
          <w:tab w:val="num" w:pos="1800"/>
        </w:tabs>
        <w:ind w:left="1800" w:hanging="360"/>
      </w:pPr>
      <w:rPr>
        <w:rFonts w:cs="Times New Roman"/>
        <w:position w:val="0"/>
        <w:sz w:val="24"/>
        <w:szCs w:val="24"/>
      </w:rPr>
    </w:lvl>
    <w:lvl w:ilvl="4">
      <w:start w:val="1"/>
      <w:numFmt w:val="lowerLetter"/>
      <w:lvlText w:val="%5."/>
      <w:lvlJc w:val="left"/>
      <w:pPr>
        <w:tabs>
          <w:tab w:val="num" w:pos="2520"/>
        </w:tabs>
        <w:ind w:left="2520" w:hanging="360"/>
      </w:pPr>
      <w:rPr>
        <w:rFonts w:cs="Times New Roman"/>
        <w:position w:val="0"/>
        <w:sz w:val="24"/>
        <w:szCs w:val="24"/>
      </w:rPr>
    </w:lvl>
    <w:lvl w:ilvl="5">
      <w:start w:val="1"/>
      <w:numFmt w:val="lowerRoman"/>
      <w:lvlText w:val="%6."/>
      <w:lvlJc w:val="left"/>
      <w:pPr>
        <w:tabs>
          <w:tab w:val="num" w:pos="3240"/>
        </w:tabs>
        <w:ind w:left="3240" w:hanging="296"/>
      </w:pPr>
      <w:rPr>
        <w:rFonts w:cs="Times New Roman"/>
        <w:position w:val="0"/>
        <w:sz w:val="24"/>
        <w:szCs w:val="24"/>
      </w:rPr>
    </w:lvl>
    <w:lvl w:ilvl="6">
      <w:start w:val="1"/>
      <w:numFmt w:val="decimal"/>
      <w:lvlText w:val="%7."/>
      <w:lvlJc w:val="left"/>
      <w:pPr>
        <w:tabs>
          <w:tab w:val="num" w:pos="3960"/>
        </w:tabs>
        <w:ind w:left="3960" w:hanging="360"/>
      </w:pPr>
      <w:rPr>
        <w:rFonts w:cs="Times New Roman"/>
        <w:position w:val="0"/>
        <w:sz w:val="24"/>
        <w:szCs w:val="24"/>
      </w:rPr>
    </w:lvl>
    <w:lvl w:ilvl="7">
      <w:start w:val="1"/>
      <w:numFmt w:val="lowerLetter"/>
      <w:lvlText w:val="%8."/>
      <w:lvlJc w:val="left"/>
      <w:pPr>
        <w:tabs>
          <w:tab w:val="num" w:pos="4680"/>
        </w:tabs>
        <w:ind w:left="4680" w:hanging="360"/>
      </w:pPr>
      <w:rPr>
        <w:rFonts w:cs="Times New Roman"/>
        <w:position w:val="0"/>
        <w:sz w:val="24"/>
        <w:szCs w:val="24"/>
      </w:rPr>
    </w:lvl>
    <w:lvl w:ilvl="8">
      <w:start w:val="1"/>
      <w:numFmt w:val="lowerRoman"/>
      <w:lvlText w:val="%9."/>
      <w:lvlJc w:val="left"/>
      <w:pPr>
        <w:tabs>
          <w:tab w:val="num" w:pos="5400"/>
        </w:tabs>
        <w:ind w:left="5400" w:hanging="296"/>
      </w:pPr>
      <w:rPr>
        <w:rFonts w:cs="Times New Roman"/>
        <w:position w:val="0"/>
        <w:sz w:val="24"/>
        <w:szCs w:val="24"/>
      </w:rPr>
    </w:lvl>
  </w:abstractNum>
  <w:abstractNum w:abstractNumId="99" w15:restartNumberingAfterBreak="0">
    <w:nsid w:val="38915A50"/>
    <w:multiLevelType w:val="hybridMultilevel"/>
    <w:tmpl w:val="D88AADFA"/>
    <w:name w:val="WW8Num182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38926DB9"/>
    <w:multiLevelType w:val="multilevel"/>
    <w:tmpl w:val="CBD425BC"/>
    <w:name w:val="WW8Num122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1" w15:restartNumberingAfterBreak="0">
    <w:nsid w:val="391A51DD"/>
    <w:multiLevelType w:val="hybridMultilevel"/>
    <w:tmpl w:val="A7084FA0"/>
    <w:name w:val="WW8Num4522"/>
    <w:lvl w:ilvl="0" w:tplc="621EAF54">
      <w:start w:val="1"/>
      <w:numFmt w:val="lowerLetter"/>
      <w:lvlText w:val="%1."/>
      <w:lvlJc w:val="left"/>
      <w:pPr>
        <w:tabs>
          <w:tab w:val="num" w:pos="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39C57B32"/>
    <w:multiLevelType w:val="hybridMultilevel"/>
    <w:tmpl w:val="0BCAA1D4"/>
    <w:name w:val="WW8Num386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3C7C1D7E"/>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3D466C4F"/>
    <w:multiLevelType w:val="multilevel"/>
    <w:tmpl w:val="71C64730"/>
    <w:styleLink w:val="List12"/>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05" w15:restartNumberingAfterBreak="0">
    <w:nsid w:val="3D645715"/>
    <w:multiLevelType w:val="hybridMultilevel"/>
    <w:tmpl w:val="0E0C560E"/>
    <w:lvl w:ilvl="0" w:tplc="F44A6782">
      <w:start w:val="1"/>
      <w:numFmt w:val="decimal"/>
      <w:lvlText w:val="%1."/>
      <w:lvlJc w:val="left"/>
      <w:pPr>
        <w:tabs>
          <w:tab w:val="num" w:pos="360"/>
        </w:tabs>
        <w:ind w:left="283"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3DF93D0B"/>
    <w:multiLevelType w:val="multilevel"/>
    <w:tmpl w:val="05168B46"/>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3E0B7877"/>
    <w:multiLevelType w:val="multilevel"/>
    <w:tmpl w:val="98846E72"/>
    <w:name w:val="WW8Num453"/>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8" w15:restartNumberingAfterBreak="0">
    <w:nsid w:val="3EC12169"/>
    <w:multiLevelType w:val="hybridMultilevel"/>
    <w:tmpl w:val="69F41A7A"/>
    <w:name w:val="WW8Num386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3FB1331B"/>
    <w:multiLevelType w:val="hybridMultilevel"/>
    <w:tmpl w:val="AE4AC1B0"/>
    <w:name w:val="WW8Num385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41D412A1"/>
    <w:multiLevelType w:val="singleLevel"/>
    <w:tmpl w:val="1FF8DAD2"/>
    <w:styleLink w:val="List1"/>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44AD68EC"/>
    <w:multiLevelType w:val="multilevel"/>
    <w:tmpl w:val="D96A48E0"/>
    <w:styleLink w:val="List0"/>
    <w:lvl w:ilvl="0">
      <w:start w:val="1"/>
      <w:numFmt w:val="decimal"/>
      <w:lvlText w:val="%1."/>
      <w:lvlJc w:val="left"/>
      <w:pPr>
        <w:tabs>
          <w:tab w:val="num" w:pos="0"/>
        </w:tabs>
        <w:ind w:hanging="360"/>
      </w:pPr>
      <w:rPr>
        <w:rFonts w:cs="Times New Roman"/>
        <w:color w:val="000000"/>
        <w:position w:val="0"/>
        <w:sz w:val="24"/>
        <w:szCs w:val="24"/>
      </w:rPr>
    </w:lvl>
    <w:lvl w:ilvl="1">
      <w:start w:val="1"/>
      <w:numFmt w:val="lowerLetter"/>
      <w:lvlText w:val="%2."/>
      <w:lvlJc w:val="left"/>
      <w:pPr>
        <w:tabs>
          <w:tab w:val="num" w:pos="720"/>
        </w:tabs>
        <w:ind w:left="720" w:hanging="360"/>
      </w:pPr>
      <w:rPr>
        <w:rFonts w:cs="Times New Roman"/>
        <w:color w:val="000000"/>
        <w:position w:val="0"/>
        <w:sz w:val="24"/>
        <w:szCs w:val="24"/>
      </w:rPr>
    </w:lvl>
    <w:lvl w:ilvl="2">
      <w:start w:val="1"/>
      <w:numFmt w:val="lowerRoman"/>
      <w:lvlText w:val="%3."/>
      <w:lvlJc w:val="left"/>
      <w:pPr>
        <w:tabs>
          <w:tab w:val="num" w:pos="1440"/>
        </w:tabs>
        <w:ind w:left="1440" w:hanging="296"/>
      </w:pPr>
      <w:rPr>
        <w:rFonts w:cs="Times New Roman"/>
        <w:color w:val="000000"/>
        <w:position w:val="0"/>
        <w:sz w:val="24"/>
        <w:szCs w:val="24"/>
      </w:rPr>
    </w:lvl>
    <w:lvl w:ilvl="3">
      <w:start w:val="1"/>
      <w:numFmt w:val="decimal"/>
      <w:lvlText w:val="%4."/>
      <w:lvlJc w:val="left"/>
      <w:pPr>
        <w:tabs>
          <w:tab w:val="num" w:pos="2160"/>
        </w:tabs>
        <w:ind w:left="2160" w:hanging="360"/>
      </w:pPr>
      <w:rPr>
        <w:rFonts w:cs="Times New Roman"/>
        <w:color w:val="000000"/>
        <w:position w:val="0"/>
        <w:sz w:val="24"/>
        <w:szCs w:val="24"/>
      </w:rPr>
    </w:lvl>
    <w:lvl w:ilvl="4">
      <w:start w:val="1"/>
      <w:numFmt w:val="lowerLetter"/>
      <w:lvlText w:val="%5."/>
      <w:lvlJc w:val="left"/>
      <w:pPr>
        <w:tabs>
          <w:tab w:val="num" w:pos="2880"/>
        </w:tabs>
        <w:ind w:left="2880" w:hanging="360"/>
      </w:pPr>
      <w:rPr>
        <w:rFonts w:cs="Times New Roman"/>
        <w:color w:val="000000"/>
        <w:position w:val="0"/>
        <w:sz w:val="24"/>
        <w:szCs w:val="24"/>
      </w:rPr>
    </w:lvl>
    <w:lvl w:ilvl="5">
      <w:start w:val="1"/>
      <w:numFmt w:val="lowerRoman"/>
      <w:lvlText w:val="%6."/>
      <w:lvlJc w:val="left"/>
      <w:pPr>
        <w:tabs>
          <w:tab w:val="num" w:pos="3600"/>
        </w:tabs>
        <w:ind w:left="3600" w:hanging="296"/>
      </w:pPr>
      <w:rPr>
        <w:rFonts w:cs="Times New Roman"/>
        <w:color w:val="000000"/>
        <w:position w:val="0"/>
        <w:sz w:val="24"/>
        <w:szCs w:val="24"/>
      </w:rPr>
    </w:lvl>
    <w:lvl w:ilvl="6">
      <w:start w:val="1"/>
      <w:numFmt w:val="decimal"/>
      <w:lvlText w:val="%7."/>
      <w:lvlJc w:val="left"/>
      <w:pPr>
        <w:tabs>
          <w:tab w:val="num" w:pos="4320"/>
        </w:tabs>
        <w:ind w:left="4320" w:hanging="360"/>
      </w:pPr>
      <w:rPr>
        <w:rFonts w:cs="Times New Roman"/>
        <w:color w:val="000000"/>
        <w:position w:val="0"/>
        <w:sz w:val="24"/>
        <w:szCs w:val="24"/>
      </w:rPr>
    </w:lvl>
    <w:lvl w:ilvl="7">
      <w:start w:val="1"/>
      <w:numFmt w:val="lowerLetter"/>
      <w:lvlText w:val="%8."/>
      <w:lvlJc w:val="left"/>
      <w:pPr>
        <w:tabs>
          <w:tab w:val="num" w:pos="5040"/>
        </w:tabs>
        <w:ind w:left="5040" w:hanging="360"/>
      </w:pPr>
      <w:rPr>
        <w:rFonts w:cs="Times New Roman"/>
        <w:color w:val="000000"/>
        <w:position w:val="0"/>
        <w:sz w:val="24"/>
        <w:szCs w:val="24"/>
      </w:rPr>
    </w:lvl>
    <w:lvl w:ilvl="8">
      <w:start w:val="1"/>
      <w:numFmt w:val="lowerRoman"/>
      <w:lvlText w:val="%9."/>
      <w:lvlJc w:val="left"/>
      <w:pPr>
        <w:tabs>
          <w:tab w:val="num" w:pos="5760"/>
        </w:tabs>
        <w:ind w:left="5760" w:hanging="296"/>
      </w:pPr>
      <w:rPr>
        <w:rFonts w:cs="Times New Roman"/>
        <w:color w:val="000000"/>
        <w:position w:val="0"/>
        <w:sz w:val="24"/>
        <w:szCs w:val="24"/>
      </w:rPr>
    </w:lvl>
  </w:abstractNum>
  <w:abstractNum w:abstractNumId="112" w15:restartNumberingAfterBreak="0">
    <w:nsid w:val="454C480C"/>
    <w:multiLevelType w:val="hybridMultilevel"/>
    <w:tmpl w:val="6F5C908E"/>
    <w:name w:val="WW8Num18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476400E7"/>
    <w:multiLevelType w:val="hybridMultilevel"/>
    <w:tmpl w:val="BF20C0B4"/>
    <w:lvl w:ilvl="0" w:tplc="3BD271B8">
      <w:start w:val="1"/>
      <w:numFmt w:val="decimal"/>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477F1A35"/>
    <w:multiLevelType w:val="hybridMultilevel"/>
    <w:tmpl w:val="1F66EF56"/>
    <w:name w:val="WW8Num18224"/>
    <w:lvl w:ilvl="0" w:tplc="0000001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480A5C1B"/>
    <w:multiLevelType w:val="hybridMultilevel"/>
    <w:tmpl w:val="92986810"/>
    <w:name w:val="WW8Num386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16" w15:restartNumberingAfterBreak="0">
    <w:nsid w:val="485F1DB3"/>
    <w:multiLevelType w:val="hybridMultilevel"/>
    <w:tmpl w:val="F650261E"/>
    <w:name w:val="WW8Num6105"/>
    <w:lvl w:ilvl="0" w:tplc="49CEC654">
      <w:start w:val="1"/>
      <w:numFmt w:val="decimal"/>
      <w:lvlText w:val="%1."/>
      <w:lvlJc w:val="left"/>
      <w:pPr>
        <w:tabs>
          <w:tab w:val="num" w:pos="360"/>
        </w:tabs>
        <w:ind w:left="360" w:hanging="360"/>
      </w:pPr>
      <w:rPr>
        <w:rFonts w:hint="default"/>
      </w:rPr>
    </w:lvl>
    <w:lvl w:ilvl="1" w:tplc="6F7EC624">
      <w:start w:val="1"/>
      <w:numFmt w:val="bullet"/>
      <w:lvlText w:val="-"/>
      <w:lvlJc w:val="left"/>
      <w:rPr>
        <w:rFonts w:ascii="Courier New" w:hAnsi="Courier New"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4A64311B"/>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D5873D7"/>
    <w:multiLevelType w:val="multilevel"/>
    <w:tmpl w:val="0000000C"/>
    <w:name w:val="WW8Num1223232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4D9B7B3B"/>
    <w:multiLevelType w:val="hybridMultilevel"/>
    <w:tmpl w:val="8D8CE102"/>
    <w:lvl w:ilvl="0" w:tplc="41BA1312">
      <w:start w:val="1"/>
      <w:numFmt w:val="bullet"/>
      <w:lvlText w:val="-"/>
      <w:lvlJc w:val="left"/>
      <w:pPr>
        <w:tabs>
          <w:tab w:val="num" w:pos="1068"/>
        </w:tabs>
        <w:ind w:left="1080" w:hanging="360"/>
      </w:pPr>
      <w:rPr>
        <w:rFonts w:ascii="Times New Roman" w:hAnsi="Times New Roman" w:hint="default"/>
        <w:b/>
        <w:i w:val="0"/>
        <w:color w:val="auto"/>
        <w:sz w:val="18"/>
        <w:szCs w:val="18"/>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0" w15:restartNumberingAfterBreak="0">
    <w:nsid w:val="52265002"/>
    <w:multiLevelType w:val="hybridMultilevel"/>
    <w:tmpl w:val="5D0C1732"/>
    <w:lvl w:ilvl="0" w:tplc="AB381AC6">
      <w:start w:val="1"/>
      <w:numFmt w:val="decimal"/>
      <w:lvlText w:val="%1."/>
      <w:lvlJc w:val="left"/>
      <w:pPr>
        <w:tabs>
          <w:tab w:val="num" w:pos="720"/>
        </w:tabs>
        <w:ind w:left="720" w:hanging="360"/>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54F459B3"/>
    <w:multiLevelType w:val="hybridMultilevel"/>
    <w:tmpl w:val="E23C95D8"/>
    <w:name w:val="WW8Num3862"/>
    <w:lvl w:ilvl="0" w:tplc="C1A21E70">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54F86F66"/>
    <w:multiLevelType w:val="hybridMultilevel"/>
    <w:tmpl w:val="D97C2882"/>
    <w:name w:val="WW8Num18225"/>
    <w:lvl w:ilvl="0" w:tplc="0000001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552F46B8"/>
    <w:multiLevelType w:val="hybridMultilevel"/>
    <w:tmpl w:val="8160AFCC"/>
    <w:name w:val="WW8Num83"/>
    <w:lvl w:ilvl="0" w:tplc="AB242ACC">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24" w15:restartNumberingAfterBreak="0">
    <w:nsid w:val="57B75B73"/>
    <w:multiLevelType w:val="hybridMultilevel"/>
    <w:tmpl w:val="4DDC40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15:restartNumberingAfterBreak="0">
    <w:nsid w:val="594C7C50"/>
    <w:multiLevelType w:val="hybridMultilevel"/>
    <w:tmpl w:val="95824A78"/>
    <w:name w:val="WW8Num38522222222222"/>
    <w:lvl w:ilvl="0" w:tplc="424E104C">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59A8443F"/>
    <w:multiLevelType w:val="hybridMultilevel"/>
    <w:tmpl w:val="EFE4B1A8"/>
    <w:name w:val="WW8Num18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5A2B7A00"/>
    <w:multiLevelType w:val="hybridMultilevel"/>
    <w:tmpl w:val="84FC5AAC"/>
    <w:name w:val="WW8Num182272"/>
    <w:lvl w:ilvl="0" w:tplc="00000012">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5BC2784A"/>
    <w:multiLevelType w:val="hybridMultilevel"/>
    <w:tmpl w:val="FC866718"/>
    <w:name w:val="WW8Num386332"/>
    <w:lvl w:ilvl="0" w:tplc="C1A21E70">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5BEC3461"/>
    <w:multiLevelType w:val="hybridMultilevel"/>
    <w:tmpl w:val="3A7406F0"/>
    <w:name w:val="WW8Num1822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5D5B246C"/>
    <w:multiLevelType w:val="hybridMultilevel"/>
    <w:tmpl w:val="0A826F62"/>
    <w:name w:val="WW8Num3863"/>
    <w:lvl w:ilvl="0" w:tplc="4B36BD68">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5D8A5322"/>
    <w:multiLevelType w:val="hybridMultilevel"/>
    <w:tmpl w:val="1FCC5E3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5D9B42A9"/>
    <w:multiLevelType w:val="hybridMultilevel"/>
    <w:tmpl w:val="061492B0"/>
    <w:name w:val="WW8Num1822222"/>
    <w:lvl w:ilvl="0" w:tplc="00000012">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33" w15:restartNumberingAfterBreak="0">
    <w:nsid w:val="5E4F3CD3"/>
    <w:multiLevelType w:val="hybridMultilevel"/>
    <w:tmpl w:val="5C48CBEA"/>
    <w:name w:val="WW8Num262"/>
    <w:lvl w:ilvl="0" w:tplc="0000001A">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34" w15:restartNumberingAfterBreak="0">
    <w:nsid w:val="5F092D17"/>
    <w:multiLevelType w:val="multilevel"/>
    <w:tmpl w:val="2FE275B8"/>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5F48108D"/>
    <w:multiLevelType w:val="multilevel"/>
    <w:tmpl w:val="31FC13A8"/>
    <w:name w:val="WW8Num1032"/>
    <w:lvl w:ilvl="0">
      <w:start w:val="1"/>
      <w:numFmt w:val="decimal"/>
      <w:lvlText w:val="%1."/>
      <w:lvlJc w:val="left"/>
      <w:pPr>
        <w:tabs>
          <w:tab w:val="num" w:pos="0"/>
        </w:tabs>
        <w:ind w:left="283" w:hanging="283"/>
      </w:pPr>
      <w:rPr>
        <w:rFonts w:ascii="Times New Roman" w:hAnsi="Times New Roman" w:hint="default"/>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15:restartNumberingAfterBreak="0">
    <w:nsid w:val="6282698B"/>
    <w:multiLevelType w:val="hybridMultilevel"/>
    <w:tmpl w:val="B136E452"/>
    <w:name w:val="WW8Num385222222222222"/>
    <w:lvl w:ilvl="0" w:tplc="424E104C">
      <w:start w:val="1"/>
      <w:numFmt w:val="bullet"/>
      <w:lvlText w:val=""/>
      <w:lvlJc w:val="left"/>
      <w:pPr>
        <w:tabs>
          <w:tab w:val="num" w:pos="360"/>
        </w:tabs>
        <w:ind w:left="360" w:hanging="360"/>
      </w:pPr>
      <w:rPr>
        <w:rFonts w:ascii="Symbol" w:hAnsi="Symbol" w:hint="default"/>
        <w:b w:val="0"/>
        <w:i w:val="0"/>
        <w:sz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2E40BBE"/>
    <w:multiLevelType w:val="hybridMultilevel"/>
    <w:tmpl w:val="E6249A4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0F">
      <w:start w:val="1"/>
      <w:numFmt w:val="decimal"/>
      <w:lvlText w:val="%3."/>
      <w:lvlJc w:val="left"/>
      <w:pPr>
        <w:ind w:left="2766"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637E174D"/>
    <w:multiLevelType w:val="hybridMultilevel"/>
    <w:tmpl w:val="09D0B168"/>
    <w:name w:val="WW8Num38622222222222222222"/>
    <w:lvl w:ilvl="0" w:tplc="2DC2E664">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65467D9B"/>
    <w:multiLevelType w:val="hybridMultilevel"/>
    <w:tmpl w:val="F3E09E60"/>
    <w:name w:val="WW8Num18228"/>
    <w:lvl w:ilvl="0" w:tplc="00000012">
      <w:start w:val="2"/>
      <w:numFmt w:val="decimal"/>
      <w:lvlText w:val="11.%1."/>
      <w:lvlJc w:val="left"/>
      <w:pPr>
        <w:tabs>
          <w:tab w:val="num" w:pos="720"/>
        </w:tabs>
        <w:ind w:left="284"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66627A6C"/>
    <w:multiLevelType w:val="multilevel"/>
    <w:tmpl w:val="AD4E3312"/>
    <w:name w:val="WW8Num102"/>
    <w:styleLink w:val="List9"/>
    <w:lvl w:ilvl="0">
      <w:start w:val="6"/>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360"/>
        </w:tabs>
        <w:ind w:left="360" w:hanging="360"/>
      </w:pPr>
      <w:rPr>
        <w:rFonts w:cs="Times New Roman"/>
        <w:position w:val="0"/>
        <w:sz w:val="24"/>
        <w:szCs w:val="24"/>
      </w:rPr>
    </w:lvl>
    <w:lvl w:ilvl="2">
      <w:start w:val="1"/>
      <w:numFmt w:val="decimal"/>
      <w:lvlText w:val="%3."/>
      <w:lvlJc w:val="left"/>
      <w:pPr>
        <w:tabs>
          <w:tab w:val="num" w:pos="360"/>
        </w:tabs>
        <w:ind w:left="360" w:hanging="360"/>
      </w:pPr>
      <w:rPr>
        <w:rFonts w:cs="Times New Roman"/>
        <w:position w:val="0"/>
        <w:sz w:val="24"/>
        <w:szCs w:val="24"/>
      </w:rPr>
    </w:lvl>
    <w:lvl w:ilvl="3">
      <w:start w:val="1"/>
      <w:numFmt w:val="decimal"/>
      <w:lvlText w:val="%4."/>
      <w:lvlJc w:val="left"/>
      <w:pPr>
        <w:tabs>
          <w:tab w:val="num" w:pos="360"/>
        </w:tabs>
        <w:ind w:left="360" w:hanging="360"/>
      </w:pPr>
      <w:rPr>
        <w:rFonts w:cs="Times New Roman"/>
        <w:position w:val="0"/>
        <w:sz w:val="24"/>
        <w:szCs w:val="24"/>
      </w:rPr>
    </w:lvl>
    <w:lvl w:ilvl="4">
      <w:start w:val="1"/>
      <w:numFmt w:val="decimal"/>
      <w:lvlText w:val="%5."/>
      <w:lvlJc w:val="left"/>
      <w:pPr>
        <w:tabs>
          <w:tab w:val="num" w:pos="360"/>
        </w:tabs>
        <w:ind w:left="360" w:hanging="360"/>
      </w:pPr>
      <w:rPr>
        <w:rFonts w:cs="Times New Roman"/>
        <w:position w:val="0"/>
        <w:sz w:val="24"/>
        <w:szCs w:val="24"/>
      </w:rPr>
    </w:lvl>
    <w:lvl w:ilvl="5">
      <w:start w:val="1"/>
      <w:numFmt w:val="decimal"/>
      <w:lvlText w:val="%6."/>
      <w:lvlJc w:val="left"/>
      <w:pPr>
        <w:tabs>
          <w:tab w:val="num" w:pos="360"/>
        </w:tabs>
        <w:ind w:left="360" w:hanging="360"/>
      </w:pPr>
      <w:rPr>
        <w:rFonts w:cs="Times New Roman"/>
        <w:position w:val="0"/>
        <w:sz w:val="24"/>
        <w:szCs w:val="24"/>
      </w:rPr>
    </w:lvl>
    <w:lvl w:ilvl="6">
      <w:start w:val="1"/>
      <w:numFmt w:val="decimal"/>
      <w:lvlText w:val="%7."/>
      <w:lvlJc w:val="left"/>
      <w:pPr>
        <w:tabs>
          <w:tab w:val="num" w:pos="360"/>
        </w:tabs>
        <w:ind w:left="360" w:hanging="360"/>
      </w:pPr>
      <w:rPr>
        <w:rFonts w:cs="Times New Roman"/>
        <w:position w:val="0"/>
        <w:sz w:val="24"/>
        <w:szCs w:val="24"/>
      </w:rPr>
    </w:lvl>
    <w:lvl w:ilvl="7">
      <w:start w:val="1"/>
      <w:numFmt w:val="decimal"/>
      <w:lvlText w:val="%8."/>
      <w:lvlJc w:val="left"/>
      <w:pPr>
        <w:tabs>
          <w:tab w:val="num" w:pos="360"/>
        </w:tabs>
        <w:ind w:left="360" w:hanging="360"/>
      </w:pPr>
      <w:rPr>
        <w:rFonts w:cs="Times New Roman"/>
        <w:position w:val="0"/>
        <w:sz w:val="24"/>
        <w:szCs w:val="24"/>
      </w:rPr>
    </w:lvl>
    <w:lvl w:ilvl="8">
      <w:start w:val="1"/>
      <w:numFmt w:val="decimal"/>
      <w:lvlText w:val="%9."/>
      <w:lvlJc w:val="left"/>
      <w:pPr>
        <w:tabs>
          <w:tab w:val="num" w:pos="360"/>
        </w:tabs>
        <w:ind w:left="360" w:hanging="360"/>
      </w:pPr>
      <w:rPr>
        <w:rFonts w:cs="Times New Roman"/>
        <w:position w:val="0"/>
        <w:sz w:val="24"/>
        <w:szCs w:val="24"/>
      </w:rPr>
    </w:lvl>
  </w:abstractNum>
  <w:abstractNum w:abstractNumId="141" w15:restartNumberingAfterBreak="0">
    <w:nsid w:val="67B2570D"/>
    <w:multiLevelType w:val="multilevel"/>
    <w:tmpl w:val="0000000C"/>
    <w:name w:val="WW8Num1223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67D76243"/>
    <w:multiLevelType w:val="multilevel"/>
    <w:tmpl w:val="0000000C"/>
    <w:name w:val="WW8Num122323223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681F384F"/>
    <w:multiLevelType w:val="hybridMultilevel"/>
    <w:tmpl w:val="B84E0010"/>
    <w:name w:val="WW8Num3852"/>
    <w:lvl w:ilvl="0" w:tplc="424E104C">
      <w:numFmt w:val="bullet"/>
      <w:lvlText w:val="-"/>
      <w:lvlJc w:val="left"/>
      <w:pPr>
        <w:ind w:left="256" w:hanging="192"/>
      </w:pPr>
      <w:rPr>
        <w:rFonts w:ascii="Times New Roman" w:eastAsia="Times New Roman" w:hAnsi="Times New Roman" w:hint="default"/>
        <w:b/>
        <w:spacing w:val="-4"/>
        <w:w w:val="100"/>
        <w:sz w:val="18"/>
      </w:rPr>
    </w:lvl>
    <w:lvl w:ilvl="1" w:tplc="04150019">
      <w:numFmt w:val="bullet"/>
      <w:lvlText w:val="•"/>
      <w:lvlJc w:val="left"/>
      <w:pPr>
        <w:ind w:left="714" w:hanging="192"/>
      </w:pPr>
      <w:rPr>
        <w:rFonts w:hint="default"/>
      </w:rPr>
    </w:lvl>
    <w:lvl w:ilvl="2" w:tplc="0415001B">
      <w:numFmt w:val="bullet"/>
      <w:lvlText w:val="•"/>
      <w:lvlJc w:val="left"/>
      <w:pPr>
        <w:ind w:left="1169" w:hanging="192"/>
      </w:pPr>
      <w:rPr>
        <w:rFonts w:hint="default"/>
      </w:rPr>
    </w:lvl>
    <w:lvl w:ilvl="3" w:tplc="0415000F">
      <w:numFmt w:val="bullet"/>
      <w:lvlText w:val="•"/>
      <w:lvlJc w:val="left"/>
      <w:pPr>
        <w:ind w:left="1624" w:hanging="192"/>
      </w:pPr>
      <w:rPr>
        <w:rFonts w:hint="default"/>
      </w:rPr>
    </w:lvl>
    <w:lvl w:ilvl="4" w:tplc="04150019">
      <w:numFmt w:val="bullet"/>
      <w:lvlText w:val="•"/>
      <w:lvlJc w:val="left"/>
      <w:pPr>
        <w:ind w:left="2079" w:hanging="192"/>
      </w:pPr>
      <w:rPr>
        <w:rFonts w:hint="default"/>
      </w:rPr>
    </w:lvl>
    <w:lvl w:ilvl="5" w:tplc="0415001B">
      <w:numFmt w:val="bullet"/>
      <w:lvlText w:val="•"/>
      <w:lvlJc w:val="left"/>
      <w:pPr>
        <w:ind w:left="2534" w:hanging="192"/>
      </w:pPr>
      <w:rPr>
        <w:rFonts w:hint="default"/>
      </w:rPr>
    </w:lvl>
    <w:lvl w:ilvl="6" w:tplc="0415000F">
      <w:numFmt w:val="bullet"/>
      <w:lvlText w:val="•"/>
      <w:lvlJc w:val="left"/>
      <w:pPr>
        <w:ind w:left="2989" w:hanging="192"/>
      </w:pPr>
      <w:rPr>
        <w:rFonts w:hint="default"/>
      </w:rPr>
    </w:lvl>
    <w:lvl w:ilvl="7" w:tplc="04150019">
      <w:numFmt w:val="bullet"/>
      <w:lvlText w:val="•"/>
      <w:lvlJc w:val="left"/>
      <w:pPr>
        <w:ind w:left="3444" w:hanging="192"/>
      </w:pPr>
      <w:rPr>
        <w:rFonts w:hint="default"/>
      </w:rPr>
    </w:lvl>
    <w:lvl w:ilvl="8" w:tplc="0415001B">
      <w:numFmt w:val="bullet"/>
      <w:lvlText w:val="•"/>
      <w:lvlJc w:val="left"/>
      <w:pPr>
        <w:ind w:left="3899" w:hanging="192"/>
      </w:pPr>
      <w:rPr>
        <w:rFonts w:hint="default"/>
      </w:rPr>
    </w:lvl>
  </w:abstractNum>
  <w:abstractNum w:abstractNumId="144" w15:restartNumberingAfterBreak="0">
    <w:nsid w:val="689E3687"/>
    <w:multiLevelType w:val="hybridMultilevel"/>
    <w:tmpl w:val="0698596C"/>
    <w:name w:val="WW8Num432"/>
    <w:lvl w:ilvl="0" w:tplc="6BD2C2B4">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lvl w:ilvl="1" w:tplc="EC88E63C" w:tentative="1">
      <w:start w:val="1"/>
      <w:numFmt w:val="lowerLetter"/>
      <w:lvlText w:val="%2."/>
      <w:lvlJc w:val="left"/>
      <w:pPr>
        <w:tabs>
          <w:tab w:val="num" w:pos="1440"/>
        </w:tabs>
        <w:ind w:left="1440" w:hanging="360"/>
      </w:pPr>
    </w:lvl>
    <w:lvl w:ilvl="2" w:tplc="1BC23814" w:tentative="1">
      <w:start w:val="1"/>
      <w:numFmt w:val="lowerRoman"/>
      <w:lvlText w:val="%3."/>
      <w:lvlJc w:val="right"/>
      <w:pPr>
        <w:tabs>
          <w:tab w:val="num" w:pos="2160"/>
        </w:tabs>
        <w:ind w:left="2160" w:hanging="180"/>
      </w:pPr>
    </w:lvl>
    <w:lvl w:ilvl="3" w:tplc="C5AA8A30" w:tentative="1">
      <w:start w:val="1"/>
      <w:numFmt w:val="decimal"/>
      <w:lvlText w:val="%4."/>
      <w:lvlJc w:val="left"/>
      <w:pPr>
        <w:tabs>
          <w:tab w:val="num" w:pos="2880"/>
        </w:tabs>
        <w:ind w:left="2880" w:hanging="360"/>
      </w:pPr>
    </w:lvl>
    <w:lvl w:ilvl="4" w:tplc="C8226A80" w:tentative="1">
      <w:start w:val="1"/>
      <w:numFmt w:val="lowerLetter"/>
      <w:lvlText w:val="%5."/>
      <w:lvlJc w:val="left"/>
      <w:pPr>
        <w:tabs>
          <w:tab w:val="num" w:pos="3600"/>
        </w:tabs>
        <w:ind w:left="3600" w:hanging="360"/>
      </w:pPr>
    </w:lvl>
    <w:lvl w:ilvl="5" w:tplc="0958B656" w:tentative="1">
      <w:start w:val="1"/>
      <w:numFmt w:val="lowerRoman"/>
      <w:lvlText w:val="%6."/>
      <w:lvlJc w:val="right"/>
      <w:pPr>
        <w:tabs>
          <w:tab w:val="num" w:pos="4320"/>
        </w:tabs>
        <w:ind w:left="4320" w:hanging="180"/>
      </w:pPr>
    </w:lvl>
    <w:lvl w:ilvl="6" w:tplc="6F9873C6" w:tentative="1">
      <w:start w:val="1"/>
      <w:numFmt w:val="decimal"/>
      <w:lvlText w:val="%7."/>
      <w:lvlJc w:val="left"/>
      <w:pPr>
        <w:tabs>
          <w:tab w:val="num" w:pos="5040"/>
        </w:tabs>
        <w:ind w:left="5040" w:hanging="360"/>
      </w:pPr>
    </w:lvl>
    <w:lvl w:ilvl="7" w:tplc="0AC46524" w:tentative="1">
      <w:start w:val="1"/>
      <w:numFmt w:val="lowerLetter"/>
      <w:lvlText w:val="%8."/>
      <w:lvlJc w:val="left"/>
      <w:pPr>
        <w:tabs>
          <w:tab w:val="num" w:pos="5760"/>
        </w:tabs>
        <w:ind w:left="5760" w:hanging="360"/>
      </w:pPr>
    </w:lvl>
    <w:lvl w:ilvl="8" w:tplc="861ECE02" w:tentative="1">
      <w:start w:val="1"/>
      <w:numFmt w:val="lowerRoman"/>
      <w:lvlText w:val="%9."/>
      <w:lvlJc w:val="right"/>
      <w:pPr>
        <w:tabs>
          <w:tab w:val="num" w:pos="6480"/>
        </w:tabs>
        <w:ind w:left="6480" w:hanging="180"/>
      </w:pPr>
    </w:lvl>
  </w:abstractNum>
  <w:abstractNum w:abstractNumId="145" w15:restartNumberingAfterBreak="0">
    <w:nsid w:val="69547EED"/>
    <w:multiLevelType w:val="multilevel"/>
    <w:tmpl w:val="26D63642"/>
    <w:name w:val="WW8Num1822722"/>
    <w:styleLink w:val="List7"/>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146" w15:restartNumberingAfterBreak="0">
    <w:nsid w:val="69687809"/>
    <w:multiLevelType w:val="hybridMultilevel"/>
    <w:tmpl w:val="485C4EB8"/>
    <w:lvl w:ilvl="0" w:tplc="45C066F2">
      <w:start w:val="1"/>
      <w:numFmt w:val="decimal"/>
      <w:pStyle w:val="alonagwek"/>
      <w:lvlText w:val="%1."/>
      <w:lvlJc w:val="left"/>
      <w:pPr>
        <w:ind w:left="2007" w:hanging="360"/>
      </w:pPr>
    </w:lvl>
    <w:lvl w:ilvl="1" w:tplc="CBF894A8" w:tentative="1">
      <w:start w:val="1"/>
      <w:numFmt w:val="lowerLetter"/>
      <w:lvlText w:val="%2."/>
      <w:lvlJc w:val="left"/>
      <w:pPr>
        <w:ind w:left="2727" w:hanging="360"/>
      </w:pPr>
    </w:lvl>
    <w:lvl w:ilvl="2" w:tplc="74DC970C" w:tentative="1">
      <w:start w:val="1"/>
      <w:numFmt w:val="lowerRoman"/>
      <w:lvlText w:val="%3."/>
      <w:lvlJc w:val="right"/>
      <w:pPr>
        <w:ind w:left="3447" w:hanging="180"/>
      </w:pPr>
    </w:lvl>
    <w:lvl w:ilvl="3" w:tplc="0E0070B6" w:tentative="1">
      <w:start w:val="1"/>
      <w:numFmt w:val="decimal"/>
      <w:lvlText w:val="%4."/>
      <w:lvlJc w:val="left"/>
      <w:pPr>
        <w:ind w:left="4167" w:hanging="360"/>
      </w:pPr>
    </w:lvl>
    <w:lvl w:ilvl="4" w:tplc="99F25C24" w:tentative="1">
      <w:start w:val="1"/>
      <w:numFmt w:val="lowerLetter"/>
      <w:lvlText w:val="%5."/>
      <w:lvlJc w:val="left"/>
      <w:pPr>
        <w:ind w:left="4887" w:hanging="360"/>
      </w:pPr>
    </w:lvl>
    <w:lvl w:ilvl="5" w:tplc="68E22A02" w:tentative="1">
      <w:start w:val="1"/>
      <w:numFmt w:val="lowerRoman"/>
      <w:lvlText w:val="%6."/>
      <w:lvlJc w:val="right"/>
      <w:pPr>
        <w:ind w:left="5607" w:hanging="180"/>
      </w:pPr>
    </w:lvl>
    <w:lvl w:ilvl="6" w:tplc="DD00DF80" w:tentative="1">
      <w:start w:val="1"/>
      <w:numFmt w:val="decimal"/>
      <w:lvlText w:val="%7."/>
      <w:lvlJc w:val="left"/>
      <w:pPr>
        <w:ind w:left="6327" w:hanging="360"/>
      </w:pPr>
    </w:lvl>
    <w:lvl w:ilvl="7" w:tplc="EB247E5E" w:tentative="1">
      <w:start w:val="1"/>
      <w:numFmt w:val="lowerLetter"/>
      <w:lvlText w:val="%8."/>
      <w:lvlJc w:val="left"/>
      <w:pPr>
        <w:ind w:left="7047" w:hanging="360"/>
      </w:pPr>
    </w:lvl>
    <w:lvl w:ilvl="8" w:tplc="634A6674" w:tentative="1">
      <w:start w:val="1"/>
      <w:numFmt w:val="lowerRoman"/>
      <w:lvlText w:val="%9."/>
      <w:lvlJc w:val="right"/>
      <w:pPr>
        <w:ind w:left="7767" w:hanging="180"/>
      </w:pPr>
    </w:lvl>
  </w:abstractNum>
  <w:abstractNum w:abstractNumId="147" w15:restartNumberingAfterBreak="0">
    <w:nsid w:val="69E669AF"/>
    <w:multiLevelType w:val="multilevel"/>
    <w:tmpl w:val="6876FB7C"/>
    <w:styleLink w:val="List6"/>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48" w15:restartNumberingAfterBreak="0">
    <w:nsid w:val="6A6A30FB"/>
    <w:multiLevelType w:val="multilevel"/>
    <w:tmpl w:val="97E6D28C"/>
    <w:styleLink w:val="List11"/>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49" w15:restartNumberingAfterBreak="0">
    <w:nsid w:val="6AFC06D8"/>
    <w:multiLevelType w:val="hybridMultilevel"/>
    <w:tmpl w:val="9FD8BD3A"/>
    <w:name w:val="WW8Num385222222222"/>
    <w:lvl w:ilvl="0" w:tplc="424E104C">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6B8E6D8B"/>
    <w:multiLevelType w:val="hybridMultilevel"/>
    <w:tmpl w:val="8F2281EC"/>
    <w:name w:val="WW8Num38632"/>
    <w:lvl w:ilvl="0" w:tplc="C1A21E70">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51" w15:restartNumberingAfterBreak="0">
    <w:nsid w:val="6BB13532"/>
    <w:multiLevelType w:val="hybridMultilevel"/>
    <w:tmpl w:val="421EE33C"/>
    <w:name w:val="WW8Num452"/>
    <w:lvl w:ilvl="0" w:tplc="F312AAE8">
      <w:start w:val="1"/>
      <w:numFmt w:val="decimal"/>
      <w:lvlText w:val="%1)"/>
      <w:lvlJc w:val="left"/>
      <w:pPr>
        <w:ind w:left="720" w:hanging="360"/>
      </w:pPr>
      <w:rPr>
        <w:rFonts w:ascii="Times New Roman" w:hAnsi="Times New Roman" w:cs="Times New Roman" w:hint="default"/>
        <w:b w:val="0"/>
        <w:bCs w:val="0"/>
        <w:i w:val="0"/>
        <w:iCs w:val="0"/>
        <w:color w:val="auto"/>
        <w:sz w:val="20"/>
        <w:szCs w:val="24"/>
      </w:rPr>
    </w:lvl>
    <w:lvl w:ilvl="1" w:tplc="01B03068">
      <w:start w:val="1"/>
      <w:numFmt w:val="lowerLetter"/>
      <w:lvlText w:val="%2."/>
      <w:lvlJc w:val="left"/>
      <w:pPr>
        <w:ind w:left="1440" w:hanging="360"/>
      </w:pPr>
    </w:lvl>
    <w:lvl w:ilvl="2" w:tplc="83107B48" w:tentative="1">
      <w:start w:val="1"/>
      <w:numFmt w:val="lowerRoman"/>
      <w:lvlText w:val="%3."/>
      <w:lvlJc w:val="right"/>
      <w:pPr>
        <w:ind w:left="2160" w:hanging="180"/>
      </w:pPr>
    </w:lvl>
    <w:lvl w:ilvl="3" w:tplc="0E1EDFD6" w:tentative="1">
      <w:start w:val="1"/>
      <w:numFmt w:val="decimal"/>
      <w:lvlText w:val="%4."/>
      <w:lvlJc w:val="left"/>
      <w:pPr>
        <w:ind w:left="2880" w:hanging="360"/>
      </w:pPr>
    </w:lvl>
    <w:lvl w:ilvl="4" w:tplc="A9803CFA" w:tentative="1">
      <w:start w:val="1"/>
      <w:numFmt w:val="lowerLetter"/>
      <w:lvlText w:val="%5."/>
      <w:lvlJc w:val="left"/>
      <w:pPr>
        <w:ind w:left="3600" w:hanging="360"/>
      </w:pPr>
    </w:lvl>
    <w:lvl w:ilvl="5" w:tplc="B12A0F7A" w:tentative="1">
      <w:start w:val="1"/>
      <w:numFmt w:val="lowerRoman"/>
      <w:lvlText w:val="%6."/>
      <w:lvlJc w:val="right"/>
      <w:pPr>
        <w:ind w:left="4320" w:hanging="180"/>
      </w:pPr>
    </w:lvl>
    <w:lvl w:ilvl="6" w:tplc="0AF24B66" w:tentative="1">
      <w:start w:val="1"/>
      <w:numFmt w:val="decimal"/>
      <w:lvlText w:val="%7."/>
      <w:lvlJc w:val="left"/>
      <w:pPr>
        <w:ind w:left="5040" w:hanging="360"/>
      </w:pPr>
    </w:lvl>
    <w:lvl w:ilvl="7" w:tplc="122CA97E" w:tentative="1">
      <w:start w:val="1"/>
      <w:numFmt w:val="lowerLetter"/>
      <w:lvlText w:val="%8."/>
      <w:lvlJc w:val="left"/>
      <w:pPr>
        <w:ind w:left="5760" w:hanging="360"/>
      </w:pPr>
    </w:lvl>
    <w:lvl w:ilvl="8" w:tplc="F4003EBE" w:tentative="1">
      <w:start w:val="1"/>
      <w:numFmt w:val="lowerRoman"/>
      <w:lvlText w:val="%9."/>
      <w:lvlJc w:val="right"/>
      <w:pPr>
        <w:ind w:left="6480" w:hanging="180"/>
      </w:pPr>
    </w:lvl>
  </w:abstractNum>
  <w:abstractNum w:abstractNumId="152" w15:restartNumberingAfterBreak="0">
    <w:nsid w:val="6CC17D9F"/>
    <w:multiLevelType w:val="hybridMultilevel"/>
    <w:tmpl w:val="AA9461E8"/>
    <w:lvl w:ilvl="0" w:tplc="41BA1312">
      <w:start w:val="1"/>
      <w:numFmt w:val="bullet"/>
      <w:lvlText w:val="-"/>
      <w:lvlJc w:val="left"/>
      <w:pPr>
        <w:tabs>
          <w:tab w:val="num" w:pos="708"/>
        </w:tabs>
        <w:ind w:left="720" w:hanging="360"/>
      </w:pPr>
      <w:rPr>
        <w:rFonts w:ascii="Times New Roman" w:hAnsi="Times New Roman" w:hint="default"/>
        <w:b/>
        <w:i w:val="0"/>
        <w:color w:val="auto"/>
        <w:sz w:val="18"/>
        <w:szCs w:val="18"/>
      </w:rPr>
    </w:lvl>
    <w:lvl w:ilvl="1" w:tplc="54803416">
      <w:start w:val="1"/>
      <w:numFmt w:val="decimal"/>
      <w:lvlText w:val="%2. "/>
      <w:lvlJc w:val="left"/>
      <w:pPr>
        <w:tabs>
          <w:tab w:val="num" w:pos="1440"/>
        </w:tabs>
        <w:ind w:left="1363" w:hanging="283"/>
      </w:pPr>
      <w:rPr>
        <w:rFonts w:ascii="CG Times" w:hAnsi="CG Times" w:hint="default"/>
        <w:b w:val="0"/>
        <w:i w:val="0"/>
        <w:strike w:val="0"/>
        <w:dstrike w:val="0"/>
        <w:color w:val="auto"/>
        <w:sz w:val="20"/>
        <w:szCs w:val="20"/>
        <w:u w:val="none"/>
        <w:effect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6CFD674D"/>
    <w:multiLevelType w:val="hybridMultilevel"/>
    <w:tmpl w:val="533EFAFC"/>
    <w:name w:val="WW8Num61052"/>
    <w:lvl w:ilvl="0" w:tplc="49CEC654">
      <w:start w:val="1"/>
      <w:numFmt w:val="decimal"/>
      <w:lvlText w:val="%1."/>
      <w:lvlJc w:val="left"/>
      <w:pPr>
        <w:tabs>
          <w:tab w:val="num" w:pos="360"/>
        </w:tabs>
        <w:ind w:left="360" w:hanging="360"/>
      </w:pPr>
      <w:rPr>
        <w:rFonts w:hint="default"/>
      </w:rPr>
    </w:lvl>
    <w:lvl w:ilvl="1" w:tplc="3468CD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71A51ABA"/>
    <w:multiLevelType w:val="multilevel"/>
    <w:tmpl w:val="26003668"/>
    <w:name w:val="WW8Num386222222222222222222"/>
    <w:styleLink w:val="List15"/>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55" w15:restartNumberingAfterBreak="0">
    <w:nsid w:val="74A077BA"/>
    <w:multiLevelType w:val="hybridMultilevel"/>
    <w:tmpl w:val="FD183BB4"/>
    <w:name w:val="WW8Num38622222222222"/>
    <w:lvl w:ilvl="0" w:tplc="2DC2E664">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74CC14D7"/>
    <w:multiLevelType w:val="hybridMultilevel"/>
    <w:tmpl w:val="42121846"/>
    <w:name w:val="WW8Num223222"/>
    <w:lvl w:ilvl="0" w:tplc="54825560">
      <w:numFmt w:val="bullet"/>
      <w:lvlText w:val="-"/>
      <w:lvlJc w:val="left"/>
      <w:pPr>
        <w:ind w:left="283" w:hanging="180"/>
      </w:pPr>
      <w:rPr>
        <w:rFonts w:ascii="Times New Roman" w:eastAsia="Times New Roman" w:hAnsi="Times New Roman" w:hint="default"/>
        <w:b/>
        <w:spacing w:val="-15"/>
        <w:w w:val="100"/>
        <w:sz w:val="18"/>
      </w:rPr>
    </w:lvl>
    <w:lvl w:ilvl="1" w:tplc="9C1A2C3A">
      <w:numFmt w:val="bullet"/>
      <w:lvlText w:val="•"/>
      <w:lvlJc w:val="left"/>
      <w:pPr>
        <w:ind w:left="732" w:hanging="180"/>
      </w:pPr>
      <w:rPr>
        <w:rFonts w:hint="default"/>
      </w:rPr>
    </w:lvl>
    <w:lvl w:ilvl="2" w:tplc="FC2245D4">
      <w:numFmt w:val="bullet"/>
      <w:lvlText w:val="•"/>
      <w:lvlJc w:val="left"/>
      <w:pPr>
        <w:ind w:left="1185" w:hanging="180"/>
      </w:pPr>
      <w:rPr>
        <w:rFonts w:hint="default"/>
      </w:rPr>
    </w:lvl>
    <w:lvl w:ilvl="3" w:tplc="33CECD16">
      <w:numFmt w:val="bullet"/>
      <w:lvlText w:val="•"/>
      <w:lvlJc w:val="left"/>
      <w:pPr>
        <w:ind w:left="1638" w:hanging="180"/>
      </w:pPr>
      <w:rPr>
        <w:rFonts w:hint="default"/>
      </w:rPr>
    </w:lvl>
    <w:lvl w:ilvl="4" w:tplc="440CF872">
      <w:numFmt w:val="bullet"/>
      <w:lvlText w:val="•"/>
      <w:lvlJc w:val="left"/>
      <w:pPr>
        <w:ind w:left="2091" w:hanging="180"/>
      </w:pPr>
      <w:rPr>
        <w:rFonts w:hint="default"/>
      </w:rPr>
    </w:lvl>
    <w:lvl w:ilvl="5" w:tplc="B2DAD3EA">
      <w:numFmt w:val="bullet"/>
      <w:lvlText w:val="•"/>
      <w:lvlJc w:val="left"/>
      <w:pPr>
        <w:ind w:left="2544" w:hanging="180"/>
      </w:pPr>
      <w:rPr>
        <w:rFonts w:hint="default"/>
      </w:rPr>
    </w:lvl>
    <w:lvl w:ilvl="6" w:tplc="60F6125E">
      <w:numFmt w:val="bullet"/>
      <w:lvlText w:val="•"/>
      <w:lvlJc w:val="left"/>
      <w:pPr>
        <w:ind w:left="2997" w:hanging="180"/>
      </w:pPr>
      <w:rPr>
        <w:rFonts w:hint="default"/>
      </w:rPr>
    </w:lvl>
    <w:lvl w:ilvl="7" w:tplc="E47CFD96">
      <w:numFmt w:val="bullet"/>
      <w:lvlText w:val="•"/>
      <w:lvlJc w:val="left"/>
      <w:pPr>
        <w:ind w:left="3450" w:hanging="180"/>
      </w:pPr>
      <w:rPr>
        <w:rFonts w:hint="default"/>
      </w:rPr>
    </w:lvl>
    <w:lvl w:ilvl="8" w:tplc="14545EEC">
      <w:numFmt w:val="bullet"/>
      <w:lvlText w:val="•"/>
      <w:lvlJc w:val="left"/>
      <w:pPr>
        <w:ind w:left="3903" w:hanging="180"/>
      </w:pPr>
      <w:rPr>
        <w:rFonts w:hint="default"/>
      </w:rPr>
    </w:lvl>
  </w:abstractNum>
  <w:abstractNum w:abstractNumId="157" w15:restartNumberingAfterBreak="0">
    <w:nsid w:val="75592B7A"/>
    <w:multiLevelType w:val="hybridMultilevel"/>
    <w:tmpl w:val="E1A88138"/>
    <w:name w:val="WW8Num38522222"/>
    <w:lvl w:ilvl="0" w:tplc="424E104C">
      <w:start w:val="2"/>
      <w:numFmt w:val="decimal"/>
      <w:lvlText w:val="%1."/>
      <w:lvlJc w:val="left"/>
      <w:pPr>
        <w:tabs>
          <w:tab w:val="num" w:pos="360"/>
        </w:tabs>
        <w:ind w:left="283" w:hanging="283"/>
      </w:pPr>
      <w:rPr>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8" w15:restartNumberingAfterBreak="0">
    <w:nsid w:val="75EA7212"/>
    <w:multiLevelType w:val="hybridMultilevel"/>
    <w:tmpl w:val="CCDEFE06"/>
    <w:name w:val="WW8Num18226"/>
    <w:lvl w:ilvl="0" w:tplc="00000012">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59" w15:restartNumberingAfterBreak="0">
    <w:nsid w:val="77A65C7F"/>
    <w:multiLevelType w:val="multilevel"/>
    <w:tmpl w:val="C5388F00"/>
    <w:name w:val="WW8Num92"/>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15:restartNumberingAfterBreak="0">
    <w:nsid w:val="7BDB4EA4"/>
    <w:multiLevelType w:val="hybridMultilevel"/>
    <w:tmpl w:val="AA4A8158"/>
    <w:name w:val="WW8Num2232222"/>
    <w:lvl w:ilvl="0" w:tplc="EB781D72">
      <w:start w:val="1"/>
      <w:numFmt w:val="lowerLetter"/>
      <w:pStyle w:val="alotekst"/>
      <w:lvlText w:val="%1."/>
      <w:lvlJc w:val="left"/>
      <w:pPr>
        <w:ind w:left="720" w:hanging="360"/>
      </w:pPr>
      <w:rPr>
        <w:rFonts w:hint="default"/>
      </w:rPr>
    </w:lvl>
    <w:lvl w:ilvl="1" w:tplc="E9527A4E" w:tentative="1">
      <w:start w:val="1"/>
      <w:numFmt w:val="lowerLetter"/>
      <w:lvlText w:val="%2."/>
      <w:lvlJc w:val="left"/>
      <w:pPr>
        <w:ind w:left="1440" w:hanging="360"/>
      </w:pPr>
    </w:lvl>
    <w:lvl w:ilvl="2" w:tplc="A1364384" w:tentative="1">
      <w:start w:val="1"/>
      <w:numFmt w:val="lowerRoman"/>
      <w:lvlText w:val="%3."/>
      <w:lvlJc w:val="right"/>
      <w:pPr>
        <w:ind w:left="2160" w:hanging="180"/>
      </w:pPr>
    </w:lvl>
    <w:lvl w:ilvl="3" w:tplc="A74E0830" w:tentative="1">
      <w:start w:val="1"/>
      <w:numFmt w:val="decimal"/>
      <w:lvlText w:val="%4."/>
      <w:lvlJc w:val="left"/>
      <w:pPr>
        <w:ind w:left="2880" w:hanging="360"/>
      </w:pPr>
    </w:lvl>
    <w:lvl w:ilvl="4" w:tplc="9590278C" w:tentative="1">
      <w:start w:val="1"/>
      <w:numFmt w:val="lowerLetter"/>
      <w:lvlText w:val="%5."/>
      <w:lvlJc w:val="left"/>
      <w:pPr>
        <w:ind w:left="3600" w:hanging="360"/>
      </w:pPr>
    </w:lvl>
    <w:lvl w:ilvl="5" w:tplc="688C4346" w:tentative="1">
      <w:start w:val="1"/>
      <w:numFmt w:val="lowerRoman"/>
      <w:lvlText w:val="%6."/>
      <w:lvlJc w:val="right"/>
      <w:pPr>
        <w:ind w:left="4320" w:hanging="180"/>
      </w:pPr>
    </w:lvl>
    <w:lvl w:ilvl="6" w:tplc="5FE402A2" w:tentative="1">
      <w:start w:val="1"/>
      <w:numFmt w:val="decimal"/>
      <w:lvlText w:val="%7."/>
      <w:lvlJc w:val="left"/>
      <w:pPr>
        <w:ind w:left="5040" w:hanging="360"/>
      </w:pPr>
    </w:lvl>
    <w:lvl w:ilvl="7" w:tplc="46164EE6" w:tentative="1">
      <w:start w:val="1"/>
      <w:numFmt w:val="lowerLetter"/>
      <w:lvlText w:val="%8."/>
      <w:lvlJc w:val="left"/>
      <w:pPr>
        <w:ind w:left="5760" w:hanging="360"/>
      </w:pPr>
    </w:lvl>
    <w:lvl w:ilvl="8" w:tplc="284428CE" w:tentative="1">
      <w:start w:val="1"/>
      <w:numFmt w:val="lowerRoman"/>
      <w:lvlText w:val="%9."/>
      <w:lvlJc w:val="right"/>
      <w:pPr>
        <w:ind w:left="6480" w:hanging="180"/>
      </w:pPr>
    </w:lvl>
  </w:abstractNum>
  <w:abstractNum w:abstractNumId="161" w15:restartNumberingAfterBreak="0">
    <w:nsid w:val="7BF664B9"/>
    <w:multiLevelType w:val="singleLevel"/>
    <w:tmpl w:val="CFF0C762"/>
    <w:name w:val="WW8Num386222222222"/>
    <w:lvl w:ilvl="0">
      <w:start w:val="1"/>
      <w:numFmt w:val="decimal"/>
      <w:lvlText w:val="(%1) "/>
      <w:lvlJc w:val="left"/>
      <w:pPr>
        <w:tabs>
          <w:tab w:val="num" w:pos="644"/>
        </w:tabs>
        <w:ind w:left="567" w:hanging="283"/>
      </w:pPr>
      <w:rPr>
        <w:rFonts w:ascii="Times New Roman" w:hAnsi="Times New Roman" w:cs="Times New Roman" w:hint="default"/>
        <w:b w:val="0"/>
        <w:i w:val="0"/>
        <w:strike w:val="0"/>
        <w:dstrike w:val="0"/>
        <w:sz w:val="20"/>
        <w:u w:val="none"/>
        <w:effect w:val="none"/>
      </w:rPr>
    </w:lvl>
  </w:abstractNum>
  <w:abstractNum w:abstractNumId="162" w15:restartNumberingAfterBreak="0">
    <w:nsid w:val="7C03657B"/>
    <w:multiLevelType w:val="hybridMultilevel"/>
    <w:tmpl w:val="D154FEAE"/>
    <w:name w:val="WW8Num3862222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63" w15:restartNumberingAfterBreak="0">
    <w:nsid w:val="7DA0282B"/>
    <w:multiLevelType w:val="singleLevel"/>
    <w:tmpl w:val="964430E8"/>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164" w15:restartNumberingAfterBreak="0">
    <w:nsid w:val="7F1646A4"/>
    <w:multiLevelType w:val="hybridMultilevel"/>
    <w:tmpl w:val="A85A2DC4"/>
    <w:name w:val="WW8Num38522222222"/>
    <w:lvl w:ilvl="0" w:tplc="424E104C">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27896107">
    <w:abstractNumId w:val="79"/>
  </w:num>
  <w:num w:numId="2" w16cid:durableId="971835457">
    <w:abstractNumId w:val="163"/>
    <w:lvlOverride w:ilvl="0">
      <w:startOverride w:val="1"/>
    </w:lvlOverride>
  </w:num>
  <w:num w:numId="3" w16cid:durableId="726879479">
    <w:abstractNumId w:val="160"/>
  </w:num>
  <w:num w:numId="4" w16cid:durableId="2117824627">
    <w:abstractNumId w:val="146"/>
  </w:num>
  <w:num w:numId="5" w16cid:durableId="397169740">
    <w:abstractNumId w:val="60"/>
    <w:lvlOverride w:ilvl="0">
      <w:startOverride w:val="1"/>
    </w:lvlOverride>
  </w:num>
  <w:num w:numId="6" w16cid:durableId="1735397888">
    <w:abstractNumId w:val="43"/>
  </w:num>
  <w:num w:numId="7" w16cid:durableId="800926522">
    <w:abstractNumId w:val="111"/>
  </w:num>
  <w:num w:numId="8" w16cid:durableId="1091658764">
    <w:abstractNumId w:val="110"/>
  </w:num>
  <w:num w:numId="9" w16cid:durableId="1436753417">
    <w:abstractNumId w:val="78"/>
  </w:num>
  <w:num w:numId="10" w16cid:durableId="1547451974">
    <w:abstractNumId w:val="81"/>
  </w:num>
  <w:num w:numId="11" w16cid:durableId="1601643256">
    <w:abstractNumId w:val="55"/>
  </w:num>
  <w:num w:numId="12" w16cid:durableId="1337995180">
    <w:abstractNumId w:val="145"/>
  </w:num>
  <w:num w:numId="13" w16cid:durableId="889611261">
    <w:abstractNumId w:val="95"/>
  </w:num>
  <w:num w:numId="14" w16cid:durableId="725684009">
    <w:abstractNumId w:val="140"/>
  </w:num>
  <w:num w:numId="15" w16cid:durableId="640305487">
    <w:abstractNumId w:val="148"/>
  </w:num>
  <w:num w:numId="16" w16cid:durableId="354574027">
    <w:abstractNumId w:val="38"/>
  </w:num>
  <w:num w:numId="17" w16cid:durableId="524633448">
    <w:abstractNumId w:val="154"/>
  </w:num>
  <w:num w:numId="18" w16cid:durableId="445657103">
    <w:abstractNumId w:val="98"/>
  </w:num>
  <w:num w:numId="19" w16cid:durableId="1892764367">
    <w:abstractNumId w:val="71"/>
    <w:lvlOverride w:ilvl="0">
      <w:startOverride w:val="1"/>
    </w:lvlOverride>
  </w:num>
  <w:num w:numId="20" w16cid:durableId="1554151930">
    <w:abstractNumId w:val="67"/>
  </w:num>
  <w:num w:numId="21" w16cid:durableId="2021930741">
    <w:abstractNumId w:val="36"/>
  </w:num>
  <w:num w:numId="22" w16cid:durableId="193151487">
    <w:abstractNumId w:val="42"/>
  </w:num>
  <w:num w:numId="23" w16cid:durableId="728383456">
    <w:abstractNumId w:val="58"/>
  </w:num>
  <w:num w:numId="24" w16cid:durableId="2112241054">
    <w:abstractNumId w:val="103"/>
  </w:num>
  <w:num w:numId="25" w16cid:durableId="881795589">
    <w:abstractNumId w:val="106"/>
  </w:num>
  <w:num w:numId="26" w16cid:durableId="1909220670">
    <w:abstractNumId w:val="53"/>
  </w:num>
  <w:num w:numId="27" w16cid:durableId="662204622">
    <w:abstractNumId w:val="56"/>
  </w:num>
  <w:num w:numId="28" w16cid:durableId="608661081">
    <w:abstractNumId w:val="80"/>
  </w:num>
  <w:num w:numId="29" w16cid:durableId="1630935865">
    <w:abstractNumId w:val="80"/>
    <w:lvlOverride w:ilvl="0">
      <w:startOverride w:val="1"/>
    </w:lvlOverride>
  </w:num>
  <w:num w:numId="30" w16cid:durableId="1652170169">
    <w:abstractNumId w:val="64"/>
  </w:num>
  <w:num w:numId="31" w16cid:durableId="2091078087">
    <w:abstractNumId w:val="64"/>
    <w:lvlOverride w:ilvl="0">
      <w:startOverride w:val="1"/>
    </w:lvlOverride>
  </w:num>
  <w:num w:numId="32" w16cid:durableId="1386219878">
    <w:abstractNumId w:val="134"/>
  </w:num>
  <w:num w:numId="33" w16cid:durableId="1176921811">
    <w:abstractNumId w:val="91"/>
  </w:num>
  <w:num w:numId="34" w16cid:durableId="1434085345">
    <w:abstractNumId w:val="94"/>
  </w:num>
  <w:num w:numId="35" w16cid:durableId="1807576627">
    <w:abstractNumId w:val="104"/>
  </w:num>
  <w:num w:numId="36" w16cid:durableId="1525171490">
    <w:abstractNumId w:val="147"/>
  </w:num>
  <w:num w:numId="37" w16cid:durableId="809370200">
    <w:abstractNumId w:val="84"/>
  </w:num>
  <w:num w:numId="38" w16cid:durableId="820191692">
    <w:abstractNumId w:val="70"/>
  </w:num>
  <w:num w:numId="39" w16cid:durableId="1276018019">
    <w:abstractNumId w:val="97"/>
  </w:num>
  <w:num w:numId="40" w16cid:durableId="63143643">
    <w:abstractNumId w:val="119"/>
  </w:num>
  <w:num w:numId="41" w16cid:durableId="1281109670">
    <w:abstractNumId w:val="137"/>
  </w:num>
  <w:num w:numId="42" w16cid:durableId="1266301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58115520">
    <w:abstractNumId w:val="49"/>
  </w:num>
  <w:num w:numId="44" w16cid:durableId="2110198052">
    <w:abstractNumId w:val="89"/>
  </w:num>
  <w:num w:numId="45" w16cid:durableId="1113939234">
    <w:abstractNumId w:val="46"/>
  </w:num>
  <w:num w:numId="46" w16cid:durableId="655301680">
    <w:abstractNumId w:val="93"/>
  </w:num>
  <w:num w:numId="47" w16cid:durableId="500245776">
    <w:abstractNumId w:val="52"/>
  </w:num>
  <w:num w:numId="48" w16cid:durableId="331180653">
    <w:abstractNumId w:val="113"/>
  </w:num>
  <w:num w:numId="49" w16cid:durableId="776364429">
    <w:abstractNumId w:val="152"/>
  </w:num>
  <w:num w:numId="50" w16cid:durableId="1758551686">
    <w:abstractNumId w:val="105"/>
  </w:num>
  <w:num w:numId="51" w16cid:durableId="1961915595">
    <w:abstractNumId w:val="33"/>
  </w:num>
  <w:num w:numId="52" w16cid:durableId="349988962">
    <w:abstractNumId w:val="117"/>
  </w:num>
  <w:num w:numId="53" w16cid:durableId="1334837883">
    <w:abstractNumId w:val="114"/>
  </w:num>
  <w:num w:numId="54" w16cid:durableId="1626810020">
    <w:abstractNumId w:val="92"/>
  </w:num>
  <w:num w:numId="55" w16cid:durableId="20824365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6726785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29343286">
    <w:abstractNumId w:val="131"/>
  </w:num>
  <w:num w:numId="58" w16cid:durableId="841046562">
    <w:abstractNumId w:val="120"/>
  </w:num>
  <w:num w:numId="59" w16cid:durableId="1753157403">
    <w:abstractNumId w:val="4"/>
    <w:lvlOverride w:ilvl="0">
      <w:lvl w:ilvl="0">
        <w:start w:val="1"/>
        <w:numFmt w:val="decimal"/>
        <w:lvlText w:val="%1."/>
        <w:lvlJc w:val="left"/>
        <w:pPr>
          <w:tabs>
            <w:tab w:val="num" w:pos="1080"/>
          </w:tabs>
          <w:ind w:left="0" w:firstLine="0"/>
        </w:pPr>
        <w:rPr>
          <w:b/>
        </w:rPr>
      </w:lvl>
    </w:lvlOverride>
    <w:lvlOverride w:ilvl="1">
      <w:lvl w:ilvl="1">
        <w:start w:val="1"/>
        <w:numFmt w:val="decimal"/>
        <w:lvlText w:val="%2."/>
        <w:lvlJc w:val="left"/>
        <w:pPr>
          <w:tabs>
            <w:tab w:val="num" w:pos="2157"/>
          </w:tabs>
          <w:ind w:left="1077" w:firstLine="0"/>
        </w:pPr>
      </w:lvl>
    </w:lvlOverride>
    <w:lvlOverride w:ilvl="2">
      <w:lvl w:ilvl="2">
        <w:start w:val="1"/>
        <w:numFmt w:val="decimal"/>
        <w:lvlText w:val="%3."/>
        <w:lvlJc w:val="left"/>
        <w:pPr>
          <w:tabs>
            <w:tab w:val="num" w:pos="3234"/>
          </w:tabs>
          <w:ind w:left="2154" w:firstLine="0"/>
        </w:pPr>
      </w:lvl>
    </w:lvlOverride>
    <w:lvlOverride w:ilvl="3">
      <w:lvl w:ilvl="3">
        <w:start w:val="1"/>
        <w:numFmt w:val="decimal"/>
        <w:lvlText w:val="%4."/>
        <w:lvlJc w:val="left"/>
        <w:pPr>
          <w:tabs>
            <w:tab w:val="num" w:pos="4311"/>
          </w:tabs>
          <w:ind w:left="3231" w:firstLine="0"/>
        </w:pPr>
      </w:lvl>
    </w:lvlOverride>
    <w:lvlOverride w:ilvl="4">
      <w:lvl w:ilvl="4">
        <w:start w:val="1"/>
        <w:numFmt w:val="decimal"/>
        <w:lvlText w:val="%5."/>
        <w:lvlJc w:val="left"/>
        <w:pPr>
          <w:tabs>
            <w:tab w:val="num" w:pos="5388"/>
          </w:tabs>
          <w:ind w:left="4308" w:firstLine="0"/>
        </w:pPr>
      </w:lvl>
    </w:lvlOverride>
    <w:lvlOverride w:ilvl="5">
      <w:lvl w:ilvl="5">
        <w:start w:val="1"/>
        <w:numFmt w:val="decimal"/>
        <w:lvlText w:val="%6."/>
        <w:lvlJc w:val="left"/>
        <w:pPr>
          <w:tabs>
            <w:tab w:val="num" w:pos="6465"/>
          </w:tabs>
          <w:ind w:left="5385" w:firstLine="0"/>
        </w:pPr>
      </w:lvl>
    </w:lvlOverride>
    <w:lvlOverride w:ilvl="6">
      <w:lvl w:ilvl="6">
        <w:start w:val="1"/>
        <w:numFmt w:val="decimal"/>
        <w:lvlText w:val="%7."/>
        <w:lvlJc w:val="left"/>
        <w:pPr>
          <w:tabs>
            <w:tab w:val="num" w:pos="7542"/>
          </w:tabs>
          <w:ind w:left="6462" w:firstLine="0"/>
        </w:pPr>
      </w:lvl>
    </w:lvlOverride>
    <w:lvlOverride w:ilvl="7">
      <w:lvl w:ilvl="7">
        <w:start w:val="1"/>
        <w:numFmt w:val="decimal"/>
        <w:lvlText w:val="%8."/>
        <w:lvlJc w:val="left"/>
        <w:pPr>
          <w:tabs>
            <w:tab w:val="num" w:pos="8619"/>
          </w:tabs>
          <w:ind w:left="7539" w:firstLine="0"/>
        </w:pPr>
      </w:lvl>
    </w:lvlOverride>
    <w:lvlOverride w:ilvl="8">
      <w:lvl w:ilvl="8">
        <w:start w:val="1"/>
        <w:numFmt w:val="decimal"/>
        <w:lvlText w:val="%9."/>
        <w:lvlJc w:val="left"/>
        <w:pPr>
          <w:tabs>
            <w:tab w:val="num" w:pos="9696"/>
          </w:tabs>
          <w:ind w:left="8616" w:firstLine="0"/>
        </w:pPr>
      </w:lvl>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5E"/>
    <w:rsid w:val="000045D7"/>
    <w:rsid w:val="00004ECC"/>
    <w:rsid w:val="000067E5"/>
    <w:rsid w:val="00006EC3"/>
    <w:rsid w:val="0001010F"/>
    <w:rsid w:val="0001275D"/>
    <w:rsid w:val="000132F5"/>
    <w:rsid w:val="00014B66"/>
    <w:rsid w:val="0002072F"/>
    <w:rsid w:val="000208DF"/>
    <w:rsid w:val="000226D1"/>
    <w:rsid w:val="00023661"/>
    <w:rsid w:val="0002393B"/>
    <w:rsid w:val="000246D5"/>
    <w:rsid w:val="000248C7"/>
    <w:rsid w:val="00026057"/>
    <w:rsid w:val="00027084"/>
    <w:rsid w:val="00031215"/>
    <w:rsid w:val="00034668"/>
    <w:rsid w:val="000346E7"/>
    <w:rsid w:val="00036506"/>
    <w:rsid w:val="0003759F"/>
    <w:rsid w:val="00037F6D"/>
    <w:rsid w:val="0004059A"/>
    <w:rsid w:val="00040D23"/>
    <w:rsid w:val="000444BE"/>
    <w:rsid w:val="00045280"/>
    <w:rsid w:val="000455B5"/>
    <w:rsid w:val="0004586C"/>
    <w:rsid w:val="000471B4"/>
    <w:rsid w:val="000535E8"/>
    <w:rsid w:val="0005388B"/>
    <w:rsid w:val="000547B5"/>
    <w:rsid w:val="000556AC"/>
    <w:rsid w:val="0005664D"/>
    <w:rsid w:val="0005779B"/>
    <w:rsid w:val="000622A8"/>
    <w:rsid w:val="000634B9"/>
    <w:rsid w:val="00064004"/>
    <w:rsid w:val="00064257"/>
    <w:rsid w:val="00065DBA"/>
    <w:rsid w:val="00066213"/>
    <w:rsid w:val="00070C34"/>
    <w:rsid w:val="000745E8"/>
    <w:rsid w:val="00074EAA"/>
    <w:rsid w:val="000750EB"/>
    <w:rsid w:val="00082134"/>
    <w:rsid w:val="00085274"/>
    <w:rsid w:val="0008635F"/>
    <w:rsid w:val="000874F0"/>
    <w:rsid w:val="00090363"/>
    <w:rsid w:val="00092C6A"/>
    <w:rsid w:val="00096959"/>
    <w:rsid w:val="00096EDE"/>
    <w:rsid w:val="00097555"/>
    <w:rsid w:val="00097591"/>
    <w:rsid w:val="000A0818"/>
    <w:rsid w:val="000A09B2"/>
    <w:rsid w:val="000A251B"/>
    <w:rsid w:val="000A5F2A"/>
    <w:rsid w:val="000A70FF"/>
    <w:rsid w:val="000A71EC"/>
    <w:rsid w:val="000B08A9"/>
    <w:rsid w:val="000B1E7A"/>
    <w:rsid w:val="000B26B5"/>
    <w:rsid w:val="000B4322"/>
    <w:rsid w:val="000B4465"/>
    <w:rsid w:val="000C5F01"/>
    <w:rsid w:val="000D01C5"/>
    <w:rsid w:val="000D08A1"/>
    <w:rsid w:val="000D0A11"/>
    <w:rsid w:val="000D1763"/>
    <w:rsid w:val="000D7966"/>
    <w:rsid w:val="000D7E3F"/>
    <w:rsid w:val="000E463B"/>
    <w:rsid w:val="000E59B0"/>
    <w:rsid w:val="000E72FA"/>
    <w:rsid w:val="000F01D8"/>
    <w:rsid w:val="000F38DD"/>
    <w:rsid w:val="000F4030"/>
    <w:rsid w:val="000F459F"/>
    <w:rsid w:val="000F53AD"/>
    <w:rsid w:val="000F653D"/>
    <w:rsid w:val="000F71EF"/>
    <w:rsid w:val="00106461"/>
    <w:rsid w:val="00106749"/>
    <w:rsid w:val="00112529"/>
    <w:rsid w:val="00115088"/>
    <w:rsid w:val="001150B9"/>
    <w:rsid w:val="0011531F"/>
    <w:rsid w:val="001162EE"/>
    <w:rsid w:val="001168F7"/>
    <w:rsid w:val="001216D3"/>
    <w:rsid w:val="001221F6"/>
    <w:rsid w:val="0012254B"/>
    <w:rsid w:val="00122607"/>
    <w:rsid w:val="00124EB5"/>
    <w:rsid w:val="00125A9A"/>
    <w:rsid w:val="001304E8"/>
    <w:rsid w:val="0013434C"/>
    <w:rsid w:val="00137024"/>
    <w:rsid w:val="001378FC"/>
    <w:rsid w:val="00137CE6"/>
    <w:rsid w:val="00140BB0"/>
    <w:rsid w:val="00141A13"/>
    <w:rsid w:val="00141E6D"/>
    <w:rsid w:val="001425E2"/>
    <w:rsid w:val="00144892"/>
    <w:rsid w:val="0014670F"/>
    <w:rsid w:val="00147261"/>
    <w:rsid w:val="00150032"/>
    <w:rsid w:val="001542F3"/>
    <w:rsid w:val="00154365"/>
    <w:rsid w:val="00154C05"/>
    <w:rsid w:val="001600FB"/>
    <w:rsid w:val="00164363"/>
    <w:rsid w:val="00164BBD"/>
    <w:rsid w:val="00166BE8"/>
    <w:rsid w:val="00170694"/>
    <w:rsid w:val="00172DB0"/>
    <w:rsid w:val="0017435C"/>
    <w:rsid w:val="00176BED"/>
    <w:rsid w:val="00177BA8"/>
    <w:rsid w:val="001807D6"/>
    <w:rsid w:val="00180F87"/>
    <w:rsid w:val="001812E1"/>
    <w:rsid w:val="001829D6"/>
    <w:rsid w:val="0018462A"/>
    <w:rsid w:val="0019107A"/>
    <w:rsid w:val="00195513"/>
    <w:rsid w:val="0019582E"/>
    <w:rsid w:val="001A2B2C"/>
    <w:rsid w:val="001A2F14"/>
    <w:rsid w:val="001A3F1F"/>
    <w:rsid w:val="001A40ED"/>
    <w:rsid w:val="001A5B29"/>
    <w:rsid w:val="001A6AB7"/>
    <w:rsid w:val="001A71C4"/>
    <w:rsid w:val="001B263E"/>
    <w:rsid w:val="001B2D77"/>
    <w:rsid w:val="001B3F5E"/>
    <w:rsid w:val="001B5570"/>
    <w:rsid w:val="001B668D"/>
    <w:rsid w:val="001C047A"/>
    <w:rsid w:val="001C5021"/>
    <w:rsid w:val="001C5D1C"/>
    <w:rsid w:val="001C7AE9"/>
    <w:rsid w:val="001D0A00"/>
    <w:rsid w:val="001D3B78"/>
    <w:rsid w:val="001D5053"/>
    <w:rsid w:val="001E0C91"/>
    <w:rsid w:val="001E66C0"/>
    <w:rsid w:val="001E7F70"/>
    <w:rsid w:val="001F0278"/>
    <w:rsid w:val="001F0D65"/>
    <w:rsid w:val="001F2FB7"/>
    <w:rsid w:val="001F61D0"/>
    <w:rsid w:val="001F726E"/>
    <w:rsid w:val="00200971"/>
    <w:rsid w:val="00200F77"/>
    <w:rsid w:val="002019CD"/>
    <w:rsid w:val="00201D7C"/>
    <w:rsid w:val="0020261B"/>
    <w:rsid w:val="0020316E"/>
    <w:rsid w:val="00204335"/>
    <w:rsid w:val="002060B8"/>
    <w:rsid w:val="0021301F"/>
    <w:rsid w:val="00220C93"/>
    <w:rsid w:val="002213A4"/>
    <w:rsid w:val="002235E4"/>
    <w:rsid w:val="002239C2"/>
    <w:rsid w:val="00225A6C"/>
    <w:rsid w:val="00226A27"/>
    <w:rsid w:val="0023368F"/>
    <w:rsid w:val="00233FD6"/>
    <w:rsid w:val="0023697B"/>
    <w:rsid w:val="00236B2A"/>
    <w:rsid w:val="0023753A"/>
    <w:rsid w:val="002378A9"/>
    <w:rsid w:val="00240601"/>
    <w:rsid w:val="0024286A"/>
    <w:rsid w:val="00244B2A"/>
    <w:rsid w:val="0024718A"/>
    <w:rsid w:val="0025482D"/>
    <w:rsid w:val="00260DA6"/>
    <w:rsid w:val="00263000"/>
    <w:rsid w:val="00263EFE"/>
    <w:rsid w:val="00271815"/>
    <w:rsid w:val="0027361B"/>
    <w:rsid w:val="00273700"/>
    <w:rsid w:val="002746F7"/>
    <w:rsid w:val="002759F9"/>
    <w:rsid w:val="00276A23"/>
    <w:rsid w:val="00276AAA"/>
    <w:rsid w:val="00276EE2"/>
    <w:rsid w:val="0027763B"/>
    <w:rsid w:val="00282190"/>
    <w:rsid w:val="00286A23"/>
    <w:rsid w:val="00287095"/>
    <w:rsid w:val="00287C97"/>
    <w:rsid w:val="00290AB5"/>
    <w:rsid w:val="002938EB"/>
    <w:rsid w:val="00295C3F"/>
    <w:rsid w:val="0029614D"/>
    <w:rsid w:val="002963F2"/>
    <w:rsid w:val="0029680C"/>
    <w:rsid w:val="002A2D4A"/>
    <w:rsid w:val="002A4097"/>
    <w:rsid w:val="002A4514"/>
    <w:rsid w:val="002A5335"/>
    <w:rsid w:val="002B22BF"/>
    <w:rsid w:val="002B5ABE"/>
    <w:rsid w:val="002B64FC"/>
    <w:rsid w:val="002B753F"/>
    <w:rsid w:val="002B7C46"/>
    <w:rsid w:val="002C0039"/>
    <w:rsid w:val="002C09B0"/>
    <w:rsid w:val="002C0E2F"/>
    <w:rsid w:val="002C2973"/>
    <w:rsid w:val="002C476C"/>
    <w:rsid w:val="002D2EF8"/>
    <w:rsid w:val="002D3085"/>
    <w:rsid w:val="002D30C4"/>
    <w:rsid w:val="002D5019"/>
    <w:rsid w:val="002D5768"/>
    <w:rsid w:val="002D75BA"/>
    <w:rsid w:val="002D7D17"/>
    <w:rsid w:val="002E03C4"/>
    <w:rsid w:val="002E1A96"/>
    <w:rsid w:val="002E5E36"/>
    <w:rsid w:val="002F3163"/>
    <w:rsid w:val="002F31BB"/>
    <w:rsid w:val="002F441E"/>
    <w:rsid w:val="002F57CF"/>
    <w:rsid w:val="002F7ABD"/>
    <w:rsid w:val="00300C29"/>
    <w:rsid w:val="00301EC5"/>
    <w:rsid w:val="0030237C"/>
    <w:rsid w:val="003050A3"/>
    <w:rsid w:val="003050B5"/>
    <w:rsid w:val="00310E31"/>
    <w:rsid w:val="0031141E"/>
    <w:rsid w:val="00313FD0"/>
    <w:rsid w:val="00317B0B"/>
    <w:rsid w:val="003209A8"/>
    <w:rsid w:val="00322531"/>
    <w:rsid w:val="00322993"/>
    <w:rsid w:val="00323A46"/>
    <w:rsid w:val="00323D4B"/>
    <w:rsid w:val="00324F17"/>
    <w:rsid w:val="00325F3A"/>
    <w:rsid w:val="003267AC"/>
    <w:rsid w:val="00327903"/>
    <w:rsid w:val="00330598"/>
    <w:rsid w:val="00330F50"/>
    <w:rsid w:val="00333EB5"/>
    <w:rsid w:val="0033427F"/>
    <w:rsid w:val="00334AB4"/>
    <w:rsid w:val="00336929"/>
    <w:rsid w:val="00341DEB"/>
    <w:rsid w:val="003438AC"/>
    <w:rsid w:val="00344382"/>
    <w:rsid w:val="0034463B"/>
    <w:rsid w:val="0034644D"/>
    <w:rsid w:val="00346A7C"/>
    <w:rsid w:val="00350B9D"/>
    <w:rsid w:val="00351218"/>
    <w:rsid w:val="00351D7F"/>
    <w:rsid w:val="003544CE"/>
    <w:rsid w:val="003573FD"/>
    <w:rsid w:val="00357748"/>
    <w:rsid w:val="003642F7"/>
    <w:rsid w:val="00366821"/>
    <w:rsid w:val="00366B43"/>
    <w:rsid w:val="003706C2"/>
    <w:rsid w:val="00371D23"/>
    <w:rsid w:val="00373825"/>
    <w:rsid w:val="00374D89"/>
    <w:rsid w:val="00380D98"/>
    <w:rsid w:val="0038188C"/>
    <w:rsid w:val="00383A16"/>
    <w:rsid w:val="00384056"/>
    <w:rsid w:val="0039337B"/>
    <w:rsid w:val="003955D8"/>
    <w:rsid w:val="003A0454"/>
    <w:rsid w:val="003A0CAC"/>
    <w:rsid w:val="003A1738"/>
    <w:rsid w:val="003A192F"/>
    <w:rsid w:val="003A1CF0"/>
    <w:rsid w:val="003A2EB8"/>
    <w:rsid w:val="003A589B"/>
    <w:rsid w:val="003A7268"/>
    <w:rsid w:val="003B25E9"/>
    <w:rsid w:val="003B28B2"/>
    <w:rsid w:val="003B2AD0"/>
    <w:rsid w:val="003B2CA2"/>
    <w:rsid w:val="003B2F6C"/>
    <w:rsid w:val="003B52FC"/>
    <w:rsid w:val="003C063F"/>
    <w:rsid w:val="003C1E63"/>
    <w:rsid w:val="003C20F1"/>
    <w:rsid w:val="003C380C"/>
    <w:rsid w:val="003C4BDA"/>
    <w:rsid w:val="003C5B56"/>
    <w:rsid w:val="003C5E66"/>
    <w:rsid w:val="003C6961"/>
    <w:rsid w:val="003D03B9"/>
    <w:rsid w:val="003D10B7"/>
    <w:rsid w:val="003D58D6"/>
    <w:rsid w:val="003D5AAC"/>
    <w:rsid w:val="003D6409"/>
    <w:rsid w:val="003D650B"/>
    <w:rsid w:val="003E1FFC"/>
    <w:rsid w:val="003E2DC2"/>
    <w:rsid w:val="003E3635"/>
    <w:rsid w:val="003E6C21"/>
    <w:rsid w:val="003E7AB2"/>
    <w:rsid w:val="003E7F37"/>
    <w:rsid w:val="003F043A"/>
    <w:rsid w:val="003F2080"/>
    <w:rsid w:val="003F2760"/>
    <w:rsid w:val="003F27CB"/>
    <w:rsid w:val="003F4E36"/>
    <w:rsid w:val="003F5965"/>
    <w:rsid w:val="003F7584"/>
    <w:rsid w:val="003F792D"/>
    <w:rsid w:val="00400296"/>
    <w:rsid w:val="004004A3"/>
    <w:rsid w:val="00401224"/>
    <w:rsid w:val="00402585"/>
    <w:rsid w:val="00403255"/>
    <w:rsid w:val="00403B18"/>
    <w:rsid w:val="004049EB"/>
    <w:rsid w:val="0040774D"/>
    <w:rsid w:val="0041505D"/>
    <w:rsid w:val="004201F8"/>
    <w:rsid w:val="00421223"/>
    <w:rsid w:val="00422BEF"/>
    <w:rsid w:val="00423EDC"/>
    <w:rsid w:val="0042587D"/>
    <w:rsid w:val="004271B4"/>
    <w:rsid w:val="00432F21"/>
    <w:rsid w:val="00433246"/>
    <w:rsid w:val="00434D6A"/>
    <w:rsid w:val="004350D7"/>
    <w:rsid w:val="004377A0"/>
    <w:rsid w:val="00441FB7"/>
    <w:rsid w:val="0044399A"/>
    <w:rsid w:val="00443C21"/>
    <w:rsid w:val="004447CB"/>
    <w:rsid w:val="00445950"/>
    <w:rsid w:val="004460EE"/>
    <w:rsid w:val="00451B5E"/>
    <w:rsid w:val="004525CA"/>
    <w:rsid w:val="00453F01"/>
    <w:rsid w:val="004570B4"/>
    <w:rsid w:val="00461B8A"/>
    <w:rsid w:val="00462134"/>
    <w:rsid w:val="00464BD1"/>
    <w:rsid w:val="00466719"/>
    <w:rsid w:val="00471956"/>
    <w:rsid w:val="00471F29"/>
    <w:rsid w:val="004728EA"/>
    <w:rsid w:val="004820E5"/>
    <w:rsid w:val="00482DF4"/>
    <w:rsid w:val="00483F80"/>
    <w:rsid w:val="00484644"/>
    <w:rsid w:val="00484A14"/>
    <w:rsid w:val="004854B3"/>
    <w:rsid w:val="00486158"/>
    <w:rsid w:val="00487D04"/>
    <w:rsid w:val="00490134"/>
    <w:rsid w:val="00491084"/>
    <w:rsid w:val="00491B36"/>
    <w:rsid w:val="00491C44"/>
    <w:rsid w:val="00493CD6"/>
    <w:rsid w:val="004968A1"/>
    <w:rsid w:val="004A49C6"/>
    <w:rsid w:val="004A4D00"/>
    <w:rsid w:val="004A5FCE"/>
    <w:rsid w:val="004B04C3"/>
    <w:rsid w:val="004B19F2"/>
    <w:rsid w:val="004B4454"/>
    <w:rsid w:val="004B6102"/>
    <w:rsid w:val="004B69AD"/>
    <w:rsid w:val="004B716B"/>
    <w:rsid w:val="004C7964"/>
    <w:rsid w:val="004C7A80"/>
    <w:rsid w:val="004D10CC"/>
    <w:rsid w:val="004D6A22"/>
    <w:rsid w:val="004D7A81"/>
    <w:rsid w:val="004E0927"/>
    <w:rsid w:val="004E0F11"/>
    <w:rsid w:val="004E236C"/>
    <w:rsid w:val="004E3CA5"/>
    <w:rsid w:val="004E5CBA"/>
    <w:rsid w:val="004F4055"/>
    <w:rsid w:val="004F50A8"/>
    <w:rsid w:val="004F55BD"/>
    <w:rsid w:val="0050564E"/>
    <w:rsid w:val="00505B95"/>
    <w:rsid w:val="00505EF1"/>
    <w:rsid w:val="00507745"/>
    <w:rsid w:val="00510831"/>
    <w:rsid w:val="00511C09"/>
    <w:rsid w:val="00511C8D"/>
    <w:rsid w:val="0051220F"/>
    <w:rsid w:val="00512E65"/>
    <w:rsid w:val="00514D20"/>
    <w:rsid w:val="0051536F"/>
    <w:rsid w:val="00515C3E"/>
    <w:rsid w:val="005178B8"/>
    <w:rsid w:val="005210C4"/>
    <w:rsid w:val="0052117D"/>
    <w:rsid w:val="00521FD8"/>
    <w:rsid w:val="00522CDE"/>
    <w:rsid w:val="005249D0"/>
    <w:rsid w:val="0052529A"/>
    <w:rsid w:val="005276F9"/>
    <w:rsid w:val="005320DE"/>
    <w:rsid w:val="005323B5"/>
    <w:rsid w:val="005333B7"/>
    <w:rsid w:val="005338F8"/>
    <w:rsid w:val="005354B9"/>
    <w:rsid w:val="00541626"/>
    <w:rsid w:val="00541D0E"/>
    <w:rsid w:val="00542234"/>
    <w:rsid w:val="00542777"/>
    <w:rsid w:val="00544190"/>
    <w:rsid w:val="00544CF1"/>
    <w:rsid w:val="00544F6B"/>
    <w:rsid w:val="0054614D"/>
    <w:rsid w:val="00546918"/>
    <w:rsid w:val="00550F4B"/>
    <w:rsid w:val="0055185C"/>
    <w:rsid w:val="00552184"/>
    <w:rsid w:val="0055291F"/>
    <w:rsid w:val="00562E86"/>
    <w:rsid w:val="00571EFD"/>
    <w:rsid w:val="00572F6D"/>
    <w:rsid w:val="005770AF"/>
    <w:rsid w:val="00580753"/>
    <w:rsid w:val="00580D49"/>
    <w:rsid w:val="00581C47"/>
    <w:rsid w:val="005828F4"/>
    <w:rsid w:val="005833AE"/>
    <w:rsid w:val="005835DA"/>
    <w:rsid w:val="005843A3"/>
    <w:rsid w:val="00584D51"/>
    <w:rsid w:val="00592E75"/>
    <w:rsid w:val="00594A09"/>
    <w:rsid w:val="00595514"/>
    <w:rsid w:val="00595EC7"/>
    <w:rsid w:val="005A0E91"/>
    <w:rsid w:val="005A50F8"/>
    <w:rsid w:val="005A7E25"/>
    <w:rsid w:val="005B30A3"/>
    <w:rsid w:val="005B4BFD"/>
    <w:rsid w:val="005B6A59"/>
    <w:rsid w:val="005B7975"/>
    <w:rsid w:val="005B7A1C"/>
    <w:rsid w:val="005C3567"/>
    <w:rsid w:val="005C42CC"/>
    <w:rsid w:val="005C6506"/>
    <w:rsid w:val="005D2148"/>
    <w:rsid w:val="005D6C3E"/>
    <w:rsid w:val="005E29FE"/>
    <w:rsid w:val="005E72AB"/>
    <w:rsid w:val="005E7ADF"/>
    <w:rsid w:val="005E7FDF"/>
    <w:rsid w:val="005F2304"/>
    <w:rsid w:val="005F2CBE"/>
    <w:rsid w:val="005F4721"/>
    <w:rsid w:val="005F78CD"/>
    <w:rsid w:val="005F7F94"/>
    <w:rsid w:val="00601979"/>
    <w:rsid w:val="00603291"/>
    <w:rsid w:val="0061082B"/>
    <w:rsid w:val="00613DEB"/>
    <w:rsid w:val="00614581"/>
    <w:rsid w:val="00615B0B"/>
    <w:rsid w:val="00615DAA"/>
    <w:rsid w:val="006209F7"/>
    <w:rsid w:val="00621D9C"/>
    <w:rsid w:val="0062212A"/>
    <w:rsid w:val="00622BAB"/>
    <w:rsid w:val="0062323E"/>
    <w:rsid w:val="00625894"/>
    <w:rsid w:val="006268AB"/>
    <w:rsid w:val="0062763A"/>
    <w:rsid w:val="00627EEF"/>
    <w:rsid w:val="006318DF"/>
    <w:rsid w:val="00631935"/>
    <w:rsid w:val="0063322D"/>
    <w:rsid w:val="00634C36"/>
    <w:rsid w:val="00635420"/>
    <w:rsid w:val="0063732B"/>
    <w:rsid w:val="006374C8"/>
    <w:rsid w:val="00637966"/>
    <w:rsid w:val="0064345B"/>
    <w:rsid w:val="006434A9"/>
    <w:rsid w:val="0064376F"/>
    <w:rsid w:val="006438BD"/>
    <w:rsid w:val="00650268"/>
    <w:rsid w:val="006534BA"/>
    <w:rsid w:val="00656498"/>
    <w:rsid w:val="0065694D"/>
    <w:rsid w:val="00660A91"/>
    <w:rsid w:val="00661672"/>
    <w:rsid w:val="0066381A"/>
    <w:rsid w:val="00666C20"/>
    <w:rsid w:val="00670778"/>
    <w:rsid w:val="006711DD"/>
    <w:rsid w:val="00673235"/>
    <w:rsid w:val="006737D4"/>
    <w:rsid w:val="006740B6"/>
    <w:rsid w:val="00674F44"/>
    <w:rsid w:val="006762B3"/>
    <w:rsid w:val="00680F37"/>
    <w:rsid w:val="006810A7"/>
    <w:rsid w:val="00681AF7"/>
    <w:rsid w:val="00681E29"/>
    <w:rsid w:val="00682076"/>
    <w:rsid w:val="00683F4D"/>
    <w:rsid w:val="00684F93"/>
    <w:rsid w:val="00685D13"/>
    <w:rsid w:val="00690199"/>
    <w:rsid w:val="00690267"/>
    <w:rsid w:val="00691FFE"/>
    <w:rsid w:val="0069218D"/>
    <w:rsid w:val="0069235A"/>
    <w:rsid w:val="00692882"/>
    <w:rsid w:val="00695AF8"/>
    <w:rsid w:val="006A1DB2"/>
    <w:rsid w:val="006A23AA"/>
    <w:rsid w:val="006A25A0"/>
    <w:rsid w:val="006A35C6"/>
    <w:rsid w:val="006A3C70"/>
    <w:rsid w:val="006A5E33"/>
    <w:rsid w:val="006B0AA9"/>
    <w:rsid w:val="006B0FF0"/>
    <w:rsid w:val="006B1FEE"/>
    <w:rsid w:val="006B22A2"/>
    <w:rsid w:val="006B3FC4"/>
    <w:rsid w:val="006B49A2"/>
    <w:rsid w:val="006C1538"/>
    <w:rsid w:val="006C1F3A"/>
    <w:rsid w:val="006C379C"/>
    <w:rsid w:val="006C5175"/>
    <w:rsid w:val="006C7896"/>
    <w:rsid w:val="006D0463"/>
    <w:rsid w:val="006D1742"/>
    <w:rsid w:val="006D23CD"/>
    <w:rsid w:val="006D649B"/>
    <w:rsid w:val="006D76B1"/>
    <w:rsid w:val="006E0B4A"/>
    <w:rsid w:val="006E149F"/>
    <w:rsid w:val="006E2147"/>
    <w:rsid w:val="006E2C60"/>
    <w:rsid w:val="006E3E6E"/>
    <w:rsid w:val="006E7988"/>
    <w:rsid w:val="006F0AC9"/>
    <w:rsid w:val="006F1287"/>
    <w:rsid w:val="006F430C"/>
    <w:rsid w:val="00700A1C"/>
    <w:rsid w:val="0070211A"/>
    <w:rsid w:val="007029E3"/>
    <w:rsid w:val="007033FB"/>
    <w:rsid w:val="00703F27"/>
    <w:rsid w:val="007046AC"/>
    <w:rsid w:val="00705BE6"/>
    <w:rsid w:val="00707F23"/>
    <w:rsid w:val="007141E9"/>
    <w:rsid w:val="00714E50"/>
    <w:rsid w:val="00714FD6"/>
    <w:rsid w:val="0071703B"/>
    <w:rsid w:val="00717656"/>
    <w:rsid w:val="00717B0B"/>
    <w:rsid w:val="00720F1E"/>
    <w:rsid w:val="00721EC5"/>
    <w:rsid w:val="0072249F"/>
    <w:rsid w:val="007240E4"/>
    <w:rsid w:val="00726EFF"/>
    <w:rsid w:val="00727165"/>
    <w:rsid w:val="00730E7F"/>
    <w:rsid w:val="00732B5E"/>
    <w:rsid w:val="0073349A"/>
    <w:rsid w:val="0073777B"/>
    <w:rsid w:val="0074041D"/>
    <w:rsid w:val="00740B94"/>
    <w:rsid w:val="00741CCD"/>
    <w:rsid w:val="00743D89"/>
    <w:rsid w:val="0075123F"/>
    <w:rsid w:val="00753D86"/>
    <w:rsid w:val="00754CD6"/>
    <w:rsid w:val="00757FE2"/>
    <w:rsid w:val="00771036"/>
    <w:rsid w:val="00774A7C"/>
    <w:rsid w:val="00776F1D"/>
    <w:rsid w:val="007827FB"/>
    <w:rsid w:val="00783679"/>
    <w:rsid w:val="00783881"/>
    <w:rsid w:val="00790161"/>
    <w:rsid w:val="007904EE"/>
    <w:rsid w:val="00790E34"/>
    <w:rsid w:val="0079342B"/>
    <w:rsid w:val="007942CD"/>
    <w:rsid w:val="007A004A"/>
    <w:rsid w:val="007A2F05"/>
    <w:rsid w:val="007A5596"/>
    <w:rsid w:val="007A5C52"/>
    <w:rsid w:val="007A6A48"/>
    <w:rsid w:val="007C2323"/>
    <w:rsid w:val="007C3630"/>
    <w:rsid w:val="007D4D71"/>
    <w:rsid w:val="007D77E8"/>
    <w:rsid w:val="007E0785"/>
    <w:rsid w:val="007E0F15"/>
    <w:rsid w:val="007E1027"/>
    <w:rsid w:val="007E260D"/>
    <w:rsid w:val="007E677A"/>
    <w:rsid w:val="007F1023"/>
    <w:rsid w:val="007F23F1"/>
    <w:rsid w:val="007F2BB3"/>
    <w:rsid w:val="007F2D5C"/>
    <w:rsid w:val="008038AC"/>
    <w:rsid w:val="008052A2"/>
    <w:rsid w:val="00811796"/>
    <w:rsid w:val="00811C12"/>
    <w:rsid w:val="00811EA3"/>
    <w:rsid w:val="008134C7"/>
    <w:rsid w:val="0081378D"/>
    <w:rsid w:val="00814112"/>
    <w:rsid w:val="00814FDB"/>
    <w:rsid w:val="0082230A"/>
    <w:rsid w:val="00822D26"/>
    <w:rsid w:val="00822ECA"/>
    <w:rsid w:val="00823C81"/>
    <w:rsid w:val="00825FC5"/>
    <w:rsid w:val="00826CD3"/>
    <w:rsid w:val="00830FE1"/>
    <w:rsid w:val="0083324E"/>
    <w:rsid w:val="00835BAE"/>
    <w:rsid w:val="0084256B"/>
    <w:rsid w:val="00843961"/>
    <w:rsid w:val="00844250"/>
    <w:rsid w:val="00851271"/>
    <w:rsid w:val="00851EE9"/>
    <w:rsid w:val="00855AC3"/>
    <w:rsid w:val="00855F55"/>
    <w:rsid w:val="00856E4C"/>
    <w:rsid w:val="00860F84"/>
    <w:rsid w:val="008615D1"/>
    <w:rsid w:val="00862609"/>
    <w:rsid w:val="008634CF"/>
    <w:rsid w:val="008652D3"/>
    <w:rsid w:val="00867A96"/>
    <w:rsid w:val="008703D2"/>
    <w:rsid w:val="008716BE"/>
    <w:rsid w:val="008739AE"/>
    <w:rsid w:val="00873FBA"/>
    <w:rsid w:val="00874101"/>
    <w:rsid w:val="008762FC"/>
    <w:rsid w:val="0088106E"/>
    <w:rsid w:val="00883670"/>
    <w:rsid w:val="0088632D"/>
    <w:rsid w:val="0089348E"/>
    <w:rsid w:val="00893D3E"/>
    <w:rsid w:val="00895783"/>
    <w:rsid w:val="008A2410"/>
    <w:rsid w:val="008A2866"/>
    <w:rsid w:val="008A40D7"/>
    <w:rsid w:val="008A5199"/>
    <w:rsid w:val="008B5962"/>
    <w:rsid w:val="008B5B94"/>
    <w:rsid w:val="008B7698"/>
    <w:rsid w:val="008C1267"/>
    <w:rsid w:val="008C3CFB"/>
    <w:rsid w:val="008D0C7C"/>
    <w:rsid w:val="008D1AA4"/>
    <w:rsid w:val="008D48A7"/>
    <w:rsid w:val="008E0097"/>
    <w:rsid w:val="008E0A2C"/>
    <w:rsid w:val="008E2C1B"/>
    <w:rsid w:val="008E3A95"/>
    <w:rsid w:val="008E4062"/>
    <w:rsid w:val="008E5D9F"/>
    <w:rsid w:val="008F0914"/>
    <w:rsid w:val="008F1B65"/>
    <w:rsid w:val="008F26C9"/>
    <w:rsid w:val="008F2942"/>
    <w:rsid w:val="008F4996"/>
    <w:rsid w:val="008F54E8"/>
    <w:rsid w:val="008F6989"/>
    <w:rsid w:val="008F7147"/>
    <w:rsid w:val="008F762C"/>
    <w:rsid w:val="008F7D19"/>
    <w:rsid w:val="00903BB2"/>
    <w:rsid w:val="009045FC"/>
    <w:rsid w:val="00904A18"/>
    <w:rsid w:val="00905957"/>
    <w:rsid w:val="009107D3"/>
    <w:rsid w:val="00910838"/>
    <w:rsid w:val="0091451C"/>
    <w:rsid w:val="00914E49"/>
    <w:rsid w:val="00917028"/>
    <w:rsid w:val="0092478F"/>
    <w:rsid w:val="009257A6"/>
    <w:rsid w:val="00925F62"/>
    <w:rsid w:val="0092733D"/>
    <w:rsid w:val="0093177C"/>
    <w:rsid w:val="00932609"/>
    <w:rsid w:val="00932BDA"/>
    <w:rsid w:val="00934495"/>
    <w:rsid w:val="00934D8D"/>
    <w:rsid w:val="00935BB9"/>
    <w:rsid w:val="00936ED8"/>
    <w:rsid w:val="0094032A"/>
    <w:rsid w:val="009452E8"/>
    <w:rsid w:val="009548A6"/>
    <w:rsid w:val="00955846"/>
    <w:rsid w:val="00961A57"/>
    <w:rsid w:val="00966C0C"/>
    <w:rsid w:val="00970529"/>
    <w:rsid w:val="00971915"/>
    <w:rsid w:val="00976D77"/>
    <w:rsid w:val="00977870"/>
    <w:rsid w:val="009838C7"/>
    <w:rsid w:val="00984B73"/>
    <w:rsid w:val="00985CBC"/>
    <w:rsid w:val="00987904"/>
    <w:rsid w:val="00992D5A"/>
    <w:rsid w:val="00994DA5"/>
    <w:rsid w:val="009A05D7"/>
    <w:rsid w:val="009A0614"/>
    <w:rsid w:val="009A283F"/>
    <w:rsid w:val="009A3DBF"/>
    <w:rsid w:val="009A4CC1"/>
    <w:rsid w:val="009B0B0F"/>
    <w:rsid w:val="009B5250"/>
    <w:rsid w:val="009B60BB"/>
    <w:rsid w:val="009B6E92"/>
    <w:rsid w:val="009B75C1"/>
    <w:rsid w:val="009C6DB0"/>
    <w:rsid w:val="009C7B93"/>
    <w:rsid w:val="009D10CB"/>
    <w:rsid w:val="009D2E35"/>
    <w:rsid w:val="009D3809"/>
    <w:rsid w:val="009D4574"/>
    <w:rsid w:val="009D579A"/>
    <w:rsid w:val="009D669F"/>
    <w:rsid w:val="009D6A09"/>
    <w:rsid w:val="009E266C"/>
    <w:rsid w:val="009E3BFC"/>
    <w:rsid w:val="009E5C9A"/>
    <w:rsid w:val="009E7B6E"/>
    <w:rsid w:val="009F0A8E"/>
    <w:rsid w:val="009F328B"/>
    <w:rsid w:val="009F5916"/>
    <w:rsid w:val="009F65A0"/>
    <w:rsid w:val="009F664C"/>
    <w:rsid w:val="009F6E42"/>
    <w:rsid w:val="00A01A3C"/>
    <w:rsid w:val="00A01ABF"/>
    <w:rsid w:val="00A021C0"/>
    <w:rsid w:val="00A02B83"/>
    <w:rsid w:val="00A0504C"/>
    <w:rsid w:val="00A05DD1"/>
    <w:rsid w:val="00A06CC4"/>
    <w:rsid w:val="00A1175C"/>
    <w:rsid w:val="00A12E0C"/>
    <w:rsid w:val="00A13671"/>
    <w:rsid w:val="00A14995"/>
    <w:rsid w:val="00A15F3F"/>
    <w:rsid w:val="00A167C6"/>
    <w:rsid w:val="00A16B2E"/>
    <w:rsid w:val="00A17F5C"/>
    <w:rsid w:val="00A21E3F"/>
    <w:rsid w:val="00A22386"/>
    <w:rsid w:val="00A2369F"/>
    <w:rsid w:val="00A23FB5"/>
    <w:rsid w:val="00A24BF5"/>
    <w:rsid w:val="00A32241"/>
    <w:rsid w:val="00A41AC5"/>
    <w:rsid w:val="00A4401C"/>
    <w:rsid w:val="00A461EE"/>
    <w:rsid w:val="00A50238"/>
    <w:rsid w:val="00A503F4"/>
    <w:rsid w:val="00A51518"/>
    <w:rsid w:val="00A53C8E"/>
    <w:rsid w:val="00A54BBF"/>
    <w:rsid w:val="00A555A9"/>
    <w:rsid w:val="00A5638B"/>
    <w:rsid w:val="00A56852"/>
    <w:rsid w:val="00A5753B"/>
    <w:rsid w:val="00A62CA1"/>
    <w:rsid w:val="00A651FE"/>
    <w:rsid w:val="00A659DC"/>
    <w:rsid w:val="00A70B48"/>
    <w:rsid w:val="00A73B85"/>
    <w:rsid w:val="00A761D7"/>
    <w:rsid w:val="00A82E22"/>
    <w:rsid w:val="00A8471A"/>
    <w:rsid w:val="00A91060"/>
    <w:rsid w:val="00A921EF"/>
    <w:rsid w:val="00A928B2"/>
    <w:rsid w:val="00A940C3"/>
    <w:rsid w:val="00A974CE"/>
    <w:rsid w:val="00A97A36"/>
    <w:rsid w:val="00AA4632"/>
    <w:rsid w:val="00AA661F"/>
    <w:rsid w:val="00AB02DA"/>
    <w:rsid w:val="00AB534E"/>
    <w:rsid w:val="00AB5A0D"/>
    <w:rsid w:val="00AB657D"/>
    <w:rsid w:val="00AB7036"/>
    <w:rsid w:val="00AC34EC"/>
    <w:rsid w:val="00AC3CE1"/>
    <w:rsid w:val="00AC6B08"/>
    <w:rsid w:val="00AD2A74"/>
    <w:rsid w:val="00AD3797"/>
    <w:rsid w:val="00AD78D0"/>
    <w:rsid w:val="00AE0EB9"/>
    <w:rsid w:val="00AE6B6B"/>
    <w:rsid w:val="00AF04AF"/>
    <w:rsid w:val="00AF0689"/>
    <w:rsid w:val="00AF0D81"/>
    <w:rsid w:val="00AF1271"/>
    <w:rsid w:val="00AF1422"/>
    <w:rsid w:val="00AF4DDD"/>
    <w:rsid w:val="00B01013"/>
    <w:rsid w:val="00B01212"/>
    <w:rsid w:val="00B01DA1"/>
    <w:rsid w:val="00B02CF4"/>
    <w:rsid w:val="00B05421"/>
    <w:rsid w:val="00B0544E"/>
    <w:rsid w:val="00B059F4"/>
    <w:rsid w:val="00B069AA"/>
    <w:rsid w:val="00B06B4C"/>
    <w:rsid w:val="00B07F18"/>
    <w:rsid w:val="00B108B0"/>
    <w:rsid w:val="00B1173C"/>
    <w:rsid w:val="00B15C38"/>
    <w:rsid w:val="00B16F64"/>
    <w:rsid w:val="00B173F8"/>
    <w:rsid w:val="00B2087E"/>
    <w:rsid w:val="00B2325D"/>
    <w:rsid w:val="00B246C2"/>
    <w:rsid w:val="00B25948"/>
    <w:rsid w:val="00B262C4"/>
    <w:rsid w:val="00B26A41"/>
    <w:rsid w:val="00B26BDE"/>
    <w:rsid w:val="00B271ED"/>
    <w:rsid w:val="00B30814"/>
    <w:rsid w:val="00B31CF4"/>
    <w:rsid w:val="00B3365F"/>
    <w:rsid w:val="00B33C42"/>
    <w:rsid w:val="00B35148"/>
    <w:rsid w:val="00B3619A"/>
    <w:rsid w:val="00B368D7"/>
    <w:rsid w:val="00B36CE0"/>
    <w:rsid w:val="00B3755B"/>
    <w:rsid w:val="00B377B3"/>
    <w:rsid w:val="00B4301C"/>
    <w:rsid w:val="00B45DFA"/>
    <w:rsid w:val="00B51029"/>
    <w:rsid w:val="00B511CC"/>
    <w:rsid w:val="00B52933"/>
    <w:rsid w:val="00B539E3"/>
    <w:rsid w:val="00B57388"/>
    <w:rsid w:val="00B57C46"/>
    <w:rsid w:val="00B612E8"/>
    <w:rsid w:val="00B61C2D"/>
    <w:rsid w:val="00B63023"/>
    <w:rsid w:val="00B639F5"/>
    <w:rsid w:val="00B6410C"/>
    <w:rsid w:val="00B6472D"/>
    <w:rsid w:val="00B64C42"/>
    <w:rsid w:val="00B65C6F"/>
    <w:rsid w:val="00B66C2A"/>
    <w:rsid w:val="00B67E9F"/>
    <w:rsid w:val="00B71F39"/>
    <w:rsid w:val="00B73371"/>
    <w:rsid w:val="00B7707D"/>
    <w:rsid w:val="00B77AF2"/>
    <w:rsid w:val="00B809FC"/>
    <w:rsid w:val="00B80F6C"/>
    <w:rsid w:val="00B81DAC"/>
    <w:rsid w:val="00B8251E"/>
    <w:rsid w:val="00B8343A"/>
    <w:rsid w:val="00B95282"/>
    <w:rsid w:val="00BA1AB5"/>
    <w:rsid w:val="00BA7411"/>
    <w:rsid w:val="00BA7BD6"/>
    <w:rsid w:val="00BB18A2"/>
    <w:rsid w:val="00BB1B9E"/>
    <w:rsid w:val="00BB24B5"/>
    <w:rsid w:val="00BB6963"/>
    <w:rsid w:val="00BB7758"/>
    <w:rsid w:val="00BC04D7"/>
    <w:rsid w:val="00BC1A40"/>
    <w:rsid w:val="00BC26EC"/>
    <w:rsid w:val="00BC3622"/>
    <w:rsid w:val="00BC424A"/>
    <w:rsid w:val="00BC4A63"/>
    <w:rsid w:val="00BC5A7B"/>
    <w:rsid w:val="00BC6C4C"/>
    <w:rsid w:val="00BD0C27"/>
    <w:rsid w:val="00BD2F9C"/>
    <w:rsid w:val="00BD4679"/>
    <w:rsid w:val="00BE09FC"/>
    <w:rsid w:val="00BE0EFE"/>
    <w:rsid w:val="00BE1914"/>
    <w:rsid w:val="00BE273E"/>
    <w:rsid w:val="00BE2AA1"/>
    <w:rsid w:val="00BE316E"/>
    <w:rsid w:val="00BE64DC"/>
    <w:rsid w:val="00BF3BC5"/>
    <w:rsid w:val="00C01039"/>
    <w:rsid w:val="00C03499"/>
    <w:rsid w:val="00C03810"/>
    <w:rsid w:val="00C0459E"/>
    <w:rsid w:val="00C0469A"/>
    <w:rsid w:val="00C04878"/>
    <w:rsid w:val="00C049CB"/>
    <w:rsid w:val="00C04CD4"/>
    <w:rsid w:val="00C06D30"/>
    <w:rsid w:val="00C1106F"/>
    <w:rsid w:val="00C1127A"/>
    <w:rsid w:val="00C123E2"/>
    <w:rsid w:val="00C12AEF"/>
    <w:rsid w:val="00C20DA9"/>
    <w:rsid w:val="00C21AAA"/>
    <w:rsid w:val="00C21BDB"/>
    <w:rsid w:val="00C221B8"/>
    <w:rsid w:val="00C23513"/>
    <w:rsid w:val="00C2712C"/>
    <w:rsid w:val="00C27424"/>
    <w:rsid w:val="00C27A98"/>
    <w:rsid w:val="00C31403"/>
    <w:rsid w:val="00C31EA9"/>
    <w:rsid w:val="00C32549"/>
    <w:rsid w:val="00C343BC"/>
    <w:rsid w:val="00C363BE"/>
    <w:rsid w:val="00C40E34"/>
    <w:rsid w:val="00C4660F"/>
    <w:rsid w:val="00C51C73"/>
    <w:rsid w:val="00C537A6"/>
    <w:rsid w:val="00C54859"/>
    <w:rsid w:val="00C56738"/>
    <w:rsid w:val="00C60F23"/>
    <w:rsid w:val="00C62D7F"/>
    <w:rsid w:val="00C639BD"/>
    <w:rsid w:val="00C64215"/>
    <w:rsid w:val="00C642FF"/>
    <w:rsid w:val="00C65284"/>
    <w:rsid w:val="00C671E8"/>
    <w:rsid w:val="00C710B4"/>
    <w:rsid w:val="00C71D6D"/>
    <w:rsid w:val="00C7221A"/>
    <w:rsid w:val="00C729CC"/>
    <w:rsid w:val="00C7512E"/>
    <w:rsid w:val="00C8059E"/>
    <w:rsid w:val="00C80763"/>
    <w:rsid w:val="00C8225C"/>
    <w:rsid w:val="00C828CC"/>
    <w:rsid w:val="00C82B8C"/>
    <w:rsid w:val="00C8488F"/>
    <w:rsid w:val="00C85325"/>
    <w:rsid w:val="00C86135"/>
    <w:rsid w:val="00C86735"/>
    <w:rsid w:val="00C917AE"/>
    <w:rsid w:val="00C91EDA"/>
    <w:rsid w:val="00C94FC4"/>
    <w:rsid w:val="00C96C34"/>
    <w:rsid w:val="00C96E3C"/>
    <w:rsid w:val="00CA02F6"/>
    <w:rsid w:val="00CA0AF2"/>
    <w:rsid w:val="00CA0E22"/>
    <w:rsid w:val="00CA2A64"/>
    <w:rsid w:val="00CA3900"/>
    <w:rsid w:val="00CA3D6E"/>
    <w:rsid w:val="00CA4F0E"/>
    <w:rsid w:val="00CA540D"/>
    <w:rsid w:val="00CA7550"/>
    <w:rsid w:val="00CA7E24"/>
    <w:rsid w:val="00CB0287"/>
    <w:rsid w:val="00CB6608"/>
    <w:rsid w:val="00CB7D97"/>
    <w:rsid w:val="00CB7E01"/>
    <w:rsid w:val="00CC4490"/>
    <w:rsid w:val="00CC629C"/>
    <w:rsid w:val="00CD080D"/>
    <w:rsid w:val="00CD0E19"/>
    <w:rsid w:val="00CD1C53"/>
    <w:rsid w:val="00CD2A67"/>
    <w:rsid w:val="00CD4868"/>
    <w:rsid w:val="00CD7C79"/>
    <w:rsid w:val="00CE1482"/>
    <w:rsid w:val="00CE1616"/>
    <w:rsid w:val="00CE1F43"/>
    <w:rsid w:val="00CE2354"/>
    <w:rsid w:val="00CE3ECA"/>
    <w:rsid w:val="00CE69D9"/>
    <w:rsid w:val="00CF07CE"/>
    <w:rsid w:val="00CF08E3"/>
    <w:rsid w:val="00CF2B3A"/>
    <w:rsid w:val="00CF3F86"/>
    <w:rsid w:val="00CF73FC"/>
    <w:rsid w:val="00D06196"/>
    <w:rsid w:val="00D07762"/>
    <w:rsid w:val="00D11FBF"/>
    <w:rsid w:val="00D126C8"/>
    <w:rsid w:val="00D165B7"/>
    <w:rsid w:val="00D200AE"/>
    <w:rsid w:val="00D202C4"/>
    <w:rsid w:val="00D20AC0"/>
    <w:rsid w:val="00D20EAC"/>
    <w:rsid w:val="00D21226"/>
    <w:rsid w:val="00D22799"/>
    <w:rsid w:val="00D22DFC"/>
    <w:rsid w:val="00D23093"/>
    <w:rsid w:val="00D23C38"/>
    <w:rsid w:val="00D26083"/>
    <w:rsid w:val="00D31346"/>
    <w:rsid w:val="00D36E01"/>
    <w:rsid w:val="00D4063C"/>
    <w:rsid w:val="00D432B2"/>
    <w:rsid w:val="00D43E5B"/>
    <w:rsid w:val="00D447E1"/>
    <w:rsid w:val="00D453C2"/>
    <w:rsid w:val="00D47A33"/>
    <w:rsid w:val="00D50C0D"/>
    <w:rsid w:val="00D51855"/>
    <w:rsid w:val="00D52081"/>
    <w:rsid w:val="00D53730"/>
    <w:rsid w:val="00D554AC"/>
    <w:rsid w:val="00D55D9A"/>
    <w:rsid w:val="00D568D1"/>
    <w:rsid w:val="00D576AC"/>
    <w:rsid w:val="00D6066B"/>
    <w:rsid w:val="00D61322"/>
    <w:rsid w:val="00D61D98"/>
    <w:rsid w:val="00D6305E"/>
    <w:rsid w:val="00D65942"/>
    <w:rsid w:val="00D65D99"/>
    <w:rsid w:val="00D67BC1"/>
    <w:rsid w:val="00D729CB"/>
    <w:rsid w:val="00D73CC7"/>
    <w:rsid w:val="00D73FFB"/>
    <w:rsid w:val="00D7481A"/>
    <w:rsid w:val="00D814CD"/>
    <w:rsid w:val="00D81DCD"/>
    <w:rsid w:val="00D83115"/>
    <w:rsid w:val="00D92227"/>
    <w:rsid w:val="00D925D0"/>
    <w:rsid w:val="00D928A2"/>
    <w:rsid w:val="00D933EB"/>
    <w:rsid w:val="00D93D07"/>
    <w:rsid w:val="00D93E4E"/>
    <w:rsid w:val="00D93F7E"/>
    <w:rsid w:val="00D9780B"/>
    <w:rsid w:val="00DA094A"/>
    <w:rsid w:val="00DA1145"/>
    <w:rsid w:val="00DA14E8"/>
    <w:rsid w:val="00DA1EDD"/>
    <w:rsid w:val="00DA321B"/>
    <w:rsid w:val="00DA328D"/>
    <w:rsid w:val="00DA350C"/>
    <w:rsid w:val="00DA4499"/>
    <w:rsid w:val="00DA5526"/>
    <w:rsid w:val="00DA59F6"/>
    <w:rsid w:val="00DA6DA1"/>
    <w:rsid w:val="00DB08DF"/>
    <w:rsid w:val="00DB1802"/>
    <w:rsid w:val="00DB4472"/>
    <w:rsid w:val="00DB6AFF"/>
    <w:rsid w:val="00DB70AF"/>
    <w:rsid w:val="00DC0B9A"/>
    <w:rsid w:val="00DC7C61"/>
    <w:rsid w:val="00DD1B64"/>
    <w:rsid w:val="00DD1F3E"/>
    <w:rsid w:val="00DD63DA"/>
    <w:rsid w:val="00DE2CC7"/>
    <w:rsid w:val="00DE4456"/>
    <w:rsid w:val="00DE45BB"/>
    <w:rsid w:val="00DE5056"/>
    <w:rsid w:val="00DE7737"/>
    <w:rsid w:val="00DF0B50"/>
    <w:rsid w:val="00DF3019"/>
    <w:rsid w:val="00DF3EC3"/>
    <w:rsid w:val="00E00E3D"/>
    <w:rsid w:val="00E01831"/>
    <w:rsid w:val="00E02441"/>
    <w:rsid w:val="00E0329C"/>
    <w:rsid w:val="00E0602C"/>
    <w:rsid w:val="00E06B9E"/>
    <w:rsid w:val="00E0798E"/>
    <w:rsid w:val="00E10D23"/>
    <w:rsid w:val="00E10E4F"/>
    <w:rsid w:val="00E143EE"/>
    <w:rsid w:val="00E14FE4"/>
    <w:rsid w:val="00E217FA"/>
    <w:rsid w:val="00E21FA5"/>
    <w:rsid w:val="00E2362F"/>
    <w:rsid w:val="00E26AC2"/>
    <w:rsid w:val="00E26D41"/>
    <w:rsid w:val="00E3515A"/>
    <w:rsid w:val="00E3625D"/>
    <w:rsid w:val="00E37B49"/>
    <w:rsid w:val="00E40611"/>
    <w:rsid w:val="00E407D3"/>
    <w:rsid w:val="00E412A7"/>
    <w:rsid w:val="00E4257F"/>
    <w:rsid w:val="00E43F1C"/>
    <w:rsid w:val="00E45C60"/>
    <w:rsid w:val="00E47EAB"/>
    <w:rsid w:val="00E53E2C"/>
    <w:rsid w:val="00E547CA"/>
    <w:rsid w:val="00E54AE2"/>
    <w:rsid w:val="00E55317"/>
    <w:rsid w:val="00E55F21"/>
    <w:rsid w:val="00E573A2"/>
    <w:rsid w:val="00E57634"/>
    <w:rsid w:val="00E63C13"/>
    <w:rsid w:val="00E64FEA"/>
    <w:rsid w:val="00E65F99"/>
    <w:rsid w:val="00E66F8D"/>
    <w:rsid w:val="00E730A1"/>
    <w:rsid w:val="00E732CE"/>
    <w:rsid w:val="00E7448C"/>
    <w:rsid w:val="00E75A23"/>
    <w:rsid w:val="00E82437"/>
    <w:rsid w:val="00E839C9"/>
    <w:rsid w:val="00E856DC"/>
    <w:rsid w:val="00E85854"/>
    <w:rsid w:val="00E85CDC"/>
    <w:rsid w:val="00E860D9"/>
    <w:rsid w:val="00E865D4"/>
    <w:rsid w:val="00E90C3B"/>
    <w:rsid w:val="00E91626"/>
    <w:rsid w:val="00E918C9"/>
    <w:rsid w:val="00E925B2"/>
    <w:rsid w:val="00E97D1B"/>
    <w:rsid w:val="00EA00A8"/>
    <w:rsid w:val="00EA2308"/>
    <w:rsid w:val="00EA2CE7"/>
    <w:rsid w:val="00EA3B33"/>
    <w:rsid w:val="00EA510A"/>
    <w:rsid w:val="00EA59C6"/>
    <w:rsid w:val="00EA6064"/>
    <w:rsid w:val="00EB047A"/>
    <w:rsid w:val="00EB24E5"/>
    <w:rsid w:val="00EB2B65"/>
    <w:rsid w:val="00EB4C1A"/>
    <w:rsid w:val="00EB4CF1"/>
    <w:rsid w:val="00EB4DF1"/>
    <w:rsid w:val="00EB57E4"/>
    <w:rsid w:val="00EB7142"/>
    <w:rsid w:val="00EB7871"/>
    <w:rsid w:val="00EC0145"/>
    <w:rsid w:val="00EC3F58"/>
    <w:rsid w:val="00EC465E"/>
    <w:rsid w:val="00EC4CDA"/>
    <w:rsid w:val="00EC57A3"/>
    <w:rsid w:val="00EC5E91"/>
    <w:rsid w:val="00EC7093"/>
    <w:rsid w:val="00ED0981"/>
    <w:rsid w:val="00ED1739"/>
    <w:rsid w:val="00ED34A6"/>
    <w:rsid w:val="00EE0A48"/>
    <w:rsid w:val="00EE3245"/>
    <w:rsid w:val="00EE32E7"/>
    <w:rsid w:val="00EE5270"/>
    <w:rsid w:val="00EE53BE"/>
    <w:rsid w:val="00EE6C35"/>
    <w:rsid w:val="00EE7565"/>
    <w:rsid w:val="00EE78EA"/>
    <w:rsid w:val="00EF1F8C"/>
    <w:rsid w:val="00EF3139"/>
    <w:rsid w:val="00EF4C84"/>
    <w:rsid w:val="00EF5B3B"/>
    <w:rsid w:val="00EF6BB0"/>
    <w:rsid w:val="00F00D62"/>
    <w:rsid w:val="00F01568"/>
    <w:rsid w:val="00F01583"/>
    <w:rsid w:val="00F01987"/>
    <w:rsid w:val="00F03710"/>
    <w:rsid w:val="00F05545"/>
    <w:rsid w:val="00F109A3"/>
    <w:rsid w:val="00F11074"/>
    <w:rsid w:val="00F11EAA"/>
    <w:rsid w:val="00F131CB"/>
    <w:rsid w:val="00F13956"/>
    <w:rsid w:val="00F13967"/>
    <w:rsid w:val="00F1576A"/>
    <w:rsid w:val="00F15977"/>
    <w:rsid w:val="00F15C3E"/>
    <w:rsid w:val="00F17B02"/>
    <w:rsid w:val="00F17EAE"/>
    <w:rsid w:val="00F21D90"/>
    <w:rsid w:val="00F225D7"/>
    <w:rsid w:val="00F23594"/>
    <w:rsid w:val="00F24167"/>
    <w:rsid w:val="00F241C5"/>
    <w:rsid w:val="00F251D1"/>
    <w:rsid w:val="00F265DF"/>
    <w:rsid w:val="00F26EA2"/>
    <w:rsid w:val="00F27A0E"/>
    <w:rsid w:val="00F30DC2"/>
    <w:rsid w:val="00F330D9"/>
    <w:rsid w:val="00F33C47"/>
    <w:rsid w:val="00F3446D"/>
    <w:rsid w:val="00F3667D"/>
    <w:rsid w:val="00F369E9"/>
    <w:rsid w:val="00F37F45"/>
    <w:rsid w:val="00F45B47"/>
    <w:rsid w:val="00F500B3"/>
    <w:rsid w:val="00F547D5"/>
    <w:rsid w:val="00F566C2"/>
    <w:rsid w:val="00F57AAE"/>
    <w:rsid w:val="00F57E11"/>
    <w:rsid w:val="00F57E3E"/>
    <w:rsid w:val="00F635DD"/>
    <w:rsid w:val="00F65687"/>
    <w:rsid w:val="00F65ACD"/>
    <w:rsid w:val="00F67C10"/>
    <w:rsid w:val="00F7017E"/>
    <w:rsid w:val="00F7086B"/>
    <w:rsid w:val="00F71C42"/>
    <w:rsid w:val="00F72E19"/>
    <w:rsid w:val="00F74C9C"/>
    <w:rsid w:val="00F808D7"/>
    <w:rsid w:val="00F82440"/>
    <w:rsid w:val="00F83291"/>
    <w:rsid w:val="00F8481C"/>
    <w:rsid w:val="00F854E5"/>
    <w:rsid w:val="00F900B5"/>
    <w:rsid w:val="00F92C29"/>
    <w:rsid w:val="00F92CB5"/>
    <w:rsid w:val="00F95F8F"/>
    <w:rsid w:val="00F965C8"/>
    <w:rsid w:val="00F9754C"/>
    <w:rsid w:val="00F97C9A"/>
    <w:rsid w:val="00FA1D35"/>
    <w:rsid w:val="00FA339D"/>
    <w:rsid w:val="00FA3C74"/>
    <w:rsid w:val="00FA7337"/>
    <w:rsid w:val="00FB1474"/>
    <w:rsid w:val="00FB7D8B"/>
    <w:rsid w:val="00FC0C83"/>
    <w:rsid w:val="00FC3B4F"/>
    <w:rsid w:val="00FC5C90"/>
    <w:rsid w:val="00FC748B"/>
    <w:rsid w:val="00FC75FB"/>
    <w:rsid w:val="00FC78E6"/>
    <w:rsid w:val="00FC7E00"/>
    <w:rsid w:val="00FD0278"/>
    <w:rsid w:val="00FD0578"/>
    <w:rsid w:val="00FD0B5A"/>
    <w:rsid w:val="00FD0F72"/>
    <w:rsid w:val="00FD178B"/>
    <w:rsid w:val="00FD498D"/>
    <w:rsid w:val="00FD4CB0"/>
    <w:rsid w:val="00FD5B5F"/>
    <w:rsid w:val="00FD60D7"/>
    <w:rsid w:val="00FD707D"/>
    <w:rsid w:val="00FD78AD"/>
    <w:rsid w:val="00FE1B98"/>
    <w:rsid w:val="00FE1E1A"/>
    <w:rsid w:val="00FE2F0E"/>
    <w:rsid w:val="00FE474E"/>
    <w:rsid w:val="00FE6971"/>
    <w:rsid w:val="00FF0D91"/>
    <w:rsid w:val="00FF194A"/>
    <w:rsid w:val="00FF1C48"/>
    <w:rsid w:val="00FF22E6"/>
    <w:rsid w:val="00FF29CB"/>
    <w:rsid w:val="00FF3D3B"/>
    <w:rsid w:val="00FF5903"/>
    <w:rsid w:val="00FF6F3F"/>
    <w:rsid w:val="00FF7D1E"/>
    <w:rsid w:val="00FF7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0A2648B"/>
  <w15:chartTrackingRefBased/>
  <w15:docId w15:val="{62CE0601-5866-4393-9F66-5FB325B9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31CF4"/>
    <w:rPr>
      <w:sz w:val="24"/>
      <w:szCs w:val="24"/>
    </w:rPr>
  </w:style>
  <w:style w:type="paragraph" w:styleId="Nagwek1">
    <w:name w:val="heading 1"/>
    <w:basedOn w:val="Normalny"/>
    <w:next w:val="Nagwek2"/>
    <w:link w:val="Nagwek1Znak"/>
    <w:autoRedefine/>
    <w:qFormat/>
    <w:rsid w:val="00595514"/>
    <w:pPr>
      <w:numPr>
        <w:numId w:val="1"/>
      </w:numPr>
      <w:tabs>
        <w:tab w:val="clear" w:pos="432"/>
        <w:tab w:val="num" w:pos="540"/>
      </w:tabs>
      <w:spacing w:before="120" w:after="120"/>
      <w:ind w:left="540" w:hanging="540"/>
      <w:outlineLvl w:val="0"/>
    </w:pPr>
    <w:rPr>
      <w:rFonts w:cs="Arial"/>
      <w:b/>
      <w:bCs/>
      <w:caps/>
      <w:kern w:val="32"/>
      <w:sz w:val="20"/>
      <w:szCs w:val="20"/>
    </w:rPr>
  </w:style>
  <w:style w:type="paragraph" w:styleId="Nagwek2">
    <w:name w:val="heading 2"/>
    <w:basedOn w:val="Normalny"/>
    <w:autoRedefine/>
    <w:qFormat/>
    <w:rsid w:val="003F2080"/>
    <w:pPr>
      <w:numPr>
        <w:ilvl w:val="1"/>
        <w:numId w:val="1"/>
      </w:numPr>
      <w:tabs>
        <w:tab w:val="clear" w:pos="680"/>
        <w:tab w:val="num" w:pos="540"/>
      </w:tabs>
      <w:spacing w:line="312" w:lineRule="auto"/>
      <w:ind w:left="539" w:hanging="539"/>
      <w:jc w:val="both"/>
      <w:outlineLvl w:val="1"/>
    </w:pPr>
    <w:rPr>
      <w:bCs/>
      <w:iCs/>
      <w:sz w:val="20"/>
      <w:szCs w:val="20"/>
    </w:rPr>
  </w:style>
  <w:style w:type="paragraph" w:styleId="Nagwek3">
    <w:name w:val="heading 3"/>
    <w:basedOn w:val="Normalny"/>
    <w:autoRedefine/>
    <w:qFormat/>
    <w:rsid w:val="00C639BD"/>
    <w:pPr>
      <w:tabs>
        <w:tab w:val="left" w:pos="720"/>
      </w:tabs>
      <w:spacing w:line="312" w:lineRule="auto"/>
      <w:ind w:left="348"/>
      <w:jc w:val="both"/>
      <w:outlineLvl w:val="2"/>
    </w:pPr>
    <w:rPr>
      <w:b/>
      <w:bCs/>
      <w:kern w:val="1"/>
      <w:sz w:val="20"/>
      <w:szCs w:val="20"/>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95514"/>
    <w:rPr>
      <w:rFonts w:cs="Arial"/>
      <w:b/>
      <w:bCs/>
      <w:caps/>
      <w:kern w:val="32"/>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E730A1"/>
    <w:pPr>
      <w:spacing w:before="240" w:after="60" w:line="312" w:lineRule="auto"/>
      <w:jc w:val="center"/>
      <w:outlineLvl w:val="0"/>
    </w:pPr>
    <w:rPr>
      <w:rFonts w:cs="Arial"/>
      <w:b/>
      <w:bCs/>
      <w:kern w:val="28"/>
      <w:sz w:val="28"/>
      <w:szCs w:val="28"/>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rsid w:val="00855AC3"/>
    <w:rPr>
      <w:sz w:val="24"/>
      <w:szCs w:val="24"/>
      <w:lang w:val="pl-PL" w:eastAsia="pl-PL" w:bidi="ar-SA"/>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aliases w:val="Znak Znak Znak,Znak,Znak Znak Znak Znak Znak Znak,Znak Znak Znak Znak Znak Znak Znak,Tekst podstawowy Znak1 Znak,Tekst podstawowy Znak Znak Znak,Tekst podstawowy Znak1 Znak Znak Znak"/>
    <w:basedOn w:val="Normalny"/>
    <w:link w:val="TekstpodstawowyZnak"/>
    <w:pPr>
      <w:spacing w:after="120"/>
    </w:pPr>
  </w:style>
  <w:style w:type="character" w:customStyle="1" w:styleId="TekstpodstawowyZnak">
    <w:name w:val="Tekst podstawowy Znak"/>
    <w:aliases w:val="Znak Znak Znak Znak1,Znak Znak,Znak Znak Znak Znak Znak Znak Znak2,Znak Znak Znak Znak Znak Znak Znak Znak1,Tekst podstawowy Znak1 Znak Znak1,Tekst podstawowy Znak Znak Znak Znak1,Tekst podstawowy Znak1 Znak Znak Znak Znak"/>
    <w:link w:val="Tekstpodstawowy"/>
    <w:rsid w:val="00685D13"/>
    <w:rPr>
      <w:sz w:val="24"/>
      <w:szCs w:val="24"/>
      <w:lang w:val="pl-PL" w:eastAsia="pl-PL" w:bidi="ar-SA"/>
    </w:rPr>
  </w:style>
  <w:style w:type="paragraph" w:styleId="Tekstpodstawowywcity">
    <w:name w:val="Body Text Indent"/>
    <w:basedOn w:val="Normalny"/>
    <w:link w:val="TekstpodstawowywcityZnak"/>
    <w:pPr>
      <w:spacing w:after="120"/>
      <w:ind w:left="283"/>
    </w:pPr>
  </w:style>
  <w:style w:type="character" w:styleId="Odwoaniedokomentarza">
    <w:name w:val="annotation reference"/>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rPr>
  </w:style>
  <w:style w:type="paragraph" w:styleId="Mapadokumentu">
    <w:name w:val="Document Map"/>
    <w:basedOn w:val="Normalny"/>
    <w:rsid w:val="007F2BB3"/>
    <w:pPr>
      <w:shd w:val="clear" w:color="auto" w:fill="000080"/>
      <w:suppressAutoHyphens/>
    </w:pPr>
    <w:rPr>
      <w:rFonts w:ascii="Tahoma" w:hAnsi="Tahoma" w:cs="Tahoma"/>
      <w:lang w:eastAsia="ar-SA"/>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rPr>
      <w:b/>
      <w:bCs/>
    </w:rPr>
  </w:style>
  <w:style w:type="paragraph" w:styleId="Tekstdymka">
    <w:name w:val="Balloon Text"/>
    <w:basedOn w:val="Normalny"/>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paragraph" w:styleId="Lista">
    <w:name w:val="List"/>
    <w:basedOn w:val="Tekstpodstawowy"/>
    <w:rsid w:val="00FF29CB"/>
    <w:pPr>
      <w:suppressAutoHyphens/>
    </w:pPr>
    <w:rPr>
      <w:rFonts w:cs="Mangal"/>
      <w:lang w:eastAsia="ar-SA"/>
    </w:rPr>
  </w:style>
  <w:style w:type="paragraph" w:customStyle="1" w:styleId="Nagwek10">
    <w:name w:val="Nagłówek1"/>
    <w:basedOn w:val="Normalny"/>
    <w:next w:val="Tekstpodstawowy"/>
    <w:rsid w:val="00FF29CB"/>
    <w:pPr>
      <w:keepNext/>
      <w:suppressAutoHyphens/>
      <w:spacing w:before="240" w:after="120"/>
    </w:pPr>
    <w:rPr>
      <w:rFonts w:ascii="Arial" w:eastAsia="Arial Unicode MS" w:hAnsi="Arial" w:cs="Mangal"/>
      <w:sz w:val="28"/>
      <w:szCs w:val="28"/>
      <w:lang w:eastAsia="ar-SA"/>
    </w:rPr>
  </w:style>
  <w:style w:type="paragraph" w:customStyle="1" w:styleId="Podpis1">
    <w:name w:val="Podpis1"/>
    <w:basedOn w:val="Normalny"/>
    <w:rsid w:val="00FF29CB"/>
    <w:pPr>
      <w:suppressLineNumbers/>
      <w:suppressAutoHyphens/>
      <w:spacing w:before="120" w:after="120"/>
    </w:pPr>
    <w:rPr>
      <w:rFonts w:cs="Mangal"/>
      <w:i/>
      <w:iCs/>
      <w:lang w:eastAsia="ar-SA"/>
    </w:rPr>
  </w:style>
  <w:style w:type="paragraph" w:customStyle="1" w:styleId="Indeks">
    <w:name w:val="Indeks"/>
    <w:basedOn w:val="Normalny"/>
    <w:rsid w:val="00FF29CB"/>
    <w:pPr>
      <w:suppressLineNumbers/>
      <w:suppressAutoHyphens/>
    </w:pPr>
    <w:rPr>
      <w:rFonts w:cs="Mangal"/>
      <w:lang w:eastAsia="ar-SA"/>
    </w:rPr>
  </w:style>
  <w:style w:type="paragraph" w:customStyle="1" w:styleId="Tekstkomentarza1">
    <w:name w:val="Tekst komentarza1"/>
    <w:basedOn w:val="Normalny"/>
    <w:rsid w:val="00FF29CB"/>
    <w:pPr>
      <w:suppressAutoHyphens/>
    </w:pPr>
    <w:rPr>
      <w:sz w:val="20"/>
      <w:szCs w:val="20"/>
      <w:lang w:eastAsia="ar-SA"/>
    </w:rPr>
  </w:style>
  <w:style w:type="paragraph" w:customStyle="1" w:styleId="Zawartotabeli">
    <w:name w:val="Zawartość tabeli"/>
    <w:basedOn w:val="Normalny"/>
    <w:rsid w:val="00FF29CB"/>
    <w:pPr>
      <w:suppressLineNumbers/>
      <w:suppressAutoHyphens/>
    </w:pPr>
    <w:rPr>
      <w:sz w:val="20"/>
      <w:szCs w:val="20"/>
      <w:lang w:eastAsia="ar-SA"/>
    </w:rPr>
  </w:style>
  <w:style w:type="paragraph" w:customStyle="1" w:styleId="Nagwektabeli">
    <w:name w:val="Nagłówek tabeli"/>
    <w:basedOn w:val="Zawartotabeli"/>
    <w:rsid w:val="00FF29CB"/>
    <w:pPr>
      <w:jc w:val="center"/>
    </w:pPr>
    <w:rPr>
      <w:b/>
      <w:bCs/>
    </w:rPr>
  </w:style>
  <w:style w:type="character" w:customStyle="1" w:styleId="WW8Num1z0">
    <w:name w:val="WW8Num1z0"/>
    <w:rsid w:val="00FF29CB"/>
    <w:rPr>
      <w:rFonts w:ascii="Times New Roman" w:hAnsi="Times New Roman" w:cs="Times New Roman" w:hint="default"/>
      <w:b/>
      <w:bCs w:val="0"/>
      <w:i w:val="0"/>
      <w:iCs w:val="0"/>
      <w:sz w:val="20"/>
      <w:szCs w:val="20"/>
    </w:rPr>
  </w:style>
  <w:style w:type="character" w:customStyle="1" w:styleId="WW8Num1z1">
    <w:name w:val="WW8Num1z1"/>
    <w:rsid w:val="00FF29CB"/>
    <w:rPr>
      <w:rFonts w:ascii="Times New Roman" w:hAnsi="Times New Roman" w:cs="Times New Roman" w:hint="default"/>
      <w:b w:val="0"/>
      <w:bCs w:val="0"/>
      <w:i w:val="0"/>
      <w:iCs w:val="0"/>
      <w:sz w:val="20"/>
      <w:szCs w:val="20"/>
    </w:rPr>
  </w:style>
  <w:style w:type="character" w:customStyle="1" w:styleId="WW8Num1z2">
    <w:name w:val="WW8Num1z2"/>
    <w:rsid w:val="00FF29CB"/>
    <w:rPr>
      <w:rFonts w:ascii="Times New Roman" w:hAnsi="Times New Roman" w:cs="Times New Roman" w:hint="default"/>
      <w:b w:val="0"/>
      <w:bCs w:val="0"/>
      <w:i w:val="0"/>
      <w:iCs w:val="0"/>
      <w:sz w:val="24"/>
      <w:szCs w:val="24"/>
    </w:rPr>
  </w:style>
  <w:style w:type="character" w:customStyle="1" w:styleId="WW8Num1z3">
    <w:name w:val="WW8Num1z3"/>
    <w:rsid w:val="00FF29CB"/>
    <w:rPr>
      <w:rFonts w:ascii="Symbol" w:hAnsi="Symbol" w:hint="default"/>
      <w:b w:val="0"/>
      <w:bCs w:val="0"/>
      <w:i w:val="0"/>
      <w:iCs w:val="0"/>
      <w:color w:val="auto"/>
      <w:sz w:val="24"/>
      <w:szCs w:val="24"/>
    </w:rPr>
  </w:style>
  <w:style w:type="character" w:customStyle="1" w:styleId="WW8Num2z0">
    <w:name w:val="WW8Num2z0"/>
    <w:rsid w:val="00FF29CB"/>
    <w:rPr>
      <w:sz w:val="24"/>
      <w:szCs w:val="24"/>
    </w:rPr>
  </w:style>
  <w:style w:type="character" w:customStyle="1" w:styleId="WW8Num9z0">
    <w:name w:val="WW8Num9z0"/>
    <w:rsid w:val="00FF29CB"/>
    <w:rPr>
      <w:b w:val="0"/>
      <w:bCs w:val="0"/>
      <w:i w:val="0"/>
      <w:iCs w:val="0"/>
      <w:sz w:val="20"/>
      <w:szCs w:val="20"/>
    </w:rPr>
  </w:style>
  <w:style w:type="character" w:customStyle="1" w:styleId="Absatz-Standardschriftart">
    <w:name w:val="Absatz-Standardschriftart"/>
    <w:rsid w:val="00FF29CB"/>
  </w:style>
  <w:style w:type="character" w:customStyle="1" w:styleId="WW-Absatz-Standardschriftart">
    <w:name w:val="WW-Absatz-Standardschriftart"/>
    <w:rsid w:val="00FF29CB"/>
  </w:style>
  <w:style w:type="character" w:customStyle="1" w:styleId="WW-Absatz-Standardschriftart1">
    <w:name w:val="WW-Absatz-Standardschriftart1"/>
    <w:rsid w:val="00FF29CB"/>
  </w:style>
  <w:style w:type="character" w:customStyle="1" w:styleId="WW-Absatz-Standardschriftart11">
    <w:name w:val="WW-Absatz-Standardschriftart11"/>
    <w:rsid w:val="00FF29CB"/>
  </w:style>
  <w:style w:type="character" w:customStyle="1" w:styleId="WW-Absatz-Standardschriftart111">
    <w:name w:val="WW-Absatz-Standardschriftart111"/>
    <w:rsid w:val="00FF29CB"/>
  </w:style>
  <w:style w:type="character" w:customStyle="1" w:styleId="WW-Absatz-Standardschriftart1111">
    <w:name w:val="WW-Absatz-Standardschriftart1111"/>
    <w:rsid w:val="00FF29CB"/>
  </w:style>
  <w:style w:type="character" w:customStyle="1" w:styleId="WW-Absatz-Standardschriftart11111">
    <w:name w:val="WW-Absatz-Standardschriftart11111"/>
    <w:rsid w:val="00FF29CB"/>
  </w:style>
  <w:style w:type="character" w:customStyle="1" w:styleId="WW-Absatz-Standardschriftart111111">
    <w:name w:val="WW-Absatz-Standardschriftart111111"/>
    <w:rsid w:val="00FF29CB"/>
  </w:style>
  <w:style w:type="character" w:customStyle="1" w:styleId="WW-Absatz-Standardschriftart1111111">
    <w:name w:val="WW-Absatz-Standardschriftart1111111"/>
    <w:rsid w:val="00FF29CB"/>
  </w:style>
  <w:style w:type="character" w:customStyle="1" w:styleId="WW8Num8z0">
    <w:name w:val="WW8Num8z0"/>
    <w:rsid w:val="00FF29CB"/>
    <w:rPr>
      <w:rFonts w:ascii="Times New Roman" w:hAnsi="Times New Roman" w:cs="Times New Roman" w:hint="default"/>
      <w:sz w:val="20"/>
    </w:rPr>
  </w:style>
  <w:style w:type="character" w:customStyle="1" w:styleId="WW8Num12z0">
    <w:name w:val="WW8Num12z0"/>
    <w:rsid w:val="00FF29CB"/>
    <w:rPr>
      <w:sz w:val="24"/>
      <w:szCs w:val="24"/>
    </w:rPr>
  </w:style>
  <w:style w:type="character" w:customStyle="1" w:styleId="WW8Num16z0">
    <w:name w:val="WW8Num16z0"/>
    <w:rsid w:val="00FF29CB"/>
    <w:rPr>
      <w:sz w:val="24"/>
      <w:szCs w:val="24"/>
    </w:rPr>
  </w:style>
  <w:style w:type="character" w:customStyle="1" w:styleId="WW8Num23z0">
    <w:name w:val="WW8Num23z0"/>
    <w:rsid w:val="00FF29CB"/>
    <w:rPr>
      <w:b w:val="0"/>
      <w:bCs w:val="0"/>
      <w:i w:val="0"/>
      <w:iCs w:val="0"/>
      <w:sz w:val="20"/>
      <w:szCs w:val="20"/>
    </w:rPr>
  </w:style>
  <w:style w:type="character" w:customStyle="1" w:styleId="WW-Absatz-Standardschriftart11111111">
    <w:name w:val="WW-Absatz-Standardschriftart11111111"/>
    <w:rsid w:val="00FF29CB"/>
  </w:style>
  <w:style w:type="character" w:customStyle="1" w:styleId="WW8Num10z0">
    <w:name w:val="WW8Num10z0"/>
    <w:rsid w:val="00FF29CB"/>
    <w:rPr>
      <w:b w:val="0"/>
      <w:bCs w:val="0"/>
      <w:i w:val="0"/>
      <w:iCs w:val="0"/>
      <w:sz w:val="20"/>
      <w:szCs w:val="20"/>
    </w:rPr>
  </w:style>
  <w:style w:type="character" w:customStyle="1" w:styleId="WW8Num13z0">
    <w:name w:val="WW8Num13z0"/>
    <w:rsid w:val="00FF29CB"/>
    <w:rPr>
      <w:rFonts w:ascii="Courier New" w:hAnsi="Courier New" w:cs="Courier New" w:hint="default"/>
    </w:rPr>
  </w:style>
  <w:style w:type="character" w:customStyle="1" w:styleId="WW8Num13z2">
    <w:name w:val="WW8Num13z2"/>
    <w:rsid w:val="00FF29CB"/>
    <w:rPr>
      <w:rFonts w:ascii="Wingdings" w:hAnsi="Wingdings" w:hint="default"/>
    </w:rPr>
  </w:style>
  <w:style w:type="character" w:customStyle="1" w:styleId="WW8Num13z3">
    <w:name w:val="WW8Num13z3"/>
    <w:rsid w:val="00FF29CB"/>
    <w:rPr>
      <w:rFonts w:ascii="Symbol" w:hAnsi="Symbol" w:hint="default"/>
    </w:rPr>
  </w:style>
  <w:style w:type="character" w:customStyle="1" w:styleId="WW8Num14z0">
    <w:name w:val="WW8Num14z0"/>
    <w:rsid w:val="00FF29CB"/>
    <w:rPr>
      <w:rFonts w:ascii="CG Times" w:hAnsi="CG Times" w:hint="default"/>
      <w:b w:val="0"/>
      <w:bCs w:val="0"/>
      <w:i w:val="0"/>
      <w:iCs w:val="0"/>
      <w:strike w:val="0"/>
      <w:dstrike w:val="0"/>
      <w:sz w:val="20"/>
      <w:u w:val="none"/>
      <w:effect w:val="none"/>
    </w:rPr>
  </w:style>
  <w:style w:type="character" w:customStyle="1" w:styleId="WW8Num15z0">
    <w:name w:val="WW8Num15z0"/>
    <w:rsid w:val="00FF29CB"/>
    <w:rPr>
      <w:rFonts w:ascii="Times New Roman" w:hAnsi="Times New Roman" w:cs="Times New Roman" w:hint="default"/>
      <w:b/>
      <w:bCs w:val="0"/>
      <w:i w:val="0"/>
      <w:iCs w:val="0"/>
      <w:sz w:val="20"/>
      <w:szCs w:val="20"/>
    </w:rPr>
  </w:style>
  <w:style w:type="character" w:customStyle="1" w:styleId="WW8Num15z1">
    <w:name w:val="WW8Num15z1"/>
    <w:rsid w:val="00FF29CB"/>
    <w:rPr>
      <w:rFonts w:ascii="Times New Roman" w:hAnsi="Times New Roman" w:cs="Times New Roman" w:hint="default"/>
      <w:b w:val="0"/>
      <w:bCs w:val="0"/>
      <w:i w:val="0"/>
      <w:iCs w:val="0"/>
      <w:sz w:val="20"/>
      <w:szCs w:val="20"/>
    </w:rPr>
  </w:style>
  <w:style w:type="character" w:customStyle="1" w:styleId="WW8Num15z2">
    <w:name w:val="WW8Num15z2"/>
    <w:rsid w:val="00FF29CB"/>
    <w:rPr>
      <w:rFonts w:ascii="Times New Roman" w:hAnsi="Times New Roman" w:cs="Times New Roman" w:hint="default"/>
      <w:b w:val="0"/>
      <w:bCs w:val="0"/>
      <w:i w:val="0"/>
      <w:iCs w:val="0"/>
      <w:sz w:val="24"/>
      <w:szCs w:val="24"/>
    </w:rPr>
  </w:style>
  <w:style w:type="character" w:customStyle="1" w:styleId="WW8Num15z3">
    <w:name w:val="WW8Num15z3"/>
    <w:rsid w:val="00FF29CB"/>
    <w:rPr>
      <w:rFonts w:ascii="Symbol" w:hAnsi="Symbol" w:hint="default"/>
      <w:b w:val="0"/>
      <w:bCs w:val="0"/>
      <w:i w:val="0"/>
      <w:iCs w:val="0"/>
      <w:color w:val="auto"/>
      <w:sz w:val="24"/>
      <w:szCs w:val="24"/>
    </w:rPr>
  </w:style>
  <w:style w:type="character" w:customStyle="1" w:styleId="WW8Num21z0">
    <w:name w:val="WW8Num21z0"/>
    <w:rsid w:val="00FF29CB"/>
    <w:rPr>
      <w:sz w:val="24"/>
      <w:szCs w:val="24"/>
    </w:rPr>
  </w:style>
  <w:style w:type="character" w:customStyle="1" w:styleId="WW8Num25z0">
    <w:name w:val="WW8Num25z0"/>
    <w:rsid w:val="00FF29CB"/>
    <w:rPr>
      <w:b w:val="0"/>
      <w:bCs w:val="0"/>
      <w:i w:val="0"/>
      <w:iCs w:val="0"/>
    </w:rPr>
  </w:style>
  <w:style w:type="character" w:customStyle="1" w:styleId="WW8Num29z0">
    <w:name w:val="WW8Num29z0"/>
    <w:rsid w:val="00FF29CB"/>
    <w:rPr>
      <w:rFonts w:ascii="Times New Roman" w:hAnsi="Times New Roman" w:cs="Times New Roman" w:hint="default"/>
      <w:b w:val="0"/>
      <w:bCs w:val="0"/>
      <w:i w:val="0"/>
      <w:iCs w:val="0"/>
      <w:strike w:val="0"/>
      <w:dstrike w:val="0"/>
      <w:sz w:val="20"/>
      <w:u w:val="none"/>
      <w:effect w:val="none"/>
    </w:rPr>
  </w:style>
  <w:style w:type="character" w:customStyle="1" w:styleId="WW8Num30z0">
    <w:name w:val="WW8Num30z0"/>
    <w:rsid w:val="00FF29CB"/>
    <w:rPr>
      <w:rFonts w:ascii="CG Times" w:hAnsi="CG Times" w:hint="default"/>
      <w:b w:val="0"/>
      <w:bCs w:val="0"/>
      <w:i w:val="0"/>
      <w:iCs w:val="0"/>
      <w:strike w:val="0"/>
      <w:dstrike w:val="0"/>
      <w:sz w:val="20"/>
      <w:u w:val="none"/>
      <w:effect w:val="none"/>
    </w:rPr>
  </w:style>
  <w:style w:type="character" w:customStyle="1" w:styleId="WW8NumSt12z0">
    <w:name w:val="WW8NumSt12z0"/>
    <w:rsid w:val="00FF29CB"/>
    <w:rPr>
      <w:b w:val="0"/>
      <w:bCs w:val="0"/>
      <w:i w:val="0"/>
      <w:iCs w:val="0"/>
      <w:sz w:val="20"/>
    </w:rPr>
  </w:style>
  <w:style w:type="character" w:customStyle="1" w:styleId="Domylnaczcionkaakapitu1">
    <w:name w:val="Domyślna czcionka akapitu1"/>
    <w:rsid w:val="00FF29CB"/>
  </w:style>
  <w:style w:type="character" w:customStyle="1" w:styleId="Symbolewypunktowania">
    <w:name w:val="Symbole wypunktowania"/>
    <w:rsid w:val="00FF29CB"/>
    <w:rPr>
      <w:rFonts w:ascii="OpenSymbol" w:eastAsia="OpenSymbol" w:hAnsi="OpenSymbol" w:cs="OpenSymbol" w:hint="default"/>
    </w:rPr>
  </w:style>
  <w:style w:type="paragraph" w:customStyle="1" w:styleId="msonormalcxspdrugie">
    <w:name w:val="msonormalcxspdrugie"/>
    <w:basedOn w:val="Normalny"/>
    <w:rsid w:val="00FF29CB"/>
    <w:pPr>
      <w:spacing w:before="100" w:beforeAutospacing="1" w:after="100" w:afterAutospacing="1"/>
    </w:pPr>
  </w:style>
  <w:style w:type="character" w:customStyle="1" w:styleId="WW-Absatz-Standardschriftart111111111">
    <w:name w:val="WW-Absatz-Standardschriftart111111111"/>
    <w:rsid w:val="006C379C"/>
  </w:style>
  <w:style w:type="character" w:customStyle="1" w:styleId="WW-Absatz-Standardschriftart1111111111">
    <w:name w:val="WW-Absatz-Standardschriftart1111111111"/>
    <w:rsid w:val="006C379C"/>
  </w:style>
  <w:style w:type="character" w:customStyle="1" w:styleId="WW-Absatz-Standardschriftart11111111111">
    <w:name w:val="WW-Absatz-Standardschriftart11111111111"/>
    <w:rsid w:val="006C379C"/>
  </w:style>
  <w:style w:type="character" w:customStyle="1" w:styleId="WW-Absatz-Standardschriftart111111111111">
    <w:name w:val="WW-Absatz-Standardschriftart111111111111"/>
    <w:rsid w:val="006C379C"/>
  </w:style>
  <w:style w:type="character" w:customStyle="1" w:styleId="WW-Absatz-Standardschriftart1111111111111">
    <w:name w:val="WW-Absatz-Standardschriftart1111111111111"/>
    <w:rsid w:val="006C379C"/>
  </w:style>
  <w:style w:type="character" w:customStyle="1" w:styleId="WW-Absatz-Standardschriftart11111111111111">
    <w:name w:val="WW-Absatz-Standardschriftart11111111111111"/>
    <w:rsid w:val="006C379C"/>
  </w:style>
  <w:style w:type="character" w:customStyle="1" w:styleId="WW-Absatz-Standardschriftart111111111111111">
    <w:name w:val="WW-Absatz-Standardschriftart111111111111111"/>
    <w:rsid w:val="006C379C"/>
  </w:style>
  <w:style w:type="character" w:customStyle="1" w:styleId="WW-Absatz-Standardschriftart1111111111111111">
    <w:name w:val="WW-Absatz-Standardschriftart1111111111111111"/>
    <w:rsid w:val="006C379C"/>
  </w:style>
  <w:style w:type="character" w:customStyle="1" w:styleId="WW-Absatz-Standardschriftart11111111111111111">
    <w:name w:val="WW-Absatz-Standardschriftart11111111111111111"/>
    <w:rsid w:val="006C379C"/>
  </w:style>
  <w:style w:type="character" w:customStyle="1" w:styleId="WW-Absatz-Standardschriftart111111111111111111">
    <w:name w:val="WW-Absatz-Standardschriftart111111111111111111"/>
    <w:rsid w:val="006C379C"/>
  </w:style>
  <w:style w:type="character" w:customStyle="1" w:styleId="WW-Absatz-Standardschriftart1111111111111111111">
    <w:name w:val="WW-Absatz-Standardschriftart1111111111111111111"/>
    <w:rsid w:val="00090363"/>
  </w:style>
  <w:style w:type="character" w:customStyle="1" w:styleId="WW-Absatz-Standardschriftart11111111111111111111">
    <w:name w:val="WW-Absatz-Standardschriftart11111111111111111111"/>
    <w:rsid w:val="00090363"/>
  </w:style>
  <w:style w:type="character" w:customStyle="1" w:styleId="WW-Absatz-Standardschriftart111111111111111111111">
    <w:name w:val="WW-Absatz-Standardschriftart111111111111111111111"/>
    <w:rsid w:val="00090363"/>
  </w:style>
  <w:style w:type="character" w:customStyle="1" w:styleId="WW-Absatz-Standardschriftart1111111111111111111111">
    <w:name w:val="WW-Absatz-Standardschriftart1111111111111111111111"/>
    <w:rsid w:val="00090363"/>
  </w:style>
  <w:style w:type="character" w:customStyle="1" w:styleId="WW-Absatz-Standardschriftart11111111111111111111111">
    <w:name w:val="WW-Absatz-Standardschriftart11111111111111111111111"/>
    <w:rsid w:val="00090363"/>
  </w:style>
  <w:style w:type="character" w:customStyle="1" w:styleId="WW-Absatz-Standardschriftart111111111111111111111111">
    <w:name w:val="WW-Absatz-Standardschriftart111111111111111111111111"/>
    <w:rsid w:val="00090363"/>
  </w:style>
  <w:style w:type="character" w:customStyle="1" w:styleId="WW-Absatz-Standardschriftart1111111111111111111111111">
    <w:name w:val="WW-Absatz-Standardschriftart1111111111111111111111111"/>
    <w:rsid w:val="00090363"/>
  </w:style>
  <w:style w:type="character" w:customStyle="1" w:styleId="WW-Absatz-Standardschriftart11111111111111111111111111">
    <w:name w:val="WW-Absatz-Standardschriftart11111111111111111111111111"/>
    <w:rsid w:val="00090363"/>
  </w:style>
  <w:style w:type="character" w:customStyle="1" w:styleId="WW-Absatz-Standardschriftart111111111111111111111111111">
    <w:name w:val="WW-Absatz-Standardschriftart111111111111111111111111111"/>
    <w:rsid w:val="00090363"/>
  </w:style>
  <w:style w:type="character" w:customStyle="1" w:styleId="WW-Absatz-Standardschriftart1111111111111111111111111111">
    <w:name w:val="WW-Absatz-Standardschriftart1111111111111111111111111111"/>
    <w:rsid w:val="00090363"/>
  </w:style>
  <w:style w:type="character" w:customStyle="1" w:styleId="WW-Absatz-Standardschriftart11111111111111111111111111111">
    <w:name w:val="WW-Absatz-Standardschriftart11111111111111111111111111111"/>
    <w:rsid w:val="00090363"/>
  </w:style>
  <w:style w:type="character" w:customStyle="1" w:styleId="WW-Absatz-Standardschriftart111111111111111111111111111111">
    <w:name w:val="WW-Absatz-Standardschriftart111111111111111111111111111111"/>
    <w:rsid w:val="00090363"/>
  </w:style>
  <w:style w:type="character" w:customStyle="1" w:styleId="WW-Absatz-Standardschriftart1111111111111111111111111111111">
    <w:name w:val="WW-Absatz-Standardschriftart1111111111111111111111111111111"/>
    <w:rsid w:val="00090363"/>
  </w:style>
  <w:style w:type="character" w:customStyle="1" w:styleId="WW-Absatz-Standardschriftart11111111111111111111111111111111">
    <w:name w:val="WW-Absatz-Standardschriftart11111111111111111111111111111111"/>
    <w:rsid w:val="00090363"/>
  </w:style>
  <w:style w:type="character" w:customStyle="1" w:styleId="WW-Absatz-Standardschriftart111111111111111111111111111111111">
    <w:name w:val="WW-Absatz-Standardschriftart111111111111111111111111111111111"/>
    <w:rsid w:val="00090363"/>
  </w:style>
  <w:style w:type="character" w:customStyle="1" w:styleId="Znakinumeracji">
    <w:name w:val="Znaki numeracji"/>
    <w:rsid w:val="00090363"/>
  </w:style>
  <w:style w:type="character" w:customStyle="1" w:styleId="Domylnaczcionkaakapitu2">
    <w:name w:val="Domyślna czcionka akapitu2"/>
    <w:rsid w:val="00CA0E22"/>
  </w:style>
  <w:style w:type="character" w:customStyle="1" w:styleId="WW-Absatz-Standardschriftart1111111111111111111111111111111111">
    <w:name w:val="WW-Absatz-Standardschriftart1111111111111111111111111111111111"/>
    <w:rsid w:val="00CA0E22"/>
  </w:style>
  <w:style w:type="character" w:customStyle="1" w:styleId="WW-Absatz-Standardschriftart11111111111111111111111111111111111">
    <w:name w:val="WW-Absatz-Standardschriftart11111111111111111111111111111111111"/>
    <w:rsid w:val="00CA0E22"/>
  </w:style>
  <w:style w:type="character" w:customStyle="1" w:styleId="WW-Absatz-Standardschriftart111111111111111111111111111111111111">
    <w:name w:val="WW-Absatz-Standardschriftart111111111111111111111111111111111111"/>
    <w:rsid w:val="00CA0E22"/>
  </w:style>
  <w:style w:type="paragraph" w:customStyle="1" w:styleId="Nagwek20">
    <w:name w:val="Nagłówek2"/>
    <w:basedOn w:val="Normalny"/>
    <w:next w:val="Tekstpodstawowy"/>
    <w:rsid w:val="00CA0E22"/>
    <w:pPr>
      <w:keepNext/>
      <w:suppressAutoHyphens/>
      <w:spacing w:before="240" w:after="120"/>
    </w:pPr>
    <w:rPr>
      <w:rFonts w:ascii="Arial" w:eastAsia="Arial Unicode MS" w:hAnsi="Arial" w:cs="Mangal"/>
      <w:sz w:val="28"/>
      <w:szCs w:val="28"/>
      <w:lang w:eastAsia="ar-SA"/>
    </w:rPr>
  </w:style>
  <w:style w:type="paragraph" w:customStyle="1" w:styleId="Podpis2">
    <w:name w:val="Podpis2"/>
    <w:basedOn w:val="Normalny"/>
    <w:rsid w:val="00CA0E22"/>
    <w:pPr>
      <w:suppressLineNumbers/>
      <w:suppressAutoHyphens/>
      <w:spacing w:before="120" w:after="120"/>
    </w:pPr>
    <w:rPr>
      <w:rFonts w:cs="Mangal"/>
      <w:i/>
      <w:iCs/>
      <w:lang w:eastAsia="ar-SA"/>
    </w:rPr>
  </w:style>
  <w:style w:type="paragraph" w:customStyle="1" w:styleId="Tekstkomentarza2">
    <w:name w:val="Tekst komentarza2"/>
    <w:basedOn w:val="Normalny"/>
    <w:rsid w:val="00CA0E22"/>
    <w:pPr>
      <w:suppressAutoHyphens/>
    </w:pPr>
    <w:rPr>
      <w:sz w:val="20"/>
      <w:szCs w:val="20"/>
      <w:lang w:eastAsia="ar-SA"/>
    </w:rPr>
  </w:style>
  <w:style w:type="paragraph" w:customStyle="1" w:styleId="Plandokumentu1">
    <w:name w:val="Plan dokumentu1"/>
    <w:basedOn w:val="Normalny"/>
    <w:rsid w:val="00CA0E22"/>
    <w:pPr>
      <w:shd w:val="clear" w:color="auto" w:fill="000080"/>
      <w:suppressAutoHyphens/>
    </w:pPr>
    <w:rPr>
      <w:rFonts w:ascii="Tahoma" w:hAnsi="Tahoma" w:cs="Tahoma"/>
      <w:sz w:val="20"/>
      <w:szCs w:val="20"/>
      <w:lang w:eastAsia="ar-SA"/>
    </w:rPr>
  </w:style>
  <w:style w:type="character" w:customStyle="1" w:styleId="WW8Num1z4">
    <w:name w:val="WW8Num1z4"/>
    <w:rsid w:val="007F2BB3"/>
  </w:style>
  <w:style w:type="character" w:customStyle="1" w:styleId="WW8Num2z1">
    <w:name w:val="WW8Num2z1"/>
    <w:rsid w:val="007F2BB3"/>
  </w:style>
  <w:style w:type="character" w:customStyle="1" w:styleId="WW8Num2z2">
    <w:name w:val="WW8Num2z2"/>
    <w:rsid w:val="007F2BB3"/>
  </w:style>
  <w:style w:type="character" w:customStyle="1" w:styleId="WW8Num2z3">
    <w:name w:val="WW8Num2z3"/>
    <w:rsid w:val="007F2BB3"/>
  </w:style>
  <w:style w:type="character" w:customStyle="1" w:styleId="WW8Num2z4">
    <w:name w:val="WW8Num2z4"/>
    <w:rsid w:val="007F2BB3"/>
  </w:style>
  <w:style w:type="character" w:customStyle="1" w:styleId="WW8Num2z5">
    <w:name w:val="WW8Num2z5"/>
    <w:rsid w:val="007F2BB3"/>
  </w:style>
  <w:style w:type="character" w:customStyle="1" w:styleId="WW8Num2z6">
    <w:name w:val="WW8Num2z6"/>
    <w:rsid w:val="007F2BB3"/>
  </w:style>
  <w:style w:type="character" w:customStyle="1" w:styleId="WW8Num2z7">
    <w:name w:val="WW8Num2z7"/>
    <w:rsid w:val="007F2BB3"/>
  </w:style>
  <w:style w:type="character" w:customStyle="1" w:styleId="WW8Num2z8">
    <w:name w:val="WW8Num2z8"/>
    <w:rsid w:val="007F2BB3"/>
  </w:style>
  <w:style w:type="character" w:customStyle="1" w:styleId="WW8Num3z0">
    <w:name w:val="WW8Num3z0"/>
    <w:rsid w:val="007F2BB3"/>
  </w:style>
  <w:style w:type="character" w:customStyle="1" w:styleId="WW8Num3z1">
    <w:name w:val="WW8Num3z1"/>
    <w:rsid w:val="007F2BB3"/>
  </w:style>
  <w:style w:type="character" w:customStyle="1" w:styleId="WW8Num3z2">
    <w:name w:val="WW8Num3z2"/>
    <w:rsid w:val="007F2BB3"/>
  </w:style>
  <w:style w:type="character" w:customStyle="1" w:styleId="WW8Num3z3">
    <w:name w:val="WW8Num3z3"/>
    <w:rsid w:val="007F2BB3"/>
  </w:style>
  <w:style w:type="character" w:customStyle="1" w:styleId="WW8Num3z4">
    <w:name w:val="WW8Num3z4"/>
    <w:rsid w:val="007F2BB3"/>
  </w:style>
  <w:style w:type="character" w:customStyle="1" w:styleId="WW8Num3z5">
    <w:name w:val="WW8Num3z5"/>
    <w:rsid w:val="007F2BB3"/>
  </w:style>
  <w:style w:type="character" w:customStyle="1" w:styleId="WW8Num3z6">
    <w:name w:val="WW8Num3z6"/>
    <w:rsid w:val="007F2BB3"/>
  </w:style>
  <w:style w:type="character" w:customStyle="1" w:styleId="WW8Num3z7">
    <w:name w:val="WW8Num3z7"/>
    <w:rsid w:val="007F2BB3"/>
  </w:style>
  <w:style w:type="character" w:customStyle="1" w:styleId="WW8Num3z8">
    <w:name w:val="WW8Num3z8"/>
    <w:rsid w:val="007F2BB3"/>
  </w:style>
  <w:style w:type="character" w:customStyle="1" w:styleId="WW8Num4z0">
    <w:name w:val="WW8Num4z0"/>
    <w:rsid w:val="007F2BB3"/>
  </w:style>
  <w:style w:type="character" w:customStyle="1" w:styleId="WW8Num4z1">
    <w:name w:val="WW8Num4z1"/>
    <w:rsid w:val="007F2BB3"/>
  </w:style>
  <w:style w:type="character" w:customStyle="1" w:styleId="WW8Num4z2">
    <w:name w:val="WW8Num4z2"/>
    <w:rsid w:val="007F2BB3"/>
  </w:style>
  <w:style w:type="character" w:customStyle="1" w:styleId="WW8Num4z3">
    <w:name w:val="WW8Num4z3"/>
    <w:rsid w:val="007F2BB3"/>
  </w:style>
  <w:style w:type="character" w:customStyle="1" w:styleId="WW8Num4z4">
    <w:name w:val="WW8Num4z4"/>
    <w:rsid w:val="007F2BB3"/>
  </w:style>
  <w:style w:type="character" w:customStyle="1" w:styleId="WW8Num4z5">
    <w:name w:val="WW8Num4z5"/>
    <w:rsid w:val="007F2BB3"/>
  </w:style>
  <w:style w:type="character" w:customStyle="1" w:styleId="WW8Num4z6">
    <w:name w:val="WW8Num4z6"/>
    <w:rsid w:val="007F2BB3"/>
  </w:style>
  <w:style w:type="character" w:customStyle="1" w:styleId="WW8Num4z7">
    <w:name w:val="WW8Num4z7"/>
    <w:rsid w:val="007F2BB3"/>
  </w:style>
  <w:style w:type="character" w:customStyle="1" w:styleId="WW8Num4z8">
    <w:name w:val="WW8Num4z8"/>
    <w:rsid w:val="007F2BB3"/>
  </w:style>
  <w:style w:type="character" w:customStyle="1" w:styleId="WW8Num5z0">
    <w:name w:val="WW8Num5z0"/>
    <w:rsid w:val="007F2BB3"/>
    <w:rPr>
      <w:b/>
      <w:iCs/>
      <w:sz w:val="20"/>
      <w:szCs w:val="20"/>
    </w:rPr>
  </w:style>
  <w:style w:type="character" w:customStyle="1" w:styleId="WW8Num5z1">
    <w:name w:val="WW8Num5z1"/>
    <w:rsid w:val="007F2BB3"/>
  </w:style>
  <w:style w:type="character" w:customStyle="1" w:styleId="WW8Num5z2">
    <w:name w:val="WW8Num5z2"/>
    <w:rsid w:val="007F2BB3"/>
  </w:style>
  <w:style w:type="character" w:customStyle="1" w:styleId="WW8Num5z3">
    <w:name w:val="WW8Num5z3"/>
    <w:rsid w:val="007F2BB3"/>
  </w:style>
  <w:style w:type="character" w:customStyle="1" w:styleId="WW8Num5z4">
    <w:name w:val="WW8Num5z4"/>
    <w:rsid w:val="007F2BB3"/>
  </w:style>
  <w:style w:type="character" w:customStyle="1" w:styleId="WW8Num5z5">
    <w:name w:val="WW8Num5z5"/>
    <w:rsid w:val="007F2BB3"/>
  </w:style>
  <w:style w:type="character" w:customStyle="1" w:styleId="WW8Num5z6">
    <w:name w:val="WW8Num5z6"/>
    <w:rsid w:val="007F2BB3"/>
  </w:style>
  <w:style w:type="character" w:customStyle="1" w:styleId="WW8Num5z7">
    <w:name w:val="WW8Num5z7"/>
    <w:rsid w:val="007F2BB3"/>
  </w:style>
  <w:style w:type="character" w:customStyle="1" w:styleId="WW8Num5z8">
    <w:name w:val="WW8Num5z8"/>
    <w:rsid w:val="007F2BB3"/>
  </w:style>
  <w:style w:type="character" w:customStyle="1" w:styleId="WW8Num6z0">
    <w:name w:val="WW8Num6z0"/>
    <w:rsid w:val="007F2BB3"/>
  </w:style>
  <w:style w:type="character" w:customStyle="1" w:styleId="WW8Num7z0">
    <w:name w:val="WW8Num7z0"/>
    <w:rsid w:val="007F2BB3"/>
  </w:style>
  <w:style w:type="character" w:customStyle="1" w:styleId="WW8Num11z0">
    <w:name w:val="WW8Num11z0"/>
    <w:rsid w:val="007F2BB3"/>
  </w:style>
  <w:style w:type="character" w:customStyle="1" w:styleId="WW8Num17z0">
    <w:name w:val="WW8Num17z0"/>
    <w:rsid w:val="007F2BB3"/>
    <w:rPr>
      <w:rFonts w:ascii="Times New Roman" w:hAnsi="Times New Roman" w:cs="Times New Roman"/>
      <w:bCs/>
      <w:color w:val="FF0000"/>
      <w:sz w:val="20"/>
      <w:szCs w:val="20"/>
    </w:rPr>
  </w:style>
  <w:style w:type="character" w:customStyle="1" w:styleId="WW8Num18z0">
    <w:name w:val="WW8Num18z0"/>
    <w:rsid w:val="007F2BB3"/>
  </w:style>
  <w:style w:type="character" w:customStyle="1" w:styleId="WW8Num19z0">
    <w:name w:val="WW8Num19z0"/>
    <w:rsid w:val="007F2BB3"/>
    <w:rPr>
      <w:bCs/>
      <w:iCs/>
    </w:rPr>
  </w:style>
  <w:style w:type="character" w:customStyle="1" w:styleId="WW8Num20z0">
    <w:name w:val="WW8Num20z0"/>
    <w:rsid w:val="007F2BB3"/>
  </w:style>
  <w:style w:type="character" w:customStyle="1" w:styleId="WW8Num22z0">
    <w:name w:val="WW8Num22z0"/>
    <w:rsid w:val="007F2BB3"/>
    <w:rPr>
      <w:sz w:val="20"/>
      <w:szCs w:val="20"/>
    </w:rPr>
  </w:style>
  <w:style w:type="character" w:customStyle="1" w:styleId="WW8Num24z0">
    <w:name w:val="WW8Num24z0"/>
    <w:rsid w:val="007F2BB3"/>
    <w:rPr>
      <w:sz w:val="20"/>
      <w:szCs w:val="20"/>
    </w:rPr>
  </w:style>
  <w:style w:type="character" w:customStyle="1" w:styleId="WW8Num26z0">
    <w:name w:val="WW8Num26z0"/>
    <w:rsid w:val="007F2BB3"/>
  </w:style>
  <w:style w:type="character" w:customStyle="1" w:styleId="WW8Num27z0">
    <w:name w:val="WW8Num27z0"/>
    <w:rsid w:val="007F2BB3"/>
    <w:rPr>
      <w:bCs/>
      <w:sz w:val="20"/>
      <w:szCs w:val="20"/>
    </w:rPr>
  </w:style>
  <w:style w:type="character" w:customStyle="1" w:styleId="WW8Num28z0">
    <w:name w:val="WW8Num28z0"/>
    <w:rsid w:val="007F2BB3"/>
  </w:style>
  <w:style w:type="character" w:customStyle="1" w:styleId="WW8Num31z0">
    <w:name w:val="WW8Num31z0"/>
    <w:rsid w:val="007F2BB3"/>
  </w:style>
  <w:style w:type="character" w:customStyle="1" w:styleId="WW8Num32z0">
    <w:name w:val="WW8Num32z0"/>
    <w:rsid w:val="007F2BB3"/>
  </w:style>
  <w:style w:type="character" w:customStyle="1" w:styleId="WW8Num33z0">
    <w:name w:val="WW8Num33z0"/>
    <w:rsid w:val="007F2BB3"/>
  </w:style>
  <w:style w:type="character" w:customStyle="1" w:styleId="WW8Num34z0">
    <w:name w:val="WW8Num34z0"/>
    <w:rsid w:val="007F2BB3"/>
  </w:style>
  <w:style w:type="character" w:customStyle="1" w:styleId="WW8Num35z0">
    <w:name w:val="WW8Num35z0"/>
    <w:rsid w:val="007F2BB3"/>
  </w:style>
  <w:style w:type="character" w:customStyle="1" w:styleId="WW8Num36z0">
    <w:name w:val="WW8Num36z0"/>
    <w:rsid w:val="007F2BB3"/>
  </w:style>
  <w:style w:type="character" w:customStyle="1" w:styleId="WW8Num37z0">
    <w:name w:val="WW8Num37z0"/>
    <w:rsid w:val="007F2BB3"/>
    <w:rPr>
      <w:b w:val="0"/>
      <w:i w:val="0"/>
    </w:rPr>
  </w:style>
  <w:style w:type="character" w:customStyle="1" w:styleId="WW8Num38z0">
    <w:name w:val="WW8Num38z0"/>
    <w:rsid w:val="007F2BB3"/>
    <w:rPr>
      <w:rFonts w:ascii="Times New Roman" w:hAnsi="Times New Roman" w:cs="Times New Roman"/>
      <w:b w:val="0"/>
      <w:i w:val="0"/>
      <w:sz w:val="20"/>
    </w:rPr>
  </w:style>
  <w:style w:type="character" w:customStyle="1" w:styleId="WW8Num38z1">
    <w:name w:val="WW8Num38z1"/>
    <w:rsid w:val="007F2BB3"/>
  </w:style>
  <w:style w:type="character" w:customStyle="1" w:styleId="WW8Num38z2">
    <w:name w:val="WW8Num38z2"/>
    <w:rsid w:val="007F2BB3"/>
  </w:style>
  <w:style w:type="character" w:customStyle="1" w:styleId="WW8Num38z3">
    <w:name w:val="WW8Num38z3"/>
    <w:rsid w:val="007F2BB3"/>
  </w:style>
  <w:style w:type="character" w:customStyle="1" w:styleId="WW8Num38z4">
    <w:name w:val="WW8Num38z4"/>
    <w:rsid w:val="007F2BB3"/>
  </w:style>
  <w:style w:type="character" w:customStyle="1" w:styleId="WW8Num38z5">
    <w:name w:val="WW8Num38z5"/>
    <w:rsid w:val="007F2BB3"/>
  </w:style>
  <w:style w:type="character" w:customStyle="1" w:styleId="WW8Num38z6">
    <w:name w:val="WW8Num38z6"/>
    <w:rsid w:val="007F2BB3"/>
  </w:style>
  <w:style w:type="character" w:customStyle="1" w:styleId="WW8Num38z7">
    <w:name w:val="WW8Num38z7"/>
    <w:rsid w:val="007F2BB3"/>
  </w:style>
  <w:style w:type="character" w:customStyle="1" w:styleId="WW8Num38z8">
    <w:name w:val="WW8Num38z8"/>
    <w:rsid w:val="007F2BB3"/>
  </w:style>
  <w:style w:type="character" w:customStyle="1" w:styleId="WW8Num39z0">
    <w:name w:val="WW8Num39z0"/>
    <w:rsid w:val="007F2BB3"/>
    <w:rPr>
      <w:bCs/>
      <w:iCs/>
      <w:sz w:val="20"/>
      <w:szCs w:val="20"/>
    </w:rPr>
  </w:style>
  <w:style w:type="character" w:customStyle="1" w:styleId="WW8Num39z1">
    <w:name w:val="WW8Num39z1"/>
    <w:rsid w:val="007F2BB3"/>
  </w:style>
  <w:style w:type="character" w:customStyle="1" w:styleId="WW8Num39z2">
    <w:name w:val="WW8Num39z2"/>
    <w:rsid w:val="007F2BB3"/>
  </w:style>
  <w:style w:type="character" w:customStyle="1" w:styleId="WW8Num39z3">
    <w:name w:val="WW8Num39z3"/>
    <w:rsid w:val="007F2BB3"/>
  </w:style>
  <w:style w:type="character" w:customStyle="1" w:styleId="WW8Num39z4">
    <w:name w:val="WW8Num39z4"/>
    <w:rsid w:val="007F2BB3"/>
  </w:style>
  <w:style w:type="character" w:customStyle="1" w:styleId="WW8Num39z5">
    <w:name w:val="WW8Num39z5"/>
    <w:rsid w:val="007F2BB3"/>
  </w:style>
  <w:style w:type="character" w:customStyle="1" w:styleId="WW8Num39z6">
    <w:name w:val="WW8Num39z6"/>
    <w:rsid w:val="007F2BB3"/>
  </w:style>
  <w:style w:type="character" w:customStyle="1" w:styleId="WW8Num39z7">
    <w:name w:val="WW8Num39z7"/>
    <w:rsid w:val="007F2BB3"/>
  </w:style>
  <w:style w:type="character" w:customStyle="1" w:styleId="WW8Num39z8">
    <w:name w:val="WW8Num39z8"/>
    <w:rsid w:val="007F2BB3"/>
  </w:style>
  <w:style w:type="character" w:customStyle="1" w:styleId="WW8Num40z0">
    <w:name w:val="WW8Num40z0"/>
    <w:rsid w:val="007F2BB3"/>
    <w:rPr>
      <w:sz w:val="20"/>
      <w:szCs w:val="20"/>
    </w:rPr>
  </w:style>
  <w:style w:type="character" w:customStyle="1" w:styleId="WW8Num40z1">
    <w:name w:val="WW8Num40z1"/>
    <w:rsid w:val="007F2BB3"/>
  </w:style>
  <w:style w:type="character" w:customStyle="1" w:styleId="WW8Num40z2">
    <w:name w:val="WW8Num40z2"/>
    <w:rsid w:val="007F2BB3"/>
  </w:style>
  <w:style w:type="character" w:customStyle="1" w:styleId="WW8Num40z3">
    <w:name w:val="WW8Num40z3"/>
    <w:rsid w:val="007F2BB3"/>
  </w:style>
  <w:style w:type="character" w:customStyle="1" w:styleId="WW8Num40z4">
    <w:name w:val="WW8Num40z4"/>
    <w:rsid w:val="007F2BB3"/>
  </w:style>
  <w:style w:type="character" w:customStyle="1" w:styleId="WW8Num40z5">
    <w:name w:val="WW8Num40z5"/>
    <w:rsid w:val="007F2BB3"/>
  </w:style>
  <w:style w:type="character" w:customStyle="1" w:styleId="WW8Num40z6">
    <w:name w:val="WW8Num40z6"/>
    <w:rsid w:val="007F2BB3"/>
  </w:style>
  <w:style w:type="character" w:customStyle="1" w:styleId="WW8Num40z7">
    <w:name w:val="WW8Num40z7"/>
    <w:rsid w:val="007F2BB3"/>
  </w:style>
  <w:style w:type="character" w:customStyle="1" w:styleId="WW8Num40z8">
    <w:name w:val="WW8Num40z8"/>
    <w:rsid w:val="007F2BB3"/>
  </w:style>
  <w:style w:type="character" w:customStyle="1" w:styleId="WW8Num41z0">
    <w:name w:val="WW8Num41z0"/>
    <w:rsid w:val="007F2BB3"/>
  </w:style>
  <w:style w:type="character" w:customStyle="1" w:styleId="WW8Num41z1">
    <w:name w:val="WW8Num41z1"/>
    <w:rsid w:val="007F2BB3"/>
  </w:style>
  <w:style w:type="character" w:customStyle="1" w:styleId="WW8Num41z2">
    <w:name w:val="WW8Num41z2"/>
    <w:rsid w:val="007F2BB3"/>
  </w:style>
  <w:style w:type="character" w:customStyle="1" w:styleId="WW8Num41z3">
    <w:name w:val="WW8Num41z3"/>
    <w:rsid w:val="007F2BB3"/>
  </w:style>
  <w:style w:type="character" w:customStyle="1" w:styleId="WW8Num41z4">
    <w:name w:val="WW8Num41z4"/>
    <w:rsid w:val="007F2BB3"/>
  </w:style>
  <w:style w:type="character" w:customStyle="1" w:styleId="WW8Num41z5">
    <w:name w:val="WW8Num41z5"/>
    <w:rsid w:val="007F2BB3"/>
  </w:style>
  <w:style w:type="character" w:customStyle="1" w:styleId="WW8Num41z6">
    <w:name w:val="WW8Num41z6"/>
    <w:rsid w:val="007F2BB3"/>
  </w:style>
  <w:style w:type="character" w:customStyle="1" w:styleId="WW8Num41z7">
    <w:name w:val="WW8Num41z7"/>
    <w:rsid w:val="007F2BB3"/>
  </w:style>
  <w:style w:type="character" w:customStyle="1" w:styleId="WW8Num41z8">
    <w:name w:val="WW8Num41z8"/>
    <w:rsid w:val="007F2BB3"/>
  </w:style>
  <w:style w:type="character" w:customStyle="1" w:styleId="WW8Num42z0">
    <w:name w:val="WW8Num42z0"/>
    <w:rsid w:val="007F2BB3"/>
    <w:rPr>
      <w:sz w:val="20"/>
      <w:szCs w:val="20"/>
    </w:rPr>
  </w:style>
  <w:style w:type="character" w:customStyle="1" w:styleId="WW8Num42z1">
    <w:name w:val="WW8Num42z1"/>
    <w:rsid w:val="007F2BB3"/>
  </w:style>
  <w:style w:type="character" w:customStyle="1" w:styleId="WW8Num42z2">
    <w:name w:val="WW8Num42z2"/>
    <w:rsid w:val="007F2BB3"/>
  </w:style>
  <w:style w:type="character" w:customStyle="1" w:styleId="WW8Num42z3">
    <w:name w:val="WW8Num42z3"/>
    <w:rsid w:val="007F2BB3"/>
  </w:style>
  <w:style w:type="character" w:customStyle="1" w:styleId="WW8Num42z4">
    <w:name w:val="WW8Num42z4"/>
    <w:rsid w:val="007F2BB3"/>
  </w:style>
  <w:style w:type="character" w:customStyle="1" w:styleId="WW8Num42z5">
    <w:name w:val="WW8Num42z5"/>
    <w:rsid w:val="007F2BB3"/>
  </w:style>
  <w:style w:type="character" w:customStyle="1" w:styleId="WW8Num42z6">
    <w:name w:val="WW8Num42z6"/>
    <w:rsid w:val="007F2BB3"/>
  </w:style>
  <w:style w:type="character" w:customStyle="1" w:styleId="WW8Num42z7">
    <w:name w:val="WW8Num42z7"/>
    <w:rsid w:val="007F2BB3"/>
  </w:style>
  <w:style w:type="character" w:customStyle="1" w:styleId="WW8Num42z8">
    <w:name w:val="WW8Num42z8"/>
    <w:rsid w:val="007F2BB3"/>
  </w:style>
  <w:style w:type="character" w:customStyle="1" w:styleId="WW8Num43z0">
    <w:name w:val="WW8Num43z0"/>
    <w:rsid w:val="007F2BB3"/>
  </w:style>
  <w:style w:type="character" w:customStyle="1" w:styleId="WW8Num43z1">
    <w:name w:val="WW8Num43z1"/>
    <w:rsid w:val="007F2BB3"/>
  </w:style>
  <w:style w:type="character" w:customStyle="1" w:styleId="WW8Num43z2">
    <w:name w:val="WW8Num43z2"/>
    <w:rsid w:val="007F2BB3"/>
  </w:style>
  <w:style w:type="character" w:customStyle="1" w:styleId="WW8Num43z3">
    <w:name w:val="WW8Num43z3"/>
    <w:rsid w:val="007F2BB3"/>
  </w:style>
  <w:style w:type="character" w:customStyle="1" w:styleId="WW8Num43z4">
    <w:name w:val="WW8Num43z4"/>
    <w:rsid w:val="007F2BB3"/>
  </w:style>
  <w:style w:type="character" w:customStyle="1" w:styleId="WW8Num43z5">
    <w:name w:val="WW8Num43z5"/>
    <w:rsid w:val="007F2BB3"/>
  </w:style>
  <w:style w:type="character" w:customStyle="1" w:styleId="WW8Num43z6">
    <w:name w:val="WW8Num43z6"/>
    <w:rsid w:val="007F2BB3"/>
  </w:style>
  <w:style w:type="character" w:customStyle="1" w:styleId="WW8Num43z7">
    <w:name w:val="WW8Num43z7"/>
    <w:rsid w:val="007F2BB3"/>
  </w:style>
  <w:style w:type="character" w:customStyle="1" w:styleId="WW8Num43z8">
    <w:name w:val="WW8Num43z8"/>
    <w:rsid w:val="007F2BB3"/>
  </w:style>
  <w:style w:type="character" w:customStyle="1" w:styleId="WW8Num44z0">
    <w:name w:val="WW8Num44z0"/>
    <w:rsid w:val="007F2BB3"/>
    <w:rPr>
      <w:sz w:val="20"/>
      <w:szCs w:val="20"/>
    </w:rPr>
  </w:style>
  <w:style w:type="character" w:customStyle="1" w:styleId="WW8Num44z1">
    <w:name w:val="WW8Num44z1"/>
    <w:rsid w:val="007F2BB3"/>
  </w:style>
  <w:style w:type="character" w:customStyle="1" w:styleId="WW8Num44z2">
    <w:name w:val="WW8Num44z2"/>
    <w:rsid w:val="007F2BB3"/>
  </w:style>
  <w:style w:type="character" w:customStyle="1" w:styleId="WW8Num44z3">
    <w:name w:val="WW8Num44z3"/>
    <w:rsid w:val="007F2BB3"/>
  </w:style>
  <w:style w:type="character" w:customStyle="1" w:styleId="WW8Num44z4">
    <w:name w:val="WW8Num44z4"/>
    <w:rsid w:val="007F2BB3"/>
  </w:style>
  <w:style w:type="character" w:customStyle="1" w:styleId="WW8Num44z5">
    <w:name w:val="WW8Num44z5"/>
    <w:rsid w:val="007F2BB3"/>
  </w:style>
  <w:style w:type="character" w:customStyle="1" w:styleId="WW8Num44z6">
    <w:name w:val="WW8Num44z6"/>
    <w:rsid w:val="007F2BB3"/>
  </w:style>
  <w:style w:type="character" w:customStyle="1" w:styleId="WW8Num44z7">
    <w:name w:val="WW8Num44z7"/>
    <w:rsid w:val="007F2BB3"/>
  </w:style>
  <w:style w:type="character" w:customStyle="1" w:styleId="WW8Num44z8">
    <w:name w:val="WW8Num44z8"/>
    <w:rsid w:val="007F2BB3"/>
  </w:style>
  <w:style w:type="character" w:customStyle="1" w:styleId="WW8Num45z0">
    <w:name w:val="WW8Num45z0"/>
    <w:rsid w:val="007F2BB3"/>
    <w:rPr>
      <w:b/>
    </w:rPr>
  </w:style>
  <w:style w:type="character" w:customStyle="1" w:styleId="WW8Num45z1">
    <w:name w:val="WW8Num45z1"/>
    <w:rsid w:val="007F2BB3"/>
  </w:style>
  <w:style w:type="character" w:customStyle="1" w:styleId="WW8Num45z2">
    <w:name w:val="WW8Num45z2"/>
    <w:rsid w:val="007F2BB3"/>
  </w:style>
  <w:style w:type="character" w:customStyle="1" w:styleId="WW8Num45z3">
    <w:name w:val="WW8Num45z3"/>
    <w:rsid w:val="007F2BB3"/>
  </w:style>
  <w:style w:type="character" w:customStyle="1" w:styleId="WW8Num45z4">
    <w:name w:val="WW8Num45z4"/>
    <w:rsid w:val="007F2BB3"/>
  </w:style>
  <w:style w:type="character" w:customStyle="1" w:styleId="WW8Num45z5">
    <w:name w:val="WW8Num45z5"/>
    <w:rsid w:val="007F2BB3"/>
  </w:style>
  <w:style w:type="character" w:customStyle="1" w:styleId="WW8Num45z6">
    <w:name w:val="WW8Num45z6"/>
    <w:rsid w:val="007F2BB3"/>
  </w:style>
  <w:style w:type="character" w:customStyle="1" w:styleId="WW8Num45z7">
    <w:name w:val="WW8Num45z7"/>
    <w:rsid w:val="007F2BB3"/>
  </w:style>
  <w:style w:type="character" w:customStyle="1" w:styleId="WW8Num45z8">
    <w:name w:val="WW8Num45z8"/>
    <w:rsid w:val="007F2BB3"/>
  </w:style>
  <w:style w:type="character" w:customStyle="1" w:styleId="WW8Num46z0">
    <w:name w:val="WW8Num46z0"/>
    <w:rsid w:val="007F2BB3"/>
  </w:style>
  <w:style w:type="character" w:customStyle="1" w:styleId="WW8Num46z1">
    <w:name w:val="WW8Num46z1"/>
    <w:rsid w:val="007F2BB3"/>
  </w:style>
  <w:style w:type="character" w:customStyle="1" w:styleId="WW8Num46z2">
    <w:name w:val="WW8Num46z2"/>
    <w:rsid w:val="007F2BB3"/>
  </w:style>
  <w:style w:type="character" w:customStyle="1" w:styleId="WW8Num46z3">
    <w:name w:val="WW8Num46z3"/>
    <w:rsid w:val="007F2BB3"/>
  </w:style>
  <w:style w:type="character" w:customStyle="1" w:styleId="WW8Num46z4">
    <w:name w:val="WW8Num46z4"/>
    <w:rsid w:val="007F2BB3"/>
  </w:style>
  <w:style w:type="character" w:customStyle="1" w:styleId="WW8Num46z5">
    <w:name w:val="WW8Num46z5"/>
    <w:rsid w:val="007F2BB3"/>
  </w:style>
  <w:style w:type="character" w:customStyle="1" w:styleId="WW8Num46z6">
    <w:name w:val="WW8Num46z6"/>
    <w:rsid w:val="007F2BB3"/>
  </w:style>
  <w:style w:type="character" w:customStyle="1" w:styleId="WW8Num46z7">
    <w:name w:val="WW8Num46z7"/>
    <w:rsid w:val="007F2BB3"/>
  </w:style>
  <w:style w:type="character" w:customStyle="1" w:styleId="WW8Num46z8">
    <w:name w:val="WW8Num46z8"/>
    <w:rsid w:val="007F2BB3"/>
  </w:style>
  <w:style w:type="character" w:customStyle="1" w:styleId="WW8Num47z0">
    <w:name w:val="WW8Num47z0"/>
    <w:rsid w:val="007F2BB3"/>
  </w:style>
  <w:style w:type="character" w:customStyle="1" w:styleId="WW8Num47z1">
    <w:name w:val="WW8Num47z1"/>
    <w:rsid w:val="007F2BB3"/>
  </w:style>
  <w:style w:type="character" w:customStyle="1" w:styleId="WW8Num47z2">
    <w:name w:val="WW8Num47z2"/>
    <w:rsid w:val="007F2BB3"/>
  </w:style>
  <w:style w:type="character" w:customStyle="1" w:styleId="WW8Num47z3">
    <w:name w:val="WW8Num47z3"/>
    <w:rsid w:val="007F2BB3"/>
  </w:style>
  <w:style w:type="character" w:customStyle="1" w:styleId="WW8Num47z4">
    <w:name w:val="WW8Num47z4"/>
    <w:rsid w:val="007F2BB3"/>
  </w:style>
  <w:style w:type="character" w:customStyle="1" w:styleId="WW8Num47z5">
    <w:name w:val="WW8Num47z5"/>
    <w:rsid w:val="007F2BB3"/>
  </w:style>
  <w:style w:type="character" w:customStyle="1" w:styleId="WW8Num47z6">
    <w:name w:val="WW8Num47z6"/>
    <w:rsid w:val="007F2BB3"/>
  </w:style>
  <w:style w:type="character" w:customStyle="1" w:styleId="WW8Num47z7">
    <w:name w:val="WW8Num47z7"/>
    <w:rsid w:val="007F2BB3"/>
  </w:style>
  <w:style w:type="character" w:customStyle="1" w:styleId="WW8Num47z8">
    <w:name w:val="WW8Num47z8"/>
    <w:rsid w:val="007F2BB3"/>
  </w:style>
  <w:style w:type="character" w:customStyle="1" w:styleId="WW8Num48z0">
    <w:name w:val="WW8Num48z0"/>
    <w:rsid w:val="007F2BB3"/>
    <w:rPr>
      <w:b/>
      <w:bCs/>
    </w:rPr>
  </w:style>
  <w:style w:type="character" w:customStyle="1" w:styleId="WW8Num48z1">
    <w:name w:val="WW8Num48z1"/>
    <w:rsid w:val="007F2BB3"/>
  </w:style>
  <w:style w:type="character" w:customStyle="1" w:styleId="WW8Num48z2">
    <w:name w:val="WW8Num48z2"/>
    <w:rsid w:val="007F2BB3"/>
  </w:style>
  <w:style w:type="character" w:customStyle="1" w:styleId="WW8Num48z3">
    <w:name w:val="WW8Num48z3"/>
    <w:rsid w:val="007F2BB3"/>
  </w:style>
  <w:style w:type="character" w:customStyle="1" w:styleId="WW8Num48z4">
    <w:name w:val="WW8Num48z4"/>
    <w:rsid w:val="007F2BB3"/>
  </w:style>
  <w:style w:type="character" w:customStyle="1" w:styleId="WW8Num48z5">
    <w:name w:val="WW8Num48z5"/>
    <w:rsid w:val="007F2BB3"/>
  </w:style>
  <w:style w:type="character" w:customStyle="1" w:styleId="WW8Num48z6">
    <w:name w:val="WW8Num48z6"/>
    <w:rsid w:val="007F2BB3"/>
  </w:style>
  <w:style w:type="character" w:customStyle="1" w:styleId="WW8Num48z7">
    <w:name w:val="WW8Num48z7"/>
    <w:rsid w:val="007F2BB3"/>
  </w:style>
  <w:style w:type="character" w:customStyle="1" w:styleId="WW8Num48z8">
    <w:name w:val="WW8Num48z8"/>
    <w:rsid w:val="007F2BB3"/>
  </w:style>
  <w:style w:type="character" w:customStyle="1" w:styleId="WW8Num49z0">
    <w:name w:val="WW8Num49z0"/>
    <w:rsid w:val="007F2BB3"/>
    <w:rPr>
      <w:b/>
      <w:i/>
      <w:iCs/>
      <w:color w:val="000000"/>
      <w:sz w:val="24"/>
      <w:szCs w:val="24"/>
    </w:rPr>
  </w:style>
  <w:style w:type="character" w:customStyle="1" w:styleId="WW8Num49z1">
    <w:name w:val="WW8Num49z1"/>
    <w:rsid w:val="007F2BB3"/>
  </w:style>
  <w:style w:type="character" w:customStyle="1" w:styleId="WW8Num49z2">
    <w:name w:val="WW8Num49z2"/>
    <w:rsid w:val="007F2BB3"/>
  </w:style>
  <w:style w:type="character" w:customStyle="1" w:styleId="WW8Num49z3">
    <w:name w:val="WW8Num49z3"/>
    <w:rsid w:val="007F2BB3"/>
  </w:style>
  <w:style w:type="character" w:customStyle="1" w:styleId="WW8Num49z4">
    <w:name w:val="WW8Num49z4"/>
    <w:rsid w:val="007F2BB3"/>
  </w:style>
  <w:style w:type="character" w:customStyle="1" w:styleId="WW8Num49z5">
    <w:name w:val="WW8Num49z5"/>
    <w:rsid w:val="007F2BB3"/>
  </w:style>
  <w:style w:type="character" w:customStyle="1" w:styleId="WW8Num49z6">
    <w:name w:val="WW8Num49z6"/>
    <w:rsid w:val="007F2BB3"/>
  </w:style>
  <w:style w:type="character" w:customStyle="1" w:styleId="WW8Num49z7">
    <w:name w:val="WW8Num49z7"/>
    <w:rsid w:val="007F2BB3"/>
  </w:style>
  <w:style w:type="character" w:customStyle="1" w:styleId="WW8Num49z8">
    <w:name w:val="WW8Num49z8"/>
    <w:rsid w:val="007F2BB3"/>
  </w:style>
  <w:style w:type="character" w:customStyle="1" w:styleId="WW8Num50z0">
    <w:name w:val="WW8Num50z0"/>
    <w:rsid w:val="007F2BB3"/>
    <w:rPr>
      <w:sz w:val="20"/>
      <w:szCs w:val="20"/>
    </w:rPr>
  </w:style>
  <w:style w:type="character" w:customStyle="1" w:styleId="WW8Num50z1">
    <w:name w:val="WW8Num50z1"/>
    <w:rsid w:val="007F2BB3"/>
  </w:style>
  <w:style w:type="character" w:customStyle="1" w:styleId="WW8Num50z2">
    <w:name w:val="WW8Num50z2"/>
    <w:rsid w:val="007F2BB3"/>
  </w:style>
  <w:style w:type="character" w:customStyle="1" w:styleId="WW8Num50z3">
    <w:name w:val="WW8Num50z3"/>
    <w:rsid w:val="007F2BB3"/>
  </w:style>
  <w:style w:type="character" w:customStyle="1" w:styleId="WW8Num50z4">
    <w:name w:val="WW8Num50z4"/>
    <w:rsid w:val="007F2BB3"/>
  </w:style>
  <w:style w:type="character" w:customStyle="1" w:styleId="WW8Num50z5">
    <w:name w:val="WW8Num50z5"/>
    <w:rsid w:val="007F2BB3"/>
  </w:style>
  <w:style w:type="character" w:customStyle="1" w:styleId="WW8Num50z6">
    <w:name w:val="WW8Num50z6"/>
    <w:rsid w:val="007F2BB3"/>
  </w:style>
  <w:style w:type="character" w:customStyle="1" w:styleId="WW8Num50z7">
    <w:name w:val="WW8Num50z7"/>
    <w:rsid w:val="007F2BB3"/>
  </w:style>
  <w:style w:type="character" w:customStyle="1" w:styleId="WW8Num50z8">
    <w:name w:val="WW8Num50z8"/>
    <w:rsid w:val="007F2BB3"/>
  </w:style>
  <w:style w:type="character" w:customStyle="1" w:styleId="WW8Num51z0">
    <w:name w:val="WW8Num51z0"/>
    <w:rsid w:val="007F2BB3"/>
  </w:style>
  <w:style w:type="character" w:customStyle="1" w:styleId="WW8Num51z1">
    <w:name w:val="WW8Num51z1"/>
    <w:rsid w:val="007F2BB3"/>
  </w:style>
  <w:style w:type="character" w:customStyle="1" w:styleId="WW8Num51z2">
    <w:name w:val="WW8Num51z2"/>
    <w:rsid w:val="007F2BB3"/>
  </w:style>
  <w:style w:type="character" w:customStyle="1" w:styleId="WW8Num51z3">
    <w:name w:val="WW8Num51z3"/>
    <w:rsid w:val="007F2BB3"/>
  </w:style>
  <w:style w:type="character" w:customStyle="1" w:styleId="WW8Num51z4">
    <w:name w:val="WW8Num51z4"/>
    <w:rsid w:val="007F2BB3"/>
  </w:style>
  <w:style w:type="character" w:customStyle="1" w:styleId="WW8Num51z5">
    <w:name w:val="WW8Num51z5"/>
    <w:rsid w:val="007F2BB3"/>
  </w:style>
  <w:style w:type="character" w:customStyle="1" w:styleId="WW8Num51z6">
    <w:name w:val="WW8Num51z6"/>
    <w:rsid w:val="007F2BB3"/>
  </w:style>
  <w:style w:type="character" w:customStyle="1" w:styleId="WW8Num51z7">
    <w:name w:val="WW8Num51z7"/>
    <w:rsid w:val="007F2BB3"/>
  </w:style>
  <w:style w:type="character" w:customStyle="1" w:styleId="WW8Num51z8">
    <w:name w:val="WW8Num51z8"/>
    <w:rsid w:val="007F2BB3"/>
  </w:style>
  <w:style w:type="character" w:customStyle="1" w:styleId="WW8Num52z0">
    <w:name w:val="WW8Num52z0"/>
    <w:rsid w:val="007F2BB3"/>
  </w:style>
  <w:style w:type="character" w:customStyle="1" w:styleId="WW8Num52z1">
    <w:name w:val="WW8Num52z1"/>
    <w:rsid w:val="007F2BB3"/>
  </w:style>
  <w:style w:type="character" w:customStyle="1" w:styleId="WW8Num52z2">
    <w:name w:val="WW8Num52z2"/>
    <w:rsid w:val="007F2BB3"/>
  </w:style>
  <w:style w:type="character" w:customStyle="1" w:styleId="WW8Num52z3">
    <w:name w:val="WW8Num52z3"/>
    <w:rsid w:val="007F2BB3"/>
  </w:style>
  <w:style w:type="character" w:customStyle="1" w:styleId="WW8Num52z4">
    <w:name w:val="WW8Num52z4"/>
    <w:rsid w:val="007F2BB3"/>
  </w:style>
  <w:style w:type="character" w:customStyle="1" w:styleId="WW8Num52z5">
    <w:name w:val="WW8Num52z5"/>
    <w:rsid w:val="007F2BB3"/>
  </w:style>
  <w:style w:type="character" w:customStyle="1" w:styleId="WW8Num52z6">
    <w:name w:val="WW8Num52z6"/>
    <w:rsid w:val="007F2BB3"/>
  </w:style>
  <w:style w:type="character" w:customStyle="1" w:styleId="WW8Num52z7">
    <w:name w:val="WW8Num52z7"/>
    <w:rsid w:val="007F2BB3"/>
  </w:style>
  <w:style w:type="character" w:customStyle="1" w:styleId="WW8Num52z8">
    <w:name w:val="WW8Num52z8"/>
    <w:rsid w:val="007F2BB3"/>
  </w:style>
  <w:style w:type="character" w:customStyle="1" w:styleId="WW8Num53z0">
    <w:name w:val="WW8Num53z0"/>
    <w:rsid w:val="007F2BB3"/>
    <w:rPr>
      <w:b w:val="0"/>
      <w:bCs/>
      <w:i w:val="0"/>
      <w:iCs/>
      <w:sz w:val="20"/>
      <w:szCs w:val="20"/>
    </w:rPr>
  </w:style>
  <w:style w:type="character" w:customStyle="1" w:styleId="WW8Num53z1">
    <w:name w:val="WW8Num53z1"/>
    <w:rsid w:val="007F2BB3"/>
  </w:style>
  <w:style w:type="character" w:customStyle="1" w:styleId="WW8Num53z2">
    <w:name w:val="WW8Num53z2"/>
    <w:rsid w:val="007F2BB3"/>
  </w:style>
  <w:style w:type="character" w:customStyle="1" w:styleId="WW8Num53z3">
    <w:name w:val="WW8Num53z3"/>
    <w:rsid w:val="007F2BB3"/>
  </w:style>
  <w:style w:type="character" w:customStyle="1" w:styleId="WW8Num53z4">
    <w:name w:val="WW8Num53z4"/>
    <w:rsid w:val="007F2BB3"/>
  </w:style>
  <w:style w:type="character" w:customStyle="1" w:styleId="WW8Num53z5">
    <w:name w:val="WW8Num53z5"/>
    <w:rsid w:val="007F2BB3"/>
  </w:style>
  <w:style w:type="character" w:customStyle="1" w:styleId="WW8Num53z6">
    <w:name w:val="WW8Num53z6"/>
    <w:rsid w:val="007F2BB3"/>
  </w:style>
  <w:style w:type="character" w:customStyle="1" w:styleId="WW8Num53z7">
    <w:name w:val="WW8Num53z7"/>
    <w:rsid w:val="007F2BB3"/>
  </w:style>
  <w:style w:type="character" w:customStyle="1" w:styleId="WW8Num53z8">
    <w:name w:val="WW8Num53z8"/>
    <w:rsid w:val="007F2BB3"/>
  </w:style>
  <w:style w:type="character" w:customStyle="1" w:styleId="WW8Num54z0">
    <w:name w:val="WW8Num54z0"/>
    <w:rsid w:val="007F2BB3"/>
    <w:rPr>
      <w:bCs/>
    </w:rPr>
  </w:style>
  <w:style w:type="character" w:customStyle="1" w:styleId="WW8Num54z1">
    <w:name w:val="WW8Num54z1"/>
    <w:rsid w:val="007F2BB3"/>
  </w:style>
  <w:style w:type="character" w:customStyle="1" w:styleId="WW8Num54z2">
    <w:name w:val="WW8Num54z2"/>
    <w:rsid w:val="007F2BB3"/>
  </w:style>
  <w:style w:type="character" w:customStyle="1" w:styleId="WW8Num54z3">
    <w:name w:val="WW8Num54z3"/>
    <w:rsid w:val="007F2BB3"/>
  </w:style>
  <w:style w:type="character" w:customStyle="1" w:styleId="WW8Num54z4">
    <w:name w:val="WW8Num54z4"/>
    <w:rsid w:val="007F2BB3"/>
  </w:style>
  <w:style w:type="character" w:customStyle="1" w:styleId="WW8Num54z5">
    <w:name w:val="WW8Num54z5"/>
    <w:rsid w:val="007F2BB3"/>
  </w:style>
  <w:style w:type="character" w:customStyle="1" w:styleId="WW8Num54z6">
    <w:name w:val="WW8Num54z6"/>
    <w:rsid w:val="007F2BB3"/>
  </w:style>
  <w:style w:type="character" w:customStyle="1" w:styleId="WW8Num54z7">
    <w:name w:val="WW8Num54z7"/>
    <w:rsid w:val="007F2BB3"/>
  </w:style>
  <w:style w:type="character" w:customStyle="1" w:styleId="WW8Num54z8">
    <w:name w:val="WW8Num54z8"/>
    <w:rsid w:val="007F2BB3"/>
  </w:style>
  <w:style w:type="character" w:customStyle="1" w:styleId="WW8Num55z0">
    <w:name w:val="WW8Num55z0"/>
    <w:rsid w:val="007F2BB3"/>
  </w:style>
  <w:style w:type="character" w:customStyle="1" w:styleId="WW8Num55z1">
    <w:name w:val="WW8Num55z1"/>
    <w:rsid w:val="007F2BB3"/>
  </w:style>
  <w:style w:type="character" w:customStyle="1" w:styleId="WW8Num55z2">
    <w:name w:val="WW8Num55z2"/>
    <w:rsid w:val="007F2BB3"/>
  </w:style>
  <w:style w:type="character" w:customStyle="1" w:styleId="WW8Num55z3">
    <w:name w:val="WW8Num55z3"/>
    <w:rsid w:val="007F2BB3"/>
  </w:style>
  <w:style w:type="character" w:customStyle="1" w:styleId="WW8Num55z4">
    <w:name w:val="WW8Num55z4"/>
    <w:rsid w:val="007F2BB3"/>
  </w:style>
  <w:style w:type="character" w:customStyle="1" w:styleId="WW8Num55z5">
    <w:name w:val="WW8Num55z5"/>
    <w:rsid w:val="007F2BB3"/>
  </w:style>
  <w:style w:type="character" w:customStyle="1" w:styleId="WW8Num55z6">
    <w:name w:val="WW8Num55z6"/>
    <w:rsid w:val="007F2BB3"/>
  </w:style>
  <w:style w:type="character" w:customStyle="1" w:styleId="WW8Num55z7">
    <w:name w:val="WW8Num55z7"/>
    <w:rsid w:val="007F2BB3"/>
  </w:style>
  <w:style w:type="character" w:customStyle="1" w:styleId="WW8Num55z8">
    <w:name w:val="WW8Num55z8"/>
    <w:rsid w:val="007F2BB3"/>
  </w:style>
  <w:style w:type="character" w:customStyle="1" w:styleId="WW8Num1z5">
    <w:name w:val="WW8Num1z5"/>
    <w:rsid w:val="007F2BB3"/>
  </w:style>
  <w:style w:type="character" w:customStyle="1" w:styleId="WW8Num1z6">
    <w:name w:val="WW8Num1z6"/>
    <w:rsid w:val="007F2BB3"/>
  </w:style>
  <w:style w:type="character" w:customStyle="1" w:styleId="WW8Num1z7">
    <w:name w:val="WW8Num1z7"/>
    <w:rsid w:val="007F2BB3"/>
  </w:style>
  <w:style w:type="character" w:customStyle="1" w:styleId="WW8Num1z8">
    <w:name w:val="WW8Num1z8"/>
    <w:rsid w:val="007F2BB3"/>
  </w:style>
  <w:style w:type="character" w:customStyle="1" w:styleId="WW8Num6z1">
    <w:name w:val="WW8Num6z1"/>
    <w:rsid w:val="007F2BB3"/>
  </w:style>
  <w:style w:type="character" w:customStyle="1" w:styleId="WW8Num6z2">
    <w:name w:val="WW8Num6z2"/>
    <w:rsid w:val="007F2BB3"/>
  </w:style>
  <w:style w:type="character" w:customStyle="1" w:styleId="WW8Num6z3">
    <w:name w:val="WW8Num6z3"/>
    <w:rsid w:val="007F2BB3"/>
  </w:style>
  <w:style w:type="character" w:customStyle="1" w:styleId="WW8Num6z4">
    <w:name w:val="WW8Num6z4"/>
    <w:rsid w:val="007F2BB3"/>
  </w:style>
  <w:style w:type="character" w:customStyle="1" w:styleId="WW8Num6z5">
    <w:name w:val="WW8Num6z5"/>
    <w:rsid w:val="007F2BB3"/>
  </w:style>
  <w:style w:type="character" w:customStyle="1" w:styleId="WW8Num6z6">
    <w:name w:val="WW8Num6z6"/>
    <w:rsid w:val="007F2BB3"/>
  </w:style>
  <w:style w:type="character" w:customStyle="1" w:styleId="WW8Num6z7">
    <w:name w:val="WW8Num6z7"/>
    <w:rsid w:val="007F2BB3"/>
  </w:style>
  <w:style w:type="character" w:customStyle="1" w:styleId="WW8Num6z8">
    <w:name w:val="WW8Num6z8"/>
    <w:rsid w:val="007F2BB3"/>
  </w:style>
  <w:style w:type="character" w:customStyle="1" w:styleId="WW8Num7z1">
    <w:name w:val="WW8Num7z1"/>
    <w:rsid w:val="007F2BB3"/>
  </w:style>
  <w:style w:type="character" w:customStyle="1" w:styleId="WW8Num7z2">
    <w:name w:val="WW8Num7z2"/>
    <w:rsid w:val="007F2BB3"/>
  </w:style>
  <w:style w:type="character" w:customStyle="1" w:styleId="WW8Num7z3">
    <w:name w:val="WW8Num7z3"/>
    <w:rsid w:val="007F2BB3"/>
  </w:style>
  <w:style w:type="character" w:customStyle="1" w:styleId="WW8Num7z4">
    <w:name w:val="WW8Num7z4"/>
    <w:rsid w:val="007F2BB3"/>
  </w:style>
  <w:style w:type="character" w:customStyle="1" w:styleId="WW8Num7z5">
    <w:name w:val="WW8Num7z5"/>
    <w:rsid w:val="007F2BB3"/>
  </w:style>
  <w:style w:type="character" w:customStyle="1" w:styleId="WW8Num7z6">
    <w:name w:val="WW8Num7z6"/>
    <w:rsid w:val="007F2BB3"/>
  </w:style>
  <w:style w:type="character" w:customStyle="1" w:styleId="WW8Num7z7">
    <w:name w:val="WW8Num7z7"/>
    <w:rsid w:val="007F2BB3"/>
  </w:style>
  <w:style w:type="character" w:customStyle="1" w:styleId="WW8Num7z8">
    <w:name w:val="WW8Num7z8"/>
    <w:rsid w:val="007F2BB3"/>
  </w:style>
  <w:style w:type="character" w:customStyle="1" w:styleId="WW8Num8z1">
    <w:name w:val="WW8Num8z1"/>
    <w:rsid w:val="007F2BB3"/>
  </w:style>
  <w:style w:type="character" w:customStyle="1" w:styleId="WW8Num8z2">
    <w:name w:val="WW8Num8z2"/>
    <w:rsid w:val="007F2BB3"/>
  </w:style>
  <w:style w:type="character" w:customStyle="1" w:styleId="WW8Num8z3">
    <w:name w:val="WW8Num8z3"/>
    <w:rsid w:val="007F2BB3"/>
  </w:style>
  <w:style w:type="character" w:customStyle="1" w:styleId="WW8Num8z4">
    <w:name w:val="WW8Num8z4"/>
    <w:rsid w:val="007F2BB3"/>
  </w:style>
  <w:style w:type="character" w:customStyle="1" w:styleId="WW8Num8z5">
    <w:name w:val="WW8Num8z5"/>
    <w:rsid w:val="007F2BB3"/>
  </w:style>
  <w:style w:type="character" w:customStyle="1" w:styleId="WW8Num8z6">
    <w:name w:val="WW8Num8z6"/>
    <w:rsid w:val="007F2BB3"/>
  </w:style>
  <w:style w:type="character" w:customStyle="1" w:styleId="WW8Num8z7">
    <w:name w:val="WW8Num8z7"/>
    <w:rsid w:val="007F2BB3"/>
  </w:style>
  <w:style w:type="character" w:customStyle="1" w:styleId="WW8Num8z8">
    <w:name w:val="WW8Num8z8"/>
    <w:rsid w:val="007F2BB3"/>
  </w:style>
  <w:style w:type="character" w:customStyle="1" w:styleId="WW8Num9z1">
    <w:name w:val="WW8Num9z1"/>
    <w:rsid w:val="007F2BB3"/>
  </w:style>
  <w:style w:type="character" w:customStyle="1" w:styleId="WW8Num9z2">
    <w:name w:val="WW8Num9z2"/>
    <w:rsid w:val="007F2BB3"/>
  </w:style>
  <w:style w:type="character" w:customStyle="1" w:styleId="WW8Num9z3">
    <w:name w:val="WW8Num9z3"/>
    <w:rsid w:val="007F2BB3"/>
  </w:style>
  <w:style w:type="character" w:customStyle="1" w:styleId="WW8Num9z4">
    <w:name w:val="WW8Num9z4"/>
    <w:rsid w:val="007F2BB3"/>
  </w:style>
  <w:style w:type="character" w:customStyle="1" w:styleId="WW8Num9z5">
    <w:name w:val="WW8Num9z5"/>
    <w:rsid w:val="007F2BB3"/>
  </w:style>
  <w:style w:type="character" w:customStyle="1" w:styleId="WW8Num9z6">
    <w:name w:val="WW8Num9z6"/>
    <w:rsid w:val="007F2BB3"/>
  </w:style>
  <w:style w:type="character" w:customStyle="1" w:styleId="WW8Num9z7">
    <w:name w:val="WW8Num9z7"/>
    <w:rsid w:val="007F2BB3"/>
  </w:style>
  <w:style w:type="character" w:customStyle="1" w:styleId="WW8Num9z8">
    <w:name w:val="WW8Num9z8"/>
    <w:rsid w:val="007F2BB3"/>
  </w:style>
  <w:style w:type="character" w:customStyle="1" w:styleId="WW8Num10z1">
    <w:name w:val="WW8Num10z1"/>
    <w:rsid w:val="007F2BB3"/>
  </w:style>
  <w:style w:type="character" w:customStyle="1" w:styleId="WW8Num10z2">
    <w:name w:val="WW8Num10z2"/>
    <w:rsid w:val="007F2BB3"/>
  </w:style>
  <w:style w:type="character" w:customStyle="1" w:styleId="WW8Num10z3">
    <w:name w:val="WW8Num10z3"/>
    <w:rsid w:val="007F2BB3"/>
  </w:style>
  <w:style w:type="character" w:customStyle="1" w:styleId="WW8Num10z4">
    <w:name w:val="WW8Num10z4"/>
    <w:rsid w:val="007F2BB3"/>
  </w:style>
  <w:style w:type="character" w:customStyle="1" w:styleId="WW8Num10z5">
    <w:name w:val="WW8Num10z5"/>
    <w:rsid w:val="007F2BB3"/>
  </w:style>
  <w:style w:type="character" w:customStyle="1" w:styleId="WW8Num10z6">
    <w:name w:val="WW8Num10z6"/>
    <w:rsid w:val="007F2BB3"/>
  </w:style>
  <w:style w:type="character" w:customStyle="1" w:styleId="WW8Num10z7">
    <w:name w:val="WW8Num10z7"/>
    <w:rsid w:val="007F2BB3"/>
  </w:style>
  <w:style w:type="character" w:customStyle="1" w:styleId="WW8Num10z8">
    <w:name w:val="WW8Num10z8"/>
    <w:rsid w:val="007F2BB3"/>
  </w:style>
  <w:style w:type="character" w:customStyle="1" w:styleId="WW8Num11z1">
    <w:name w:val="WW8Num11z1"/>
    <w:rsid w:val="007F2BB3"/>
  </w:style>
  <w:style w:type="character" w:customStyle="1" w:styleId="WW8Num11z2">
    <w:name w:val="WW8Num11z2"/>
    <w:rsid w:val="007F2BB3"/>
  </w:style>
  <w:style w:type="character" w:customStyle="1" w:styleId="WW8Num11z3">
    <w:name w:val="WW8Num11z3"/>
    <w:rsid w:val="007F2BB3"/>
  </w:style>
  <w:style w:type="character" w:customStyle="1" w:styleId="WW8Num11z4">
    <w:name w:val="WW8Num11z4"/>
    <w:rsid w:val="007F2BB3"/>
  </w:style>
  <w:style w:type="character" w:customStyle="1" w:styleId="WW8Num11z5">
    <w:name w:val="WW8Num11z5"/>
    <w:rsid w:val="007F2BB3"/>
  </w:style>
  <w:style w:type="character" w:customStyle="1" w:styleId="WW8Num11z6">
    <w:name w:val="WW8Num11z6"/>
    <w:rsid w:val="007F2BB3"/>
  </w:style>
  <w:style w:type="character" w:customStyle="1" w:styleId="WW8Num11z7">
    <w:name w:val="WW8Num11z7"/>
    <w:rsid w:val="007F2BB3"/>
  </w:style>
  <w:style w:type="character" w:customStyle="1" w:styleId="WW8Num11z8">
    <w:name w:val="WW8Num11z8"/>
    <w:rsid w:val="007F2BB3"/>
  </w:style>
  <w:style w:type="character" w:customStyle="1" w:styleId="WW8Num12z1">
    <w:name w:val="WW8Num12z1"/>
    <w:rsid w:val="007F2BB3"/>
  </w:style>
  <w:style w:type="character" w:customStyle="1" w:styleId="WW8Num12z2">
    <w:name w:val="WW8Num12z2"/>
    <w:rsid w:val="007F2BB3"/>
  </w:style>
  <w:style w:type="character" w:customStyle="1" w:styleId="WW8Num12z3">
    <w:name w:val="WW8Num12z3"/>
    <w:rsid w:val="007F2BB3"/>
  </w:style>
  <w:style w:type="character" w:customStyle="1" w:styleId="WW8Num12z4">
    <w:name w:val="WW8Num12z4"/>
    <w:rsid w:val="007F2BB3"/>
  </w:style>
  <w:style w:type="character" w:customStyle="1" w:styleId="WW8Num12z5">
    <w:name w:val="WW8Num12z5"/>
    <w:rsid w:val="007F2BB3"/>
  </w:style>
  <w:style w:type="character" w:customStyle="1" w:styleId="WW8Num12z6">
    <w:name w:val="WW8Num12z6"/>
    <w:rsid w:val="007F2BB3"/>
  </w:style>
  <w:style w:type="character" w:customStyle="1" w:styleId="WW8Num12z7">
    <w:name w:val="WW8Num12z7"/>
    <w:rsid w:val="007F2BB3"/>
  </w:style>
  <w:style w:type="character" w:customStyle="1" w:styleId="WW8Num12z8">
    <w:name w:val="WW8Num12z8"/>
    <w:rsid w:val="007F2BB3"/>
  </w:style>
  <w:style w:type="character" w:customStyle="1" w:styleId="WW8Num13z1">
    <w:name w:val="WW8Num13z1"/>
    <w:rsid w:val="007F2BB3"/>
  </w:style>
  <w:style w:type="character" w:customStyle="1" w:styleId="WW8Num13z4">
    <w:name w:val="WW8Num13z4"/>
    <w:rsid w:val="007F2BB3"/>
  </w:style>
  <w:style w:type="character" w:customStyle="1" w:styleId="WW8Num13z5">
    <w:name w:val="WW8Num13z5"/>
    <w:rsid w:val="007F2BB3"/>
  </w:style>
  <w:style w:type="character" w:customStyle="1" w:styleId="WW8Num13z6">
    <w:name w:val="WW8Num13z6"/>
    <w:rsid w:val="007F2BB3"/>
  </w:style>
  <w:style w:type="character" w:customStyle="1" w:styleId="WW8Num13z7">
    <w:name w:val="WW8Num13z7"/>
    <w:rsid w:val="007F2BB3"/>
  </w:style>
  <w:style w:type="character" w:customStyle="1" w:styleId="WW8Num13z8">
    <w:name w:val="WW8Num13z8"/>
    <w:rsid w:val="007F2BB3"/>
  </w:style>
  <w:style w:type="character" w:customStyle="1" w:styleId="WW8Num14z1">
    <w:name w:val="WW8Num14z1"/>
    <w:rsid w:val="007F2BB3"/>
  </w:style>
  <w:style w:type="character" w:customStyle="1" w:styleId="WW8Num14z2">
    <w:name w:val="WW8Num14z2"/>
    <w:rsid w:val="007F2BB3"/>
  </w:style>
  <w:style w:type="character" w:customStyle="1" w:styleId="WW8Num14z3">
    <w:name w:val="WW8Num14z3"/>
    <w:rsid w:val="007F2BB3"/>
  </w:style>
  <w:style w:type="character" w:customStyle="1" w:styleId="WW8Num14z4">
    <w:name w:val="WW8Num14z4"/>
    <w:rsid w:val="007F2BB3"/>
  </w:style>
  <w:style w:type="character" w:customStyle="1" w:styleId="WW8Num14z5">
    <w:name w:val="WW8Num14z5"/>
    <w:rsid w:val="007F2BB3"/>
  </w:style>
  <w:style w:type="character" w:customStyle="1" w:styleId="WW8Num14z6">
    <w:name w:val="WW8Num14z6"/>
    <w:rsid w:val="007F2BB3"/>
  </w:style>
  <w:style w:type="character" w:customStyle="1" w:styleId="WW8Num14z7">
    <w:name w:val="WW8Num14z7"/>
    <w:rsid w:val="007F2BB3"/>
  </w:style>
  <w:style w:type="character" w:customStyle="1" w:styleId="WW8Num14z8">
    <w:name w:val="WW8Num14z8"/>
    <w:rsid w:val="007F2BB3"/>
  </w:style>
  <w:style w:type="character" w:customStyle="1" w:styleId="WW8Num15z4">
    <w:name w:val="WW8Num15z4"/>
    <w:rsid w:val="007F2BB3"/>
  </w:style>
  <w:style w:type="character" w:customStyle="1" w:styleId="WW8Num15z5">
    <w:name w:val="WW8Num15z5"/>
    <w:rsid w:val="007F2BB3"/>
  </w:style>
  <w:style w:type="character" w:customStyle="1" w:styleId="WW8Num15z6">
    <w:name w:val="WW8Num15z6"/>
    <w:rsid w:val="007F2BB3"/>
  </w:style>
  <w:style w:type="character" w:customStyle="1" w:styleId="WW8Num15z7">
    <w:name w:val="WW8Num15z7"/>
    <w:rsid w:val="007F2BB3"/>
  </w:style>
  <w:style w:type="character" w:customStyle="1" w:styleId="WW8Num15z8">
    <w:name w:val="WW8Num15z8"/>
    <w:rsid w:val="007F2BB3"/>
  </w:style>
  <w:style w:type="character" w:customStyle="1" w:styleId="WW8Num16z1">
    <w:name w:val="WW8Num16z1"/>
    <w:rsid w:val="007F2BB3"/>
  </w:style>
  <w:style w:type="character" w:customStyle="1" w:styleId="WW8Num16z2">
    <w:name w:val="WW8Num16z2"/>
    <w:rsid w:val="007F2BB3"/>
  </w:style>
  <w:style w:type="character" w:customStyle="1" w:styleId="WW8Num16z3">
    <w:name w:val="WW8Num16z3"/>
    <w:rsid w:val="007F2BB3"/>
  </w:style>
  <w:style w:type="character" w:customStyle="1" w:styleId="WW8Num16z4">
    <w:name w:val="WW8Num16z4"/>
    <w:rsid w:val="007F2BB3"/>
  </w:style>
  <w:style w:type="character" w:customStyle="1" w:styleId="WW8Num16z5">
    <w:name w:val="WW8Num16z5"/>
    <w:rsid w:val="007F2BB3"/>
  </w:style>
  <w:style w:type="character" w:customStyle="1" w:styleId="WW8Num16z6">
    <w:name w:val="WW8Num16z6"/>
    <w:rsid w:val="007F2BB3"/>
  </w:style>
  <w:style w:type="character" w:customStyle="1" w:styleId="WW8Num16z7">
    <w:name w:val="WW8Num16z7"/>
    <w:rsid w:val="007F2BB3"/>
  </w:style>
  <w:style w:type="character" w:customStyle="1" w:styleId="WW8Num16z8">
    <w:name w:val="WW8Num16z8"/>
    <w:rsid w:val="007F2BB3"/>
  </w:style>
  <w:style w:type="character" w:customStyle="1" w:styleId="WW8Num17z1">
    <w:name w:val="WW8Num17z1"/>
    <w:rsid w:val="007F2BB3"/>
  </w:style>
  <w:style w:type="character" w:customStyle="1" w:styleId="WW8Num17z2">
    <w:name w:val="WW8Num17z2"/>
    <w:rsid w:val="007F2BB3"/>
  </w:style>
  <w:style w:type="character" w:customStyle="1" w:styleId="WW8Num17z3">
    <w:name w:val="WW8Num17z3"/>
    <w:rsid w:val="007F2BB3"/>
  </w:style>
  <w:style w:type="character" w:customStyle="1" w:styleId="WW8Num17z4">
    <w:name w:val="WW8Num17z4"/>
    <w:rsid w:val="007F2BB3"/>
  </w:style>
  <w:style w:type="character" w:customStyle="1" w:styleId="WW8Num17z5">
    <w:name w:val="WW8Num17z5"/>
    <w:rsid w:val="007F2BB3"/>
  </w:style>
  <w:style w:type="character" w:customStyle="1" w:styleId="WW8Num17z6">
    <w:name w:val="WW8Num17z6"/>
    <w:rsid w:val="007F2BB3"/>
  </w:style>
  <w:style w:type="character" w:customStyle="1" w:styleId="WW8Num17z7">
    <w:name w:val="WW8Num17z7"/>
    <w:rsid w:val="007F2BB3"/>
  </w:style>
  <w:style w:type="character" w:customStyle="1" w:styleId="WW8Num17z8">
    <w:name w:val="WW8Num17z8"/>
    <w:rsid w:val="007F2BB3"/>
  </w:style>
  <w:style w:type="character" w:customStyle="1" w:styleId="WW8Num18z1">
    <w:name w:val="WW8Num18z1"/>
    <w:rsid w:val="007F2BB3"/>
  </w:style>
  <w:style w:type="character" w:customStyle="1" w:styleId="WW8Num18z2">
    <w:name w:val="WW8Num18z2"/>
    <w:rsid w:val="007F2BB3"/>
  </w:style>
  <w:style w:type="character" w:customStyle="1" w:styleId="WW8Num18z3">
    <w:name w:val="WW8Num18z3"/>
    <w:rsid w:val="007F2BB3"/>
  </w:style>
  <w:style w:type="character" w:customStyle="1" w:styleId="WW8Num18z4">
    <w:name w:val="WW8Num18z4"/>
    <w:rsid w:val="007F2BB3"/>
  </w:style>
  <w:style w:type="character" w:customStyle="1" w:styleId="WW8Num18z5">
    <w:name w:val="WW8Num18z5"/>
    <w:rsid w:val="007F2BB3"/>
  </w:style>
  <w:style w:type="character" w:customStyle="1" w:styleId="WW8Num18z6">
    <w:name w:val="WW8Num18z6"/>
    <w:rsid w:val="007F2BB3"/>
  </w:style>
  <w:style w:type="character" w:customStyle="1" w:styleId="WW8Num18z7">
    <w:name w:val="WW8Num18z7"/>
    <w:rsid w:val="007F2BB3"/>
  </w:style>
  <w:style w:type="character" w:customStyle="1" w:styleId="WW8Num18z8">
    <w:name w:val="WW8Num18z8"/>
    <w:rsid w:val="007F2BB3"/>
  </w:style>
  <w:style w:type="character" w:customStyle="1" w:styleId="WW8Num19z1">
    <w:name w:val="WW8Num19z1"/>
    <w:rsid w:val="007F2BB3"/>
  </w:style>
  <w:style w:type="character" w:customStyle="1" w:styleId="WW8Num19z2">
    <w:name w:val="WW8Num19z2"/>
    <w:rsid w:val="007F2BB3"/>
  </w:style>
  <w:style w:type="character" w:customStyle="1" w:styleId="WW8Num19z3">
    <w:name w:val="WW8Num19z3"/>
    <w:rsid w:val="007F2BB3"/>
  </w:style>
  <w:style w:type="character" w:customStyle="1" w:styleId="WW8Num19z4">
    <w:name w:val="WW8Num19z4"/>
    <w:rsid w:val="007F2BB3"/>
  </w:style>
  <w:style w:type="character" w:customStyle="1" w:styleId="WW8Num19z5">
    <w:name w:val="WW8Num19z5"/>
    <w:rsid w:val="007F2BB3"/>
  </w:style>
  <w:style w:type="character" w:customStyle="1" w:styleId="WW8Num19z6">
    <w:name w:val="WW8Num19z6"/>
    <w:rsid w:val="007F2BB3"/>
  </w:style>
  <w:style w:type="character" w:customStyle="1" w:styleId="WW8Num19z7">
    <w:name w:val="WW8Num19z7"/>
    <w:rsid w:val="007F2BB3"/>
  </w:style>
  <w:style w:type="character" w:customStyle="1" w:styleId="WW8Num19z8">
    <w:name w:val="WW8Num19z8"/>
    <w:rsid w:val="007F2BB3"/>
  </w:style>
  <w:style w:type="character" w:customStyle="1" w:styleId="WW8Num24z1">
    <w:name w:val="WW8Num24z1"/>
    <w:rsid w:val="007F2BB3"/>
    <w:rPr>
      <w:rFonts w:ascii="Courier New" w:hAnsi="Courier New" w:cs="Courier New"/>
    </w:rPr>
  </w:style>
  <w:style w:type="character" w:customStyle="1" w:styleId="WW8Num24z2">
    <w:name w:val="WW8Num24z2"/>
    <w:rsid w:val="007F2BB3"/>
    <w:rPr>
      <w:rFonts w:ascii="Wingdings" w:hAnsi="Wingdings" w:cs="Wingdings"/>
    </w:rPr>
  </w:style>
  <w:style w:type="character" w:customStyle="1" w:styleId="WW8Num24z3">
    <w:name w:val="WW8Num24z3"/>
    <w:rsid w:val="007F2BB3"/>
    <w:rPr>
      <w:rFonts w:ascii="Symbol" w:hAnsi="Symbol" w:cs="Symbol"/>
    </w:rPr>
  </w:style>
  <w:style w:type="character" w:customStyle="1" w:styleId="WW8Num25z2">
    <w:name w:val="WW8Num25z2"/>
    <w:rsid w:val="007F2BB3"/>
    <w:rPr>
      <w:rFonts w:ascii="Times New Roman" w:hAnsi="Times New Roman" w:cs="Times New Roman"/>
      <w:b w:val="0"/>
      <w:i w:val="0"/>
      <w:sz w:val="24"/>
      <w:szCs w:val="24"/>
    </w:rPr>
  </w:style>
  <w:style w:type="character" w:customStyle="1" w:styleId="WW8Num25z3">
    <w:name w:val="WW8Num25z3"/>
    <w:rsid w:val="007F2BB3"/>
    <w:rPr>
      <w:rFonts w:ascii="Symbol" w:hAnsi="Symbol" w:cs="Symbol"/>
      <w:b w:val="0"/>
      <w:i w:val="0"/>
      <w:color w:val="000000"/>
      <w:sz w:val="24"/>
      <w:szCs w:val="24"/>
    </w:rPr>
  </w:style>
  <w:style w:type="character" w:customStyle="1" w:styleId="WW8Num25z4">
    <w:name w:val="WW8Num25z4"/>
    <w:rsid w:val="007F2BB3"/>
  </w:style>
  <w:style w:type="character" w:customStyle="1" w:styleId="WW8Num26z1">
    <w:name w:val="WW8Num26z1"/>
    <w:rsid w:val="007F2BB3"/>
  </w:style>
  <w:style w:type="character" w:customStyle="1" w:styleId="WW8Num26z2">
    <w:name w:val="WW8Num26z2"/>
    <w:rsid w:val="007F2BB3"/>
  </w:style>
  <w:style w:type="character" w:customStyle="1" w:styleId="WW8Num26z3">
    <w:name w:val="WW8Num26z3"/>
    <w:rsid w:val="007F2BB3"/>
  </w:style>
  <w:style w:type="character" w:customStyle="1" w:styleId="WW8Num26z4">
    <w:name w:val="WW8Num26z4"/>
    <w:rsid w:val="007F2BB3"/>
  </w:style>
  <w:style w:type="character" w:customStyle="1" w:styleId="WW8Num26z5">
    <w:name w:val="WW8Num26z5"/>
    <w:rsid w:val="007F2BB3"/>
  </w:style>
  <w:style w:type="character" w:customStyle="1" w:styleId="WW8Num26z6">
    <w:name w:val="WW8Num26z6"/>
    <w:rsid w:val="007F2BB3"/>
  </w:style>
  <w:style w:type="character" w:customStyle="1" w:styleId="WW8Num26z7">
    <w:name w:val="WW8Num26z7"/>
    <w:rsid w:val="007F2BB3"/>
  </w:style>
  <w:style w:type="character" w:customStyle="1" w:styleId="WW8Num26z8">
    <w:name w:val="WW8Num26z8"/>
    <w:rsid w:val="007F2BB3"/>
  </w:style>
  <w:style w:type="character" w:customStyle="1" w:styleId="WW8Num29z1">
    <w:name w:val="WW8Num29z1"/>
    <w:rsid w:val="007F2BB3"/>
    <w:rPr>
      <w:rFonts w:ascii="Courier New" w:hAnsi="Courier New" w:cs="Courier New"/>
    </w:rPr>
  </w:style>
  <w:style w:type="character" w:customStyle="1" w:styleId="WW8Num29z2">
    <w:name w:val="WW8Num29z2"/>
    <w:rsid w:val="007F2BB3"/>
    <w:rPr>
      <w:rFonts w:ascii="Wingdings" w:hAnsi="Wingdings" w:cs="Wingdings"/>
    </w:rPr>
  </w:style>
  <w:style w:type="character" w:customStyle="1" w:styleId="WW8Num30z1">
    <w:name w:val="WW8Num30z1"/>
    <w:rsid w:val="007F2BB3"/>
  </w:style>
  <w:style w:type="character" w:customStyle="1" w:styleId="WW8Num30z2">
    <w:name w:val="WW8Num30z2"/>
    <w:rsid w:val="007F2BB3"/>
  </w:style>
  <w:style w:type="character" w:customStyle="1" w:styleId="WW8Num30z3">
    <w:name w:val="WW8Num30z3"/>
    <w:rsid w:val="007F2BB3"/>
  </w:style>
  <w:style w:type="character" w:customStyle="1" w:styleId="WW8Num30z4">
    <w:name w:val="WW8Num30z4"/>
    <w:rsid w:val="007F2BB3"/>
  </w:style>
  <w:style w:type="character" w:customStyle="1" w:styleId="WW8Num30z5">
    <w:name w:val="WW8Num30z5"/>
    <w:rsid w:val="007F2BB3"/>
  </w:style>
  <w:style w:type="character" w:customStyle="1" w:styleId="WW8Num30z6">
    <w:name w:val="WW8Num30z6"/>
    <w:rsid w:val="007F2BB3"/>
  </w:style>
  <w:style w:type="character" w:customStyle="1" w:styleId="WW8Num30z7">
    <w:name w:val="WW8Num30z7"/>
    <w:rsid w:val="007F2BB3"/>
  </w:style>
  <w:style w:type="character" w:customStyle="1" w:styleId="WW8Num30z8">
    <w:name w:val="WW8Num30z8"/>
    <w:rsid w:val="007F2BB3"/>
  </w:style>
  <w:style w:type="character" w:customStyle="1" w:styleId="WW8Num31z1">
    <w:name w:val="WW8Num31z1"/>
    <w:rsid w:val="007F2BB3"/>
  </w:style>
  <w:style w:type="character" w:customStyle="1" w:styleId="WW8Num31z2">
    <w:name w:val="WW8Num31z2"/>
    <w:rsid w:val="007F2BB3"/>
  </w:style>
  <w:style w:type="character" w:customStyle="1" w:styleId="WW8Num31z3">
    <w:name w:val="WW8Num31z3"/>
    <w:rsid w:val="007F2BB3"/>
  </w:style>
  <w:style w:type="character" w:customStyle="1" w:styleId="WW8Num31z4">
    <w:name w:val="WW8Num31z4"/>
    <w:rsid w:val="007F2BB3"/>
  </w:style>
  <w:style w:type="character" w:customStyle="1" w:styleId="WW8Num31z5">
    <w:name w:val="WW8Num31z5"/>
    <w:rsid w:val="007F2BB3"/>
  </w:style>
  <w:style w:type="character" w:customStyle="1" w:styleId="WW8Num31z6">
    <w:name w:val="WW8Num31z6"/>
    <w:rsid w:val="007F2BB3"/>
  </w:style>
  <w:style w:type="character" w:customStyle="1" w:styleId="WW8Num31z7">
    <w:name w:val="WW8Num31z7"/>
    <w:rsid w:val="007F2BB3"/>
  </w:style>
  <w:style w:type="character" w:customStyle="1" w:styleId="WW8Num31z8">
    <w:name w:val="WW8Num31z8"/>
    <w:rsid w:val="007F2BB3"/>
  </w:style>
  <w:style w:type="character" w:customStyle="1" w:styleId="WW8Num32z1">
    <w:name w:val="WW8Num32z1"/>
    <w:rsid w:val="007F2BB3"/>
  </w:style>
  <w:style w:type="character" w:customStyle="1" w:styleId="WW8Num32z2">
    <w:name w:val="WW8Num32z2"/>
    <w:rsid w:val="007F2BB3"/>
  </w:style>
  <w:style w:type="character" w:customStyle="1" w:styleId="WW8Num32z3">
    <w:name w:val="WW8Num32z3"/>
    <w:rsid w:val="007F2BB3"/>
  </w:style>
  <w:style w:type="character" w:customStyle="1" w:styleId="WW8Num32z4">
    <w:name w:val="WW8Num32z4"/>
    <w:rsid w:val="007F2BB3"/>
  </w:style>
  <w:style w:type="character" w:customStyle="1" w:styleId="WW8Num32z5">
    <w:name w:val="WW8Num32z5"/>
    <w:rsid w:val="007F2BB3"/>
  </w:style>
  <w:style w:type="character" w:customStyle="1" w:styleId="WW8Num32z6">
    <w:name w:val="WW8Num32z6"/>
    <w:rsid w:val="007F2BB3"/>
  </w:style>
  <w:style w:type="character" w:customStyle="1" w:styleId="WW8Num32z7">
    <w:name w:val="WW8Num32z7"/>
    <w:rsid w:val="007F2BB3"/>
  </w:style>
  <w:style w:type="character" w:customStyle="1" w:styleId="WW8Num32z8">
    <w:name w:val="WW8Num32z8"/>
    <w:rsid w:val="007F2BB3"/>
  </w:style>
  <w:style w:type="character" w:customStyle="1" w:styleId="WW8Num33z1">
    <w:name w:val="WW8Num33z1"/>
    <w:rsid w:val="007F2BB3"/>
  </w:style>
  <w:style w:type="character" w:customStyle="1" w:styleId="WW8Num33z2">
    <w:name w:val="WW8Num33z2"/>
    <w:rsid w:val="007F2BB3"/>
  </w:style>
  <w:style w:type="character" w:customStyle="1" w:styleId="WW8Num33z3">
    <w:name w:val="WW8Num33z3"/>
    <w:rsid w:val="007F2BB3"/>
  </w:style>
  <w:style w:type="character" w:customStyle="1" w:styleId="WW8Num33z4">
    <w:name w:val="WW8Num33z4"/>
    <w:rsid w:val="007F2BB3"/>
  </w:style>
  <w:style w:type="character" w:customStyle="1" w:styleId="WW8Num33z5">
    <w:name w:val="WW8Num33z5"/>
    <w:rsid w:val="007F2BB3"/>
  </w:style>
  <w:style w:type="character" w:customStyle="1" w:styleId="WW8Num33z6">
    <w:name w:val="WW8Num33z6"/>
    <w:rsid w:val="007F2BB3"/>
  </w:style>
  <w:style w:type="character" w:customStyle="1" w:styleId="WW8Num33z7">
    <w:name w:val="WW8Num33z7"/>
    <w:rsid w:val="007F2BB3"/>
  </w:style>
  <w:style w:type="character" w:customStyle="1" w:styleId="WW8Num33z8">
    <w:name w:val="WW8Num33z8"/>
    <w:rsid w:val="007F2BB3"/>
  </w:style>
  <w:style w:type="character" w:customStyle="1" w:styleId="WW8Num35z1">
    <w:name w:val="WW8Num35z1"/>
    <w:rsid w:val="007F2BB3"/>
  </w:style>
  <w:style w:type="character" w:customStyle="1" w:styleId="WW8Num35z2">
    <w:name w:val="WW8Num35z2"/>
    <w:rsid w:val="007F2BB3"/>
  </w:style>
  <w:style w:type="character" w:customStyle="1" w:styleId="WW8Num35z3">
    <w:name w:val="WW8Num35z3"/>
    <w:rsid w:val="007F2BB3"/>
  </w:style>
  <w:style w:type="character" w:customStyle="1" w:styleId="WW8Num35z4">
    <w:name w:val="WW8Num35z4"/>
    <w:rsid w:val="007F2BB3"/>
  </w:style>
  <w:style w:type="character" w:customStyle="1" w:styleId="WW8Num35z5">
    <w:name w:val="WW8Num35z5"/>
    <w:rsid w:val="007F2BB3"/>
  </w:style>
  <w:style w:type="character" w:customStyle="1" w:styleId="WW8Num35z6">
    <w:name w:val="WW8Num35z6"/>
    <w:rsid w:val="007F2BB3"/>
  </w:style>
  <w:style w:type="character" w:customStyle="1" w:styleId="WW8Num35z7">
    <w:name w:val="WW8Num35z7"/>
    <w:rsid w:val="007F2BB3"/>
  </w:style>
  <w:style w:type="character" w:customStyle="1" w:styleId="WW8Num35z8">
    <w:name w:val="WW8Num35z8"/>
    <w:rsid w:val="007F2BB3"/>
  </w:style>
  <w:style w:type="character" w:customStyle="1" w:styleId="WW8Num36z1">
    <w:name w:val="WW8Num36z1"/>
    <w:rsid w:val="007F2BB3"/>
  </w:style>
  <w:style w:type="character" w:customStyle="1" w:styleId="WW8Num36z2">
    <w:name w:val="WW8Num36z2"/>
    <w:rsid w:val="007F2BB3"/>
  </w:style>
  <w:style w:type="character" w:customStyle="1" w:styleId="WW8Num36z3">
    <w:name w:val="WW8Num36z3"/>
    <w:rsid w:val="007F2BB3"/>
  </w:style>
  <w:style w:type="character" w:customStyle="1" w:styleId="WW8Num36z4">
    <w:name w:val="WW8Num36z4"/>
    <w:rsid w:val="007F2BB3"/>
  </w:style>
  <w:style w:type="character" w:customStyle="1" w:styleId="WW8Num36z5">
    <w:name w:val="WW8Num36z5"/>
    <w:rsid w:val="007F2BB3"/>
  </w:style>
  <w:style w:type="character" w:customStyle="1" w:styleId="WW8Num36z6">
    <w:name w:val="WW8Num36z6"/>
    <w:rsid w:val="007F2BB3"/>
  </w:style>
  <w:style w:type="character" w:customStyle="1" w:styleId="WW8Num36z7">
    <w:name w:val="WW8Num36z7"/>
    <w:rsid w:val="007F2BB3"/>
  </w:style>
  <w:style w:type="character" w:customStyle="1" w:styleId="WW8Num36z8">
    <w:name w:val="WW8Num36z8"/>
    <w:rsid w:val="007F2BB3"/>
  </w:style>
  <w:style w:type="character" w:customStyle="1" w:styleId="WW8Num37z1">
    <w:name w:val="WW8Num37z1"/>
    <w:rsid w:val="007F2BB3"/>
  </w:style>
  <w:style w:type="character" w:customStyle="1" w:styleId="WW8Num37z2">
    <w:name w:val="WW8Num37z2"/>
    <w:rsid w:val="007F2BB3"/>
  </w:style>
  <w:style w:type="character" w:customStyle="1" w:styleId="WW8Num37z3">
    <w:name w:val="WW8Num37z3"/>
    <w:rsid w:val="007F2BB3"/>
  </w:style>
  <w:style w:type="character" w:customStyle="1" w:styleId="WW8Num37z4">
    <w:name w:val="WW8Num37z4"/>
    <w:rsid w:val="007F2BB3"/>
  </w:style>
  <w:style w:type="character" w:customStyle="1" w:styleId="WW8Num37z5">
    <w:name w:val="WW8Num37z5"/>
    <w:rsid w:val="007F2BB3"/>
  </w:style>
  <w:style w:type="character" w:customStyle="1" w:styleId="WW8Num37z6">
    <w:name w:val="WW8Num37z6"/>
    <w:rsid w:val="007F2BB3"/>
  </w:style>
  <w:style w:type="character" w:customStyle="1" w:styleId="WW8Num37z7">
    <w:name w:val="WW8Num37z7"/>
    <w:rsid w:val="007F2BB3"/>
  </w:style>
  <w:style w:type="character" w:customStyle="1" w:styleId="WW8Num37z8">
    <w:name w:val="WW8Num37z8"/>
    <w:rsid w:val="007F2BB3"/>
  </w:style>
  <w:style w:type="character" w:customStyle="1" w:styleId="WW8Num56z0">
    <w:name w:val="WW8Num56z0"/>
    <w:rsid w:val="007F2BB3"/>
  </w:style>
  <w:style w:type="character" w:customStyle="1" w:styleId="WW8Num56z1">
    <w:name w:val="WW8Num56z1"/>
    <w:rsid w:val="007F2BB3"/>
  </w:style>
  <w:style w:type="character" w:customStyle="1" w:styleId="WW8Num56z2">
    <w:name w:val="WW8Num56z2"/>
    <w:rsid w:val="007F2BB3"/>
  </w:style>
  <w:style w:type="character" w:customStyle="1" w:styleId="WW8Num56z3">
    <w:name w:val="WW8Num56z3"/>
    <w:rsid w:val="007F2BB3"/>
  </w:style>
  <w:style w:type="character" w:customStyle="1" w:styleId="WW8Num56z4">
    <w:name w:val="WW8Num56z4"/>
    <w:rsid w:val="007F2BB3"/>
  </w:style>
  <w:style w:type="character" w:customStyle="1" w:styleId="WW8Num56z5">
    <w:name w:val="WW8Num56z5"/>
    <w:rsid w:val="007F2BB3"/>
  </w:style>
  <w:style w:type="character" w:customStyle="1" w:styleId="WW8Num56z6">
    <w:name w:val="WW8Num56z6"/>
    <w:rsid w:val="007F2BB3"/>
  </w:style>
  <w:style w:type="character" w:customStyle="1" w:styleId="WW8Num56z7">
    <w:name w:val="WW8Num56z7"/>
    <w:rsid w:val="007F2BB3"/>
  </w:style>
  <w:style w:type="character" w:customStyle="1" w:styleId="WW8Num56z8">
    <w:name w:val="WW8Num56z8"/>
    <w:rsid w:val="007F2BB3"/>
  </w:style>
  <w:style w:type="character" w:customStyle="1" w:styleId="WW8Num57z0">
    <w:name w:val="WW8Num57z0"/>
    <w:rsid w:val="007F2BB3"/>
    <w:rPr>
      <w:rFonts w:ascii="Times New Roman" w:hAnsi="Times New Roman" w:cs="Times New Roman"/>
      <w:b w:val="0"/>
      <w:i w:val="0"/>
      <w:strike w:val="0"/>
      <w:dstrike w:val="0"/>
      <w:sz w:val="20"/>
      <w:u w:val="none"/>
    </w:rPr>
  </w:style>
  <w:style w:type="character" w:customStyle="1" w:styleId="WW8Num58z0">
    <w:name w:val="WW8Num58z0"/>
    <w:rsid w:val="007F2BB3"/>
    <w:rPr>
      <w:rFonts w:ascii="CG Times" w:hAnsi="CG Times" w:cs="CG Times"/>
      <w:b w:val="0"/>
      <w:i w:val="0"/>
      <w:strike w:val="0"/>
      <w:dstrike w:val="0"/>
      <w:sz w:val="20"/>
      <w:u w:val="none"/>
    </w:rPr>
  </w:style>
  <w:style w:type="character" w:customStyle="1" w:styleId="Odwoaniedokomentarza1">
    <w:name w:val="Odwołanie do komentarza1"/>
    <w:rsid w:val="007F2BB3"/>
    <w:rPr>
      <w:sz w:val="16"/>
      <w:szCs w:val="16"/>
    </w:rPr>
  </w:style>
  <w:style w:type="character" w:customStyle="1" w:styleId="Znakiprzypiswdolnych">
    <w:name w:val="Znaki przypisów dolnych"/>
    <w:rsid w:val="007F2BB3"/>
    <w:rPr>
      <w:vertAlign w:val="superscript"/>
    </w:rPr>
  </w:style>
  <w:style w:type="character" w:styleId="Odwoanieprzypisudolnego">
    <w:name w:val="footnote reference"/>
    <w:rsid w:val="007F2BB3"/>
    <w:rPr>
      <w:vertAlign w:val="superscript"/>
    </w:rPr>
  </w:style>
  <w:style w:type="character" w:customStyle="1" w:styleId="Znakiprzypiswkocowych">
    <w:name w:val="Znaki przypisów końcowych"/>
    <w:rsid w:val="007F2BB3"/>
    <w:rPr>
      <w:vertAlign w:val="superscript"/>
    </w:rPr>
  </w:style>
  <w:style w:type="character" w:customStyle="1" w:styleId="WW-Znakiprzypiswkocowych">
    <w:name w:val="WW-Znaki przypisów końcowych"/>
    <w:rsid w:val="007F2BB3"/>
  </w:style>
  <w:style w:type="character" w:styleId="Odwoanieprzypisukocowego">
    <w:name w:val="endnote reference"/>
    <w:rsid w:val="007F2BB3"/>
    <w:rPr>
      <w:vertAlign w:val="superscript"/>
    </w:rPr>
  </w:style>
  <w:style w:type="paragraph" w:styleId="Podtytu">
    <w:name w:val="Subtitle"/>
    <w:basedOn w:val="Nagwek20"/>
    <w:next w:val="Tekstpodstawowy"/>
    <w:qFormat/>
    <w:rsid w:val="007F2BB3"/>
    <w:pPr>
      <w:jc w:val="center"/>
    </w:pPr>
    <w:rPr>
      <w:rFonts w:eastAsia="Microsoft YaHei"/>
      <w:i/>
      <w:iCs/>
    </w:rPr>
  </w:style>
  <w:style w:type="paragraph" w:customStyle="1" w:styleId="Tekstpodstawowy21">
    <w:name w:val="Tekst podstawowy 21"/>
    <w:basedOn w:val="Normalny"/>
    <w:rsid w:val="007F2BB3"/>
    <w:pPr>
      <w:suppressAutoHyphens/>
      <w:spacing w:after="120" w:line="480" w:lineRule="auto"/>
    </w:pPr>
    <w:rPr>
      <w:lang w:eastAsia="ar-SA"/>
    </w:rPr>
  </w:style>
  <w:style w:type="paragraph" w:customStyle="1" w:styleId="Tekstpodstawowy31">
    <w:name w:val="Tekst podstawowy 31"/>
    <w:basedOn w:val="Normalny"/>
    <w:rsid w:val="007F2BB3"/>
    <w:pPr>
      <w:suppressAutoHyphens/>
      <w:jc w:val="both"/>
    </w:pPr>
    <w:rPr>
      <w:lang w:eastAsia="ar-SA"/>
    </w:rPr>
  </w:style>
  <w:style w:type="paragraph" w:styleId="Tekstprzypisudolnego">
    <w:name w:val="footnote text"/>
    <w:basedOn w:val="Normalny"/>
    <w:link w:val="TekstprzypisudolnegoZnak"/>
    <w:rsid w:val="007F2BB3"/>
    <w:pPr>
      <w:suppressAutoHyphens/>
    </w:pPr>
    <w:rPr>
      <w:sz w:val="20"/>
      <w:szCs w:val="20"/>
      <w:lang w:val="en-US" w:eastAsia="ar-SA"/>
    </w:rPr>
  </w:style>
  <w:style w:type="character" w:customStyle="1" w:styleId="TekstprzypisudolnegoZnak">
    <w:name w:val="Tekst przypisu dolnego Znak"/>
    <w:link w:val="Tekstprzypisudolnego"/>
    <w:locked/>
    <w:rsid w:val="00074EAA"/>
    <w:rPr>
      <w:lang w:val="en-US" w:eastAsia="ar-SA" w:bidi="ar-SA"/>
    </w:rPr>
  </w:style>
  <w:style w:type="paragraph" w:styleId="NormalnyWeb">
    <w:name w:val="Normal (Web)"/>
    <w:basedOn w:val="Normalny"/>
    <w:rsid w:val="007F2BB3"/>
    <w:pPr>
      <w:suppressAutoHyphens/>
      <w:spacing w:before="280" w:after="119"/>
    </w:pPr>
    <w:rPr>
      <w:lang w:eastAsia="ar-SA"/>
    </w:rPr>
  </w:style>
  <w:style w:type="paragraph" w:customStyle="1" w:styleId="Znak">
    <w:name w:val="Znak"/>
    <w:basedOn w:val="Normalny"/>
    <w:rsid w:val="007F2BB3"/>
    <w:pPr>
      <w:suppressAutoHyphens/>
    </w:pPr>
    <w:rPr>
      <w:lang w:eastAsia="ar-SA"/>
    </w:rPr>
  </w:style>
  <w:style w:type="character" w:customStyle="1" w:styleId="apple-style-span">
    <w:name w:val="apple-style-span"/>
    <w:rsid w:val="007F2BB3"/>
    <w:rPr>
      <w:rFonts w:cs="Times New Roman"/>
    </w:rPr>
  </w:style>
  <w:style w:type="paragraph" w:styleId="Akapitzlist">
    <w:name w:val="List Paragraph"/>
    <w:aliases w:val="Numerowanie,Akapit z listą BS,Kolorowa lista — akcent 11,Asia 2  Akapit z listą,tekst normalny,Obiekt,List Paragraph1,L1,Akapit z listą5,CW_Lista,2 heading,A_wyliczenie,K-P_odwolanie,maz_wyliczenie,opis dzialania,ISCG Numerowanie,lp1"/>
    <w:basedOn w:val="Normalny"/>
    <w:link w:val="AkapitzlistZnak"/>
    <w:qFormat/>
    <w:rsid w:val="00FD78AD"/>
    <w:pPr>
      <w:spacing w:after="160" w:line="256" w:lineRule="auto"/>
      <w:ind w:left="720"/>
      <w:contextualSpacing/>
    </w:pPr>
    <w:rPr>
      <w:rFonts w:ascii="Calibri" w:eastAsia="Calibri" w:hAnsi="Calibri"/>
      <w:sz w:val="22"/>
      <w:szCs w:val="22"/>
      <w:lang w:eastAsia="en-US"/>
    </w:rPr>
  </w:style>
  <w:style w:type="paragraph" w:customStyle="1" w:styleId="Domynie">
    <w:name w:val="Domy徑nie"/>
    <w:rsid w:val="0005664D"/>
    <w:pPr>
      <w:widowControl w:val="0"/>
      <w:autoSpaceDE w:val="0"/>
      <w:autoSpaceDN w:val="0"/>
      <w:adjustRightInd w:val="0"/>
    </w:pPr>
    <w:rPr>
      <w:sz w:val="24"/>
      <w:szCs w:val="24"/>
      <w:lang w:bidi="hi-IN"/>
    </w:rPr>
  </w:style>
  <w:style w:type="character" w:customStyle="1" w:styleId="RTFNum21">
    <w:name w:val="RTF_Num 2 1"/>
    <w:rsid w:val="0005664D"/>
    <w:rPr>
      <w:rFonts w:ascii="OpenSymbol" w:hAnsi="OpenSymbol"/>
    </w:rPr>
  </w:style>
  <w:style w:type="character" w:customStyle="1" w:styleId="RTFNum22">
    <w:name w:val="RTF_Num 2 2"/>
    <w:rsid w:val="0005664D"/>
    <w:rPr>
      <w:rFonts w:ascii="OpenSymbol" w:hAnsi="OpenSymbol"/>
    </w:rPr>
  </w:style>
  <w:style w:type="character" w:customStyle="1" w:styleId="RTFNum23">
    <w:name w:val="RTF_Num 2 3"/>
    <w:rsid w:val="0005664D"/>
    <w:rPr>
      <w:rFonts w:ascii="OpenSymbol" w:hAnsi="OpenSymbol"/>
    </w:rPr>
  </w:style>
  <w:style w:type="character" w:customStyle="1" w:styleId="RTFNum24">
    <w:name w:val="RTF_Num 2 4"/>
    <w:rsid w:val="0005664D"/>
    <w:rPr>
      <w:rFonts w:ascii="OpenSymbol" w:hAnsi="OpenSymbol"/>
    </w:rPr>
  </w:style>
  <w:style w:type="character" w:customStyle="1" w:styleId="RTFNum25">
    <w:name w:val="RTF_Num 2 5"/>
    <w:rsid w:val="0005664D"/>
    <w:rPr>
      <w:rFonts w:ascii="OpenSymbol" w:hAnsi="OpenSymbol"/>
    </w:rPr>
  </w:style>
  <w:style w:type="character" w:customStyle="1" w:styleId="RTFNum26">
    <w:name w:val="RTF_Num 2 6"/>
    <w:rsid w:val="0005664D"/>
    <w:rPr>
      <w:rFonts w:ascii="OpenSymbol" w:hAnsi="OpenSymbol"/>
    </w:rPr>
  </w:style>
  <w:style w:type="character" w:customStyle="1" w:styleId="RTFNum27">
    <w:name w:val="RTF_Num 2 7"/>
    <w:rsid w:val="0005664D"/>
    <w:rPr>
      <w:rFonts w:ascii="OpenSymbol" w:hAnsi="OpenSymbol"/>
    </w:rPr>
  </w:style>
  <w:style w:type="character" w:customStyle="1" w:styleId="RTFNum28">
    <w:name w:val="RTF_Num 2 8"/>
    <w:rsid w:val="0005664D"/>
    <w:rPr>
      <w:rFonts w:ascii="OpenSymbol" w:hAnsi="OpenSymbol"/>
    </w:rPr>
  </w:style>
  <w:style w:type="character" w:customStyle="1" w:styleId="RTFNum29">
    <w:name w:val="RTF_Num 2 9"/>
    <w:rsid w:val="0005664D"/>
    <w:rPr>
      <w:rFonts w:ascii="OpenSymbol" w:hAnsi="OpenSymbol"/>
    </w:rPr>
  </w:style>
  <w:style w:type="character" w:customStyle="1" w:styleId="RTFNum31">
    <w:name w:val="RTF_Num 3 1"/>
    <w:rsid w:val="0005664D"/>
  </w:style>
  <w:style w:type="character" w:customStyle="1" w:styleId="RTFNum32">
    <w:name w:val="RTF_Num 3 2"/>
    <w:rsid w:val="0005664D"/>
  </w:style>
  <w:style w:type="character" w:customStyle="1" w:styleId="RTFNum33">
    <w:name w:val="RTF_Num 3 3"/>
    <w:rsid w:val="0005664D"/>
  </w:style>
  <w:style w:type="character" w:customStyle="1" w:styleId="RTFNum34">
    <w:name w:val="RTF_Num 3 4"/>
    <w:rsid w:val="0005664D"/>
  </w:style>
  <w:style w:type="character" w:customStyle="1" w:styleId="RTFNum35">
    <w:name w:val="RTF_Num 3 5"/>
    <w:rsid w:val="0005664D"/>
  </w:style>
  <w:style w:type="character" w:customStyle="1" w:styleId="RTFNum36">
    <w:name w:val="RTF_Num 3 6"/>
    <w:rsid w:val="0005664D"/>
  </w:style>
  <w:style w:type="character" w:customStyle="1" w:styleId="RTFNum37">
    <w:name w:val="RTF_Num 3 7"/>
    <w:rsid w:val="0005664D"/>
  </w:style>
  <w:style w:type="character" w:customStyle="1" w:styleId="RTFNum38">
    <w:name w:val="RTF_Num 3 8"/>
    <w:rsid w:val="0005664D"/>
  </w:style>
  <w:style w:type="character" w:customStyle="1" w:styleId="RTFNum39">
    <w:name w:val="RTF_Num 3 9"/>
    <w:rsid w:val="0005664D"/>
  </w:style>
  <w:style w:type="paragraph" w:customStyle="1" w:styleId="Nagek">
    <w:name w:val="Nagｳek"/>
    <w:basedOn w:val="Domynie"/>
    <w:next w:val="Tretekstu"/>
    <w:rsid w:val="0005664D"/>
    <w:pPr>
      <w:keepNext/>
      <w:spacing w:before="240" w:after="120"/>
    </w:pPr>
    <w:rPr>
      <w:rFonts w:ascii="Arial" w:hAnsi="Mangal" w:cs="Arial"/>
      <w:sz w:val="28"/>
      <w:szCs w:val="28"/>
      <w:lang w:eastAsia="zh-CN" w:bidi="ar-SA"/>
    </w:rPr>
  </w:style>
  <w:style w:type="paragraph" w:customStyle="1" w:styleId="Tretekstu">
    <w:name w:val="Tre?? tekstu"/>
    <w:basedOn w:val="Domynie"/>
    <w:rsid w:val="0005664D"/>
    <w:pPr>
      <w:spacing w:after="120"/>
    </w:pPr>
    <w:rPr>
      <w:lang w:eastAsia="zh-CN" w:bidi="ar-SA"/>
    </w:rPr>
  </w:style>
  <w:style w:type="paragraph" w:customStyle="1" w:styleId="Tretekstu0">
    <w:name w:val="Tre懈 tekstu"/>
    <w:basedOn w:val="Domynie"/>
    <w:rsid w:val="0005664D"/>
    <w:pPr>
      <w:spacing w:after="120"/>
    </w:pPr>
    <w:rPr>
      <w:lang w:bidi="ar-SA"/>
    </w:rPr>
  </w:style>
  <w:style w:type="paragraph" w:styleId="Podpis">
    <w:name w:val="Signature"/>
    <w:basedOn w:val="Domynie"/>
    <w:link w:val="PodpisZnak"/>
    <w:rsid w:val="0005664D"/>
    <w:pPr>
      <w:spacing w:before="120" w:after="120"/>
    </w:pPr>
    <w:rPr>
      <w:rFonts w:hAnsi="Mangal"/>
      <w:i/>
      <w:iCs/>
      <w:lang w:eastAsia="zh-CN" w:bidi="ar-SA"/>
    </w:rPr>
  </w:style>
  <w:style w:type="character" w:customStyle="1" w:styleId="Odwoanieprzypisudolnego1">
    <w:name w:val="Odwołanie przypisu dolnego1"/>
    <w:rsid w:val="00E55F21"/>
    <w:rPr>
      <w:vertAlign w:val="superscript"/>
    </w:rPr>
  </w:style>
  <w:style w:type="paragraph" w:customStyle="1" w:styleId="Tekstkomentarza3">
    <w:name w:val="Tekst komentarza3"/>
    <w:basedOn w:val="Normalny"/>
    <w:rsid w:val="00E55F21"/>
    <w:pPr>
      <w:suppressAutoHyphens/>
    </w:pPr>
    <w:rPr>
      <w:sz w:val="20"/>
      <w:szCs w:val="20"/>
      <w:lang w:eastAsia="ar-SA"/>
    </w:rPr>
  </w:style>
  <w:style w:type="paragraph" w:styleId="Tekstpodstawowywcity3">
    <w:name w:val="Body Text Indent 3"/>
    <w:basedOn w:val="Normalny"/>
    <w:link w:val="Tekstpodstawowywcity3Znak"/>
    <w:rsid w:val="00E55F21"/>
    <w:pPr>
      <w:spacing w:after="120"/>
      <w:ind w:left="283"/>
    </w:pPr>
    <w:rPr>
      <w:sz w:val="16"/>
      <w:szCs w:val="16"/>
    </w:rPr>
  </w:style>
  <w:style w:type="paragraph" w:customStyle="1" w:styleId="alotekst">
    <w:name w:val="alotekst"/>
    <w:basedOn w:val="Normalny"/>
    <w:autoRedefine/>
    <w:qFormat/>
    <w:rsid w:val="00D9780B"/>
    <w:pPr>
      <w:numPr>
        <w:numId w:val="3"/>
      </w:numPr>
      <w:tabs>
        <w:tab w:val="left" w:pos="900"/>
      </w:tabs>
      <w:suppressAutoHyphens/>
      <w:spacing w:line="288" w:lineRule="auto"/>
      <w:ind w:left="1080" w:hanging="540"/>
      <w:contextualSpacing/>
      <w:jc w:val="both"/>
    </w:pPr>
    <w:rPr>
      <w:rFonts w:ascii="Calibri" w:hAnsi="Calibri" w:cs="Tahoma"/>
      <w:sz w:val="18"/>
      <w:szCs w:val="18"/>
    </w:rPr>
  </w:style>
  <w:style w:type="paragraph" w:customStyle="1" w:styleId="alonagwek">
    <w:name w:val="alo nagłówek"/>
    <w:basedOn w:val="Normalny"/>
    <w:autoRedefine/>
    <w:qFormat/>
    <w:rsid w:val="00D9780B"/>
    <w:pPr>
      <w:numPr>
        <w:numId w:val="4"/>
      </w:numPr>
      <w:suppressAutoHyphens/>
      <w:spacing w:before="120" w:after="120"/>
      <w:ind w:left="1208" w:hanging="357"/>
      <w:contextualSpacing/>
      <w:jc w:val="both"/>
    </w:pPr>
    <w:rPr>
      <w:rFonts w:ascii="Palatino Linotype" w:hAnsi="Palatino Linotype" w:cs="Tahoma"/>
      <w:b/>
      <w:i/>
      <w:sz w:val="20"/>
      <w:szCs w:val="18"/>
      <w:lang w:eastAsia="ar-SA"/>
    </w:rPr>
  </w:style>
  <w:style w:type="paragraph" w:customStyle="1" w:styleId="Akapitzlist1">
    <w:name w:val="Akapit z listą1"/>
    <w:basedOn w:val="Normalny"/>
    <w:rsid w:val="00C7512E"/>
    <w:pPr>
      <w:spacing w:after="160" w:line="259" w:lineRule="auto"/>
      <w:ind w:left="720"/>
    </w:pPr>
    <w:rPr>
      <w:rFonts w:ascii="Calibri" w:hAnsi="Calibri"/>
      <w:sz w:val="22"/>
      <w:szCs w:val="22"/>
      <w:lang w:eastAsia="en-US"/>
    </w:rPr>
  </w:style>
  <w:style w:type="character" w:styleId="Uwydatnienie">
    <w:name w:val="Emphasis"/>
    <w:qFormat/>
    <w:rsid w:val="00811796"/>
    <w:rPr>
      <w:i/>
      <w:iCs/>
    </w:rPr>
  </w:style>
  <w:style w:type="paragraph" w:customStyle="1" w:styleId="footnotedescription">
    <w:name w:val="footnote description"/>
    <w:next w:val="Normalny"/>
    <w:link w:val="footnotedescriptionChar"/>
    <w:hidden/>
    <w:rsid w:val="002235E4"/>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2235E4"/>
    <w:rPr>
      <w:rFonts w:ascii="Verdana" w:eastAsia="Verdana" w:hAnsi="Verdana" w:cs="Verdana"/>
      <w:color w:val="000000"/>
      <w:szCs w:val="22"/>
      <w:lang w:val="pl-PL" w:eastAsia="pl-PL" w:bidi="ar-SA"/>
    </w:rPr>
  </w:style>
  <w:style w:type="character" w:customStyle="1" w:styleId="footnotemark">
    <w:name w:val="footnote mark"/>
    <w:hidden/>
    <w:rsid w:val="002235E4"/>
    <w:rPr>
      <w:rFonts w:ascii="Verdana" w:eastAsia="Verdana" w:hAnsi="Verdana" w:cs="Verdana"/>
      <w:color w:val="000000"/>
      <w:sz w:val="20"/>
      <w:vertAlign w:val="superscript"/>
    </w:rPr>
  </w:style>
  <w:style w:type="character" w:customStyle="1" w:styleId="ZnakZnak2">
    <w:name w:val="Znak Znak2"/>
    <w:rsid w:val="002235E4"/>
    <w:rPr>
      <w:rFonts w:ascii="Verdana" w:eastAsia="Verdana" w:hAnsi="Verdana" w:cs="Verdana"/>
      <w:color w:val="000000"/>
      <w:szCs w:val="22"/>
      <w:lang w:val="pl-PL" w:eastAsia="pl-PL" w:bidi="ar-SA"/>
    </w:rPr>
  </w:style>
  <w:style w:type="character" w:styleId="Pogrubienie">
    <w:name w:val="Strong"/>
    <w:qFormat/>
    <w:rsid w:val="00A12E0C"/>
    <w:rPr>
      <w:b/>
      <w:bCs/>
    </w:rPr>
  </w:style>
  <w:style w:type="paragraph" w:styleId="Bezodstpw">
    <w:name w:val="No Spacing"/>
    <w:qFormat/>
    <w:rsid w:val="006D649B"/>
    <w:rPr>
      <w:rFonts w:ascii="Calibri" w:eastAsia="Calibri" w:hAnsi="Calibri"/>
      <w:sz w:val="22"/>
      <w:szCs w:val="22"/>
      <w:lang w:eastAsia="en-US"/>
    </w:rPr>
  </w:style>
  <w:style w:type="paragraph" w:customStyle="1" w:styleId="Default">
    <w:name w:val="Default"/>
    <w:rsid w:val="006D649B"/>
    <w:pPr>
      <w:autoSpaceDE w:val="0"/>
      <w:autoSpaceDN w:val="0"/>
      <w:adjustRightInd w:val="0"/>
    </w:pPr>
    <w:rPr>
      <w:color w:val="000000"/>
      <w:sz w:val="24"/>
      <w:szCs w:val="24"/>
    </w:rPr>
  </w:style>
  <w:style w:type="character" w:styleId="Hipercze">
    <w:name w:val="Hyperlink"/>
    <w:rsid w:val="006D649B"/>
    <w:rPr>
      <w:color w:val="0000FF"/>
      <w:u w:val="single"/>
    </w:rPr>
  </w:style>
  <w:style w:type="paragraph" w:styleId="Tekstprzypisukocowego">
    <w:name w:val="endnote text"/>
    <w:basedOn w:val="Normalny"/>
    <w:rsid w:val="006D649B"/>
    <w:pPr>
      <w:spacing w:after="200" w:line="276" w:lineRule="auto"/>
    </w:pPr>
    <w:rPr>
      <w:rFonts w:ascii="Calibri" w:eastAsia="Calibri" w:hAnsi="Calibri"/>
      <w:sz w:val="20"/>
      <w:szCs w:val="20"/>
      <w:lang w:eastAsia="en-US"/>
    </w:rPr>
  </w:style>
  <w:style w:type="table" w:customStyle="1" w:styleId="TableNormal1">
    <w:name w:val="Table Normal1"/>
    <w:semiHidden/>
    <w:rsid w:val="006D649B"/>
    <w:pPr>
      <w:widowControl w:val="0"/>
    </w:pPr>
    <w:rPr>
      <w:rFonts w:ascii="Calibri" w:hAnsi="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ny"/>
    <w:rsid w:val="006D649B"/>
    <w:pPr>
      <w:widowControl w:val="0"/>
    </w:pPr>
    <w:rPr>
      <w:rFonts w:eastAsia="Calibri"/>
      <w:sz w:val="22"/>
      <w:szCs w:val="22"/>
      <w:lang w:val="en-US" w:eastAsia="en-US"/>
    </w:rPr>
  </w:style>
  <w:style w:type="character" w:styleId="UyteHipercze">
    <w:name w:val="FollowedHyperlink"/>
    <w:rsid w:val="006D649B"/>
    <w:rPr>
      <w:color w:val="800080"/>
      <w:u w:val="single"/>
    </w:rPr>
  </w:style>
  <w:style w:type="paragraph" w:customStyle="1" w:styleId="listparagraphcxsppierwsze">
    <w:name w:val="listparagraphcxsppierwsze"/>
    <w:basedOn w:val="Normalny"/>
    <w:rsid w:val="00B01DA1"/>
    <w:pPr>
      <w:suppressAutoHyphens/>
      <w:spacing w:before="100" w:after="100"/>
    </w:pPr>
    <w:rPr>
      <w:lang w:eastAsia="ar-SA"/>
    </w:rPr>
  </w:style>
  <w:style w:type="paragraph" w:customStyle="1" w:styleId="listparagraphcxspdrugie">
    <w:name w:val="listparagraphcxspdrugie"/>
    <w:basedOn w:val="Normalny"/>
    <w:rsid w:val="00B01DA1"/>
    <w:pPr>
      <w:suppressAutoHyphens/>
      <w:spacing w:before="100" w:after="100"/>
    </w:pPr>
    <w:rPr>
      <w:lang w:eastAsia="ar-SA"/>
    </w:rPr>
  </w:style>
  <w:style w:type="paragraph" w:customStyle="1" w:styleId="listparagraphcxspnazwisko">
    <w:name w:val="listparagraphcxspnazwisko"/>
    <w:basedOn w:val="Normalny"/>
    <w:rsid w:val="00B01DA1"/>
    <w:pPr>
      <w:suppressAutoHyphens/>
      <w:spacing w:before="100" w:after="100"/>
    </w:pPr>
    <w:rPr>
      <w:lang w:eastAsia="ar-SA"/>
    </w:rPr>
  </w:style>
  <w:style w:type="numbering" w:customStyle="1" w:styleId="Lista21">
    <w:name w:val="Lista 21"/>
    <w:rsid w:val="00B01DA1"/>
    <w:pPr>
      <w:numPr>
        <w:numId w:val="9"/>
      </w:numPr>
    </w:pPr>
  </w:style>
  <w:style w:type="numbering" w:customStyle="1" w:styleId="Lista31">
    <w:name w:val="Lista 31"/>
    <w:rsid w:val="00B01DA1"/>
    <w:pPr>
      <w:numPr>
        <w:numId w:val="10"/>
      </w:numPr>
    </w:pPr>
  </w:style>
  <w:style w:type="numbering" w:customStyle="1" w:styleId="List1">
    <w:name w:val="List 1"/>
    <w:rsid w:val="00B01DA1"/>
    <w:pPr>
      <w:numPr>
        <w:numId w:val="8"/>
      </w:numPr>
    </w:pPr>
  </w:style>
  <w:style w:type="numbering" w:customStyle="1" w:styleId="List0">
    <w:name w:val="List 0"/>
    <w:rsid w:val="00B01DA1"/>
    <w:pPr>
      <w:numPr>
        <w:numId w:val="7"/>
      </w:numPr>
    </w:pPr>
  </w:style>
  <w:style w:type="numbering" w:customStyle="1" w:styleId="Lista51">
    <w:name w:val="Lista 51"/>
    <w:rsid w:val="00B01DA1"/>
    <w:pPr>
      <w:numPr>
        <w:numId w:val="11"/>
      </w:numPr>
    </w:pPr>
  </w:style>
  <w:style w:type="numbering" w:customStyle="1" w:styleId="List7">
    <w:name w:val="List 7"/>
    <w:rsid w:val="00B01DA1"/>
    <w:pPr>
      <w:numPr>
        <w:numId w:val="12"/>
      </w:numPr>
    </w:pPr>
  </w:style>
  <w:style w:type="numbering" w:customStyle="1" w:styleId="List6">
    <w:name w:val="List 6"/>
    <w:rsid w:val="00B01DA1"/>
    <w:pPr>
      <w:numPr>
        <w:numId w:val="36"/>
      </w:numPr>
    </w:pPr>
  </w:style>
  <w:style w:type="numbering" w:customStyle="1" w:styleId="List8">
    <w:name w:val="List 8"/>
    <w:rsid w:val="00B01DA1"/>
    <w:pPr>
      <w:numPr>
        <w:numId w:val="13"/>
      </w:numPr>
    </w:pPr>
  </w:style>
  <w:style w:type="numbering" w:customStyle="1" w:styleId="List10">
    <w:name w:val="List 10"/>
    <w:rsid w:val="00B01DA1"/>
    <w:pPr>
      <w:numPr>
        <w:numId w:val="34"/>
      </w:numPr>
    </w:pPr>
  </w:style>
  <w:style w:type="numbering" w:customStyle="1" w:styleId="List9">
    <w:name w:val="List 9"/>
    <w:rsid w:val="00B01DA1"/>
    <w:pPr>
      <w:numPr>
        <w:numId w:val="14"/>
      </w:numPr>
    </w:pPr>
  </w:style>
  <w:style w:type="numbering" w:customStyle="1" w:styleId="List12">
    <w:name w:val="List 12"/>
    <w:rsid w:val="00B01DA1"/>
    <w:pPr>
      <w:numPr>
        <w:numId w:val="35"/>
      </w:numPr>
    </w:pPr>
  </w:style>
  <w:style w:type="numbering" w:customStyle="1" w:styleId="List11">
    <w:name w:val="List 11"/>
    <w:rsid w:val="00B01DA1"/>
    <w:pPr>
      <w:numPr>
        <w:numId w:val="15"/>
      </w:numPr>
    </w:pPr>
  </w:style>
  <w:style w:type="numbering" w:customStyle="1" w:styleId="List13">
    <w:name w:val="List 13"/>
    <w:rsid w:val="00B01DA1"/>
    <w:pPr>
      <w:numPr>
        <w:numId w:val="16"/>
      </w:numPr>
    </w:pPr>
  </w:style>
  <w:style w:type="numbering" w:customStyle="1" w:styleId="List17">
    <w:name w:val="List 17"/>
    <w:rsid w:val="00B01DA1"/>
    <w:pPr>
      <w:numPr>
        <w:numId w:val="18"/>
      </w:numPr>
    </w:pPr>
  </w:style>
  <w:style w:type="numbering" w:customStyle="1" w:styleId="List15">
    <w:name w:val="List 15"/>
    <w:rsid w:val="00B01DA1"/>
    <w:pPr>
      <w:numPr>
        <w:numId w:val="17"/>
      </w:numPr>
    </w:pPr>
  </w:style>
  <w:style w:type="character" w:customStyle="1" w:styleId="TematkomentarzaZnak">
    <w:name w:val="Temat komentarza Znak"/>
    <w:link w:val="Tematkomentarza"/>
    <w:locked/>
    <w:rsid w:val="00B01DA1"/>
    <w:rPr>
      <w:b/>
      <w:bCs/>
      <w:lang w:val="pl-PL" w:eastAsia="pl-PL" w:bidi="ar-SA"/>
    </w:rPr>
  </w:style>
  <w:style w:type="character" w:customStyle="1" w:styleId="ZnakZnakZnak1">
    <w:name w:val="Znak Znak Znak1"/>
    <w:aliases w:val="Znak Znak Znak Znak,Znak Znak1,Znak Znak Znak Znak Znak Znak Znak1,Znak Znak Znak Znak Znak Znak Znak Znak,Tekst podstawowy Znak1 Znak Znak,Tekst podstawowy Znak Znak Znak Znak,Tekst podstawowy Znak1 Znak Znak Znak Znak Znak"/>
    <w:rsid w:val="00287095"/>
    <w:rPr>
      <w:sz w:val="24"/>
      <w:szCs w:val="24"/>
      <w:lang w:val="pl-PL" w:eastAsia="pl-PL" w:bidi="ar-SA"/>
    </w:rPr>
  </w:style>
  <w:style w:type="character" w:customStyle="1" w:styleId="TekstdymkaZnak">
    <w:name w:val="Tekst dymka Znak"/>
    <w:rsid w:val="00287095"/>
    <w:rPr>
      <w:rFonts w:ascii="Segoe UI" w:hAnsi="Segoe UI" w:cs="Segoe UI"/>
      <w:sz w:val="18"/>
      <w:szCs w:val="18"/>
    </w:rPr>
  </w:style>
  <w:style w:type="paragraph" w:customStyle="1" w:styleId="Normalny1">
    <w:name w:val="Normalny1"/>
    <w:rsid w:val="00287095"/>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Legenda1">
    <w:name w:val="Legenda1"/>
    <w:basedOn w:val="Normalny"/>
    <w:rsid w:val="00287095"/>
    <w:pPr>
      <w:widowControl w:val="0"/>
      <w:suppressLineNumbers/>
      <w:suppressAutoHyphens/>
      <w:spacing w:before="120" w:after="120" w:line="100" w:lineRule="atLeast"/>
      <w:textAlignment w:val="baseline"/>
    </w:pPr>
    <w:rPr>
      <w:rFonts w:eastAsia="Andale Sans UI" w:cs="Tahoma"/>
      <w:i/>
      <w:iCs/>
      <w:kern w:val="1"/>
      <w:lang w:val="de-DE" w:eastAsia="fa-IR" w:bidi="fa-IR"/>
    </w:rPr>
  </w:style>
  <w:style w:type="paragraph" w:customStyle="1" w:styleId="Akapitzlist10">
    <w:name w:val="Akapit z listą1"/>
    <w:basedOn w:val="Normalny"/>
    <w:rsid w:val="00287095"/>
    <w:pPr>
      <w:suppressAutoHyphens/>
      <w:spacing w:after="160" w:line="252" w:lineRule="auto"/>
      <w:ind w:left="720"/>
    </w:pPr>
    <w:rPr>
      <w:rFonts w:ascii="Calibri" w:eastAsia="SimSun" w:hAnsi="Calibri" w:cs="font367"/>
      <w:color w:val="00000A"/>
      <w:sz w:val="22"/>
      <w:szCs w:val="22"/>
      <w:lang w:eastAsia="ar-SA"/>
    </w:rPr>
  </w:style>
  <w:style w:type="character" w:customStyle="1" w:styleId="TekstkomentarzaZnak">
    <w:name w:val="Tekst komentarza Znak"/>
    <w:link w:val="Tekstkomentarza"/>
    <w:locked/>
    <w:rsid w:val="00287095"/>
    <w:rPr>
      <w:lang w:val="pl-PL" w:eastAsia="pl-PL" w:bidi="ar-SA"/>
    </w:rPr>
  </w:style>
  <w:style w:type="paragraph" w:customStyle="1" w:styleId="Lista1">
    <w:name w:val="Lista1"/>
    <w:basedOn w:val="Normalny"/>
    <w:rsid w:val="0050564E"/>
    <w:pPr>
      <w:widowControl w:val="0"/>
      <w:tabs>
        <w:tab w:val="num" w:pos="432"/>
      </w:tabs>
      <w:suppressAutoHyphens/>
      <w:spacing w:before="96" w:after="96"/>
      <w:ind w:left="432" w:hanging="432"/>
    </w:pPr>
    <w:rPr>
      <w:rFonts w:eastAsia="Lucida Sans Unicode"/>
      <w:kern w:val="1"/>
      <w:lang w:eastAsia="hi-IN" w:bidi="hi-IN"/>
    </w:rPr>
  </w:style>
  <w:style w:type="numbering" w:customStyle="1" w:styleId="WWOutlineListStyle">
    <w:name w:val="WW_OutlineListStyle"/>
    <w:basedOn w:val="Bezlisty"/>
    <w:rsid w:val="00D23C38"/>
    <w:pPr>
      <w:numPr>
        <w:numId w:val="20"/>
      </w:numPr>
    </w:pPr>
  </w:style>
  <w:style w:type="paragraph" w:customStyle="1" w:styleId="Standard">
    <w:name w:val="Standard"/>
    <w:rsid w:val="00D23C38"/>
    <w:pPr>
      <w:autoSpaceDN w:val="0"/>
      <w:textAlignment w:val="baseline"/>
    </w:pPr>
  </w:style>
  <w:style w:type="paragraph" w:customStyle="1" w:styleId="Heading">
    <w:name w:val="Heading"/>
    <w:basedOn w:val="Normalny"/>
    <w:rsid w:val="00D23C38"/>
    <w:pPr>
      <w:tabs>
        <w:tab w:val="center" w:pos="4536"/>
        <w:tab w:val="right" w:pos="9072"/>
      </w:tabs>
      <w:suppressAutoHyphens/>
      <w:autoSpaceDN w:val="0"/>
      <w:textAlignment w:val="baseline"/>
    </w:pPr>
  </w:style>
  <w:style w:type="paragraph" w:customStyle="1" w:styleId="Textbody">
    <w:name w:val="Text body"/>
    <w:basedOn w:val="Standard"/>
    <w:rsid w:val="00D23C38"/>
    <w:pPr>
      <w:spacing w:after="120"/>
    </w:pPr>
  </w:style>
  <w:style w:type="paragraph" w:customStyle="1" w:styleId="Index">
    <w:name w:val="Index"/>
    <w:basedOn w:val="Normalny"/>
    <w:rsid w:val="00D23C38"/>
    <w:pPr>
      <w:suppressLineNumbers/>
      <w:suppressAutoHyphens/>
      <w:autoSpaceDN w:val="0"/>
      <w:textAlignment w:val="baseline"/>
    </w:pPr>
    <w:rPr>
      <w:rFonts w:cs="Mangal"/>
      <w:lang w:eastAsia="ar-SA"/>
    </w:rPr>
  </w:style>
  <w:style w:type="paragraph" w:customStyle="1" w:styleId="TableContents">
    <w:name w:val="Table Contents"/>
    <w:basedOn w:val="Normalny"/>
    <w:rsid w:val="00D23C38"/>
    <w:pPr>
      <w:suppressLineNumbers/>
      <w:suppressAutoHyphens/>
      <w:autoSpaceDN w:val="0"/>
      <w:textAlignment w:val="baseline"/>
    </w:pPr>
    <w:rPr>
      <w:sz w:val="20"/>
      <w:szCs w:val="20"/>
      <w:lang w:eastAsia="ar-SA"/>
    </w:rPr>
  </w:style>
  <w:style w:type="paragraph" w:customStyle="1" w:styleId="TableHeading">
    <w:name w:val="Table Heading"/>
    <w:basedOn w:val="TableContents"/>
    <w:rsid w:val="00D23C38"/>
    <w:pPr>
      <w:jc w:val="center"/>
    </w:pPr>
    <w:rPr>
      <w:b/>
      <w:bCs/>
    </w:rPr>
  </w:style>
  <w:style w:type="paragraph" w:styleId="Legenda">
    <w:name w:val="caption"/>
    <w:basedOn w:val="Domynie"/>
    <w:rsid w:val="00D23C38"/>
    <w:pPr>
      <w:suppressAutoHyphens/>
      <w:adjustRightInd/>
      <w:spacing w:before="120" w:after="120"/>
      <w:textAlignment w:val="baseline"/>
    </w:pPr>
    <w:rPr>
      <w:i/>
      <w:iCs/>
      <w:lang w:eastAsia="zh-CN" w:bidi="ar-SA"/>
    </w:rPr>
  </w:style>
  <w:style w:type="character" w:customStyle="1" w:styleId="BulletSymbols">
    <w:name w:val="Bullet Symbols"/>
    <w:rsid w:val="00D23C38"/>
    <w:rPr>
      <w:rFonts w:ascii="OpenSymbol" w:eastAsia="OpenSymbol" w:hAnsi="OpenSymbol" w:cs="OpenSymbol"/>
    </w:rPr>
  </w:style>
  <w:style w:type="character" w:customStyle="1" w:styleId="NumberingSymbols">
    <w:name w:val="Numbering Symbols"/>
    <w:rsid w:val="00D23C38"/>
  </w:style>
  <w:style w:type="character" w:customStyle="1" w:styleId="FootnoteSymbol">
    <w:name w:val="Footnote Symbol"/>
    <w:rsid w:val="00D23C38"/>
    <w:rPr>
      <w:position w:val="0"/>
      <w:vertAlign w:val="superscript"/>
    </w:rPr>
  </w:style>
  <w:style w:type="character" w:customStyle="1" w:styleId="EndnoteSymbol">
    <w:name w:val="Endnote Symbol"/>
    <w:rsid w:val="00D23C38"/>
    <w:rPr>
      <w:position w:val="0"/>
      <w:vertAlign w:val="superscript"/>
    </w:rPr>
  </w:style>
  <w:style w:type="character" w:customStyle="1" w:styleId="ZnakZnak20">
    <w:name w:val="Znak Znak2"/>
    <w:rsid w:val="00D23C38"/>
    <w:rPr>
      <w:rFonts w:ascii="Verdana" w:eastAsia="Verdana" w:hAnsi="Verdana" w:cs="Verdana"/>
      <w:color w:val="000000"/>
      <w:szCs w:val="22"/>
      <w:lang w:val="pl-PL" w:eastAsia="pl-PL" w:bidi="ar-SA"/>
    </w:rPr>
  </w:style>
  <w:style w:type="character" w:customStyle="1" w:styleId="Internetlink">
    <w:name w:val="Internet link"/>
    <w:rsid w:val="00D23C38"/>
    <w:rPr>
      <w:color w:val="000080"/>
      <w:u w:val="single"/>
    </w:rPr>
  </w:style>
  <w:style w:type="numbering" w:customStyle="1" w:styleId="Outline">
    <w:name w:val="Outline"/>
    <w:basedOn w:val="Bezlisty"/>
    <w:rsid w:val="00D23C38"/>
    <w:pPr>
      <w:numPr>
        <w:numId w:val="21"/>
      </w:numPr>
    </w:pPr>
  </w:style>
  <w:style w:type="numbering" w:customStyle="1" w:styleId="LFO4">
    <w:name w:val="LFO4"/>
    <w:basedOn w:val="Bezlisty"/>
    <w:rsid w:val="00D23C38"/>
    <w:pPr>
      <w:numPr>
        <w:numId w:val="22"/>
      </w:numPr>
    </w:pPr>
  </w:style>
  <w:style w:type="numbering" w:customStyle="1" w:styleId="LFO5">
    <w:name w:val="LFO5"/>
    <w:basedOn w:val="Bezlisty"/>
    <w:rsid w:val="00D23C38"/>
    <w:pPr>
      <w:numPr>
        <w:numId w:val="23"/>
      </w:numPr>
    </w:pPr>
  </w:style>
  <w:style w:type="paragraph" w:customStyle="1" w:styleId="Akapitzlist2">
    <w:name w:val="Akapit z listą2"/>
    <w:basedOn w:val="Normalny"/>
    <w:rsid w:val="00D23C38"/>
    <w:pPr>
      <w:spacing w:after="160" w:line="259" w:lineRule="auto"/>
      <w:ind w:left="720"/>
    </w:pPr>
    <w:rPr>
      <w:rFonts w:ascii="Calibri" w:hAnsi="Calibri"/>
      <w:sz w:val="22"/>
      <w:szCs w:val="22"/>
      <w:lang w:eastAsia="en-US"/>
    </w:rPr>
  </w:style>
  <w:style w:type="paragraph" w:customStyle="1" w:styleId="Bezodstpw1">
    <w:name w:val="Bez odstępów1"/>
    <w:qFormat/>
    <w:rsid w:val="00D23C38"/>
  </w:style>
  <w:style w:type="character" w:customStyle="1" w:styleId="PodpisZnak">
    <w:name w:val="Podpis Znak"/>
    <w:link w:val="Podpis"/>
    <w:rsid w:val="00D23C38"/>
    <w:rPr>
      <w:rFonts w:hAnsi="Mangal"/>
      <w:i/>
      <w:iCs/>
      <w:sz w:val="24"/>
      <w:szCs w:val="24"/>
      <w:lang w:eastAsia="zh-CN"/>
    </w:rPr>
  </w:style>
  <w:style w:type="character" w:customStyle="1" w:styleId="AkapitzlistZnak">
    <w:name w:val="Akapit z listą Znak"/>
    <w:aliases w:val="Numerowanie Znak,Akapit z listą BS Znak,Kolorowa lista — akcent 11 Znak,Asia 2  Akapit z listą Znak,tekst normalny Znak,Obiekt Znak,List Paragraph1 Znak,L1 Znak,Akapit z listą5 Znak,CW_Lista Znak,2 heading Znak,A_wyliczenie Znak"/>
    <w:link w:val="Akapitzlist"/>
    <w:qFormat/>
    <w:locked/>
    <w:rsid w:val="00D23C38"/>
    <w:rPr>
      <w:rFonts w:ascii="Calibri" w:eastAsia="Calibri" w:hAnsi="Calibri"/>
      <w:sz w:val="22"/>
      <w:szCs w:val="22"/>
      <w:lang w:eastAsia="en-US"/>
    </w:rPr>
  </w:style>
  <w:style w:type="character" w:customStyle="1" w:styleId="fontstyle01">
    <w:name w:val="fontstyle01"/>
    <w:rsid w:val="00D23C38"/>
    <w:rPr>
      <w:rFonts w:ascii="Calibri" w:hAnsi="Calibri" w:cs="Calibri"/>
      <w:b/>
      <w:bCs/>
      <w:color w:val="000000"/>
      <w:sz w:val="22"/>
      <w:szCs w:val="22"/>
    </w:rPr>
  </w:style>
  <w:style w:type="character" w:customStyle="1" w:styleId="st">
    <w:name w:val="st"/>
    <w:basedOn w:val="Domylnaczcionkaakapitu"/>
    <w:rsid w:val="00D23C38"/>
  </w:style>
  <w:style w:type="character" w:customStyle="1" w:styleId="Tekstpodstawowywcity3Znak">
    <w:name w:val="Tekst podstawowy wcięty 3 Znak"/>
    <w:link w:val="Tekstpodstawowywcity3"/>
    <w:rsid w:val="00D23C38"/>
    <w:rPr>
      <w:sz w:val="16"/>
      <w:szCs w:val="16"/>
    </w:rPr>
  </w:style>
  <w:style w:type="character" w:customStyle="1" w:styleId="StopkaZnak">
    <w:name w:val="Stopka Znak"/>
    <w:link w:val="Stopka"/>
    <w:rsid w:val="00D23C38"/>
    <w:rPr>
      <w:sz w:val="24"/>
      <w:szCs w:val="24"/>
    </w:rPr>
  </w:style>
  <w:style w:type="character" w:customStyle="1" w:styleId="TekstpodstawowywcityZnak">
    <w:name w:val="Tekst podstawowy wcięty Znak"/>
    <w:basedOn w:val="Domylnaczcionkaakapitu"/>
    <w:link w:val="Tekstpodstawowywcity"/>
    <w:rsid w:val="00771036"/>
    <w:rPr>
      <w:sz w:val="24"/>
      <w:szCs w:val="24"/>
    </w:rPr>
  </w:style>
  <w:style w:type="paragraph" w:customStyle="1" w:styleId="Akapitzlist3">
    <w:name w:val="Akapit z listą3"/>
    <w:basedOn w:val="Normalny"/>
    <w:rsid w:val="00276AAA"/>
    <w:pPr>
      <w:widowControl w:val="0"/>
      <w:suppressAutoHyphens/>
      <w:ind w:left="720"/>
    </w:pPr>
    <w:rPr>
      <w:rFonts w:eastAsia="SimSun" w:cs="Arial Unicode MS"/>
      <w:kern w:val="1"/>
      <w:lang w:eastAsia="hi-IN" w:bidi="hi-IN"/>
    </w:rPr>
  </w:style>
  <w:style w:type="character" w:customStyle="1" w:styleId="FontStyle13">
    <w:name w:val="Font Style13"/>
    <w:basedOn w:val="Domylnaczcionkaakapitu"/>
    <w:rsid w:val="00276AA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1793">
      <w:bodyDiv w:val="1"/>
      <w:marLeft w:val="0"/>
      <w:marRight w:val="0"/>
      <w:marTop w:val="0"/>
      <w:marBottom w:val="0"/>
      <w:divBdr>
        <w:top w:val="none" w:sz="0" w:space="0" w:color="auto"/>
        <w:left w:val="none" w:sz="0" w:space="0" w:color="auto"/>
        <w:bottom w:val="none" w:sz="0" w:space="0" w:color="auto"/>
        <w:right w:val="none" w:sz="0" w:space="0" w:color="auto"/>
      </w:divBdr>
    </w:div>
    <w:div w:id="458688109">
      <w:bodyDiv w:val="1"/>
      <w:marLeft w:val="0"/>
      <w:marRight w:val="0"/>
      <w:marTop w:val="0"/>
      <w:marBottom w:val="0"/>
      <w:divBdr>
        <w:top w:val="none" w:sz="0" w:space="0" w:color="auto"/>
        <w:left w:val="none" w:sz="0" w:space="0" w:color="auto"/>
        <w:bottom w:val="none" w:sz="0" w:space="0" w:color="auto"/>
        <w:right w:val="none" w:sz="0" w:space="0" w:color="auto"/>
      </w:divBdr>
    </w:div>
    <w:div w:id="465664534">
      <w:bodyDiv w:val="1"/>
      <w:marLeft w:val="0"/>
      <w:marRight w:val="0"/>
      <w:marTop w:val="0"/>
      <w:marBottom w:val="0"/>
      <w:divBdr>
        <w:top w:val="none" w:sz="0" w:space="0" w:color="auto"/>
        <w:left w:val="none" w:sz="0" w:space="0" w:color="auto"/>
        <w:bottom w:val="none" w:sz="0" w:space="0" w:color="auto"/>
        <w:right w:val="none" w:sz="0" w:space="0" w:color="auto"/>
      </w:divBdr>
    </w:div>
    <w:div w:id="514461000">
      <w:bodyDiv w:val="1"/>
      <w:marLeft w:val="0"/>
      <w:marRight w:val="0"/>
      <w:marTop w:val="0"/>
      <w:marBottom w:val="0"/>
      <w:divBdr>
        <w:top w:val="none" w:sz="0" w:space="0" w:color="auto"/>
        <w:left w:val="none" w:sz="0" w:space="0" w:color="auto"/>
        <w:bottom w:val="none" w:sz="0" w:space="0" w:color="auto"/>
        <w:right w:val="none" w:sz="0" w:space="0" w:color="auto"/>
      </w:divBdr>
    </w:div>
    <w:div w:id="654070437">
      <w:bodyDiv w:val="1"/>
      <w:marLeft w:val="0"/>
      <w:marRight w:val="0"/>
      <w:marTop w:val="0"/>
      <w:marBottom w:val="0"/>
      <w:divBdr>
        <w:top w:val="none" w:sz="0" w:space="0" w:color="auto"/>
        <w:left w:val="none" w:sz="0" w:space="0" w:color="auto"/>
        <w:bottom w:val="none" w:sz="0" w:space="0" w:color="auto"/>
        <w:right w:val="none" w:sz="0" w:space="0" w:color="auto"/>
      </w:divBdr>
    </w:div>
    <w:div w:id="719479858">
      <w:bodyDiv w:val="1"/>
      <w:marLeft w:val="0"/>
      <w:marRight w:val="0"/>
      <w:marTop w:val="0"/>
      <w:marBottom w:val="0"/>
      <w:divBdr>
        <w:top w:val="none" w:sz="0" w:space="0" w:color="auto"/>
        <w:left w:val="none" w:sz="0" w:space="0" w:color="auto"/>
        <w:bottom w:val="none" w:sz="0" w:space="0" w:color="auto"/>
        <w:right w:val="none" w:sz="0" w:space="0" w:color="auto"/>
      </w:divBdr>
    </w:div>
    <w:div w:id="850031564">
      <w:bodyDiv w:val="1"/>
      <w:marLeft w:val="0"/>
      <w:marRight w:val="0"/>
      <w:marTop w:val="0"/>
      <w:marBottom w:val="0"/>
      <w:divBdr>
        <w:top w:val="none" w:sz="0" w:space="0" w:color="auto"/>
        <w:left w:val="none" w:sz="0" w:space="0" w:color="auto"/>
        <w:bottom w:val="none" w:sz="0" w:space="0" w:color="auto"/>
        <w:right w:val="none" w:sz="0" w:space="0" w:color="auto"/>
      </w:divBdr>
    </w:div>
    <w:div w:id="910777070">
      <w:bodyDiv w:val="1"/>
      <w:marLeft w:val="0"/>
      <w:marRight w:val="0"/>
      <w:marTop w:val="0"/>
      <w:marBottom w:val="0"/>
      <w:divBdr>
        <w:top w:val="none" w:sz="0" w:space="0" w:color="auto"/>
        <w:left w:val="none" w:sz="0" w:space="0" w:color="auto"/>
        <w:bottom w:val="none" w:sz="0" w:space="0" w:color="auto"/>
        <w:right w:val="none" w:sz="0" w:space="0" w:color="auto"/>
      </w:divBdr>
    </w:div>
    <w:div w:id="922026418">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1026294290">
      <w:bodyDiv w:val="1"/>
      <w:marLeft w:val="0"/>
      <w:marRight w:val="0"/>
      <w:marTop w:val="0"/>
      <w:marBottom w:val="0"/>
      <w:divBdr>
        <w:top w:val="none" w:sz="0" w:space="0" w:color="auto"/>
        <w:left w:val="none" w:sz="0" w:space="0" w:color="auto"/>
        <w:bottom w:val="none" w:sz="0" w:space="0" w:color="auto"/>
        <w:right w:val="none" w:sz="0" w:space="0" w:color="auto"/>
      </w:divBdr>
    </w:div>
    <w:div w:id="1242909911">
      <w:bodyDiv w:val="1"/>
      <w:marLeft w:val="0"/>
      <w:marRight w:val="0"/>
      <w:marTop w:val="0"/>
      <w:marBottom w:val="0"/>
      <w:divBdr>
        <w:top w:val="none" w:sz="0" w:space="0" w:color="auto"/>
        <w:left w:val="none" w:sz="0" w:space="0" w:color="auto"/>
        <w:bottom w:val="none" w:sz="0" w:space="0" w:color="auto"/>
        <w:right w:val="none" w:sz="0" w:space="0" w:color="auto"/>
      </w:divBdr>
    </w:div>
    <w:div w:id="1254975561">
      <w:bodyDiv w:val="1"/>
      <w:marLeft w:val="0"/>
      <w:marRight w:val="0"/>
      <w:marTop w:val="0"/>
      <w:marBottom w:val="0"/>
      <w:divBdr>
        <w:top w:val="none" w:sz="0" w:space="0" w:color="auto"/>
        <w:left w:val="none" w:sz="0" w:space="0" w:color="auto"/>
        <w:bottom w:val="none" w:sz="0" w:space="0" w:color="auto"/>
        <w:right w:val="none" w:sz="0" w:space="0" w:color="auto"/>
      </w:divBdr>
    </w:div>
    <w:div w:id="1287201550">
      <w:bodyDiv w:val="1"/>
      <w:marLeft w:val="0"/>
      <w:marRight w:val="0"/>
      <w:marTop w:val="0"/>
      <w:marBottom w:val="0"/>
      <w:divBdr>
        <w:top w:val="none" w:sz="0" w:space="0" w:color="auto"/>
        <w:left w:val="none" w:sz="0" w:space="0" w:color="auto"/>
        <w:bottom w:val="none" w:sz="0" w:space="0" w:color="auto"/>
        <w:right w:val="none" w:sz="0" w:space="0" w:color="auto"/>
      </w:divBdr>
    </w:div>
    <w:div w:id="1421295967">
      <w:bodyDiv w:val="1"/>
      <w:marLeft w:val="0"/>
      <w:marRight w:val="0"/>
      <w:marTop w:val="0"/>
      <w:marBottom w:val="0"/>
      <w:divBdr>
        <w:top w:val="none" w:sz="0" w:space="0" w:color="auto"/>
        <w:left w:val="none" w:sz="0" w:space="0" w:color="auto"/>
        <w:bottom w:val="none" w:sz="0" w:space="0" w:color="auto"/>
        <w:right w:val="none" w:sz="0" w:space="0" w:color="auto"/>
      </w:divBdr>
    </w:div>
    <w:div w:id="1437823934">
      <w:bodyDiv w:val="1"/>
      <w:marLeft w:val="0"/>
      <w:marRight w:val="0"/>
      <w:marTop w:val="0"/>
      <w:marBottom w:val="0"/>
      <w:divBdr>
        <w:top w:val="none" w:sz="0" w:space="0" w:color="auto"/>
        <w:left w:val="none" w:sz="0" w:space="0" w:color="auto"/>
        <w:bottom w:val="none" w:sz="0" w:space="0" w:color="auto"/>
        <w:right w:val="none" w:sz="0" w:space="0" w:color="auto"/>
      </w:divBdr>
    </w:div>
    <w:div w:id="1441560308">
      <w:bodyDiv w:val="1"/>
      <w:marLeft w:val="0"/>
      <w:marRight w:val="0"/>
      <w:marTop w:val="0"/>
      <w:marBottom w:val="0"/>
      <w:divBdr>
        <w:top w:val="none" w:sz="0" w:space="0" w:color="auto"/>
        <w:left w:val="none" w:sz="0" w:space="0" w:color="auto"/>
        <w:bottom w:val="none" w:sz="0" w:space="0" w:color="auto"/>
        <w:right w:val="none" w:sz="0" w:space="0" w:color="auto"/>
      </w:divBdr>
    </w:div>
    <w:div w:id="1516114056">
      <w:bodyDiv w:val="1"/>
      <w:marLeft w:val="0"/>
      <w:marRight w:val="0"/>
      <w:marTop w:val="0"/>
      <w:marBottom w:val="0"/>
      <w:divBdr>
        <w:top w:val="none" w:sz="0" w:space="0" w:color="auto"/>
        <w:left w:val="none" w:sz="0" w:space="0" w:color="auto"/>
        <w:bottom w:val="none" w:sz="0" w:space="0" w:color="auto"/>
        <w:right w:val="none" w:sz="0" w:space="0" w:color="auto"/>
      </w:divBdr>
    </w:div>
    <w:div w:id="1630479142">
      <w:bodyDiv w:val="1"/>
      <w:marLeft w:val="0"/>
      <w:marRight w:val="0"/>
      <w:marTop w:val="0"/>
      <w:marBottom w:val="0"/>
      <w:divBdr>
        <w:top w:val="none" w:sz="0" w:space="0" w:color="auto"/>
        <w:left w:val="none" w:sz="0" w:space="0" w:color="auto"/>
        <w:bottom w:val="none" w:sz="0" w:space="0" w:color="auto"/>
        <w:right w:val="none" w:sz="0" w:space="0" w:color="auto"/>
      </w:divBdr>
    </w:div>
    <w:div w:id="1664308969">
      <w:bodyDiv w:val="1"/>
      <w:marLeft w:val="0"/>
      <w:marRight w:val="0"/>
      <w:marTop w:val="0"/>
      <w:marBottom w:val="0"/>
      <w:divBdr>
        <w:top w:val="none" w:sz="0" w:space="0" w:color="auto"/>
        <w:left w:val="none" w:sz="0" w:space="0" w:color="auto"/>
        <w:bottom w:val="none" w:sz="0" w:space="0" w:color="auto"/>
        <w:right w:val="none" w:sz="0" w:space="0" w:color="auto"/>
      </w:divBdr>
    </w:div>
    <w:div w:id="1848247054">
      <w:bodyDiv w:val="1"/>
      <w:marLeft w:val="0"/>
      <w:marRight w:val="0"/>
      <w:marTop w:val="0"/>
      <w:marBottom w:val="0"/>
      <w:divBdr>
        <w:top w:val="none" w:sz="0" w:space="0" w:color="auto"/>
        <w:left w:val="none" w:sz="0" w:space="0" w:color="auto"/>
        <w:bottom w:val="none" w:sz="0" w:space="0" w:color="auto"/>
        <w:right w:val="none" w:sz="0" w:space="0" w:color="auto"/>
      </w:divBdr>
    </w:div>
    <w:div w:id="1985691801">
      <w:bodyDiv w:val="1"/>
      <w:marLeft w:val="0"/>
      <w:marRight w:val="0"/>
      <w:marTop w:val="0"/>
      <w:marBottom w:val="0"/>
      <w:divBdr>
        <w:top w:val="none" w:sz="0" w:space="0" w:color="auto"/>
        <w:left w:val="none" w:sz="0" w:space="0" w:color="auto"/>
        <w:bottom w:val="none" w:sz="0" w:space="0" w:color="auto"/>
        <w:right w:val="none" w:sz="0" w:space="0" w:color="auto"/>
      </w:divBdr>
    </w:div>
    <w:div w:id="19959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nisk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przetargi@szpital-nisko.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iot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5A6E1-9C94-4C81-B8C2-E4B61629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TotalTime>
  <Pages>11</Pages>
  <Words>3407</Words>
  <Characters>22394</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25750</CharactersWithSpaces>
  <SharedDoc>false</SharedDoc>
  <HLinks>
    <vt:vector size="12" baseType="variant">
      <vt:variant>
        <vt:i4>1966184</vt:i4>
      </vt:variant>
      <vt:variant>
        <vt:i4>3</vt:i4>
      </vt:variant>
      <vt:variant>
        <vt:i4>0</vt:i4>
      </vt:variant>
      <vt:variant>
        <vt:i4>5</vt:i4>
      </vt:variant>
      <vt:variant>
        <vt:lpwstr>mailto:przetargi@szpital-nisko.pl</vt:lpwstr>
      </vt:variant>
      <vt:variant>
        <vt:lpwstr/>
      </vt:variant>
      <vt:variant>
        <vt:i4>1966184</vt:i4>
      </vt:variant>
      <vt:variant>
        <vt:i4>0</vt:i4>
      </vt:variant>
      <vt:variant>
        <vt:i4>0</vt:i4>
      </vt:variant>
      <vt:variant>
        <vt:i4>5</vt:i4>
      </vt:variant>
      <vt:variant>
        <vt:lpwstr>mailto:przetargi@szpital-nisko.pl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Tabor</dc:creator>
  <cp:keywords/>
  <dc:description/>
  <cp:lastModifiedBy>Sylwia Skrzypek</cp:lastModifiedBy>
  <cp:revision>2</cp:revision>
  <cp:lastPrinted>2023-10-11T08:51:00Z</cp:lastPrinted>
  <dcterms:created xsi:type="dcterms:W3CDTF">2023-10-11T10:39:00Z</dcterms:created>
  <dcterms:modified xsi:type="dcterms:W3CDTF">2023-10-11T10:39:00Z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