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41DD" w14:textId="6E44A0B0" w:rsidR="00D23C38" w:rsidRDefault="00D23C38" w:rsidP="00D23C38">
      <w:pPr>
        <w:pStyle w:val="Default"/>
        <w:rPr>
          <w:b/>
          <w:sz w:val="20"/>
          <w:szCs w:val="20"/>
        </w:rPr>
      </w:pPr>
      <w:r>
        <w:rPr>
          <w:b/>
          <w:sz w:val="20"/>
          <w:szCs w:val="20"/>
        </w:rPr>
        <w:t>Znak sprawy: Z.II.260.0</w:t>
      </w:r>
      <w:r w:rsidR="0013664C">
        <w:rPr>
          <w:b/>
          <w:sz w:val="20"/>
          <w:szCs w:val="20"/>
        </w:rPr>
        <w:t>41</w:t>
      </w:r>
      <w:r>
        <w:rPr>
          <w:b/>
          <w:sz w:val="20"/>
          <w:szCs w:val="20"/>
        </w:rPr>
        <w:t>.Zp.202</w:t>
      </w:r>
      <w:r w:rsidR="0039337B">
        <w:rPr>
          <w:b/>
          <w:sz w:val="20"/>
          <w:szCs w:val="20"/>
        </w:rPr>
        <w:t>3</w:t>
      </w:r>
    </w:p>
    <w:p w14:paraId="0BACBC77" w14:textId="77777777" w:rsidR="00D23C38" w:rsidRDefault="00D23C38" w:rsidP="00D23C38">
      <w:pPr>
        <w:pStyle w:val="Default"/>
        <w:rPr>
          <w:b/>
          <w:sz w:val="20"/>
          <w:szCs w:val="20"/>
        </w:rPr>
      </w:pPr>
    </w:p>
    <w:p w14:paraId="7CC6DA66" w14:textId="77777777" w:rsidR="00D23C38" w:rsidRDefault="00D23C38" w:rsidP="00D23C38">
      <w:pPr>
        <w:pStyle w:val="Default"/>
        <w:rPr>
          <w:b/>
          <w:sz w:val="20"/>
          <w:szCs w:val="20"/>
        </w:rPr>
      </w:pPr>
    </w:p>
    <w:p w14:paraId="4989C76D" w14:textId="45B46C0D" w:rsidR="00112529" w:rsidRDefault="00112529" w:rsidP="00D23C38">
      <w:pPr>
        <w:pStyle w:val="Default"/>
        <w:rPr>
          <w:b/>
          <w:sz w:val="20"/>
          <w:szCs w:val="20"/>
        </w:rPr>
      </w:pPr>
    </w:p>
    <w:p w14:paraId="35A20531" w14:textId="77777777" w:rsidR="00112529" w:rsidRDefault="00112529" w:rsidP="00D23C38">
      <w:pPr>
        <w:pStyle w:val="Default"/>
        <w:rPr>
          <w:b/>
          <w:sz w:val="20"/>
          <w:szCs w:val="20"/>
        </w:rPr>
      </w:pPr>
    </w:p>
    <w:p w14:paraId="64195A5C" w14:textId="77777777" w:rsidR="00D23C38" w:rsidRDefault="00D23C38" w:rsidP="00D23C38">
      <w:pPr>
        <w:pStyle w:val="Default"/>
        <w:rPr>
          <w:b/>
          <w:sz w:val="20"/>
          <w:szCs w:val="20"/>
        </w:rPr>
      </w:pPr>
    </w:p>
    <w:p w14:paraId="3BAC6D2A" w14:textId="77777777" w:rsidR="00D23C38" w:rsidRDefault="00D23C38" w:rsidP="00D23C38">
      <w:pPr>
        <w:pStyle w:val="Default"/>
        <w:rPr>
          <w:b/>
          <w:sz w:val="20"/>
          <w:szCs w:val="20"/>
        </w:rPr>
      </w:pPr>
    </w:p>
    <w:p w14:paraId="60E4B3C1" w14:textId="77777777" w:rsidR="00D23C38" w:rsidRDefault="00D23C38" w:rsidP="00D23C38">
      <w:pPr>
        <w:pStyle w:val="Default"/>
        <w:rPr>
          <w:b/>
          <w:sz w:val="20"/>
          <w:szCs w:val="20"/>
        </w:rPr>
      </w:pPr>
    </w:p>
    <w:p w14:paraId="40D0E89A" w14:textId="77777777" w:rsidR="00D23C38" w:rsidRDefault="00D23C38" w:rsidP="00D23C38">
      <w:pPr>
        <w:pStyle w:val="Default"/>
        <w:rPr>
          <w:b/>
          <w:sz w:val="20"/>
          <w:szCs w:val="20"/>
        </w:rPr>
      </w:pPr>
    </w:p>
    <w:p w14:paraId="29782E98" w14:textId="77777777" w:rsidR="00D23C38" w:rsidRDefault="00D23C38" w:rsidP="00D23C38">
      <w:pPr>
        <w:pStyle w:val="Default"/>
      </w:pPr>
    </w:p>
    <w:p w14:paraId="02A03E1C" w14:textId="77777777" w:rsidR="00D23C38" w:rsidRDefault="00D23C38" w:rsidP="00D23C38">
      <w:pPr>
        <w:jc w:val="center"/>
        <w:rPr>
          <w:b/>
          <w:sz w:val="28"/>
          <w:szCs w:val="28"/>
        </w:rPr>
      </w:pPr>
      <w:r>
        <w:rPr>
          <w:b/>
          <w:sz w:val="28"/>
          <w:szCs w:val="28"/>
        </w:rPr>
        <w:t>ZAPROSZENIE DO ZŁOŻENIA OFERTY CENOWEJ</w:t>
      </w:r>
    </w:p>
    <w:p w14:paraId="587B772F" w14:textId="77777777" w:rsidR="00D23C38" w:rsidRDefault="00D23C38" w:rsidP="00D23C38">
      <w:pPr>
        <w:jc w:val="center"/>
        <w:rPr>
          <w:b/>
          <w:sz w:val="28"/>
          <w:szCs w:val="28"/>
        </w:rPr>
      </w:pPr>
      <w:r>
        <w:rPr>
          <w:b/>
          <w:sz w:val="28"/>
          <w:szCs w:val="28"/>
        </w:rPr>
        <w:t>O WARTOŚCI PONIŻEJ 130 000 ZŁOTYCH</w:t>
      </w:r>
    </w:p>
    <w:p w14:paraId="13983D11" w14:textId="77777777" w:rsidR="00D23C38" w:rsidRDefault="00D23C38" w:rsidP="00D23C38">
      <w:pPr>
        <w:pStyle w:val="Default"/>
        <w:rPr>
          <w:b/>
          <w:bCs/>
        </w:rPr>
      </w:pPr>
    </w:p>
    <w:p w14:paraId="526B6A60" w14:textId="77777777" w:rsidR="00D23C38" w:rsidRDefault="00D23C38" w:rsidP="00D23C38">
      <w:pPr>
        <w:pStyle w:val="Default"/>
        <w:rPr>
          <w:b/>
          <w:bCs/>
          <w:sz w:val="23"/>
          <w:szCs w:val="23"/>
        </w:rPr>
      </w:pPr>
    </w:p>
    <w:p w14:paraId="7DDCBD5D" w14:textId="77777777" w:rsidR="00D23C38" w:rsidRDefault="00D23C38" w:rsidP="00D23C38">
      <w:pPr>
        <w:pStyle w:val="Default"/>
        <w:rPr>
          <w:b/>
          <w:bCs/>
          <w:sz w:val="23"/>
          <w:szCs w:val="23"/>
        </w:rPr>
      </w:pPr>
    </w:p>
    <w:p w14:paraId="1859867C" w14:textId="77777777" w:rsidR="00D23C38" w:rsidRDefault="00D23C38" w:rsidP="00D23C38">
      <w:pPr>
        <w:pStyle w:val="Default"/>
        <w:rPr>
          <w:b/>
          <w:bCs/>
          <w:sz w:val="23"/>
          <w:szCs w:val="23"/>
        </w:rPr>
      </w:pPr>
    </w:p>
    <w:p w14:paraId="3D88F387" w14:textId="77777777" w:rsidR="00D23C38" w:rsidRDefault="00D23C38" w:rsidP="00D23C38">
      <w:pPr>
        <w:pStyle w:val="Default"/>
        <w:rPr>
          <w:b/>
          <w:bCs/>
          <w:sz w:val="23"/>
          <w:szCs w:val="23"/>
        </w:rPr>
      </w:pPr>
    </w:p>
    <w:p w14:paraId="49F34986" w14:textId="77777777" w:rsidR="00D23C38" w:rsidRDefault="00D23C38" w:rsidP="00D23C38">
      <w:pPr>
        <w:pStyle w:val="Default"/>
        <w:rPr>
          <w:b/>
          <w:bCs/>
          <w:sz w:val="23"/>
          <w:szCs w:val="23"/>
        </w:rPr>
      </w:pPr>
    </w:p>
    <w:p w14:paraId="15587E76" w14:textId="77777777" w:rsidR="00D23C38" w:rsidRDefault="00D23C38" w:rsidP="00D23C38">
      <w:pPr>
        <w:pStyle w:val="Default"/>
        <w:rPr>
          <w:b/>
          <w:bCs/>
          <w:sz w:val="23"/>
          <w:szCs w:val="23"/>
        </w:rPr>
      </w:pPr>
    </w:p>
    <w:p w14:paraId="7EF8341A" w14:textId="77777777" w:rsidR="00D23C38" w:rsidRDefault="00D23C38" w:rsidP="00D23C38">
      <w:pPr>
        <w:pStyle w:val="Default"/>
        <w:spacing w:line="360" w:lineRule="auto"/>
        <w:jc w:val="center"/>
        <w:rPr>
          <w:b/>
        </w:rPr>
      </w:pPr>
      <w:r>
        <w:rPr>
          <w:b/>
        </w:rPr>
        <w:t>Przedmiot zamówienia:</w:t>
      </w:r>
    </w:p>
    <w:p w14:paraId="12F3D557" w14:textId="77777777" w:rsidR="00D23C38" w:rsidRPr="009A0097" w:rsidRDefault="00D23C38" w:rsidP="00D23C38">
      <w:pPr>
        <w:autoSpaceDE w:val="0"/>
        <w:adjustRightInd w:val="0"/>
        <w:rPr>
          <w:rFonts w:ascii="Tahoma" w:hAnsi="Tahoma" w:cs="Tahoma"/>
          <w:color w:val="000000"/>
        </w:rPr>
      </w:pPr>
    </w:p>
    <w:p w14:paraId="7E0C0061" w14:textId="77777777" w:rsidR="00AF1422" w:rsidRPr="00AF1422" w:rsidRDefault="00AF1422" w:rsidP="00AF1422">
      <w:pPr>
        <w:autoSpaceDE w:val="0"/>
        <w:autoSpaceDN w:val="0"/>
        <w:adjustRightInd w:val="0"/>
        <w:rPr>
          <w:rFonts w:ascii="Calibri" w:hAnsi="Calibri" w:cs="Calibri"/>
          <w:color w:val="000000"/>
        </w:rPr>
      </w:pPr>
    </w:p>
    <w:p w14:paraId="2BC67B14" w14:textId="77777777" w:rsidR="00CC4490" w:rsidRDefault="00CC4490" w:rsidP="00CC4490">
      <w:pPr>
        <w:spacing w:line="360" w:lineRule="auto"/>
        <w:jc w:val="center"/>
        <w:rPr>
          <w:b/>
        </w:rPr>
      </w:pPr>
      <w:r w:rsidRPr="00CC4490">
        <w:rPr>
          <w:b/>
        </w:rPr>
        <w:t>BEZGOTÓWKOWA SPRZEDAŻ PALIW PŁYNNYCH</w:t>
      </w:r>
    </w:p>
    <w:p w14:paraId="27E2BEB5" w14:textId="03693639" w:rsidR="00CC4490" w:rsidRDefault="00CC4490" w:rsidP="00CC4490">
      <w:pPr>
        <w:spacing w:line="360" w:lineRule="auto"/>
        <w:jc w:val="center"/>
        <w:rPr>
          <w:b/>
        </w:rPr>
      </w:pPr>
      <w:r w:rsidRPr="00CC4490">
        <w:rPr>
          <w:b/>
        </w:rPr>
        <w:t>ORAZ MATERIAŁÓW EKSPLOATACYJNYCH I</w:t>
      </w:r>
      <w:r>
        <w:rPr>
          <w:b/>
        </w:rPr>
        <w:t xml:space="preserve"> </w:t>
      </w:r>
      <w:r w:rsidRPr="00CC4490">
        <w:rPr>
          <w:b/>
        </w:rPr>
        <w:t>MYCIE POJAZDÓW</w:t>
      </w:r>
    </w:p>
    <w:p w14:paraId="07B9966D" w14:textId="40BAE166" w:rsidR="00CC4490" w:rsidRPr="00CC4490" w:rsidRDefault="00CC4490" w:rsidP="00CC4490">
      <w:pPr>
        <w:spacing w:line="360" w:lineRule="auto"/>
        <w:jc w:val="center"/>
        <w:rPr>
          <w:b/>
        </w:rPr>
      </w:pPr>
      <w:r w:rsidRPr="00CC4490">
        <w:rPr>
          <w:b/>
        </w:rPr>
        <w:t>BĘDĄCYCH WŁASNOŚCIĄ SPZZOZ W NISKU</w:t>
      </w:r>
    </w:p>
    <w:p w14:paraId="4AE92875" w14:textId="77777777" w:rsidR="00D23C38" w:rsidRDefault="00D23C38" w:rsidP="00D23C38">
      <w:pPr>
        <w:pStyle w:val="Default"/>
        <w:rPr>
          <w:i/>
          <w:iCs/>
        </w:rPr>
      </w:pPr>
    </w:p>
    <w:p w14:paraId="6DC1F475" w14:textId="77777777" w:rsidR="00D23C38" w:rsidRDefault="00D23C38" w:rsidP="00D23C38">
      <w:pPr>
        <w:pStyle w:val="Default"/>
        <w:rPr>
          <w:i/>
          <w:iCs/>
        </w:rPr>
      </w:pPr>
    </w:p>
    <w:p w14:paraId="7DD4BA8F" w14:textId="77777777" w:rsidR="00D23C38" w:rsidRDefault="00D23C38" w:rsidP="00D23C38">
      <w:pPr>
        <w:pStyle w:val="Default"/>
        <w:rPr>
          <w:i/>
          <w:iCs/>
        </w:rPr>
      </w:pPr>
    </w:p>
    <w:p w14:paraId="6506053F" w14:textId="77777777" w:rsidR="00D23C38" w:rsidRDefault="00D23C38" w:rsidP="00D23C38">
      <w:pPr>
        <w:pStyle w:val="Default"/>
        <w:rPr>
          <w:i/>
          <w:iCs/>
        </w:rPr>
      </w:pPr>
    </w:p>
    <w:p w14:paraId="3304211F" w14:textId="77777777" w:rsidR="00D23C38" w:rsidRDefault="00D23C38" w:rsidP="00D23C38">
      <w:pPr>
        <w:pStyle w:val="Default"/>
        <w:rPr>
          <w:i/>
          <w:iCs/>
        </w:rPr>
      </w:pPr>
    </w:p>
    <w:p w14:paraId="407776EE" w14:textId="77777777" w:rsidR="00D23C38" w:rsidRDefault="00D23C38" w:rsidP="00D23C38">
      <w:pPr>
        <w:pStyle w:val="Default"/>
        <w:spacing w:line="360" w:lineRule="auto"/>
      </w:pPr>
      <w:r>
        <w:rPr>
          <w:b/>
          <w:i/>
          <w:iCs/>
          <w:sz w:val="20"/>
          <w:szCs w:val="20"/>
          <w:u w:val="single"/>
        </w:rPr>
        <w:t>W trybie:</w:t>
      </w:r>
    </w:p>
    <w:p w14:paraId="421A6C0A" w14:textId="77777777" w:rsidR="00D23C38" w:rsidRDefault="00D23C38" w:rsidP="00D23C38">
      <w:pPr>
        <w:pStyle w:val="Default"/>
        <w:spacing w:line="360" w:lineRule="auto"/>
        <w:rPr>
          <w:sz w:val="20"/>
          <w:szCs w:val="20"/>
        </w:rPr>
      </w:pPr>
      <w:r>
        <w:rPr>
          <w:sz w:val="20"/>
          <w:szCs w:val="20"/>
        </w:rPr>
        <w:t>rozpoznania cenowego - postępowanie o wartości poniżej 130 000 zł.</w:t>
      </w:r>
    </w:p>
    <w:p w14:paraId="0AAFA4D6" w14:textId="77777777" w:rsidR="00D23C38" w:rsidRDefault="00D23C38" w:rsidP="00D23C38">
      <w:pPr>
        <w:pStyle w:val="Default"/>
        <w:rPr>
          <w:i/>
          <w:iCs/>
        </w:rPr>
      </w:pPr>
    </w:p>
    <w:p w14:paraId="0F535A1F" w14:textId="77777777" w:rsidR="00D23C38" w:rsidRDefault="00D23C38" w:rsidP="00D23C38">
      <w:pPr>
        <w:pStyle w:val="Default"/>
        <w:rPr>
          <w:i/>
          <w:iCs/>
        </w:rPr>
      </w:pPr>
    </w:p>
    <w:p w14:paraId="0BB50978" w14:textId="77777777" w:rsidR="00D23C38" w:rsidRDefault="00D23C38" w:rsidP="00D23C38">
      <w:pPr>
        <w:pStyle w:val="Default"/>
        <w:spacing w:line="360" w:lineRule="auto"/>
      </w:pPr>
      <w:r>
        <w:rPr>
          <w:b/>
          <w:i/>
          <w:iCs/>
          <w:sz w:val="20"/>
          <w:szCs w:val="20"/>
          <w:u w:val="single"/>
        </w:rPr>
        <w:t>Podstawa:</w:t>
      </w:r>
    </w:p>
    <w:p w14:paraId="3B38E888" w14:textId="77777777" w:rsidR="00D23C38" w:rsidRDefault="00D23C38" w:rsidP="00D23C38">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113D7C21" w14:textId="77777777" w:rsidR="00D23C38" w:rsidRDefault="00D23C38" w:rsidP="00D23C38">
      <w:pPr>
        <w:jc w:val="both"/>
      </w:pPr>
    </w:p>
    <w:p w14:paraId="7ECFC5D7" w14:textId="77777777" w:rsidR="00D23C38" w:rsidRDefault="00D23C38" w:rsidP="00D23C38">
      <w:pPr>
        <w:jc w:val="both"/>
      </w:pPr>
    </w:p>
    <w:p w14:paraId="03E5D0BB" w14:textId="4F6CDF8B" w:rsidR="00D23C38" w:rsidRDefault="00D23C38" w:rsidP="00D23C38">
      <w:pPr>
        <w:jc w:val="both"/>
      </w:pPr>
    </w:p>
    <w:p w14:paraId="62B5DC87" w14:textId="75DA0F7D" w:rsidR="00112529" w:rsidRDefault="00112529" w:rsidP="00D23C38">
      <w:pPr>
        <w:jc w:val="both"/>
      </w:pPr>
    </w:p>
    <w:p w14:paraId="4991368E" w14:textId="77777777" w:rsidR="00112529" w:rsidRDefault="00112529" w:rsidP="00D23C38">
      <w:pPr>
        <w:jc w:val="both"/>
      </w:pPr>
    </w:p>
    <w:p w14:paraId="228540B8" w14:textId="77777777" w:rsidR="00D23C38" w:rsidRDefault="00D23C38" w:rsidP="00D23C38">
      <w:pPr>
        <w:jc w:val="both"/>
      </w:pPr>
    </w:p>
    <w:p w14:paraId="6D10A1D1" w14:textId="77777777" w:rsidR="00D23C38" w:rsidRDefault="00D23C38" w:rsidP="00D23C38">
      <w:pPr>
        <w:jc w:val="both"/>
      </w:pPr>
    </w:p>
    <w:p w14:paraId="321CBA00" w14:textId="138E470E" w:rsidR="00D23C38" w:rsidRDefault="00D23C38" w:rsidP="00D23C38">
      <w:pPr>
        <w:spacing w:line="360" w:lineRule="auto"/>
        <w:jc w:val="center"/>
        <w:rPr>
          <w:b/>
          <w:sz w:val="20"/>
          <w:szCs w:val="20"/>
        </w:rPr>
      </w:pPr>
      <w:r>
        <w:rPr>
          <w:b/>
          <w:sz w:val="20"/>
          <w:szCs w:val="20"/>
        </w:rPr>
        <w:t xml:space="preserve">Nisko, </w:t>
      </w:r>
      <w:r w:rsidR="0013664C">
        <w:rPr>
          <w:b/>
          <w:sz w:val="20"/>
          <w:szCs w:val="20"/>
        </w:rPr>
        <w:t>Grudzień</w:t>
      </w:r>
      <w:r w:rsidR="00F72E19">
        <w:rPr>
          <w:b/>
          <w:sz w:val="20"/>
          <w:szCs w:val="20"/>
        </w:rPr>
        <w:t xml:space="preserve"> </w:t>
      </w:r>
      <w:r>
        <w:rPr>
          <w:b/>
          <w:sz w:val="20"/>
          <w:szCs w:val="20"/>
        </w:rPr>
        <w:t>202</w:t>
      </w:r>
      <w:r w:rsidR="0039337B">
        <w:rPr>
          <w:b/>
          <w:sz w:val="20"/>
          <w:szCs w:val="20"/>
        </w:rPr>
        <w:t>3</w:t>
      </w:r>
    </w:p>
    <w:p w14:paraId="13185B35" w14:textId="19A90287" w:rsidR="00D23C38" w:rsidRDefault="00D23C38" w:rsidP="00D23C38">
      <w:pPr>
        <w:pageBreakBefore/>
        <w:spacing w:line="360" w:lineRule="auto"/>
        <w:jc w:val="both"/>
      </w:pPr>
      <w:r>
        <w:rPr>
          <w:b/>
          <w:sz w:val="20"/>
          <w:szCs w:val="20"/>
        </w:rPr>
        <w:lastRenderedPageBreak/>
        <w:t>Znak sprawy: Z.II.260.0</w:t>
      </w:r>
      <w:r w:rsidR="0013664C">
        <w:rPr>
          <w:b/>
          <w:sz w:val="20"/>
          <w:szCs w:val="20"/>
        </w:rPr>
        <w:t>41</w:t>
      </w:r>
      <w:r>
        <w:rPr>
          <w:b/>
          <w:sz w:val="20"/>
          <w:szCs w:val="20"/>
        </w:rPr>
        <w:t>.Zp.202</w:t>
      </w:r>
      <w:r w:rsidR="0039337B">
        <w:rPr>
          <w:b/>
          <w:sz w:val="20"/>
          <w:szCs w:val="20"/>
        </w:rPr>
        <w:t>3</w:t>
      </w:r>
      <w:r>
        <w:rPr>
          <w:sz w:val="20"/>
          <w:szCs w:val="20"/>
        </w:rPr>
        <w:t xml:space="preserve">                                                                                  Nisko, dnia: </w:t>
      </w:r>
      <w:r w:rsidR="00A671AD">
        <w:rPr>
          <w:b/>
          <w:sz w:val="20"/>
          <w:szCs w:val="20"/>
        </w:rPr>
        <w:t>20</w:t>
      </w:r>
      <w:r>
        <w:rPr>
          <w:b/>
          <w:sz w:val="20"/>
          <w:szCs w:val="20"/>
        </w:rPr>
        <w:t>/</w:t>
      </w:r>
      <w:r w:rsidR="00EF1F8C">
        <w:rPr>
          <w:b/>
          <w:sz w:val="20"/>
          <w:szCs w:val="20"/>
        </w:rPr>
        <w:t>1</w:t>
      </w:r>
      <w:r w:rsidR="0013664C">
        <w:rPr>
          <w:b/>
          <w:sz w:val="20"/>
          <w:szCs w:val="20"/>
        </w:rPr>
        <w:t>2</w:t>
      </w:r>
      <w:r>
        <w:rPr>
          <w:b/>
          <w:sz w:val="20"/>
          <w:szCs w:val="20"/>
        </w:rPr>
        <w:t>/202</w:t>
      </w:r>
      <w:r w:rsidR="0039337B">
        <w:rPr>
          <w:b/>
          <w:sz w:val="20"/>
          <w:szCs w:val="20"/>
        </w:rPr>
        <w:t>3</w:t>
      </w:r>
      <w:r>
        <w:rPr>
          <w:b/>
          <w:sz w:val="20"/>
          <w:szCs w:val="20"/>
        </w:rPr>
        <w:t>r.</w:t>
      </w:r>
    </w:p>
    <w:p w14:paraId="286FC57D" w14:textId="77777777" w:rsidR="00D23C38" w:rsidRDefault="00D23C38" w:rsidP="00D23C38">
      <w:pPr>
        <w:spacing w:line="264" w:lineRule="auto"/>
        <w:jc w:val="center"/>
        <w:rPr>
          <w:b/>
          <w:sz w:val="20"/>
          <w:szCs w:val="20"/>
        </w:rPr>
      </w:pPr>
    </w:p>
    <w:p w14:paraId="62F81FF4" w14:textId="77777777" w:rsidR="00D23C38" w:rsidRDefault="00D23C38" w:rsidP="00D23C38">
      <w:pPr>
        <w:spacing w:line="312" w:lineRule="auto"/>
        <w:jc w:val="center"/>
        <w:rPr>
          <w:b/>
          <w:sz w:val="20"/>
          <w:szCs w:val="20"/>
        </w:rPr>
      </w:pPr>
      <w:r>
        <w:rPr>
          <w:b/>
          <w:sz w:val="20"/>
          <w:szCs w:val="20"/>
        </w:rPr>
        <w:t>OGŁOSZENIE O ZAMÓWIENIU</w:t>
      </w:r>
    </w:p>
    <w:p w14:paraId="63EEC1C9" w14:textId="77777777" w:rsidR="00D23C38" w:rsidRDefault="00D23C38" w:rsidP="00D23C38">
      <w:pPr>
        <w:spacing w:line="312" w:lineRule="auto"/>
        <w:jc w:val="center"/>
        <w:rPr>
          <w:b/>
          <w:sz w:val="20"/>
          <w:szCs w:val="20"/>
        </w:rPr>
      </w:pPr>
      <w:r>
        <w:rPr>
          <w:b/>
          <w:sz w:val="20"/>
          <w:szCs w:val="20"/>
        </w:rPr>
        <w:t>KTÓREGO WARTOŚĆ NIE PRZEKRACZA WYRAŻONEJ W ZŁOTYCH</w:t>
      </w:r>
    </w:p>
    <w:p w14:paraId="598D164F" w14:textId="77777777" w:rsidR="00D23C38" w:rsidRDefault="00D23C38" w:rsidP="00D23C38">
      <w:pPr>
        <w:spacing w:line="312" w:lineRule="auto"/>
        <w:jc w:val="center"/>
        <w:rPr>
          <w:b/>
          <w:sz w:val="20"/>
          <w:szCs w:val="20"/>
        </w:rPr>
      </w:pPr>
      <w:r>
        <w:rPr>
          <w:b/>
          <w:sz w:val="20"/>
          <w:szCs w:val="20"/>
        </w:rPr>
        <w:t>RÓWNOWARTOŚCI KWOTY 130.000 ZŁOTYCH</w:t>
      </w:r>
    </w:p>
    <w:p w14:paraId="149DA9D2" w14:textId="77777777" w:rsidR="00D23C38" w:rsidRDefault="00D23C38" w:rsidP="00D23C38">
      <w:pPr>
        <w:spacing w:line="312" w:lineRule="auto"/>
        <w:jc w:val="center"/>
        <w:rPr>
          <w:b/>
          <w:sz w:val="20"/>
          <w:szCs w:val="20"/>
        </w:rPr>
      </w:pPr>
    </w:p>
    <w:p w14:paraId="7F889DF3" w14:textId="77777777" w:rsidR="00D23C38" w:rsidRDefault="00D23C38" w:rsidP="00D23C38">
      <w:pPr>
        <w:jc w:val="both"/>
        <w:rPr>
          <w:b/>
          <w:sz w:val="10"/>
          <w:szCs w:val="10"/>
        </w:rPr>
      </w:pPr>
    </w:p>
    <w:p w14:paraId="37206A1D"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Zamawiający:</w:t>
      </w:r>
    </w:p>
    <w:p w14:paraId="7193B7AB" w14:textId="77777777" w:rsidR="00D23C38" w:rsidRDefault="00D23C38" w:rsidP="00CC4490">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4AFA12DB" w14:textId="77777777" w:rsidR="00D23C38" w:rsidRDefault="00D23C38" w:rsidP="00CC4490">
      <w:pPr>
        <w:pStyle w:val="Tekstpodstawowy"/>
        <w:tabs>
          <w:tab w:val="left" w:pos="540"/>
        </w:tabs>
        <w:spacing w:after="0" w:line="312" w:lineRule="auto"/>
        <w:ind w:left="540" w:hanging="180"/>
        <w:rPr>
          <w:b/>
          <w:sz w:val="20"/>
          <w:szCs w:val="20"/>
        </w:rPr>
      </w:pPr>
      <w:r>
        <w:rPr>
          <w:b/>
          <w:sz w:val="20"/>
          <w:szCs w:val="20"/>
        </w:rPr>
        <w:t>ul. Kościuszki 1, 37-400 Nisko</w:t>
      </w:r>
    </w:p>
    <w:p w14:paraId="76B23F96" w14:textId="77777777" w:rsidR="00D23C38" w:rsidRDefault="00D23C38" w:rsidP="00CC4490">
      <w:pPr>
        <w:pStyle w:val="Tekstpodstawowy"/>
        <w:spacing w:after="0" w:line="312" w:lineRule="auto"/>
        <w:ind w:left="540" w:hanging="180"/>
        <w:rPr>
          <w:b/>
          <w:sz w:val="20"/>
          <w:szCs w:val="20"/>
        </w:rPr>
      </w:pPr>
      <w:r>
        <w:rPr>
          <w:b/>
          <w:sz w:val="20"/>
          <w:szCs w:val="20"/>
        </w:rPr>
        <w:t>NIP: 865-20-74-945, REGON: 000306680</w:t>
      </w:r>
    </w:p>
    <w:p w14:paraId="2F3E4A24" w14:textId="77777777" w:rsidR="00D23C38" w:rsidRDefault="00D23C38" w:rsidP="00CC4490">
      <w:pPr>
        <w:spacing w:line="312" w:lineRule="auto"/>
        <w:ind w:left="360"/>
        <w:jc w:val="both"/>
      </w:pPr>
      <w:r>
        <w:rPr>
          <w:b/>
          <w:sz w:val="20"/>
          <w:szCs w:val="20"/>
          <w:lang w:val="en-US"/>
        </w:rPr>
        <w:t xml:space="preserve">Tel. (15) 8416 703, 8416 779, Fax. (15) 8416 704, www.szpital-nisko.pl, e-mail: </w:t>
      </w:r>
      <w:hyperlink r:id="rId8" w:history="1">
        <w:r w:rsidRPr="009C160D">
          <w:rPr>
            <w:rStyle w:val="Hipercze"/>
            <w:b/>
            <w:bCs/>
            <w:sz w:val="20"/>
            <w:szCs w:val="20"/>
            <w:lang w:val="en-US"/>
          </w:rPr>
          <w:t>przetargi@szpital-nisko.pl</w:t>
        </w:r>
      </w:hyperlink>
    </w:p>
    <w:p w14:paraId="03AF093E" w14:textId="77777777" w:rsidR="00D23C38" w:rsidRPr="00E75130" w:rsidRDefault="00D23C38" w:rsidP="00D23C38">
      <w:pPr>
        <w:jc w:val="both"/>
        <w:rPr>
          <w:b/>
          <w:sz w:val="10"/>
          <w:szCs w:val="10"/>
          <w:lang w:val="en-US"/>
        </w:rPr>
      </w:pPr>
    </w:p>
    <w:p w14:paraId="436A35AF" w14:textId="77777777" w:rsidR="00CC4490" w:rsidRDefault="00D23C38" w:rsidP="00A761D7">
      <w:pPr>
        <w:numPr>
          <w:ilvl w:val="0"/>
          <w:numId w:val="24"/>
        </w:numPr>
        <w:suppressAutoHyphens/>
        <w:autoSpaceDN w:val="0"/>
        <w:spacing w:line="312" w:lineRule="auto"/>
        <w:ind w:left="330" w:hanging="330"/>
        <w:jc w:val="both"/>
        <w:textAlignment w:val="baseline"/>
        <w:rPr>
          <w:sz w:val="20"/>
          <w:szCs w:val="20"/>
        </w:rPr>
      </w:pPr>
      <w:r w:rsidRPr="00A761D7">
        <w:rPr>
          <w:sz w:val="20"/>
          <w:szCs w:val="20"/>
        </w:rPr>
        <w:t>Opis</w:t>
      </w:r>
      <w:r w:rsidRPr="00F72E19">
        <w:rPr>
          <w:sz w:val="20"/>
          <w:szCs w:val="20"/>
        </w:rPr>
        <w:t xml:space="preserve"> przedmiotu zamówienia:</w:t>
      </w:r>
    </w:p>
    <w:p w14:paraId="415FDEBE" w14:textId="77777777" w:rsidR="00CC4490" w:rsidRPr="00CC4490" w:rsidRDefault="00CC4490" w:rsidP="00CC4490">
      <w:pPr>
        <w:spacing w:line="312" w:lineRule="auto"/>
        <w:ind w:left="357"/>
        <w:jc w:val="both"/>
        <w:rPr>
          <w:b/>
          <w:sz w:val="20"/>
          <w:szCs w:val="20"/>
        </w:rPr>
      </w:pPr>
      <w:r w:rsidRPr="00CC4490">
        <w:rPr>
          <w:b/>
          <w:sz w:val="20"/>
          <w:szCs w:val="20"/>
        </w:rPr>
        <w:t>Bezgotówkowa sprzedaż paliw płynnych oraz materiałów eksploatacyjnych i mycie pojazdów będących własnością SPZZOZ w Nisku.</w:t>
      </w:r>
    </w:p>
    <w:p w14:paraId="15F104EE" w14:textId="77777777" w:rsidR="00CC4490" w:rsidRPr="00CC4490" w:rsidRDefault="00CC4490" w:rsidP="00CC4490">
      <w:pPr>
        <w:widowControl w:val="0"/>
        <w:tabs>
          <w:tab w:val="left" w:pos="0"/>
        </w:tabs>
        <w:suppressAutoHyphens/>
        <w:spacing w:line="312" w:lineRule="auto"/>
        <w:ind w:left="357"/>
        <w:jc w:val="both"/>
        <w:rPr>
          <w:b/>
          <w:color w:val="000000"/>
          <w:sz w:val="20"/>
          <w:szCs w:val="20"/>
        </w:rPr>
      </w:pPr>
      <w:r w:rsidRPr="00CC4490">
        <w:rPr>
          <w:b/>
          <w:color w:val="000000"/>
          <w:sz w:val="20"/>
          <w:szCs w:val="20"/>
        </w:rPr>
        <w:t>Zakres przedmiotowy:</w:t>
      </w:r>
    </w:p>
    <w:p w14:paraId="5A56D322" w14:textId="77777777" w:rsidR="00CC4490" w:rsidRPr="00CC4490" w:rsidRDefault="00CC4490" w:rsidP="00CC4490">
      <w:pPr>
        <w:spacing w:line="312" w:lineRule="auto"/>
        <w:ind w:left="357"/>
        <w:jc w:val="both"/>
        <w:rPr>
          <w:color w:val="000000"/>
          <w:sz w:val="20"/>
          <w:szCs w:val="20"/>
        </w:rPr>
      </w:pPr>
      <w:r w:rsidRPr="00CC4490">
        <w:rPr>
          <w:color w:val="000000"/>
          <w:sz w:val="20"/>
          <w:szCs w:val="20"/>
        </w:rPr>
        <w:t>Zamawiający dopuszcza składanie ofert częściowych, gdzie część (zadanie) stanowi:</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7357"/>
      </w:tblGrid>
      <w:tr w:rsidR="00CC4490" w:rsidRPr="00E76E21" w14:paraId="6B77D888" w14:textId="77777777" w:rsidTr="0069002A">
        <w:trPr>
          <w:trHeight w:val="284"/>
          <w:jc w:val="center"/>
        </w:trPr>
        <w:tc>
          <w:tcPr>
            <w:tcW w:w="1914" w:type="dxa"/>
            <w:shd w:val="clear" w:color="auto" w:fill="F3F3F3"/>
            <w:vAlign w:val="center"/>
          </w:tcPr>
          <w:p w14:paraId="4FEEB3CA" w14:textId="1C08F17E" w:rsidR="00CC4490" w:rsidRPr="00E76E21" w:rsidRDefault="00487D04" w:rsidP="0069002A">
            <w:pPr>
              <w:jc w:val="center"/>
              <w:rPr>
                <w:b/>
                <w:sz w:val="16"/>
                <w:szCs w:val="16"/>
              </w:rPr>
            </w:pPr>
            <w:r>
              <w:rPr>
                <w:b/>
                <w:sz w:val="16"/>
                <w:szCs w:val="16"/>
              </w:rPr>
              <w:t xml:space="preserve">Zadanie nr </w:t>
            </w:r>
          </w:p>
        </w:tc>
        <w:tc>
          <w:tcPr>
            <w:tcW w:w="7357" w:type="dxa"/>
            <w:shd w:val="clear" w:color="auto" w:fill="F3F3F3"/>
            <w:vAlign w:val="center"/>
          </w:tcPr>
          <w:p w14:paraId="13743091" w14:textId="77777777" w:rsidR="00CC4490" w:rsidRPr="00E76E21" w:rsidRDefault="00CC4490" w:rsidP="0069002A">
            <w:pPr>
              <w:jc w:val="center"/>
              <w:rPr>
                <w:b/>
                <w:sz w:val="16"/>
                <w:szCs w:val="16"/>
              </w:rPr>
            </w:pPr>
            <w:r w:rsidRPr="00E76E21">
              <w:rPr>
                <w:b/>
                <w:sz w:val="16"/>
                <w:szCs w:val="16"/>
              </w:rPr>
              <w:t>Opis:</w:t>
            </w:r>
          </w:p>
        </w:tc>
      </w:tr>
      <w:tr w:rsidR="00487D04" w:rsidRPr="00E76E21" w14:paraId="0823460C" w14:textId="77777777" w:rsidTr="0069002A">
        <w:trPr>
          <w:jc w:val="center"/>
        </w:trPr>
        <w:tc>
          <w:tcPr>
            <w:tcW w:w="1914" w:type="dxa"/>
            <w:vMerge w:val="restart"/>
            <w:vAlign w:val="center"/>
          </w:tcPr>
          <w:p w14:paraId="3ED3A170" w14:textId="77777777" w:rsidR="00487D04" w:rsidRPr="00E76E21" w:rsidRDefault="00487D04" w:rsidP="0069002A">
            <w:pPr>
              <w:pStyle w:val="Tekstpodstawowy"/>
              <w:jc w:val="center"/>
              <w:rPr>
                <w:b/>
                <w:sz w:val="16"/>
                <w:szCs w:val="16"/>
              </w:rPr>
            </w:pPr>
            <w:r w:rsidRPr="00E76E21">
              <w:rPr>
                <w:b/>
                <w:sz w:val="16"/>
                <w:szCs w:val="16"/>
              </w:rPr>
              <w:t>1</w:t>
            </w:r>
          </w:p>
          <w:p w14:paraId="6FBAB989" w14:textId="1083EF9D" w:rsidR="00487D04" w:rsidRPr="00E76E21" w:rsidRDefault="00487D04" w:rsidP="0069002A">
            <w:pPr>
              <w:pStyle w:val="Tekstpodstawowy"/>
              <w:jc w:val="center"/>
              <w:rPr>
                <w:b/>
                <w:sz w:val="16"/>
                <w:szCs w:val="16"/>
              </w:rPr>
            </w:pPr>
          </w:p>
        </w:tc>
        <w:tc>
          <w:tcPr>
            <w:tcW w:w="7357" w:type="dxa"/>
          </w:tcPr>
          <w:p w14:paraId="11B6C1E4" w14:textId="1F9A6088" w:rsidR="00487D04" w:rsidRDefault="00487D04" w:rsidP="0069002A">
            <w:pPr>
              <w:pStyle w:val="Tekstpodstawowy"/>
              <w:spacing w:after="0" w:line="276" w:lineRule="auto"/>
              <w:rPr>
                <w:b/>
                <w:sz w:val="16"/>
                <w:szCs w:val="16"/>
              </w:rPr>
            </w:pPr>
            <w:r>
              <w:rPr>
                <w:b/>
                <w:sz w:val="16"/>
                <w:szCs w:val="16"/>
              </w:rPr>
              <w:t xml:space="preserve">Pozycja 1 </w:t>
            </w:r>
          </w:p>
          <w:p w14:paraId="696CBEC5" w14:textId="6AE1C918" w:rsidR="00487D04" w:rsidRPr="00E76E21" w:rsidRDefault="00487D04" w:rsidP="0069002A">
            <w:pPr>
              <w:pStyle w:val="Tekstpodstawowy"/>
              <w:spacing w:after="0" w:line="276" w:lineRule="auto"/>
              <w:rPr>
                <w:sz w:val="16"/>
                <w:szCs w:val="16"/>
              </w:rPr>
            </w:pPr>
            <w:r w:rsidRPr="00E76E21">
              <w:rPr>
                <w:b/>
                <w:sz w:val="16"/>
                <w:szCs w:val="16"/>
              </w:rPr>
              <w:t>Temat:</w:t>
            </w:r>
            <w:r w:rsidRPr="00E76E21">
              <w:rPr>
                <w:sz w:val="16"/>
                <w:szCs w:val="16"/>
              </w:rPr>
              <w:t xml:space="preserve"> Olej napędowy zgodny z normą EN 590</w:t>
            </w:r>
            <w:r>
              <w:rPr>
                <w:sz w:val="16"/>
                <w:szCs w:val="16"/>
              </w:rPr>
              <w:t xml:space="preserve"> </w:t>
            </w:r>
          </w:p>
          <w:p w14:paraId="0BDF6B1A" w14:textId="77777777" w:rsidR="00487D04" w:rsidRPr="00E76E21" w:rsidRDefault="00487D04" w:rsidP="0069002A">
            <w:pPr>
              <w:pStyle w:val="Tekstpodstawowy"/>
              <w:spacing w:after="0" w:line="276" w:lineRule="auto"/>
              <w:rPr>
                <w:b/>
                <w:sz w:val="16"/>
                <w:szCs w:val="16"/>
              </w:rPr>
            </w:pPr>
            <w:r w:rsidRPr="00E76E21">
              <w:rPr>
                <w:b/>
                <w:sz w:val="16"/>
                <w:szCs w:val="16"/>
              </w:rPr>
              <w:t xml:space="preserve">Wspólny Słownik Zamówień: </w:t>
            </w:r>
            <w:r w:rsidRPr="00E76E21">
              <w:rPr>
                <w:sz w:val="16"/>
                <w:szCs w:val="16"/>
              </w:rPr>
              <w:t>09134100-8</w:t>
            </w:r>
          </w:p>
          <w:p w14:paraId="21349346" w14:textId="7902B6EC" w:rsidR="00487D04" w:rsidRPr="00E76E21" w:rsidRDefault="00487D04" w:rsidP="0069002A">
            <w:pPr>
              <w:pStyle w:val="Tekstpodstawowy"/>
              <w:spacing w:after="0" w:line="276" w:lineRule="auto"/>
              <w:rPr>
                <w:sz w:val="16"/>
                <w:szCs w:val="16"/>
              </w:rPr>
            </w:pPr>
            <w:r w:rsidRPr="00E76E21">
              <w:rPr>
                <w:b/>
                <w:sz w:val="16"/>
                <w:szCs w:val="16"/>
              </w:rPr>
              <w:t xml:space="preserve">Opis: </w:t>
            </w:r>
            <w:r w:rsidRPr="00E76E21">
              <w:rPr>
                <w:sz w:val="16"/>
                <w:szCs w:val="16"/>
              </w:rPr>
              <w:t>Olej napędowy – 15.000 l</w:t>
            </w:r>
          </w:p>
          <w:p w14:paraId="03986339" w14:textId="77777777" w:rsidR="00487D04" w:rsidRPr="00E76E21" w:rsidRDefault="00487D04" w:rsidP="0069002A">
            <w:pPr>
              <w:pStyle w:val="Tekstpodstawowy"/>
              <w:spacing w:after="0" w:line="276" w:lineRule="auto"/>
              <w:rPr>
                <w:b/>
                <w:sz w:val="16"/>
                <w:szCs w:val="16"/>
              </w:rPr>
            </w:pPr>
            <w:r w:rsidRPr="00E76E21">
              <w:rPr>
                <w:b/>
                <w:sz w:val="16"/>
                <w:szCs w:val="16"/>
              </w:rPr>
              <w:t>Zamawiający nie dopuszcza składania ofert wariantowych</w:t>
            </w:r>
          </w:p>
        </w:tc>
      </w:tr>
      <w:tr w:rsidR="00487D04" w:rsidRPr="00E76E21" w14:paraId="55214C96" w14:textId="77777777" w:rsidTr="0069002A">
        <w:trPr>
          <w:jc w:val="center"/>
        </w:trPr>
        <w:tc>
          <w:tcPr>
            <w:tcW w:w="1914" w:type="dxa"/>
            <w:vMerge/>
            <w:vAlign w:val="center"/>
          </w:tcPr>
          <w:p w14:paraId="4C42E0A6" w14:textId="46CCEE02" w:rsidR="00487D04" w:rsidRPr="00E76E21" w:rsidRDefault="00487D04" w:rsidP="0069002A">
            <w:pPr>
              <w:pStyle w:val="Tekstpodstawowy"/>
              <w:jc w:val="center"/>
              <w:rPr>
                <w:b/>
                <w:sz w:val="16"/>
                <w:szCs w:val="16"/>
              </w:rPr>
            </w:pPr>
          </w:p>
        </w:tc>
        <w:tc>
          <w:tcPr>
            <w:tcW w:w="7357" w:type="dxa"/>
          </w:tcPr>
          <w:p w14:paraId="4B0C1392" w14:textId="26918D16" w:rsidR="00487D04" w:rsidRDefault="00487D04" w:rsidP="0069002A">
            <w:pPr>
              <w:pStyle w:val="Tekstpodstawowy"/>
              <w:spacing w:after="0" w:line="276" w:lineRule="auto"/>
              <w:rPr>
                <w:b/>
                <w:sz w:val="16"/>
                <w:szCs w:val="16"/>
              </w:rPr>
            </w:pPr>
            <w:r>
              <w:rPr>
                <w:b/>
                <w:sz w:val="16"/>
                <w:szCs w:val="16"/>
              </w:rPr>
              <w:t xml:space="preserve">Pozycja 2 </w:t>
            </w:r>
          </w:p>
          <w:p w14:paraId="3CB1132D" w14:textId="0076078B" w:rsidR="00487D04" w:rsidRPr="00E76E21" w:rsidRDefault="00487D04" w:rsidP="0069002A">
            <w:pPr>
              <w:pStyle w:val="Tekstpodstawowy"/>
              <w:spacing w:after="0" w:line="276" w:lineRule="auto"/>
              <w:rPr>
                <w:sz w:val="16"/>
                <w:szCs w:val="16"/>
              </w:rPr>
            </w:pPr>
            <w:r w:rsidRPr="00E76E21">
              <w:rPr>
                <w:b/>
                <w:sz w:val="16"/>
                <w:szCs w:val="16"/>
              </w:rPr>
              <w:t>Temat:</w:t>
            </w:r>
            <w:r w:rsidRPr="00E76E21">
              <w:rPr>
                <w:sz w:val="16"/>
                <w:szCs w:val="16"/>
              </w:rPr>
              <w:t xml:space="preserve"> Benzyna bezołowiowa</w:t>
            </w:r>
          </w:p>
          <w:p w14:paraId="70397B23" w14:textId="77777777" w:rsidR="00487D04" w:rsidRPr="00E76E21" w:rsidRDefault="00487D04" w:rsidP="0069002A">
            <w:pPr>
              <w:pStyle w:val="Tekstpodstawowy"/>
              <w:spacing w:after="0" w:line="276" w:lineRule="auto"/>
              <w:rPr>
                <w:b/>
                <w:sz w:val="16"/>
                <w:szCs w:val="16"/>
              </w:rPr>
            </w:pPr>
            <w:r w:rsidRPr="00E76E21">
              <w:rPr>
                <w:b/>
                <w:sz w:val="16"/>
                <w:szCs w:val="16"/>
              </w:rPr>
              <w:t xml:space="preserve">Wspólny Słownik Zamówień: </w:t>
            </w:r>
            <w:r w:rsidRPr="00E76E21">
              <w:rPr>
                <w:sz w:val="16"/>
                <w:szCs w:val="16"/>
              </w:rPr>
              <w:t>09132100-4</w:t>
            </w:r>
          </w:p>
          <w:p w14:paraId="6835ED17" w14:textId="77777777" w:rsidR="00487D04" w:rsidRPr="00E76E21" w:rsidRDefault="00487D04" w:rsidP="0069002A">
            <w:pPr>
              <w:pStyle w:val="Tekstpodstawowy"/>
              <w:spacing w:after="0" w:line="276" w:lineRule="auto"/>
              <w:rPr>
                <w:sz w:val="16"/>
                <w:szCs w:val="16"/>
              </w:rPr>
            </w:pPr>
            <w:r w:rsidRPr="00E76E21">
              <w:rPr>
                <w:b/>
                <w:sz w:val="16"/>
                <w:szCs w:val="16"/>
              </w:rPr>
              <w:t xml:space="preserve">Opis: </w:t>
            </w:r>
            <w:r w:rsidRPr="00E76E21">
              <w:rPr>
                <w:sz w:val="16"/>
                <w:szCs w:val="16"/>
              </w:rPr>
              <w:t>Benzyna bezołowiowa Pb 95 – 100 l</w:t>
            </w:r>
          </w:p>
          <w:p w14:paraId="77D58376" w14:textId="77777777" w:rsidR="00487D04" w:rsidRPr="00E76E21" w:rsidRDefault="00487D04" w:rsidP="0069002A">
            <w:pPr>
              <w:pStyle w:val="Tekstpodstawowy"/>
              <w:spacing w:after="0" w:line="276" w:lineRule="auto"/>
              <w:rPr>
                <w:b/>
                <w:sz w:val="16"/>
                <w:szCs w:val="16"/>
              </w:rPr>
            </w:pPr>
            <w:r w:rsidRPr="00E76E21">
              <w:rPr>
                <w:b/>
                <w:sz w:val="16"/>
                <w:szCs w:val="16"/>
              </w:rPr>
              <w:t>Zamawiający nie dopuszcza składania ofert wariantowych</w:t>
            </w:r>
            <w:r w:rsidRPr="00E76E21">
              <w:rPr>
                <w:sz w:val="16"/>
                <w:szCs w:val="16"/>
              </w:rPr>
              <w:t xml:space="preserve">. </w:t>
            </w:r>
          </w:p>
        </w:tc>
      </w:tr>
      <w:tr w:rsidR="00487D04" w:rsidRPr="00E76E21" w14:paraId="2FCDF3A9" w14:textId="77777777" w:rsidTr="0069002A">
        <w:trPr>
          <w:jc w:val="center"/>
        </w:trPr>
        <w:tc>
          <w:tcPr>
            <w:tcW w:w="1914" w:type="dxa"/>
            <w:vMerge w:val="restart"/>
            <w:vAlign w:val="center"/>
          </w:tcPr>
          <w:p w14:paraId="7984071B" w14:textId="1915BDAA" w:rsidR="00487D04" w:rsidRPr="00E76E21" w:rsidRDefault="00487D04" w:rsidP="0069002A">
            <w:pPr>
              <w:pStyle w:val="Tekstpodstawowy"/>
              <w:jc w:val="center"/>
              <w:rPr>
                <w:b/>
                <w:sz w:val="16"/>
                <w:szCs w:val="16"/>
              </w:rPr>
            </w:pPr>
            <w:r>
              <w:rPr>
                <w:b/>
                <w:sz w:val="16"/>
                <w:szCs w:val="16"/>
              </w:rPr>
              <w:t>2</w:t>
            </w:r>
          </w:p>
        </w:tc>
        <w:tc>
          <w:tcPr>
            <w:tcW w:w="7357" w:type="dxa"/>
          </w:tcPr>
          <w:p w14:paraId="40A79F93" w14:textId="6268362C" w:rsidR="00487D04" w:rsidRDefault="00487D04" w:rsidP="0069002A">
            <w:pPr>
              <w:pStyle w:val="Tekstpodstawowy"/>
              <w:spacing w:after="0" w:line="276" w:lineRule="auto"/>
              <w:rPr>
                <w:b/>
                <w:sz w:val="16"/>
                <w:szCs w:val="16"/>
              </w:rPr>
            </w:pPr>
            <w:r>
              <w:rPr>
                <w:b/>
                <w:sz w:val="16"/>
                <w:szCs w:val="16"/>
              </w:rPr>
              <w:t xml:space="preserve">Pozycja 1 </w:t>
            </w:r>
          </w:p>
          <w:p w14:paraId="5911973C" w14:textId="38DE3BC4" w:rsidR="00487D04" w:rsidRPr="00E76E21" w:rsidRDefault="00487D04" w:rsidP="0069002A">
            <w:pPr>
              <w:pStyle w:val="Tekstpodstawowy"/>
              <w:spacing w:after="0" w:line="276" w:lineRule="auto"/>
              <w:rPr>
                <w:sz w:val="16"/>
                <w:szCs w:val="16"/>
              </w:rPr>
            </w:pPr>
            <w:r w:rsidRPr="00E76E21">
              <w:rPr>
                <w:b/>
                <w:sz w:val="16"/>
                <w:szCs w:val="16"/>
              </w:rPr>
              <w:t>Temat:</w:t>
            </w:r>
            <w:r w:rsidRPr="00E76E21">
              <w:rPr>
                <w:sz w:val="16"/>
                <w:szCs w:val="16"/>
              </w:rPr>
              <w:t xml:space="preserve"> Płyn do spryskiwaczy</w:t>
            </w:r>
          </w:p>
          <w:p w14:paraId="12E3BF87" w14:textId="77777777" w:rsidR="00487D04" w:rsidRPr="00E76E21" w:rsidRDefault="00487D04" w:rsidP="0069002A">
            <w:pPr>
              <w:pStyle w:val="Tekstpodstawowy"/>
              <w:spacing w:after="0" w:line="276" w:lineRule="auto"/>
              <w:rPr>
                <w:b/>
                <w:sz w:val="16"/>
                <w:szCs w:val="16"/>
              </w:rPr>
            </w:pPr>
            <w:r w:rsidRPr="00E76E21">
              <w:rPr>
                <w:b/>
                <w:sz w:val="16"/>
                <w:szCs w:val="16"/>
              </w:rPr>
              <w:t xml:space="preserve">Wspólny Słownik Zamówień: </w:t>
            </w:r>
            <w:r w:rsidRPr="00E76E21">
              <w:rPr>
                <w:sz w:val="16"/>
                <w:szCs w:val="16"/>
              </w:rPr>
              <w:t>39831250-3</w:t>
            </w:r>
          </w:p>
          <w:p w14:paraId="463752A5" w14:textId="77777777" w:rsidR="00487D04" w:rsidRPr="00E76E21" w:rsidRDefault="00487D04" w:rsidP="0069002A">
            <w:pPr>
              <w:pStyle w:val="Tekstpodstawowy"/>
              <w:spacing w:after="0" w:line="276" w:lineRule="auto"/>
              <w:rPr>
                <w:sz w:val="16"/>
                <w:szCs w:val="16"/>
              </w:rPr>
            </w:pPr>
            <w:r w:rsidRPr="00E76E21">
              <w:rPr>
                <w:b/>
                <w:sz w:val="16"/>
                <w:szCs w:val="16"/>
              </w:rPr>
              <w:t xml:space="preserve">Opis: </w:t>
            </w:r>
            <w:r w:rsidRPr="00E76E21">
              <w:rPr>
                <w:sz w:val="16"/>
                <w:szCs w:val="16"/>
              </w:rPr>
              <w:t xml:space="preserve">Płyn do spryskiwaczy – </w:t>
            </w:r>
            <w:smartTag w:uri="urn:schemas-microsoft-com:office:smarttags" w:element="metricconverter">
              <w:smartTagPr>
                <w:attr w:name="ProductID" w:val="100 l"/>
              </w:smartTagPr>
              <w:r w:rsidRPr="00E76E21">
                <w:rPr>
                  <w:sz w:val="16"/>
                  <w:szCs w:val="16"/>
                </w:rPr>
                <w:t>100 l</w:t>
              </w:r>
            </w:smartTag>
          </w:p>
          <w:p w14:paraId="536A4B0C" w14:textId="77777777" w:rsidR="00487D04" w:rsidRPr="00E76E21" w:rsidRDefault="00487D04" w:rsidP="0069002A">
            <w:pPr>
              <w:pStyle w:val="Tekstpodstawowy"/>
              <w:spacing w:after="0" w:line="276" w:lineRule="auto"/>
              <w:rPr>
                <w:b/>
                <w:sz w:val="16"/>
                <w:szCs w:val="16"/>
              </w:rPr>
            </w:pPr>
            <w:r w:rsidRPr="00E76E21">
              <w:rPr>
                <w:b/>
                <w:sz w:val="16"/>
                <w:szCs w:val="16"/>
              </w:rPr>
              <w:t>Zamawiający nie dopuszcza składania ofert wariantowych</w:t>
            </w:r>
          </w:p>
        </w:tc>
      </w:tr>
      <w:tr w:rsidR="00487D04" w:rsidRPr="00E76E21" w14:paraId="234BB80A" w14:textId="77777777" w:rsidTr="0069002A">
        <w:trPr>
          <w:jc w:val="center"/>
        </w:trPr>
        <w:tc>
          <w:tcPr>
            <w:tcW w:w="1914" w:type="dxa"/>
            <w:vMerge/>
            <w:vAlign w:val="center"/>
          </w:tcPr>
          <w:p w14:paraId="0B096E3E" w14:textId="0B31CA62" w:rsidR="00487D04" w:rsidRPr="00E76E21" w:rsidRDefault="00487D04" w:rsidP="0069002A">
            <w:pPr>
              <w:pStyle w:val="Tekstpodstawowy"/>
              <w:jc w:val="center"/>
              <w:rPr>
                <w:b/>
                <w:sz w:val="16"/>
                <w:szCs w:val="16"/>
              </w:rPr>
            </w:pPr>
          </w:p>
        </w:tc>
        <w:tc>
          <w:tcPr>
            <w:tcW w:w="7357" w:type="dxa"/>
          </w:tcPr>
          <w:p w14:paraId="549832F6" w14:textId="578A5DAA" w:rsidR="00487D04" w:rsidRDefault="00487D04" w:rsidP="0069002A">
            <w:pPr>
              <w:pStyle w:val="Tekstpodstawowy"/>
              <w:spacing w:after="0" w:line="276" w:lineRule="auto"/>
              <w:rPr>
                <w:b/>
                <w:sz w:val="16"/>
                <w:szCs w:val="16"/>
              </w:rPr>
            </w:pPr>
            <w:r>
              <w:rPr>
                <w:b/>
                <w:sz w:val="16"/>
                <w:szCs w:val="16"/>
              </w:rPr>
              <w:t xml:space="preserve">Pozycja 2 </w:t>
            </w:r>
          </w:p>
          <w:p w14:paraId="03D6FDD2" w14:textId="54838528" w:rsidR="00487D04" w:rsidRPr="00E76E21" w:rsidRDefault="00487D04" w:rsidP="0069002A">
            <w:pPr>
              <w:pStyle w:val="Tekstpodstawowy"/>
              <w:spacing w:after="0" w:line="276" w:lineRule="auto"/>
              <w:rPr>
                <w:sz w:val="16"/>
                <w:szCs w:val="16"/>
              </w:rPr>
            </w:pPr>
            <w:r w:rsidRPr="00E76E21">
              <w:rPr>
                <w:b/>
                <w:sz w:val="16"/>
                <w:szCs w:val="16"/>
              </w:rPr>
              <w:t>Temat:</w:t>
            </w:r>
            <w:r w:rsidRPr="00E76E21">
              <w:rPr>
                <w:sz w:val="16"/>
                <w:szCs w:val="16"/>
              </w:rPr>
              <w:t xml:space="preserve"> Mycie nadwozi pojazdów</w:t>
            </w:r>
          </w:p>
          <w:p w14:paraId="69D404BA" w14:textId="77777777" w:rsidR="00487D04" w:rsidRPr="00E76E21" w:rsidRDefault="00487D04" w:rsidP="0069002A">
            <w:pPr>
              <w:pStyle w:val="Tekstpodstawowy"/>
              <w:spacing w:after="0" w:line="276" w:lineRule="auto"/>
              <w:rPr>
                <w:b/>
                <w:sz w:val="16"/>
                <w:szCs w:val="16"/>
              </w:rPr>
            </w:pPr>
            <w:r w:rsidRPr="00E76E21">
              <w:rPr>
                <w:b/>
                <w:sz w:val="16"/>
                <w:szCs w:val="16"/>
              </w:rPr>
              <w:t xml:space="preserve">Wspólny Słownik Zamówień: </w:t>
            </w:r>
            <w:r w:rsidRPr="00E76E21">
              <w:rPr>
                <w:sz w:val="16"/>
                <w:szCs w:val="16"/>
              </w:rPr>
              <w:t>50112300-6</w:t>
            </w:r>
          </w:p>
          <w:p w14:paraId="05C6508E" w14:textId="77777777" w:rsidR="00487D04" w:rsidRPr="00E76E21" w:rsidRDefault="00487D04" w:rsidP="0069002A">
            <w:pPr>
              <w:pStyle w:val="Tekstpodstawowy"/>
              <w:spacing w:after="0" w:line="276" w:lineRule="auto"/>
              <w:rPr>
                <w:sz w:val="16"/>
                <w:szCs w:val="16"/>
              </w:rPr>
            </w:pPr>
            <w:r w:rsidRPr="00E76E21">
              <w:rPr>
                <w:b/>
                <w:sz w:val="16"/>
                <w:szCs w:val="16"/>
              </w:rPr>
              <w:t xml:space="preserve">Opis: </w:t>
            </w:r>
            <w:r w:rsidRPr="00E76E21">
              <w:rPr>
                <w:sz w:val="16"/>
                <w:szCs w:val="16"/>
              </w:rPr>
              <w:t>Mycie nadwozi pojazdów należących do SPZZOZ w Nisku – 50 myć/rok</w:t>
            </w:r>
          </w:p>
          <w:p w14:paraId="240D0A2A" w14:textId="77777777" w:rsidR="00487D04" w:rsidRPr="00E76E21" w:rsidRDefault="00487D04" w:rsidP="0069002A">
            <w:pPr>
              <w:pStyle w:val="Tekstpodstawowy"/>
              <w:spacing w:after="0" w:line="276" w:lineRule="auto"/>
              <w:rPr>
                <w:b/>
                <w:sz w:val="16"/>
                <w:szCs w:val="16"/>
              </w:rPr>
            </w:pPr>
            <w:r w:rsidRPr="00E76E21">
              <w:rPr>
                <w:b/>
                <w:sz w:val="16"/>
                <w:szCs w:val="16"/>
              </w:rPr>
              <w:t>Zamawiający nie dopuszcza składania ofert wariantowych</w:t>
            </w:r>
          </w:p>
        </w:tc>
      </w:tr>
    </w:tbl>
    <w:p w14:paraId="2AE015C0" w14:textId="77777777" w:rsidR="00CC4490" w:rsidRPr="00CC4490" w:rsidRDefault="00CC4490" w:rsidP="00CC4490">
      <w:pPr>
        <w:spacing w:line="288" w:lineRule="auto"/>
        <w:ind w:left="360"/>
        <w:jc w:val="both"/>
        <w:rPr>
          <w:sz w:val="10"/>
          <w:szCs w:val="10"/>
        </w:rPr>
      </w:pPr>
    </w:p>
    <w:p w14:paraId="71AF307A" w14:textId="77777777" w:rsidR="00CC4490" w:rsidRPr="00CC4490" w:rsidRDefault="00CC4490" w:rsidP="00CC4490">
      <w:pPr>
        <w:spacing w:line="288" w:lineRule="auto"/>
        <w:ind w:left="360"/>
        <w:jc w:val="both"/>
        <w:rPr>
          <w:b/>
          <w:sz w:val="20"/>
          <w:szCs w:val="20"/>
        </w:rPr>
      </w:pPr>
      <w:r w:rsidRPr="00CC4490">
        <w:rPr>
          <w:b/>
          <w:sz w:val="20"/>
          <w:szCs w:val="20"/>
        </w:rPr>
        <w:t>UWAGA: Podane ilości są ilościami orientacyjnymi w skali roku i mogą ulec zmianie w zależności od bieżącego zapotrzebowania.</w:t>
      </w:r>
    </w:p>
    <w:p w14:paraId="4DCE7831"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7D6FD604" w14:textId="7978E6F9" w:rsidR="00D23C38" w:rsidRPr="00C639BD" w:rsidRDefault="00C639BD" w:rsidP="00C639BD">
      <w:pPr>
        <w:pStyle w:val="Nagwek3"/>
      </w:pPr>
      <w:r w:rsidRPr="00C639BD">
        <w:t>09134100-8, 09132100-4, 39831250-3, 50112300-6</w:t>
      </w:r>
    </w:p>
    <w:p w14:paraId="46724E97" w14:textId="77777777" w:rsidR="00D23C38" w:rsidRPr="00C31C12" w:rsidRDefault="00D23C38" w:rsidP="00D23C38">
      <w:pPr>
        <w:tabs>
          <w:tab w:val="left" w:pos="0"/>
        </w:tabs>
        <w:spacing w:line="312" w:lineRule="auto"/>
        <w:jc w:val="both"/>
        <w:rPr>
          <w:sz w:val="10"/>
          <w:szCs w:val="10"/>
        </w:rPr>
      </w:pPr>
    </w:p>
    <w:p w14:paraId="2A3DC981" w14:textId="35EE49F9" w:rsidR="00D23C38" w:rsidRPr="00E15945" w:rsidRDefault="00D23C38" w:rsidP="00A761D7">
      <w:pPr>
        <w:numPr>
          <w:ilvl w:val="0"/>
          <w:numId w:val="24"/>
        </w:numPr>
        <w:suppressAutoHyphens/>
        <w:autoSpaceDN w:val="0"/>
        <w:spacing w:line="312" w:lineRule="auto"/>
        <w:ind w:left="330" w:hanging="330"/>
        <w:jc w:val="both"/>
        <w:textAlignment w:val="baseline"/>
      </w:pPr>
      <w:r>
        <w:rPr>
          <w:sz w:val="20"/>
          <w:szCs w:val="20"/>
        </w:rPr>
        <w:t xml:space="preserve">Realizacja przedmiotu zamówienia: </w:t>
      </w:r>
      <w:r w:rsidR="00CC4490" w:rsidRPr="00E54B5C">
        <w:rPr>
          <w:b/>
          <w:sz w:val="20"/>
          <w:szCs w:val="20"/>
        </w:rPr>
        <w:t>Sukcesywnie w ciągu 12 miesięcy od daty udzielenia zamówienia</w:t>
      </w:r>
      <w:r w:rsidR="00CC4490">
        <w:rPr>
          <w:b/>
          <w:sz w:val="20"/>
          <w:szCs w:val="20"/>
        </w:rPr>
        <w:t>.</w:t>
      </w:r>
    </w:p>
    <w:p w14:paraId="1F681AC1" w14:textId="77777777" w:rsidR="00D23C38" w:rsidRPr="00E75130" w:rsidRDefault="00D23C38" w:rsidP="00D23C38">
      <w:pPr>
        <w:jc w:val="both"/>
        <w:rPr>
          <w:b/>
          <w:sz w:val="10"/>
          <w:szCs w:val="10"/>
        </w:rPr>
      </w:pPr>
    </w:p>
    <w:p w14:paraId="77D71D20"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Warunki udziału w postępowaniu:</w:t>
      </w:r>
    </w:p>
    <w:p w14:paraId="12854B9D" w14:textId="77777777" w:rsidR="00D23C38" w:rsidRDefault="00D23C38" w:rsidP="00D23C38">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221EFACD" w14:textId="77777777" w:rsidTr="00A761D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EB28A99"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427BCAC7" w14:textId="77777777" w:rsidR="00D23C38" w:rsidRDefault="00D23C38" w:rsidP="00705C2A">
            <w:pPr>
              <w:jc w:val="center"/>
            </w:pPr>
            <w:r>
              <w:rPr>
                <w:b/>
                <w:sz w:val="16"/>
                <w:szCs w:val="16"/>
              </w:rPr>
              <w:t>Warunki udziału w postępowaniu</w:t>
            </w:r>
          </w:p>
        </w:tc>
      </w:tr>
      <w:tr w:rsidR="00D23C38" w14:paraId="2EF03DF4"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86164" w14:textId="77777777" w:rsidR="00D23C38" w:rsidRDefault="00D23C38" w:rsidP="00705C2A">
            <w:pPr>
              <w:jc w:val="center"/>
              <w:rPr>
                <w:b/>
                <w:sz w:val="16"/>
                <w:szCs w:val="16"/>
              </w:rPr>
            </w:pPr>
            <w:bookmarkStart w:id="0" w:name="_Hlk147911037"/>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0C04F" w14:textId="1C6F319B" w:rsidR="00B246C2" w:rsidRPr="00EC7093" w:rsidRDefault="00B246C2" w:rsidP="00B246C2">
            <w:pPr>
              <w:spacing w:line="312" w:lineRule="auto"/>
              <w:jc w:val="both"/>
              <w:rPr>
                <w:sz w:val="16"/>
                <w:szCs w:val="16"/>
                <w:u w:val="single"/>
              </w:rPr>
            </w:pPr>
            <w:r w:rsidRPr="00EC7093">
              <w:rPr>
                <w:sz w:val="16"/>
                <w:szCs w:val="16"/>
                <w:u w:val="single"/>
              </w:rPr>
              <w:t>Zdolności do występowania w obrocie gospodarczym</w:t>
            </w:r>
          </w:p>
          <w:p w14:paraId="200D07C8" w14:textId="73F5DE1D" w:rsidR="00B246C2" w:rsidRPr="00B246C2" w:rsidRDefault="00B246C2" w:rsidP="00B246C2">
            <w:pPr>
              <w:spacing w:line="312" w:lineRule="auto"/>
              <w:jc w:val="both"/>
              <w:rPr>
                <w:sz w:val="16"/>
                <w:szCs w:val="16"/>
              </w:rPr>
            </w:pPr>
            <w:r>
              <w:rPr>
                <w:sz w:val="16"/>
                <w:szCs w:val="16"/>
              </w:rPr>
              <w:t xml:space="preserve">Zamawiający nie stawia wymagań w zakresie </w:t>
            </w:r>
            <w:r w:rsidR="00EC7093">
              <w:rPr>
                <w:sz w:val="16"/>
                <w:szCs w:val="16"/>
              </w:rPr>
              <w:t xml:space="preserve">w/w </w:t>
            </w:r>
            <w:r>
              <w:rPr>
                <w:sz w:val="16"/>
                <w:szCs w:val="16"/>
              </w:rPr>
              <w:t>warunk</w:t>
            </w:r>
            <w:r w:rsidR="00EC7093">
              <w:rPr>
                <w:sz w:val="16"/>
                <w:szCs w:val="16"/>
              </w:rPr>
              <w:t>u</w:t>
            </w:r>
            <w:r>
              <w:rPr>
                <w:sz w:val="16"/>
                <w:szCs w:val="16"/>
              </w:rPr>
              <w:t xml:space="preserve"> udziału w postępowaniu.</w:t>
            </w:r>
          </w:p>
        </w:tc>
      </w:tr>
      <w:tr w:rsidR="00B246C2" w14:paraId="3CF4A2D4"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0E729" w14:textId="7A6DF50B" w:rsidR="00B246C2" w:rsidRDefault="00B246C2" w:rsidP="00705C2A">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0E6CD" w14:textId="490FAFE1" w:rsidR="00B246C2" w:rsidRPr="00EC7093" w:rsidRDefault="00B246C2" w:rsidP="00B246C2">
            <w:pPr>
              <w:spacing w:line="312" w:lineRule="auto"/>
              <w:jc w:val="both"/>
              <w:rPr>
                <w:sz w:val="16"/>
                <w:szCs w:val="16"/>
                <w:u w:val="single"/>
              </w:rPr>
            </w:pPr>
            <w:r w:rsidRPr="00EC7093">
              <w:rPr>
                <w:sz w:val="16"/>
                <w:szCs w:val="16"/>
                <w:u w:val="single"/>
              </w:rPr>
              <w:t>Uprawnień do prowadzenia określonej działalności gospodarczej lub zawodowej, o ile wynika to z odrębnych przepisów</w:t>
            </w:r>
          </w:p>
          <w:p w14:paraId="2010BB78" w14:textId="551045DA" w:rsidR="00B246C2" w:rsidRDefault="00B246C2" w:rsidP="00B246C2">
            <w:pPr>
              <w:spacing w:line="312" w:lineRule="auto"/>
              <w:jc w:val="both"/>
              <w:rPr>
                <w:sz w:val="16"/>
                <w:szCs w:val="16"/>
              </w:rPr>
            </w:pPr>
            <w:r w:rsidRPr="00B246C2">
              <w:rPr>
                <w:sz w:val="16"/>
                <w:szCs w:val="16"/>
              </w:rPr>
              <w:t>Wykonawca przedstawi kopię ważnej koncesji lub zezwolenia na prowadzenie działalności w zakresie objętym zamówieniem na obrót paliwami wydanej przez Prezesa Urzędu Regulacji Energetyki – Prawo energetyczne z dnia 10 kwietnia 1997 r. (Dz. U. z 2022r. poz. 1385)</w:t>
            </w:r>
            <w:r w:rsidR="00487D04">
              <w:rPr>
                <w:sz w:val="16"/>
                <w:szCs w:val="16"/>
              </w:rPr>
              <w:t xml:space="preserve"> </w:t>
            </w:r>
            <w:r w:rsidR="00487D04" w:rsidRPr="00487D04">
              <w:rPr>
                <w:sz w:val="16"/>
                <w:szCs w:val="16"/>
                <w:u w:val="single"/>
              </w:rPr>
              <w:t>dot. zadania nr 1</w:t>
            </w:r>
            <w:r w:rsidR="00487D04">
              <w:rPr>
                <w:sz w:val="16"/>
                <w:szCs w:val="16"/>
              </w:rPr>
              <w:t xml:space="preserve"> </w:t>
            </w:r>
          </w:p>
        </w:tc>
      </w:tr>
      <w:tr w:rsidR="00B246C2" w14:paraId="25DDD400"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4D6E4" w14:textId="331EF9D9" w:rsidR="00B246C2" w:rsidRDefault="00B246C2" w:rsidP="00705C2A">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EA88D" w14:textId="77777777" w:rsidR="00B246C2" w:rsidRDefault="00B246C2" w:rsidP="00705C2A">
            <w:pPr>
              <w:spacing w:line="312" w:lineRule="auto"/>
              <w:jc w:val="both"/>
              <w:rPr>
                <w:sz w:val="16"/>
                <w:szCs w:val="16"/>
                <w:u w:val="single"/>
              </w:rPr>
            </w:pPr>
            <w:r w:rsidRPr="00EC7093">
              <w:rPr>
                <w:sz w:val="16"/>
                <w:szCs w:val="16"/>
                <w:u w:val="single"/>
              </w:rPr>
              <w:t>Sytuacji ekonomicznej lub finansowej</w:t>
            </w:r>
          </w:p>
          <w:p w14:paraId="38A4D074" w14:textId="3518BA30" w:rsidR="00EC7093" w:rsidRPr="00EC7093" w:rsidRDefault="00EC7093" w:rsidP="00705C2A">
            <w:pPr>
              <w:spacing w:line="312" w:lineRule="auto"/>
              <w:jc w:val="both"/>
              <w:rPr>
                <w:sz w:val="16"/>
                <w:szCs w:val="16"/>
              </w:rPr>
            </w:pPr>
            <w:r w:rsidRPr="00EC7093">
              <w:rPr>
                <w:sz w:val="16"/>
                <w:szCs w:val="16"/>
              </w:rPr>
              <w:lastRenderedPageBreak/>
              <w:t>Zamawiający nie stawia wymagań w zakresie w/w warunk</w:t>
            </w:r>
            <w:r>
              <w:rPr>
                <w:sz w:val="16"/>
                <w:szCs w:val="16"/>
              </w:rPr>
              <w:t>u</w:t>
            </w:r>
            <w:r w:rsidRPr="00EC7093">
              <w:rPr>
                <w:sz w:val="16"/>
                <w:szCs w:val="16"/>
              </w:rPr>
              <w:t xml:space="preserve"> udziału w postępowaniu.</w:t>
            </w:r>
          </w:p>
        </w:tc>
      </w:tr>
      <w:tr w:rsidR="00B246C2" w14:paraId="6FD8F73C"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4D533" w14:textId="7C523AF5" w:rsidR="00B246C2" w:rsidRDefault="00B246C2" w:rsidP="00705C2A">
            <w:pPr>
              <w:jc w:val="center"/>
              <w:rPr>
                <w:b/>
                <w:sz w:val="16"/>
                <w:szCs w:val="16"/>
              </w:rPr>
            </w:pPr>
            <w:r>
              <w:rPr>
                <w:b/>
                <w:sz w:val="16"/>
                <w:szCs w:val="16"/>
              </w:rPr>
              <w:lastRenderedPageBreak/>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7664" w14:textId="77777777" w:rsidR="00B246C2" w:rsidRDefault="00B246C2" w:rsidP="00705C2A">
            <w:pPr>
              <w:spacing w:line="312" w:lineRule="auto"/>
              <w:jc w:val="both"/>
              <w:rPr>
                <w:sz w:val="16"/>
                <w:szCs w:val="16"/>
                <w:u w:val="single"/>
              </w:rPr>
            </w:pPr>
            <w:r w:rsidRPr="00EC7093">
              <w:rPr>
                <w:sz w:val="16"/>
                <w:szCs w:val="16"/>
                <w:u w:val="single"/>
              </w:rPr>
              <w:t>Zdolności technicznej lub zawodowej</w:t>
            </w:r>
          </w:p>
          <w:p w14:paraId="1193D82D" w14:textId="1E930E72" w:rsidR="00EC7093" w:rsidRPr="00EC7093" w:rsidRDefault="00EC7093" w:rsidP="00705C2A">
            <w:pPr>
              <w:spacing w:line="312" w:lineRule="auto"/>
              <w:jc w:val="both"/>
              <w:rPr>
                <w:sz w:val="16"/>
                <w:szCs w:val="16"/>
              </w:rPr>
            </w:pPr>
            <w:r w:rsidRPr="00EC7093">
              <w:rPr>
                <w:sz w:val="16"/>
                <w:szCs w:val="16"/>
              </w:rPr>
              <w:t>Zamawiający nie stawia wymagań w zakresie w/w warunk</w:t>
            </w:r>
            <w:r>
              <w:rPr>
                <w:sz w:val="16"/>
                <w:szCs w:val="16"/>
              </w:rPr>
              <w:t>u</w:t>
            </w:r>
            <w:r w:rsidRPr="00EC7093">
              <w:rPr>
                <w:sz w:val="16"/>
                <w:szCs w:val="16"/>
              </w:rPr>
              <w:t xml:space="preserve"> udziału w postępowaniu.</w:t>
            </w:r>
          </w:p>
        </w:tc>
      </w:tr>
      <w:bookmarkEnd w:id="0"/>
    </w:tbl>
    <w:p w14:paraId="008B2958" w14:textId="77777777" w:rsidR="00D23C38" w:rsidRPr="00A761D7" w:rsidRDefault="00D23C38" w:rsidP="00D23C38">
      <w:pPr>
        <w:rPr>
          <w:sz w:val="10"/>
          <w:szCs w:val="10"/>
        </w:rPr>
      </w:pPr>
    </w:p>
    <w:p w14:paraId="75BDBF73"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0B669E9C" w14:textId="77777777" w:rsidR="00D23C38" w:rsidRPr="00A761D7" w:rsidRDefault="00D23C38" w:rsidP="00D23C38">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4E2190CD"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ADF810A"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B664994" w14:textId="77777777" w:rsidR="00D23C38" w:rsidRDefault="00D23C38" w:rsidP="00705C2A">
            <w:pPr>
              <w:jc w:val="center"/>
            </w:pPr>
            <w:r>
              <w:rPr>
                <w:b/>
                <w:sz w:val="16"/>
                <w:szCs w:val="16"/>
              </w:rPr>
              <w:t>Wymagany dokument</w:t>
            </w:r>
          </w:p>
        </w:tc>
      </w:tr>
      <w:tr w:rsidR="00D23C38" w:rsidRPr="000E75CC" w14:paraId="61670805"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CE0CF" w14:textId="77777777" w:rsidR="00D23C38" w:rsidRPr="000E75CC" w:rsidRDefault="00D23C38" w:rsidP="00705C2A">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96B53" w14:textId="77777777" w:rsidR="00D23C38" w:rsidRPr="000E75CC" w:rsidRDefault="00D23C38" w:rsidP="00705C2A">
            <w:pPr>
              <w:spacing w:line="288"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8C1267" w:rsidRPr="000E75CC" w14:paraId="7E28CB47"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09422" w14:textId="16857AF1" w:rsidR="008C1267" w:rsidRPr="000E75CC" w:rsidRDefault="008C1267" w:rsidP="008C1267">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FD91C" w14:textId="2EFBDFCB" w:rsidR="008C1267" w:rsidRPr="000E75CC" w:rsidRDefault="002A5335" w:rsidP="008C1267">
            <w:pPr>
              <w:spacing w:line="288" w:lineRule="auto"/>
              <w:jc w:val="both"/>
              <w:rPr>
                <w:b/>
                <w:sz w:val="16"/>
                <w:szCs w:val="16"/>
              </w:rPr>
            </w:pPr>
            <w:r>
              <w:rPr>
                <w:b/>
                <w:sz w:val="16"/>
                <w:szCs w:val="16"/>
              </w:rPr>
              <w:t>Oświadczenie o niepodleganiu wykluczeniu oraz spełnianiu warunków udziału.</w:t>
            </w:r>
          </w:p>
        </w:tc>
      </w:tr>
      <w:tr w:rsidR="000D1763" w14:paraId="49E35A77"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BE3DF" w14:textId="6F440AD2" w:rsidR="000D1763" w:rsidRDefault="00EC7093" w:rsidP="000D1763">
            <w:pPr>
              <w:jc w:val="center"/>
              <w:rPr>
                <w:b/>
                <w:sz w:val="16"/>
                <w:szCs w:val="16"/>
              </w:rPr>
            </w:pPr>
            <w:r>
              <w:rPr>
                <w:b/>
                <w:sz w:val="16"/>
                <w:szCs w:val="16"/>
              </w:rPr>
              <w:t>3</w:t>
            </w:r>
            <w:r w:rsidR="000D1763">
              <w:rPr>
                <w:b/>
                <w:sz w:val="16"/>
                <w:szCs w:val="16"/>
              </w:rPr>
              <w:t>.</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1EB0F" w14:textId="64C8FC12" w:rsidR="00B246C2" w:rsidRPr="00B246C2" w:rsidRDefault="00EC7093" w:rsidP="00B246C2">
            <w:pPr>
              <w:spacing w:line="288" w:lineRule="auto"/>
              <w:jc w:val="both"/>
              <w:rPr>
                <w:sz w:val="16"/>
                <w:szCs w:val="16"/>
              </w:rPr>
            </w:pPr>
            <w:r w:rsidRPr="00EC7093">
              <w:rPr>
                <w:sz w:val="16"/>
                <w:szCs w:val="16"/>
              </w:rPr>
              <w:t>Wykonawca przedstawi kopię ważnej koncesji lub zezwolenia na prowadzenie działalności w zakresie objętym zamówieniem na obrót paliwami wydanej przez Prezesa Urzędu Regulacji Energetyki – Prawo energetyczne z dnia 10 kwietnia 1997 r. (Dz. U. z 2022r. poz. 1385)</w:t>
            </w:r>
          </w:p>
        </w:tc>
      </w:tr>
    </w:tbl>
    <w:p w14:paraId="262A4919" w14:textId="77777777" w:rsidR="00D23C38" w:rsidRPr="00E75130" w:rsidRDefault="00D23C38" w:rsidP="00D23C38">
      <w:pPr>
        <w:jc w:val="both"/>
        <w:rPr>
          <w:sz w:val="10"/>
          <w:szCs w:val="10"/>
        </w:rPr>
      </w:pPr>
    </w:p>
    <w:p w14:paraId="3F430D70"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Informacje o sposobie porozumiewania się zamawiającego z wykonawcami oraz przekazywania oświadczeń lub dokumentów, a także wskazanie osób uprawnionych do porozumiewania się z wykonawcami:</w:t>
      </w:r>
    </w:p>
    <w:p w14:paraId="0A6754DD" w14:textId="6068F081" w:rsidR="00D23C38" w:rsidRDefault="001F027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b/>
          <w:sz w:val="20"/>
          <w:szCs w:val="20"/>
        </w:rPr>
        <w:t xml:space="preserve">Tomasz </w:t>
      </w:r>
      <w:proofErr w:type="spellStart"/>
      <w:r>
        <w:rPr>
          <w:b/>
          <w:sz w:val="20"/>
          <w:szCs w:val="20"/>
        </w:rPr>
        <w:t>Maluga</w:t>
      </w:r>
      <w:proofErr w:type="spellEnd"/>
      <w:r w:rsidR="00581C47" w:rsidRPr="0073777B">
        <w:rPr>
          <w:b/>
          <w:sz w:val="20"/>
          <w:szCs w:val="20"/>
        </w:rPr>
        <w:tab/>
      </w:r>
      <w:r w:rsidR="00A761D7">
        <w:rPr>
          <w:b/>
          <w:sz w:val="20"/>
          <w:szCs w:val="20"/>
        </w:rPr>
        <w:tab/>
      </w:r>
      <w:r w:rsidR="00581C47" w:rsidRPr="006422C6">
        <w:rPr>
          <w:bCs/>
          <w:sz w:val="20"/>
          <w:szCs w:val="20"/>
        </w:rPr>
        <w:t>–</w:t>
      </w:r>
      <w:r w:rsidRPr="00A940C3">
        <w:rPr>
          <w:sz w:val="20"/>
          <w:szCs w:val="20"/>
        </w:rPr>
        <w:t xml:space="preserve">tel. </w:t>
      </w:r>
      <w:r w:rsidRPr="002918C8">
        <w:rPr>
          <w:sz w:val="20"/>
          <w:szCs w:val="20"/>
        </w:rPr>
        <w:t>(15) 8416 7</w:t>
      </w:r>
      <w:r>
        <w:rPr>
          <w:sz w:val="20"/>
          <w:szCs w:val="20"/>
        </w:rPr>
        <w:t>01,</w:t>
      </w:r>
    </w:p>
    <w:p w14:paraId="7A5E5476" w14:textId="70ABE2F7" w:rsidR="00A761D7" w:rsidRPr="00535149" w:rsidRDefault="00170694"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b/>
          <w:sz w:val="20"/>
          <w:szCs w:val="20"/>
        </w:rPr>
        <w:t>Wojciech Sroka</w:t>
      </w:r>
      <w:r>
        <w:rPr>
          <w:b/>
          <w:sz w:val="20"/>
          <w:szCs w:val="20"/>
        </w:rPr>
        <w:tab/>
      </w:r>
      <w:r w:rsidR="00A761D7">
        <w:rPr>
          <w:b/>
          <w:sz w:val="20"/>
          <w:szCs w:val="20"/>
        </w:rPr>
        <w:tab/>
      </w:r>
      <w:r w:rsidR="00A761D7" w:rsidRPr="00A761D7">
        <w:rPr>
          <w:bCs/>
          <w:sz w:val="20"/>
          <w:szCs w:val="20"/>
        </w:rPr>
        <w:t>– tel. (15) 8416 7</w:t>
      </w:r>
      <w:r>
        <w:rPr>
          <w:bCs/>
          <w:sz w:val="20"/>
          <w:szCs w:val="20"/>
        </w:rPr>
        <w:t>79</w:t>
      </w:r>
      <w:r w:rsidR="00A761D7">
        <w:rPr>
          <w:bCs/>
          <w:sz w:val="20"/>
          <w:szCs w:val="20"/>
        </w:rPr>
        <w:t>,</w:t>
      </w:r>
    </w:p>
    <w:p w14:paraId="392F473A" w14:textId="6BDDE05A" w:rsidR="00D23C38" w:rsidRPr="00CA5150" w:rsidRDefault="0013664C" w:rsidP="00E217FA">
      <w:pPr>
        <w:numPr>
          <w:ilvl w:val="0"/>
          <w:numId w:val="25"/>
        </w:numPr>
        <w:tabs>
          <w:tab w:val="left" w:pos="720"/>
        </w:tabs>
        <w:suppressAutoHyphens/>
        <w:autoSpaceDN w:val="0"/>
        <w:spacing w:line="312" w:lineRule="auto"/>
        <w:ind w:left="720" w:hanging="357"/>
        <w:jc w:val="both"/>
        <w:textAlignment w:val="baseline"/>
      </w:pPr>
      <w:r>
        <w:rPr>
          <w:b/>
          <w:sz w:val="20"/>
          <w:szCs w:val="20"/>
        </w:rPr>
        <w:t>Justyna Rzekieć</w:t>
      </w:r>
      <w:r w:rsidR="00A671AD">
        <w:rPr>
          <w:b/>
          <w:sz w:val="20"/>
          <w:szCs w:val="20"/>
        </w:rPr>
        <w:t xml:space="preserve">              </w:t>
      </w:r>
      <w:r w:rsidR="00EC7093">
        <w:rPr>
          <w:b/>
          <w:sz w:val="20"/>
          <w:szCs w:val="20"/>
        </w:rPr>
        <w:t xml:space="preserve"> </w:t>
      </w:r>
      <w:r w:rsidR="00D23C38" w:rsidRPr="006422C6">
        <w:rPr>
          <w:bCs/>
          <w:sz w:val="20"/>
          <w:szCs w:val="20"/>
        </w:rPr>
        <w:t>–</w:t>
      </w:r>
      <w:r w:rsidR="00EC7093">
        <w:rPr>
          <w:bCs/>
          <w:sz w:val="20"/>
          <w:szCs w:val="20"/>
        </w:rPr>
        <w:t xml:space="preserve"> </w:t>
      </w:r>
      <w:r w:rsidR="00D23C38">
        <w:rPr>
          <w:sz w:val="20"/>
          <w:szCs w:val="20"/>
        </w:rPr>
        <w:t>tel. (15) 8416 779</w:t>
      </w:r>
    </w:p>
    <w:p w14:paraId="65CC4499" w14:textId="77777777" w:rsidR="00D23C38" w:rsidRPr="00E75130" w:rsidRDefault="00D23C38" w:rsidP="00D23C38">
      <w:pPr>
        <w:tabs>
          <w:tab w:val="left" w:pos="720"/>
        </w:tabs>
        <w:jc w:val="both"/>
        <w:rPr>
          <w:sz w:val="10"/>
          <w:szCs w:val="10"/>
        </w:rPr>
      </w:pPr>
    </w:p>
    <w:p w14:paraId="68709B30" w14:textId="77777777" w:rsidR="00D23C38" w:rsidRDefault="00D23C38" w:rsidP="00A761D7">
      <w:pPr>
        <w:numPr>
          <w:ilvl w:val="0"/>
          <w:numId w:val="24"/>
        </w:numPr>
        <w:suppressAutoHyphens/>
        <w:autoSpaceDN w:val="0"/>
        <w:spacing w:line="312" w:lineRule="auto"/>
        <w:ind w:left="330" w:hanging="330"/>
        <w:jc w:val="both"/>
        <w:textAlignment w:val="baseline"/>
      </w:pPr>
      <w:r>
        <w:rPr>
          <w:sz w:val="20"/>
          <w:szCs w:val="20"/>
        </w:rPr>
        <w:t xml:space="preserve">Termin związania ofertą: </w:t>
      </w:r>
      <w:r>
        <w:rPr>
          <w:b/>
          <w:sz w:val="20"/>
          <w:szCs w:val="20"/>
        </w:rPr>
        <w:t>30 dni.</w:t>
      </w:r>
    </w:p>
    <w:p w14:paraId="42FE7912" w14:textId="77777777" w:rsidR="00D23C38" w:rsidRDefault="00D23C38" w:rsidP="00D23C38">
      <w:pPr>
        <w:jc w:val="both"/>
        <w:rPr>
          <w:sz w:val="6"/>
          <w:szCs w:val="6"/>
        </w:rPr>
      </w:pPr>
    </w:p>
    <w:p w14:paraId="37779250"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Opis sposobu przygotowywania ofert:</w:t>
      </w:r>
    </w:p>
    <w:p w14:paraId="0134DAB0"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w języku polski, w sposób czytelny,</w:t>
      </w:r>
    </w:p>
    <w:p w14:paraId="63B63A52"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złożyć tylko jedną ofertę,</w:t>
      </w:r>
    </w:p>
    <w:p w14:paraId="60E85852"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4C9122BF" w14:textId="77777777" w:rsidR="00D23C38" w:rsidRPr="00FA3601"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zgodnie z opisem przedmiotu zamówienia,</w:t>
      </w:r>
    </w:p>
    <w:p w14:paraId="436966E6"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3D9D5102"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przed upływem terminu składania ofert zmienić lub wycofać ofertę,</w:t>
      </w:r>
    </w:p>
    <w:p w14:paraId="57399031"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o wprowadzeniu zmian lub zamiarze wycofania oferty powiadamia Zamawiającego pisemnie,</w:t>
      </w:r>
    </w:p>
    <w:p w14:paraId="565D992B"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5FC9D9A4"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290F4379"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499C4B74"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Rozliczenia między Zamawiającym a Wykonawcą będą prowadzone w złotych polskich,</w:t>
      </w:r>
    </w:p>
    <w:p w14:paraId="0C077A75" w14:textId="4708B8D1"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 xml:space="preserve">Zamawiający </w:t>
      </w:r>
      <w:r w:rsidR="00DA1EDD">
        <w:rPr>
          <w:sz w:val="20"/>
          <w:szCs w:val="20"/>
        </w:rPr>
        <w:t xml:space="preserve">nie </w:t>
      </w:r>
      <w:r>
        <w:rPr>
          <w:sz w:val="20"/>
          <w:szCs w:val="20"/>
        </w:rPr>
        <w:t>dopuszcza składani</w:t>
      </w:r>
      <w:r w:rsidR="00DA1EDD">
        <w:rPr>
          <w:sz w:val="20"/>
          <w:szCs w:val="20"/>
        </w:rPr>
        <w:t>a</w:t>
      </w:r>
      <w:r>
        <w:rPr>
          <w:sz w:val="20"/>
          <w:szCs w:val="20"/>
        </w:rPr>
        <w:t xml:space="preserve"> ofert częściowych,</w:t>
      </w:r>
    </w:p>
    <w:p w14:paraId="74318915" w14:textId="49B1C80E" w:rsidR="00D23C38" w:rsidRPr="00CA5150" w:rsidRDefault="00D23C38" w:rsidP="00A761D7">
      <w:pPr>
        <w:spacing w:line="312" w:lineRule="auto"/>
        <w:ind w:left="360"/>
        <w:jc w:val="both"/>
        <w:rPr>
          <w:sz w:val="20"/>
          <w:szCs w:val="20"/>
        </w:rPr>
      </w:pPr>
      <w:r w:rsidRPr="00CA5150">
        <w:rPr>
          <w:sz w:val="20"/>
          <w:szCs w:val="20"/>
        </w:rPr>
        <w:t xml:space="preserve">Ofertę opisaną w następujący sposób: </w:t>
      </w:r>
      <w:r w:rsidRPr="00CA5150">
        <w:rPr>
          <w:b/>
          <w:sz w:val="20"/>
          <w:szCs w:val="20"/>
        </w:rPr>
        <w:t>„</w:t>
      </w:r>
      <w:r w:rsidR="00170694" w:rsidRPr="007E58CF">
        <w:rPr>
          <w:b/>
          <w:sz w:val="20"/>
          <w:szCs w:val="20"/>
        </w:rPr>
        <w:t>Bezgotówkowa sprzedaż paliw płynnych oraz materiałów e</w:t>
      </w:r>
      <w:r w:rsidR="00170694" w:rsidRPr="00A671AD">
        <w:rPr>
          <w:b/>
          <w:sz w:val="20"/>
          <w:szCs w:val="20"/>
        </w:rPr>
        <w:t>kspl</w:t>
      </w:r>
      <w:r w:rsidR="00170694" w:rsidRPr="007E58CF">
        <w:rPr>
          <w:b/>
          <w:sz w:val="20"/>
          <w:szCs w:val="20"/>
        </w:rPr>
        <w:t xml:space="preserve">oatacyjnych i mycie pojazdów będących własnością SPZZOZ w Nisku. NIE OTWIERAĆ przed: </w:t>
      </w:r>
      <w:r w:rsidR="00A671AD" w:rsidRPr="00A671AD">
        <w:rPr>
          <w:b/>
          <w:sz w:val="20"/>
          <w:szCs w:val="20"/>
        </w:rPr>
        <w:t>02</w:t>
      </w:r>
      <w:r w:rsidR="00170694" w:rsidRPr="00A671AD">
        <w:rPr>
          <w:b/>
          <w:sz w:val="20"/>
          <w:szCs w:val="20"/>
        </w:rPr>
        <w:t>/</w:t>
      </w:r>
      <w:r w:rsidR="00A671AD" w:rsidRPr="00A671AD">
        <w:rPr>
          <w:b/>
          <w:sz w:val="20"/>
          <w:szCs w:val="20"/>
        </w:rPr>
        <w:t>01</w:t>
      </w:r>
      <w:r w:rsidR="00170694" w:rsidRPr="00A671AD">
        <w:rPr>
          <w:b/>
          <w:sz w:val="20"/>
          <w:szCs w:val="20"/>
        </w:rPr>
        <w:t>/202</w:t>
      </w:r>
      <w:r w:rsidR="00A671AD" w:rsidRPr="00A671AD">
        <w:rPr>
          <w:b/>
          <w:sz w:val="20"/>
          <w:szCs w:val="20"/>
        </w:rPr>
        <w:t>4</w:t>
      </w:r>
      <w:r w:rsidRPr="00A671AD">
        <w:rPr>
          <w:b/>
          <w:sz w:val="20"/>
          <w:szCs w:val="20"/>
        </w:rPr>
        <w:t>”</w:t>
      </w:r>
      <w:r w:rsidRPr="00CA5150">
        <w:rPr>
          <w:sz w:val="20"/>
          <w:szCs w:val="20"/>
        </w:rPr>
        <w:t xml:space="preserve"> </w:t>
      </w:r>
      <w:r w:rsidRPr="00CA5150">
        <w:rPr>
          <w:color w:val="000000"/>
          <w:sz w:val="20"/>
          <w:szCs w:val="20"/>
        </w:rPr>
        <w:t>należy złożyć w</w:t>
      </w:r>
      <w:r w:rsidR="00C729CC">
        <w:rPr>
          <w:color w:val="000000"/>
          <w:sz w:val="20"/>
          <w:szCs w:val="20"/>
        </w:rPr>
        <w:t> </w:t>
      </w:r>
      <w:r w:rsidRPr="00CA5150">
        <w:rPr>
          <w:color w:val="000000"/>
          <w:sz w:val="20"/>
          <w:szCs w:val="20"/>
        </w:rPr>
        <w:t>zamkniętej kopercie w</w:t>
      </w:r>
      <w:r>
        <w:rPr>
          <w:color w:val="000000"/>
          <w:sz w:val="20"/>
          <w:szCs w:val="20"/>
        </w:rPr>
        <w:t xml:space="preserve"> </w:t>
      </w:r>
      <w:r w:rsidRPr="00CA5150">
        <w:rPr>
          <w:color w:val="000000"/>
          <w:sz w:val="20"/>
          <w:szCs w:val="20"/>
        </w:rPr>
        <w:t xml:space="preserve">sekretariacie SPZZOZ w Nisku lub przesłać do Zamawiającego </w:t>
      </w:r>
      <w:r w:rsidRPr="00A671AD">
        <w:rPr>
          <w:color w:val="000000"/>
          <w:sz w:val="20"/>
          <w:szCs w:val="20"/>
        </w:rPr>
        <w:t>w formie elektronicznej na adres e</w:t>
      </w:r>
      <w:r w:rsidRPr="00A671AD">
        <w:rPr>
          <w:color w:val="000000"/>
          <w:sz w:val="20"/>
          <w:szCs w:val="20"/>
        </w:rPr>
        <w:noBreakHyphen/>
        <w:t xml:space="preserve">mail: </w:t>
      </w:r>
      <w:hyperlink r:id="rId9" w:history="1">
        <w:r w:rsidRPr="00A671AD">
          <w:rPr>
            <w:rStyle w:val="Hipercze"/>
            <w:sz w:val="20"/>
            <w:szCs w:val="20"/>
          </w:rPr>
          <w:t>przetargi@szpital-nisko.pl</w:t>
        </w:r>
      </w:hyperlink>
      <w:r w:rsidRPr="00A671AD">
        <w:rPr>
          <w:color w:val="000000"/>
          <w:sz w:val="20"/>
          <w:szCs w:val="20"/>
        </w:rPr>
        <w:t xml:space="preserve"> w</w:t>
      </w:r>
      <w:r w:rsidR="0020316E" w:rsidRPr="00A671AD">
        <w:rPr>
          <w:color w:val="000000"/>
          <w:sz w:val="20"/>
          <w:szCs w:val="20"/>
        </w:rPr>
        <w:t> </w:t>
      </w:r>
      <w:r w:rsidRPr="00A671AD">
        <w:rPr>
          <w:color w:val="000000"/>
          <w:sz w:val="20"/>
          <w:szCs w:val="20"/>
        </w:rPr>
        <w:t xml:space="preserve">nieprzekraczalnym terminie do dnia </w:t>
      </w:r>
      <w:r w:rsidR="00A671AD" w:rsidRPr="00A671AD">
        <w:rPr>
          <w:b/>
          <w:sz w:val="20"/>
          <w:szCs w:val="20"/>
        </w:rPr>
        <w:t>02</w:t>
      </w:r>
      <w:r w:rsidRPr="00A671AD">
        <w:rPr>
          <w:b/>
          <w:sz w:val="20"/>
          <w:szCs w:val="20"/>
        </w:rPr>
        <w:t>/</w:t>
      </w:r>
      <w:r w:rsidR="00A671AD" w:rsidRPr="00A671AD">
        <w:rPr>
          <w:b/>
          <w:sz w:val="20"/>
          <w:szCs w:val="20"/>
        </w:rPr>
        <w:t>01</w:t>
      </w:r>
      <w:r w:rsidRPr="00A671AD">
        <w:rPr>
          <w:b/>
          <w:sz w:val="20"/>
          <w:szCs w:val="20"/>
        </w:rPr>
        <w:t>/202</w:t>
      </w:r>
      <w:r w:rsidR="00A671AD" w:rsidRPr="00A671AD">
        <w:rPr>
          <w:b/>
          <w:sz w:val="20"/>
          <w:szCs w:val="20"/>
        </w:rPr>
        <w:t>4</w:t>
      </w:r>
      <w:r w:rsidRPr="00A671AD">
        <w:rPr>
          <w:b/>
          <w:sz w:val="20"/>
          <w:szCs w:val="20"/>
        </w:rPr>
        <w:t xml:space="preserve"> r. </w:t>
      </w:r>
      <w:r w:rsidRPr="00A671AD">
        <w:rPr>
          <w:sz w:val="20"/>
          <w:szCs w:val="20"/>
        </w:rPr>
        <w:t>do godziny</w:t>
      </w:r>
      <w:r w:rsidRPr="00A671AD">
        <w:rPr>
          <w:b/>
          <w:sz w:val="20"/>
          <w:szCs w:val="20"/>
        </w:rPr>
        <w:t xml:space="preserve"> </w:t>
      </w:r>
      <w:r w:rsidR="00EC7093" w:rsidRPr="00A671AD">
        <w:rPr>
          <w:b/>
          <w:sz w:val="20"/>
          <w:szCs w:val="20"/>
        </w:rPr>
        <w:t>1</w:t>
      </w:r>
      <w:r w:rsidR="00A671AD" w:rsidRPr="00A671AD">
        <w:rPr>
          <w:b/>
          <w:sz w:val="20"/>
          <w:szCs w:val="20"/>
        </w:rPr>
        <w:t>0</w:t>
      </w:r>
      <w:r w:rsidR="00EC7093" w:rsidRPr="00A671AD">
        <w:rPr>
          <w:b/>
          <w:sz w:val="20"/>
          <w:szCs w:val="20"/>
        </w:rPr>
        <w:t>:</w:t>
      </w:r>
      <w:r w:rsidR="00A671AD" w:rsidRPr="00A671AD">
        <w:rPr>
          <w:b/>
          <w:sz w:val="20"/>
          <w:szCs w:val="20"/>
        </w:rPr>
        <w:t>0</w:t>
      </w:r>
      <w:r w:rsidR="00EC7093" w:rsidRPr="00A671AD">
        <w:rPr>
          <w:b/>
          <w:sz w:val="20"/>
          <w:szCs w:val="20"/>
        </w:rPr>
        <w:t>0</w:t>
      </w:r>
      <w:r w:rsidRPr="00A671AD">
        <w:rPr>
          <w:b/>
          <w:sz w:val="20"/>
          <w:szCs w:val="20"/>
        </w:rPr>
        <w:t>.</w:t>
      </w:r>
    </w:p>
    <w:p w14:paraId="2B64CF1C" w14:textId="77777777" w:rsidR="00D23C38" w:rsidRDefault="00D23C38" w:rsidP="00D23C38">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556A2EFA" w14:textId="77777777" w:rsidR="00D23C38" w:rsidRPr="00E75130" w:rsidRDefault="00D23C38" w:rsidP="00D23C38">
      <w:pPr>
        <w:tabs>
          <w:tab w:val="left" w:pos="284"/>
        </w:tabs>
        <w:jc w:val="both"/>
        <w:rPr>
          <w:color w:val="000000"/>
          <w:sz w:val="10"/>
          <w:szCs w:val="10"/>
        </w:rPr>
      </w:pPr>
    </w:p>
    <w:p w14:paraId="6599036F"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Miejsce oraz termin otwarcia ofert:</w:t>
      </w:r>
    </w:p>
    <w:p w14:paraId="3A25B8A1" w14:textId="12477F32" w:rsidR="00D23C38" w:rsidRDefault="00D23C38" w:rsidP="00D23C38">
      <w:pPr>
        <w:spacing w:line="312" w:lineRule="auto"/>
        <w:ind w:firstLine="360"/>
        <w:jc w:val="both"/>
        <w:rPr>
          <w:b/>
          <w:sz w:val="20"/>
          <w:szCs w:val="20"/>
        </w:rPr>
      </w:pPr>
      <w:r>
        <w:rPr>
          <w:b/>
          <w:sz w:val="20"/>
          <w:szCs w:val="20"/>
        </w:rPr>
        <w:lastRenderedPageBreak/>
        <w:t xml:space="preserve">Siedziba Zamawiającego, pokój nr 17 w dniu: </w:t>
      </w:r>
      <w:r w:rsidR="00A671AD" w:rsidRPr="00A671AD">
        <w:rPr>
          <w:b/>
          <w:sz w:val="20"/>
          <w:szCs w:val="20"/>
        </w:rPr>
        <w:t>02</w:t>
      </w:r>
      <w:r w:rsidRPr="00A671AD">
        <w:rPr>
          <w:b/>
          <w:sz w:val="20"/>
          <w:szCs w:val="20"/>
        </w:rPr>
        <w:t>/</w:t>
      </w:r>
      <w:r w:rsidR="00A671AD" w:rsidRPr="00A671AD">
        <w:rPr>
          <w:b/>
          <w:sz w:val="20"/>
          <w:szCs w:val="20"/>
        </w:rPr>
        <w:t>01</w:t>
      </w:r>
      <w:r w:rsidRPr="00A671AD">
        <w:rPr>
          <w:b/>
          <w:sz w:val="20"/>
          <w:szCs w:val="20"/>
        </w:rPr>
        <w:t>/202</w:t>
      </w:r>
      <w:r w:rsidR="00A671AD" w:rsidRPr="00A671AD">
        <w:rPr>
          <w:b/>
          <w:sz w:val="20"/>
          <w:szCs w:val="20"/>
        </w:rPr>
        <w:t>4</w:t>
      </w:r>
      <w:r w:rsidRPr="00A671AD">
        <w:rPr>
          <w:b/>
          <w:sz w:val="20"/>
          <w:szCs w:val="20"/>
        </w:rPr>
        <w:t xml:space="preserve"> r. godzina </w:t>
      </w:r>
      <w:r w:rsidR="00EC7093" w:rsidRPr="00A671AD">
        <w:rPr>
          <w:b/>
          <w:sz w:val="20"/>
          <w:szCs w:val="20"/>
        </w:rPr>
        <w:t>1</w:t>
      </w:r>
      <w:r w:rsidR="00A671AD" w:rsidRPr="00A671AD">
        <w:rPr>
          <w:b/>
          <w:sz w:val="20"/>
          <w:szCs w:val="20"/>
        </w:rPr>
        <w:t>0</w:t>
      </w:r>
      <w:r w:rsidR="00EC7093" w:rsidRPr="00A671AD">
        <w:rPr>
          <w:b/>
          <w:sz w:val="20"/>
          <w:szCs w:val="20"/>
        </w:rPr>
        <w:t>:</w:t>
      </w:r>
      <w:r w:rsidR="00A671AD" w:rsidRPr="00A671AD">
        <w:rPr>
          <w:b/>
          <w:sz w:val="20"/>
          <w:szCs w:val="20"/>
        </w:rPr>
        <w:t>1</w:t>
      </w:r>
      <w:r w:rsidR="00EC7093" w:rsidRPr="00A671AD">
        <w:rPr>
          <w:b/>
          <w:sz w:val="20"/>
          <w:szCs w:val="20"/>
        </w:rPr>
        <w:t>0</w:t>
      </w:r>
      <w:r w:rsidRPr="00A671AD">
        <w:rPr>
          <w:b/>
          <w:sz w:val="20"/>
          <w:szCs w:val="20"/>
        </w:rPr>
        <w:t>.</w:t>
      </w:r>
    </w:p>
    <w:p w14:paraId="5428C344" w14:textId="77777777" w:rsidR="00D23C38" w:rsidRDefault="00D23C38" w:rsidP="00D23C38">
      <w:pPr>
        <w:jc w:val="both"/>
        <w:rPr>
          <w:sz w:val="6"/>
          <w:szCs w:val="6"/>
        </w:rPr>
      </w:pPr>
    </w:p>
    <w:p w14:paraId="3AD7EC2F" w14:textId="77777777" w:rsidR="00D23C38" w:rsidRDefault="00D23C38" w:rsidP="00EA6064">
      <w:pPr>
        <w:numPr>
          <w:ilvl w:val="0"/>
          <w:numId w:val="24"/>
        </w:numPr>
        <w:suppressAutoHyphens/>
        <w:autoSpaceDN w:val="0"/>
        <w:spacing w:line="312"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088C90CF" w14:textId="610E48E8" w:rsidR="00D23C38" w:rsidRDefault="00D23C38" w:rsidP="00E217FA">
      <w:pPr>
        <w:numPr>
          <w:ilvl w:val="0"/>
          <w:numId w:val="26"/>
        </w:numPr>
        <w:tabs>
          <w:tab w:val="left" w:pos="-360"/>
        </w:tabs>
        <w:suppressAutoHyphens/>
        <w:autoSpaceDN w:val="0"/>
        <w:spacing w:line="312" w:lineRule="auto"/>
        <w:ind w:left="567" w:hanging="295"/>
        <w:jc w:val="both"/>
        <w:textAlignment w:val="baseline"/>
        <w:rPr>
          <w:sz w:val="20"/>
          <w:szCs w:val="20"/>
        </w:rPr>
      </w:pPr>
      <w:r>
        <w:rPr>
          <w:sz w:val="20"/>
          <w:szCs w:val="20"/>
        </w:rPr>
        <w:t>zamawiający będzie oceniał oferty według następujących kryteriów:</w:t>
      </w:r>
    </w:p>
    <w:p w14:paraId="7C0FC67E" w14:textId="043EC44A" w:rsidR="00170694" w:rsidRDefault="00170694" w:rsidP="00170694">
      <w:pPr>
        <w:tabs>
          <w:tab w:val="left" w:pos="-360"/>
        </w:tabs>
        <w:suppressAutoHyphens/>
        <w:autoSpaceDN w:val="0"/>
        <w:spacing w:line="312" w:lineRule="auto"/>
        <w:jc w:val="both"/>
        <w:textAlignment w:val="baseline"/>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21"/>
        <w:gridCol w:w="1579"/>
      </w:tblGrid>
      <w:tr w:rsidR="00170694" w:rsidRPr="006E0448" w14:paraId="670E71CD" w14:textId="77777777" w:rsidTr="0069002A">
        <w:trPr>
          <w:trHeight w:val="284"/>
          <w:jc w:val="center"/>
        </w:trPr>
        <w:tc>
          <w:tcPr>
            <w:tcW w:w="900" w:type="dxa"/>
            <w:shd w:val="clear" w:color="auto" w:fill="F3F3F3"/>
            <w:vAlign w:val="center"/>
          </w:tcPr>
          <w:p w14:paraId="42D8822E" w14:textId="77777777" w:rsidR="00170694" w:rsidRPr="00010F84" w:rsidRDefault="00170694" w:rsidP="0069002A">
            <w:pPr>
              <w:jc w:val="center"/>
              <w:rPr>
                <w:b/>
                <w:sz w:val="16"/>
                <w:szCs w:val="16"/>
              </w:rPr>
            </w:pPr>
            <w:r w:rsidRPr="00010F84">
              <w:rPr>
                <w:b/>
                <w:sz w:val="16"/>
                <w:szCs w:val="16"/>
              </w:rPr>
              <w:t>Nr</w:t>
            </w:r>
          </w:p>
        </w:tc>
        <w:tc>
          <w:tcPr>
            <w:tcW w:w="5021" w:type="dxa"/>
            <w:shd w:val="clear" w:color="auto" w:fill="F3F3F3"/>
            <w:vAlign w:val="center"/>
          </w:tcPr>
          <w:p w14:paraId="0706FD33" w14:textId="7238267C" w:rsidR="00170694" w:rsidRPr="00010F84" w:rsidRDefault="00170694" w:rsidP="0069002A">
            <w:pPr>
              <w:jc w:val="center"/>
              <w:rPr>
                <w:b/>
                <w:sz w:val="16"/>
                <w:szCs w:val="16"/>
              </w:rPr>
            </w:pPr>
            <w:r w:rsidRPr="00010F84">
              <w:rPr>
                <w:b/>
                <w:sz w:val="16"/>
                <w:szCs w:val="16"/>
              </w:rPr>
              <w:t>Nazwa kryterium</w:t>
            </w:r>
            <w:r>
              <w:rPr>
                <w:b/>
                <w:sz w:val="16"/>
                <w:szCs w:val="16"/>
              </w:rPr>
              <w:t xml:space="preserve"> dla zadania nr 1 </w:t>
            </w:r>
          </w:p>
        </w:tc>
        <w:tc>
          <w:tcPr>
            <w:tcW w:w="1579" w:type="dxa"/>
            <w:shd w:val="clear" w:color="auto" w:fill="F3F3F3"/>
            <w:vAlign w:val="center"/>
          </w:tcPr>
          <w:p w14:paraId="322C42E1" w14:textId="77777777" w:rsidR="00170694" w:rsidRPr="00010F84" w:rsidRDefault="00170694" w:rsidP="0069002A">
            <w:pPr>
              <w:jc w:val="center"/>
              <w:rPr>
                <w:b/>
                <w:sz w:val="16"/>
                <w:szCs w:val="16"/>
              </w:rPr>
            </w:pPr>
            <w:r w:rsidRPr="00010F84">
              <w:rPr>
                <w:b/>
                <w:sz w:val="16"/>
                <w:szCs w:val="16"/>
              </w:rPr>
              <w:t>Waga</w:t>
            </w:r>
          </w:p>
        </w:tc>
      </w:tr>
      <w:tr w:rsidR="00170694" w:rsidRPr="006E0448" w14:paraId="51BB6797" w14:textId="77777777" w:rsidTr="0069002A">
        <w:trPr>
          <w:trHeight w:val="340"/>
          <w:jc w:val="center"/>
        </w:trPr>
        <w:tc>
          <w:tcPr>
            <w:tcW w:w="900" w:type="dxa"/>
            <w:vAlign w:val="center"/>
          </w:tcPr>
          <w:p w14:paraId="3030AAED" w14:textId="77777777" w:rsidR="00170694" w:rsidRPr="00010F84" w:rsidRDefault="00170694" w:rsidP="0069002A">
            <w:pPr>
              <w:jc w:val="center"/>
              <w:rPr>
                <w:b/>
                <w:sz w:val="16"/>
                <w:szCs w:val="16"/>
              </w:rPr>
            </w:pPr>
            <w:r w:rsidRPr="00010F84">
              <w:rPr>
                <w:b/>
                <w:sz w:val="16"/>
                <w:szCs w:val="16"/>
              </w:rPr>
              <w:t>1</w:t>
            </w:r>
          </w:p>
        </w:tc>
        <w:tc>
          <w:tcPr>
            <w:tcW w:w="5021" w:type="dxa"/>
            <w:vAlign w:val="center"/>
          </w:tcPr>
          <w:p w14:paraId="561A1DB0" w14:textId="77777777" w:rsidR="00170694" w:rsidRPr="00010F84" w:rsidRDefault="00170694" w:rsidP="0069002A">
            <w:pPr>
              <w:rPr>
                <w:b/>
                <w:sz w:val="16"/>
                <w:szCs w:val="16"/>
              </w:rPr>
            </w:pPr>
            <w:r w:rsidRPr="00554022">
              <w:rPr>
                <w:b/>
                <w:sz w:val="16"/>
                <w:szCs w:val="16"/>
              </w:rPr>
              <w:t>Proponowany rabat (upust od aktualnej ceny w dniu zakupu)</w:t>
            </w:r>
          </w:p>
        </w:tc>
        <w:tc>
          <w:tcPr>
            <w:tcW w:w="1579" w:type="dxa"/>
            <w:vAlign w:val="center"/>
          </w:tcPr>
          <w:p w14:paraId="42F1CFBD" w14:textId="77777777" w:rsidR="00170694" w:rsidRPr="00010F84" w:rsidRDefault="00170694" w:rsidP="0069002A">
            <w:pPr>
              <w:jc w:val="center"/>
              <w:rPr>
                <w:b/>
                <w:sz w:val="16"/>
                <w:szCs w:val="16"/>
              </w:rPr>
            </w:pPr>
            <w:r>
              <w:rPr>
                <w:b/>
                <w:sz w:val="16"/>
                <w:szCs w:val="16"/>
              </w:rPr>
              <w:t>100</w:t>
            </w:r>
            <w:r w:rsidRPr="00010F84">
              <w:rPr>
                <w:b/>
                <w:sz w:val="16"/>
                <w:szCs w:val="16"/>
              </w:rPr>
              <w:t xml:space="preserve"> %</w:t>
            </w:r>
          </w:p>
        </w:tc>
      </w:tr>
    </w:tbl>
    <w:p w14:paraId="1D81F535" w14:textId="77777777" w:rsidR="00170694" w:rsidRPr="008A2AD8" w:rsidRDefault="00170694" w:rsidP="00170694">
      <w:pPr>
        <w:jc w:val="both"/>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29"/>
        <w:gridCol w:w="1587"/>
      </w:tblGrid>
      <w:tr w:rsidR="00170694" w:rsidRPr="006E0448" w14:paraId="1619987A" w14:textId="77777777" w:rsidTr="0069002A">
        <w:trPr>
          <w:trHeight w:val="284"/>
          <w:jc w:val="center"/>
        </w:trPr>
        <w:tc>
          <w:tcPr>
            <w:tcW w:w="900" w:type="dxa"/>
            <w:shd w:val="clear" w:color="auto" w:fill="F3F3F3"/>
            <w:vAlign w:val="center"/>
          </w:tcPr>
          <w:p w14:paraId="1DA8B491" w14:textId="77777777" w:rsidR="00170694" w:rsidRPr="00010F84" w:rsidRDefault="00170694" w:rsidP="0069002A">
            <w:pPr>
              <w:jc w:val="center"/>
              <w:rPr>
                <w:b/>
                <w:sz w:val="16"/>
                <w:szCs w:val="16"/>
              </w:rPr>
            </w:pPr>
            <w:r w:rsidRPr="00010F84">
              <w:rPr>
                <w:b/>
                <w:sz w:val="16"/>
                <w:szCs w:val="16"/>
              </w:rPr>
              <w:t>Nr</w:t>
            </w:r>
          </w:p>
        </w:tc>
        <w:tc>
          <w:tcPr>
            <w:tcW w:w="5029" w:type="dxa"/>
            <w:shd w:val="clear" w:color="auto" w:fill="F3F3F3"/>
            <w:vAlign w:val="center"/>
          </w:tcPr>
          <w:p w14:paraId="6C23EEFF" w14:textId="20758FB9" w:rsidR="00170694" w:rsidRPr="00010F84" w:rsidRDefault="00170694" w:rsidP="0069002A">
            <w:pPr>
              <w:jc w:val="center"/>
              <w:rPr>
                <w:b/>
                <w:sz w:val="16"/>
                <w:szCs w:val="16"/>
              </w:rPr>
            </w:pPr>
            <w:r w:rsidRPr="00010F84">
              <w:rPr>
                <w:b/>
                <w:sz w:val="16"/>
                <w:szCs w:val="16"/>
              </w:rPr>
              <w:t>Nazwa kryterium</w:t>
            </w:r>
            <w:r>
              <w:rPr>
                <w:b/>
                <w:sz w:val="16"/>
                <w:szCs w:val="16"/>
              </w:rPr>
              <w:t xml:space="preserve"> dla zadania nr </w:t>
            </w:r>
            <w:r w:rsidR="00487D04">
              <w:rPr>
                <w:b/>
                <w:sz w:val="16"/>
                <w:szCs w:val="16"/>
              </w:rPr>
              <w:t>2</w:t>
            </w:r>
          </w:p>
        </w:tc>
        <w:tc>
          <w:tcPr>
            <w:tcW w:w="1587" w:type="dxa"/>
            <w:shd w:val="clear" w:color="auto" w:fill="F3F3F3"/>
            <w:vAlign w:val="center"/>
          </w:tcPr>
          <w:p w14:paraId="3994A20D" w14:textId="77777777" w:rsidR="00170694" w:rsidRPr="00010F84" w:rsidRDefault="00170694" w:rsidP="0069002A">
            <w:pPr>
              <w:jc w:val="center"/>
              <w:rPr>
                <w:b/>
                <w:sz w:val="16"/>
                <w:szCs w:val="16"/>
              </w:rPr>
            </w:pPr>
            <w:r w:rsidRPr="00010F84">
              <w:rPr>
                <w:b/>
                <w:sz w:val="16"/>
                <w:szCs w:val="16"/>
              </w:rPr>
              <w:t>Waga</w:t>
            </w:r>
          </w:p>
        </w:tc>
      </w:tr>
      <w:tr w:rsidR="00170694" w:rsidRPr="006E0448" w14:paraId="392DF0C3" w14:textId="77777777" w:rsidTr="0069002A">
        <w:trPr>
          <w:trHeight w:val="284"/>
          <w:jc w:val="center"/>
        </w:trPr>
        <w:tc>
          <w:tcPr>
            <w:tcW w:w="900" w:type="dxa"/>
            <w:vAlign w:val="center"/>
          </w:tcPr>
          <w:p w14:paraId="6EFB4C4C" w14:textId="77777777" w:rsidR="00170694" w:rsidRPr="00010F84" w:rsidRDefault="00170694" w:rsidP="0069002A">
            <w:pPr>
              <w:jc w:val="center"/>
              <w:rPr>
                <w:b/>
                <w:sz w:val="16"/>
                <w:szCs w:val="16"/>
              </w:rPr>
            </w:pPr>
            <w:r w:rsidRPr="00010F84">
              <w:rPr>
                <w:b/>
                <w:sz w:val="16"/>
                <w:szCs w:val="16"/>
              </w:rPr>
              <w:t>1</w:t>
            </w:r>
          </w:p>
        </w:tc>
        <w:tc>
          <w:tcPr>
            <w:tcW w:w="5029" w:type="dxa"/>
            <w:vAlign w:val="center"/>
          </w:tcPr>
          <w:p w14:paraId="39AAE07E" w14:textId="59176D2B" w:rsidR="00170694" w:rsidRPr="00010F84" w:rsidRDefault="00170694" w:rsidP="0069002A">
            <w:pPr>
              <w:rPr>
                <w:b/>
                <w:sz w:val="16"/>
                <w:szCs w:val="16"/>
              </w:rPr>
            </w:pPr>
            <w:r>
              <w:rPr>
                <w:b/>
                <w:sz w:val="16"/>
                <w:szCs w:val="16"/>
              </w:rPr>
              <w:t xml:space="preserve">Cena </w:t>
            </w:r>
          </w:p>
        </w:tc>
        <w:tc>
          <w:tcPr>
            <w:tcW w:w="1587" w:type="dxa"/>
            <w:vAlign w:val="center"/>
          </w:tcPr>
          <w:p w14:paraId="6B73165D" w14:textId="77777777" w:rsidR="00170694" w:rsidRPr="00010F84" w:rsidRDefault="00170694" w:rsidP="0069002A">
            <w:pPr>
              <w:jc w:val="center"/>
              <w:rPr>
                <w:b/>
                <w:sz w:val="16"/>
                <w:szCs w:val="16"/>
              </w:rPr>
            </w:pPr>
            <w:r>
              <w:rPr>
                <w:b/>
                <w:sz w:val="16"/>
                <w:szCs w:val="16"/>
              </w:rPr>
              <w:t>100</w:t>
            </w:r>
            <w:r w:rsidRPr="00010F84">
              <w:rPr>
                <w:b/>
                <w:sz w:val="16"/>
                <w:szCs w:val="16"/>
              </w:rPr>
              <w:t xml:space="preserve"> %</w:t>
            </w:r>
          </w:p>
        </w:tc>
      </w:tr>
    </w:tbl>
    <w:p w14:paraId="327A2FCC" w14:textId="77777777" w:rsidR="00170694" w:rsidRPr="008A2AD8" w:rsidRDefault="00170694" w:rsidP="00170694">
      <w:pPr>
        <w:ind w:left="357"/>
        <w:jc w:val="both"/>
        <w:rPr>
          <w:sz w:val="8"/>
          <w:szCs w:val="8"/>
        </w:rPr>
      </w:pPr>
    </w:p>
    <w:p w14:paraId="14887F7A" w14:textId="72C3F6F7" w:rsidR="00170694" w:rsidRDefault="00170694" w:rsidP="00170694">
      <w:pPr>
        <w:numPr>
          <w:ilvl w:val="0"/>
          <w:numId w:val="6"/>
        </w:numPr>
        <w:tabs>
          <w:tab w:val="clear" w:pos="1080"/>
          <w:tab w:val="num" w:pos="770"/>
        </w:tabs>
        <w:spacing w:line="288" w:lineRule="auto"/>
        <w:ind w:left="771" w:hanging="414"/>
        <w:jc w:val="both"/>
        <w:rPr>
          <w:sz w:val="20"/>
          <w:szCs w:val="20"/>
        </w:rPr>
      </w:pPr>
      <w:r w:rsidRPr="004472A5">
        <w:rPr>
          <w:sz w:val="20"/>
          <w:szCs w:val="20"/>
        </w:rPr>
        <w:t xml:space="preserve">punkty przyznawane za powyższe kryteria </w:t>
      </w:r>
      <w:r>
        <w:rPr>
          <w:sz w:val="20"/>
          <w:szCs w:val="20"/>
        </w:rPr>
        <w:t xml:space="preserve">(dla zadania nr 1) </w:t>
      </w:r>
      <w:r w:rsidRPr="004472A5">
        <w:rPr>
          <w:sz w:val="20"/>
          <w:szCs w:val="20"/>
        </w:rPr>
        <w:t>będą liczone według następujących wzorów:</w:t>
      </w:r>
      <w:r w:rsidR="008C3CFB">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5756"/>
      </w:tblGrid>
      <w:tr w:rsidR="00170694" w:rsidRPr="006E0448" w14:paraId="7D64BFC3" w14:textId="77777777" w:rsidTr="0069002A">
        <w:trPr>
          <w:trHeight w:val="340"/>
          <w:jc w:val="center"/>
        </w:trPr>
        <w:tc>
          <w:tcPr>
            <w:tcW w:w="1739" w:type="dxa"/>
            <w:shd w:val="clear" w:color="auto" w:fill="F3F3F3"/>
            <w:vAlign w:val="center"/>
          </w:tcPr>
          <w:p w14:paraId="538F210B" w14:textId="77777777" w:rsidR="00170694" w:rsidRPr="00010F84" w:rsidRDefault="00170694" w:rsidP="0069002A">
            <w:pPr>
              <w:jc w:val="center"/>
              <w:rPr>
                <w:b/>
                <w:sz w:val="16"/>
                <w:szCs w:val="16"/>
              </w:rPr>
            </w:pPr>
            <w:r w:rsidRPr="00010F84">
              <w:rPr>
                <w:b/>
                <w:sz w:val="16"/>
                <w:szCs w:val="16"/>
              </w:rPr>
              <w:t>Nr kryterium</w:t>
            </w:r>
          </w:p>
        </w:tc>
        <w:tc>
          <w:tcPr>
            <w:tcW w:w="5756" w:type="dxa"/>
            <w:shd w:val="clear" w:color="auto" w:fill="F3F3F3"/>
            <w:vAlign w:val="center"/>
          </w:tcPr>
          <w:p w14:paraId="34F385E7" w14:textId="77777777" w:rsidR="00170694" w:rsidRPr="00010F84" w:rsidRDefault="00170694" w:rsidP="0069002A">
            <w:pPr>
              <w:jc w:val="center"/>
              <w:rPr>
                <w:b/>
                <w:sz w:val="16"/>
                <w:szCs w:val="16"/>
              </w:rPr>
            </w:pPr>
            <w:r w:rsidRPr="00010F84">
              <w:rPr>
                <w:b/>
                <w:sz w:val="16"/>
                <w:szCs w:val="16"/>
              </w:rPr>
              <w:t>Wzór</w:t>
            </w:r>
          </w:p>
        </w:tc>
      </w:tr>
      <w:tr w:rsidR="00170694" w:rsidRPr="006E0448" w14:paraId="119BFA5D" w14:textId="77777777" w:rsidTr="0069002A">
        <w:trPr>
          <w:jc w:val="center"/>
        </w:trPr>
        <w:tc>
          <w:tcPr>
            <w:tcW w:w="1739" w:type="dxa"/>
            <w:vAlign w:val="center"/>
          </w:tcPr>
          <w:p w14:paraId="1D1D9BAC" w14:textId="77777777" w:rsidR="00170694" w:rsidRPr="00010F84" w:rsidRDefault="00170694" w:rsidP="0069002A">
            <w:pPr>
              <w:jc w:val="center"/>
              <w:rPr>
                <w:b/>
                <w:sz w:val="16"/>
                <w:szCs w:val="16"/>
              </w:rPr>
            </w:pPr>
            <w:r w:rsidRPr="00010F84">
              <w:rPr>
                <w:b/>
                <w:sz w:val="16"/>
                <w:szCs w:val="16"/>
              </w:rPr>
              <w:t>1</w:t>
            </w:r>
          </w:p>
        </w:tc>
        <w:tc>
          <w:tcPr>
            <w:tcW w:w="5756" w:type="dxa"/>
          </w:tcPr>
          <w:p w14:paraId="13E9C478" w14:textId="42BB1952" w:rsidR="00170694" w:rsidRPr="00554022" w:rsidRDefault="00170694" w:rsidP="0069002A">
            <w:pPr>
              <w:pStyle w:val="Tekstpodstawowy"/>
              <w:spacing w:after="0"/>
              <w:rPr>
                <w:b/>
                <w:sz w:val="16"/>
                <w:szCs w:val="16"/>
              </w:rPr>
            </w:pPr>
            <w:r>
              <w:rPr>
                <w:b/>
                <w:sz w:val="16"/>
                <w:szCs w:val="16"/>
              </w:rPr>
              <w:t xml:space="preserve">Proponowany rabat - </w:t>
            </w:r>
            <w:r w:rsidRPr="00554022">
              <w:rPr>
                <w:b/>
                <w:sz w:val="16"/>
                <w:szCs w:val="16"/>
              </w:rPr>
              <w:t>upust od aktualnej ceny w dniu zakupu)</w:t>
            </w:r>
            <w:r w:rsidR="008C3CFB" w:rsidRPr="008C3CFB">
              <w:rPr>
                <w:b/>
                <w:sz w:val="16"/>
                <w:szCs w:val="16"/>
              </w:rPr>
              <w:t xml:space="preserve">     </w:t>
            </w:r>
          </w:p>
          <w:p w14:paraId="0A22DECD" w14:textId="77777777" w:rsidR="00170694" w:rsidRPr="00554022" w:rsidRDefault="00170694" w:rsidP="0069002A">
            <w:pPr>
              <w:pStyle w:val="Tekstpodstawowy"/>
              <w:spacing w:after="0"/>
              <w:rPr>
                <w:b/>
                <w:sz w:val="16"/>
                <w:szCs w:val="16"/>
              </w:rPr>
            </w:pPr>
            <w:r>
              <w:rPr>
                <w:b/>
                <w:sz w:val="16"/>
                <w:szCs w:val="16"/>
              </w:rPr>
              <w:t xml:space="preserve">Liczba punktów = ( </w:t>
            </w:r>
            <w:proofErr w:type="spellStart"/>
            <w:r>
              <w:rPr>
                <w:b/>
                <w:sz w:val="16"/>
                <w:szCs w:val="16"/>
              </w:rPr>
              <w:t>Pr</w:t>
            </w:r>
            <w:r w:rsidRPr="00554022">
              <w:rPr>
                <w:b/>
                <w:sz w:val="16"/>
                <w:szCs w:val="16"/>
              </w:rPr>
              <w:t>ab</w:t>
            </w:r>
            <w:proofErr w:type="spellEnd"/>
            <w:r w:rsidRPr="00554022">
              <w:rPr>
                <w:b/>
                <w:sz w:val="16"/>
                <w:szCs w:val="16"/>
              </w:rPr>
              <w:t>/</w:t>
            </w:r>
            <w:proofErr w:type="spellStart"/>
            <w:r w:rsidRPr="00554022">
              <w:rPr>
                <w:b/>
                <w:sz w:val="16"/>
                <w:szCs w:val="16"/>
              </w:rPr>
              <w:t>Prab</w:t>
            </w:r>
            <w:proofErr w:type="spellEnd"/>
            <w:r w:rsidRPr="00554022">
              <w:rPr>
                <w:b/>
                <w:sz w:val="16"/>
                <w:szCs w:val="16"/>
              </w:rPr>
              <w:t xml:space="preserve"> max) * 100 * waga</w:t>
            </w:r>
          </w:p>
          <w:p w14:paraId="76CA2294" w14:textId="77777777" w:rsidR="00170694" w:rsidRPr="00554022" w:rsidRDefault="00170694" w:rsidP="0069002A">
            <w:pPr>
              <w:pStyle w:val="Tekstpodstawowy"/>
              <w:spacing w:after="0"/>
              <w:rPr>
                <w:b/>
                <w:sz w:val="16"/>
                <w:szCs w:val="16"/>
              </w:rPr>
            </w:pPr>
            <w:r w:rsidRPr="00554022">
              <w:rPr>
                <w:b/>
                <w:sz w:val="16"/>
                <w:szCs w:val="16"/>
              </w:rPr>
              <w:t>gdzie:</w:t>
            </w:r>
          </w:p>
          <w:p w14:paraId="439D8C3D" w14:textId="77777777" w:rsidR="00170694" w:rsidRPr="00554022" w:rsidRDefault="00170694" w:rsidP="0069002A">
            <w:pPr>
              <w:pStyle w:val="Tekstpodstawowy"/>
              <w:spacing w:after="0"/>
              <w:rPr>
                <w:b/>
                <w:sz w:val="16"/>
                <w:szCs w:val="16"/>
              </w:rPr>
            </w:pPr>
            <w:r>
              <w:rPr>
                <w:b/>
                <w:sz w:val="16"/>
                <w:szCs w:val="16"/>
              </w:rPr>
              <w:t xml:space="preserve"> - </w:t>
            </w:r>
            <w:proofErr w:type="spellStart"/>
            <w:r>
              <w:rPr>
                <w:b/>
                <w:sz w:val="16"/>
                <w:szCs w:val="16"/>
              </w:rPr>
              <w:t>Prab</w:t>
            </w:r>
            <w:proofErr w:type="spellEnd"/>
            <w:r>
              <w:rPr>
                <w:b/>
                <w:sz w:val="16"/>
                <w:szCs w:val="16"/>
              </w:rPr>
              <w:t xml:space="preserve"> – proponowany </w:t>
            </w:r>
            <w:r w:rsidRPr="00554022">
              <w:rPr>
                <w:b/>
                <w:sz w:val="16"/>
                <w:szCs w:val="16"/>
              </w:rPr>
              <w:t>rab</w:t>
            </w:r>
            <w:r>
              <w:rPr>
                <w:b/>
                <w:sz w:val="16"/>
                <w:szCs w:val="16"/>
              </w:rPr>
              <w:t>at podany w ofercie badanej</w:t>
            </w:r>
          </w:p>
          <w:p w14:paraId="0E19DF66" w14:textId="77777777" w:rsidR="00170694" w:rsidRPr="00554022" w:rsidRDefault="00170694" w:rsidP="0069002A">
            <w:pPr>
              <w:pStyle w:val="Tekstpodstawowy"/>
              <w:spacing w:after="0"/>
              <w:rPr>
                <w:b/>
                <w:sz w:val="16"/>
                <w:szCs w:val="16"/>
              </w:rPr>
            </w:pPr>
            <w:r>
              <w:rPr>
                <w:b/>
                <w:sz w:val="16"/>
                <w:szCs w:val="16"/>
              </w:rPr>
              <w:t xml:space="preserve"> - </w:t>
            </w:r>
            <w:proofErr w:type="spellStart"/>
            <w:r>
              <w:rPr>
                <w:b/>
                <w:sz w:val="16"/>
                <w:szCs w:val="16"/>
              </w:rPr>
              <w:t>Prab</w:t>
            </w:r>
            <w:proofErr w:type="spellEnd"/>
            <w:r>
              <w:rPr>
                <w:b/>
                <w:sz w:val="16"/>
                <w:szCs w:val="16"/>
              </w:rPr>
              <w:t xml:space="preserve"> max – najwyższa </w:t>
            </w:r>
            <w:r w:rsidRPr="00554022">
              <w:rPr>
                <w:b/>
                <w:sz w:val="16"/>
                <w:szCs w:val="16"/>
              </w:rPr>
              <w:t>proponowan</w:t>
            </w:r>
            <w:r>
              <w:rPr>
                <w:b/>
                <w:sz w:val="16"/>
                <w:szCs w:val="16"/>
              </w:rPr>
              <w:t xml:space="preserve">y </w:t>
            </w:r>
            <w:r w:rsidRPr="00554022">
              <w:rPr>
                <w:b/>
                <w:sz w:val="16"/>
                <w:szCs w:val="16"/>
              </w:rPr>
              <w:t>raba</w:t>
            </w:r>
            <w:r>
              <w:rPr>
                <w:b/>
                <w:sz w:val="16"/>
                <w:szCs w:val="16"/>
              </w:rPr>
              <w:t>t spośród wszystkich ofert</w:t>
            </w:r>
          </w:p>
        </w:tc>
      </w:tr>
    </w:tbl>
    <w:p w14:paraId="27E07F01" w14:textId="77777777" w:rsidR="00170694" w:rsidRPr="008A2AD8" w:rsidRDefault="00170694" w:rsidP="00170694">
      <w:pPr>
        <w:jc w:val="both"/>
        <w:rPr>
          <w:sz w:val="8"/>
          <w:szCs w:val="8"/>
        </w:rPr>
      </w:pPr>
    </w:p>
    <w:tbl>
      <w:tblPr>
        <w:tblW w:w="7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9"/>
      </w:tblGrid>
      <w:tr w:rsidR="00170694" w:rsidRPr="005E0DD9" w14:paraId="40605FD0" w14:textId="77777777" w:rsidTr="0069002A">
        <w:trPr>
          <w:jc w:val="center"/>
        </w:trPr>
        <w:tc>
          <w:tcPr>
            <w:tcW w:w="7489" w:type="dxa"/>
            <w:vAlign w:val="center"/>
          </w:tcPr>
          <w:p w14:paraId="6A750C32" w14:textId="77777777" w:rsidR="00170694" w:rsidRPr="008A2AD8" w:rsidRDefault="00170694" w:rsidP="0069002A">
            <w:pPr>
              <w:pStyle w:val="Tekstpodstawowy"/>
              <w:spacing w:after="0"/>
              <w:rPr>
                <w:b/>
                <w:sz w:val="8"/>
                <w:szCs w:val="8"/>
              </w:rPr>
            </w:pPr>
          </w:p>
          <w:p w14:paraId="2761DB44" w14:textId="77777777" w:rsidR="00170694" w:rsidRDefault="00170694" w:rsidP="0069002A">
            <w:pPr>
              <w:pStyle w:val="Tekstpodstawowy"/>
              <w:spacing w:after="0"/>
              <w:jc w:val="center"/>
              <w:rPr>
                <w:b/>
                <w:sz w:val="16"/>
                <w:szCs w:val="16"/>
              </w:rPr>
            </w:pPr>
            <w:r w:rsidRPr="00781F92">
              <w:rPr>
                <w:b/>
                <w:sz w:val="16"/>
                <w:szCs w:val="16"/>
              </w:rPr>
              <w:t xml:space="preserve">Całkowita liczba uzyskanych </w:t>
            </w:r>
            <w:r>
              <w:rPr>
                <w:b/>
                <w:sz w:val="16"/>
                <w:szCs w:val="16"/>
              </w:rPr>
              <w:t xml:space="preserve">przez badaną ofertę </w:t>
            </w:r>
            <w:r w:rsidRPr="00781F92">
              <w:rPr>
                <w:b/>
                <w:sz w:val="16"/>
                <w:szCs w:val="16"/>
              </w:rPr>
              <w:t>punktów</w:t>
            </w:r>
          </w:p>
          <w:p w14:paraId="70259844" w14:textId="77777777" w:rsidR="00170694" w:rsidRPr="008A2AD8" w:rsidRDefault="00170694" w:rsidP="0069002A">
            <w:pPr>
              <w:pStyle w:val="Tekstpodstawowy"/>
              <w:spacing w:after="0"/>
              <w:jc w:val="center"/>
              <w:rPr>
                <w:b/>
                <w:sz w:val="8"/>
                <w:szCs w:val="8"/>
              </w:rPr>
            </w:pPr>
          </w:p>
          <w:p w14:paraId="6D4F5D5D" w14:textId="77777777" w:rsidR="00170694" w:rsidRDefault="00170694" w:rsidP="0069002A">
            <w:pPr>
              <w:pStyle w:val="Tekstpodstawowy"/>
              <w:spacing w:after="0"/>
              <w:jc w:val="center"/>
              <w:rPr>
                <w:b/>
                <w:sz w:val="8"/>
                <w:szCs w:val="8"/>
              </w:rPr>
            </w:pPr>
            <w:r w:rsidRPr="005E0DD9">
              <w:rPr>
                <w:b/>
                <w:sz w:val="16"/>
                <w:szCs w:val="16"/>
              </w:rPr>
              <w:t>= [(</w:t>
            </w:r>
            <w:proofErr w:type="spellStart"/>
            <w:r w:rsidRPr="005E0DD9">
              <w:rPr>
                <w:b/>
                <w:sz w:val="16"/>
                <w:szCs w:val="16"/>
              </w:rPr>
              <w:t>Prab</w:t>
            </w:r>
            <w:proofErr w:type="spellEnd"/>
            <w:r w:rsidRPr="005E0DD9">
              <w:rPr>
                <w:b/>
                <w:sz w:val="16"/>
                <w:szCs w:val="16"/>
              </w:rPr>
              <w:t>/</w:t>
            </w:r>
            <w:proofErr w:type="spellStart"/>
            <w:r w:rsidRPr="005E0DD9">
              <w:rPr>
                <w:b/>
                <w:sz w:val="16"/>
                <w:szCs w:val="16"/>
              </w:rPr>
              <w:t>Prabmax</w:t>
            </w:r>
            <w:proofErr w:type="spellEnd"/>
            <w:r w:rsidRPr="005E0DD9">
              <w:rPr>
                <w:b/>
                <w:sz w:val="16"/>
                <w:szCs w:val="16"/>
              </w:rPr>
              <w:t>) * 100 * w</w:t>
            </w:r>
            <w:r>
              <w:rPr>
                <w:b/>
                <w:sz w:val="16"/>
                <w:szCs w:val="16"/>
              </w:rPr>
              <w:t>aga]</w:t>
            </w:r>
          </w:p>
          <w:p w14:paraId="18BDB1F2" w14:textId="77777777" w:rsidR="00170694" w:rsidRPr="008A2AD8" w:rsidRDefault="00170694" w:rsidP="0069002A">
            <w:pPr>
              <w:pStyle w:val="Tekstpodstawowy"/>
              <w:spacing w:after="0"/>
              <w:jc w:val="center"/>
              <w:rPr>
                <w:b/>
                <w:sz w:val="8"/>
                <w:szCs w:val="8"/>
              </w:rPr>
            </w:pPr>
          </w:p>
        </w:tc>
      </w:tr>
    </w:tbl>
    <w:p w14:paraId="4C4892AB" w14:textId="77777777" w:rsidR="00170694" w:rsidRDefault="00170694" w:rsidP="00170694">
      <w:pPr>
        <w:jc w:val="both"/>
        <w:rPr>
          <w:sz w:val="10"/>
          <w:szCs w:val="10"/>
        </w:rPr>
      </w:pPr>
    </w:p>
    <w:p w14:paraId="50638311" w14:textId="1585AF12" w:rsidR="00487D04" w:rsidRDefault="00487D04" w:rsidP="00487D04">
      <w:pPr>
        <w:spacing w:line="288" w:lineRule="auto"/>
        <w:ind w:left="765"/>
        <w:jc w:val="both"/>
        <w:rPr>
          <w:sz w:val="20"/>
          <w:szCs w:val="20"/>
        </w:rPr>
      </w:pPr>
      <w:r>
        <w:rPr>
          <w:sz w:val="20"/>
          <w:szCs w:val="20"/>
        </w:rPr>
        <w:t>Zaproponowany w zadaniu nr 1 Rabat (upust od aktualnej ceny w dniu zakupu) musi być tak sam dla pozycji 1 oraz 2</w:t>
      </w:r>
    </w:p>
    <w:p w14:paraId="172F7760" w14:textId="226323DC" w:rsidR="00170694" w:rsidRDefault="00170694" w:rsidP="00170694">
      <w:pPr>
        <w:numPr>
          <w:ilvl w:val="0"/>
          <w:numId w:val="6"/>
        </w:numPr>
        <w:tabs>
          <w:tab w:val="clear" w:pos="1080"/>
          <w:tab w:val="num" w:pos="770"/>
        </w:tabs>
        <w:spacing w:line="288" w:lineRule="auto"/>
        <w:ind w:left="765" w:hanging="408"/>
        <w:jc w:val="both"/>
        <w:rPr>
          <w:sz w:val="20"/>
          <w:szCs w:val="20"/>
        </w:rPr>
      </w:pPr>
      <w:r w:rsidRPr="004472A5">
        <w:rPr>
          <w:sz w:val="20"/>
          <w:szCs w:val="20"/>
        </w:rPr>
        <w:t xml:space="preserve">punkty przyznawane za powyższe kryteria </w:t>
      </w:r>
      <w:r>
        <w:rPr>
          <w:sz w:val="20"/>
          <w:szCs w:val="20"/>
        </w:rPr>
        <w:t xml:space="preserve">(dla zadania nr </w:t>
      </w:r>
      <w:r w:rsidR="00487D04">
        <w:rPr>
          <w:sz w:val="20"/>
          <w:szCs w:val="20"/>
        </w:rPr>
        <w:t>2</w:t>
      </w:r>
      <w:r>
        <w:rPr>
          <w:sz w:val="20"/>
          <w:szCs w:val="20"/>
        </w:rPr>
        <w:t xml:space="preserve">) </w:t>
      </w:r>
      <w:r w:rsidRPr="004472A5">
        <w:rPr>
          <w:sz w:val="20"/>
          <w:szCs w:val="20"/>
        </w:rPr>
        <w:t>będą liczone według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279"/>
      </w:tblGrid>
      <w:tr w:rsidR="00170694" w:rsidRPr="006E0448" w14:paraId="0AE05D58" w14:textId="77777777" w:rsidTr="0069002A">
        <w:trPr>
          <w:trHeight w:val="340"/>
          <w:jc w:val="center"/>
        </w:trPr>
        <w:tc>
          <w:tcPr>
            <w:tcW w:w="2237" w:type="dxa"/>
            <w:shd w:val="clear" w:color="auto" w:fill="F3F3F3"/>
            <w:vAlign w:val="center"/>
          </w:tcPr>
          <w:p w14:paraId="13035BC5" w14:textId="77777777" w:rsidR="00170694" w:rsidRPr="00010F84" w:rsidRDefault="00170694" w:rsidP="0069002A">
            <w:pPr>
              <w:jc w:val="center"/>
              <w:rPr>
                <w:b/>
                <w:sz w:val="16"/>
                <w:szCs w:val="16"/>
              </w:rPr>
            </w:pPr>
            <w:r w:rsidRPr="00010F84">
              <w:rPr>
                <w:b/>
                <w:sz w:val="16"/>
                <w:szCs w:val="16"/>
              </w:rPr>
              <w:t>Nr kryterium</w:t>
            </w:r>
          </w:p>
        </w:tc>
        <w:tc>
          <w:tcPr>
            <w:tcW w:w="5279" w:type="dxa"/>
            <w:shd w:val="clear" w:color="auto" w:fill="F3F3F3"/>
            <w:vAlign w:val="center"/>
          </w:tcPr>
          <w:p w14:paraId="02E44965" w14:textId="77777777" w:rsidR="00170694" w:rsidRPr="00010F84" w:rsidRDefault="00170694" w:rsidP="0069002A">
            <w:pPr>
              <w:jc w:val="center"/>
              <w:rPr>
                <w:b/>
                <w:sz w:val="16"/>
                <w:szCs w:val="16"/>
              </w:rPr>
            </w:pPr>
            <w:r w:rsidRPr="00010F84">
              <w:rPr>
                <w:b/>
                <w:sz w:val="16"/>
                <w:szCs w:val="16"/>
              </w:rPr>
              <w:t>Wzór</w:t>
            </w:r>
          </w:p>
        </w:tc>
      </w:tr>
      <w:tr w:rsidR="00170694" w:rsidRPr="006E0448" w14:paraId="7AD9A6DA" w14:textId="77777777" w:rsidTr="0069002A">
        <w:trPr>
          <w:jc w:val="center"/>
        </w:trPr>
        <w:tc>
          <w:tcPr>
            <w:tcW w:w="2237" w:type="dxa"/>
            <w:vAlign w:val="center"/>
          </w:tcPr>
          <w:p w14:paraId="5C69AE8B" w14:textId="77777777" w:rsidR="00170694" w:rsidRPr="00010F84" w:rsidRDefault="00170694" w:rsidP="0069002A">
            <w:pPr>
              <w:jc w:val="center"/>
              <w:rPr>
                <w:b/>
                <w:sz w:val="16"/>
                <w:szCs w:val="16"/>
              </w:rPr>
            </w:pPr>
            <w:r w:rsidRPr="00010F84">
              <w:rPr>
                <w:b/>
                <w:sz w:val="16"/>
                <w:szCs w:val="16"/>
              </w:rPr>
              <w:t>1</w:t>
            </w:r>
          </w:p>
        </w:tc>
        <w:tc>
          <w:tcPr>
            <w:tcW w:w="5279" w:type="dxa"/>
          </w:tcPr>
          <w:p w14:paraId="5D59F675" w14:textId="051E3DF2" w:rsidR="00170694" w:rsidRPr="00010F84" w:rsidRDefault="00170694" w:rsidP="0069002A">
            <w:pPr>
              <w:pStyle w:val="Tekstpodstawowy"/>
              <w:spacing w:after="0" w:line="288" w:lineRule="auto"/>
              <w:rPr>
                <w:b/>
                <w:sz w:val="16"/>
                <w:szCs w:val="16"/>
              </w:rPr>
            </w:pPr>
            <w:r w:rsidRPr="00010F84">
              <w:rPr>
                <w:b/>
                <w:sz w:val="16"/>
                <w:szCs w:val="16"/>
              </w:rPr>
              <w:t>Cena:</w:t>
            </w:r>
          </w:p>
          <w:p w14:paraId="5F50CD9B" w14:textId="77777777" w:rsidR="00170694" w:rsidRPr="00010F84" w:rsidRDefault="00170694" w:rsidP="0069002A">
            <w:pPr>
              <w:spacing w:line="288" w:lineRule="auto"/>
              <w:jc w:val="both"/>
              <w:rPr>
                <w:b/>
                <w:sz w:val="16"/>
                <w:szCs w:val="16"/>
              </w:rPr>
            </w:pPr>
            <w:r w:rsidRPr="00010F84">
              <w:rPr>
                <w:b/>
                <w:sz w:val="16"/>
                <w:szCs w:val="16"/>
              </w:rPr>
              <w:t>Liczba punktów = (</w:t>
            </w:r>
            <w:proofErr w:type="spellStart"/>
            <w:r w:rsidRPr="00010F84">
              <w:rPr>
                <w:b/>
                <w:sz w:val="16"/>
                <w:szCs w:val="16"/>
              </w:rPr>
              <w:t>Cmin</w:t>
            </w:r>
            <w:proofErr w:type="spellEnd"/>
            <w:r w:rsidRPr="00010F84">
              <w:rPr>
                <w:b/>
                <w:sz w:val="16"/>
                <w:szCs w:val="16"/>
              </w:rPr>
              <w:t>/</w:t>
            </w:r>
            <w:proofErr w:type="spellStart"/>
            <w:r w:rsidRPr="00010F84">
              <w:rPr>
                <w:b/>
                <w:sz w:val="16"/>
                <w:szCs w:val="16"/>
              </w:rPr>
              <w:t>Cof</w:t>
            </w:r>
            <w:proofErr w:type="spellEnd"/>
            <w:r w:rsidRPr="00010F84">
              <w:rPr>
                <w:b/>
                <w:sz w:val="16"/>
                <w:szCs w:val="16"/>
              </w:rPr>
              <w:t>) * 100 * waga</w:t>
            </w:r>
          </w:p>
          <w:p w14:paraId="39EC8AC0" w14:textId="77777777" w:rsidR="00170694" w:rsidRPr="00010F84" w:rsidRDefault="00170694" w:rsidP="0069002A">
            <w:pPr>
              <w:spacing w:line="288" w:lineRule="auto"/>
              <w:jc w:val="both"/>
              <w:rPr>
                <w:b/>
                <w:sz w:val="16"/>
                <w:szCs w:val="16"/>
              </w:rPr>
            </w:pPr>
            <w:r w:rsidRPr="00010F84">
              <w:rPr>
                <w:b/>
                <w:sz w:val="16"/>
                <w:szCs w:val="16"/>
              </w:rPr>
              <w:t>gdzie:</w:t>
            </w:r>
          </w:p>
          <w:p w14:paraId="4293C09D" w14:textId="77777777" w:rsidR="00170694" w:rsidRPr="00010F84" w:rsidRDefault="00170694" w:rsidP="0069002A">
            <w:pPr>
              <w:spacing w:line="288" w:lineRule="auto"/>
              <w:jc w:val="both"/>
              <w:rPr>
                <w:b/>
                <w:sz w:val="16"/>
                <w:szCs w:val="16"/>
              </w:rPr>
            </w:pPr>
            <w:r w:rsidRPr="00010F84">
              <w:rPr>
                <w:b/>
                <w:sz w:val="16"/>
                <w:szCs w:val="16"/>
              </w:rPr>
              <w:t xml:space="preserve"> - </w:t>
            </w:r>
            <w:proofErr w:type="spellStart"/>
            <w:r w:rsidRPr="00010F84">
              <w:rPr>
                <w:b/>
                <w:sz w:val="16"/>
                <w:szCs w:val="16"/>
              </w:rPr>
              <w:t>Cmin</w:t>
            </w:r>
            <w:proofErr w:type="spellEnd"/>
            <w:r w:rsidRPr="00010F84">
              <w:rPr>
                <w:b/>
                <w:sz w:val="16"/>
                <w:szCs w:val="16"/>
              </w:rPr>
              <w:t xml:space="preserve"> – najniższa cena spośród wszystkich ofert</w:t>
            </w:r>
          </w:p>
          <w:p w14:paraId="39513136" w14:textId="77777777" w:rsidR="00170694" w:rsidRPr="00010F84" w:rsidRDefault="00170694" w:rsidP="0069002A">
            <w:pPr>
              <w:spacing w:line="288" w:lineRule="auto"/>
              <w:jc w:val="both"/>
              <w:rPr>
                <w:b/>
                <w:sz w:val="16"/>
                <w:szCs w:val="16"/>
              </w:rPr>
            </w:pPr>
            <w:r w:rsidRPr="00010F84">
              <w:rPr>
                <w:b/>
                <w:sz w:val="16"/>
                <w:szCs w:val="16"/>
              </w:rPr>
              <w:t xml:space="preserve"> - </w:t>
            </w:r>
            <w:proofErr w:type="spellStart"/>
            <w:r w:rsidRPr="00010F84">
              <w:rPr>
                <w:b/>
                <w:sz w:val="16"/>
                <w:szCs w:val="16"/>
              </w:rPr>
              <w:t>Cof</w:t>
            </w:r>
            <w:proofErr w:type="spellEnd"/>
            <w:r w:rsidRPr="00010F84">
              <w:rPr>
                <w:b/>
                <w:sz w:val="16"/>
                <w:szCs w:val="16"/>
              </w:rPr>
              <w:t xml:space="preserve"> – cena podana w badanej ofercie</w:t>
            </w:r>
          </w:p>
        </w:tc>
      </w:tr>
    </w:tbl>
    <w:p w14:paraId="0AE2E8EB" w14:textId="77777777" w:rsidR="00170694" w:rsidRPr="00764AA1" w:rsidRDefault="00170694" w:rsidP="00170694">
      <w:pPr>
        <w:jc w:val="both"/>
        <w:rPr>
          <w:sz w:val="10"/>
          <w:szCs w:val="1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0"/>
      </w:tblGrid>
      <w:tr w:rsidR="00170694" w:rsidRPr="00F93E23" w14:paraId="032F6423" w14:textId="77777777" w:rsidTr="0069002A">
        <w:trPr>
          <w:jc w:val="center"/>
        </w:trPr>
        <w:tc>
          <w:tcPr>
            <w:tcW w:w="7500" w:type="dxa"/>
            <w:vAlign w:val="center"/>
          </w:tcPr>
          <w:p w14:paraId="3E0E2C41" w14:textId="77777777" w:rsidR="00170694" w:rsidRPr="006578B3" w:rsidRDefault="00170694" w:rsidP="0069002A">
            <w:pPr>
              <w:pStyle w:val="Tekstpodstawowy"/>
              <w:spacing w:after="0"/>
              <w:rPr>
                <w:b/>
                <w:sz w:val="10"/>
                <w:szCs w:val="10"/>
              </w:rPr>
            </w:pPr>
          </w:p>
          <w:p w14:paraId="40C48BE3" w14:textId="77777777" w:rsidR="00170694" w:rsidRDefault="00170694" w:rsidP="0069002A">
            <w:pPr>
              <w:pStyle w:val="Tekstpodstawowy"/>
              <w:spacing w:after="0"/>
              <w:jc w:val="center"/>
              <w:rPr>
                <w:b/>
                <w:sz w:val="16"/>
                <w:szCs w:val="16"/>
              </w:rPr>
            </w:pPr>
            <w:r w:rsidRPr="00781F92">
              <w:rPr>
                <w:b/>
                <w:sz w:val="16"/>
                <w:szCs w:val="16"/>
              </w:rPr>
              <w:t xml:space="preserve">Całkowita liczba uzyskanych </w:t>
            </w:r>
            <w:r>
              <w:rPr>
                <w:b/>
                <w:sz w:val="16"/>
                <w:szCs w:val="16"/>
              </w:rPr>
              <w:t xml:space="preserve">przez badaną ofertę </w:t>
            </w:r>
            <w:r w:rsidRPr="00781F92">
              <w:rPr>
                <w:b/>
                <w:sz w:val="16"/>
                <w:szCs w:val="16"/>
              </w:rPr>
              <w:t>punktów</w:t>
            </w:r>
          </w:p>
          <w:p w14:paraId="4F3747E0" w14:textId="77777777" w:rsidR="00170694" w:rsidRPr="00164661" w:rsidRDefault="00170694" w:rsidP="0069002A">
            <w:pPr>
              <w:pStyle w:val="Tekstpodstawowy"/>
              <w:spacing w:after="0"/>
              <w:jc w:val="center"/>
              <w:rPr>
                <w:b/>
                <w:sz w:val="8"/>
                <w:szCs w:val="8"/>
              </w:rPr>
            </w:pPr>
          </w:p>
          <w:p w14:paraId="16CD2FFF" w14:textId="77777777" w:rsidR="00170694" w:rsidRPr="00781F92" w:rsidRDefault="00170694" w:rsidP="0069002A">
            <w:pPr>
              <w:pStyle w:val="Tekstpodstawowy"/>
              <w:spacing w:after="0"/>
              <w:jc w:val="center"/>
              <w:rPr>
                <w:b/>
                <w:sz w:val="16"/>
                <w:szCs w:val="16"/>
                <w:lang w:val="en-US"/>
              </w:rPr>
            </w:pPr>
            <w:r>
              <w:rPr>
                <w:b/>
                <w:sz w:val="16"/>
                <w:szCs w:val="16"/>
                <w:lang w:val="en-US"/>
              </w:rPr>
              <w:t>= [(</w:t>
            </w:r>
            <w:proofErr w:type="spellStart"/>
            <w:r>
              <w:rPr>
                <w:b/>
                <w:sz w:val="16"/>
                <w:szCs w:val="16"/>
                <w:lang w:val="en-US"/>
              </w:rPr>
              <w:t>Cmin</w:t>
            </w:r>
            <w:proofErr w:type="spellEnd"/>
            <w:r>
              <w:rPr>
                <w:b/>
                <w:sz w:val="16"/>
                <w:szCs w:val="16"/>
                <w:lang w:val="en-US"/>
              </w:rPr>
              <w:t>/</w:t>
            </w:r>
            <w:proofErr w:type="spellStart"/>
            <w:r>
              <w:rPr>
                <w:b/>
                <w:sz w:val="16"/>
                <w:szCs w:val="16"/>
                <w:lang w:val="en-US"/>
              </w:rPr>
              <w:t>Cof</w:t>
            </w:r>
            <w:proofErr w:type="spellEnd"/>
            <w:r>
              <w:rPr>
                <w:b/>
                <w:sz w:val="16"/>
                <w:szCs w:val="16"/>
                <w:lang w:val="en-US"/>
              </w:rPr>
              <w:t xml:space="preserve">) * 100 * </w:t>
            </w:r>
            <w:proofErr w:type="spellStart"/>
            <w:r>
              <w:rPr>
                <w:b/>
                <w:sz w:val="16"/>
                <w:szCs w:val="16"/>
                <w:lang w:val="en-US"/>
              </w:rPr>
              <w:t>waga</w:t>
            </w:r>
            <w:proofErr w:type="spellEnd"/>
            <w:r>
              <w:rPr>
                <w:b/>
                <w:sz w:val="16"/>
                <w:szCs w:val="16"/>
                <w:lang w:val="en-US"/>
              </w:rPr>
              <w:t>]</w:t>
            </w:r>
          </w:p>
          <w:p w14:paraId="58B71863" w14:textId="77777777" w:rsidR="00170694" w:rsidRPr="00781F92" w:rsidRDefault="00170694" w:rsidP="0069002A">
            <w:pPr>
              <w:pStyle w:val="Tekstpodstawowy"/>
              <w:spacing w:after="0"/>
              <w:rPr>
                <w:b/>
                <w:sz w:val="16"/>
                <w:szCs w:val="16"/>
                <w:lang w:val="en-US"/>
              </w:rPr>
            </w:pPr>
          </w:p>
        </w:tc>
      </w:tr>
    </w:tbl>
    <w:p w14:paraId="4C2141D8" w14:textId="77777777" w:rsidR="00170694" w:rsidRPr="00E55B71" w:rsidRDefault="00170694" w:rsidP="00170694">
      <w:pPr>
        <w:ind w:left="425"/>
        <w:jc w:val="both"/>
        <w:rPr>
          <w:sz w:val="6"/>
          <w:szCs w:val="6"/>
          <w:lang w:val="en-US"/>
        </w:rPr>
      </w:pPr>
    </w:p>
    <w:p w14:paraId="76FD0FBD" w14:textId="6551C317" w:rsidR="00170694" w:rsidRDefault="00170694" w:rsidP="00170694">
      <w:pPr>
        <w:tabs>
          <w:tab w:val="left" w:pos="-360"/>
        </w:tabs>
        <w:suppressAutoHyphens/>
        <w:autoSpaceDN w:val="0"/>
        <w:spacing w:line="312" w:lineRule="auto"/>
        <w:jc w:val="both"/>
        <w:textAlignment w:val="baseline"/>
        <w:rPr>
          <w:sz w:val="20"/>
          <w:szCs w:val="20"/>
        </w:rPr>
      </w:pPr>
    </w:p>
    <w:p w14:paraId="220A8AF7" w14:textId="77777777" w:rsidR="00D23C38" w:rsidRDefault="00D23C38" w:rsidP="00D23C38">
      <w:pPr>
        <w:jc w:val="both"/>
        <w:rPr>
          <w:sz w:val="6"/>
          <w:szCs w:val="6"/>
        </w:rPr>
      </w:pPr>
    </w:p>
    <w:p w14:paraId="0981E44D" w14:textId="77777777" w:rsidR="00D23C38" w:rsidRDefault="00D23C38" w:rsidP="00EA6064">
      <w:pPr>
        <w:numPr>
          <w:ilvl w:val="0"/>
          <w:numId w:val="24"/>
        </w:numPr>
        <w:suppressAutoHyphens/>
        <w:autoSpaceDN w:val="0"/>
        <w:spacing w:line="312" w:lineRule="auto"/>
        <w:ind w:left="330" w:hanging="330"/>
        <w:jc w:val="both"/>
        <w:textAlignment w:val="baseline"/>
        <w:rPr>
          <w:sz w:val="20"/>
          <w:szCs w:val="20"/>
        </w:rPr>
      </w:pPr>
      <w:r>
        <w:rPr>
          <w:sz w:val="20"/>
          <w:szCs w:val="20"/>
        </w:rPr>
        <w:t>Pozostałe informacje:</w:t>
      </w:r>
    </w:p>
    <w:p w14:paraId="572004C9"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15AE2D0C" w14:textId="77777777" w:rsidR="00D23C38" w:rsidRPr="002246C6"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2CFC75F9" w14:textId="232A9BAE"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w:t>
      </w:r>
      <w:r w:rsidR="0084256B">
        <w:rPr>
          <w:rFonts w:ascii="Times New Roman" w:hAnsi="Times New Roman"/>
          <w:sz w:val="20"/>
          <w:szCs w:val="20"/>
        </w:rPr>
        <w:t xml:space="preserve">poinformuje </w:t>
      </w:r>
      <w:r w:rsidRPr="002A4852">
        <w:rPr>
          <w:rFonts w:ascii="Times New Roman" w:hAnsi="Times New Roman"/>
          <w:sz w:val="20"/>
          <w:szCs w:val="20"/>
        </w:rPr>
        <w:t>o wyborze najkorzystniejszej oferty,</w:t>
      </w:r>
    </w:p>
    <w:p w14:paraId="6C46A6F3"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6D7F9BC8"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38829E3" w14:textId="77777777" w:rsidR="00D23C38" w:rsidRPr="00306D88"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29BBC867" w14:textId="77777777" w:rsidR="00D23C38" w:rsidRPr="00B26CA1" w:rsidRDefault="00D23C38" w:rsidP="00E217FA">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B26CA1">
        <w:rPr>
          <w:rFonts w:ascii="Times New Roman" w:hAnsi="Times New Roman"/>
          <w:sz w:val="20"/>
          <w:szCs w:val="20"/>
        </w:rPr>
        <w:t xml:space="preserve">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w:t>
      </w:r>
      <w:r w:rsidRPr="00B26CA1">
        <w:rPr>
          <w:rFonts w:ascii="Times New Roman" w:hAnsi="Times New Roman"/>
          <w:sz w:val="20"/>
          <w:szCs w:val="20"/>
        </w:rPr>
        <w:lastRenderedPageBreak/>
        <w:t>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403D037" w14:textId="77777777" w:rsidR="00D23C38" w:rsidRPr="00E64A54" w:rsidRDefault="00D23C38" w:rsidP="00E217FA">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1579BAE" w14:textId="77777777" w:rsidR="00D23C38" w:rsidRDefault="00D23C38" w:rsidP="00E217FA">
      <w:pPr>
        <w:pStyle w:val="Akapitzlist"/>
        <w:numPr>
          <w:ilvl w:val="2"/>
          <w:numId w:val="37"/>
        </w:numPr>
        <w:autoSpaceDE w:val="0"/>
        <w:autoSpaceDN w:val="0"/>
        <w:adjustRightInd w:val="0"/>
        <w:spacing w:after="0" w:line="312"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58FC49E9" w14:textId="77777777" w:rsidR="00D23C38" w:rsidRPr="000A0F11" w:rsidRDefault="00D23C38" w:rsidP="00D23C38">
      <w:pPr>
        <w:autoSpaceDE w:val="0"/>
        <w:adjustRightInd w:val="0"/>
        <w:spacing w:line="312" w:lineRule="auto"/>
        <w:jc w:val="both"/>
        <w:rPr>
          <w:sz w:val="10"/>
          <w:szCs w:val="10"/>
        </w:rPr>
      </w:pPr>
    </w:p>
    <w:p w14:paraId="61AC5878" w14:textId="77777777" w:rsidR="00D23C38" w:rsidRPr="00F33C47" w:rsidRDefault="00D23C38" w:rsidP="00EA6064">
      <w:pPr>
        <w:numPr>
          <w:ilvl w:val="0"/>
          <w:numId w:val="24"/>
        </w:numPr>
        <w:suppressAutoHyphens/>
        <w:autoSpaceDN w:val="0"/>
        <w:spacing w:line="312" w:lineRule="auto"/>
        <w:ind w:left="330" w:hanging="330"/>
        <w:jc w:val="both"/>
        <w:textAlignment w:val="baseline"/>
      </w:pPr>
      <w:r w:rsidRPr="00F33C47">
        <w:rPr>
          <w:sz w:val="20"/>
          <w:szCs w:val="20"/>
        </w:rPr>
        <w:t>Ochrona danych osobowych:</w:t>
      </w:r>
    </w:p>
    <w:p w14:paraId="52907450" w14:textId="77777777" w:rsidR="00F33C47" w:rsidRPr="00405051" w:rsidRDefault="00F33C47" w:rsidP="00F33C47">
      <w:pPr>
        <w:spacing w:before="60" w:after="60"/>
        <w:ind w:right="40"/>
        <w:jc w:val="center"/>
        <w:rPr>
          <w:b/>
          <w:sz w:val="20"/>
        </w:rPr>
      </w:pPr>
      <w:r w:rsidRPr="00405051">
        <w:rPr>
          <w:b/>
          <w:sz w:val="20"/>
        </w:rPr>
        <w:t>Klauzula informacyjna z art. 13 ust.</w:t>
      </w:r>
      <w:r>
        <w:rPr>
          <w:b/>
          <w:sz w:val="20"/>
        </w:rPr>
        <w:t xml:space="preserve"> </w:t>
      </w:r>
      <w:r w:rsidRPr="00405051">
        <w:rPr>
          <w:b/>
          <w:sz w:val="20"/>
        </w:rPr>
        <w:t xml:space="preserve">1 i </w:t>
      </w:r>
      <w:r>
        <w:rPr>
          <w:b/>
          <w:sz w:val="20"/>
        </w:rPr>
        <w:t>2</w:t>
      </w:r>
      <w:r w:rsidRPr="00405051">
        <w:rPr>
          <w:b/>
          <w:sz w:val="20"/>
        </w:rPr>
        <w:t xml:space="preserve"> RODO </w:t>
      </w:r>
    </w:p>
    <w:p w14:paraId="0ACB03D2" w14:textId="77777777" w:rsidR="00F33C47" w:rsidRPr="00405051" w:rsidRDefault="00F33C47" w:rsidP="00F33C47">
      <w:pPr>
        <w:spacing w:before="60" w:after="60"/>
        <w:ind w:right="40"/>
        <w:jc w:val="center"/>
        <w:rPr>
          <w:b/>
          <w:sz w:val="20"/>
        </w:rPr>
      </w:pPr>
      <w:r w:rsidRPr="00405051">
        <w:rPr>
          <w:b/>
          <w:sz w:val="20"/>
        </w:rPr>
        <w:t>w celu związanym z postępowaniem o udzielenie zamówienia publicznego,</w:t>
      </w:r>
    </w:p>
    <w:p w14:paraId="295E5234" w14:textId="77777777" w:rsidR="00F33C47" w:rsidRPr="00405051" w:rsidRDefault="00F33C47" w:rsidP="00F33C47">
      <w:pPr>
        <w:spacing w:before="60" w:after="60"/>
        <w:ind w:right="40"/>
        <w:jc w:val="center"/>
        <w:rPr>
          <w:b/>
          <w:sz w:val="20"/>
        </w:rPr>
      </w:pPr>
      <w:r w:rsidRPr="00405051">
        <w:rPr>
          <w:b/>
          <w:sz w:val="20"/>
        </w:rPr>
        <w:t xml:space="preserve">którego wartość bez podatku od towarów i usług jest mniejsza niż kwota 130.000,00zł </w:t>
      </w:r>
    </w:p>
    <w:p w14:paraId="2284503C" w14:textId="77777777" w:rsidR="00F33C47" w:rsidRPr="00405051" w:rsidRDefault="00F33C47" w:rsidP="00F33C47">
      <w:pPr>
        <w:spacing w:before="60" w:after="60"/>
        <w:ind w:right="40"/>
        <w:jc w:val="center"/>
        <w:rPr>
          <w:b/>
          <w:sz w:val="20"/>
        </w:rPr>
      </w:pPr>
    </w:p>
    <w:p w14:paraId="4906E23E" w14:textId="77777777" w:rsidR="00F33C47" w:rsidRPr="00537B83" w:rsidRDefault="00F33C47" w:rsidP="00F33C47">
      <w:pPr>
        <w:spacing w:before="60" w:after="60"/>
        <w:ind w:right="40"/>
        <w:jc w:val="both"/>
        <w:rPr>
          <w:sz w:val="20"/>
        </w:rPr>
      </w:pPr>
      <w:r w:rsidRPr="00537B83">
        <w:rPr>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28223333" w14:textId="77777777" w:rsidR="00F33C47" w:rsidRPr="0013664C" w:rsidRDefault="00F33C47" w:rsidP="00F33C47">
      <w:pPr>
        <w:autoSpaceDN w:val="0"/>
        <w:spacing w:after="120" w:line="276" w:lineRule="auto"/>
        <w:jc w:val="both"/>
        <w:rPr>
          <w:color w:val="000000" w:themeColor="text1"/>
          <w:sz w:val="20"/>
          <w:shd w:val="clear" w:color="auto" w:fill="FFFFFF"/>
        </w:rPr>
      </w:pPr>
      <w:r w:rsidRPr="0013664C">
        <w:rPr>
          <w:color w:val="000000" w:themeColor="text1"/>
          <w:sz w:val="20"/>
        </w:rPr>
        <w:t xml:space="preserve">1. Administratorem Pani/Pana danych osobowych jest </w:t>
      </w:r>
      <w:r w:rsidRPr="0013664C">
        <w:rPr>
          <w:color w:val="000000" w:themeColor="text1"/>
          <w:sz w:val="20"/>
          <w:shd w:val="clear" w:color="auto" w:fill="FFFFFF"/>
        </w:rPr>
        <w:t>Administratorem Pani/Pana danych osobowych jest SPZZOZ w Nisku z siedzibą w Nisku przy ul. Tadeusza Kościuszki 1, 37-400 Nisko, tel. 15 8416703, fax: 158416704, info@szpital-nisko.pl</w:t>
      </w:r>
    </w:p>
    <w:p w14:paraId="4312FABA" w14:textId="77777777" w:rsidR="00F33C47" w:rsidRPr="00EB3DC5" w:rsidRDefault="00F33C47" w:rsidP="00F33C47">
      <w:pPr>
        <w:autoSpaceDN w:val="0"/>
        <w:spacing w:after="120" w:line="276" w:lineRule="auto"/>
        <w:jc w:val="both"/>
        <w:rPr>
          <w:sz w:val="20"/>
        </w:rPr>
      </w:pPr>
      <w:r w:rsidRPr="00537B83">
        <w:rPr>
          <w:sz w:val="20"/>
        </w:rPr>
        <w:t>2. W sprawach z zakresu ochrony danych osobowych mo</w:t>
      </w:r>
      <w:r>
        <w:rPr>
          <w:sz w:val="20"/>
        </w:rPr>
        <w:t xml:space="preserve">że się </w:t>
      </w:r>
      <w:r w:rsidRPr="00537B83">
        <w:rPr>
          <w:sz w:val="20"/>
        </w:rPr>
        <w:t xml:space="preserve">Pani/Pan kontaktować się z Inspektorem Ochrony Danych pod adresem e-mail: </w:t>
      </w:r>
      <w:hyperlink r:id="rId10" w:history="1">
        <w:r w:rsidRPr="00EB3DC5">
          <w:rPr>
            <w:rStyle w:val="Hipercze"/>
            <w:sz w:val="20"/>
          </w:rPr>
          <w:t>inspektor@cbi24.pl</w:t>
        </w:r>
      </w:hyperlink>
      <w:r w:rsidRPr="00EB3DC5">
        <w:rPr>
          <w:sz w:val="20"/>
        </w:rPr>
        <w:t xml:space="preserve"> </w:t>
      </w:r>
    </w:p>
    <w:p w14:paraId="4A298B2F" w14:textId="77777777" w:rsidR="00F33C47" w:rsidRPr="00405051" w:rsidRDefault="00F33C47" w:rsidP="00F33C47">
      <w:pPr>
        <w:pStyle w:val="NormalnyWeb"/>
        <w:spacing w:before="0" w:after="120" w:line="276" w:lineRule="auto"/>
        <w:jc w:val="both"/>
      </w:pPr>
      <w:r w:rsidRPr="00537B83">
        <w:rPr>
          <w:sz w:val="20"/>
        </w:rPr>
        <w:t xml:space="preserve">3. Pani/Pana </w:t>
      </w:r>
      <w:r>
        <w:rPr>
          <w:sz w:val="20"/>
        </w:rPr>
        <w:t>d</w:t>
      </w:r>
      <w:r w:rsidRPr="00537B83">
        <w:rPr>
          <w:sz w:val="20"/>
        </w:rPr>
        <w:t xml:space="preserve">ane osobowe będą przetwarzane w </w:t>
      </w:r>
      <w:r w:rsidRPr="002764D6">
        <w:rPr>
          <w:sz w:val="20"/>
          <w:szCs w:val="20"/>
        </w:rPr>
        <w:t xml:space="preserve">celu związanym z postępowaniem prowadzonym z wyłączeniem przepisów ustawy </w:t>
      </w:r>
      <w:r w:rsidRPr="002F3052">
        <w:rPr>
          <w:sz w:val="20"/>
          <w:szCs w:val="20"/>
        </w:rPr>
        <w:t xml:space="preserve">z </w:t>
      </w:r>
      <w:r w:rsidRPr="002764D6">
        <w:rPr>
          <w:sz w:val="20"/>
          <w:szCs w:val="20"/>
        </w:rPr>
        <w:t xml:space="preserve">dnia 11 września 2019 r. - Prawo zamówień publicznych </w:t>
      </w:r>
      <w:r>
        <w:rPr>
          <w:sz w:val="20"/>
          <w:szCs w:val="20"/>
        </w:rPr>
        <w:t>.</w:t>
      </w:r>
    </w:p>
    <w:p w14:paraId="36CD6D35" w14:textId="77777777" w:rsidR="00F33C47" w:rsidRDefault="00F33C47" w:rsidP="00F33C47">
      <w:pPr>
        <w:spacing w:after="120" w:line="276" w:lineRule="auto"/>
        <w:jc w:val="both"/>
        <w:rPr>
          <w:sz w:val="20"/>
        </w:rPr>
      </w:pPr>
      <w:r w:rsidRPr="00537B83">
        <w:rPr>
          <w:sz w:val="20"/>
        </w:rPr>
        <w:t>4. Pani/Pana</w:t>
      </w:r>
      <w:r w:rsidRPr="002F3052">
        <w:rPr>
          <w:sz w:val="20"/>
        </w:rPr>
        <w:t xml:space="preserve"> dane osobowe będą przetwarzane przez okres </w:t>
      </w:r>
      <w:r>
        <w:rPr>
          <w:sz w:val="20"/>
        </w:rPr>
        <w:t>5</w:t>
      </w:r>
      <w:r w:rsidRPr="002F3052">
        <w:rPr>
          <w:sz w:val="20"/>
        </w:rPr>
        <w:t xml:space="preserve"> pełnych lat kalendarzowych, licząc od 1 stycznia roku następnego po roku, w którym nastąpiło zakończenie sprawy na podstawie Rozporządzenia Prezesa Rady Ministrów z dnia 18 stycznia 2011 r. w sprawie instrukcji kancelaryjnej, jednolitych rzeczowych wykazów akt oraz instrukcji w sprawie organizacji i zakresu działania archiwów zakładowych.</w:t>
      </w:r>
    </w:p>
    <w:p w14:paraId="01E349A6" w14:textId="77777777" w:rsidR="00F33C47" w:rsidRDefault="00F33C47" w:rsidP="00F33C47">
      <w:pPr>
        <w:spacing w:after="120" w:line="276" w:lineRule="auto"/>
        <w:jc w:val="both"/>
        <w:rPr>
          <w:sz w:val="20"/>
        </w:rPr>
      </w:pPr>
      <w:r w:rsidRPr="00D64A99">
        <w:rPr>
          <w:sz w:val="20"/>
        </w:rPr>
        <w:t xml:space="preserve">5. Podstawą prawną przetwarzania </w:t>
      </w:r>
      <w:r w:rsidRPr="00537B83">
        <w:rPr>
          <w:sz w:val="20"/>
        </w:rPr>
        <w:t xml:space="preserve">Pani/Pana </w:t>
      </w:r>
      <w:r w:rsidRPr="00D64A99">
        <w:rPr>
          <w:sz w:val="20"/>
        </w:rPr>
        <w:t xml:space="preserve">danych jest art. 6 ust. 1 lit. c) ww. Rozporządzenia w związku z przepisami ustawy z dnia 27 sierpnia 2009 r. o finansach publicznych </w:t>
      </w:r>
    </w:p>
    <w:p w14:paraId="078D0C0C" w14:textId="77777777" w:rsidR="00F33C47" w:rsidRPr="00537B83" w:rsidRDefault="00F33C47" w:rsidP="00F33C47">
      <w:pPr>
        <w:spacing w:after="120" w:line="276" w:lineRule="auto"/>
        <w:jc w:val="both"/>
        <w:rPr>
          <w:sz w:val="20"/>
        </w:rPr>
      </w:pPr>
      <w:r w:rsidRPr="00537B83">
        <w:rPr>
          <w:sz w:val="20"/>
        </w:rPr>
        <w:t xml:space="preserve">6. </w:t>
      </w:r>
      <w:bookmarkStart w:id="1" w:name="_Hlk61615485"/>
      <w:r w:rsidRPr="00537B83">
        <w:rPr>
          <w:sz w:val="20"/>
        </w:rPr>
        <w:t xml:space="preserve">Pani/Pana </w:t>
      </w:r>
      <w:r>
        <w:rPr>
          <w:sz w:val="20"/>
        </w:rPr>
        <w:t>d</w:t>
      </w:r>
      <w:r w:rsidRPr="00AB524B">
        <w:rPr>
          <w:sz w:val="20"/>
        </w:rPr>
        <w:t xml:space="preserve">ane osobowe będą ujawniane osobom działającym z upoważnienia administratora, mającym dostęp do danych osobowych i przetwarzającym je wyłącznie na polecenie administratora, chyba że wymaga tego prawo UE lub prawo państwa członkowskiego. Pani/Pana dane mogą zostać przekazane podmiotom zewnętrznym na podstawie umowy powierzenia przetwarzania danych osobowych - dostawcy usług poczty mailowej, strony BIP, dostawcy usług informatycznych w zakresie programów księgowo-ewidencyjnych. </w:t>
      </w:r>
      <w:bookmarkEnd w:id="1"/>
      <w:r w:rsidRPr="00AB524B">
        <w:t xml:space="preserve"> </w:t>
      </w:r>
    </w:p>
    <w:p w14:paraId="4913D851" w14:textId="77777777" w:rsidR="00F33C47" w:rsidRPr="00537B83" w:rsidRDefault="00F33C47" w:rsidP="00F33C47">
      <w:pPr>
        <w:spacing w:after="120" w:line="276" w:lineRule="auto"/>
        <w:jc w:val="both"/>
        <w:rPr>
          <w:sz w:val="20"/>
        </w:rPr>
      </w:pPr>
      <w:r w:rsidRPr="00537B83">
        <w:rPr>
          <w:sz w:val="20"/>
        </w:rPr>
        <w:t>7.  Obowiązek podania przez Panią/Pana danych osobowych bezpośrednio Pani/Pana dotyczących jest wymogiem ustawowym określonym w przepisach</w:t>
      </w:r>
      <w:r>
        <w:rPr>
          <w:sz w:val="20"/>
        </w:rPr>
        <w:t xml:space="preserve"> ustawy </w:t>
      </w:r>
      <w:r w:rsidRPr="004A1CC4">
        <w:rPr>
          <w:sz w:val="20"/>
        </w:rPr>
        <w:t xml:space="preserve">z dnia 27 sierpnia 2009 r. o finansach publicznych </w:t>
      </w:r>
      <w:r w:rsidRPr="00537B83">
        <w:rPr>
          <w:sz w:val="20"/>
        </w:rPr>
        <w:t>związanym z udziałem w postępowaniu; konsekwencj</w:t>
      </w:r>
      <w:r>
        <w:rPr>
          <w:sz w:val="20"/>
        </w:rPr>
        <w:t>ą</w:t>
      </w:r>
      <w:r w:rsidRPr="00537B83">
        <w:rPr>
          <w:sz w:val="20"/>
        </w:rPr>
        <w:t xml:space="preserve"> niepodania </w:t>
      </w:r>
      <w:r>
        <w:rPr>
          <w:sz w:val="20"/>
        </w:rPr>
        <w:t>danych jest brak możliwości udziału w postępowaniu.</w:t>
      </w:r>
      <w:r w:rsidRPr="00537B83">
        <w:rPr>
          <w:sz w:val="20"/>
        </w:rPr>
        <w:t xml:space="preserve"> </w:t>
      </w:r>
    </w:p>
    <w:p w14:paraId="195E6F7D" w14:textId="77777777" w:rsidR="00F33C47" w:rsidRPr="00537B83" w:rsidRDefault="00F33C47" w:rsidP="00F33C47">
      <w:pPr>
        <w:spacing w:after="120" w:line="276" w:lineRule="auto"/>
        <w:jc w:val="both"/>
        <w:rPr>
          <w:sz w:val="20"/>
        </w:rPr>
      </w:pPr>
      <w:r w:rsidRPr="00537B83">
        <w:rPr>
          <w:sz w:val="20"/>
        </w:rPr>
        <w:t>8. Osoba, której dane dotyczą ma prawo do:</w:t>
      </w:r>
    </w:p>
    <w:p w14:paraId="56E7D152" w14:textId="77777777" w:rsidR="00F33C47" w:rsidRPr="00537B83" w:rsidRDefault="00F33C47" w:rsidP="00F33C47">
      <w:pPr>
        <w:spacing w:after="120" w:line="276" w:lineRule="auto"/>
        <w:jc w:val="both"/>
        <w:rPr>
          <w:sz w:val="20"/>
        </w:rPr>
      </w:pPr>
      <w:r w:rsidRPr="00537B83">
        <w:rPr>
          <w:sz w:val="20"/>
        </w:rPr>
        <w:t xml:space="preserve"> - dostępu do treści swoich danych oraz możliwości ich poprawiania, sprostowania, ograniczenia przetwarzania, </w:t>
      </w:r>
    </w:p>
    <w:p w14:paraId="16561880" w14:textId="77777777" w:rsidR="00F33C47" w:rsidRPr="00537B83" w:rsidRDefault="00F33C47" w:rsidP="00F33C47">
      <w:pPr>
        <w:spacing w:after="120" w:line="276" w:lineRule="auto"/>
        <w:jc w:val="both"/>
        <w:rPr>
          <w:sz w:val="20"/>
        </w:rPr>
      </w:pPr>
      <w:r w:rsidRPr="00537B83">
        <w:rPr>
          <w:sz w:val="20"/>
        </w:rPr>
        <w:t>- w przypadku gdy przetwarzanie danych odbywa się z naruszeniem przepisów Rozporządzenia służy prawo wniesienia skargi do organu nadzorczego tj. Prezesa Urzędu Ochrony Danych Osobowych, ul. Stawki 2, 00-193 Warszawa</w:t>
      </w:r>
      <w:r>
        <w:rPr>
          <w:sz w:val="20"/>
        </w:rPr>
        <w:t>.</w:t>
      </w:r>
    </w:p>
    <w:p w14:paraId="7FF69494" w14:textId="77777777" w:rsidR="00F33C47" w:rsidRPr="00537B83" w:rsidRDefault="00F33C47" w:rsidP="00F33C47">
      <w:pPr>
        <w:spacing w:after="120" w:line="276" w:lineRule="auto"/>
        <w:jc w:val="both"/>
        <w:rPr>
          <w:sz w:val="20"/>
        </w:rPr>
      </w:pPr>
      <w:r w:rsidRPr="00537B83">
        <w:rPr>
          <w:sz w:val="20"/>
        </w:rPr>
        <w:t>9. Osobie, której dane dotyczą nie przysługuje:</w:t>
      </w:r>
    </w:p>
    <w:p w14:paraId="31AEE6CE" w14:textId="77777777" w:rsidR="00F33C47" w:rsidRPr="00537B83" w:rsidRDefault="00F33C47" w:rsidP="00F33C47">
      <w:pPr>
        <w:spacing w:after="120" w:line="276" w:lineRule="auto"/>
        <w:jc w:val="both"/>
        <w:rPr>
          <w:sz w:val="20"/>
        </w:rPr>
      </w:pPr>
      <w:r w:rsidRPr="00537B83">
        <w:rPr>
          <w:sz w:val="20"/>
        </w:rPr>
        <w:lastRenderedPageBreak/>
        <w:t>- w związku z art. 17 ust. 3 lit. b, d lub e Rozporządzenia prawo do usunięcia danych osobowych;</w:t>
      </w:r>
    </w:p>
    <w:p w14:paraId="1DD93C30" w14:textId="77777777" w:rsidR="00F33C47" w:rsidRPr="00537B83" w:rsidRDefault="00F33C47" w:rsidP="00F33C47">
      <w:pPr>
        <w:spacing w:after="120" w:line="276" w:lineRule="auto"/>
        <w:jc w:val="both"/>
        <w:rPr>
          <w:sz w:val="20"/>
        </w:rPr>
      </w:pPr>
      <w:r w:rsidRPr="00537B83">
        <w:rPr>
          <w:sz w:val="20"/>
        </w:rPr>
        <w:t>- prawo do przenoszenia danych osobowych, o którym mowa w art. 20 Rozporządzenia;</w:t>
      </w:r>
    </w:p>
    <w:p w14:paraId="31E6BEA0" w14:textId="77777777" w:rsidR="00F33C47" w:rsidRPr="00537B83" w:rsidRDefault="00F33C47" w:rsidP="00F33C47">
      <w:pPr>
        <w:spacing w:after="120" w:line="276" w:lineRule="auto"/>
        <w:jc w:val="both"/>
        <w:rPr>
          <w:sz w:val="20"/>
        </w:rPr>
      </w:pPr>
      <w:r w:rsidRPr="00537B83">
        <w:rPr>
          <w:sz w:val="20"/>
        </w:rPr>
        <w:t xml:space="preserve">- na podstawie art. 21 Rozporządzenia prawo sprzeciwu, wobec przetwarzania danych osobowych, gdyż podstawą prawną przetwarzania Pani/Pana danych osobowych jest art. 6 ust. 1 lit. c Rozporządzenia. </w:t>
      </w:r>
    </w:p>
    <w:p w14:paraId="7C2BDB02" w14:textId="77777777" w:rsidR="00F33C47" w:rsidRPr="00537B83" w:rsidRDefault="00F33C47" w:rsidP="00F33C47">
      <w:pPr>
        <w:spacing w:after="120" w:line="276" w:lineRule="auto"/>
        <w:jc w:val="both"/>
        <w:rPr>
          <w:sz w:val="20"/>
        </w:rPr>
      </w:pPr>
      <w:r w:rsidRPr="00537B83">
        <w:rPr>
          <w:sz w:val="20"/>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Pr>
          <w:sz w:val="20"/>
        </w:rPr>
        <w:t>.</w:t>
      </w:r>
    </w:p>
    <w:p w14:paraId="397DE898" w14:textId="77777777" w:rsidR="00F33C47" w:rsidRPr="00537B83" w:rsidRDefault="00F33C47" w:rsidP="00F33C47">
      <w:pPr>
        <w:spacing w:after="120" w:line="276" w:lineRule="auto"/>
        <w:jc w:val="both"/>
        <w:rPr>
          <w:sz w:val="20"/>
        </w:rPr>
      </w:pPr>
      <w:r w:rsidRPr="00537B83">
        <w:rPr>
          <w:sz w:val="20"/>
        </w:rPr>
        <w:t>11. Skorzystanie przez osobę, której dane dotyczą, z uprawnienia do sprostowania lub uzupełnienia danych osobowych, o którym mowa w art. 16 Rozporządzenia, nie może skutkować zmianą wyniku postępowania ani zmianą postanowień umowy.</w:t>
      </w:r>
    </w:p>
    <w:p w14:paraId="2E50D547" w14:textId="77777777" w:rsidR="00F33C47" w:rsidRPr="00537B83" w:rsidRDefault="00F33C47" w:rsidP="00F33C47">
      <w:pPr>
        <w:spacing w:after="120" w:line="276" w:lineRule="auto"/>
        <w:jc w:val="both"/>
        <w:rPr>
          <w:sz w:val="20"/>
        </w:rPr>
      </w:pPr>
      <w:r w:rsidRPr="00537B83">
        <w:rPr>
          <w:sz w:val="20"/>
        </w:rPr>
        <w:t>12. Wystąpienie z żądaniem, o którym mowa w art. 18 ust. 1 Rozporządzenia, nie ogranicza przetwarzania danych osobowych do czasu zakończenia postępowania.</w:t>
      </w:r>
    </w:p>
    <w:p w14:paraId="6E12D843" w14:textId="77777777" w:rsidR="00F33C47" w:rsidRPr="004A1CC4" w:rsidRDefault="00F33C47" w:rsidP="00F33C47">
      <w:pPr>
        <w:spacing w:after="120" w:line="276" w:lineRule="auto"/>
        <w:jc w:val="both"/>
        <w:rPr>
          <w:color w:val="FF0000"/>
          <w:sz w:val="20"/>
        </w:rPr>
      </w:pPr>
      <w:r w:rsidRPr="00537B83">
        <w:rPr>
          <w:sz w:val="20"/>
        </w:rPr>
        <w:t xml:space="preserve">14. </w:t>
      </w:r>
      <w:r w:rsidRPr="00AB524B">
        <w:rPr>
          <w:sz w:val="20"/>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63FF6984" w14:textId="77777777" w:rsidR="00F33C47" w:rsidRPr="00537B83" w:rsidRDefault="00F33C47" w:rsidP="00F33C47">
      <w:pPr>
        <w:spacing w:after="120" w:line="276" w:lineRule="auto"/>
        <w:jc w:val="both"/>
        <w:rPr>
          <w:sz w:val="20"/>
        </w:rPr>
      </w:pPr>
      <w:r w:rsidRPr="00537B83">
        <w:rPr>
          <w:sz w:val="20"/>
        </w:rPr>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587FCB70" w14:textId="77777777" w:rsidR="00F33C47" w:rsidRPr="00537B83" w:rsidRDefault="00F33C47" w:rsidP="00F33C47">
      <w:pPr>
        <w:spacing w:after="120" w:line="276" w:lineRule="auto"/>
        <w:jc w:val="both"/>
        <w:rPr>
          <w:sz w:val="20"/>
        </w:rPr>
      </w:pPr>
      <w:r w:rsidRPr="00537B83">
        <w:rPr>
          <w:sz w:val="20"/>
        </w:rPr>
        <w:t>16. Skorzystanie przez osobę, której dane dotyczą, z uprawnienia do sprostowania lub uzupełnienia, o którym mowa w art. 16 Rozporządzenia, nie może naruszać integralności protokołu oraz jego załączników.</w:t>
      </w:r>
    </w:p>
    <w:p w14:paraId="39AC6367" w14:textId="77777777" w:rsidR="00F33C47" w:rsidRPr="00537B83" w:rsidRDefault="00F33C47" w:rsidP="00F33C47">
      <w:pPr>
        <w:spacing w:after="120" w:line="276" w:lineRule="auto"/>
        <w:jc w:val="both"/>
        <w:rPr>
          <w:sz w:val="20"/>
        </w:rPr>
      </w:pPr>
      <w:r w:rsidRPr="00537B83">
        <w:rPr>
          <w:sz w:val="20"/>
        </w:rPr>
        <w:t>17. Ponadto informujemy, iż w związku z przetwarzaniem Pani/Pana danych osobowych nie podlega Pan/Pani decyzjom, które się opierają wyłącznie na zautomatyzowanym przetwarzaniu, w tym profilowaniu, o czym stanowi art. 22 Rozporządzenia.</w:t>
      </w:r>
    </w:p>
    <w:p w14:paraId="6B769A30" w14:textId="77777777" w:rsidR="00D23C38" w:rsidRDefault="00D23C38" w:rsidP="00D23C38">
      <w:pPr>
        <w:rPr>
          <w:sz w:val="20"/>
          <w:szCs w:val="20"/>
        </w:rPr>
      </w:pPr>
    </w:p>
    <w:p w14:paraId="4006019F" w14:textId="49F91C5E" w:rsidR="00D23C38" w:rsidRDefault="00D23C38" w:rsidP="001812E1">
      <w:pPr>
        <w:numPr>
          <w:ilvl w:val="0"/>
          <w:numId w:val="24"/>
        </w:numPr>
        <w:suppressAutoHyphens/>
        <w:autoSpaceDN w:val="0"/>
        <w:spacing w:line="312" w:lineRule="auto"/>
        <w:ind w:left="330" w:hanging="330"/>
        <w:jc w:val="both"/>
        <w:textAlignment w:val="baseline"/>
        <w:rPr>
          <w:sz w:val="20"/>
          <w:szCs w:val="20"/>
        </w:rPr>
      </w:pPr>
      <w:r>
        <w:rPr>
          <w:sz w:val="20"/>
          <w:szCs w:val="20"/>
        </w:rPr>
        <w:t>Załączniki:</w:t>
      </w:r>
    </w:p>
    <w:p w14:paraId="5D75B226" w14:textId="3BB44B85" w:rsidR="00D23C38" w:rsidRDefault="00D23C38"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1</w:t>
      </w:r>
      <w:r>
        <w:rPr>
          <w:sz w:val="20"/>
          <w:szCs w:val="20"/>
        </w:rPr>
        <w:t xml:space="preserve"> – wzór formularza ofertowego,</w:t>
      </w:r>
    </w:p>
    <w:p w14:paraId="0AEB4E55" w14:textId="4362E92C" w:rsidR="00F95F8F" w:rsidRDefault="00F95F8F"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2</w:t>
      </w:r>
      <w:r>
        <w:rPr>
          <w:sz w:val="20"/>
          <w:szCs w:val="20"/>
        </w:rPr>
        <w:t xml:space="preserve"> – wzór oświadczenia o niepodleganiu wykluczeniu oraz spełnianiu warunków</w:t>
      </w:r>
    </w:p>
    <w:p w14:paraId="6E6FD6E1" w14:textId="5410DA32" w:rsidR="00F95F8F" w:rsidRDefault="00F95F8F" w:rsidP="00F95F8F">
      <w:pPr>
        <w:suppressAutoHyphens/>
        <w:autoSpaceDN w:val="0"/>
        <w:spacing w:line="312" w:lineRule="auto"/>
        <w:ind w:left="720"/>
        <w:jc w:val="both"/>
        <w:textAlignment w:val="baseline"/>
        <w:rPr>
          <w:sz w:val="20"/>
          <w:szCs w:val="20"/>
        </w:rPr>
      </w:pPr>
      <w:r>
        <w:rPr>
          <w:sz w:val="20"/>
          <w:szCs w:val="20"/>
        </w:rPr>
        <w:tab/>
      </w:r>
      <w:r>
        <w:rPr>
          <w:sz w:val="20"/>
          <w:szCs w:val="20"/>
        </w:rPr>
        <w:tab/>
        <w:t>udziału w postępowaniu,</w:t>
      </w:r>
    </w:p>
    <w:p w14:paraId="30100DE1" w14:textId="301F64E0" w:rsidR="00EA510A" w:rsidRDefault="00EA510A"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F33C47">
        <w:rPr>
          <w:sz w:val="20"/>
          <w:szCs w:val="20"/>
        </w:rPr>
        <w:t>3</w:t>
      </w:r>
      <w:r>
        <w:rPr>
          <w:sz w:val="20"/>
          <w:szCs w:val="20"/>
        </w:rPr>
        <w:t xml:space="preserve"> – </w:t>
      </w:r>
      <w:r w:rsidR="00F95F8F">
        <w:rPr>
          <w:sz w:val="20"/>
          <w:szCs w:val="20"/>
        </w:rPr>
        <w:t>wzór /</w:t>
      </w:r>
      <w:r w:rsidR="00F95F8F" w:rsidRPr="0052131D">
        <w:rPr>
          <w:sz w:val="20"/>
          <w:szCs w:val="20"/>
        </w:rPr>
        <w:t xml:space="preserve"> </w:t>
      </w:r>
      <w:r w:rsidR="00F95F8F">
        <w:rPr>
          <w:sz w:val="20"/>
          <w:szCs w:val="20"/>
        </w:rPr>
        <w:t>projekt umowy,</w:t>
      </w:r>
    </w:p>
    <w:p w14:paraId="72B8CAEC" w14:textId="77777777" w:rsidR="00D23C38" w:rsidRDefault="00D23C38" w:rsidP="00D23C38">
      <w:pPr>
        <w:ind w:firstLine="6"/>
        <w:rPr>
          <w:sz w:val="8"/>
          <w:szCs w:val="8"/>
        </w:rPr>
      </w:pPr>
    </w:p>
    <w:p w14:paraId="364DB346" w14:textId="77777777" w:rsidR="00D23C38" w:rsidRDefault="00D23C38" w:rsidP="00D23C38">
      <w:pPr>
        <w:ind w:firstLine="6"/>
        <w:rPr>
          <w:sz w:val="8"/>
          <w:szCs w:val="8"/>
        </w:rPr>
      </w:pPr>
    </w:p>
    <w:p w14:paraId="5DE361DD" w14:textId="77777777" w:rsidR="00D23C38" w:rsidRDefault="00D23C38" w:rsidP="00D23C38">
      <w:pPr>
        <w:ind w:firstLine="6"/>
        <w:rPr>
          <w:sz w:val="8"/>
          <w:szCs w:val="8"/>
        </w:rPr>
      </w:pPr>
    </w:p>
    <w:p w14:paraId="772E4887" w14:textId="682E82AE" w:rsidR="00D23C38" w:rsidRDefault="00D23C38" w:rsidP="00D23C38">
      <w:pPr>
        <w:tabs>
          <w:tab w:val="left" w:pos="0"/>
        </w:tabs>
        <w:spacing w:line="312" w:lineRule="auto"/>
        <w:jc w:val="both"/>
        <w:rPr>
          <w:sz w:val="20"/>
          <w:szCs w:val="20"/>
        </w:rPr>
      </w:pPr>
      <w:r>
        <w:rPr>
          <w:sz w:val="20"/>
          <w:szCs w:val="20"/>
        </w:rPr>
        <w:t xml:space="preserve">Postępowanie o udzielenie zamówienia jest prowadzone zgodnie z postanowieniami Regulaminu udzielania zamówień o wartości nie przekraczającej kwoty 130 000 zł, oraz przepisami ustawy z dnia 23 kwietnia 1964 r. - Kodeks cywilny </w:t>
      </w:r>
      <w:r w:rsidR="00F33C47" w:rsidRPr="00F33C47">
        <w:rPr>
          <w:sz w:val="20"/>
          <w:szCs w:val="20"/>
        </w:rPr>
        <w:t xml:space="preserve">(Dz.U. z 2022 r. poz. 1360 z </w:t>
      </w:r>
      <w:proofErr w:type="spellStart"/>
      <w:r w:rsidR="00F33C47" w:rsidRPr="00F33C47">
        <w:rPr>
          <w:sz w:val="20"/>
          <w:szCs w:val="20"/>
        </w:rPr>
        <w:t>późn</w:t>
      </w:r>
      <w:proofErr w:type="spellEnd"/>
      <w:r w:rsidR="00F33C47" w:rsidRPr="00F33C47">
        <w:rPr>
          <w:sz w:val="20"/>
          <w:szCs w:val="20"/>
        </w:rPr>
        <w:t>. zm.)</w:t>
      </w:r>
    </w:p>
    <w:p w14:paraId="45A15CCD" w14:textId="77777777" w:rsidR="00D23C38" w:rsidRDefault="00D23C38" w:rsidP="00D23C38">
      <w:pPr>
        <w:tabs>
          <w:tab w:val="left" w:pos="0"/>
        </w:tabs>
        <w:jc w:val="both"/>
        <w:rPr>
          <w:sz w:val="20"/>
          <w:szCs w:val="20"/>
        </w:rPr>
      </w:pPr>
    </w:p>
    <w:p w14:paraId="5A7204C1" w14:textId="77777777" w:rsidR="00D23C38" w:rsidRDefault="00D23C38" w:rsidP="00D23C38">
      <w:pPr>
        <w:tabs>
          <w:tab w:val="left" w:pos="0"/>
        </w:tabs>
        <w:jc w:val="both"/>
        <w:rPr>
          <w:sz w:val="20"/>
          <w:szCs w:val="20"/>
        </w:rPr>
      </w:pPr>
    </w:p>
    <w:p w14:paraId="632D499C" w14:textId="77777777" w:rsidR="00D23C38" w:rsidRDefault="00D23C38" w:rsidP="00D23C38">
      <w:pPr>
        <w:tabs>
          <w:tab w:val="left" w:pos="0"/>
        </w:tabs>
        <w:jc w:val="both"/>
        <w:rPr>
          <w:sz w:val="20"/>
          <w:szCs w:val="20"/>
        </w:rPr>
      </w:pPr>
    </w:p>
    <w:p w14:paraId="5B6DDC48" w14:textId="77777777" w:rsidR="00D23C38" w:rsidRDefault="00D23C38" w:rsidP="00D23C38">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B45DFA" w:rsidRPr="00B45DFA" w14:paraId="7D265F32" w14:textId="77777777" w:rsidTr="00705C2A">
        <w:trPr>
          <w:jc w:val="center"/>
        </w:trPr>
        <w:tc>
          <w:tcPr>
            <w:tcW w:w="2771" w:type="dxa"/>
            <w:shd w:val="clear" w:color="auto" w:fill="auto"/>
            <w:tcMar>
              <w:top w:w="0" w:type="dxa"/>
              <w:left w:w="108" w:type="dxa"/>
              <w:bottom w:w="0" w:type="dxa"/>
              <w:right w:w="108" w:type="dxa"/>
            </w:tcMar>
            <w:vAlign w:val="center"/>
          </w:tcPr>
          <w:p w14:paraId="20A8A49A" w14:textId="77777777" w:rsidR="00D23C38" w:rsidRPr="00B45DFA" w:rsidRDefault="00D23C38" w:rsidP="00705C2A"/>
        </w:tc>
        <w:tc>
          <w:tcPr>
            <w:tcW w:w="6301" w:type="dxa"/>
            <w:tcBorders>
              <w:bottom w:val="single" w:sz="4" w:space="0" w:color="000000"/>
            </w:tcBorders>
            <w:shd w:val="clear" w:color="auto" w:fill="auto"/>
            <w:tcMar>
              <w:top w:w="0" w:type="dxa"/>
              <w:left w:w="108" w:type="dxa"/>
              <w:bottom w:w="0" w:type="dxa"/>
              <w:right w:w="108" w:type="dxa"/>
            </w:tcMar>
          </w:tcPr>
          <w:p w14:paraId="7422FBE4" w14:textId="77777777" w:rsidR="00D23C38" w:rsidRPr="00B45DFA" w:rsidRDefault="00D23C38" w:rsidP="00F33C47">
            <w:pPr>
              <w:jc w:val="center"/>
              <w:rPr>
                <w:b/>
                <w:bCs/>
                <w:i/>
                <w:iCs/>
                <w:sz w:val="12"/>
                <w:szCs w:val="12"/>
              </w:rPr>
            </w:pPr>
          </w:p>
        </w:tc>
      </w:tr>
      <w:tr w:rsidR="00D23C38" w14:paraId="366FBB9E" w14:textId="77777777" w:rsidTr="00705C2A">
        <w:trPr>
          <w:jc w:val="center"/>
        </w:trPr>
        <w:tc>
          <w:tcPr>
            <w:tcW w:w="2771" w:type="dxa"/>
            <w:shd w:val="clear" w:color="auto" w:fill="auto"/>
            <w:tcMar>
              <w:top w:w="0" w:type="dxa"/>
              <w:left w:w="108" w:type="dxa"/>
              <w:bottom w:w="0" w:type="dxa"/>
              <w:right w:w="108" w:type="dxa"/>
            </w:tcMar>
            <w:vAlign w:val="center"/>
          </w:tcPr>
          <w:p w14:paraId="441F0DA8" w14:textId="5FF0930F" w:rsidR="00D23C38" w:rsidRPr="00FF073A" w:rsidRDefault="00D23C38" w:rsidP="00705C2A">
            <w:pPr>
              <w:rPr>
                <w:sz w:val="20"/>
                <w:szCs w:val="20"/>
              </w:rPr>
            </w:pPr>
            <w:r w:rsidRPr="00FF073A">
              <w:rPr>
                <w:sz w:val="20"/>
                <w:szCs w:val="20"/>
              </w:rPr>
              <w:t xml:space="preserve">Data: </w:t>
            </w:r>
            <w:r w:rsidR="00A671AD">
              <w:rPr>
                <w:sz w:val="20"/>
                <w:szCs w:val="20"/>
              </w:rPr>
              <w:t>20</w:t>
            </w:r>
            <w:r w:rsidRPr="00FF073A">
              <w:rPr>
                <w:sz w:val="20"/>
                <w:szCs w:val="20"/>
              </w:rPr>
              <w:t>/</w:t>
            </w:r>
            <w:r w:rsidR="00C729CC">
              <w:rPr>
                <w:sz w:val="20"/>
                <w:szCs w:val="20"/>
              </w:rPr>
              <w:t>1</w:t>
            </w:r>
            <w:r w:rsidR="0013664C">
              <w:rPr>
                <w:sz w:val="20"/>
                <w:szCs w:val="20"/>
              </w:rPr>
              <w:t>2</w:t>
            </w:r>
            <w:r w:rsidRPr="00FF073A">
              <w:rPr>
                <w:sz w:val="20"/>
                <w:szCs w:val="20"/>
              </w:rPr>
              <w:t>/202</w:t>
            </w:r>
            <w:r w:rsidR="00F33C47">
              <w:rPr>
                <w:sz w:val="20"/>
                <w:szCs w:val="20"/>
              </w:rPr>
              <w:t>3</w:t>
            </w:r>
          </w:p>
        </w:tc>
        <w:tc>
          <w:tcPr>
            <w:tcW w:w="6301" w:type="dxa"/>
            <w:tcBorders>
              <w:top w:val="single" w:sz="4" w:space="0" w:color="000000"/>
            </w:tcBorders>
            <w:shd w:val="clear" w:color="auto" w:fill="auto"/>
            <w:tcMar>
              <w:top w:w="0" w:type="dxa"/>
              <w:left w:w="108" w:type="dxa"/>
              <w:bottom w:w="0" w:type="dxa"/>
              <w:right w:w="108" w:type="dxa"/>
            </w:tcMar>
          </w:tcPr>
          <w:p w14:paraId="765BAFAF" w14:textId="77777777" w:rsidR="00D23C38" w:rsidRDefault="00D23C38" w:rsidP="00705C2A">
            <w:pPr>
              <w:jc w:val="center"/>
            </w:pPr>
            <w:r>
              <w:rPr>
                <w:sz w:val="20"/>
                <w:szCs w:val="20"/>
              </w:rPr>
              <w:t>podpis Kierownika Zamawiającego</w:t>
            </w:r>
          </w:p>
        </w:tc>
      </w:tr>
    </w:tbl>
    <w:p w14:paraId="777D7DBA" w14:textId="77777777" w:rsidR="00D23C38" w:rsidRDefault="00D23C38" w:rsidP="00D23C38">
      <w:pPr>
        <w:jc w:val="right"/>
        <w:rPr>
          <w:b/>
          <w:sz w:val="2"/>
          <w:szCs w:val="2"/>
        </w:rPr>
      </w:pPr>
    </w:p>
    <w:p w14:paraId="43A5C8FC" w14:textId="1EAC5CD6" w:rsidR="00D23C38" w:rsidRPr="00B57388" w:rsidRDefault="00D23C38" w:rsidP="003F5965">
      <w:pPr>
        <w:pStyle w:val="Tekstpodstawowywcity3"/>
        <w:spacing w:after="0"/>
        <w:ind w:left="0"/>
        <w:jc w:val="right"/>
        <w:rPr>
          <w:b/>
          <w:sz w:val="10"/>
          <w:szCs w:val="10"/>
        </w:rPr>
      </w:pPr>
      <w:r>
        <w:rPr>
          <w:b/>
          <w:sz w:val="20"/>
          <w:szCs w:val="20"/>
        </w:rPr>
        <w:br w:type="page"/>
      </w:r>
    </w:p>
    <w:p w14:paraId="644C53C3" w14:textId="448C1FDE" w:rsidR="00D23C38" w:rsidRDefault="00D23C38" w:rsidP="00D23C38">
      <w:pPr>
        <w:pageBreakBefore/>
        <w:widowControl w:val="0"/>
        <w:tabs>
          <w:tab w:val="left" w:pos="0"/>
        </w:tabs>
        <w:spacing w:line="264" w:lineRule="auto"/>
        <w:ind w:left="540"/>
        <w:jc w:val="right"/>
      </w:pPr>
      <w:r>
        <w:rPr>
          <w:noProof/>
        </w:rPr>
        <w:lastRenderedPageBreak/>
        <w:drawing>
          <wp:anchor distT="0" distB="0" distL="114300" distR="114300" simplePos="0" relativeHeight="251660800" behindDoc="1" locked="0" layoutInCell="1" allowOverlap="1" wp14:anchorId="2A57A1D6" wp14:editId="4A4F73B4">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9CC">
        <w:rPr>
          <w:b/>
          <w:sz w:val="20"/>
          <w:szCs w:val="20"/>
        </w:rPr>
        <w:t>Z</w:t>
      </w:r>
      <w:r>
        <w:rPr>
          <w:b/>
          <w:sz w:val="20"/>
          <w:szCs w:val="20"/>
        </w:rPr>
        <w:t xml:space="preserve">ałącznik nr </w:t>
      </w:r>
      <w:r w:rsidR="00C729CC">
        <w:rPr>
          <w:b/>
          <w:sz w:val="20"/>
          <w:szCs w:val="20"/>
        </w:rPr>
        <w:t>1</w:t>
      </w:r>
    </w:p>
    <w:p w14:paraId="5F363C60" w14:textId="77777777" w:rsidR="00D23C38" w:rsidRDefault="00D23C38" w:rsidP="00D23C38">
      <w:pPr>
        <w:jc w:val="center"/>
        <w:rPr>
          <w:b/>
          <w:sz w:val="20"/>
          <w:szCs w:val="20"/>
        </w:rPr>
      </w:pPr>
    </w:p>
    <w:p w14:paraId="3EB7153A" w14:textId="77777777" w:rsidR="00D23C38" w:rsidRDefault="00D23C38" w:rsidP="00D23C38">
      <w:pPr>
        <w:jc w:val="center"/>
        <w:rPr>
          <w:b/>
          <w:sz w:val="20"/>
          <w:szCs w:val="20"/>
        </w:rPr>
      </w:pPr>
      <w:r>
        <w:rPr>
          <w:b/>
          <w:sz w:val="20"/>
          <w:szCs w:val="20"/>
        </w:rPr>
        <w:t>WZÓR FORMULARZA OFERTY</w:t>
      </w:r>
    </w:p>
    <w:p w14:paraId="10B6308F" w14:textId="77777777" w:rsidR="00D23C38" w:rsidRDefault="00D23C38" w:rsidP="00D23C38">
      <w:pPr>
        <w:ind w:firstLine="3969"/>
        <w:rPr>
          <w:b/>
          <w:sz w:val="20"/>
          <w:szCs w:val="20"/>
        </w:rPr>
      </w:pPr>
    </w:p>
    <w:p w14:paraId="3871934D" w14:textId="77777777" w:rsidR="00D23C38" w:rsidRDefault="00D23C38" w:rsidP="00D23C38">
      <w:pPr>
        <w:ind w:left="2340" w:firstLine="1800"/>
        <w:jc w:val="both"/>
        <w:rPr>
          <w:b/>
          <w:sz w:val="10"/>
          <w:szCs w:val="10"/>
        </w:rPr>
      </w:pPr>
    </w:p>
    <w:p w14:paraId="782CB109" w14:textId="77777777" w:rsidR="00D23C38" w:rsidRDefault="00D23C38" w:rsidP="00D23C38">
      <w:pPr>
        <w:ind w:left="2340" w:firstLine="1800"/>
        <w:jc w:val="both"/>
        <w:rPr>
          <w:b/>
          <w:sz w:val="20"/>
          <w:szCs w:val="20"/>
        </w:rPr>
      </w:pPr>
      <w:r>
        <w:rPr>
          <w:b/>
          <w:sz w:val="20"/>
          <w:szCs w:val="20"/>
        </w:rPr>
        <w:t>Samodzielny Publiczny Zespół</w:t>
      </w:r>
    </w:p>
    <w:p w14:paraId="65908BB8" w14:textId="77777777" w:rsidR="00D23C38" w:rsidRDefault="00D23C38" w:rsidP="00D23C38">
      <w:pPr>
        <w:ind w:firstLine="4140"/>
        <w:rPr>
          <w:b/>
          <w:sz w:val="20"/>
          <w:szCs w:val="20"/>
        </w:rPr>
      </w:pPr>
      <w:r>
        <w:rPr>
          <w:b/>
          <w:sz w:val="20"/>
          <w:szCs w:val="20"/>
        </w:rPr>
        <w:t>Zakładów Opieki Zdrowotnej w Nisku</w:t>
      </w:r>
    </w:p>
    <w:p w14:paraId="754D0FF2" w14:textId="77777777" w:rsidR="00D23C38" w:rsidRDefault="00D23C38" w:rsidP="00D23C38">
      <w:pPr>
        <w:ind w:left="3969" w:firstLine="171"/>
        <w:rPr>
          <w:b/>
          <w:sz w:val="20"/>
          <w:szCs w:val="20"/>
        </w:rPr>
      </w:pPr>
      <w:r>
        <w:rPr>
          <w:b/>
          <w:sz w:val="20"/>
          <w:szCs w:val="20"/>
        </w:rPr>
        <w:t>ul. Kościuszki 1</w:t>
      </w:r>
    </w:p>
    <w:p w14:paraId="2869ABA7" w14:textId="77777777" w:rsidR="00D23C38" w:rsidRDefault="00D23C38" w:rsidP="00D23C38">
      <w:pPr>
        <w:ind w:left="3969" w:firstLine="171"/>
        <w:rPr>
          <w:b/>
          <w:sz w:val="20"/>
          <w:szCs w:val="20"/>
        </w:rPr>
      </w:pPr>
      <w:r>
        <w:rPr>
          <w:b/>
          <w:sz w:val="20"/>
          <w:szCs w:val="20"/>
        </w:rPr>
        <w:t>37-400 Nisko</w:t>
      </w:r>
    </w:p>
    <w:p w14:paraId="78EAFF81" w14:textId="77777777" w:rsidR="00D23C38" w:rsidRDefault="00D23C38" w:rsidP="00D23C38">
      <w:pPr>
        <w:jc w:val="both"/>
        <w:rPr>
          <w:sz w:val="20"/>
          <w:szCs w:val="20"/>
        </w:rPr>
      </w:pPr>
    </w:p>
    <w:p w14:paraId="6A58EFE5" w14:textId="3AA6203C" w:rsidR="00D23C38" w:rsidRDefault="00D23C38" w:rsidP="00F71C42">
      <w:pPr>
        <w:pStyle w:val="Tekstpodstawowywcity"/>
        <w:spacing w:after="0" w:line="312" w:lineRule="auto"/>
        <w:ind w:left="0" w:firstLine="284"/>
        <w:jc w:val="both"/>
        <w:rPr>
          <w:sz w:val="20"/>
          <w:szCs w:val="20"/>
        </w:rPr>
      </w:pPr>
      <w:r>
        <w:rPr>
          <w:sz w:val="20"/>
          <w:szCs w:val="20"/>
        </w:rPr>
        <w:t>Nawiązując do zaproszenia do udziału w postępowaniu i złożenia oferty cenowej w postępowaniu prowadzonym w trybie zapytania ofertowego znak Z.II.260.0</w:t>
      </w:r>
      <w:r w:rsidR="0013664C">
        <w:rPr>
          <w:sz w:val="20"/>
          <w:szCs w:val="20"/>
        </w:rPr>
        <w:t>41</w:t>
      </w:r>
      <w:r>
        <w:rPr>
          <w:sz w:val="20"/>
          <w:szCs w:val="20"/>
        </w:rPr>
        <w:t>.Zp.202</w:t>
      </w:r>
      <w:r w:rsidR="00F33C47">
        <w:rPr>
          <w:sz w:val="20"/>
          <w:szCs w:val="20"/>
        </w:rPr>
        <w:t xml:space="preserve">3 </w:t>
      </w:r>
      <w:r>
        <w:rPr>
          <w:sz w:val="20"/>
          <w:szCs w:val="20"/>
        </w:rPr>
        <w:t xml:space="preserve">na: </w:t>
      </w:r>
      <w:r w:rsidRPr="005B28CE">
        <w:rPr>
          <w:b/>
          <w:sz w:val="20"/>
          <w:szCs w:val="20"/>
        </w:rPr>
        <w:t>„</w:t>
      </w:r>
      <w:r w:rsidR="00471956">
        <w:rPr>
          <w:b/>
          <w:sz w:val="20"/>
          <w:szCs w:val="20"/>
        </w:rPr>
        <w:t>Bezgotówkową</w:t>
      </w:r>
      <w:r w:rsidR="00471956" w:rsidRPr="00817009">
        <w:rPr>
          <w:b/>
          <w:sz w:val="20"/>
          <w:szCs w:val="20"/>
        </w:rPr>
        <w:t xml:space="preserve"> sprzedaż paliw płynnych oraz materiałów eksploatacyjnych i mycie pojazdów</w:t>
      </w:r>
      <w:r w:rsidR="00471956">
        <w:rPr>
          <w:b/>
          <w:sz w:val="20"/>
          <w:szCs w:val="20"/>
        </w:rPr>
        <w:t xml:space="preserve"> </w:t>
      </w:r>
      <w:r w:rsidR="00471956" w:rsidRPr="00817009">
        <w:rPr>
          <w:b/>
          <w:sz w:val="20"/>
          <w:szCs w:val="20"/>
        </w:rPr>
        <w:t>będących własnością SPZZOZ w Nisku</w:t>
      </w:r>
      <w:r w:rsidRPr="005B28CE">
        <w:rPr>
          <w:b/>
          <w:sz w:val="20"/>
          <w:szCs w:val="20"/>
        </w:rPr>
        <w:t>”</w:t>
      </w:r>
      <w:r w:rsidRPr="005B28CE">
        <w:rPr>
          <w:sz w:val="20"/>
          <w:szCs w:val="20"/>
        </w:rPr>
        <w:t xml:space="preserve"> oferujemy </w:t>
      </w:r>
      <w:r w:rsidR="00F71C42">
        <w:rPr>
          <w:sz w:val="20"/>
          <w:szCs w:val="20"/>
        </w:rPr>
        <w:t xml:space="preserve">wykonanie </w:t>
      </w:r>
      <w:r w:rsidR="00471956">
        <w:rPr>
          <w:sz w:val="20"/>
          <w:szCs w:val="20"/>
        </w:rPr>
        <w:t>dostaw</w:t>
      </w:r>
      <w:r w:rsidR="00F71C42">
        <w:rPr>
          <w:sz w:val="20"/>
          <w:szCs w:val="20"/>
        </w:rPr>
        <w:t xml:space="preserve"> </w:t>
      </w:r>
      <w:r w:rsidRPr="005B28CE">
        <w:rPr>
          <w:sz w:val="20"/>
          <w:szCs w:val="20"/>
        </w:rPr>
        <w:t>objętych zamówieniem, zgodnie z</w:t>
      </w:r>
      <w:r>
        <w:rPr>
          <w:sz w:val="20"/>
          <w:szCs w:val="20"/>
        </w:rPr>
        <w:t xml:space="preserve"> </w:t>
      </w:r>
      <w:r w:rsidRPr="005B28CE">
        <w:rPr>
          <w:sz w:val="20"/>
          <w:szCs w:val="20"/>
        </w:rPr>
        <w:t>wymogami Opisu Przedmiotu Zamówienia za cenę:</w:t>
      </w:r>
    </w:p>
    <w:p w14:paraId="73A369E1" w14:textId="77777777" w:rsidR="00BC6C4C" w:rsidRDefault="00BC6C4C" w:rsidP="00F71C42">
      <w:pPr>
        <w:pStyle w:val="Tekstpodstawowywcity"/>
        <w:spacing w:after="0" w:line="312" w:lineRule="auto"/>
        <w:ind w:left="0" w:firstLine="284"/>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166"/>
      </w:tblGrid>
      <w:tr w:rsidR="00471956" w:rsidRPr="007467BE" w14:paraId="6D2503EA" w14:textId="77777777" w:rsidTr="00BC6C4C">
        <w:trPr>
          <w:trHeight w:val="567"/>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8949E3" w14:textId="77777777" w:rsidR="00471956" w:rsidRPr="007467BE" w:rsidRDefault="00471956" w:rsidP="0069002A">
            <w:pPr>
              <w:jc w:val="center"/>
              <w:rPr>
                <w:b/>
                <w:sz w:val="16"/>
                <w:szCs w:val="16"/>
              </w:rPr>
            </w:pPr>
            <w:r w:rsidRPr="007467BE">
              <w:rPr>
                <w:b/>
                <w:sz w:val="16"/>
                <w:szCs w:val="16"/>
              </w:rPr>
              <w:t>Zadanie nr 1</w:t>
            </w:r>
          </w:p>
          <w:p w14:paraId="44E44CD3" w14:textId="70C4B1D2" w:rsidR="00471956" w:rsidRPr="007467BE" w:rsidRDefault="00471956" w:rsidP="0069002A">
            <w:pPr>
              <w:jc w:val="center"/>
              <w:rPr>
                <w:b/>
                <w:sz w:val="16"/>
                <w:szCs w:val="16"/>
              </w:rPr>
            </w:pPr>
            <w:r w:rsidRPr="007467BE">
              <w:rPr>
                <w:b/>
                <w:sz w:val="16"/>
                <w:szCs w:val="16"/>
              </w:rPr>
              <w:t>(Olej napędowy)</w:t>
            </w:r>
            <w:r w:rsidR="00487D04">
              <w:t xml:space="preserve"> </w:t>
            </w:r>
            <w:r w:rsidR="00487D04" w:rsidRPr="00487D04">
              <w:rPr>
                <w:b/>
                <w:sz w:val="16"/>
                <w:szCs w:val="16"/>
              </w:rPr>
              <w:t>(benzyna bezołowiowa)</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05641FCF" w14:textId="1A6857DC" w:rsidR="00471956" w:rsidRPr="007467BE" w:rsidRDefault="00471956" w:rsidP="0069002A">
            <w:pPr>
              <w:rPr>
                <w:b/>
                <w:sz w:val="16"/>
                <w:szCs w:val="16"/>
              </w:rPr>
            </w:pPr>
            <w:r w:rsidRPr="007467BE">
              <w:rPr>
                <w:b/>
                <w:sz w:val="16"/>
                <w:szCs w:val="16"/>
              </w:rPr>
              <w:t xml:space="preserve">Cena detaliczna brutto (z VAT) w dniu zakupu minus stały rabat w wysokości:  </w:t>
            </w:r>
            <w:r w:rsidR="00BC6C4C">
              <w:rPr>
                <w:b/>
                <w:sz w:val="16"/>
                <w:szCs w:val="16"/>
              </w:rPr>
              <w:t>……………</w:t>
            </w:r>
            <w:r w:rsidRPr="007467BE">
              <w:rPr>
                <w:b/>
                <w:sz w:val="16"/>
                <w:szCs w:val="16"/>
              </w:rPr>
              <w:t xml:space="preserve">  %/litr</w:t>
            </w:r>
          </w:p>
        </w:tc>
      </w:tr>
    </w:tbl>
    <w:p w14:paraId="40141F4B" w14:textId="77777777" w:rsidR="00471956" w:rsidRPr="00D50CE4" w:rsidRDefault="00471956" w:rsidP="00471956">
      <w:pPr>
        <w:tabs>
          <w:tab w:val="left" w:pos="1394"/>
          <w:tab w:val="left" w:pos="4261"/>
        </w:tabs>
        <w:rPr>
          <w:b/>
          <w:sz w:val="10"/>
          <w:szCs w:val="10"/>
        </w:rPr>
      </w:pPr>
    </w:p>
    <w:p w14:paraId="60B7BD21" w14:textId="77777777" w:rsidR="00471956" w:rsidRDefault="00471956" w:rsidP="00471956">
      <w:pPr>
        <w:tabs>
          <w:tab w:val="left" w:pos="1394"/>
          <w:tab w:val="left" w:pos="4261"/>
        </w:tabs>
        <w:rPr>
          <w:b/>
          <w:sz w:val="10"/>
          <w:szCs w:val="10"/>
        </w:rPr>
      </w:pPr>
    </w:p>
    <w:p w14:paraId="11632B5E" w14:textId="77777777" w:rsidR="00172DB0" w:rsidRDefault="00172DB0" w:rsidP="00471956">
      <w:pPr>
        <w:tabs>
          <w:tab w:val="left" w:pos="1394"/>
          <w:tab w:val="left" w:pos="4261"/>
        </w:tabs>
        <w:rPr>
          <w:b/>
          <w:sz w:val="10"/>
          <w:szCs w:val="10"/>
        </w:rPr>
      </w:pPr>
    </w:p>
    <w:p w14:paraId="6284FA72" w14:textId="77777777" w:rsidR="00172DB0" w:rsidRDefault="00172DB0" w:rsidP="00471956">
      <w:pPr>
        <w:tabs>
          <w:tab w:val="left" w:pos="1394"/>
          <w:tab w:val="left" w:pos="4261"/>
        </w:tabs>
        <w:rPr>
          <w:b/>
          <w:sz w:val="10"/>
          <w:szCs w:val="10"/>
        </w:rPr>
      </w:pPr>
    </w:p>
    <w:tbl>
      <w:tblPr>
        <w:tblW w:w="0" w:type="auto"/>
        <w:jc w:val="center"/>
        <w:tblLook w:val="01E0" w:firstRow="1" w:lastRow="1" w:firstColumn="1" w:lastColumn="1" w:noHBand="0" w:noVBand="0"/>
      </w:tblPr>
      <w:tblGrid>
        <w:gridCol w:w="2122"/>
        <w:gridCol w:w="2976"/>
        <w:gridCol w:w="4190"/>
      </w:tblGrid>
      <w:tr w:rsidR="00172DB0" w:rsidRPr="005019C1" w14:paraId="285E026A" w14:textId="77777777" w:rsidTr="00172DB0">
        <w:trPr>
          <w:trHeight w:val="340"/>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tcPr>
          <w:p w14:paraId="4CA9CBF4" w14:textId="242C7B0B" w:rsidR="00172DB0" w:rsidRPr="009A6820" w:rsidRDefault="00172DB0" w:rsidP="005E60AE">
            <w:pPr>
              <w:jc w:val="center"/>
              <w:rPr>
                <w:b/>
                <w:bCs/>
                <w:sz w:val="16"/>
                <w:szCs w:val="16"/>
              </w:rPr>
            </w:pPr>
            <w:r>
              <w:rPr>
                <w:b/>
                <w:bCs/>
                <w:sz w:val="16"/>
                <w:szCs w:val="16"/>
              </w:rPr>
              <w:t>ZADANIE</w:t>
            </w:r>
            <w:r w:rsidRPr="009A6820">
              <w:rPr>
                <w:b/>
                <w:bCs/>
                <w:sz w:val="16"/>
                <w:szCs w:val="16"/>
              </w:rPr>
              <w:t xml:space="preserve"> NR </w:t>
            </w:r>
            <w:r>
              <w:rPr>
                <w:b/>
                <w:bCs/>
                <w:sz w:val="16"/>
                <w:szCs w:val="16"/>
              </w:rPr>
              <w:t>2</w:t>
            </w:r>
          </w:p>
        </w:tc>
        <w:tc>
          <w:tcPr>
            <w:tcW w:w="2976" w:type="dxa"/>
            <w:tcBorders>
              <w:top w:val="single" w:sz="4" w:space="0" w:color="auto"/>
              <w:left w:val="single" w:sz="4" w:space="0" w:color="auto"/>
              <w:bottom w:val="single" w:sz="4" w:space="0" w:color="auto"/>
              <w:right w:val="single" w:sz="4" w:space="0" w:color="auto"/>
            </w:tcBorders>
            <w:vAlign w:val="bottom"/>
          </w:tcPr>
          <w:p w14:paraId="29022356" w14:textId="77777777" w:rsidR="00172DB0" w:rsidRPr="005019C1" w:rsidRDefault="00172DB0" w:rsidP="005E60AE">
            <w:pPr>
              <w:rPr>
                <w:sz w:val="16"/>
                <w:szCs w:val="16"/>
              </w:rPr>
            </w:pPr>
            <w:r w:rsidRPr="005019C1">
              <w:rPr>
                <w:sz w:val="16"/>
                <w:szCs w:val="16"/>
              </w:rPr>
              <w:t xml:space="preserve">Cena netto (bez VAT):                        </w:t>
            </w:r>
            <w:r w:rsidRPr="005019C1">
              <w:rPr>
                <w:sz w:val="4"/>
                <w:szCs w:val="4"/>
              </w:rPr>
              <w:t xml:space="preserve"> </w:t>
            </w:r>
            <w:r w:rsidRPr="005019C1">
              <w:rPr>
                <w:sz w:val="16"/>
                <w:szCs w:val="16"/>
              </w:rPr>
              <w:t>zł</w:t>
            </w:r>
          </w:p>
        </w:tc>
        <w:tc>
          <w:tcPr>
            <w:tcW w:w="4190" w:type="dxa"/>
            <w:tcBorders>
              <w:top w:val="single" w:sz="4" w:space="0" w:color="auto"/>
              <w:left w:val="single" w:sz="4" w:space="0" w:color="auto"/>
              <w:bottom w:val="single" w:sz="4" w:space="0" w:color="auto"/>
              <w:right w:val="single" w:sz="4" w:space="0" w:color="auto"/>
            </w:tcBorders>
            <w:vAlign w:val="bottom"/>
          </w:tcPr>
          <w:p w14:paraId="52126FF6" w14:textId="77777777" w:rsidR="00172DB0" w:rsidRPr="005019C1" w:rsidRDefault="00172DB0" w:rsidP="005E60AE">
            <w:pPr>
              <w:rPr>
                <w:sz w:val="16"/>
                <w:szCs w:val="16"/>
              </w:rPr>
            </w:pPr>
            <w:r w:rsidRPr="005019C1">
              <w:rPr>
                <w:sz w:val="16"/>
                <w:szCs w:val="16"/>
              </w:rPr>
              <w:t>słownie:</w:t>
            </w:r>
          </w:p>
        </w:tc>
      </w:tr>
      <w:tr w:rsidR="00172DB0" w:rsidRPr="005019C1" w14:paraId="12FE7898" w14:textId="77777777" w:rsidTr="00172DB0">
        <w:trPr>
          <w:trHeight w:val="340"/>
          <w:jc w:val="center"/>
        </w:trPr>
        <w:tc>
          <w:tcPr>
            <w:tcW w:w="2122" w:type="dxa"/>
            <w:vMerge/>
            <w:tcBorders>
              <w:top w:val="single" w:sz="4" w:space="0" w:color="auto"/>
              <w:left w:val="single" w:sz="4" w:space="0" w:color="auto"/>
              <w:bottom w:val="single" w:sz="4" w:space="0" w:color="auto"/>
              <w:right w:val="single" w:sz="4" w:space="0" w:color="auto"/>
            </w:tcBorders>
            <w:vAlign w:val="center"/>
          </w:tcPr>
          <w:p w14:paraId="398F7260" w14:textId="77777777" w:rsidR="00172DB0" w:rsidRPr="009A6820" w:rsidRDefault="00172DB0" w:rsidP="005E60AE">
            <w:pPr>
              <w:jc w:val="center"/>
              <w:rPr>
                <w:b/>
                <w:bCs/>
                <w:sz w:val="16"/>
                <w:szCs w:val="16"/>
              </w:rPr>
            </w:pPr>
          </w:p>
        </w:tc>
        <w:tc>
          <w:tcPr>
            <w:tcW w:w="2976" w:type="dxa"/>
            <w:tcBorders>
              <w:top w:val="single" w:sz="4" w:space="0" w:color="auto"/>
              <w:left w:val="single" w:sz="4" w:space="0" w:color="auto"/>
              <w:bottom w:val="single" w:sz="4" w:space="0" w:color="auto"/>
              <w:right w:val="single" w:sz="4" w:space="0" w:color="auto"/>
            </w:tcBorders>
            <w:vAlign w:val="bottom"/>
          </w:tcPr>
          <w:p w14:paraId="4F23ACDC" w14:textId="77777777" w:rsidR="00172DB0" w:rsidRPr="005019C1" w:rsidRDefault="00172DB0" w:rsidP="005E60AE">
            <w:pPr>
              <w:rPr>
                <w:sz w:val="16"/>
                <w:szCs w:val="16"/>
              </w:rPr>
            </w:pPr>
            <w:r w:rsidRPr="005019C1">
              <w:rPr>
                <w:sz w:val="16"/>
                <w:szCs w:val="16"/>
              </w:rPr>
              <w:t>Cena brutto (z VAT):                          zł</w:t>
            </w:r>
          </w:p>
        </w:tc>
        <w:tc>
          <w:tcPr>
            <w:tcW w:w="4190" w:type="dxa"/>
            <w:tcBorders>
              <w:top w:val="single" w:sz="4" w:space="0" w:color="auto"/>
              <w:left w:val="single" w:sz="4" w:space="0" w:color="auto"/>
              <w:bottom w:val="single" w:sz="4" w:space="0" w:color="auto"/>
              <w:right w:val="single" w:sz="4" w:space="0" w:color="auto"/>
            </w:tcBorders>
            <w:vAlign w:val="bottom"/>
          </w:tcPr>
          <w:p w14:paraId="26AB418D" w14:textId="77777777" w:rsidR="00172DB0" w:rsidRPr="005019C1" w:rsidRDefault="00172DB0" w:rsidP="005E60AE">
            <w:pPr>
              <w:rPr>
                <w:sz w:val="16"/>
                <w:szCs w:val="16"/>
              </w:rPr>
            </w:pPr>
            <w:r w:rsidRPr="005019C1">
              <w:rPr>
                <w:sz w:val="16"/>
                <w:szCs w:val="16"/>
              </w:rPr>
              <w:t>słownie:</w:t>
            </w:r>
          </w:p>
        </w:tc>
      </w:tr>
    </w:tbl>
    <w:p w14:paraId="78C8AE77" w14:textId="77777777" w:rsidR="00172DB0" w:rsidRDefault="00172DB0" w:rsidP="00471956">
      <w:pPr>
        <w:tabs>
          <w:tab w:val="left" w:pos="1394"/>
          <w:tab w:val="left" w:pos="4261"/>
        </w:tabs>
        <w:rPr>
          <w:b/>
          <w:sz w:val="10"/>
          <w:szCs w:val="10"/>
        </w:rPr>
      </w:pPr>
    </w:p>
    <w:p w14:paraId="063634F1" w14:textId="77777777" w:rsidR="00BC6C4C" w:rsidRDefault="00BC6C4C" w:rsidP="00471956">
      <w:pPr>
        <w:tabs>
          <w:tab w:val="left" w:pos="1394"/>
          <w:tab w:val="left" w:pos="4261"/>
        </w:tabs>
        <w:rPr>
          <w:b/>
          <w:sz w:val="10"/>
          <w:szCs w:val="10"/>
        </w:rPr>
      </w:pPr>
    </w:p>
    <w:p w14:paraId="6E7FFFA8" w14:textId="77777777" w:rsidR="00BC6C4C" w:rsidRPr="00D50CE4" w:rsidRDefault="00BC6C4C" w:rsidP="00471956">
      <w:pPr>
        <w:tabs>
          <w:tab w:val="left" w:pos="1394"/>
          <w:tab w:val="left" w:pos="4261"/>
        </w:tabs>
        <w:rPr>
          <w:b/>
          <w:sz w:val="10"/>
          <w:szCs w:val="1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
        <w:gridCol w:w="992"/>
        <w:gridCol w:w="1418"/>
        <w:gridCol w:w="1559"/>
        <w:gridCol w:w="1418"/>
        <w:gridCol w:w="1426"/>
        <w:gridCol w:w="705"/>
      </w:tblGrid>
      <w:tr w:rsidR="00BC6C4C" w:rsidRPr="007467BE" w14:paraId="2D7BFA78" w14:textId="636DDABB" w:rsidTr="00172DB0">
        <w:trPr>
          <w:trHeight w:val="5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0B6C1FD" w14:textId="3CED1218" w:rsidR="00BC6C4C" w:rsidRPr="007467BE" w:rsidRDefault="00BC6C4C" w:rsidP="00172DB0">
            <w:pPr>
              <w:jc w:val="center"/>
              <w:rPr>
                <w:b/>
                <w:sz w:val="16"/>
                <w:szCs w:val="16"/>
              </w:rPr>
            </w:pPr>
            <w:r w:rsidRPr="007467BE">
              <w:rPr>
                <w:b/>
                <w:sz w:val="16"/>
                <w:szCs w:val="16"/>
              </w:rPr>
              <w:t xml:space="preserve">Zadanie nr </w:t>
            </w:r>
            <w:r>
              <w:rPr>
                <w:b/>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3CCC71" w14:textId="3710D35A" w:rsidR="00BC6C4C" w:rsidRPr="007467BE" w:rsidRDefault="00BC6C4C" w:rsidP="00172DB0">
            <w:pPr>
              <w:jc w:val="center"/>
              <w:rPr>
                <w:b/>
                <w:sz w:val="16"/>
                <w:szCs w:val="16"/>
              </w:rPr>
            </w:pPr>
            <w:r>
              <w:rPr>
                <w:b/>
                <w:sz w:val="16"/>
                <w:szCs w:val="16"/>
              </w:rPr>
              <w:t>Ilość</w:t>
            </w:r>
          </w:p>
        </w:tc>
        <w:tc>
          <w:tcPr>
            <w:tcW w:w="992" w:type="dxa"/>
            <w:tcBorders>
              <w:top w:val="single" w:sz="4" w:space="0" w:color="auto"/>
              <w:left w:val="single" w:sz="4" w:space="0" w:color="auto"/>
              <w:bottom w:val="single" w:sz="4" w:space="0" w:color="auto"/>
              <w:right w:val="single" w:sz="4" w:space="0" w:color="auto"/>
            </w:tcBorders>
            <w:vAlign w:val="center"/>
          </w:tcPr>
          <w:p w14:paraId="00C4C02E" w14:textId="52841BD3" w:rsidR="00BC6C4C" w:rsidRDefault="00BC6C4C" w:rsidP="00172DB0">
            <w:pPr>
              <w:jc w:val="center"/>
              <w:rPr>
                <w:b/>
                <w:sz w:val="16"/>
                <w:szCs w:val="16"/>
              </w:rPr>
            </w:pPr>
            <w:r>
              <w:rPr>
                <w:b/>
                <w:sz w:val="16"/>
                <w:szCs w:val="16"/>
              </w:rPr>
              <w:t>Jednostka</w:t>
            </w:r>
          </w:p>
        </w:tc>
        <w:tc>
          <w:tcPr>
            <w:tcW w:w="1418" w:type="dxa"/>
            <w:tcBorders>
              <w:top w:val="single" w:sz="4" w:space="0" w:color="auto"/>
              <w:left w:val="single" w:sz="4" w:space="0" w:color="auto"/>
              <w:bottom w:val="single" w:sz="4" w:space="0" w:color="auto"/>
              <w:right w:val="single" w:sz="4" w:space="0" w:color="auto"/>
            </w:tcBorders>
            <w:vAlign w:val="center"/>
          </w:tcPr>
          <w:p w14:paraId="44594F50" w14:textId="1B88F585" w:rsidR="00BC6C4C" w:rsidRDefault="00BC6C4C" w:rsidP="00172DB0">
            <w:pPr>
              <w:jc w:val="center"/>
              <w:rPr>
                <w:b/>
                <w:sz w:val="16"/>
                <w:szCs w:val="16"/>
              </w:rPr>
            </w:pPr>
            <w:r>
              <w:rPr>
                <w:b/>
                <w:sz w:val="16"/>
                <w:szCs w:val="16"/>
              </w:rPr>
              <w:t>Cena</w:t>
            </w:r>
          </w:p>
          <w:p w14:paraId="72881471" w14:textId="262C6AAD" w:rsidR="00BC6C4C" w:rsidRPr="007467BE" w:rsidRDefault="00BC6C4C" w:rsidP="00172DB0">
            <w:pPr>
              <w:jc w:val="center"/>
              <w:rPr>
                <w:b/>
                <w:sz w:val="16"/>
                <w:szCs w:val="16"/>
              </w:rPr>
            </w:pPr>
            <w:r>
              <w:rPr>
                <w:b/>
                <w:sz w:val="16"/>
                <w:szCs w:val="16"/>
              </w:rPr>
              <w:t>jednostkowa netto</w:t>
            </w:r>
          </w:p>
        </w:tc>
        <w:tc>
          <w:tcPr>
            <w:tcW w:w="1559" w:type="dxa"/>
            <w:tcBorders>
              <w:top w:val="single" w:sz="4" w:space="0" w:color="auto"/>
              <w:left w:val="single" w:sz="4" w:space="0" w:color="auto"/>
              <w:bottom w:val="single" w:sz="4" w:space="0" w:color="auto"/>
              <w:right w:val="single" w:sz="4" w:space="0" w:color="auto"/>
            </w:tcBorders>
            <w:vAlign w:val="center"/>
          </w:tcPr>
          <w:p w14:paraId="015FE684" w14:textId="703FB047" w:rsidR="00BC6C4C" w:rsidRDefault="00BC6C4C" w:rsidP="00172DB0">
            <w:pPr>
              <w:jc w:val="center"/>
              <w:rPr>
                <w:b/>
                <w:sz w:val="16"/>
                <w:szCs w:val="16"/>
              </w:rPr>
            </w:pPr>
            <w:r>
              <w:rPr>
                <w:b/>
                <w:sz w:val="16"/>
                <w:szCs w:val="16"/>
              </w:rPr>
              <w:t>Cena</w:t>
            </w:r>
          </w:p>
          <w:p w14:paraId="6844D463" w14:textId="47934A85" w:rsidR="00BC6C4C" w:rsidRPr="007467BE" w:rsidRDefault="00BC6C4C" w:rsidP="00172DB0">
            <w:pPr>
              <w:jc w:val="center"/>
              <w:rPr>
                <w:b/>
                <w:sz w:val="16"/>
                <w:szCs w:val="16"/>
              </w:rPr>
            </w:pPr>
            <w:r>
              <w:rPr>
                <w:b/>
                <w:sz w:val="16"/>
                <w:szCs w:val="16"/>
              </w:rPr>
              <w:t>jednostkowa brutto</w:t>
            </w:r>
          </w:p>
        </w:tc>
        <w:tc>
          <w:tcPr>
            <w:tcW w:w="1418" w:type="dxa"/>
            <w:tcBorders>
              <w:top w:val="single" w:sz="4" w:space="0" w:color="auto"/>
              <w:left w:val="single" w:sz="4" w:space="0" w:color="auto"/>
              <w:bottom w:val="single" w:sz="4" w:space="0" w:color="auto"/>
              <w:right w:val="single" w:sz="4" w:space="0" w:color="auto"/>
            </w:tcBorders>
            <w:vAlign w:val="center"/>
          </w:tcPr>
          <w:p w14:paraId="1A35B474" w14:textId="565A8023" w:rsidR="00BC6C4C" w:rsidRPr="007467BE" w:rsidRDefault="00BC6C4C" w:rsidP="00172DB0">
            <w:pPr>
              <w:jc w:val="center"/>
              <w:rPr>
                <w:b/>
                <w:sz w:val="16"/>
                <w:szCs w:val="16"/>
              </w:rPr>
            </w:pPr>
            <w:r>
              <w:rPr>
                <w:b/>
                <w:sz w:val="16"/>
                <w:szCs w:val="16"/>
              </w:rPr>
              <w:t>Wartość netto</w:t>
            </w:r>
          </w:p>
        </w:tc>
        <w:tc>
          <w:tcPr>
            <w:tcW w:w="1426" w:type="dxa"/>
            <w:tcBorders>
              <w:top w:val="single" w:sz="4" w:space="0" w:color="auto"/>
              <w:left w:val="single" w:sz="4" w:space="0" w:color="auto"/>
              <w:bottom w:val="single" w:sz="4" w:space="0" w:color="auto"/>
              <w:right w:val="single" w:sz="4" w:space="0" w:color="auto"/>
            </w:tcBorders>
            <w:vAlign w:val="center"/>
          </w:tcPr>
          <w:p w14:paraId="5CECA4C1" w14:textId="68F2B1BA" w:rsidR="00BC6C4C" w:rsidRDefault="00BC6C4C" w:rsidP="00172DB0">
            <w:pPr>
              <w:jc w:val="center"/>
              <w:rPr>
                <w:b/>
                <w:sz w:val="16"/>
                <w:szCs w:val="16"/>
              </w:rPr>
            </w:pPr>
            <w:r>
              <w:rPr>
                <w:b/>
                <w:sz w:val="16"/>
                <w:szCs w:val="16"/>
              </w:rPr>
              <w:t>Wartość brutto</w:t>
            </w:r>
          </w:p>
        </w:tc>
        <w:tc>
          <w:tcPr>
            <w:tcW w:w="705" w:type="dxa"/>
            <w:tcBorders>
              <w:top w:val="single" w:sz="4" w:space="0" w:color="auto"/>
              <w:left w:val="single" w:sz="4" w:space="0" w:color="auto"/>
              <w:bottom w:val="single" w:sz="4" w:space="0" w:color="auto"/>
              <w:right w:val="single" w:sz="4" w:space="0" w:color="auto"/>
            </w:tcBorders>
            <w:vAlign w:val="center"/>
          </w:tcPr>
          <w:p w14:paraId="086D17FF" w14:textId="0DB55453" w:rsidR="00BC6C4C" w:rsidRDefault="00BC6C4C" w:rsidP="00172DB0">
            <w:pPr>
              <w:jc w:val="center"/>
              <w:rPr>
                <w:b/>
                <w:sz w:val="16"/>
                <w:szCs w:val="16"/>
              </w:rPr>
            </w:pPr>
            <w:r>
              <w:rPr>
                <w:b/>
                <w:sz w:val="16"/>
                <w:szCs w:val="16"/>
              </w:rPr>
              <w:t>VAT [%]</w:t>
            </w:r>
          </w:p>
        </w:tc>
      </w:tr>
      <w:tr w:rsidR="00BC6C4C" w:rsidRPr="007467BE" w14:paraId="11F2FD85" w14:textId="5C3E3FDE" w:rsidTr="00172DB0">
        <w:trPr>
          <w:trHeight w:val="5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C8BD444" w14:textId="6DDBF9C8" w:rsidR="00BC6C4C" w:rsidRPr="007467BE" w:rsidRDefault="00BC6C4C" w:rsidP="0069002A">
            <w:pPr>
              <w:jc w:val="center"/>
              <w:rPr>
                <w:b/>
                <w:sz w:val="16"/>
                <w:szCs w:val="16"/>
              </w:rPr>
            </w:pPr>
            <w:r w:rsidRPr="007467BE">
              <w:rPr>
                <w:b/>
                <w:sz w:val="16"/>
                <w:szCs w:val="16"/>
              </w:rPr>
              <w:t>Płyn do spryskiwaczy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5B204D" w14:textId="748C1CCC" w:rsidR="00BC6C4C" w:rsidRPr="007467BE" w:rsidRDefault="00BC6C4C" w:rsidP="0069002A">
            <w:pPr>
              <w:rPr>
                <w:b/>
                <w:sz w:val="16"/>
                <w:szCs w:val="16"/>
              </w:rPr>
            </w:pPr>
            <w:r>
              <w:rPr>
                <w:b/>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7675B5AD" w14:textId="49AAC33D" w:rsidR="00BC6C4C" w:rsidRPr="007467BE" w:rsidRDefault="00172DB0" w:rsidP="00172DB0">
            <w:pPr>
              <w:jc w:val="center"/>
              <w:rPr>
                <w:b/>
                <w:sz w:val="16"/>
                <w:szCs w:val="16"/>
              </w:rPr>
            </w:pPr>
            <w:r>
              <w:rPr>
                <w:b/>
                <w:sz w:val="16"/>
                <w:szCs w:val="16"/>
              </w:rPr>
              <w:t>L</w:t>
            </w:r>
          </w:p>
        </w:tc>
        <w:tc>
          <w:tcPr>
            <w:tcW w:w="1418" w:type="dxa"/>
            <w:tcBorders>
              <w:top w:val="single" w:sz="4" w:space="0" w:color="auto"/>
              <w:left w:val="single" w:sz="4" w:space="0" w:color="auto"/>
              <w:bottom w:val="single" w:sz="4" w:space="0" w:color="auto"/>
              <w:right w:val="single" w:sz="4" w:space="0" w:color="auto"/>
            </w:tcBorders>
          </w:tcPr>
          <w:p w14:paraId="36795172" w14:textId="77777777" w:rsidR="00BC6C4C" w:rsidRPr="007467BE" w:rsidRDefault="00BC6C4C" w:rsidP="0069002A">
            <w:pP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67B70F5" w14:textId="77777777" w:rsidR="00BC6C4C" w:rsidRPr="007467BE" w:rsidRDefault="00BC6C4C" w:rsidP="0069002A">
            <w:pP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CD0D255" w14:textId="77777777" w:rsidR="00BC6C4C" w:rsidRPr="007467BE" w:rsidRDefault="00BC6C4C" w:rsidP="0069002A">
            <w:pPr>
              <w:rPr>
                <w:b/>
                <w:sz w:val="16"/>
                <w:szCs w:val="16"/>
              </w:rPr>
            </w:pPr>
          </w:p>
        </w:tc>
        <w:tc>
          <w:tcPr>
            <w:tcW w:w="1426" w:type="dxa"/>
            <w:tcBorders>
              <w:top w:val="single" w:sz="4" w:space="0" w:color="auto"/>
              <w:left w:val="single" w:sz="4" w:space="0" w:color="auto"/>
              <w:bottom w:val="single" w:sz="4" w:space="0" w:color="auto"/>
              <w:right w:val="single" w:sz="4" w:space="0" w:color="auto"/>
            </w:tcBorders>
          </w:tcPr>
          <w:p w14:paraId="384DDFD5" w14:textId="77777777" w:rsidR="00BC6C4C" w:rsidRPr="007467BE" w:rsidRDefault="00BC6C4C" w:rsidP="0069002A">
            <w:pPr>
              <w:rPr>
                <w:b/>
                <w:sz w:val="16"/>
                <w:szCs w:val="16"/>
              </w:rPr>
            </w:pPr>
          </w:p>
        </w:tc>
        <w:tc>
          <w:tcPr>
            <w:tcW w:w="705" w:type="dxa"/>
            <w:tcBorders>
              <w:top w:val="single" w:sz="4" w:space="0" w:color="auto"/>
              <w:left w:val="single" w:sz="4" w:space="0" w:color="auto"/>
              <w:bottom w:val="single" w:sz="4" w:space="0" w:color="auto"/>
              <w:right w:val="single" w:sz="4" w:space="0" w:color="auto"/>
            </w:tcBorders>
          </w:tcPr>
          <w:p w14:paraId="5B250442" w14:textId="77777777" w:rsidR="00BC6C4C" w:rsidRPr="007467BE" w:rsidRDefault="00BC6C4C" w:rsidP="0069002A">
            <w:pPr>
              <w:rPr>
                <w:b/>
                <w:sz w:val="16"/>
                <w:szCs w:val="16"/>
              </w:rPr>
            </w:pPr>
          </w:p>
        </w:tc>
      </w:tr>
      <w:tr w:rsidR="00BC6C4C" w:rsidRPr="007467BE" w14:paraId="292DADD6" w14:textId="3621454C" w:rsidTr="00172DB0">
        <w:trPr>
          <w:trHeight w:val="5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D8E4AE3" w14:textId="478FF54A" w:rsidR="00BC6C4C" w:rsidRPr="007467BE" w:rsidRDefault="00BC6C4C" w:rsidP="0069002A">
            <w:pPr>
              <w:jc w:val="center"/>
              <w:rPr>
                <w:b/>
                <w:sz w:val="16"/>
                <w:szCs w:val="16"/>
              </w:rPr>
            </w:pPr>
            <w:r>
              <w:rPr>
                <w:b/>
                <w:sz w:val="16"/>
                <w:szCs w:val="16"/>
              </w:rPr>
              <w:t>M</w:t>
            </w:r>
            <w:r w:rsidRPr="007467BE">
              <w:rPr>
                <w:b/>
                <w:sz w:val="16"/>
                <w:szCs w:val="16"/>
              </w:rPr>
              <w:t>ycie pojazdów</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BCBFE" w14:textId="178E2228" w:rsidR="00BC6C4C" w:rsidRPr="007467BE" w:rsidRDefault="00BC6C4C" w:rsidP="0069002A">
            <w:pPr>
              <w:rPr>
                <w:b/>
                <w:sz w:val="16"/>
                <w:szCs w:val="16"/>
              </w:rPr>
            </w:pPr>
            <w:r>
              <w:rPr>
                <w:b/>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14:paraId="3223D951" w14:textId="0A27C285" w:rsidR="00BC6C4C" w:rsidRPr="007467BE" w:rsidRDefault="00BC6C4C" w:rsidP="00172DB0">
            <w:pPr>
              <w:jc w:val="center"/>
              <w:rPr>
                <w:b/>
                <w:sz w:val="16"/>
                <w:szCs w:val="16"/>
              </w:rPr>
            </w:pPr>
            <w:r>
              <w:rPr>
                <w:b/>
                <w:sz w:val="16"/>
                <w:szCs w:val="16"/>
              </w:rPr>
              <w:t>Sztuk/Myć</w:t>
            </w:r>
          </w:p>
        </w:tc>
        <w:tc>
          <w:tcPr>
            <w:tcW w:w="1418" w:type="dxa"/>
            <w:tcBorders>
              <w:top w:val="single" w:sz="4" w:space="0" w:color="auto"/>
              <w:left w:val="single" w:sz="4" w:space="0" w:color="auto"/>
              <w:bottom w:val="single" w:sz="4" w:space="0" w:color="auto"/>
              <w:right w:val="single" w:sz="4" w:space="0" w:color="auto"/>
            </w:tcBorders>
          </w:tcPr>
          <w:p w14:paraId="2BFF5578" w14:textId="77777777" w:rsidR="00BC6C4C" w:rsidRPr="007467BE" w:rsidRDefault="00BC6C4C" w:rsidP="0069002A">
            <w:pP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E32B222" w14:textId="77777777" w:rsidR="00BC6C4C" w:rsidRPr="007467BE" w:rsidRDefault="00BC6C4C" w:rsidP="0069002A">
            <w:pPr>
              <w:rPr>
                <w:b/>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8DABFB6" w14:textId="77777777" w:rsidR="00BC6C4C" w:rsidRPr="007467BE" w:rsidRDefault="00BC6C4C" w:rsidP="0069002A">
            <w:pPr>
              <w:rPr>
                <w:b/>
                <w:sz w:val="16"/>
                <w:szCs w:val="16"/>
              </w:rPr>
            </w:pPr>
          </w:p>
        </w:tc>
        <w:tc>
          <w:tcPr>
            <w:tcW w:w="1426" w:type="dxa"/>
            <w:tcBorders>
              <w:top w:val="single" w:sz="4" w:space="0" w:color="auto"/>
              <w:left w:val="single" w:sz="4" w:space="0" w:color="auto"/>
              <w:bottom w:val="single" w:sz="4" w:space="0" w:color="auto"/>
              <w:right w:val="single" w:sz="4" w:space="0" w:color="auto"/>
            </w:tcBorders>
          </w:tcPr>
          <w:p w14:paraId="32D3E439" w14:textId="77777777" w:rsidR="00BC6C4C" w:rsidRPr="007467BE" w:rsidRDefault="00BC6C4C" w:rsidP="0069002A">
            <w:pPr>
              <w:rPr>
                <w:b/>
                <w:sz w:val="16"/>
                <w:szCs w:val="16"/>
              </w:rPr>
            </w:pPr>
          </w:p>
        </w:tc>
        <w:tc>
          <w:tcPr>
            <w:tcW w:w="705" w:type="dxa"/>
            <w:tcBorders>
              <w:top w:val="single" w:sz="4" w:space="0" w:color="auto"/>
              <w:left w:val="single" w:sz="4" w:space="0" w:color="auto"/>
              <w:bottom w:val="single" w:sz="4" w:space="0" w:color="auto"/>
              <w:right w:val="single" w:sz="4" w:space="0" w:color="auto"/>
            </w:tcBorders>
          </w:tcPr>
          <w:p w14:paraId="356C4EF9" w14:textId="77777777" w:rsidR="00BC6C4C" w:rsidRPr="007467BE" w:rsidRDefault="00BC6C4C" w:rsidP="0069002A">
            <w:pPr>
              <w:rPr>
                <w:b/>
                <w:sz w:val="16"/>
                <w:szCs w:val="16"/>
              </w:rPr>
            </w:pPr>
          </w:p>
        </w:tc>
      </w:tr>
      <w:tr w:rsidR="00BC6C4C" w:rsidRPr="007467BE" w14:paraId="28FAC025" w14:textId="171E828C" w:rsidTr="00BC6C4C">
        <w:trPr>
          <w:trHeight w:val="553"/>
          <w:jc w:val="center"/>
        </w:trPr>
        <w:tc>
          <w:tcPr>
            <w:tcW w:w="5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9301F0" w14:textId="7790175B" w:rsidR="00BC6C4C" w:rsidRPr="007467BE" w:rsidRDefault="00BC6C4C" w:rsidP="0069002A">
            <w:pPr>
              <w:rPr>
                <w:b/>
                <w:sz w:val="16"/>
                <w:szCs w:val="16"/>
              </w:rPr>
            </w:pPr>
            <w:r>
              <w:rPr>
                <w:b/>
                <w:sz w:val="16"/>
                <w:szCs w:val="16"/>
              </w:rPr>
              <w:t>Razem</w:t>
            </w:r>
          </w:p>
        </w:tc>
        <w:tc>
          <w:tcPr>
            <w:tcW w:w="1418" w:type="dxa"/>
            <w:tcBorders>
              <w:top w:val="single" w:sz="4" w:space="0" w:color="auto"/>
              <w:left w:val="single" w:sz="4" w:space="0" w:color="auto"/>
              <w:bottom w:val="single" w:sz="4" w:space="0" w:color="auto"/>
              <w:right w:val="single" w:sz="4" w:space="0" w:color="auto"/>
            </w:tcBorders>
          </w:tcPr>
          <w:p w14:paraId="7C889A32" w14:textId="77777777" w:rsidR="00BC6C4C" w:rsidRPr="007467BE" w:rsidRDefault="00BC6C4C" w:rsidP="0069002A">
            <w:pPr>
              <w:rPr>
                <w:b/>
                <w:sz w:val="16"/>
                <w:szCs w:val="16"/>
              </w:rPr>
            </w:pPr>
          </w:p>
        </w:tc>
        <w:tc>
          <w:tcPr>
            <w:tcW w:w="1426" w:type="dxa"/>
            <w:tcBorders>
              <w:top w:val="single" w:sz="4" w:space="0" w:color="auto"/>
              <w:left w:val="single" w:sz="4" w:space="0" w:color="auto"/>
              <w:bottom w:val="single" w:sz="4" w:space="0" w:color="auto"/>
              <w:right w:val="single" w:sz="4" w:space="0" w:color="auto"/>
            </w:tcBorders>
          </w:tcPr>
          <w:p w14:paraId="1345DAF7" w14:textId="77777777" w:rsidR="00BC6C4C" w:rsidRPr="007467BE" w:rsidRDefault="00BC6C4C" w:rsidP="0069002A">
            <w:pPr>
              <w:rPr>
                <w:b/>
                <w:sz w:val="16"/>
                <w:szCs w:val="16"/>
              </w:rPr>
            </w:pPr>
          </w:p>
        </w:tc>
        <w:tc>
          <w:tcPr>
            <w:tcW w:w="705" w:type="dxa"/>
            <w:tcBorders>
              <w:top w:val="single" w:sz="4" w:space="0" w:color="auto"/>
              <w:left w:val="single" w:sz="4" w:space="0" w:color="auto"/>
              <w:bottom w:val="single" w:sz="4" w:space="0" w:color="auto"/>
              <w:right w:val="single" w:sz="4" w:space="0" w:color="auto"/>
            </w:tcBorders>
          </w:tcPr>
          <w:p w14:paraId="0882F168" w14:textId="6DDD0501" w:rsidR="00BC6C4C" w:rsidRPr="007467BE" w:rsidRDefault="00BC6C4C" w:rsidP="0069002A">
            <w:pPr>
              <w:rPr>
                <w:b/>
                <w:sz w:val="16"/>
                <w:szCs w:val="16"/>
              </w:rPr>
            </w:pPr>
            <w:r>
              <w:rPr>
                <w:b/>
                <w:sz w:val="16"/>
                <w:szCs w:val="16"/>
              </w:rPr>
              <w:t>x</w:t>
            </w:r>
          </w:p>
        </w:tc>
      </w:tr>
    </w:tbl>
    <w:p w14:paraId="0844AB55" w14:textId="77777777" w:rsidR="00471956" w:rsidRPr="00D50CE4" w:rsidRDefault="00471956" w:rsidP="00471956">
      <w:pPr>
        <w:tabs>
          <w:tab w:val="left" w:pos="1394"/>
          <w:tab w:val="left" w:pos="4261"/>
        </w:tabs>
        <w:rPr>
          <w:b/>
          <w:sz w:val="10"/>
          <w:szCs w:val="10"/>
        </w:rPr>
      </w:pPr>
    </w:p>
    <w:p w14:paraId="21181D67" w14:textId="77777777" w:rsidR="00471956" w:rsidRDefault="00471956" w:rsidP="00471956">
      <w:pPr>
        <w:pStyle w:val="Tekstpodstawowywcity"/>
        <w:spacing w:after="0"/>
        <w:ind w:left="284"/>
        <w:rPr>
          <w:sz w:val="10"/>
          <w:szCs w:val="10"/>
        </w:rPr>
      </w:pPr>
    </w:p>
    <w:p w14:paraId="586B9435" w14:textId="003A4DAB" w:rsidR="00D23C38" w:rsidRDefault="00D23C38" w:rsidP="00C94FC4">
      <w:pPr>
        <w:pStyle w:val="Tekstpodstawowywcity"/>
        <w:spacing w:after="0" w:line="312" w:lineRule="auto"/>
        <w:ind w:left="0"/>
        <w:jc w:val="both"/>
        <w:rPr>
          <w:sz w:val="20"/>
          <w:szCs w:val="20"/>
        </w:rPr>
      </w:pPr>
      <w:r w:rsidRPr="00851617">
        <w:rPr>
          <w:sz w:val="20"/>
          <w:szCs w:val="20"/>
        </w:rPr>
        <w:t xml:space="preserve">Termin płatności oferowany zamawiającemu za realizację </w:t>
      </w:r>
      <w:r>
        <w:rPr>
          <w:sz w:val="20"/>
          <w:szCs w:val="20"/>
        </w:rPr>
        <w:t>przedmiotu zamówienia wynosi do</w:t>
      </w:r>
      <w:r w:rsidRPr="00851617">
        <w:rPr>
          <w:sz w:val="20"/>
          <w:szCs w:val="20"/>
        </w:rPr>
        <w:t xml:space="preserve"> </w:t>
      </w:r>
      <w:r w:rsidR="00F33C47" w:rsidRPr="00F33C47">
        <w:rPr>
          <w:b/>
          <w:bCs/>
          <w:sz w:val="20"/>
          <w:szCs w:val="20"/>
        </w:rPr>
        <w:t>30*/ 60*</w:t>
      </w:r>
      <w:r w:rsidRPr="00F33C47">
        <w:rPr>
          <w:b/>
          <w:bCs/>
          <w:sz w:val="20"/>
          <w:szCs w:val="20"/>
        </w:rPr>
        <w:t>dni</w:t>
      </w:r>
      <w:r w:rsidR="00DC0B9A">
        <w:rPr>
          <w:sz w:val="20"/>
          <w:szCs w:val="20"/>
        </w:rPr>
        <w:t>,</w:t>
      </w:r>
      <w:r>
        <w:rPr>
          <w:sz w:val="20"/>
          <w:szCs w:val="20"/>
        </w:rPr>
        <w:t xml:space="preserve"> od daty wystawienia</w:t>
      </w:r>
      <w:r w:rsidRPr="00851617">
        <w:rPr>
          <w:sz w:val="20"/>
          <w:szCs w:val="20"/>
        </w:rPr>
        <w:t xml:space="preserve"> faktury</w:t>
      </w:r>
      <w:r>
        <w:rPr>
          <w:sz w:val="20"/>
          <w:szCs w:val="20"/>
        </w:rPr>
        <w:t>.</w:t>
      </w:r>
    </w:p>
    <w:p w14:paraId="3221A26D" w14:textId="77777777" w:rsidR="00D23C38" w:rsidRPr="00471956" w:rsidRDefault="00D23C38" w:rsidP="00471956">
      <w:pPr>
        <w:pStyle w:val="Tekstpodstawowywcity"/>
        <w:spacing w:after="0"/>
        <w:ind w:left="0"/>
        <w:jc w:val="both"/>
        <w:rPr>
          <w:sz w:val="10"/>
          <w:szCs w:val="10"/>
        </w:rPr>
      </w:pPr>
    </w:p>
    <w:p w14:paraId="4F60FC06" w14:textId="6450DEB8" w:rsidR="00D23C38" w:rsidRDefault="00D23C38" w:rsidP="00E217FA">
      <w:pPr>
        <w:numPr>
          <w:ilvl w:val="0"/>
          <w:numId w:val="29"/>
        </w:numPr>
        <w:suppressAutoHyphens/>
        <w:autoSpaceDN w:val="0"/>
        <w:spacing w:line="312" w:lineRule="auto"/>
        <w:ind w:left="442" w:hanging="442"/>
        <w:jc w:val="both"/>
        <w:textAlignment w:val="baseline"/>
        <w:rPr>
          <w:sz w:val="20"/>
          <w:szCs w:val="20"/>
        </w:rPr>
      </w:pPr>
      <w:r>
        <w:rPr>
          <w:sz w:val="20"/>
          <w:szCs w:val="20"/>
        </w:rPr>
        <w:t>Oświadczam</w:t>
      </w:r>
      <w:r w:rsidR="00F33C47">
        <w:rPr>
          <w:sz w:val="20"/>
          <w:szCs w:val="20"/>
        </w:rPr>
        <w:t xml:space="preserve">, </w:t>
      </w:r>
      <w:r>
        <w:rPr>
          <w:sz w:val="20"/>
          <w:szCs w:val="20"/>
        </w:rPr>
        <w:t>że zapoznałem</w:t>
      </w:r>
      <w:r w:rsidR="00F33C47">
        <w:rPr>
          <w:sz w:val="20"/>
          <w:szCs w:val="20"/>
        </w:rPr>
        <w:t xml:space="preserve"> </w:t>
      </w:r>
      <w:r>
        <w:rPr>
          <w:sz w:val="20"/>
          <w:szCs w:val="20"/>
        </w:rPr>
        <w:t>się z zaproszeniem do złożenia oferty cenowej i nie wnoszę</w:t>
      </w:r>
      <w:r w:rsidR="00F33C47">
        <w:rPr>
          <w:sz w:val="20"/>
          <w:szCs w:val="20"/>
        </w:rPr>
        <w:t xml:space="preserve"> </w:t>
      </w:r>
      <w:r>
        <w:rPr>
          <w:sz w:val="20"/>
          <w:szCs w:val="20"/>
        </w:rPr>
        <w:t>do niego zastrzeżeń oraz zdobyliśmy konieczne informacje do przygotowania oferty.</w:t>
      </w:r>
    </w:p>
    <w:p w14:paraId="56B15682" w14:textId="309315CC"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Oświadczam, że uważam się za związanego niniejszą ofertą przez czas wskazany w zaproszeniu do złożenia oferty cenowej</w:t>
      </w:r>
      <w:r w:rsidR="00F33C47">
        <w:rPr>
          <w:sz w:val="20"/>
          <w:szCs w:val="20"/>
        </w:rPr>
        <w:t>.</w:t>
      </w:r>
    </w:p>
    <w:p w14:paraId="6C509B61" w14:textId="520E0265" w:rsidR="00D23C38" w:rsidRDefault="003D03B9" w:rsidP="00E217FA">
      <w:pPr>
        <w:numPr>
          <w:ilvl w:val="0"/>
          <w:numId w:val="28"/>
        </w:numPr>
        <w:suppressAutoHyphens/>
        <w:autoSpaceDN w:val="0"/>
        <w:spacing w:line="312" w:lineRule="auto"/>
        <w:ind w:left="442" w:hanging="442"/>
        <w:jc w:val="both"/>
        <w:textAlignment w:val="baseline"/>
        <w:rPr>
          <w:sz w:val="20"/>
          <w:szCs w:val="20"/>
        </w:rPr>
      </w:pPr>
      <w:r>
        <w:rPr>
          <w:sz w:val="20"/>
          <w:szCs w:val="20"/>
        </w:rPr>
        <w:t>Usługi</w:t>
      </w:r>
      <w:r w:rsidR="00D23C38">
        <w:rPr>
          <w:sz w:val="20"/>
          <w:szCs w:val="20"/>
        </w:rPr>
        <w:t xml:space="preserve"> objęte zamówieniem zamierzam wykonać sam* / zamierzam zlecić podwykonawcom*.</w:t>
      </w:r>
    </w:p>
    <w:p w14:paraId="6B65D67D" w14:textId="27DB1E9E"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C6C5473" w14:textId="77777777"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Adres do korespondencji e-mail: _____________________________________________________________</w:t>
      </w:r>
    </w:p>
    <w:p w14:paraId="12F0ADA0" w14:textId="63FB689B"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 w celu ubiegania się o udzielenie zamówienia publicznego w niniejszym postępowaniu.</w:t>
      </w:r>
    </w:p>
    <w:p w14:paraId="364191B1" w14:textId="77777777"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0C7F007B" w14:textId="77777777" w:rsidR="00D23C38" w:rsidRDefault="00D23C38" w:rsidP="00E217FA">
      <w:pPr>
        <w:numPr>
          <w:ilvl w:val="0"/>
          <w:numId w:val="31"/>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7F42259A" w14:textId="77777777" w:rsidR="00D23C38" w:rsidRDefault="00D23C38" w:rsidP="00E217FA">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7A98A9F" w14:textId="77777777" w:rsidR="00D23C38" w:rsidRDefault="00D23C38" w:rsidP="00E217FA">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61E9B6A8" w14:textId="77777777" w:rsidR="00D23C38" w:rsidRDefault="00D23C38" w:rsidP="00C94FC4">
      <w:pPr>
        <w:spacing w:line="312" w:lineRule="auto"/>
        <w:ind w:firstLine="284"/>
        <w:jc w:val="both"/>
        <w:rPr>
          <w:b/>
          <w:sz w:val="16"/>
          <w:szCs w:val="16"/>
        </w:rPr>
      </w:pPr>
      <w:r>
        <w:rPr>
          <w:b/>
          <w:sz w:val="16"/>
          <w:szCs w:val="16"/>
        </w:rPr>
        <w:t>* - niepotrzebne skreślić</w:t>
      </w:r>
    </w:p>
    <w:p w14:paraId="576D8403" w14:textId="1F6E5889" w:rsidR="00C94FC4" w:rsidRDefault="00C94FC4" w:rsidP="00BC6C4C">
      <w:pPr>
        <w:jc w:val="both"/>
        <w:rPr>
          <w:b/>
          <w:sz w:val="16"/>
          <w:szCs w:val="16"/>
        </w:rPr>
      </w:pPr>
    </w:p>
    <w:p w14:paraId="67473365" w14:textId="77777777" w:rsidR="00C94FC4" w:rsidRDefault="00C94FC4" w:rsidP="00D23C38">
      <w:pPr>
        <w:ind w:firstLine="284"/>
        <w:jc w:val="both"/>
        <w:rPr>
          <w:b/>
          <w:sz w:val="16"/>
          <w:szCs w:val="16"/>
        </w:rPr>
      </w:pPr>
    </w:p>
    <w:p w14:paraId="2CDB4BEC" w14:textId="77777777" w:rsidR="00D23C38" w:rsidRDefault="00D23C38" w:rsidP="00D23C38">
      <w:pPr>
        <w:ind w:firstLine="284"/>
        <w:jc w:val="both"/>
        <w:rPr>
          <w:b/>
          <w:sz w:val="16"/>
          <w:szCs w:val="16"/>
        </w:rPr>
      </w:pPr>
    </w:p>
    <w:p w14:paraId="2261381F" w14:textId="77777777" w:rsidR="00D23C38" w:rsidRDefault="00D23C38" w:rsidP="00D23C38">
      <w:pPr>
        <w:tabs>
          <w:tab w:val="left" w:pos="1985"/>
          <w:tab w:val="left" w:pos="4820"/>
          <w:tab w:val="left" w:pos="5387"/>
          <w:tab w:val="left" w:pos="8931"/>
        </w:tabs>
        <w:spacing w:line="312" w:lineRule="auto"/>
      </w:pPr>
      <w:r>
        <w:rPr>
          <w:sz w:val="20"/>
          <w:szCs w:val="20"/>
          <w:u w:val="dotted"/>
        </w:rPr>
        <w:lastRenderedPageBreak/>
        <w:tab/>
      </w:r>
      <w:r>
        <w:rPr>
          <w:sz w:val="20"/>
          <w:szCs w:val="20"/>
        </w:rPr>
        <w:t xml:space="preserve"> dnia </w:t>
      </w:r>
      <w:r>
        <w:rPr>
          <w:sz w:val="20"/>
          <w:szCs w:val="20"/>
          <w:u w:val="dotted"/>
        </w:rPr>
        <w:tab/>
      </w:r>
      <w:r>
        <w:rPr>
          <w:sz w:val="20"/>
          <w:szCs w:val="20"/>
        </w:rPr>
        <w:tab/>
      </w:r>
      <w:r>
        <w:rPr>
          <w:sz w:val="20"/>
          <w:szCs w:val="20"/>
          <w:u w:val="dotted"/>
        </w:rPr>
        <w:tab/>
      </w:r>
    </w:p>
    <w:p w14:paraId="14BC6016" w14:textId="3EE8E716" w:rsidR="00D23C38" w:rsidRDefault="00D23C38" w:rsidP="00F33C47">
      <w:pPr>
        <w:ind w:left="5528"/>
        <w:jc w:val="center"/>
      </w:pPr>
      <w:r>
        <w:rPr>
          <w:sz w:val="20"/>
          <w:szCs w:val="20"/>
          <w:vertAlign w:val="superscript"/>
        </w:rPr>
        <w:t xml:space="preserve">podpis osoby uprawnionej </w:t>
      </w:r>
    </w:p>
    <w:p w14:paraId="19BEF619" w14:textId="7487DE5A" w:rsidR="00D23C38" w:rsidRPr="00B57388" w:rsidRDefault="00D23C38" w:rsidP="00D23C38">
      <w:pPr>
        <w:rPr>
          <w:b/>
          <w:sz w:val="2"/>
          <w:szCs w:val="2"/>
        </w:rPr>
      </w:pPr>
    </w:p>
    <w:p w14:paraId="7CB66159" w14:textId="77777777" w:rsidR="00F71C42" w:rsidRDefault="00F71C42">
      <w:pPr>
        <w:rPr>
          <w:b/>
          <w:sz w:val="20"/>
          <w:szCs w:val="20"/>
        </w:rPr>
      </w:pPr>
      <w:r>
        <w:rPr>
          <w:b/>
          <w:sz w:val="20"/>
          <w:szCs w:val="20"/>
        </w:rPr>
        <w:br w:type="page"/>
      </w:r>
    </w:p>
    <w:p w14:paraId="595D1C42" w14:textId="5A149D78" w:rsidR="00D23C38" w:rsidRDefault="00D23C38" w:rsidP="00D23C38">
      <w:pPr>
        <w:pStyle w:val="Tekstpodstawowywcity3"/>
        <w:pageBreakBefore/>
        <w:spacing w:after="0"/>
        <w:ind w:left="0"/>
        <w:jc w:val="right"/>
      </w:pPr>
      <w:r>
        <w:rPr>
          <w:noProof/>
        </w:rPr>
        <w:lastRenderedPageBreak/>
        <w:drawing>
          <wp:anchor distT="0" distB="0" distL="114300" distR="114300" simplePos="0" relativeHeight="251659776" behindDoc="1" locked="0" layoutInCell="1" allowOverlap="1" wp14:anchorId="4BD037B3" wp14:editId="0E7020AE">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Załącznik nr </w:t>
      </w:r>
      <w:r w:rsidR="00690267">
        <w:rPr>
          <w:b/>
          <w:sz w:val="20"/>
          <w:szCs w:val="20"/>
        </w:rPr>
        <w:t>2</w:t>
      </w:r>
    </w:p>
    <w:p w14:paraId="6412053D" w14:textId="77777777" w:rsidR="00D23C38" w:rsidRDefault="00D23C38" w:rsidP="00D23C38"/>
    <w:p w14:paraId="225FD944" w14:textId="77777777" w:rsidR="00D23C38" w:rsidRDefault="00D23C38" w:rsidP="00D23C38"/>
    <w:p w14:paraId="521ED2F4" w14:textId="77777777" w:rsidR="00D23C38" w:rsidRDefault="00D23C38" w:rsidP="00D23C38"/>
    <w:p w14:paraId="038FBEE6" w14:textId="77777777" w:rsidR="00D23C38" w:rsidRPr="006A74AA" w:rsidRDefault="00D23C38" w:rsidP="00D23C38">
      <w:pPr>
        <w:jc w:val="center"/>
        <w:rPr>
          <w:b/>
          <w:bCs/>
        </w:rPr>
      </w:pPr>
      <w:r w:rsidRPr="006A74AA">
        <w:rPr>
          <w:b/>
          <w:bCs/>
        </w:rPr>
        <w:t>O Ś W I A D C Z E N I E</w:t>
      </w:r>
    </w:p>
    <w:p w14:paraId="3C9B3261" w14:textId="77777777" w:rsidR="00D23C38" w:rsidRDefault="00D23C38" w:rsidP="00D23C38">
      <w:pPr>
        <w:pStyle w:val="Tekstpodstawowywcity"/>
        <w:spacing w:after="0" w:line="360" w:lineRule="auto"/>
        <w:ind w:left="284"/>
        <w:rPr>
          <w:sz w:val="10"/>
          <w:szCs w:val="10"/>
        </w:rPr>
      </w:pPr>
    </w:p>
    <w:p w14:paraId="28E88F41" w14:textId="77777777" w:rsidR="00D23C38" w:rsidRDefault="00D23C38" w:rsidP="00D23C38">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43A8E2F8" w14:textId="445F9511" w:rsidR="00471956" w:rsidRDefault="00471956" w:rsidP="00D23C38">
      <w:pPr>
        <w:pStyle w:val="Tekstpodstawowywcity"/>
        <w:spacing w:after="0" w:line="360" w:lineRule="auto"/>
        <w:jc w:val="both"/>
        <w:rPr>
          <w:b/>
          <w:sz w:val="20"/>
          <w:szCs w:val="20"/>
        </w:rPr>
      </w:pPr>
      <w:r>
        <w:rPr>
          <w:b/>
          <w:sz w:val="20"/>
          <w:szCs w:val="20"/>
        </w:rPr>
        <w:t>Bezgotówkową</w:t>
      </w:r>
      <w:r w:rsidRPr="00817009">
        <w:rPr>
          <w:b/>
          <w:sz w:val="20"/>
          <w:szCs w:val="20"/>
        </w:rPr>
        <w:t xml:space="preserve"> sprzedaż paliw płynnych oraz materiałów eksploatacyjnych i mycie pojazdów</w:t>
      </w:r>
      <w:r>
        <w:rPr>
          <w:b/>
          <w:sz w:val="20"/>
          <w:szCs w:val="20"/>
        </w:rPr>
        <w:t xml:space="preserve"> </w:t>
      </w:r>
      <w:r w:rsidRPr="00817009">
        <w:rPr>
          <w:b/>
          <w:sz w:val="20"/>
          <w:szCs w:val="20"/>
        </w:rPr>
        <w:t>będących własnością SPZZOZ w Nisku</w:t>
      </w:r>
    </w:p>
    <w:p w14:paraId="77C18B60" w14:textId="77777777" w:rsidR="00B31CF4" w:rsidRDefault="00B31CF4" w:rsidP="00D23C38">
      <w:pPr>
        <w:pStyle w:val="Tekstpodstawowywcity"/>
        <w:spacing w:after="0" w:line="360" w:lineRule="auto"/>
        <w:jc w:val="both"/>
        <w:rPr>
          <w:b/>
          <w:sz w:val="20"/>
          <w:szCs w:val="20"/>
        </w:rPr>
      </w:pPr>
    </w:p>
    <w:p w14:paraId="48791468" w14:textId="77777777" w:rsidR="00D23C38" w:rsidRPr="00BC6C4C" w:rsidRDefault="00D23C38" w:rsidP="00D23C38">
      <w:pPr>
        <w:pStyle w:val="Tekstpodstawowywcity"/>
        <w:spacing w:after="0" w:line="360" w:lineRule="auto"/>
        <w:jc w:val="both"/>
        <w:rPr>
          <w:sz w:val="20"/>
          <w:szCs w:val="20"/>
        </w:rPr>
      </w:pPr>
      <w:r>
        <w:rPr>
          <w:sz w:val="20"/>
          <w:szCs w:val="20"/>
        </w:rPr>
        <w:t xml:space="preserve">oświadczam(-y), że nie podlegam(-y) wykluczeniu i </w:t>
      </w:r>
      <w:r w:rsidRPr="00BC6C4C">
        <w:rPr>
          <w:sz w:val="20"/>
          <w:szCs w:val="20"/>
        </w:rPr>
        <w:t>spełniam(-y) warunki udziału w postępowaniu, określone przez Zamawiającego w ogłoszeniu o zamówieniu</w:t>
      </w:r>
      <w:r>
        <w:rPr>
          <w:sz w:val="20"/>
          <w:szCs w:val="20"/>
        </w:rPr>
        <w:t xml:space="preserve"> dotyczące:</w:t>
      </w:r>
    </w:p>
    <w:p w14:paraId="4495318E" w14:textId="77777777" w:rsidR="00D23C38" w:rsidRPr="00BC6C4C" w:rsidRDefault="00D23C38" w:rsidP="00D23C38">
      <w:pPr>
        <w:tabs>
          <w:tab w:val="left" w:pos="1985"/>
          <w:tab w:val="left" w:pos="4820"/>
          <w:tab w:val="left" w:pos="5387"/>
          <w:tab w:val="left" w:pos="8931"/>
        </w:tabs>
        <w:rPr>
          <w:sz w:val="20"/>
          <w:szCs w:val="20"/>
        </w:rPr>
      </w:pPr>
    </w:p>
    <w:tbl>
      <w:tblPr>
        <w:tblW w:w="8792" w:type="dxa"/>
        <w:jc w:val="center"/>
        <w:tblLayout w:type="fixed"/>
        <w:tblCellMar>
          <w:left w:w="10" w:type="dxa"/>
          <w:right w:w="10" w:type="dxa"/>
        </w:tblCellMar>
        <w:tblLook w:val="0000" w:firstRow="0" w:lastRow="0" w:firstColumn="0" w:lastColumn="0" w:noHBand="0" w:noVBand="0"/>
      </w:tblPr>
      <w:tblGrid>
        <w:gridCol w:w="8792"/>
      </w:tblGrid>
      <w:tr w:rsidR="00B31CF4" w:rsidRPr="00BC6C4C" w14:paraId="43C201BF" w14:textId="77777777" w:rsidTr="00BC6C4C">
        <w:trPr>
          <w:trHeight w:val="340"/>
          <w:jc w:val="center"/>
        </w:trPr>
        <w:tc>
          <w:tcPr>
            <w:tcW w:w="8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0C76A" w14:textId="77777777" w:rsidR="00B31CF4" w:rsidRPr="00BC6C4C" w:rsidRDefault="00B31CF4" w:rsidP="005E60AE">
            <w:pPr>
              <w:spacing w:line="312" w:lineRule="auto"/>
              <w:jc w:val="both"/>
              <w:rPr>
                <w:sz w:val="20"/>
                <w:szCs w:val="20"/>
              </w:rPr>
            </w:pPr>
            <w:r w:rsidRPr="00BC6C4C">
              <w:rPr>
                <w:sz w:val="20"/>
                <w:szCs w:val="20"/>
              </w:rPr>
              <w:t>Zdolności do występowania w obrocie gospodarczym</w:t>
            </w:r>
          </w:p>
          <w:p w14:paraId="183EFECF" w14:textId="77777777" w:rsidR="00B31CF4" w:rsidRPr="00BC6C4C" w:rsidRDefault="00B31CF4" w:rsidP="005E60AE">
            <w:pPr>
              <w:spacing w:line="312" w:lineRule="auto"/>
              <w:jc w:val="both"/>
              <w:rPr>
                <w:sz w:val="20"/>
                <w:szCs w:val="20"/>
              </w:rPr>
            </w:pPr>
            <w:r w:rsidRPr="00BC6C4C">
              <w:rPr>
                <w:sz w:val="20"/>
                <w:szCs w:val="20"/>
              </w:rPr>
              <w:t>Zamawiający nie stawia wymagań w zakresie w/w warunku udziału w postępowaniu.</w:t>
            </w:r>
          </w:p>
        </w:tc>
      </w:tr>
      <w:tr w:rsidR="00B31CF4" w:rsidRPr="00BC6C4C" w14:paraId="43BE354B" w14:textId="77777777" w:rsidTr="00BC6C4C">
        <w:trPr>
          <w:trHeight w:val="340"/>
          <w:jc w:val="center"/>
        </w:trPr>
        <w:tc>
          <w:tcPr>
            <w:tcW w:w="8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9DF39" w14:textId="77777777" w:rsidR="00B31CF4" w:rsidRPr="00BC6C4C" w:rsidRDefault="00B31CF4" w:rsidP="005E60AE">
            <w:pPr>
              <w:spacing w:line="312" w:lineRule="auto"/>
              <w:jc w:val="both"/>
              <w:rPr>
                <w:sz w:val="20"/>
                <w:szCs w:val="20"/>
              </w:rPr>
            </w:pPr>
            <w:r w:rsidRPr="00BC6C4C">
              <w:rPr>
                <w:sz w:val="20"/>
                <w:szCs w:val="20"/>
              </w:rPr>
              <w:t>Uprawnień do prowadzenia określonej działalności gospodarczej lub zawodowej, o ile wynika to z odrębnych przepisów</w:t>
            </w:r>
          </w:p>
          <w:p w14:paraId="4F853139" w14:textId="069FBC56" w:rsidR="00B31CF4" w:rsidRPr="00BC6C4C" w:rsidRDefault="00B31CF4" w:rsidP="005E60AE">
            <w:pPr>
              <w:spacing w:line="312" w:lineRule="auto"/>
              <w:jc w:val="both"/>
              <w:rPr>
                <w:sz w:val="20"/>
                <w:szCs w:val="20"/>
              </w:rPr>
            </w:pPr>
            <w:r w:rsidRPr="00BC6C4C">
              <w:rPr>
                <w:sz w:val="20"/>
                <w:szCs w:val="20"/>
              </w:rPr>
              <w:t>Wykonawca przedstawi kopię ważnej koncesji lub zezwolenia na prowadzenie działalności w zakresie objętym zamówieniem na obrót paliwami wydanej przez Prezesa Urzędu Regulacji Energetyki – Prawo energetyczne z dnia 10 kwietnia 1997 r. (Dz. U. z 2022r. poz. 1385)</w:t>
            </w:r>
            <w:r w:rsidR="00BC6C4C" w:rsidRPr="00BC6C4C">
              <w:rPr>
                <w:sz w:val="20"/>
                <w:szCs w:val="20"/>
              </w:rPr>
              <w:t>- dot. zadania nr 1</w:t>
            </w:r>
          </w:p>
        </w:tc>
      </w:tr>
      <w:tr w:rsidR="00B31CF4" w:rsidRPr="00BC6C4C" w14:paraId="4AE53D8C" w14:textId="77777777" w:rsidTr="00BC6C4C">
        <w:trPr>
          <w:trHeight w:val="340"/>
          <w:jc w:val="center"/>
        </w:trPr>
        <w:tc>
          <w:tcPr>
            <w:tcW w:w="8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F5310" w14:textId="77777777" w:rsidR="00B31CF4" w:rsidRPr="00BC6C4C" w:rsidRDefault="00B31CF4" w:rsidP="005E60AE">
            <w:pPr>
              <w:spacing w:line="312" w:lineRule="auto"/>
              <w:jc w:val="both"/>
              <w:rPr>
                <w:sz w:val="20"/>
                <w:szCs w:val="20"/>
              </w:rPr>
            </w:pPr>
            <w:r w:rsidRPr="00BC6C4C">
              <w:rPr>
                <w:sz w:val="20"/>
                <w:szCs w:val="20"/>
              </w:rPr>
              <w:t>Sytuacji ekonomicznej lub finansowej</w:t>
            </w:r>
          </w:p>
          <w:p w14:paraId="2DF27E55" w14:textId="77777777" w:rsidR="00B31CF4" w:rsidRPr="00BC6C4C" w:rsidRDefault="00B31CF4" w:rsidP="005E60AE">
            <w:pPr>
              <w:spacing w:line="312" w:lineRule="auto"/>
              <w:jc w:val="both"/>
              <w:rPr>
                <w:sz w:val="20"/>
                <w:szCs w:val="20"/>
              </w:rPr>
            </w:pPr>
            <w:r w:rsidRPr="00BC6C4C">
              <w:rPr>
                <w:sz w:val="20"/>
                <w:szCs w:val="20"/>
              </w:rPr>
              <w:t>Zamawiający nie stawia wymagań w zakresie w/w warunku udziału w postępowaniu.</w:t>
            </w:r>
          </w:p>
        </w:tc>
      </w:tr>
      <w:tr w:rsidR="00B31CF4" w:rsidRPr="00BC6C4C" w14:paraId="2CBD76D8" w14:textId="77777777" w:rsidTr="00BC6C4C">
        <w:trPr>
          <w:trHeight w:val="340"/>
          <w:jc w:val="center"/>
        </w:trPr>
        <w:tc>
          <w:tcPr>
            <w:tcW w:w="8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70650" w14:textId="77777777" w:rsidR="00B31CF4" w:rsidRPr="00BC6C4C" w:rsidRDefault="00B31CF4" w:rsidP="005E60AE">
            <w:pPr>
              <w:spacing w:line="312" w:lineRule="auto"/>
              <w:jc w:val="both"/>
              <w:rPr>
                <w:sz w:val="20"/>
                <w:szCs w:val="20"/>
              </w:rPr>
            </w:pPr>
            <w:r w:rsidRPr="00BC6C4C">
              <w:rPr>
                <w:sz w:val="20"/>
                <w:szCs w:val="20"/>
              </w:rPr>
              <w:t>Zdolności technicznej lub zawodowej</w:t>
            </w:r>
          </w:p>
          <w:p w14:paraId="0C3A1ED5" w14:textId="77777777" w:rsidR="00B31CF4" w:rsidRPr="00BC6C4C" w:rsidRDefault="00B31CF4" w:rsidP="005E60AE">
            <w:pPr>
              <w:spacing w:line="312" w:lineRule="auto"/>
              <w:jc w:val="both"/>
              <w:rPr>
                <w:sz w:val="20"/>
                <w:szCs w:val="20"/>
              </w:rPr>
            </w:pPr>
            <w:r w:rsidRPr="00BC6C4C">
              <w:rPr>
                <w:sz w:val="20"/>
                <w:szCs w:val="20"/>
              </w:rPr>
              <w:t>Zamawiający nie stawia wymagań w zakresie w/w warunku udziału w postępowaniu.</w:t>
            </w:r>
          </w:p>
        </w:tc>
      </w:tr>
    </w:tbl>
    <w:p w14:paraId="2A9AEBF4" w14:textId="77777777" w:rsidR="00D23C38" w:rsidRPr="00BC6C4C" w:rsidRDefault="00D23C38" w:rsidP="00D23C38">
      <w:pPr>
        <w:tabs>
          <w:tab w:val="left" w:pos="1985"/>
          <w:tab w:val="left" w:pos="4820"/>
          <w:tab w:val="left" w:pos="5387"/>
          <w:tab w:val="left" w:pos="8931"/>
        </w:tabs>
        <w:rPr>
          <w:sz w:val="20"/>
          <w:szCs w:val="20"/>
        </w:rPr>
      </w:pPr>
    </w:p>
    <w:p w14:paraId="01E785B0" w14:textId="710B6A43" w:rsidR="00D23C38" w:rsidRPr="00B31CF4" w:rsidRDefault="00EC7093" w:rsidP="00B31CF4">
      <w:pPr>
        <w:tabs>
          <w:tab w:val="left" w:pos="1985"/>
          <w:tab w:val="left" w:pos="4820"/>
          <w:tab w:val="left" w:pos="5387"/>
          <w:tab w:val="left" w:pos="8931"/>
        </w:tabs>
        <w:ind w:left="284"/>
        <w:rPr>
          <w:sz w:val="20"/>
          <w:szCs w:val="20"/>
        </w:rPr>
      </w:pPr>
      <w:r w:rsidRPr="00B31CF4">
        <w:rPr>
          <w:sz w:val="20"/>
          <w:szCs w:val="20"/>
        </w:rPr>
        <w:t>Oświadcz</w:t>
      </w:r>
      <w:r w:rsidR="00B31CF4" w:rsidRPr="00B31CF4">
        <w:rPr>
          <w:sz w:val="20"/>
          <w:szCs w:val="20"/>
        </w:rPr>
        <w:t>am</w:t>
      </w:r>
      <w:r w:rsidRPr="00B31CF4">
        <w:rPr>
          <w:sz w:val="20"/>
          <w:szCs w:val="20"/>
        </w:rPr>
        <w:t>, że nie podlega</w:t>
      </w:r>
      <w:r w:rsidR="00B31CF4" w:rsidRPr="00B31CF4">
        <w:rPr>
          <w:sz w:val="20"/>
          <w:szCs w:val="20"/>
        </w:rPr>
        <w:t>m</w:t>
      </w:r>
      <w:r w:rsidRPr="00B31CF4">
        <w:rPr>
          <w:sz w:val="20"/>
          <w:szCs w:val="20"/>
        </w:rPr>
        <w:t xml:space="preserve"> wykluczeniu z postępowania na podstawie art. 7 ust. 1 ustawy z dnia 13 kwietnia 2022 r. o szczególnych rozwiązaniach w zakresie przeciwdziałania wspieraniu agresji na Ukrainę oraz służących ochronie bezpieczeństwa narodowego </w:t>
      </w:r>
      <w:r w:rsidR="00B31CF4" w:rsidRPr="00BC6C4C">
        <w:rPr>
          <w:sz w:val="20"/>
          <w:szCs w:val="20"/>
        </w:rPr>
        <w:t xml:space="preserve">(Dz. U. 2023 poz. 1497 z </w:t>
      </w:r>
      <w:proofErr w:type="spellStart"/>
      <w:r w:rsidR="00B31CF4" w:rsidRPr="00BC6C4C">
        <w:rPr>
          <w:sz w:val="20"/>
          <w:szCs w:val="20"/>
        </w:rPr>
        <w:t>późn</w:t>
      </w:r>
      <w:proofErr w:type="spellEnd"/>
      <w:r w:rsidR="00B31CF4" w:rsidRPr="00BC6C4C">
        <w:rPr>
          <w:sz w:val="20"/>
          <w:szCs w:val="20"/>
        </w:rPr>
        <w:t>. zm.)</w:t>
      </w:r>
    </w:p>
    <w:p w14:paraId="2A00652A" w14:textId="77777777" w:rsidR="00D23C38" w:rsidRDefault="00D23C38" w:rsidP="00D23C38">
      <w:pPr>
        <w:tabs>
          <w:tab w:val="left" w:pos="1985"/>
          <w:tab w:val="left" w:pos="4820"/>
          <w:tab w:val="left" w:pos="5387"/>
          <w:tab w:val="left" w:pos="8931"/>
        </w:tabs>
        <w:rPr>
          <w:sz w:val="20"/>
          <w:szCs w:val="20"/>
          <w:u w:val="dotted"/>
        </w:rPr>
      </w:pPr>
    </w:p>
    <w:p w14:paraId="6C35C6E3" w14:textId="77777777" w:rsidR="00D23C38" w:rsidRDefault="00D23C38" w:rsidP="00D23C38">
      <w:pPr>
        <w:tabs>
          <w:tab w:val="left" w:pos="1985"/>
          <w:tab w:val="left" w:pos="4820"/>
          <w:tab w:val="left" w:pos="5387"/>
          <w:tab w:val="left" w:pos="8931"/>
        </w:tabs>
        <w:rPr>
          <w:sz w:val="20"/>
          <w:szCs w:val="20"/>
          <w:u w:val="dotted"/>
        </w:rPr>
      </w:pPr>
    </w:p>
    <w:p w14:paraId="216C475A" w14:textId="729426FE" w:rsidR="00A91060" w:rsidRPr="00A91060" w:rsidRDefault="00A91060" w:rsidP="00A91060">
      <w:pPr>
        <w:tabs>
          <w:tab w:val="left" w:pos="1985"/>
          <w:tab w:val="left" w:pos="4820"/>
          <w:tab w:val="left" w:pos="5387"/>
          <w:tab w:val="left" w:pos="8931"/>
        </w:tabs>
        <w:ind w:left="284"/>
        <w:jc w:val="both"/>
        <w:rPr>
          <w:sz w:val="20"/>
          <w:szCs w:val="20"/>
        </w:rPr>
      </w:pPr>
      <w:r w:rsidRPr="00A91060">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61BE002" w14:textId="77777777" w:rsidR="00D23C38" w:rsidRDefault="00D23C38" w:rsidP="00D23C38">
      <w:pPr>
        <w:tabs>
          <w:tab w:val="left" w:pos="1985"/>
          <w:tab w:val="left" w:pos="4820"/>
          <w:tab w:val="left" w:pos="5387"/>
          <w:tab w:val="left" w:pos="8931"/>
        </w:tabs>
        <w:rPr>
          <w:sz w:val="20"/>
          <w:szCs w:val="20"/>
          <w:u w:val="dotted"/>
        </w:rPr>
      </w:pPr>
    </w:p>
    <w:p w14:paraId="566D9C25" w14:textId="77777777" w:rsidR="00D23C38" w:rsidRDefault="00D23C38" w:rsidP="00D23C38">
      <w:pPr>
        <w:tabs>
          <w:tab w:val="left" w:pos="1985"/>
          <w:tab w:val="left" w:pos="4820"/>
          <w:tab w:val="left" w:pos="5387"/>
          <w:tab w:val="left" w:pos="8931"/>
        </w:tabs>
        <w:rPr>
          <w:sz w:val="20"/>
          <w:szCs w:val="20"/>
          <w:u w:val="dotted"/>
        </w:rPr>
      </w:pPr>
    </w:p>
    <w:p w14:paraId="460C151A" w14:textId="77777777" w:rsidR="00D23C38" w:rsidRDefault="00D23C38" w:rsidP="00D23C38">
      <w:pPr>
        <w:tabs>
          <w:tab w:val="left" w:pos="1985"/>
          <w:tab w:val="left" w:pos="4820"/>
          <w:tab w:val="left" w:pos="5387"/>
          <w:tab w:val="left" w:pos="8931"/>
        </w:tabs>
        <w:rPr>
          <w:sz w:val="20"/>
          <w:szCs w:val="20"/>
          <w:u w:val="dotted"/>
        </w:rPr>
      </w:pPr>
    </w:p>
    <w:p w14:paraId="5892623B" w14:textId="77777777" w:rsidR="00D23C38" w:rsidRDefault="00D23C38" w:rsidP="00D23C38">
      <w:pPr>
        <w:tabs>
          <w:tab w:val="left" w:pos="1985"/>
          <w:tab w:val="left" w:pos="4820"/>
          <w:tab w:val="left" w:pos="5387"/>
          <w:tab w:val="left" w:pos="8931"/>
        </w:tabs>
        <w:rPr>
          <w:sz w:val="20"/>
          <w:szCs w:val="20"/>
          <w:u w:val="dotted"/>
        </w:rPr>
      </w:pPr>
    </w:p>
    <w:p w14:paraId="02CF5ED5" w14:textId="77777777" w:rsidR="00D23C38" w:rsidRDefault="00D23C38" w:rsidP="00D23C38">
      <w:pPr>
        <w:tabs>
          <w:tab w:val="left" w:pos="1985"/>
          <w:tab w:val="left" w:pos="4820"/>
          <w:tab w:val="left" w:pos="5387"/>
          <w:tab w:val="left" w:pos="8931"/>
        </w:tabs>
        <w:rPr>
          <w:sz w:val="20"/>
          <w:szCs w:val="20"/>
          <w:u w:val="dotted"/>
        </w:rPr>
      </w:pPr>
    </w:p>
    <w:p w14:paraId="6875CC58" w14:textId="77777777" w:rsidR="00D23C38" w:rsidRDefault="00D23C38" w:rsidP="00D23C38">
      <w:pPr>
        <w:tabs>
          <w:tab w:val="left" w:pos="1985"/>
          <w:tab w:val="left" w:pos="4820"/>
          <w:tab w:val="left" w:pos="5387"/>
          <w:tab w:val="left" w:pos="8931"/>
        </w:tabs>
        <w:rPr>
          <w:sz w:val="20"/>
          <w:szCs w:val="20"/>
          <w:u w:val="dotted"/>
        </w:rPr>
      </w:pPr>
    </w:p>
    <w:p w14:paraId="0A2D4A4E" w14:textId="77777777" w:rsidR="00D23C38" w:rsidRDefault="00D23C38" w:rsidP="00D23C38">
      <w:pPr>
        <w:tabs>
          <w:tab w:val="left" w:pos="1985"/>
          <w:tab w:val="left" w:pos="4820"/>
          <w:tab w:val="left" w:pos="5387"/>
          <w:tab w:val="left" w:pos="8931"/>
        </w:tabs>
        <w:rPr>
          <w:sz w:val="20"/>
          <w:szCs w:val="20"/>
          <w:u w:val="dotted"/>
        </w:rPr>
      </w:pPr>
    </w:p>
    <w:p w14:paraId="06883FE5" w14:textId="77777777" w:rsidR="00D23C38" w:rsidRDefault="00D23C38" w:rsidP="00D23C38">
      <w:pPr>
        <w:tabs>
          <w:tab w:val="left" w:pos="1985"/>
          <w:tab w:val="left" w:pos="4820"/>
          <w:tab w:val="left" w:pos="5387"/>
          <w:tab w:val="left" w:pos="8931"/>
        </w:tabs>
        <w:rPr>
          <w:sz w:val="20"/>
          <w:szCs w:val="20"/>
          <w:u w:val="dotted"/>
        </w:rPr>
      </w:pPr>
    </w:p>
    <w:p w14:paraId="3407F874" w14:textId="77777777" w:rsidR="00D23C38" w:rsidRDefault="00D23C38" w:rsidP="00D23C38">
      <w:pPr>
        <w:tabs>
          <w:tab w:val="left" w:pos="1985"/>
          <w:tab w:val="left" w:pos="4820"/>
          <w:tab w:val="left" w:pos="5387"/>
          <w:tab w:val="left" w:pos="8931"/>
        </w:tabs>
        <w:rPr>
          <w:sz w:val="20"/>
          <w:szCs w:val="20"/>
          <w:u w:val="dotted"/>
        </w:rPr>
      </w:pPr>
    </w:p>
    <w:p w14:paraId="30D33FD3" w14:textId="77777777" w:rsidR="00D23C38" w:rsidRDefault="00D23C38" w:rsidP="00D23C38">
      <w:pPr>
        <w:tabs>
          <w:tab w:val="left" w:pos="1985"/>
          <w:tab w:val="left" w:pos="4820"/>
          <w:tab w:val="left" w:pos="5387"/>
          <w:tab w:val="left" w:pos="8931"/>
        </w:tabs>
        <w:rPr>
          <w:sz w:val="20"/>
          <w:szCs w:val="20"/>
          <w:u w:val="dotted"/>
        </w:rPr>
      </w:pPr>
    </w:p>
    <w:p w14:paraId="334458A5" w14:textId="77777777" w:rsidR="00D23C38" w:rsidRDefault="00D23C38" w:rsidP="00D23C38">
      <w:pPr>
        <w:tabs>
          <w:tab w:val="left" w:pos="1985"/>
          <w:tab w:val="left" w:pos="4820"/>
          <w:tab w:val="left" w:pos="5387"/>
          <w:tab w:val="left" w:pos="8931"/>
        </w:tabs>
        <w:rPr>
          <w:sz w:val="20"/>
          <w:szCs w:val="20"/>
          <w:u w:val="dotted"/>
        </w:rPr>
      </w:pPr>
    </w:p>
    <w:p w14:paraId="6009875C" w14:textId="77777777" w:rsidR="00D23C38" w:rsidRDefault="00D23C38" w:rsidP="00D23C38">
      <w:pPr>
        <w:tabs>
          <w:tab w:val="left" w:pos="1985"/>
          <w:tab w:val="left" w:pos="4820"/>
          <w:tab w:val="left" w:pos="5387"/>
          <w:tab w:val="left" w:pos="8931"/>
        </w:tabs>
        <w:rPr>
          <w:sz w:val="20"/>
          <w:szCs w:val="20"/>
          <w:u w:val="dotted"/>
        </w:rPr>
      </w:pPr>
    </w:p>
    <w:p w14:paraId="689AB0F5" w14:textId="77777777" w:rsidR="00D23C38" w:rsidRDefault="00D23C38" w:rsidP="00D23C38">
      <w:pPr>
        <w:tabs>
          <w:tab w:val="left" w:pos="1985"/>
          <w:tab w:val="left" w:pos="4820"/>
          <w:tab w:val="left" w:pos="5387"/>
          <w:tab w:val="left" w:pos="8931"/>
        </w:tabs>
        <w:rPr>
          <w:sz w:val="20"/>
          <w:szCs w:val="20"/>
          <w:u w:val="dotted"/>
        </w:rPr>
      </w:pPr>
    </w:p>
    <w:p w14:paraId="11838D5C" w14:textId="77777777" w:rsidR="00D23C38" w:rsidRDefault="00D23C38" w:rsidP="00D23C38">
      <w:pPr>
        <w:tabs>
          <w:tab w:val="left" w:pos="1985"/>
          <w:tab w:val="left" w:pos="4820"/>
          <w:tab w:val="left" w:pos="5387"/>
          <w:tab w:val="left" w:pos="8931"/>
        </w:tabs>
        <w:rPr>
          <w:sz w:val="20"/>
          <w:szCs w:val="20"/>
          <w:u w:val="dotted"/>
        </w:rPr>
      </w:pPr>
    </w:p>
    <w:p w14:paraId="7ED2BA8A" w14:textId="77777777" w:rsidR="00D23C38" w:rsidRDefault="00D23C38" w:rsidP="00D23C38">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6337D1AE" w14:textId="250F4650" w:rsidR="00D23C38" w:rsidRDefault="00D23C38" w:rsidP="00B31CF4">
      <w:pPr>
        <w:ind w:left="5528"/>
        <w:jc w:val="center"/>
        <w:rPr>
          <w:sz w:val="20"/>
          <w:szCs w:val="20"/>
          <w:vertAlign w:val="superscript"/>
        </w:rPr>
      </w:pPr>
      <w:r>
        <w:rPr>
          <w:sz w:val="20"/>
          <w:szCs w:val="20"/>
          <w:vertAlign w:val="superscript"/>
        </w:rPr>
        <w:t xml:space="preserve">podpis osoby uprawnionej </w:t>
      </w:r>
    </w:p>
    <w:p w14:paraId="6F73E5BC" w14:textId="77777777" w:rsidR="00D23C38" w:rsidRDefault="00D23C38" w:rsidP="00D23C38">
      <w:pPr>
        <w:rPr>
          <w:b/>
          <w:sz w:val="20"/>
          <w:szCs w:val="20"/>
        </w:rPr>
      </w:pPr>
      <w:r>
        <w:rPr>
          <w:b/>
          <w:sz w:val="20"/>
          <w:szCs w:val="20"/>
        </w:rPr>
        <w:br w:type="page"/>
      </w:r>
    </w:p>
    <w:p w14:paraId="13A07668" w14:textId="505200C1" w:rsidR="00771036" w:rsidRPr="00B31CF4" w:rsidRDefault="00771036" w:rsidP="00B31CF4">
      <w:pPr>
        <w:spacing w:line="276" w:lineRule="auto"/>
        <w:rPr>
          <w:b/>
          <w:sz w:val="2"/>
          <w:szCs w:val="2"/>
          <w:u w:val="single"/>
        </w:rPr>
      </w:pPr>
    </w:p>
    <w:p w14:paraId="4C416238" w14:textId="087A2109" w:rsidR="00D23C38" w:rsidRDefault="00D23C38" w:rsidP="0019582E">
      <w:pPr>
        <w:jc w:val="right"/>
        <w:rPr>
          <w:b/>
          <w:sz w:val="20"/>
          <w:szCs w:val="20"/>
        </w:rPr>
      </w:pPr>
      <w:r>
        <w:rPr>
          <w:b/>
          <w:sz w:val="20"/>
          <w:szCs w:val="20"/>
        </w:rPr>
        <w:t xml:space="preserve">Załącznik nr </w:t>
      </w:r>
      <w:r w:rsidR="00B31CF4">
        <w:rPr>
          <w:b/>
          <w:sz w:val="20"/>
          <w:szCs w:val="20"/>
        </w:rPr>
        <w:t>3</w:t>
      </w:r>
    </w:p>
    <w:p w14:paraId="2B74AFAD" w14:textId="77777777" w:rsidR="0062323E" w:rsidRPr="00CF2B3A" w:rsidRDefault="0062323E" w:rsidP="0019582E">
      <w:pPr>
        <w:jc w:val="center"/>
        <w:rPr>
          <w:b/>
          <w:sz w:val="10"/>
          <w:szCs w:val="10"/>
        </w:rPr>
      </w:pPr>
    </w:p>
    <w:p w14:paraId="5D08453A" w14:textId="77777777" w:rsidR="00D23C38" w:rsidRPr="00A940C3" w:rsidRDefault="00D23C38" w:rsidP="0019582E">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21549FA8" w14:textId="09CCFA23" w:rsidR="00D23C38" w:rsidRDefault="00D23C38" w:rsidP="0019582E">
      <w:pPr>
        <w:jc w:val="center"/>
        <w:rPr>
          <w:b/>
          <w:sz w:val="20"/>
          <w:szCs w:val="20"/>
        </w:rPr>
      </w:pPr>
      <w:r>
        <w:rPr>
          <w:b/>
          <w:sz w:val="20"/>
          <w:szCs w:val="20"/>
        </w:rPr>
        <w:t>Nr ___/</w:t>
      </w:r>
      <w:proofErr w:type="spellStart"/>
      <w:r>
        <w:rPr>
          <w:b/>
          <w:sz w:val="20"/>
          <w:szCs w:val="20"/>
        </w:rPr>
        <w:t>Zp</w:t>
      </w:r>
      <w:proofErr w:type="spellEnd"/>
      <w:r>
        <w:rPr>
          <w:b/>
          <w:sz w:val="20"/>
          <w:szCs w:val="20"/>
        </w:rPr>
        <w:t>/</w:t>
      </w:r>
      <w:r w:rsidR="0013664C">
        <w:rPr>
          <w:b/>
          <w:sz w:val="20"/>
          <w:szCs w:val="20"/>
          <w:u w:val="single"/>
        </w:rPr>
        <w:t>………</w:t>
      </w:r>
    </w:p>
    <w:p w14:paraId="0D2F9519" w14:textId="77777777" w:rsidR="0062323E" w:rsidRPr="00A940C3" w:rsidRDefault="0062323E" w:rsidP="0019582E">
      <w:pPr>
        <w:rPr>
          <w:b/>
          <w:sz w:val="10"/>
          <w:szCs w:val="10"/>
        </w:rPr>
      </w:pPr>
    </w:p>
    <w:p w14:paraId="2894F94A" w14:textId="02E490F3" w:rsidR="00D23C38" w:rsidRPr="00A940C3" w:rsidRDefault="00D23C38" w:rsidP="0019582E">
      <w:pPr>
        <w:ind w:firstLine="360"/>
        <w:jc w:val="both"/>
        <w:rPr>
          <w:sz w:val="20"/>
          <w:szCs w:val="20"/>
        </w:rPr>
      </w:pPr>
      <w:r w:rsidRPr="00A940C3">
        <w:rPr>
          <w:sz w:val="20"/>
          <w:szCs w:val="20"/>
        </w:rPr>
        <w:t>W dn</w:t>
      </w:r>
      <w:r>
        <w:rPr>
          <w:sz w:val="20"/>
          <w:szCs w:val="20"/>
        </w:rPr>
        <w:t>iu ___/___/202</w:t>
      </w:r>
      <w:r w:rsidR="0013664C">
        <w:rPr>
          <w:sz w:val="20"/>
          <w:szCs w:val="20"/>
        </w:rPr>
        <w:t>..</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62C675E" w14:textId="77777777" w:rsidR="00D23C38" w:rsidRPr="002C79DA" w:rsidRDefault="00D23C38" w:rsidP="0019582E">
      <w:pPr>
        <w:numPr>
          <w:ilvl w:val="0"/>
          <w:numId w:val="2"/>
        </w:numPr>
        <w:ind w:left="360" w:hanging="360"/>
        <w:jc w:val="both"/>
        <w:rPr>
          <w:sz w:val="20"/>
          <w:szCs w:val="20"/>
        </w:rPr>
      </w:pPr>
      <w:r w:rsidRPr="002C79DA">
        <w:rPr>
          <w:bCs/>
          <w:sz w:val="20"/>
          <w:szCs w:val="20"/>
        </w:rPr>
        <w:t>_____________________________________________</w:t>
      </w:r>
    </w:p>
    <w:p w14:paraId="20867909" w14:textId="31269F67" w:rsidR="00D23C38" w:rsidRPr="00A940C3" w:rsidRDefault="00D23C38" w:rsidP="0019582E">
      <w:pPr>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sidR="000C5F01">
        <w:rPr>
          <w:sz w:val="20"/>
          <w:szCs w:val="20"/>
        </w:rPr>
        <w:t>Zamawiającym</w:t>
      </w:r>
      <w:r w:rsidRPr="00A940C3">
        <w:rPr>
          <w:sz w:val="20"/>
          <w:szCs w:val="20"/>
        </w:rPr>
        <w:t>” a:</w:t>
      </w:r>
    </w:p>
    <w:p w14:paraId="61DE19B8" w14:textId="77777777" w:rsidR="00D23C38" w:rsidRPr="00A940C3" w:rsidRDefault="00D23C38" w:rsidP="0019582E">
      <w:pPr>
        <w:jc w:val="both"/>
        <w:rPr>
          <w:sz w:val="20"/>
          <w:szCs w:val="20"/>
        </w:rPr>
      </w:pPr>
      <w:r w:rsidRPr="00A940C3">
        <w:rPr>
          <w:sz w:val="20"/>
          <w:szCs w:val="20"/>
        </w:rPr>
        <w:t>_____________________________________________________________________________</w:t>
      </w:r>
    </w:p>
    <w:p w14:paraId="208DA4AD" w14:textId="77777777" w:rsidR="00D23C38" w:rsidRPr="00A940C3" w:rsidRDefault="00D23C38" w:rsidP="0019582E">
      <w:pPr>
        <w:jc w:val="both"/>
        <w:rPr>
          <w:sz w:val="20"/>
          <w:szCs w:val="20"/>
        </w:rPr>
      </w:pPr>
      <w:r w:rsidRPr="00A940C3">
        <w:rPr>
          <w:sz w:val="20"/>
          <w:szCs w:val="20"/>
        </w:rPr>
        <w:t>reprezentowanym przez:</w:t>
      </w:r>
    </w:p>
    <w:p w14:paraId="74F34BD9" w14:textId="77777777" w:rsidR="00D23C38" w:rsidRPr="002C79DA" w:rsidRDefault="00D23C38" w:rsidP="00E217FA">
      <w:pPr>
        <w:numPr>
          <w:ilvl w:val="0"/>
          <w:numId w:val="19"/>
        </w:numPr>
        <w:jc w:val="both"/>
        <w:rPr>
          <w:bCs/>
          <w:sz w:val="20"/>
          <w:szCs w:val="20"/>
        </w:rPr>
      </w:pPr>
      <w:r w:rsidRPr="002C79DA">
        <w:rPr>
          <w:bCs/>
          <w:sz w:val="20"/>
          <w:szCs w:val="20"/>
        </w:rPr>
        <w:t>_____________________________________________</w:t>
      </w:r>
    </w:p>
    <w:p w14:paraId="34B1BD38" w14:textId="5A52A8C0" w:rsidR="00D23C38" w:rsidRPr="00A940C3" w:rsidRDefault="00D23C38" w:rsidP="0019582E">
      <w:pPr>
        <w:jc w:val="both"/>
        <w:rPr>
          <w:sz w:val="20"/>
          <w:szCs w:val="20"/>
        </w:rPr>
      </w:pPr>
      <w:r w:rsidRPr="00A940C3">
        <w:rPr>
          <w:sz w:val="20"/>
          <w:szCs w:val="20"/>
        </w:rPr>
        <w:t xml:space="preserve">Zarejestrowanym w Sądzie Rejonowym w _____________, ____ Wydział Gospodarczy KRS, pod numerem _________ NIP: _________, 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 całości</w:t>
      </w:r>
      <w:r>
        <w:rPr>
          <w:sz w:val="20"/>
          <w:szCs w:val="20"/>
        </w:rPr>
        <w:t>, zwanym dalej „</w:t>
      </w:r>
      <w:r w:rsidR="000C5F01">
        <w:rPr>
          <w:sz w:val="20"/>
          <w:szCs w:val="20"/>
        </w:rPr>
        <w:t>Wykonawcą</w:t>
      </w:r>
      <w:r w:rsidRPr="00A940C3">
        <w:rPr>
          <w:sz w:val="20"/>
          <w:szCs w:val="20"/>
        </w:rPr>
        <w:t>”</w:t>
      </w:r>
    </w:p>
    <w:p w14:paraId="475CAA18" w14:textId="77777777" w:rsidR="0062323E" w:rsidRPr="00154365" w:rsidRDefault="0062323E" w:rsidP="0019582E">
      <w:pPr>
        <w:jc w:val="both"/>
        <w:rPr>
          <w:sz w:val="10"/>
          <w:szCs w:val="10"/>
        </w:rPr>
      </w:pPr>
    </w:p>
    <w:p w14:paraId="2FD178E4" w14:textId="45568B8B" w:rsidR="00D23C38" w:rsidRDefault="00D23C38" w:rsidP="0019582E">
      <w:pPr>
        <w:ind w:firstLine="425"/>
        <w:jc w:val="both"/>
        <w:rPr>
          <w:sz w:val="20"/>
          <w:szCs w:val="20"/>
        </w:rPr>
      </w:pPr>
      <w:r w:rsidRPr="00595A7B">
        <w:rPr>
          <w:sz w:val="20"/>
          <w:szCs w:val="20"/>
        </w:rPr>
        <w:t>Zgodnie z wynikami postępowania o udzielenie zamówienia przeprowadzonego w trybie z</w:t>
      </w:r>
      <w:r>
        <w:rPr>
          <w:sz w:val="20"/>
          <w:szCs w:val="20"/>
        </w:rPr>
        <w:t xml:space="preserve">apytania ofertowego z dnia </w:t>
      </w:r>
      <w:r w:rsidR="00B31CF4">
        <w:rPr>
          <w:sz w:val="20"/>
          <w:szCs w:val="20"/>
        </w:rPr>
        <w:t>1</w:t>
      </w:r>
      <w:r w:rsidR="0013664C">
        <w:rPr>
          <w:sz w:val="20"/>
          <w:szCs w:val="20"/>
        </w:rPr>
        <w:t>9</w:t>
      </w:r>
      <w:r>
        <w:rPr>
          <w:sz w:val="20"/>
          <w:szCs w:val="20"/>
        </w:rPr>
        <w:t>/</w:t>
      </w:r>
      <w:r w:rsidR="00B02CF4">
        <w:rPr>
          <w:sz w:val="20"/>
          <w:szCs w:val="20"/>
        </w:rPr>
        <w:t>1</w:t>
      </w:r>
      <w:r w:rsidR="0013664C">
        <w:rPr>
          <w:sz w:val="20"/>
          <w:szCs w:val="20"/>
        </w:rPr>
        <w:t>2</w:t>
      </w:r>
      <w:r>
        <w:rPr>
          <w:sz w:val="20"/>
          <w:szCs w:val="20"/>
        </w:rPr>
        <w:t>/202</w:t>
      </w:r>
      <w:r w:rsidR="00B31CF4">
        <w:rPr>
          <w:sz w:val="20"/>
          <w:szCs w:val="20"/>
        </w:rPr>
        <w:t>3</w:t>
      </w:r>
      <w:r>
        <w:rPr>
          <w:sz w:val="20"/>
          <w:szCs w:val="20"/>
        </w:rPr>
        <w:t xml:space="preserve">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r w:rsidR="00B31CF4" w:rsidRPr="00B31CF4">
        <w:rPr>
          <w:sz w:val="20"/>
          <w:szCs w:val="20"/>
        </w:rPr>
        <w:t xml:space="preserve">(Dz.U. z 2023r. poz.1605), </w:t>
      </w:r>
      <w:r w:rsidRPr="00595A7B">
        <w:rPr>
          <w:sz w:val="20"/>
          <w:szCs w:val="20"/>
        </w:rPr>
        <w:t>zatwierdzonymi przez</w:t>
      </w:r>
      <w:r>
        <w:rPr>
          <w:sz w:val="20"/>
          <w:szCs w:val="20"/>
        </w:rPr>
        <w:t xml:space="preserve"> </w:t>
      </w:r>
      <w:r w:rsidRPr="00595A7B">
        <w:rPr>
          <w:sz w:val="20"/>
          <w:szCs w:val="20"/>
        </w:rPr>
        <w:t>Dyrektora SPZZO</w:t>
      </w:r>
      <w:r>
        <w:rPr>
          <w:sz w:val="20"/>
          <w:szCs w:val="20"/>
        </w:rPr>
        <w:t xml:space="preserve">Z Nisko zawarta zostaje umowa o </w:t>
      </w:r>
      <w:r w:rsidRPr="00595A7B">
        <w:rPr>
          <w:sz w:val="20"/>
          <w:szCs w:val="20"/>
        </w:rPr>
        <w:t>treści następującej:</w:t>
      </w:r>
    </w:p>
    <w:p w14:paraId="59EC1DAF"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1.</w:t>
      </w:r>
    </w:p>
    <w:p w14:paraId="523BB165" w14:textId="77777777" w:rsidR="00471956" w:rsidRPr="00F43B05" w:rsidRDefault="00471956" w:rsidP="00471956">
      <w:pPr>
        <w:spacing w:line="264" w:lineRule="auto"/>
        <w:jc w:val="center"/>
        <w:rPr>
          <w:b/>
          <w:sz w:val="20"/>
          <w:szCs w:val="20"/>
        </w:rPr>
      </w:pPr>
      <w:r w:rsidRPr="00F43B05">
        <w:rPr>
          <w:b/>
          <w:sz w:val="20"/>
          <w:szCs w:val="20"/>
        </w:rPr>
        <w:t>PRZEDMIOT UMOWY</w:t>
      </w:r>
    </w:p>
    <w:p w14:paraId="5711476E" w14:textId="7C5D68F1" w:rsidR="00471956" w:rsidRPr="00F43B05" w:rsidRDefault="00992D5A" w:rsidP="00471956">
      <w:pPr>
        <w:numPr>
          <w:ilvl w:val="0"/>
          <w:numId w:val="55"/>
        </w:numPr>
        <w:tabs>
          <w:tab w:val="num" w:pos="360"/>
        </w:tabs>
        <w:spacing w:line="264" w:lineRule="auto"/>
        <w:ind w:left="357" w:hanging="357"/>
        <w:jc w:val="both"/>
        <w:rPr>
          <w:sz w:val="20"/>
          <w:szCs w:val="20"/>
        </w:rPr>
      </w:pPr>
      <w:r>
        <w:rPr>
          <w:sz w:val="20"/>
          <w:szCs w:val="20"/>
        </w:rPr>
        <w:t>Wykonawca</w:t>
      </w:r>
      <w:r w:rsidR="00471956" w:rsidRPr="00F43B05">
        <w:rPr>
          <w:sz w:val="20"/>
          <w:szCs w:val="20"/>
        </w:rPr>
        <w:t xml:space="preserve"> wyraża zgodę na prowadzenie bezgotówkowej sprzedaży paliw płynnych i innych towarów oraz mycie nadwozi, dla kierowców pojazdów samochodowych należących do Samodzielnego Publicznego Zespołu Zakładów Opieki Zdrowotnej w Nisku oraz oświadcza, że wszystkie produkty spełniają wymagania obowiązujących norm.</w:t>
      </w:r>
    </w:p>
    <w:p w14:paraId="4CEE3BB3" w14:textId="5CBC7937" w:rsidR="00471956" w:rsidRPr="00F43B05" w:rsidRDefault="00471956" w:rsidP="00471956">
      <w:pPr>
        <w:numPr>
          <w:ilvl w:val="0"/>
          <w:numId w:val="55"/>
        </w:numPr>
        <w:tabs>
          <w:tab w:val="num" w:pos="360"/>
        </w:tabs>
        <w:spacing w:line="264" w:lineRule="auto"/>
        <w:ind w:left="357" w:hanging="357"/>
        <w:jc w:val="both"/>
        <w:rPr>
          <w:sz w:val="20"/>
          <w:szCs w:val="20"/>
        </w:rPr>
      </w:pPr>
      <w:r w:rsidRPr="00F43B05">
        <w:rPr>
          <w:sz w:val="20"/>
          <w:szCs w:val="20"/>
        </w:rPr>
        <w:t xml:space="preserve">Wykaz marek i numerów pojazdów podlegających bezgotówkowemu tankowaniu i myciu, a także nazwisk uprawnionych do tankowania kierowców sporządzony przez </w:t>
      </w:r>
      <w:r w:rsidR="00B31CF4">
        <w:rPr>
          <w:sz w:val="20"/>
          <w:szCs w:val="20"/>
        </w:rPr>
        <w:t xml:space="preserve">Zamawiającego </w:t>
      </w:r>
      <w:r w:rsidRPr="00F43B05">
        <w:rPr>
          <w:sz w:val="20"/>
          <w:szCs w:val="20"/>
        </w:rPr>
        <w:t>stanowi załącznik do niniejszej umowy.</w:t>
      </w:r>
    </w:p>
    <w:p w14:paraId="6A751BB7" w14:textId="77777777" w:rsidR="00471956" w:rsidRPr="00F43B05" w:rsidRDefault="00471956" w:rsidP="00471956">
      <w:pPr>
        <w:numPr>
          <w:ilvl w:val="0"/>
          <w:numId w:val="55"/>
        </w:numPr>
        <w:tabs>
          <w:tab w:val="num" w:pos="360"/>
        </w:tabs>
        <w:spacing w:line="264" w:lineRule="auto"/>
        <w:ind w:left="357" w:hanging="357"/>
        <w:jc w:val="both"/>
        <w:rPr>
          <w:sz w:val="20"/>
          <w:szCs w:val="20"/>
        </w:rPr>
      </w:pPr>
      <w:r w:rsidRPr="00F43B05">
        <w:rPr>
          <w:sz w:val="20"/>
          <w:szCs w:val="20"/>
        </w:rPr>
        <w:t>Sprzedaż bezgotówkowa, o której mowa w ust. 1 dokonywana będzie w Stacji Paliw</w:t>
      </w:r>
      <w:r w:rsidRPr="00F43B05">
        <w:t xml:space="preserve"> </w:t>
      </w:r>
      <w:r w:rsidRPr="00F43B05">
        <w:rPr>
          <w:sz w:val="20"/>
          <w:szCs w:val="20"/>
        </w:rPr>
        <w:t>___________________________________________, na podstawie dowodu wydania „</w:t>
      </w:r>
      <w:proofErr w:type="spellStart"/>
      <w:r w:rsidRPr="00F43B05">
        <w:rPr>
          <w:sz w:val="20"/>
          <w:szCs w:val="20"/>
        </w:rPr>
        <w:t>wz</w:t>
      </w:r>
      <w:proofErr w:type="spellEnd"/>
      <w:r w:rsidRPr="00F43B05">
        <w:rPr>
          <w:sz w:val="20"/>
          <w:szCs w:val="20"/>
        </w:rPr>
        <w:t>”.</w:t>
      </w:r>
    </w:p>
    <w:p w14:paraId="29B52595" w14:textId="2A3A333D" w:rsidR="00471956" w:rsidRPr="00F43B05" w:rsidRDefault="00471956" w:rsidP="00471956">
      <w:pPr>
        <w:numPr>
          <w:ilvl w:val="0"/>
          <w:numId w:val="55"/>
        </w:numPr>
        <w:tabs>
          <w:tab w:val="num" w:pos="360"/>
        </w:tabs>
        <w:spacing w:line="264" w:lineRule="auto"/>
        <w:ind w:left="357" w:hanging="357"/>
        <w:jc w:val="both"/>
        <w:rPr>
          <w:sz w:val="20"/>
          <w:szCs w:val="20"/>
        </w:rPr>
      </w:pPr>
      <w:r w:rsidRPr="00F43B05">
        <w:rPr>
          <w:sz w:val="20"/>
          <w:szCs w:val="20"/>
        </w:rPr>
        <w:t xml:space="preserve">Wydanie paliwa zostanie każdorazowo odnotowane przez </w:t>
      </w:r>
      <w:r w:rsidR="00172DB0">
        <w:rPr>
          <w:sz w:val="20"/>
          <w:szCs w:val="20"/>
        </w:rPr>
        <w:t>Wykonawcę</w:t>
      </w:r>
      <w:r w:rsidRPr="00F43B05">
        <w:rPr>
          <w:sz w:val="20"/>
          <w:szCs w:val="20"/>
        </w:rPr>
        <w:t xml:space="preserve"> w karcie drogowej kierowcy.</w:t>
      </w:r>
    </w:p>
    <w:p w14:paraId="256F8066" w14:textId="24E88DEA" w:rsidR="00471956" w:rsidRDefault="00471956" w:rsidP="00471956">
      <w:pPr>
        <w:numPr>
          <w:ilvl w:val="0"/>
          <w:numId w:val="55"/>
        </w:numPr>
        <w:tabs>
          <w:tab w:val="num" w:pos="360"/>
        </w:tabs>
        <w:spacing w:line="264" w:lineRule="auto"/>
        <w:ind w:left="357" w:hanging="357"/>
        <w:jc w:val="both"/>
        <w:rPr>
          <w:sz w:val="20"/>
          <w:szCs w:val="20"/>
        </w:rPr>
      </w:pPr>
      <w:r w:rsidRPr="00F43B05">
        <w:rPr>
          <w:sz w:val="20"/>
          <w:szCs w:val="20"/>
        </w:rPr>
        <w:t>Dowody wydania „</w:t>
      </w:r>
      <w:proofErr w:type="spellStart"/>
      <w:r w:rsidRPr="00F43B05">
        <w:rPr>
          <w:sz w:val="20"/>
          <w:szCs w:val="20"/>
        </w:rPr>
        <w:t>wz</w:t>
      </w:r>
      <w:proofErr w:type="spellEnd"/>
      <w:r w:rsidRPr="00F43B05">
        <w:rPr>
          <w:sz w:val="20"/>
          <w:szCs w:val="20"/>
        </w:rPr>
        <w:t>” sporządzone będą w dwóch egzemplarzach, z których: 1-egz. (oryginał) przesyłany</w:t>
      </w:r>
      <w:r>
        <w:rPr>
          <w:sz w:val="20"/>
          <w:szCs w:val="20"/>
        </w:rPr>
        <w:t xml:space="preserve"> </w:t>
      </w:r>
      <w:r w:rsidRPr="00F43B05">
        <w:rPr>
          <w:sz w:val="20"/>
          <w:szCs w:val="20"/>
        </w:rPr>
        <w:t xml:space="preserve">(przekazywany) będzie </w:t>
      </w:r>
      <w:r w:rsidR="00B31CF4">
        <w:rPr>
          <w:sz w:val="20"/>
          <w:szCs w:val="20"/>
        </w:rPr>
        <w:t>Zamawiającemu</w:t>
      </w:r>
      <w:r w:rsidRPr="00F43B05">
        <w:rPr>
          <w:sz w:val="20"/>
          <w:szCs w:val="20"/>
        </w:rPr>
        <w:t xml:space="preserve"> jako załącznik do faktury VAT, 1 egz. pozostanie z aktach Stacji Paliw.</w:t>
      </w:r>
    </w:p>
    <w:p w14:paraId="4F2D3341" w14:textId="77777777" w:rsidR="00115088" w:rsidRDefault="00992D5A" w:rsidP="00115088">
      <w:pPr>
        <w:numPr>
          <w:ilvl w:val="0"/>
          <w:numId w:val="55"/>
        </w:numPr>
        <w:tabs>
          <w:tab w:val="num" w:pos="360"/>
        </w:tabs>
        <w:spacing w:line="264" w:lineRule="auto"/>
        <w:ind w:left="357" w:hanging="357"/>
        <w:jc w:val="both"/>
        <w:rPr>
          <w:sz w:val="20"/>
          <w:szCs w:val="20"/>
        </w:rPr>
      </w:pPr>
      <w:r w:rsidRPr="00992D5A">
        <w:rPr>
          <w:sz w:val="20"/>
          <w:szCs w:val="20"/>
        </w:rPr>
        <w:t xml:space="preserve">Wykonawca może żądać i otrzyma zapłatę tylko za faktyczną ilość pobranego na stacji paliwa. Zamawiający dopuszcza możliwość niewykorzystania maksymalnej wartości przedmiotu umowy określonej w </w:t>
      </w:r>
      <w:r>
        <w:rPr>
          <w:sz w:val="20"/>
          <w:szCs w:val="20"/>
        </w:rPr>
        <w:t>zapytaniu ofertowym</w:t>
      </w:r>
      <w:r w:rsidRPr="00992D5A">
        <w:rPr>
          <w:sz w:val="20"/>
          <w:szCs w:val="20"/>
        </w:rPr>
        <w:t>.</w:t>
      </w:r>
    </w:p>
    <w:p w14:paraId="0760D4FA" w14:textId="5AEEC601" w:rsidR="00115088" w:rsidRPr="00115088" w:rsidRDefault="00115088" w:rsidP="00115088">
      <w:pPr>
        <w:numPr>
          <w:ilvl w:val="0"/>
          <w:numId w:val="55"/>
        </w:numPr>
        <w:tabs>
          <w:tab w:val="num" w:pos="360"/>
        </w:tabs>
        <w:spacing w:line="264" w:lineRule="auto"/>
        <w:ind w:left="357" w:hanging="357"/>
        <w:jc w:val="both"/>
        <w:rPr>
          <w:sz w:val="20"/>
          <w:szCs w:val="20"/>
        </w:rPr>
      </w:pPr>
      <w:r w:rsidRPr="00115088">
        <w:rPr>
          <w:sz w:val="20"/>
          <w:szCs w:val="20"/>
        </w:rPr>
        <w:t xml:space="preserve">Tankowanie pojazdów Zamawiającego będzie odbywać się na stacji wskazanej przez Wykonawcę, która winna być czynna przez wszystkie dni tygodnia oraz być oddalona od siedziby Zamawiającego w promieniu nie większym niż </w:t>
      </w:r>
      <w:r>
        <w:rPr>
          <w:sz w:val="20"/>
          <w:szCs w:val="20"/>
        </w:rPr>
        <w:t>5</w:t>
      </w:r>
      <w:r w:rsidRPr="00115088">
        <w:rPr>
          <w:sz w:val="20"/>
          <w:szCs w:val="20"/>
        </w:rPr>
        <w:t xml:space="preserve"> km.</w:t>
      </w:r>
    </w:p>
    <w:p w14:paraId="419D9688" w14:textId="77777777" w:rsidR="00471956" w:rsidRPr="0073349A" w:rsidRDefault="00471956" w:rsidP="00471956">
      <w:pPr>
        <w:spacing w:line="264" w:lineRule="auto"/>
        <w:rPr>
          <w:b/>
          <w:sz w:val="6"/>
          <w:szCs w:val="6"/>
        </w:rPr>
      </w:pPr>
    </w:p>
    <w:p w14:paraId="55A4B233"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2.</w:t>
      </w:r>
    </w:p>
    <w:p w14:paraId="2A5543B8" w14:textId="77777777" w:rsidR="00471956" w:rsidRPr="00F43B05" w:rsidRDefault="00471956" w:rsidP="00471956">
      <w:pPr>
        <w:spacing w:line="264" w:lineRule="auto"/>
        <w:jc w:val="center"/>
        <w:rPr>
          <w:b/>
          <w:sz w:val="20"/>
          <w:szCs w:val="20"/>
        </w:rPr>
      </w:pPr>
      <w:r w:rsidRPr="00F43B05">
        <w:rPr>
          <w:b/>
          <w:sz w:val="20"/>
          <w:szCs w:val="20"/>
        </w:rPr>
        <w:t>WARUNKI PŁATNOŚCI</w:t>
      </w:r>
    </w:p>
    <w:p w14:paraId="2413A09E" w14:textId="140D2B3D" w:rsidR="00471956" w:rsidRPr="001302F7" w:rsidRDefault="00172DB0" w:rsidP="00471956">
      <w:pPr>
        <w:numPr>
          <w:ilvl w:val="0"/>
          <w:numId w:val="58"/>
        </w:numPr>
        <w:tabs>
          <w:tab w:val="clear" w:pos="720"/>
          <w:tab w:val="num" w:pos="330"/>
          <w:tab w:val="num" w:pos="1004"/>
        </w:tabs>
        <w:spacing w:line="264" w:lineRule="auto"/>
        <w:ind w:left="329" w:hanging="329"/>
        <w:jc w:val="both"/>
        <w:rPr>
          <w:b/>
          <w:sz w:val="20"/>
          <w:szCs w:val="20"/>
        </w:rPr>
      </w:pPr>
      <w:r>
        <w:rPr>
          <w:sz w:val="20"/>
          <w:szCs w:val="20"/>
        </w:rPr>
        <w:t>Wykonawca</w:t>
      </w:r>
      <w:r w:rsidR="00471956" w:rsidRPr="00F43B05">
        <w:rPr>
          <w:sz w:val="20"/>
          <w:szCs w:val="20"/>
        </w:rPr>
        <w:t xml:space="preserve"> sporządzać będzie i przesyłać (przekazywać) w ciągu miesiąca na adres </w:t>
      </w:r>
      <w:r w:rsidR="00B31CF4">
        <w:rPr>
          <w:sz w:val="20"/>
          <w:szCs w:val="20"/>
        </w:rPr>
        <w:t>Zamawiającego</w:t>
      </w:r>
      <w:r w:rsidR="00471956" w:rsidRPr="00F43B05">
        <w:rPr>
          <w:sz w:val="20"/>
          <w:szCs w:val="20"/>
        </w:rPr>
        <w:t xml:space="preserve"> zbiorcze faktury VAT za okresy __ -dniowe, liczone w cenach detalicznych obowiązujących w dniu odbioru produktu w stacji paliw pomniejszonych o rabat określony w ofercie - załączając do nich dowody wydania „</w:t>
      </w:r>
      <w:proofErr w:type="spellStart"/>
      <w:r w:rsidR="00471956" w:rsidRPr="00F43B05">
        <w:rPr>
          <w:sz w:val="20"/>
          <w:szCs w:val="20"/>
        </w:rPr>
        <w:t>wz</w:t>
      </w:r>
      <w:proofErr w:type="spellEnd"/>
      <w:r w:rsidR="00471956" w:rsidRPr="00F43B05">
        <w:rPr>
          <w:sz w:val="20"/>
          <w:szCs w:val="20"/>
        </w:rPr>
        <w:t>” </w:t>
      </w:r>
      <w:r w:rsidR="00471956">
        <w:rPr>
          <w:sz w:val="20"/>
          <w:szCs w:val="20"/>
        </w:rPr>
        <w:t>z </w:t>
      </w:r>
      <w:r w:rsidR="00471956" w:rsidRPr="00F43B05">
        <w:rPr>
          <w:sz w:val="20"/>
          <w:szCs w:val="20"/>
        </w:rPr>
        <w:t>informacjami na temat daty i godziny zakupu, rodzaju i ilości pobranego paliwa oraz numer rejestracyjny pojazdu i nazwisko kierowcy.</w:t>
      </w:r>
    </w:p>
    <w:p w14:paraId="20059EC6" w14:textId="40D8A587" w:rsidR="00471956" w:rsidRPr="00D44896" w:rsidRDefault="00B31CF4" w:rsidP="0073349A">
      <w:pPr>
        <w:numPr>
          <w:ilvl w:val="0"/>
          <w:numId w:val="58"/>
        </w:numPr>
        <w:tabs>
          <w:tab w:val="clear" w:pos="720"/>
          <w:tab w:val="num" w:pos="330"/>
          <w:tab w:val="num" w:pos="1004"/>
        </w:tabs>
        <w:spacing w:line="264" w:lineRule="auto"/>
        <w:ind w:left="329" w:hanging="329"/>
        <w:jc w:val="both"/>
        <w:rPr>
          <w:b/>
          <w:sz w:val="20"/>
          <w:szCs w:val="20"/>
        </w:rPr>
      </w:pPr>
      <w:r>
        <w:rPr>
          <w:sz w:val="20"/>
          <w:szCs w:val="20"/>
        </w:rPr>
        <w:t>Zamawiający</w:t>
      </w:r>
      <w:r w:rsidR="00471956" w:rsidRPr="00D44896">
        <w:rPr>
          <w:sz w:val="20"/>
          <w:szCs w:val="20"/>
        </w:rPr>
        <w:t xml:space="preserve"> zobowiązuje się do zapłaty za przedmiot umowy na podstawie faktury wystawionej przez </w:t>
      </w:r>
      <w:r w:rsidR="00992D5A">
        <w:rPr>
          <w:sz w:val="20"/>
          <w:szCs w:val="20"/>
        </w:rPr>
        <w:t>Wykonawcę</w:t>
      </w:r>
      <w:r w:rsidR="00471956" w:rsidRPr="00D44896">
        <w:rPr>
          <w:sz w:val="20"/>
          <w:szCs w:val="20"/>
        </w:rPr>
        <w:t xml:space="preserve">, przelewem w terminie do </w:t>
      </w:r>
      <w:r w:rsidR="00471956" w:rsidRPr="00D44896">
        <w:rPr>
          <w:b/>
          <w:sz w:val="20"/>
          <w:szCs w:val="20"/>
        </w:rPr>
        <w:t>___</w:t>
      </w:r>
      <w:r w:rsidR="00471956" w:rsidRPr="00D44896">
        <w:rPr>
          <w:sz w:val="20"/>
          <w:szCs w:val="20"/>
        </w:rPr>
        <w:t xml:space="preserve"> </w:t>
      </w:r>
      <w:r w:rsidR="00471956" w:rsidRPr="00D44896">
        <w:rPr>
          <w:sz w:val="20"/>
        </w:rPr>
        <w:t xml:space="preserve">dni od dnia wystawienia faktury. Jeżeli </w:t>
      </w:r>
      <w:r>
        <w:rPr>
          <w:sz w:val="20"/>
        </w:rPr>
        <w:t>Zamawiający</w:t>
      </w:r>
      <w:r w:rsidR="00471956" w:rsidRPr="00D44896">
        <w:rPr>
          <w:sz w:val="20"/>
        </w:rPr>
        <w:t xml:space="preserve"> otrzyma fakturę po upływie 5 dni od daty jej wystawienia, termin płatności liczy się od dnia doręczenia faktury </w:t>
      </w:r>
      <w:r>
        <w:rPr>
          <w:sz w:val="20"/>
        </w:rPr>
        <w:t>Zamawiającemu</w:t>
      </w:r>
      <w:r w:rsidR="00471956" w:rsidRPr="00D44896">
        <w:rPr>
          <w:sz w:val="20"/>
        </w:rPr>
        <w:t>.</w:t>
      </w:r>
    </w:p>
    <w:p w14:paraId="12A8CF73" w14:textId="230FEE2F" w:rsidR="00471956" w:rsidRPr="00471956" w:rsidRDefault="00471956" w:rsidP="0073349A">
      <w:pPr>
        <w:numPr>
          <w:ilvl w:val="0"/>
          <w:numId w:val="58"/>
        </w:numPr>
        <w:tabs>
          <w:tab w:val="clear" w:pos="720"/>
          <w:tab w:val="num" w:pos="330"/>
          <w:tab w:val="num" w:pos="1004"/>
        </w:tabs>
        <w:spacing w:line="264" w:lineRule="auto"/>
        <w:ind w:left="329" w:hanging="329"/>
        <w:jc w:val="both"/>
        <w:rPr>
          <w:b/>
          <w:sz w:val="20"/>
          <w:szCs w:val="20"/>
        </w:rPr>
      </w:pPr>
      <w:r w:rsidRPr="00D44896">
        <w:rPr>
          <w:sz w:val="20"/>
          <w:szCs w:val="20"/>
        </w:rPr>
        <w:t xml:space="preserve">Za dzień zapłaty Strony uznają dzień obciążenia rachunku bankowego </w:t>
      </w:r>
      <w:r w:rsidR="00B31CF4">
        <w:rPr>
          <w:sz w:val="20"/>
          <w:szCs w:val="20"/>
        </w:rPr>
        <w:t>Zamawiając</w:t>
      </w:r>
      <w:r w:rsidR="00992D5A">
        <w:rPr>
          <w:sz w:val="20"/>
          <w:szCs w:val="20"/>
        </w:rPr>
        <w:t>ego</w:t>
      </w:r>
      <w:r w:rsidRPr="00D44896">
        <w:rPr>
          <w:sz w:val="20"/>
          <w:szCs w:val="20"/>
        </w:rPr>
        <w:t>.</w:t>
      </w:r>
    </w:p>
    <w:p w14:paraId="6FCD2CD5" w14:textId="253ADAE6" w:rsidR="00471956" w:rsidRPr="00D44896" w:rsidRDefault="00992D5A" w:rsidP="0073349A">
      <w:pPr>
        <w:numPr>
          <w:ilvl w:val="0"/>
          <w:numId w:val="58"/>
        </w:numPr>
        <w:tabs>
          <w:tab w:val="clear" w:pos="720"/>
          <w:tab w:val="num" w:pos="330"/>
          <w:tab w:val="num" w:pos="1004"/>
        </w:tabs>
        <w:spacing w:line="264" w:lineRule="auto"/>
        <w:ind w:left="329" w:hanging="329"/>
        <w:jc w:val="both"/>
        <w:rPr>
          <w:b/>
          <w:sz w:val="20"/>
          <w:szCs w:val="20"/>
        </w:rPr>
      </w:pPr>
      <w:r>
        <w:rPr>
          <w:sz w:val="20"/>
          <w:szCs w:val="20"/>
        </w:rPr>
        <w:t>Zamawiający</w:t>
      </w:r>
      <w:r w:rsidR="00471956" w:rsidRPr="00501A83">
        <w:rPr>
          <w:sz w:val="20"/>
        </w:rPr>
        <w:t xml:space="preserve"> na podstawie art. 106n ust. 1 ustawy z dnia 11 marca 2004 r. o podatku od towarów i usług udziela </w:t>
      </w:r>
      <w:r>
        <w:rPr>
          <w:sz w:val="20"/>
        </w:rPr>
        <w:t>Wykonawcy</w:t>
      </w:r>
      <w:r w:rsidR="00471956" w:rsidRPr="00501A83">
        <w:rPr>
          <w:sz w:val="20"/>
        </w:rPr>
        <w:t xml:space="preserve"> zgody na wystawianie i przesyłanie z adresu e</w:t>
      </w:r>
      <w:r w:rsidR="00471956" w:rsidRPr="00501A83">
        <w:rPr>
          <w:sz w:val="20"/>
        </w:rPr>
        <w:noBreakHyphen/>
        <w:t>mail: ___________________ faktur, duplikatów faktur oraz ich korekt, a także not obciążeniowych i not korygujących w formacie pliku elektronicznego PDF na adres e-mail: info@szpital-nisko</w:t>
      </w:r>
      <w:r w:rsidR="00471956">
        <w:rPr>
          <w:sz w:val="20"/>
        </w:rPr>
        <w:t>.pl</w:t>
      </w:r>
    </w:p>
    <w:p w14:paraId="1F88C0E2"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3.</w:t>
      </w:r>
    </w:p>
    <w:p w14:paraId="5C5C51E0" w14:textId="77777777" w:rsidR="00471956" w:rsidRPr="00F43B05" w:rsidRDefault="00471956" w:rsidP="00471956">
      <w:pPr>
        <w:spacing w:line="264" w:lineRule="auto"/>
        <w:jc w:val="center"/>
        <w:rPr>
          <w:b/>
          <w:bCs/>
          <w:sz w:val="20"/>
          <w:szCs w:val="20"/>
        </w:rPr>
      </w:pPr>
      <w:r w:rsidRPr="00F43B05">
        <w:rPr>
          <w:b/>
          <w:bCs/>
          <w:sz w:val="20"/>
          <w:szCs w:val="20"/>
        </w:rPr>
        <w:t>KARY UMOWNE</w:t>
      </w:r>
    </w:p>
    <w:p w14:paraId="5CBDEBEB" w14:textId="77777777" w:rsidR="00471956" w:rsidRPr="00F43B05" w:rsidRDefault="00471956" w:rsidP="00471956">
      <w:pPr>
        <w:spacing w:line="264" w:lineRule="auto"/>
        <w:jc w:val="both"/>
        <w:rPr>
          <w:sz w:val="20"/>
          <w:szCs w:val="20"/>
        </w:rPr>
      </w:pPr>
      <w:r w:rsidRPr="00F43B05">
        <w:rPr>
          <w:sz w:val="20"/>
          <w:szCs w:val="20"/>
        </w:rPr>
        <w:lastRenderedPageBreak/>
        <w:t>Strony ustalają, że w razie niewykonania lub nienależytego wykonania umowy obowiązywać będą kary umowne w następujących przypadkach:</w:t>
      </w:r>
    </w:p>
    <w:p w14:paraId="7D1085A3" w14:textId="3CAF55E7" w:rsidR="00471956" w:rsidRPr="00F43B05" w:rsidRDefault="00471956" w:rsidP="00471956">
      <w:pPr>
        <w:numPr>
          <w:ilvl w:val="0"/>
          <w:numId w:val="57"/>
        </w:numPr>
        <w:tabs>
          <w:tab w:val="clear" w:pos="720"/>
          <w:tab w:val="num" w:pos="360"/>
        </w:tabs>
        <w:spacing w:line="264" w:lineRule="auto"/>
        <w:ind w:left="360"/>
        <w:jc w:val="both"/>
        <w:rPr>
          <w:sz w:val="20"/>
          <w:szCs w:val="20"/>
        </w:rPr>
      </w:pPr>
      <w:r w:rsidRPr="00F43B05">
        <w:rPr>
          <w:sz w:val="20"/>
          <w:szCs w:val="20"/>
        </w:rPr>
        <w:t xml:space="preserve">W przypadku niewykonania lub nienależytego wykonania niniejszej umowy przez </w:t>
      </w:r>
      <w:r w:rsidR="00992D5A">
        <w:rPr>
          <w:sz w:val="20"/>
          <w:szCs w:val="20"/>
        </w:rPr>
        <w:t>Wykonawc</w:t>
      </w:r>
      <w:r w:rsidR="00172DB0">
        <w:rPr>
          <w:sz w:val="20"/>
          <w:szCs w:val="20"/>
        </w:rPr>
        <w:t>ę</w:t>
      </w:r>
      <w:r w:rsidRPr="00F43B05">
        <w:rPr>
          <w:sz w:val="20"/>
          <w:szCs w:val="20"/>
        </w:rPr>
        <w:t xml:space="preserve">, </w:t>
      </w:r>
      <w:r w:rsidR="00992D5A">
        <w:rPr>
          <w:sz w:val="20"/>
          <w:szCs w:val="20"/>
        </w:rPr>
        <w:t xml:space="preserve">Wykonawca </w:t>
      </w:r>
      <w:r w:rsidRPr="00F43B05">
        <w:rPr>
          <w:sz w:val="20"/>
          <w:szCs w:val="20"/>
        </w:rPr>
        <w:t xml:space="preserve">zapłaci </w:t>
      </w:r>
      <w:r w:rsidR="00992D5A">
        <w:rPr>
          <w:sz w:val="20"/>
          <w:szCs w:val="20"/>
        </w:rPr>
        <w:t>Zamawiającemu</w:t>
      </w:r>
      <w:r w:rsidRPr="00F43B05">
        <w:rPr>
          <w:sz w:val="20"/>
          <w:szCs w:val="20"/>
        </w:rPr>
        <w:t xml:space="preserve"> karę umowną w wysokości 5% wartości brutto zamówienia.</w:t>
      </w:r>
    </w:p>
    <w:p w14:paraId="2388D201" w14:textId="77777777" w:rsidR="00471956" w:rsidRPr="00F43B05" w:rsidRDefault="00471956" w:rsidP="00471956">
      <w:pPr>
        <w:pStyle w:val="Tekstpodstawowy"/>
        <w:spacing w:after="0" w:line="264" w:lineRule="auto"/>
        <w:rPr>
          <w:sz w:val="20"/>
          <w:szCs w:val="20"/>
        </w:rPr>
      </w:pPr>
      <w:r w:rsidRPr="00F43B05">
        <w:rPr>
          <w:sz w:val="20"/>
          <w:szCs w:val="20"/>
        </w:rPr>
        <w:t>Strony zastrzegają możliwość dochodzenia odszkodowania przewyższającego wartość kar umownych.</w:t>
      </w:r>
    </w:p>
    <w:p w14:paraId="52ED36B8" w14:textId="77777777" w:rsidR="00471956" w:rsidRPr="00F43B05" w:rsidRDefault="00471956" w:rsidP="00471956">
      <w:pPr>
        <w:spacing w:line="288" w:lineRule="auto"/>
        <w:rPr>
          <w:b/>
          <w:sz w:val="10"/>
          <w:szCs w:val="10"/>
        </w:rPr>
      </w:pPr>
    </w:p>
    <w:p w14:paraId="7159202F" w14:textId="77777777" w:rsidR="00471956" w:rsidRPr="00F43B05" w:rsidRDefault="00471956" w:rsidP="00471956">
      <w:pPr>
        <w:spacing w:line="264" w:lineRule="auto"/>
        <w:jc w:val="center"/>
        <w:rPr>
          <w:b/>
          <w:iCs/>
          <w:sz w:val="20"/>
          <w:szCs w:val="20"/>
        </w:rPr>
      </w:pPr>
      <w:r w:rsidRPr="00F43B05">
        <w:rPr>
          <w:b/>
          <w:iCs/>
          <w:sz w:val="20"/>
          <w:szCs w:val="20"/>
        </w:rPr>
        <w:fldChar w:fldCharType="begin"/>
      </w:r>
      <w:r w:rsidRPr="00F43B05">
        <w:rPr>
          <w:b/>
          <w:iCs/>
          <w:sz w:val="20"/>
          <w:szCs w:val="20"/>
        </w:rPr>
        <w:instrText>SYMBOL 167 \f "Times New Roman CE"</w:instrText>
      </w:r>
      <w:r w:rsidRPr="00F43B05">
        <w:rPr>
          <w:b/>
          <w:iCs/>
          <w:sz w:val="20"/>
          <w:szCs w:val="20"/>
        </w:rPr>
        <w:fldChar w:fldCharType="end"/>
      </w:r>
      <w:r w:rsidRPr="00F43B05">
        <w:rPr>
          <w:b/>
          <w:iCs/>
          <w:sz w:val="20"/>
          <w:szCs w:val="20"/>
        </w:rPr>
        <w:t>4.</w:t>
      </w:r>
    </w:p>
    <w:p w14:paraId="0334A822" w14:textId="77777777" w:rsidR="00471956" w:rsidRPr="00F43B05" w:rsidRDefault="00471956" w:rsidP="00471956">
      <w:pPr>
        <w:autoSpaceDE w:val="0"/>
        <w:autoSpaceDN w:val="0"/>
        <w:adjustRightInd w:val="0"/>
        <w:spacing w:line="264" w:lineRule="auto"/>
        <w:jc w:val="center"/>
        <w:rPr>
          <w:sz w:val="20"/>
          <w:szCs w:val="20"/>
        </w:rPr>
      </w:pPr>
      <w:r w:rsidRPr="00F43B05">
        <w:rPr>
          <w:b/>
          <w:bCs/>
          <w:sz w:val="20"/>
          <w:szCs w:val="20"/>
        </w:rPr>
        <w:t>DOPUSZCZALNOŚĆ DOKONYWANIA ZMIAN POSTANOWIEŃ UMOWY ORAZ WARUNKI DOKONYWANIA TAKICH ZMIAN</w:t>
      </w:r>
    </w:p>
    <w:p w14:paraId="1622D9F9" w14:textId="77777777" w:rsidR="00471956" w:rsidRPr="00F43B05" w:rsidRDefault="00471956" w:rsidP="00471956">
      <w:pPr>
        <w:pStyle w:val="Tekstpodstawowy"/>
        <w:numPr>
          <w:ilvl w:val="0"/>
          <w:numId w:val="53"/>
        </w:numPr>
        <w:tabs>
          <w:tab w:val="clear" w:pos="720"/>
          <w:tab w:val="num" w:pos="360"/>
        </w:tabs>
        <w:spacing w:after="0" w:line="264" w:lineRule="auto"/>
        <w:ind w:left="357" w:hanging="357"/>
        <w:jc w:val="both"/>
        <w:rPr>
          <w:sz w:val="20"/>
          <w:szCs w:val="20"/>
        </w:rPr>
      </w:pPr>
      <w:r w:rsidRPr="00F43B05">
        <w:rPr>
          <w:sz w:val="20"/>
          <w:szCs w:val="20"/>
        </w:rPr>
        <w:t>Wszelkie zmiany i uzupełnienia do niniejszej umowy mogą być dokonane za zgodą obu stron wyrażoną na piśmie pod rygorem nieważności.</w:t>
      </w:r>
    </w:p>
    <w:p w14:paraId="5210F316" w14:textId="77777777" w:rsidR="00471956" w:rsidRPr="00F43B05" w:rsidRDefault="00471956" w:rsidP="00471956">
      <w:pPr>
        <w:pStyle w:val="Tekstpodstawowy"/>
        <w:numPr>
          <w:ilvl w:val="0"/>
          <w:numId w:val="53"/>
        </w:numPr>
        <w:tabs>
          <w:tab w:val="clear" w:pos="720"/>
          <w:tab w:val="num" w:pos="360"/>
        </w:tabs>
        <w:spacing w:after="0" w:line="264" w:lineRule="auto"/>
        <w:ind w:left="357" w:hanging="357"/>
        <w:jc w:val="both"/>
        <w:rPr>
          <w:sz w:val="20"/>
          <w:szCs w:val="20"/>
        </w:rPr>
      </w:pPr>
      <w:r w:rsidRPr="00F43B05">
        <w:rPr>
          <w:sz w:val="20"/>
          <w:szCs w:val="20"/>
        </w:rPr>
        <w:t>Strony dopuszczają możliwość zmian umowy w następujących przypadkach:</w:t>
      </w:r>
    </w:p>
    <w:p w14:paraId="6F4A645D" w14:textId="77777777" w:rsidR="00471956" w:rsidRPr="00D81DCD" w:rsidRDefault="00471956" w:rsidP="00471956">
      <w:pPr>
        <w:pStyle w:val="Tekstpodstawowy"/>
        <w:numPr>
          <w:ilvl w:val="0"/>
          <w:numId w:val="54"/>
        </w:numPr>
        <w:spacing w:after="0" w:line="264" w:lineRule="auto"/>
        <w:jc w:val="both"/>
        <w:rPr>
          <w:sz w:val="20"/>
          <w:szCs w:val="20"/>
        </w:rPr>
      </w:pPr>
      <w:r w:rsidRPr="00D81DCD">
        <w:rPr>
          <w:sz w:val="20"/>
          <w:szCs w:val="20"/>
        </w:rPr>
        <w:t>Zmiana numerów kont ba</w:t>
      </w:r>
      <w:r>
        <w:rPr>
          <w:sz w:val="20"/>
          <w:szCs w:val="20"/>
        </w:rPr>
        <w:t>nkowych stron,</w:t>
      </w:r>
    </w:p>
    <w:p w14:paraId="13F927AB" w14:textId="77777777" w:rsidR="00471956" w:rsidRPr="00E45D7B" w:rsidRDefault="00471956" w:rsidP="00471956">
      <w:pPr>
        <w:pStyle w:val="Tekstpodstawowy"/>
        <w:numPr>
          <w:ilvl w:val="0"/>
          <w:numId w:val="54"/>
        </w:numPr>
        <w:spacing w:after="0" w:line="264" w:lineRule="auto"/>
        <w:jc w:val="both"/>
        <w:rPr>
          <w:sz w:val="20"/>
          <w:szCs w:val="20"/>
        </w:rPr>
      </w:pPr>
      <w:r>
        <w:rPr>
          <w:sz w:val="20"/>
          <w:szCs w:val="20"/>
        </w:rPr>
        <w:t>Zmiana stawek podatku VAT,</w:t>
      </w:r>
    </w:p>
    <w:p w14:paraId="5873838A" w14:textId="77777777" w:rsidR="00471956" w:rsidRPr="00F43B05" w:rsidRDefault="00471956" w:rsidP="00471956">
      <w:pPr>
        <w:spacing w:line="288" w:lineRule="auto"/>
        <w:jc w:val="both"/>
        <w:rPr>
          <w:bCs/>
          <w:sz w:val="10"/>
          <w:szCs w:val="10"/>
        </w:rPr>
      </w:pPr>
    </w:p>
    <w:p w14:paraId="628A3CB7"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5.</w:t>
      </w:r>
    </w:p>
    <w:p w14:paraId="6C4834C9" w14:textId="77777777" w:rsidR="00471956" w:rsidRPr="00F43B05" w:rsidRDefault="00471956" w:rsidP="00471956">
      <w:pPr>
        <w:spacing w:line="264" w:lineRule="auto"/>
        <w:jc w:val="center"/>
        <w:rPr>
          <w:b/>
          <w:sz w:val="20"/>
          <w:szCs w:val="20"/>
        </w:rPr>
      </w:pPr>
      <w:r w:rsidRPr="00F43B05">
        <w:rPr>
          <w:b/>
          <w:sz w:val="20"/>
          <w:szCs w:val="20"/>
        </w:rPr>
        <w:t>WARUNKI KOŃCOWE</w:t>
      </w:r>
    </w:p>
    <w:p w14:paraId="291DE9F9" w14:textId="2D7F5FF4" w:rsidR="00471956" w:rsidRPr="00F43B05" w:rsidRDefault="00992D5A" w:rsidP="00471956">
      <w:pPr>
        <w:pStyle w:val="Tekstpodstawowy"/>
        <w:spacing w:after="0" w:line="264" w:lineRule="auto"/>
        <w:jc w:val="both"/>
        <w:rPr>
          <w:sz w:val="20"/>
          <w:szCs w:val="20"/>
        </w:rPr>
      </w:pPr>
      <w:r>
        <w:rPr>
          <w:sz w:val="20"/>
          <w:szCs w:val="20"/>
        </w:rPr>
        <w:t>Zamawiający</w:t>
      </w:r>
      <w:r w:rsidR="00471956" w:rsidRPr="00F43B05">
        <w:rPr>
          <w:sz w:val="20"/>
          <w:szCs w:val="20"/>
        </w:rPr>
        <w:t xml:space="preserve"> zobowiązuje się do aktualizowania wykazu określonego w §1, ust. 2 oraz terminowego przekazywania należności w trybie określonym w §2, ust. 2.</w:t>
      </w:r>
    </w:p>
    <w:p w14:paraId="7BA5BF1C" w14:textId="77777777" w:rsidR="00471956" w:rsidRPr="00F43B05" w:rsidRDefault="00471956" w:rsidP="00471956">
      <w:pPr>
        <w:spacing w:line="288" w:lineRule="auto"/>
        <w:jc w:val="both"/>
        <w:rPr>
          <w:sz w:val="10"/>
          <w:szCs w:val="10"/>
        </w:rPr>
      </w:pPr>
    </w:p>
    <w:p w14:paraId="20A18438" w14:textId="77777777" w:rsidR="00471956" w:rsidRPr="00F43B05" w:rsidRDefault="00471956" w:rsidP="00471956">
      <w:pPr>
        <w:spacing w:line="264" w:lineRule="auto"/>
        <w:jc w:val="center"/>
        <w:rPr>
          <w:sz w:val="20"/>
          <w:szCs w:val="20"/>
        </w:rPr>
      </w:pPr>
      <w:r w:rsidRPr="00F43B05">
        <w:rPr>
          <w:b/>
          <w:bCs/>
          <w:sz w:val="20"/>
          <w:szCs w:val="20"/>
        </w:rPr>
        <w:t>§6.</w:t>
      </w:r>
    </w:p>
    <w:p w14:paraId="6F5A134F" w14:textId="1CCA9EBB" w:rsidR="00471956" w:rsidRPr="00F43B05" w:rsidRDefault="00471956" w:rsidP="00471956">
      <w:pPr>
        <w:numPr>
          <w:ilvl w:val="0"/>
          <w:numId w:val="56"/>
        </w:numPr>
        <w:tabs>
          <w:tab w:val="num" w:pos="360"/>
        </w:tabs>
        <w:spacing w:line="264" w:lineRule="auto"/>
        <w:ind w:left="360"/>
        <w:jc w:val="both"/>
        <w:rPr>
          <w:sz w:val="20"/>
          <w:szCs w:val="20"/>
        </w:rPr>
      </w:pPr>
      <w:r w:rsidRPr="00F43B05">
        <w:rPr>
          <w:sz w:val="20"/>
          <w:szCs w:val="20"/>
        </w:rPr>
        <w:t>Umowa niniejsza zawarta została na czas określony. Obowiązuje od dnia __</w:t>
      </w:r>
      <w:r>
        <w:rPr>
          <w:sz w:val="20"/>
          <w:szCs w:val="20"/>
        </w:rPr>
        <w:t>/__/</w:t>
      </w:r>
      <w:r w:rsidR="0013664C">
        <w:rPr>
          <w:sz w:val="20"/>
          <w:szCs w:val="20"/>
        </w:rPr>
        <w:t>__.</w:t>
      </w:r>
      <w:r>
        <w:rPr>
          <w:sz w:val="20"/>
          <w:szCs w:val="20"/>
        </w:rPr>
        <w:t xml:space="preserve"> do dnia __/__/202</w:t>
      </w:r>
      <w:r w:rsidR="00B31CF4">
        <w:rPr>
          <w:sz w:val="20"/>
          <w:szCs w:val="20"/>
        </w:rPr>
        <w:t>4</w:t>
      </w:r>
      <w:r w:rsidRPr="00F43B05">
        <w:rPr>
          <w:sz w:val="20"/>
          <w:szCs w:val="20"/>
        </w:rPr>
        <w:t xml:space="preserve"> r. Każdej ze stron przysługuje prawo rozwiązania umowy po uprzednim jedno-miesięcznym wypowiedzeniu, ze skutkiem na koniec miesiąca kalendarzowego.</w:t>
      </w:r>
    </w:p>
    <w:p w14:paraId="6DA3BC07" w14:textId="77777777" w:rsidR="00471956" w:rsidRPr="00F43B05" w:rsidRDefault="00471956" w:rsidP="00471956">
      <w:pPr>
        <w:numPr>
          <w:ilvl w:val="0"/>
          <w:numId w:val="56"/>
        </w:numPr>
        <w:tabs>
          <w:tab w:val="num" w:pos="360"/>
        </w:tabs>
        <w:spacing w:line="264" w:lineRule="auto"/>
        <w:ind w:left="360"/>
        <w:jc w:val="both"/>
        <w:rPr>
          <w:sz w:val="20"/>
          <w:szCs w:val="20"/>
        </w:rPr>
      </w:pPr>
      <w:r w:rsidRPr="00F43B05">
        <w:rPr>
          <w:sz w:val="20"/>
          <w:szCs w:val="20"/>
        </w:rPr>
        <w:t xml:space="preserve">Strony zastrzegają sobie prawo jednostronnego wypowiedzenia umowy w terminie najpóźniej jednego miesiąca przed kolejnym terminem dostawy w przypadku niemożności wywiązania się z umowy w związku z zaistnieniem okoliczności nieznanych i niemożliwych do przewidzenia w chwili zawarcia umowy. </w:t>
      </w:r>
    </w:p>
    <w:p w14:paraId="3D713BF9" w14:textId="108AA530" w:rsidR="00471956" w:rsidRPr="00F43B05" w:rsidRDefault="00992D5A" w:rsidP="00471956">
      <w:pPr>
        <w:numPr>
          <w:ilvl w:val="0"/>
          <w:numId w:val="56"/>
        </w:numPr>
        <w:tabs>
          <w:tab w:val="num" w:pos="360"/>
        </w:tabs>
        <w:spacing w:line="264" w:lineRule="auto"/>
        <w:ind w:left="360"/>
        <w:jc w:val="both"/>
        <w:rPr>
          <w:sz w:val="20"/>
          <w:szCs w:val="20"/>
        </w:rPr>
      </w:pPr>
      <w:r>
        <w:rPr>
          <w:sz w:val="20"/>
          <w:szCs w:val="20"/>
        </w:rPr>
        <w:t>Zamawiającemu</w:t>
      </w:r>
      <w:r w:rsidR="00471956" w:rsidRPr="00F43B05">
        <w:rPr>
          <w:sz w:val="20"/>
          <w:szCs w:val="20"/>
        </w:rPr>
        <w:t xml:space="preserve"> przysługuje prawo wypowiedzenia umowy w przypadku gdy </w:t>
      </w:r>
      <w:r>
        <w:rPr>
          <w:sz w:val="20"/>
          <w:szCs w:val="20"/>
        </w:rPr>
        <w:t>Wykonawca</w:t>
      </w:r>
      <w:r w:rsidR="00471956">
        <w:rPr>
          <w:sz w:val="20"/>
          <w:szCs w:val="20"/>
        </w:rPr>
        <w:t xml:space="preserve"> </w:t>
      </w:r>
      <w:r w:rsidR="00471956" w:rsidRPr="00F43B05">
        <w:rPr>
          <w:sz w:val="20"/>
          <w:szCs w:val="20"/>
        </w:rPr>
        <w:t xml:space="preserve">podwyższy cenę ponad uzasadnioną wartość. </w:t>
      </w:r>
    </w:p>
    <w:p w14:paraId="3C169ACC" w14:textId="77777777" w:rsidR="00471956" w:rsidRPr="00F43B05" w:rsidRDefault="00471956" w:rsidP="00471956">
      <w:pPr>
        <w:numPr>
          <w:ilvl w:val="0"/>
          <w:numId w:val="56"/>
        </w:numPr>
        <w:tabs>
          <w:tab w:val="num" w:pos="360"/>
        </w:tabs>
        <w:spacing w:line="264" w:lineRule="auto"/>
        <w:ind w:left="360"/>
        <w:jc w:val="both"/>
        <w:rPr>
          <w:sz w:val="20"/>
          <w:szCs w:val="20"/>
        </w:rPr>
      </w:pPr>
      <w:r w:rsidRPr="00F43B05">
        <w:rPr>
          <w:sz w:val="20"/>
          <w:szCs w:val="20"/>
        </w:rPr>
        <w:t>Ewentualne zmiany i uzupełnienia niniejszej u</w:t>
      </w:r>
      <w:r>
        <w:rPr>
          <w:sz w:val="20"/>
          <w:szCs w:val="20"/>
        </w:rPr>
        <w:t xml:space="preserve">mowy wymagają zgody obu stron i </w:t>
      </w:r>
      <w:r w:rsidRPr="00F43B05">
        <w:rPr>
          <w:sz w:val="20"/>
          <w:szCs w:val="20"/>
        </w:rPr>
        <w:t>zachowania formy pisemnej.</w:t>
      </w:r>
    </w:p>
    <w:p w14:paraId="4A3D47B2" w14:textId="77777777" w:rsidR="00471956" w:rsidRPr="00F43B05" w:rsidRDefault="00471956" w:rsidP="00471956">
      <w:pPr>
        <w:spacing w:line="288" w:lineRule="auto"/>
        <w:jc w:val="both"/>
        <w:rPr>
          <w:sz w:val="10"/>
          <w:szCs w:val="10"/>
        </w:rPr>
      </w:pPr>
    </w:p>
    <w:p w14:paraId="2BF44B5C"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7.</w:t>
      </w:r>
    </w:p>
    <w:p w14:paraId="55FBDE24" w14:textId="77777777" w:rsidR="00471956" w:rsidRPr="00F43B05" w:rsidRDefault="00471956" w:rsidP="00471956">
      <w:pPr>
        <w:pStyle w:val="Tekstpodstawowy"/>
        <w:spacing w:after="0" w:line="264" w:lineRule="auto"/>
        <w:jc w:val="both"/>
        <w:rPr>
          <w:sz w:val="20"/>
          <w:szCs w:val="20"/>
        </w:rPr>
      </w:pPr>
      <w:r w:rsidRPr="00F43B05">
        <w:rPr>
          <w:sz w:val="20"/>
          <w:szCs w:val="20"/>
        </w:rPr>
        <w:t>Do spraw nie uregulowanych niniejsza umową zastosowanie mają przepisy kodeksu cywilnego.</w:t>
      </w:r>
    </w:p>
    <w:p w14:paraId="3A85DD20" w14:textId="77777777" w:rsidR="00471956" w:rsidRPr="00F43B05" w:rsidRDefault="00471956" w:rsidP="00471956">
      <w:pPr>
        <w:spacing w:line="288" w:lineRule="auto"/>
        <w:jc w:val="both"/>
        <w:rPr>
          <w:sz w:val="10"/>
          <w:szCs w:val="10"/>
        </w:rPr>
      </w:pPr>
    </w:p>
    <w:p w14:paraId="3C80EA7E"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8.</w:t>
      </w:r>
    </w:p>
    <w:p w14:paraId="38B0C3C2" w14:textId="77777777" w:rsidR="00471956" w:rsidRPr="00F43B05" w:rsidRDefault="00471956" w:rsidP="00471956">
      <w:pPr>
        <w:spacing w:line="264" w:lineRule="auto"/>
        <w:jc w:val="both"/>
        <w:rPr>
          <w:sz w:val="20"/>
          <w:szCs w:val="20"/>
        </w:rPr>
      </w:pPr>
      <w:r w:rsidRPr="00F43B05">
        <w:rPr>
          <w:sz w:val="20"/>
          <w:szCs w:val="20"/>
        </w:rPr>
        <w:t xml:space="preserve">Umowa niniejsza sporządzona została w dwóch jednobrzmiących egzemplarzach po </w:t>
      </w:r>
      <w:r>
        <w:rPr>
          <w:sz w:val="20"/>
          <w:szCs w:val="20"/>
        </w:rPr>
        <w:t>jednym</w:t>
      </w:r>
      <w:r w:rsidRPr="00F43B05">
        <w:rPr>
          <w:sz w:val="20"/>
          <w:szCs w:val="20"/>
        </w:rPr>
        <w:t xml:space="preserve"> dla każdej ze stron.</w:t>
      </w:r>
    </w:p>
    <w:p w14:paraId="7052B71A" w14:textId="77777777" w:rsidR="00471956" w:rsidRPr="00F43B05" w:rsidRDefault="00471956" w:rsidP="00471956">
      <w:pPr>
        <w:spacing w:line="288" w:lineRule="auto"/>
        <w:jc w:val="both"/>
      </w:pPr>
    </w:p>
    <w:p w14:paraId="3047412E" w14:textId="77777777" w:rsidR="00471956" w:rsidRPr="00C04878" w:rsidRDefault="00471956" w:rsidP="00471956">
      <w:pPr>
        <w:spacing w:line="288" w:lineRule="auto"/>
        <w:jc w:val="both"/>
        <w:rPr>
          <w:sz w:val="20"/>
          <w:szCs w:val="20"/>
        </w:rPr>
      </w:pPr>
    </w:p>
    <w:p w14:paraId="389C485E" w14:textId="36B95156" w:rsidR="00471956" w:rsidRPr="00C04878" w:rsidRDefault="00C04878" w:rsidP="00471956">
      <w:pPr>
        <w:spacing w:line="288" w:lineRule="auto"/>
        <w:jc w:val="both"/>
        <w:rPr>
          <w:sz w:val="20"/>
          <w:szCs w:val="20"/>
        </w:rPr>
      </w:pPr>
      <w:r w:rsidRPr="00C04878">
        <w:rPr>
          <w:sz w:val="20"/>
          <w:szCs w:val="20"/>
        </w:rPr>
        <w:t xml:space="preserve">Załączniki </w:t>
      </w:r>
    </w:p>
    <w:p w14:paraId="6001EE51" w14:textId="53C846AC" w:rsidR="00C04878" w:rsidRPr="00C04878" w:rsidRDefault="00C04878" w:rsidP="00C04878">
      <w:pPr>
        <w:numPr>
          <w:ilvl w:val="1"/>
          <w:numId w:val="59"/>
        </w:numPr>
        <w:tabs>
          <w:tab w:val="left" w:pos="426"/>
        </w:tabs>
        <w:spacing w:line="276" w:lineRule="auto"/>
        <w:ind w:hanging="935"/>
        <w:jc w:val="both"/>
        <w:rPr>
          <w:sz w:val="20"/>
          <w:szCs w:val="20"/>
        </w:rPr>
      </w:pPr>
      <w:r w:rsidRPr="00C04878">
        <w:rPr>
          <w:sz w:val="20"/>
          <w:szCs w:val="20"/>
        </w:rPr>
        <w:t>Zapytanie ofertowe</w:t>
      </w:r>
    </w:p>
    <w:p w14:paraId="4520755D" w14:textId="77777777" w:rsidR="00C04878" w:rsidRPr="00C04878" w:rsidRDefault="00C04878" w:rsidP="00C04878">
      <w:pPr>
        <w:numPr>
          <w:ilvl w:val="1"/>
          <w:numId w:val="59"/>
        </w:numPr>
        <w:tabs>
          <w:tab w:val="left" w:pos="426"/>
        </w:tabs>
        <w:spacing w:line="276" w:lineRule="auto"/>
        <w:ind w:hanging="935"/>
        <w:jc w:val="both"/>
        <w:rPr>
          <w:sz w:val="20"/>
          <w:szCs w:val="20"/>
        </w:rPr>
      </w:pPr>
      <w:r w:rsidRPr="00C04878">
        <w:rPr>
          <w:sz w:val="20"/>
          <w:szCs w:val="20"/>
        </w:rPr>
        <w:t>Oferta Wykonawcy z dnia ……</w:t>
      </w:r>
    </w:p>
    <w:p w14:paraId="094345C2" w14:textId="10D185F7" w:rsidR="00C04878" w:rsidRPr="00C04878" w:rsidRDefault="00C04878" w:rsidP="00C04878">
      <w:pPr>
        <w:numPr>
          <w:ilvl w:val="1"/>
          <w:numId w:val="59"/>
        </w:numPr>
        <w:tabs>
          <w:tab w:val="left" w:pos="426"/>
        </w:tabs>
        <w:spacing w:line="276" w:lineRule="auto"/>
        <w:ind w:hanging="935"/>
        <w:jc w:val="both"/>
        <w:rPr>
          <w:sz w:val="20"/>
          <w:szCs w:val="20"/>
        </w:rPr>
      </w:pPr>
      <w:r w:rsidRPr="00C04878">
        <w:rPr>
          <w:sz w:val="20"/>
          <w:szCs w:val="20"/>
        </w:rPr>
        <w:t>Wykaz pojazdów i kierowców</w:t>
      </w:r>
    </w:p>
    <w:p w14:paraId="789AC947" w14:textId="77777777" w:rsidR="00C04878" w:rsidRPr="00F43B05" w:rsidRDefault="00C04878" w:rsidP="00471956">
      <w:pPr>
        <w:spacing w:line="288" w:lineRule="auto"/>
        <w:jc w:val="both"/>
      </w:pPr>
    </w:p>
    <w:p w14:paraId="5E912300" w14:textId="77777777" w:rsidR="00471956" w:rsidRPr="00F43B05" w:rsidRDefault="00471956" w:rsidP="00471956">
      <w:pPr>
        <w:spacing w:line="288" w:lineRule="auto"/>
        <w:jc w:val="both"/>
        <w:rPr>
          <w:sz w:val="28"/>
          <w:szCs w:val="28"/>
        </w:rPr>
      </w:pPr>
    </w:p>
    <w:p w14:paraId="00F8A393" w14:textId="4EB317C0" w:rsidR="00471956" w:rsidRPr="00F43B05" w:rsidRDefault="00B31CF4" w:rsidP="00471956">
      <w:pPr>
        <w:pStyle w:val="Tekstpodstawowy"/>
        <w:spacing w:after="0" w:line="288" w:lineRule="auto"/>
        <w:ind w:left="540" w:hanging="540"/>
        <w:jc w:val="center"/>
        <w:rPr>
          <w:b/>
          <w:sz w:val="20"/>
          <w:szCs w:val="20"/>
        </w:rPr>
      </w:pPr>
      <w:r>
        <w:rPr>
          <w:b/>
          <w:sz w:val="20"/>
          <w:szCs w:val="20"/>
        </w:rPr>
        <w:t>WYKONAWCA</w:t>
      </w:r>
      <w:r w:rsidR="00471956" w:rsidRPr="00F43B05">
        <w:rPr>
          <w:b/>
          <w:sz w:val="20"/>
          <w:szCs w:val="20"/>
        </w:rPr>
        <w:t xml:space="preserve">:                    </w:t>
      </w:r>
      <w:r w:rsidR="00471956">
        <w:rPr>
          <w:b/>
          <w:sz w:val="20"/>
          <w:szCs w:val="20"/>
        </w:rPr>
        <w:t xml:space="preserve">                  </w:t>
      </w:r>
      <w:r w:rsidR="00471956" w:rsidRPr="00F43B05">
        <w:rPr>
          <w:b/>
          <w:sz w:val="20"/>
          <w:szCs w:val="20"/>
        </w:rPr>
        <w:t xml:space="preserve">     </w:t>
      </w:r>
      <w:r w:rsidR="00471956">
        <w:rPr>
          <w:b/>
          <w:sz w:val="20"/>
          <w:szCs w:val="20"/>
        </w:rPr>
        <w:t xml:space="preserve">                         </w:t>
      </w:r>
      <w:r>
        <w:rPr>
          <w:b/>
          <w:sz w:val="20"/>
          <w:szCs w:val="20"/>
        </w:rPr>
        <w:t>ZAMAWIAJĄCY</w:t>
      </w:r>
      <w:r w:rsidR="00471956" w:rsidRPr="00F43B05">
        <w:rPr>
          <w:b/>
          <w:sz w:val="20"/>
          <w:szCs w:val="20"/>
        </w:rPr>
        <w:t>:</w:t>
      </w:r>
    </w:p>
    <w:p w14:paraId="5DA7F972" w14:textId="77777777" w:rsidR="00471956" w:rsidRDefault="00471956" w:rsidP="00471956">
      <w:pPr>
        <w:spacing w:line="264" w:lineRule="auto"/>
        <w:jc w:val="center"/>
        <w:rPr>
          <w:b/>
          <w:sz w:val="20"/>
          <w:szCs w:val="20"/>
        </w:rPr>
      </w:pPr>
    </w:p>
    <w:sectPr w:rsidR="00471956" w:rsidSect="0025482D">
      <w:headerReference w:type="default" r:id="rId12"/>
      <w:footerReference w:type="default" r:id="rId13"/>
      <w:pgSz w:w="11906" w:h="16838" w:code="9"/>
      <w:pgMar w:top="1418" w:right="1304" w:bottom="1418" w:left="130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0032" w14:textId="77777777" w:rsidR="00E46401" w:rsidRDefault="00E46401">
      <w:r>
        <w:separator/>
      </w:r>
    </w:p>
  </w:endnote>
  <w:endnote w:type="continuationSeparator" w:id="0">
    <w:p w14:paraId="036E6B54" w14:textId="77777777" w:rsidR="00E46401" w:rsidRDefault="00E4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52A8" w14:textId="77777777" w:rsidR="00C27424" w:rsidRPr="00C27424" w:rsidRDefault="00C27424" w:rsidP="00C27424">
    <w:pPr>
      <w:pStyle w:val="Stopka"/>
      <w:rPr>
        <w:b/>
        <w:i/>
        <w:sz w:val="12"/>
        <w:szCs w:val="12"/>
      </w:rPr>
    </w:pPr>
    <w:r w:rsidRPr="00C27424">
      <w:rPr>
        <w:b/>
        <w:i/>
        <w:noProof/>
        <w:sz w:val="12"/>
        <w:szCs w:val="12"/>
      </w:rPr>
      <mc:AlternateContent>
        <mc:Choice Requires="wps">
          <w:drawing>
            <wp:anchor distT="0" distB="0" distL="114300" distR="114300" simplePos="0" relativeHeight="251660288" behindDoc="0" locked="0" layoutInCell="1" allowOverlap="1" wp14:anchorId="60283873" wp14:editId="7F233DB5">
              <wp:simplePos x="0" y="0"/>
              <wp:positionH relativeFrom="margin">
                <wp:align>right</wp:align>
              </wp:positionH>
              <wp:positionV relativeFrom="paragraph">
                <wp:posOffset>7459</wp:posOffset>
              </wp:positionV>
              <wp:extent cx="5895753"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FFF8" id="Line 2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05pt,.6pt" to="87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">
              <w10:wrap anchorx="margin"/>
            </v:line>
          </w:pict>
        </mc:Fallback>
      </mc:AlternateContent>
    </w:r>
  </w:p>
  <w:p w14:paraId="30B33447" w14:textId="1977D251" w:rsidR="00D31346" w:rsidRPr="00C27424" w:rsidRDefault="00C27424" w:rsidP="00C27424">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 xml:space="preserve">System </w:t>
    </w:r>
    <w:proofErr w:type="spellStart"/>
    <w:r w:rsidRPr="00443C21">
      <w:rPr>
        <w:rFonts w:ascii="Arial" w:hAnsi="Arial" w:cs="Arial"/>
        <w:b/>
        <w:i/>
        <w:sz w:val="16"/>
        <w:szCs w:val="16"/>
      </w:rPr>
      <w:t>ProPublico</w:t>
    </w:r>
    <w:proofErr w:type="spellEnd"/>
    <w:r w:rsidRPr="00443C21">
      <w:rPr>
        <w:rFonts w:ascii="Arial" w:hAnsi="Arial" w:cs="Arial"/>
        <w:b/>
        <w:sz w:val="16"/>
        <w:szCs w:val="16"/>
      </w:rPr>
      <w:t>©</w:t>
    </w:r>
    <w:r w:rsidRPr="00443C21">
      <w:rPr>
        <w:rFonts w:ascii="Arial" w:hAnsi="Arial" w:cs="Arial"/>
        <w:b/>
        <w:i/>
        <w:sz w:val="16"/>
        <w:szCs w:val="16"/>
      </w:rPr>
      <w:t xml:space="preserve"> </w:t>
    </w:r>
    <w:proofErr w:type="spellStart"/>
    <w:r w:rsidRPr="00443C21">
      <w:rPr>
        <w:rFonts w:ascii="Arial" w:hAnsi="Arial" w:cs="Arial"/>
        <w:b/>
        <w:i/>
        <w:sz w:val="16"/>
        <w:szCs w:val="16"/>
      </w:rPr>
      <w:t>Datacomp</w:t>
    </w:r>
    <w:proofErr w:type="spellEnd"/>
    <w:r w:rsidRPr="00443C21">
      <w:rPr>
        <w:rFonts w:ascii="Arial" w:hAnsi="Arial" w:cs="Arial"/>
        <w:b/>
        <w:i/>
        <w:sz w:val="16"/>
        <w:szCs w:val="16"/>
      </w:rPr>
      <w:tab/>
    </w:r>
    <w:r w:rsidR="00DC0B9A" w:rsidRPr="00443C21">
      <w:rPr>
        <w:rFonts w:ascii="Arial" w:hAnsi="Arial" w:cs="Arial"/>
        <w:b/>
        <w:i/>
        <w:sz w:val="16"/>
        <w:szCs w:val="16"/>
      </w:rPr>
      <w:t xml:space="preserve">Strona: </w:t>
    </w:r>
    <w:r w:rsidR="00DC0B9A" w:rsidRPr="00443C21">
      <w:rPr>
        <w:rStyle w:val="Numerstrony"/>
        <w:rFonts w:ascii="Arial" w:hAnsi="Arial" w:cs="Arial"/>
        <w:b/>
        <w:i/>
        <w:sz w:val="16"/>
        <w:szCs w:val="16"/>
      </w:rPr>
      <w:fldChar w:fldCharType="begin"/>
    </w:r>
    <w:r w:rsidR="00DC0B9A" w:rsidRPr="00443C21">
      <w:rPr>
        <w:rStyle w:val="Numerstrony"/>
        <w:rFonts w:ascii="Arial" w:hAnsi="Arial" w:cs="Arial"/>
        <w:b/>
        <w:i/>
        <w:sz w:val="16"/>
        <w:szCs w:val="16"/>
      </w:rPr>
      <w:instrText xml:space="preserve"> PAGE </w:instrText>
    </w:r>
    <w:r w:rsidR="00DC0B9A" w:rsidRPr="00443C21">
      <w:rPr>
        <w:rStyle w:val="Numerstrony"/>
        <w:rFonts w:ascii="Arial" w:hAnsi="Arial" w:cs="Arial"/>
        <w:b/>
        <w:i/>
        <w:sz w:val="16"/>
        <w:szCs w:val="16"/>
      </w:rPr>
      <w:fldChar w:fldCharType="separate"/>
    </w:r>
    <w:r w:rsidR="00DC0B9A">
      <w:rPr>
        <w:rStyle w:val="Numerstrony"/>
        <w:rFonts w:ascii="Arial" w:hAnsi="Arial" w:cs="Arial"/>
        <w:b/>
        <w:i/>
        <w:sz w:val="16"/>
        <w:szCs w:val="16"/>
      </w:rPr>
      <w:t>2</w:t>
    </w:r>
    <w:r w:rsidR="00DC0B9A" w:rsidRPr="00443C21">
      <w:rPr>
        <w:rStyle w:val="Numerstrony"/>
        <w:rFonts w:ascii="Arial" w:hAnsi="Arial" w:cs="Arial"/>
        <w:b/>
        <w:i/>
        <w:sz w:val="16"/>
        <w:szCs w:val="16"/>
      </w:rPr>
      <w:fldChar w:fldCharType="end"/>
    </w:r>
    <w:r w:rsidR="00DC0B9A" w:rsidRPr="00443C21">
      <w:rPr>
        <w:rStyle w:val="Numerstrony"/>
        <w:rFonts w:ascii="Arial" w:hAnsi="Arial" w:cs="Arial"/>
        <w:b/>
        <w:i/>
        <w:sz w:val="16"/>
        <w:szCs w:val="16"/>
      </w:rPr>
      <w:t>/</w:t>
    </w:r>
    <w:r w:rsidR="00DC0B9A" w:rsidRPr="00443C21">
      <w:rPr>
        <w:rStyle w:val="Numerstrony"/>
        <w:rFonts w:ascii="Arial" w:hAnsi="Arial" w:cs="Arial"/>
        <w:b/>
        <w:i/>
        <w:sz w:val="16"/>
        <w:szCs w:val="16"/>
      </w:rPr>
      <w:fldChar w:fldCharType="begin"/>
    </w:r>
    <w:r w:rsidR="00DC0B9A" w:rsidRPr="00443C21">
      <w:rPr>
        <w:rStyle w:val="Numerstrony"/>
        <w:rFonts w:ascii="Arial" w:hAnsi="Arial" w:cs="Arial"/>
        <w:b/>
        <w:i/>
        <w:sz w:val="16"/>
        <w:szCs w:val="16"/>
      </w:rPr>
      <w:instrText xml:space="preserve"> NUMPAGES </w:instrText>
    </w:r>
    <w:r w:rsidR="00DC0B9A" w:rsidRPr="00443C21">
      <w:rPr>
        <w:rStyle w:val="Numerstrony"/>
        <w:rFonts w:ascii="Arial" w:hAnsi="Arial" w:cs="Arial"/>
        <w:b/>
        <w:i/>
        <w:sz w:val="16"/>
        <w:szCs w:val="16"/>
      </w:rPr>
      <w:fldChar w:fldCharType="separate"/>
    </w:r>
    <w:r w:rsidR="00DC0B9A">
      <w:rPr>
        <w:rStyle w:val="Numerstrony"/>
        <w:rFonts w:ascii="Arial" w:hAnsi="Arial" w:cs="Arial"/>
        <w:b/>
        <w:i/>
        <w:sz w:val="16"/>
        <w:szCs w:val="16"/>
      </w:rPr>
      <w:t>33</w:t>
    </w:r>
    <w:r w:rsidR="00DC0B9A" w:rsidRPr="00443C21">
      <w:rPr>
        <w:rStyle w:val="Numerstrony"/>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DC4D" w14:textId="77777777" w:rsidR="00E46401" w:rsidRDefault="00E46401">
      <w:r>
        <w:separator/>
      </w:r>
    </w:p>
  </w:footnote>
  <w:footnote w:type="continuationSeparator" w:id="0">
    <w:p w14:paraId="71C836F5" w14:textId="77777777" w:rsidR="00E46401" w:rsidRDefault="00E4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7ABB" w14:textId="77777777" w:rsidR="00CC4490" w:rsidRDefault="00CC4490" w:rsidP="00CC4490">
    <w:pPr>
      <w:ind w:firstLine="357"/>
      <w:jc w:val="center"/>
      <w:rPr>
        <w:rFonts w:ascii="Arial" w:hAnsi="Arial" w:cs="Arial"/>
        <w:b/>
        <w:i/>
        <w:sz w:val="14"/>
        <w:szCs w:val="14"/>
      </w:rPr>
    </w:pPr>
    <w:r w:rsidRPr="00E54B5C">
      <w:rPr>
        <w:rFonts w:ascii="Arial" w:hAnsi="Arial" w:cs="Arial"/>
        <w:b/>
        <w:i/>
        <w:sz w:val="14"/>
        <w:szCs w:val="14"/>
      </w:rPr>
      <w:t>Bezgotówkowa sprzedaż paliw płynnych oraz materiałów eksploatacyjnych</w:t>
    </w:r>
  </w:p>
  <w:p w14:paraId="7A1E1F0A" w14:textId="77777777" w:rsidR="00CC4490" w:rsidRPr="00E54B5C" w:rsidRDefault="00CC4490" w:rsidP="00CC4490">
    <w:pPr>
      <w:ind w:firstLine="357"/>
      <w:jc w:val="center"/>
      <w:rPr>
        <w:rFonts w:ascii="Arial" w:hAnsi="Arial" w:cs="Arial"/>
        <w:i/>
        <w:sz w:val="14"/>
        <w:szCs w:val="14"/>
      </w:rPr>
    </w:pPr>
    <w:r w:rsidRPr="00E54B5C">
      <w:rPr>
        <w:rFonts w:ascii="Arial" w:hAnsi="Arial" w:cs="Arial"/>
        <w:b/>
        <w:i/>
        <w:sz w:val="14"/>
        <w:szCs w:val="14"/>
      </w:rPr>
      <w:t>i mycie pojazdów będących własnością SPZZOZ w Nisku</w:t>
    </w:r>
  </w:p>
  <w:p w14:paraId="56EE5C39" w14:textId="77777777" w:rsidR="00C27424" w:rsidRPr="00E26D41" w:rsidRDefault="00C27424" w:rsidP="00C27424">
    <w:pPr>
      <w:pStyle w:val="Nagwek"/>
      <w:jc w:val="center"/>
      <w:rPr>
        <w:rFonts w:ascii="Arial" w:hAnsi="Arial" w:cs="Arial"/>
        <w:b/>
        <w:bCs/>
        <w:i/>
        <w:iCs/>
        <w:sz w:val="12"/>
        <w:szCs w:val="12"/>
      </w:rPr>
    </w:pPr>
  </w:p>
  <w:p w14:paraId="488CD677" w14:textId="7BE06CF3" w:rsidR="00C27424" w:rsidRPr="00C27424" w:rsidRDefault="00C27424" w:rsidP="00C27424">
    <w:pPr>
      <w:pStyle w:val="Nagwek"/>
      <w:rPr>
        <w:rFonts w:ascii="Arial" w:hAnsi="Arial" w:cs="Arial"/>
        <w:b/>
        <w:bCs/>
        <w:i/>
        <w:iCs/>
        <w:sz w:val="12"/>
        <w:szCs w:val="12"/>
      </w:rPr>
    </w:pPr>
    <w:r w:rsidRPr="00C27424">
      <w:rPr>
        <w:b/>
        <w:i/>
        <w:noProof/>
        <w:sz w:val="12"/>
        <w:szCs w:val="12"/>
      </w:rPr>
      <mc:AlternateContent>
        <mc:Choice Requires="wps">
          <w:drawing>
            <wp:anchor distT="0" distB="0" distL="114300" distR="114300" simplePos="0" relativeHeight="251662336" behindDoc="0" locked="0" layoutInCell="1" allowOverlap="1" wp14:anchorId="6BC0994A" wp14:editId="56C5A531">
              <wp:simplePos x="0" y="0"/>
              <wp:positionH relativeFrom="margin">
                <wp:posOffset>0</wp:posOffset>
              </wp:positionH>
              <wp:positionV relativeFrom="paragraph">
                <wp:posOffset>-635</wp:posOffset>
              </wp:positionV>
              <wp:extent cx="5895753"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E00E7" id="Line 2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165EDA"/>
    <w:multiLevelType w:val="hybridMultilevel"/>
    <w:tmpl w:val="1AE07E72"/>
    <w:lvl w:ilvl="0" w:tplc="DEEA3E4A">
      <w:start w:val="1"/>
      <w:numFmt w:val="decimal"/>
      <w:lvlText w:val="%1."/>
      <w:lvlJc w:val="left"/>
      <w:pPr>
        <w:tabs>
          <w:tab w:val="num" w:pos="360"/>
        </w:tabs>
        <w:ind w:left="360" w:hanging="360"/>
      </w:pPr>
      <w:rPr>
        <w:rFonts w:ascii="Times New Roman" w:hAnsi="Times New Roman"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7190790"/>
    <w:multiLevelType w:val="hybridMultilevel"/>
    <w:tmpl w:val="BABEA040"/>
    <w:lvl w:ilvl="0" w:tplc="751AC4E4">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A756D88"/>
    <w:multiLevelType w:val="hybridMultilevel"/>
    <w:tmpl w:val="481CC5AA"/>
    <w:lvl w:ilvl="0" w:tplc="54803416">
      <w:start w:val="1"/>
      <w:numFmt w:val="decimal"/>
      <w:lvlText w:val="%1. "/>
      <w:lvlJc w:val="left"/>
      <w:pPr>
        <w:tabs>
          <w:tab w:val="num" w:pos="360"/>
        </w:tabs>
        <w:ind w:left="283" w:hanging="283"/>
      </w:pPr>
      <w:rPr>
        <w:rFonts w:ascii="CG Times" w:hAnsi="CG Times"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C566E03"/>
    <w:multiLevelType w:val="hybridMultilevel"/>
    <w:tmpl w:val="90020B3C"/>
    <w:lvl w:ilvl="0" w:tplc="751AC4E4">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6"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9"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0B77D85"/>
    <w:multiLevelType w:val="singleLevel"/>
    <w:tmpl w:val="3BD271B8"/>
    <w:lvl w:ilvl="0">
      <w:start w:val="1"/>
      <w:numFmt w:val="decimal"/>
      <w:lvlText w:val="%1."/>
      <w:legacy w:legacy="1" w:legacySpace="0" w:legacyIndent="283"/>
      <w:lvlJc w:val="left"/>
      <w:pPr>
        <w:ind w:left="283" w:hanging="283"/>
      </w:pPr>
    </w:lvl>
  </w:abstractNum>
  <w:abstractNum w:abstractNumId="61"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40F49DD"/>
    <w:multiLevelType w:val="hybridMultilevel"/>
    <w:tmpl w:val="D218725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72"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9"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0"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2"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28D6552F"/>
    <w:multiLevelType w:val="hybridMultilevel"/>
    <w:tmpl w:val="5F98D326"/>
    <w:lvl w:ilvl="0" w:tplc="3BD271B8">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2F8D6BEE"/>
    <w:multiLevelType w:val="hybridMultilevel"/>
    <w:tmpl w:val="A72A936A"/>
    <w:lvl w:ilvl="0" w:tplc="6AA00C2E">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37E25A4"/>
    <w:multiLevelType w:val="hybridMultilevel"/>
    <w:tmpl w:val="9AC29892"/>
    <w:lvl w:ilvl="0" w:tplc="9104EA5A">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5"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9"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5" w15:restartNumberingAfterBreak="0">
    <w:nsid w:val="3D645715"/>
    <w:multiLevelType w:val="hybridMultilevel"/>
    <w:tmpl w:val="0E0C560E"/>
    <w:lvl w:ilvl="0" w:tplc="F44A6782">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8"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12"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76400E7"/>
    <w:multiLevelType w:val="hybridMultilevel"/>
    <w:tmpl w:val="BF20C0B4"/>
    <w:lvl w:ilvl="0" w:tplc="3BD271B8">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6"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4D9B7B3B"/>
    <w:multiLevelType w:val="hybridMultilevel"/>
    <w:tmpl w:val="8D8CE102"/>
    <w:lvl w:ilvl="0" w:tplc="41BA1312">
      <w:start w:val="1"/>
      <w:numFmt w:val="bullet"/>
      <w:lvlText w:val="-"/>
      <w:lvlJc w:val="left"/>
      <w:pPr>
        <w:tabs>
          <w:tab w:val="num" w:pos="1068"/>
        </w:tabs>
        <w:ind w:left="1080" w:hanging="360"/>
      </w:pPr>
      <w:rPr>
        <w:rFonts w:ascii="Times New Roman" w:hAnsi="Times New Roman" w:hint="default"/>
        <w:b/>
        <w:i w:val="0"/>
        <w:color w:val="auto"/>
        <w:sz w:val="18"/>
        <w:szCs w:val="18"/>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52265002"/>
    <w:multiLevelType w:val="hybridMultilevel"/>
    <w:tmpl w:val="5D0C1732"/>
    <w:lvl w:ilvl="0" w:tplc="AB381AC6">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4" w15:restartNumberingAfterBreak="0">
    <w:nsid w:val="57B75B73"/>
    <w:multiLevelType w:val="hybridMultilevel"/>
    <w:tmpl w:val="4DDC40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D8A5322"/>
    <w:multiLevelType w:val="hybridMultilevel"/>
    <w:tmpl w:val="1FCC5E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33"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34"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2E40BBE"/>
    <w:multiLevelType w:val="hybridMultilevel"/>
    <w:tmpl w:val="E6249A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0F">
      <w:start w:val="1"/>
      <w:numFmt w:val="decimal"/>
      <w:lvlText w:val="%3."/>
      <w:lvlJc w:val="left"/>
      <w:pPr>
        <w:ind w:left="2766"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41"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44"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45"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46"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47"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8"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9"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1"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52" w15:restartNumberingAfterBreak="0">
    <w:nsid w:val="6CC17D9F"/>
    <w:multiLevelType w:val="hybridMultilevel"/>
    <w:tmpl w:val="AA9461E8"/>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54803416">
      <w:start w:val="1"/>
      <w:numFmt w:val="decimal"/>
      <w:lvlText w:val="%2. "/>
      <w:lvlJc w:val="left"/>
      <w:pPr>
        <w:tabs>
          <w:tab w:val="num" w:pos="1440"/>
        </w:tabs>
        <w:ind w:left="1363" w:hanging="283"/>
      </w:pPr>
      <w:rPr>
        <w:rFonts w:ascii="CG Times" w:hAnsi="CG Times" w:hint="default"/>
        <w:b w:val="0"/>
        <w:i w:val="0"/>
        <w:strike w:val="0"/>
        <w:dstrike w:val="0"/>
        <w:color w:val="auto"/>
        <w:sz w:val="20"/>
        <w:szCs w:val="20"/>
        <w:u w:val="none"/>
        <w:effect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55"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57"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9"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61"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62"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63"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64"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9"/>
  </w:num>
  <w:num w:numId="2" w16cid:durableId="971835457">
    <w:abstractNumId w:val="163"/>
    <w:lvlOverride w:ilvl="0">
      <w:startOverride w:val="1"/>
    </w:lvlOverride>
  </w:num>
  <w:num w:numId="3" w16cid:durableId="726879479">
    <w:abstractNumId w:val="160"/>
  </w:num>
  <w:num w:numId="4" w16cid:durableId="2117824627">
    <w:abstractNumId w:val="146"/>
  </w:num>
  <w:num w:numId="5" w16cid:durableId="397169740">
    <w:abstractNumId w:val="60"/>
    <w:lvlOverride w:ilvl="0">
      <w:startOverride w:val="1"/>
    </w:lvlOverride>
  </w:num>
  <w:num w:numId="6" w16cid:durableId="1735397888">
    <w:abstractNumId w:val="43"/>
  </w:num>
  <w:num w:numId="7" w16cid:durableId="800926522">
    <w:abstractNumId w:val="111"/>
  </w:num>
  <w:num w:numId="8" w16cid:durableId="1091658764">
    <w:abstractNumId w:val="110"/>
  </w:num>
  <w:num w:numId="9" w16cid:durableId="1436753417">
    <w:abstractNumId w:val="78"/>
  </w:num>
  <w:num w:numId="10" w16cid:durableId="1547451974">
    <w:abstractNumId w:val="81"/>
  </w:num>
  <w:num w:numId="11" w16cid:durableId="1601643256">
    <w:abstractNumId w:val="55"/>
  </w:num>
  <w:num w:numId="12" w16cid:durableId="1337995180">
    <w:abstractNumId w:val="145"/>
  </w:num>
  <w:num w:numId="13" w16cid:durableId="889611261">
    <w:abstractNumId w:val="95"/>
  </w:num>
  <w:num w:numId="14" w16cid:durableId="725684009">
    <w:abstractNumId w:val="140"/>
  </w:num>
  <w:num w:numId="15" w16cid:durableId="640305487">
    <w:abstractNumId w:val="148"/>
  </w:num>
  <w:num w:numId="16" w16cid:durableId="354574027">
    <w:abstractNumId w:val="38"/>
  </w:num>
  <w:num w:numId="17" w16cid:durableId="524633448">
    <w:abstractNumId w:val="154"/>
  </w:num>
  <w:num w:numId="18" w16cid:durableId="445657103">
    <w:abstractNumId w:val="98"/>
  </w:num>
  <w:num w:numId="19" w16cid:durableId="1892764367">
    <w:abstractNumId w:val="71"/>
    <w:lvlOverride w:ilvl="0">
      <w:startOverride w:val="1"/>
    </w:lvlOverride>
  </w:num>
  <w:num w:numId="20" w16cid:durableId="1554151930">
    <w:abstractNumId w:val="67"/>
  </w:num>
  <w:num w:numId="21" w16cid:durableId="2021930741">
    <w:abstractNumId w:val="36"/>
  </w:num>
  <w:num w:numId="22" w16cid:durableId="193151487">
    <w:abstractNumId w:val="42"/>
  </w:num>
  <w:num w:numId="23" w16cid:durableId="728383456">
    <w:abstractNumId w:val="58"/>
  </w:num>
  <w:num w:numId="24" w16cid:durableId="2112241054">
    <w:abstractNumId w:val="103"/>
  </w:num>
  <w:num w:numId="25" w16cid:durableId="881795589">
    <w:abstractNumId w:val="106"/>
  </w:num>
  <w:num w:numId="26" w16cid:durableId="1909220670">
    <w:abstractNumId w:val="53"/>
  </w:num>
  <w:num w:numId="27" w16cid:durableId="662204622">
    <w:abstractNumId w:val="56"/>
  </w:num>
  <w:num w:numId="28" w16cid:durableId="608661081">
    <w:abstractNumId w:val="80"/>
  </w:num>
  <w:num w:numId="29" w16cid:durableId="1630935865">
    <w:abstractNumId w:val="80"/>
    <w:lvlOverride w:ilvl="0">
      <w:startOverride w:val="1"/>
    </w:lvlOverride>
  </w:num>
  <w:num w:numId="30" w16cid:durableId="1652170169">
    <w:abstractNumId w:val="64"/>
  </w:num>
  <w:num w:numId="31" w16cid:durableId="2091078087">
    <w:abstractNumId w:val="64"/>
    <w:lvlOverride w:ilvl="0">
      <w:startOverride w:val="1"/>
    </w:lvlOverride>
  </w:num>
  <w:num w:numId="32" w16cid:durableId="1386219878">
    <w:abstractNumId w:val="134"/>
  </w:num>
  <w:num w:numId="33" w16cid:durableId="1176921811">
    <w:abstractNumId w:val="91"/>
  </w:num>
  <w:num w:numId="34" w16cid:durableId="1434085345">
    <w:abstractNumId w:val="94"/>
  </w:num>
  <w:num w:numId="35" w16cid:durableId="1807576627">
    <w:abstractNumId w:val="104"/>
  </w:num>
  <w:num w:numId="36" w16cid:durableId="1525171490">
    <w:abstractNumId w:val="147"/>
  </w:num>
  <w:num w:numId="37" w16cid:durableId="809370200">
    <w:abstractNumId w:val="84"/>
  </w:num>
  <w:num w:numId="38" w16cid:durableId="820191692">
    <w:abstractNumId w:val="70"/>
  </w:num>
  <w:num w:numId="39" w16cid:durableId="1276018019">
    <w:abstractNumId w:val="97"/>
  </w:num>
  <w:num w:numId="40" w16cid:durableId="63143643">
    <w:abstractNumId w:val="119"/>
  </w:num>
  <w:num w:numId="41" w16cid:durableId="1281109670">
    <w:abstractNumId w:val="137"/>
  </w:num>
  <w:num w:numId="42" w16cid:durableId="1266301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8115520">
    <w:abstractNumId w:val="49"/>
  </w:num>
  <w:num w:numId="44" w16cid:durableId="2110198052">
    <w:abstractNumId w:val="89"/>
  </w:num>
  <w:num w:numId="45" w16cid:durableId="1113939234">
    <w:abstractNumId w:val="46"/>
  </w:num>
  <w:num w:numId="46" w16cid:durableId="655301680">
    <w:abstractNumId w:val="93"/>
  </w:num>
  <w:num w:numId="47" w16cid:durableId="500245776">
    <w:abstractNumId w:val="52"/>
  </w:num>
  <w:num w:numId="48" w16cid:durableId="331180653">
    <w:abstractNumId w:val="113"/>
  </w:num>
  <w:num w:numId="49" w16cid:durableId="776364429">
    <w:abstractNumId w:val="152"/>
  </w:num>
  <w:num w:numId="50" w16cid:durableId="1758551686">
    <w:abstractNumId w:val="105"/>
  </w:num>
  <w:num w:numId="51" w16cid:durableId="1961915595">
    <w:abstractNumId w:val="33"/>
  </w:num>
  <w:num w:numId="52" w16cid:durableId="349988962">
    <w:abstractNumId w:val="117"/>
  </w:num>
  <w:num w:numId="53" w16cid:durableId="1334837883">
    <w:abstractNumId w:val="114"/>
  </w:num>
  <w:num w:numId="54" w16cid:durableId="1626810020">
    <w:abstractNumId w:val="92"/>
  </w:num>
  <w:num w:numId="55" w16cid:durableId="20824365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726785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29343286">
    <w:abstractNumId w:val="131"/>
  </w:num>
  <w:num w:numId="58" w16cid:durableId="841046562">
    <w:abstractNumId w:val="120"/>
  </w:num>
  <w:num w:numId="59" w16cid:durableId="1753157403">
    <w:abstractNumId w:val="4"/>
    <w:lvlOverride w:ilvl="0">
      <w:lvl w:ilvl="0">
        <w:start w:val="1"/>
        <w:numFmt w:val="decimal"/>
        <w:lvlText w:val="%1."/>
        <w:lvlJc w:val="left"/>
        <w:pPr>
          <w:tabs>
            <w:tab w:val="num" w:pos="1080"/>
          </w:tabs>
          <w:ind w:left="0" w:firstLine="0"/>
        </w:pPr>
        <w:rPr>
          <w:b/>
        </w:rPr>
      </w:lvl>
    </w:lvlOverride>
    <w:lvlOverride w:ilvl="1">
      <w:lvl w:ilvl="1">
        <w:start w:val="1"/>
        <w:numFmt w:val="decimal"/>
        <w:lvlText w:val="%2."/>
        <w:lvlJc w:val="left"/>
        <w:pPr>
          <w:tabs>
            <w:tab w:val="num" w:pos="2157"/>
          </w:tabs>
          <w:ind w:left="1077" w:firstLine="0"/>
        </w:pPr>
      </w:lvl>
    </w:lvlOverride>
    <w:lvlOverride w:ilvl="2">
      <w:lvl w:ilvl="2">
        <w:start w:val="1"/>
        <w:numFmt w:val="decimal"/>
        <w:lvlText w:val="%3."/>
        <w:lvlJc w:val="left"/>
        <w:pPr>
          <w:tabs>
            <w:tab w:val="num" w:pos="3234"/>
          </w:tabs>
          <w:ind w:left="2154" w:firstLine="0"/>
        </w:pPr>
      </w:lvl>
    </w:lvlOverride>
    <w:lvlOverride w:ilvl="3">
      <w:lvl w:ilvl="3">
        <w:start w:val="1"/>
        <w:numFmt w:val="decimal"/>
        <w:lvlText w:val="%4."/>
        <w:lvlJc w:val="left"/>
        <w:pPr>
          <w:tabs>
            <w:tab w:val="num" w:pos="4311"/>
          </w:tabs>
          <w:ind w:left="3231" w:firstLine="0"/>
        </w:pPr>
      </w:lvl>
    </w:lvlOverride>
    <w:lvlOverride w:ilvl="4">
      <w:lvl w:ilvl="4">
        <w:start w:val="1"/>
        <w:numFmt w:val="decimal"/>
        <w:lvlText w:val="%5."/>
        <w:lvlJc w:val="left"/>
        <w:pPr>
          <w:tabs>
            <w:tab w:val="num" w:pos="5388"/>
          </w:tabs>
          <w:ind w:left="4308" w:firstLine="0"/>
        </w:pPr>
      </w:lvl>
    </w:lvlOverride>
    <w:lvlOverride w:ilvl="5">
      <w:lvl w:ilvl="5">
        <w:start w:val="1"/>
        <w:numFmt w:val="decimal"/>
        <w:lvlText w:val="%6."/>
        <w:lvlJc w:val="left"/>
        <w:pPr>
          <w:tabs>
            <w:tab w:val="num" w:pos="6465"/>
          </w:tabs>
          <w:ind w:left="5385" w:firstLine="0"/>
        </w:pPr>
      </w:lvl>
    </w:lvlOverride>
    <w:lvlOverride w:ilvl="6">
      <w:lvl w:ilvl="6">
        <w:start w:val="1"/>
        <w:numFmt w:val="decimal"/>
        <w:lvlText w:val="%7."/>
        <w:lvlJc w:val="left"/>
        <w:pPr>
          <w:tabs>
            <w:tab w:val="num" w:pos="7542"/>
          </w:tabs>
          <w:ind w:left="6462" w:firstLine="0"/>
        </w:pPr>
      </w:lvl>
    </w:lvlOverride>
    <w:lvlOverride w:ilvl="7">
      <w:lvl w:ilvl="7">
        <w:start w:val="1"/>
        <w:numFmt w:val="decimal"/>
        <w:lvlText w:val="%8."/>
        <w:lvlJc w:val="left"/>
        <w:pPr>
          <w:tabs>
            <w:tab w:val="num" w:pos="8619"/>
          </w:tabs>
          <w:ind w:left="7539" w:firstLine="0"/>
        </w:pPr>
      </w:lvl>
    </w:lvlOverride>
    <w:lvlOverride w:ilvl="8">
      <w:lvl w:ilvl="8">
        <w:start w:val="1"/>
        <w:numFmt w:val="decimal"/>
        <w:lvlText w:val="%9."/>
        <w:lvlJc w:val="left"/>
        <w:pPr>
          <w:tabs>
            <w:tab w:val="num" w:pos="9696"/>
          </w:tabs>
          <w:ind w:left="8616" w:firstLine="0"/>
        </w:p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68"/>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70FF"/>
    <w:rsid w:val="000A71EC"/>
    <w:rsid w:val="000B08A9"/>
    <w:rsid w:val="000B1E7A"/>
    <w:rsid w:val="000B26B5"/>
    <w:rsid w:val="000B4322"/>
    <w:rsid w:val="000B4465"/>
    <w:rsid w:val="000C5F01"/>
    <w:rsid w:val="000D01C5"/>
    <w:rsid w:val="000D08A1"/>
    <w:rsid w:val="000D0A11"/>
    <w:rsid w:val="000D1763"/>
    <w:rsid w:val="000D7966"/>
    <w:rsid w:val="000D7E3F"/>
    <w:rsid w:val="000E463B"/>
    <w:rsid w:val="000E59B0"/>
    <w:rsid w:val="000E72FA"/>
    <w:rsid w:val="000F01D8"/>
    <w:rsid w:val="000F38DD"/>
    <w:rsid w:val="000F4030"/>
    <w:rsid w:val="000F459F"/>
    <w:rsid w:val="000F53AD"/>
    <w:rsid w:val="000F653D"/>
    <w:rsid w:val="000F71EF"/>
    <w:rsid w:val="00106461"/>
    <w:rsid w:val="00106749"/>
    <w:rsid w:val="00112529"/>
    <w:rsid w:val="00115088"/>
    <w:rsid w:val="001150B9"/>
    <w:rsid w:val="0011531F"/>
    <w:rsid w:val="001162EE"/>
    <w:rsid w:val="001168F7"/>
    <w:rsid w:val="001216D3"/>
    <w:rsid w:val="001221F6"/>
    <w:rsid w:val="0012254B"/>
    <w:rsid w:val="00122607"/>
    <w:rsid w:val="00124EB5"/>
    <w:rsid w:val="00125A9A"/>
    <w:rsid w:val="001304E8"/>
    <w:rsid w:val="0013434C"/>
    <w:rsid w:val="0013664C"/>
    <w:rsid w:val="00137024"/>
    <w:rsid w:val="001378FC"/>
    <w:rsid w:val="00137CE6"/>
    <w:rsid w:val="00140BB0"/>
    <w:rsid w:val="00141A13"/>
    <w:rsid w:val="00141E6D"/>
    <w:rsid w:val="001425E2"/>
    <w:rsid w:val="00144892"/>
    <w:rsid w:val="0014670F"/>
    <w:rsid w:val="00147261"/>
    <w:rsid w:val="00150032"/>
    <w:rsid w:val="001542F3"/>
    <w:rsid w:val="00154365"/>
    <w:rsid w:val="00154C05"/>
    <w:rsid w:val="001600FB"/>
    <w:rsid w:val="00164363"/>
    <w:rsid w:val="00164BBD"/>
    <w:rsid w:val="00166BE8"/>
    <w:rsid w:val="00170694"/>
    <w:rsid w:val="00172DB0"/>
    <w:rsid w:val="0017435C"/>
    <w:rsid w:val="00176BED"/>
    <w:rsid w:val="00177BA8"/>
    <w:rsid w:val="001807D6"/>
    <w:rsid w:val="00180F87"/>
    <w:rsid w:val="001812E1"/>
    <w:rsid w:val="001829D6"/>
    <w:rsid w:val="0018462A"/>
    <w:rsid w:val="0019107A"/>
    <w:rsid w:val="00195513"/>
    <w:rsid w:val="0019582E"/>
    <w:rsid w:val="001A2B2C"/>
    <w:rsid w:val="001A2F14"/>
    <w:rsid w:val="001A3F1F"/>
    <w:rsid w:val="001A40ED"/>
    <w:rsid w:val="001A5B29"/>
    <w:rsid w:val="001A6AB7"/>
    <w:rsid w:val="001A71C4"/>
    <w:rsid w:val="001B263E"/>
    <w:rsid w:val="001B2D77"/>
    <w:rsid w:val="001B3F5E"/>
    <w:rsid w:val="001B5570"/>
    <w:rsid w:val="001B668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316E"/>
    <w:rsid w:val="00204335"/>
    <w:rsid w:val="002060B8"/>
    <w:rsid w:val="0021301F"/>
    <w:rsid w:val="00220C93"/>
    <w:rsid w:val="002213A4"/>
    <w:rsid w:val="002235E4"/>
    <w:rsid w:val="002239C2"/>
    <w:rsid w:val="00225A6C"/>
    <w:rsid w:val="00226A27"/>
    <w:rsid w:val="0023368F"/>
    <w:rsid w:val="00233FD6"/>
    <w:rsid w:val="0023697B"/>
    <w:rsid w:val="00236B2A"/>
    <w:rsid w:val="0023753A"/>
    <w:rsid w:val="002378A9"/>
    <w:rsid w:val="00240601"/>
    <w:rsid w:val="0024286A"/>
    <w:rsid w:val="00244B2A"/>
    <w:rsid w:val="0024718A"/>
    <w:rsid w:val="0025482D"/>
    <w:rsid w:val="00260DA6"/>
    <w:rsid w:val="00263000"/>
    <w:rsid w:val="00263EFE"/>
    <w:rsid w:val="00271815"/>
    <w:rsid w:val="0027361B"/>
    <w:rsid w:val="00273700"/>
    <w:rsid w:val="002746F7"/>
    <w:rsid w:val="002759F9"/>
    <w:rsid w:val="00276A23"/>
    <w:rsid w:val="00276AAA"/>
    <w:rsid w:val="00276EE2"/>
    <w:rsid w:val="0027763B"/>
    <w:rsid w:val="00282190"/>
    <w:rsid w:val="00286A23"/>
    <w:rsid w:val="00287095"/>
    <w:rsid w:val="00287C97"/>
    <w:rsid w:val="00290AB5"/>
    <w:rsid w:val="002938EB"/>
    <w:rsid w:val="00295C3F"/>
    <w:rsid w:val="0029614D"/>
    <w:rsid w:val="002963F2"/>
    <w:rsid w:val="0029680C"/>
    <w:rsid w:val="002A2D4A"/>
    <w:rsid w:val="002A4097"/>
    <w:rsid w:val="002A4514"/>
    <w:rsid w:val="002A5335"/>
    <w:rsid w:val="002B22BF"/>
    <w:rsid w:val="002B5ABE"/>
    <w:rsid w:val="002B64FC"/>
    <w:rsid w:val="002B753F"/>
    <w:rsid w:val="002B7C46"/>
    <w:rsid w:val="002C0039"/>
    <w:rsid w:val="002C09B0"/>
    <w:rsid w:val="002C0E2F"/>
    <w:rsid w:val="002C2973"/>
    <w:rsid w:val="002C476C"/>
    <w:rsid w:val="002D2EF8"/>
    <w:rsid w:val="002D3085"/>
    <w:rsid w:val="002D30C4"/>
    <w:rsid w:val="002D5019"/>
    <w:rsid w:val="002D5768"/>
    <w:rsid w:val="002D75BA"/>
    <w:rsid w:val="002D7D17"/>
    <w:rsid w:val="002E03C4"/>
    <w:rsid w:val="002E1A96"/>
    <w:rsid w:val="002E5E36"/>
    <w:rsid w:val="002F3163"/>
    <w:rsid w:val="002F31BB"/>
    <w:rsid w:val="002F441E"/>
    <w:rsid w:val="002F57CF"/>
    <w:rsid w:val="002F7ABD"/>
    <w:rsid w:val="00300C29"/>
    <w:rsid w:val="00301EC5"/>
    <w:rsid w:val="0030237C"/>
    <w:rsid w:val="003050A3"/>
    <w:rsid w:val="003050B5"/>
    <w:rsid w:val="00310E31"/>
    <w:rsid w:val="0031141E"/>
    <w:rsid w:val="00313FD0"/>
    <w:rsid w:val="00317B0B"/>
    <w:rsid w:val="003209A8"/>
    <w:rsid w:val="00322531"/>
    <w:rsid w:val="00322993"/>
    <w:rsid w:val="00323A46"/>
    <w:rsid w:val="00323D4B"/>
    <w:rsid w:val="00324F17"/>
    <w:rsid w:val="00325F3A"/>
    <w:rsid w:val="003267AC"/>
    <w:rsid w:val="00327903"/>
    <w:rsid w:val="00330598"/>
    <w:rsid w:val="00330F50"/>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73FD"/>
    <w:rsid w:val="00357748"/>
    <w:rsid w:val="003642F7"/>
    <w:rsid w:val="00366821"/>
    <w:rsid w:val="00366B43"/>
    <w:rsid w:val="003706C2"/>
    <w:rsid w:val="00371D23"/>
    <w:rsid w:val="00373825"/>
    <w:rsid w:val="00374D89"/>
    <w:rsid w:val="00380D98"/>
    <w:rsid w:val="0038188C"/>
    <w:rsid w:val="00383A16"/>
    <w:rsid w:val="00384056"/>
    <w:rsid w:val="0039337B"/>
    <w:rsid w:val="003955D8"/>
    <w:rsid w:val="003A0454"/>
    <w:rsid w:val="003A0CAC"/>
    <w:rsid w:val="003A1738"/>
    <w:rsid w:val="003A192F"/>
    <w:rsid w:val="003A1CF0"/>
    <w:rsid w:val="003A2EB8"/>
    <w:rsid w:val="003A589B"/>
    <w:rsid w:val="003A7268"/>
    <w:rsid w:val="003B25E9"/>
    <w:rsid w:val="003B28B2"/>
    <w:rsid w:val="003B2AD0"/>
    <w:rsid w:val="003B2CA2"/>
    <w:rsid w:val="003B2F6C"/>
    <w:rsid w:val="003B52FC"/>
    <w:rsid w:val="003C063F"/>
    <w:rsid w:val="003C1E63"/>
    <w:rsid w:val="003C20F1"/>
    <w:rsid w:val="003C380C"/>
    <w:rsid w:val="003C4BDA"/>
    <w:rsid w:val="003C5B56"/>
    <w:rsid w:val="003C5E66"/>
    <w:rsid w:val="003C6961"/>
    <w:rsid w:val="003D03B9"/>
    <w:rsid w:val="003D10B7"/>
    <w:rsid w:val="003D58D6"/>
    <w:rsid w:val="003D5AAC"/>
    <w:rsid w:val="003D6409"/>
    <w:rsid w:val="003D650B"/>
    <w:rsid w:val="003E1FFC"/>
    <w:rsid w:val="003E2DC2"/>
    <w:rsid w:val="003E3635"/>
    <w:rsid w:val="003E6C21"/>
    <w:rsid w:val="003E7AB2"/>
    <w:rsid w:val="003E7F37"/>
    <w:rsid w:val="003F043A"/>
    <w:rsid w:val="003F2080"/>
    <w:rsid w:val="003F2760"/>
    <w:rsid w:val="003F27CB"/>
    <w:rsid w:val="003F4E36"/>
    <w:rsid w:val="003F5965"/>
    <w:rsid w:val="003F7584"/>
    <w:rsid w:val="003F792D"/>
    <w:rsid w:val="00400296"/>
    <w:rsid w:val="004004A3"/>
    <w:rsid w:val="00401224"/>
    <w:rsid w:val="00402585"/>
    <w:rsid w:val="00403255"/>
    <w:rsid w:val="00403B18"/>
    <w:rsid w:val="004049EB"/>
    <w:rsid w:val="0040774D"/>
    <w:rsid w:val="0041505D"/>
    <w:rsid w:val="004201F8"/>
    <w:rsid w:val="00421223"/>
    <w:rsid w:val="00422BEF"/>
    <w:rsid w:val="00423EDC"/>
    <w:rsid w:val="0042587D"/>
    <w:rsid w:val="004271B4"/>
    <w:rsid w:val="00432F21"/>
    <w:rsid w:val="00433246"/>
    <w:rsid w:val="00434D6A"/>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956"/>
    <w:rsid w:val="00471F29"/>
    <w:rsid w:val="004728EA"/>
    <w:rsid w:val="004820E5"/>
    <w:rsid w:val="00482DF4"/>
    <w:rsid w:val="00483F80"/>
    <w:rsid w:val="00484644"/>
    <w:rsid w:val="00484A14"/>
    <w:rsid w:val="004854B3"/>
    <w:rsid w:val="00486158"/>
    <w:rsid w:val="00487D04"/>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7964"/>
    <w:rsid w:val="004C7A80"/>
    <w:rsid w:val="004D10CC"/>
    <w:rsid w:val="004D6A22"/>
    <w:rsid w:val="004D7A81"/>
    <w:rsid w:val="004E0927"/>
    <w:rsid w:val="004E0F11"/>
    <w:rsid w:val="004E236C"/>
    <w:rsid w:val="004E3CA5"/>
    <w:rsid w:val="004E5CBA"/>
    <w:rsid w:val="004F4055"/>
    <w:rsid w:val="004F50A8"/>
    <w:rsid w:val="004F55BD"/>
    <w:rsid w:val="0050564E"/>
    <w:rsid w:val="00505B95"/>
    <w:rsid w:val="00505EF1"/>
    <w:rsid w:val="00507745"/>
    <w:rsid w:val="00510831"/>
    <w:rsid w:val="00511C09"/>
    <w:rsid w:val="00511C8D"/>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354B9"/>
    <w:rsid w:val="00541626"/>
    <w:rsid w:val="00541D0E"/>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50F8"/>
    <w:rsid w:val="005A7E25"/>
    <w:rsid w:val="005B30A3"/>
    <w:rsid w:val="005B4BFD"/>
    <w:rsid w:val="005B6A59"/>
    <w:rsid w:val="005B7975"/>
    <w:rsid w:val="005B7A1C"/>
    <w:rsid w:val="005C3567"/>
    <w:rsid w:val="005C42CC"/>
    <w:rsid w:val="005C6506"/>
    <w:rsid w:val="005D2148"/>
    <w:rsid w:val="005D6C3E"/>
    <w:rsid w:val="005E29FE"/>
    <w:rsid w:val="005E72AB"/>
    <w:rsid w:val="005E7ADF"/>
    <w:rsid w:val="005E7FDF"/>
    <w:rsid w:val="005F2304"/>
    <w:rsid w:val="005F2CBE"/>
    <w:rsid w:val="005F4721"/>
    <w:rsid w:val="005F78CD"/>
    <w:rsid w:val="005F7F94"/>
    <w:rsid w:val="00601979"/>
    <w:rsid w:val="00603291"/>
    <w:rsid w:val="0061082B"/>
    <w:rsid w:val="00613DEB"/>
    <w:rsid w:val="00614581"/>
    <w:rsid w:val="00615B0B"/>
    <w:rsid w:val="00615DAA"/>
    <w:rsid w:val="006209F7"/>
    <w:rsid w:val="00621D9C"/>
    <w:rsid w:val="0062212A"/>
    <w:rsid w:val="00622BAB"/>
    <w:rsid w:val="0062323E"/>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76F"/>
    <w:rsid w:val="006438BD"/>
    <w:rsid w:val="00650268"/>
    <w:rsid w:val="006534BA"/>
    <w:rsid w:val="00656498"/>
    <w:rsid w:val="0065694D"/>
    <w:rsid w:val="00660A91"/>
    <w:rsid w:val="00661672"/>
    <w:rsid w:val="0066381A"/>
    <w:rsid w:val="00666C20"/>
    <w:rsid w:val="00670778"/>
    <w:rsid w:val="006711DD"/>
    <w:rsid w:val="00673235"/>
    <w:rsid w:val="006737D4"/>
    <w:rsid w:val="006740B6"/>
    <w:rsid w:val="00674F44"/>
    <w:rsid w:val="006762B3"/>
    <w:rsid w:val="00680F37"/>
    <w:rsid w:val="006810A7"/>
    <w:rsid w:val="00681AF7"/>
    <w:rsid w:val="00681E29"/>
    <w:rsid w:val="00682076"/>
    <w:rsid w:val="00683F4D"/>
    <w:rsid w:val="00684F93"/>
    <w:rsid w:val="00685D13"/>
    <w:rsid w:val="00690199"/>
    <w:rsid w:val="00690267"/>
    <w:rsid w:val="00691FFE"/>
    <w:rsid w:val="0069218D"/>
    <w:rsid w:val="0069235A"/>
    <w:rsid w:val="00692882"/>
    <w:rsid w:val="00695AF8"/>
    <w:rsid w:val="006A1DB2"/>
    <w:rsid w:val="006A23AA"/>
    <w:rsid w:val="006A25A0"/>
    <w:rsid w:val="006A35C6"/>
    <w:rsid w:val="006A3C70"/>
    <w:rsid w:val="006A5E33"/>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149F"/>
    <w:rsid w:val="006E2147"/>
    <w:rsid w:val="006E2C60"/>
    <w:rsid w:val="006E3E6E"/>
    <w:rsid w:val="006E7988"/>
    <w:rsid w:val="006F0AC9"/>
    <w:rsid w:val="006F1287"/>
    <w:rsid w:val="006F430C"/>
    <w:rsid w:val="00700A1C"/>
    <w:rsid w:val="0070211A"/>
    <w:rsid w:val="007029E3"/>
    <w:rsid w:val="007033FB"/>
    <w:rsid w:val="00703F27"/>
    <w:rsid w:val="007046AC"/>
    <w:rsid w:val="00705BE6"/>
    <w:rsid w:val="00707F23"/>
    <w:rsid w:val="007141E9"/>
    <w:rsid w:val="00714E50"/>
    <w:rsid w:val="00714FD6"/>
    <w:rsid w:val="0071703B"/>
    <w:rsid w:val="00717656"/>
    <w:rsid w:val="00717B0B"/>
    <w:rsid w:val="00720F1E"/>
    <w:rsid w:val="00721EC5"/>
    <w:rsid w:val="0072249F"/>
    <w:rsid w:val="007240E4"/>
    <w:rsid w:val="00726EFF"/>
    <w:rsid w:val="00727165"/>
    <w:rsid w:val="00730E7F"/>
    <w:rsid w:val="00732B5E"/>
    <w:rsid w:val="0073349A"/>
    <w:rsid w:val="0073777B"/>
    <w:rsid w:val="0074041D"/>
    <w:rsid w:val="00740B94"/>
    <w:rsid w:val="00741CCD"/>
    <w:rsid w:val="00743D89"/>
    <w:rsid w:val="0075123F"/>
    <w:rsid w:val="00753D86"/>
    <w:rsid w:val="00754CD6"/>
    <w:rsid w:val="00757FE2"/>
    <w:rsid w:val="00771036"/>
    <w:rsid w:val="00774A7C"/>
    <w:rsid w:val="00776F1D"/>
    <w:rsid w:val="007827FB"/>
    <w:rsid w:val="00783679"/>
    <w:rsid w:val="00783881"/>
    <w:rsid w:val="00790161"/>
    <w:rsid w:val="007904EE"/>
    <w:rsid w:val="00790E34"/>
    <w:rsid w:val="0079342B"/>
    <w:rsid w:val="007942CD"/>
    <w:rsid w:val="007A004A"/>
    <w:rsid w:val="007A2F05"/>
    <w:rsid w:val="007A5596"/>
    <w:rsid w:val="007A5C52"/>
    <w:rsid w:val="007A6A48"/>
    <w:rsid w:val="007C2323"/>
    <w:rsid w:val="007C3630"/>
    <w:rsid w:val="007D4D71"/>
    <w:rsid w:val="007D77E8"/>
    <w:rsid w:val="007E0785"/>
    <w:rsid w:val="007E0F15"/>
    <w:rsid w:val="007E1027"/>
    <w:rsid w:val="007E260D"/>
    <w:rsid w:val="007E677A"/>
    <w:rsid w:val="007F1023"/>
    <w:rsid w:val="007F23F1"/>
    <w:rsid w:val="007F2BB3"/>
    <w:rsid w:val="007F2D5C"/>
    <w:rsid w:val="008038AC"/>
    <w:rsid w:val="008052A2"/>
    <w:rsid w:val="00811796"/>
    <w:rsid w:val="00811C12"/>
    <w:rsid w:val="00811EA3"/>
    <w:rsid w:val="008134C7"/>
    <w:rsid w:val="0081378D"/>
    <w:rsid w:val="00814112"/>
    <w:rsid w:val="00814FDB"/>
    <w:rsid w:val="0082230A"/>
    <w:rsid w:val="00822D26"/>
    <w:rsid w:val="00822ECA"/>
    <w:rsid w:val="00823C81"/>
    <w:rsid w:val="00825FC5"/>
    <w:rsid w:val="00826CD3"/>
    <w:rsid w:val="00830FE1"/>
    <w:rsid w:val="0083324E"/>
    <w:rsid w:val="00835BAE"/>
    <w:rsid w:val="0084256B"/>
    <w:rsid w:val="00843961"/>
    <w:rsid w:val="00844250"/>
    <w:rsid w:val="00851271"/>
    <w:rsid w:val="00851EE9"/>
    <w:rsid w:val="00855AC3"/>
    <w:rsid w:val="00855F55"/>
    <w:rsid w:val="00856E4C"/>
    <w:rsid w:val="00860F84"/>
    <w:rsid w:val="008615D1"/>
    <w:rsid w:val="00862609"/>
    <w:rsid w:val="008634CF"/>
    <w:rsid w:val="008652D3"/>
    <w:rsid w:val="00867A96"/>
    <w:rsid w:val="008703D2"/>
    <w:rsid w:val="008716BE"/>
    <w:rsid w:val="008739AE"/>
    <w:rsid w:val="00873FBA"/>
    <w:rsid w:val="00874101"/>
    <w:rsid w:val="008762FC"/>
    <w:rsid w:val="0088106E"/>
    <w:rsid w:val="00883670"/>
    <w:rsid w:val="0088632D"/>
    <w:rsid w:val="0089348E"/>
    <w:rsid w:val="00893D3E"/>
    <w:rsid w:val="00895783"/>
    <w:rsid w:val="008A2410"/>
    <w:rsid w:val="008A2866"/>
    <w:rsid w:val="008A40D7"/>
    <w:rsid w:val="008A5199"/>
    <w:rsid w:val="008B5962"/>
    <w:rsid w:val="008B5B94"/>
    <w:rsid w:val="008B7698"/>
    <w:rsid w:val="008C1267"/>
    <w:rsid w:val="008C3CFB"/>
    <w:rsid w:val="008D0C7C"/>
    <w:rsid w:val="008D1AA4"/>
    <w:rsid w:val="008D48A7"/>
    <w:rsid w:val="008E0097"/>
    <w:rsid w:val="008E0A2C"/>
    <w:rsid w:val="008E2C1B"/>
    <w:rsid w:val="008E3A95"/>
    <w:rsid w:val="008E4062"/>
    <w:rsid w:val="008E5D9F"/>
    <w:rsid w:val="008F0914"/>
    <w:rsid w:val="008F1B65"/>
    <w:rsid w:val="008F26C9"/>
    <w:rsid w:val="008F2942"/>
    <w:rsid w:val="008F4996"/>
    <w:rsid w:val="008F54E8"/>
    <w:rsid w:val="008F6989"/>
    <w:rsid w:val="008F7147"/>
    <w:rsid w:val="008F762C"/>
    <w:rsid w:val="008F7D19"/>
    <w:rsid w:val="00903BB2"/>
    <w:rsid w:val="009045FC"/>
    <w:rsid w:val="00904A18"/>
    <w:rsid w:val="00905957"/>
    <w:rsid w:val="009107D3"/>
    <w:rsid w:val="00910838"/>
    <w:rsid w:val="0091451C"/>
    <w:rsid w:val="00914E49"/>
    <w:rsid w:val="00917028"/>
    <w:rsid w:val="0092478F"/>
    <w:rsid w:val="009257A6"/>
    <w:rsid w:val="00925F62"/>
    <w:rsid w:val="0092733D"/>
    <w:rsid w:val="0093177C"/>
    <w:rsid w:val="00932609"/>
    <w:rsid w:val="00932BDA"/>
    <w:rsid w:val="00934495"/>
    <w:rsid w:val="00934D8D"/>
    <w:rsid w:val="00935BB9"/>
    <w:rsid w:val="00936ED8"/>
    <w:rsid w:val="0094032A"/>
    <w:rsid w:val="009452E8"/>
    <w:rsid w:val="009548A6"/>
    <w:rsid w:val="00955846"/>
    <w:rsid w:val="00961A57"/>
    <w:rsid w:val="00966C0C"/>
    <w:rsid w:val="00970529"/>
    <w:rsid w:val="00971915"/>
    <w:rsid w:val="00976D77"/>
    <w:rsid w:val="00977870"/>
    <w:rsid w:val="009838C7"/>
    <w:rsid w:val="00984B73"/>
    <w:rsid w:val="00985CBC"/>
    <w:rsid w:val="00987904"/>
    <w:rsid w:val="00992D5A"/>
    <w:rsid w:val="00994DA5"/>
    <w:rsid w:val="009A05D7"/>
    <w:rsid w:val="009A0614"/>
    <w:rsid w:val="009A283F"/>
    <w:rsid w:val="009A3DBF"/>
    <w:rsid w:val="009A4CC1"/>
    <w:rsid w:val="009B0B0F"/>
    <w:rsid w:val="009B5250"/>
    <w:rsid w:val="009B60BB"/>
    <w:rsid w:val="009B6E92"/>
    <w:rsid w:val="009B75C1"/>
    <w:rsid w:val="009C6DB0"/>
    <w:rsid w:val="009C7B93"/>
    <w:rsid w:val="009D10CB"/>
    <w:rsid w:val="009D2E35"/>
    <w:rsid w:val="009D3809"/>
    <w:rsid w:val="009D4574"/>
    <w:rsid w:val="009D579A"/>
    <w:rsid w:val="009D669F"/>
    <w:rsid w:val="009D6A09"/>
    <w:rsid w:val="009E266C"/>
    <w:rsid w:val="009E3BFC"/>
    <w:rsid w:val="009E5C9A"/>
    <w:rsid w:val="009E7B6E"/>
    <w:rsid w:val="009F0A8E"/>
    <w:rsid w:val="009F328B"/>
    <w:rsid w:val="009F5916"/>
    <w:rsid w:val="009F65A0"/>
    <w:rsid w:val="009F664C"/>
    <w:rsid w:val="009F6E42"/>
    <w:rsid w:val="00A01A3C"/>
    <w:rsid w:val="00A01ABF"/>
    <w:rsid w:val="00A021C0"/>
    <w:rsid w:val="00A02B83"/>
    <w:rsid w:val="00A0504C"/>
    <w:rsid w:val="00A05DD1"/>
    <w:rsid w:val="00A06CC4"/>
    <w:rsid w:val="00A1175C"/>
    <w:rsid w:val="00A12E0C"/>
    <w:rsid w:val="00A13671"/>
    <w:rsid w:val="00A14995"/>
    <w:rsid w:val="00A15F3F"/>
    <w:rsid w:val="00A167C6"/>
    <w:rsid w:val="00A16B2E"/>
    <w:rsid w:val="00A17F5C"/>
    <w:rsid w:val="00A21E3F"/>
    <w:rsid w:val="00A22386"/>
    <w:rsid w:val="00A2369F"/>
    <w:rsid w:val="00A23FB5"/>
    <w:rsid w:val="00A24BF5"/>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671AD"/>
    <w:rsid w:val="00A70B48"/>
    <w:rsid w:val="00A73B85"/>
    <w:rsid w:val="00A761D7"/>
    <w:rsid w:val="00A82E22"/>
    <w:rsid w:val="00A8471A"/>
    <w:rsid w:val="00A91060"/>
    <w:rsid w:val="00A921EF"/>
    <w:rsid w:val="00A928B2"/>
    <w:rsid w:val="00A940C3"/>
    <w:rsid w:val="00A974CE"/>
    <w:rsid w:val="00A97A36"/>
    <w:rsid w:val="00AA4632"/>
    <w:rsid w:val="00AA661F"/>
    <w:rsid w:val="00AB02DA"/>
    <w:rsid w:val="00AB534E"/>
    <w:rsid w:val="00AB5A0D"/>
    <w:rsid w:val="00AB657D"/>
    <w:rsid w:val="00AB7036"/>
    <w:rsid w:val="00AB739F"/>
    <w:rsid w:val="00AC34EC"/>
    <w:rsid w:val="00AC3CE1"/>
    <w:rsid w:val="00AC6B08"/>
    <w:rsid w:val="00AD2A74"/>
    <w:rsid w:val="00AD3797"/>
    <w:rsid w:val="00AD78D0"/>
    <w:rsid w:val="00AE0EB9"/>
    <w:rsid w:val="00AE6B6B"/>
    <w:rsid w:val="00AF04AF"/>
    <w:rsid w:val="00AF0689"/>
    <w:rsid w:val="00AF0D81"/>
    <w:rsid w:val="00AF1271"/>
    <w:rsid w:val="00AF1422"/>
    <w:rsid w:val="00AF4DDD"/>
    <w:rsid w:val="00B01013"/>
    <w:rsid w:val="00B01212"/>
    <w:rsid w:val="00B01DA1"/>
    <w:rsid w:val="00B02CF4"/>
    <w:rsid w:val="00B05421"/>
    <w:rsid w:val="00B0544E"/>
    <w:rsid w:val="00B059F4"/>
    <w:rsid w:val="00B069AA"/>
    <w:rsid w:val="00B06B4C"/>
    <w:rsid w:val="00B07F18"/>
    <w:rsid w:val="00B108B0"/>
    <w:rsid w:val="00B1173C"/>
    <w:rsid w:val="00B15C38"/>
    <w:rsid w:val="00B16F64"/>
    <w:rsid w:val="00B173F8"/>
    <w:rsid w:val="00B2087E"/>
    <w:rsid w:val="00B2325D"/>
    <w:rsid w:val="00B246C2"/>
    <w:rsid w:val="00B25948"/>
    <w:rsid w:val="00B262C4"/>
    <w:rsid w:val="00B26A41"/>
    <w:rsid w:val="00B26BDE"/>
    <w:rsid w:val="00B271ED"/>
    <w:rsid w:val="00B30814"/>
    <w:rsid w:val="00B31CF4"/>
    <w:rsid w:val="00B3365F"/>
    <w:rsid w:val="00B33C42"/>
    <w:rsid w:val="00B35148"/>
    <w:rsid w:val="00B3619A"/>
    <w:rsid w:val="00B368D7"/>
    <w:rsid w:val="00B36CE0"/>
    <w:rsid w:val="00B3755B"/>
    <w:rsid w:val="00B377B3"/>
    <w:rsid w:val="00B40BEE"/>
    <w:rsid w:val="00B4301C"/>
    <w:rsid w:val="00B45DFA"/>
    <w:rsid w:val="00B51029"/>
    <w:rsid w:val="00B511CC"/>
    <w:rsid w:val="00B52933"/>
    <w:rsid w:val="00B539E3"/>
    <w:rsid w:val="00B57388"/>
    <w:rsid w:val="00B57C46"/>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343A"/>
    <w:rsid w:val="00B95282"/>
    <w:rsid w:val="00BA1AB5"/>
    <w:rsid w:val="00BA7411"/>
    <w:rsid w:val="00BA7BD6"/>
    <w:rsid w:val="00BB18A2"/>
    <w:rsid w:val="00BB1B9E"/>
    <w:rsid w:val="00BB24B5"/>
    <w:rsid w:val="00BB6963"/>
    <w:rsid w:val="00BB7758"/>
    <w:rsid w:val="00BC04D7"/>
    <w:rsid w:val="00BC1A40"/>
    <w:rsid w:val="00BC26EC"/>
    <w:rsid w:val="00BC3622"/>
    <w:rsid w:val="00BC424A"/>
    <w:rsid w:val="00BC4A63"/>
    <w:rsid w:val="00BC5A7B"/>
    <w:rsid w:val="00BC6C4C"/>
    <w:rsid w:val="00BD0C27"/>
    <w:rsid w:val="00BD2F9C"/>
    <w:rsid w:val="00BD4679"/>
    <w:rsid w:val="00BE09FC"/>
    <w:rsid w:val="00BE0EFE"/>
    <w:rsid w:val="00BE1914"/>
    <w:rsid w:val="00BE273E"/>
    <w:rsid w:val="00BE2AA1"/>
    <w:rsid w:val="00BE316E"/>
    <w:rsid w:val="00BE64DC"/>
    <w:rsid w:val="00BF3BC5"/>
    <w:rsid w:val="00C01039"/>
    <w:rsid w:val="00C03499"/>
    <w:rsid w:val="00C03810"/>
    <w:rsid w:val="00C0459E"/>
    <w:rsid w:val="00C0469A"/>
    <w:rsid w:val="00C04878"/>
    <w:rsid w:val="00C049CB"/>
    <w:rsid w:val="00C04CD4"/>
    <w:rsid w:val="00C06D30"/>
    <w:rsid w:val="00C1106F"/>
    <w:rsid w:val="00C1127A"/>
    <w:rsid w:val="00C123E2"/>
    <w:rsid w:val="00C12AEF"/>
    <w:rsid w:val="00C20DA9"/>
    <w:rsid w:val="00C21AAA"/>
    <w:rsid w:val="00C21BDB"/>
    <w:rsid w:val="00C221B8"/>
    <w:rsid w:val="00C23513"/>
    <w:rsid w:val="00C2712C"/>
    <w:rsid w:val="00C27424"/>
    <w:rsid w:val="00C27A98"/>
    <w:rsid w:val="00C31403"/>
    <w:rsid w:val="00C31EA9"/>
    <w:rsid w:val="00C32549"/>
    <w:rsid w:val="00C343BC"/>
    <w:rsid w:val="00C363BE"/>
    <w:rsid w:val="00C40E34"/>
    <w:rsid w:val="00C4660F"/>
    <w:rsid w:val="00C51C73"/>
    <w:rsid w:val="00C537A6"/>
    <w:rsid w:val="00C54859"/>
    <w:rsid w:val="00C56738"/>
    <w:rsid w:val="00C60F23"/>
    <w:rsid w:val="00C62D7F"/>
    <w:rsid w:val="00C639BD"/>
    <w:rsid w:val="00C64215"/>
    <w:rsid w:val="00C642FF"/>
    <w:rsid w:val="00C65284"/>
    <w:rsid w:val="00C671E8"/>
    <w:rsid w:val="00C710B4"/>
    <w:rsid w:val="00C71D6D"/>
    <w:rsid w:val="00C7221A"/>
    <w:rsid w:val="00C729CC"/>
    <w:rsid w:val="00C7512E"/>
    <w:rsid w:val="00C8059E"/>
    <w:rsid w:val="00C80763"/>
    <w:rsid w:val="00C8225C"/>
    <w:rsid w:val="00C828CC"/>
    <w:rsid w:val="00C82B8C"/>
    <w:rsid w:val="00C8488F"/>
    <w:rsid w:val="00C85325"/>
    <w:rsid w:val="00C86135"/>
    <w:rsid w:val="00C86735"/>
    <w:rsid w:val="00C917AE"/>
    <w:rsid w:val="00C91EDA"/>
    <w:rsid w:val="00C94FC4"/>
    <w:rsid w:val="00C96C34"/>
    <w:rsid w:val="00C96E3C"/>
    <w:rsid w:val="00CA02F6"/>
    <w:rsid w:val="00CA0AF2"/>
    <w:rsid w:val="00CA0E22"/>
    <w:rsid w:val="00CA2A64"/>
    <w:rsid w:val="00CA3900"/>
    <w:rsid w:val="00CA3D6E"/>
    <w:rsid w:val="00CA4F0E"/>
    <w:rsid w:val="00CA540D"/>
    <w:rsid w:val="00CA7550"/>
    <w:rsid w:val="00CA7E24"/>
    <w:rsid w:val="00CB0287"/>
    <w:rsid w:val="00CB6608"/>
    <w:rsid w:val="00CB7D97"/>
    <w:rsid w:val="00CB7E01"/>
    <w:rsid w:val="00CC4490"/>
    <w:rsid w:val="00CC629C"/>
    <w:rsid w:val="00CD080D"/>
    <w:rsid w:val="00CD0E19"/>
    <w:rsid w:val="00CD1C53"/>
    <w:rsid w:val="00CD2A67"/>
    <w:rsid w:val="00CD4868"/>
    <w:rsid w:val="00CD7C79"/>
    <w:rsid w:val="00CE1482"/>
    <w:rsid w:val="00CE1616"/>
    <w:rsid w:val="00CE1F43"/>
    <w:rsid w:val="00CE2354"/>
    <w:rsid w:val="00CE3ECA"/>
    <w:rsid w:val="00CE69D9"/>
    <w:rsid w:val="00CF07CE"/>
    <w:rsid w:val="00CF08E3"/>
    <w:rsid w:val="00CF2B3A"/>
    <w:rsid w:val="00CF3F86"/>
    <w:rsid w:val="00CF73FC"/>
    <w:rsid w:val="00D06196"/>
    <w:rsid w:val="00D07762"/>
    <w:rsid w:val="00D11FBF"/>
    <w:rsid w:val="00D126C8"/>
    <w:rsid w:val="00D165B7"/>
    <w:rsid w:val="00D200AE"/>
    <w:rsid w:val="00D202C4"/>
    <w:rsid w:val="00D20AC0"/>
    <w:rsid w:val="00D20EAC"/>
    <w:rsid w:val="00D21226"/>
    <w:rsid w:val="00D22799"/>
    <w:rsid w:val="00D22DFC"/>
    <w:rsid w:val="00D23093"/>
    <w:rsid w:val="00D23C38"/>
    <w:rsid w:val="00D26083"/>
    <w:rsid w:val="00D31346"/>
    <w:rsid w:val="00D36E01"/>
    <w:rsid w:val="00D4063C"/>
    <w:rsid w:val="00D432B2"/>
    <w:rsid w:val="00D43E5B"/>
    <w:rsid w:val="00D447E1"/>
    <w:rsid w:val="00D453C2"/>
    <w:rsid w:val="00D47A33"/>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73FFB"/>
    <w:rsid w:val="00D7481A"/>
    <w:rsid w:val="00D814CD"/>
    <w:rsid w:val="00D81DCD"/>
    <w:rsid w:val="00D83115"/>
    <w:rsid w:val="00D92227"/>
    <w:rsid w:val="00D925D0"/>
    <w:rsid w:val="00D928A2"/>
    <w:rsid w:val="00D933EB"/>
    <w:rsid w:val="00D93D07"/>
    <w:rsid w:val="00D93E4E"/>
    <w:rsid w:val="00D93F7E"/>
    <w:rsid w:val="00D9780B"/>
    <w:rsid w:val="00DA094A"/>
    <w:rsid w:val="00DA1145"/>
    <w:rsid w:val="00DA14E8"/>
    <w:rsid w:val="00DA1EDD"/>
    <w:rsid w:val="00DA321B"/>
    <w:rsid w:val="00DA328D"/>
    <w:rsid w:val="00DA350C"/>
    <w:rsid w:val="00DA4499"/>
    <w:rsid w:val="00DA5526"/>
    <w:rsid w:val="00DA59F6"/>
    <w:rsid w:val="00DA6DA1"/>
    <w:rsid w:val="00DB08DF"/>
    <w:rsid w:val="00DB1802"/>
    <w:rsid w:val="00DB4472"/>
    <w:rsid w:val="00DB6AFF"/>
    <w:rsid w:val="00DB70AF"/>
    <w:rsid w:val="00DC0B9A"/>
    <w:rsid w:val="00DC7C61"/>
    <w:rsid w:val="00DD1B64"/>
    <w:rsid w:val="00DD1F3E"/>
    <w:rsid w:val="00DD63DA"/>
    <w:rsid w:val="00DE2CC7"/>
    <w:rsid w:val="00DE4456"/>
    <w:rsid w:val="00DE45BB"/>
    <w:rsid w:val="00DE5056"/>
    <w:rsid w:val="00DE7737"/>
    <w:rsid w:val="00DF0B50"/>
    <w:rsid w:val="00DF3019"/>
    <w:rsid w:val="00DF3EC3"/>
    <w:rsid w:val="00E00E3D"/>
    <w:rsid w:val="00E01831"/>
    <w:rsid w:val="00E02441"/>
    <w:rsid w:val="00E0329C"/>
    <w:rsid w:val="00E0602C"/>
    <w:rsid w:val="00E06B9E"/>
    <w:rsid w:val="00E0798E"/>
    <w:rsid w:val="00E10D23"/>
    <w:rsid w:val="00E10E4F"/>
    <w:rsid w:val="00E143EE"/>
    <w:rsid w:val="00E14FE4"/>
    <w:rsid w:val="00E217FA"/>
    <w:rsid w:val="00E21FA5"/>
    <w:rsid w:val="00E2362F"/>
    <w:rsid w:val="00E26AC2"/>
    <w:rsid w:val="00E26D41"/>
    <w:rsid w:val="00E3515A"/>
    <w:rsid w:val="00E3625D"/>
    <w:rsid w:val="00E37B49"/>
    <w:rsid w:val="00E40611"/>
    <w:rsid w:val="00E407D3"/>
    <w:rsid w:val="00E412A7"/>
    <w:rsid w:val="00E4257F"/>
    <w:rsid w:val="00E43F1C"/>
    <w:rsid w:val="00E45C60"/>
    <w:rsid w:val="00E46401"/>
    <w:rsid w:val="00E47EAB"/>
    <w:rsid w:val="00E53E2C"/>
    <w:rsid w:val="00E547CA"/>
    <w:rsid w:val="00E54AE2"/>
    <w:rsid w:val="00E55317"/>
    <w:rsid w:val="00E55F21"/>
    <w:rsid w:val="00E573A2"/>
    <w:rsid w:val="00E57634"/>
    <w:rsid w:val="00E63C13"/>
    <w:rsid w:val="00E64FEA"/>
    <w:rsid w:val="00E65F99"/>
    <w:rsid w:val="00E66F8D"/>
    <w:rsid w:val="00E730A1"/>
    <w:rsid w:val="00E732CE"/>
    <w:rsid w:val="00E7448C"/>
    <w:rsid w:val="00E75A23"/>
    <w:rsid w:val="00E82437"/>
    <w:rsid w:val="00E839C9"/>
    <w:rsid w:val="00E856DC"/>
    <w:rsid w:val="00E85854"/>
    <w:rsid w:val="00E85CDC"/>
    <w:rsid w:val="00E860D9"/>
    <w:rsid w:val="00E865D4"/>
    <w:rsid w:val="00E90C3B"/>
    <w:rsid w:val="00E91626"/>
    <w:rsid w:val="00E918C9"/>
    <w:rsid w:val="00E925B2"/>
    <w:rsid w:val="00E97D1B"/>
    <w:rsid w:val="00EA00A8"/>
    <w:rsid w:val="00EA2308"/>
    <w:rsid w:val="00EA2CE7"/>
    <w:rsid w:val="00EA3B33"/>
    <w:rsid w:val="00EA510A"/>
    <w:rsid w:val="00EA59C6"/>
    <w:rsid w:val="00EA6064"/>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C7093"/>
    <w:rsid w:val="00ED0981"/>
    <w:rsid w:val="00ED1739"/>
    <w:rsid w:val="00ED34A6"/>
    <w:rsid w:val="00EE0A48"/>
    <w:rsid w:val="00EE3245"/>
    <w:rsid w:val="00EE32E7"/>
    <w:rsid w:val="00EE5270"/>
    <w:rsid w:val="00EE53BE"/>
    <w:rsid w:val="00EE6C35"/>
    <w:rsid w:val="00EE7565"/>
    <w:rsid w:val="00EE78EA"/>
    <w:rsid w:val="00EF1F8C"/>
    <w:rsid w:val="00EF3139"/>
    <w:rsid w:val="00EF4C84"/>
    <w:rsid w:val="00EF5B3B"/>
    <w:rsid w:val="00EF6BB0"/>
    <w:rsid w:val="00F00D62"/>
    <w:rsid w:val="00F01568"/>
    <w:rsid w:val="00F01583"/>
    <w:rsid w:val="00F01987"/>
    <w:rsid w:val="00F03710"/>
    <w:rsid w:val="00F05545"/>
    <w:rsid w:val="00F109A3"/>
    <w:rsid w:val="00F11074"/>
    <w:rsid w:val="00F11EAA"/>
    <w:rsid w:val="00F131CB"/>
    <w:rsid w:val="00F13956"/>
    <w:rsid w:val="00F13967"/>
    <w:rsid w:val="00F1576A"/>
    <w:rsid w:val="00F1597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3C47"/>
    <w:rsid w:val="00F3446D"/>
    <w:rsid w:val="00F3667D"/>
    <w:rsid w:val="00F369E9"/>
    <w:rsid w:val="00F37F45"/>
    <w:rsid w:val="00F45B47"/>
    <w:rsid w:val="00F500B3"/>
    <w:rsid w:val="00F547D5"/>
    <w:rsid w:val="00F566C2"/>
    <w:rsid w:val="00F57AAE"/>
    <w:rsid w:val="00F57E11"/>
    <w:rsid w:val="00F57E3E"/>
    <w:rsid w:val="00F635DD"/>
    <w:rsid w:val="00F65687"/>
    <w:rsid w:val="00F65ACD"/>
    <w:rsid w:val="00F67C10"/>
    <w:rsid w:val="00F7017E"/>
    <w:rsid w:val="00F7086B"/>
    <w:rsid w:val="00F71C42"/>
    <w:rsid w:val="00F72E19"/>
    <w:rsid w:val="00F74C9C"/>
    <w:rsid w:val="00F808D7"/>
    <w:rsid w:val="00F82440"/>
    <w:rsid w:val="00F83291"/>
    <w:rsid w:val="00F8481C"/>
    <w:rsid w:val="00F854E5"/>
    <w:rsid w:val="00F900B5"/>
    <w:rsid w:val="00F92C29"/>
    <w:rsid w:val="00F92CB5"/>
    <w:rsid w:val="00F95F8F"/>
    <w:rsid w:val="00F965C8"/>
    <w:rsid w:val="00F9754C"/>
    <w:rsid w:val="00F97C9A"/>
    <w:rsid w:val="00FA1D35"/>
    <w:rsid w:val="00FA339D"/>
    <w:rsid w:val="00FA3C74"/>
    <w:rsid w:val="00FA7337"/>
    <w:rsid w:val="00FB1474"/>
    <w:rsid w:val="00FB7D8B"/>
    <w:rsid w:val="00FC0C83"/>
    <w:rsid w:val="00FC3B4F"/>
    <w:rsid w:val="00FC5C90"/>
    <w:rsid w:val="00FC748B"/>
    <w:rsid w:val="00FC75FB"/>
    <w:rsid w:val="00FC78E6"/>
    <w:rsid w:val="00FC7E00"/>
    <w:rsid w:val="00FD0278"/>
    <w:rsid w:val="00FD0578"/>
    <w:rsid w:val="00FD0B5A"/>
    <w:rsid w:val="00FD0F72"/>
    <w:rsid w:val="00FD178B"/>
    <w:rsid w:val="00FD498D"/>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1CF4"/>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C639BD"/>
    <w:pPr>
      <w:tabs>
        <w:tab w:val="left" w:pos="720"/>
      </w:tabs>
      <w:spacing w:line="312" w:lineRule="auto"/>
      <w:ind w:left="348"/>
      <w:jc w:val="both"/>
      <w:outlineLvl w:val="2"/>
    </w:pPr>
    <w:rPr>
      <w:b/>
      <w:bCs/>
      <w:kern w:val="1"/>
      <w:sz w:val="20"/>
      <w:szCs w:val="20"/>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9"/>
      </w:numPr>
    </w:pPr>
  </w:style>
  <w:style w:type="numbering" w:customStyle="1" w:styleId="Lista31">
    <w:name w:val="Lista 31"/>
    <w:rsid w:val="00B01DA1"/>
    <w:pPr>
      <w:numPr>
        <w:numId w:val="10"/>
      </w:numPr>
    </w:pPr>
  </w:style>
  <w:style w:type="numbering" w:customStyle="1" w:styleId="List1">
    <w:name w:val="List 1"/>
    <w:rsid w:val="00B01DA1"/>
    <w:pPr>
      <w:numPr>
        <w:numId w:val="8"/>
      </w:numPr>
    </w:pPr>
  </w:style>
  <w:style w:type="numbering" w:customStyle="1" w:styleId="List0">
    <w:name w:val="List 0"/>
    <w:rsid w:val="00B01DA1"/>
    <w:pPr>
      <w:numPr>
        <w:numId w:val="7"/>
      </w:numPr>
    </w:pPr>
  </w:style>
  <w:style w:type="numbering" w:customStyle="1" w:styleId="Lista51">
    <w:name w:val="Lista 51"/>
    <w:rsid w:val="00B01DA1"/>
    <w:pPr>
      <w:numPr>
        <w:numId w:val="11"/>
      </w:numPr>
    </w:pPr>
  </w:style>
  <w:style w:type="numbering" w:customStyle="1" w:styleId="List7">
    <w:name w:val="List 7"/>
    <w:rsid w:val="00B01DA1"/>
    <w:pPr>
      <w:numPr>
        <w:numId w:val="12"/>
      </w:numPr>
    </w:pPr>
  </w:style>
  <w:style w:type="numbering" w:customStyle="1" w:styleId="List6">
    <w:name w:val="List 6"/>
    <w:rsid w:val="00B01DA1"/>
    <w:pPr>
      <w:numPr>
        <w:numId w:val="36"/>
      </w:numPr>
    </w:pPr>
  </w:style>
  <w:style w:type="numbering" w:customStyle="1" w:styleId="List8">
    <w:name w:val="List 8"/>
    <w:rsid w:val="00B01DA1"/>
    <w:pPr>
      <w:numPr>
        <w:numId w:val="13"/>
      </w:numPr>
    </w:pPr>
  </w:style>
  <w:style w:type="numbering" w:customStyle="1" w:styleId="List10">
    <w:name w:val="List 10"/>
    <w:rsid w:val="00B01DA1"/>
    <w:pPr>
      <w:numPr>
        <w:numId w:val="34"/>
      </w:numPr>
    </w:pPr>
  </w:style>
  <w:style w:type="numbering" w:customStyle="1" w:styleId="List9">
    <w:name w:val="List 9"/>
    <w:rsid w:val="00B01DA1"/>
    <w:pPr>
      <w:numPr>
        <w:numId w:val="14"/>
      </w:numPr>
    </w:pPr>
  </w:style>
  <w:style w:type="numbering" w:customStyle="1" w:styleId="List12">
    <w:name w:val="List 12"/>
    <w:rsid w:val="00B01DA1"/>
    <w:pPr>
      <w:numPr>
        <w:numId w:val="35"/>
      </w:numPr>
    </w:pPr>
  </w:style>
  <w:style w:type="numbering" w:customStyle="1" w:styleId="List11">
    <w:name w:val="List 11"/>
    <w:rsid w:val="00B01DA1"/>
    <w:pPr>
      <w:numPr>
        <w:numId w:val="15"/>
      </w:numPr>
    </w:pPr>
  </w:style>
  <w:style w:type="numbering" w:customStyle="1" w:styleId="List13">
    <w:name w:val="List 13"/>
    <w:rsid w:val="00B01DA1"/>
    <w:pPr>
      <w:numPr>
        <w:numId w:val="16"/>
      </w:numPr>
    </w:pPr>
  </w:style>
  <w:style w:type="numbering" w:customStyle="1" w:styleId="List17">
    <w:name w:val="List 17"/>
    <w:rsid w:val="00B01DA1"/>
    <w:pPr>
      <w:numPr>
        <w:numId w:val="18"/>
      </w:numPr>
    </w:pPr>
  </w:style>
  <w:style w:type="numbering" w:customStyle="1" w:styleId="List15">
    <w:name w:val="List 15"/>
    <w:rsid w:val="00B01DA1"/>
    <w:pPr>
      <w:numPr>
        <w:numId w:val="17"/>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20"/>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21"/>
      </w:numPr>
    </w:pPr>
  </w:style>
  <w:style w:type="numbering" w:customStyle="1" w:styleId="LFO4">
    <w:name w:val="LFO4"/>
    <w:basedOn w:val="Bezlisty"/>
    <w:rsid w:val="00D23C38"/>
    <w:pPr>
      <w:numPr>
        <w:numId w:val="22"/>
      </w:numPr>
    </w:pPr>
  </w:style>
  <w:style w:type="numbering" w:customStyle="1" w:styleId="LFO5">
    <w:name w:val="LFO5"/>
    <w:basedOn w:val="Bezlisty"/>
    <w:rsid w:val="00D23C38"/>
    <w:pPr>
      <w:numPr>
        <w:numId w:val="23"/>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rsid w:val="00D23C38"/>
    <w:rPr>
      <w:sz w:val="24"/>
      <w:szCs w:val="24"/>
    </w:rPr>
  </w:style>
  <w:style w:type="character" w:customStyle="1" w:styleId="TekstpodstawowywcityZnak">
    <w:name w:val="Tekst podstawowy wcięty Znak"/>
    <w:basedOn w:val="Domylnaczcionkaakapitu"/>
    <w:link w:val="Tekstpodstawowywcity"/>
    <w:rsid w:val="00771036"/>
    <w:rPr>
      <w:sz w:val="24"/>
      <w:szCs w:val="24"/>
    </w:rPr>
  </w:style>
  <w:style w:type="paragraph" w:customStyle="1" w:styleId="Akapitzlist3">
    <w:name w:val="Akapit z listą3"/>
    <w:basedOn w:val="Normalny"/>
    <w:rsid w:val="00276AAA"/>
    <w:pPr>
      <w:widowControl w:val="0"/>
      <w:suppressAutoHyphens/>
      <w:ind w:left="720"/>
    </w:pPr>
    <w:rPr>
      <w:rFonts w:eastAsia="SimSun" w:cs="Arial Unicode MS"/>
      <w:kern w:val="1"/>
      <w:lang w:eastAsia="hi-IN" w:bidi="hi-IN"/>
    </w:rPr>
  </w:style>
  <w:style w:type="character" w:customStyle="1" w:styleId="FontStyle13">
    <w:name w:val="Font Style13"/>
    <w:basedOn w:val="Domylnaczcionkaakapitu"/>
    <w:rsid w:val="00276AA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719479858">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10777070">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026294290">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441560308">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przetargi@szpital-nisko.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A6E1-9C94-4C81-B8C2-E4B61629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148</TotalTime>
  <Pages>11</Pages>
  <Words>3671</Words>
  <Characters>22028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25648</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Justyna Rzekieć</cp:lastModifiedBy>
  <cp:revision>11</cp:revision>
  <cp:lastPrinted>2023-12-20T08:52:00Z</cp:lastPrinted>
  <dcterms:created xsi:type="dcterms:W3CDTF">2022-10-06T11:13:00Z</dcterms:created>
  <dcterms:modified xsi:type="dcterms:W3CDTF">2023-12-20T08:54:00Z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