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391" w14:textId="1E85D42E" w:rsidR="00A6647D" w:rsidRDefault="00A6647D" w:rsidP="00A6647D">
      <w:pPr>
        <w:pStyle w:val="Default"/>
        <w:rPr>
          <w:b/>
          <w:sz w:val="20"/>
          <w:szCs w:val="20"/>
        </w:rPr>
      </w:pPr>
      <w:r>
        <w:rPr>
          <w:b/>
          <w:sz w:val="20"/>
          <w:szCs w:val="20"/>
        </w:rPr>
        <w:t>Znak sprawy: Z.II.260.00</w:t>
      </w:r>
      <w:r w:rsidR="00A3002B">
        <w:rPr>
          <w:b/>
          <w:sz w:val="20"/>
          <w:szCs w:val="20"/>
        </w:rPr>
        <w:t>7</w:t>
      </w:r>
      <w:r>
        <w:rPr>
          <w:b/>
          <w:sz w:val="20"/>
          <w:szCs w:val="20"/>
        </w:rPr>
        <w:t>.Zp.2023</w:t>
      </w:r>
    </w:p>
    <w:p w14:paraId="61412643" w14:textId="77777777" w:rsidR="00A6647D" w:rsidRDefault="00A6647D" w:rsidP="00A6647D">
      <w:pPr>
        <w:pStyle w:val="Default"/>
        <w:rPr>
          <w:b/>
          <w:sz w:val="20"/>
          <w:szCs w:val="20"/>
        </w:rPr>
      </w:pPr>
    </w:p>
    <w:p w14:paraId="1B65CA75" w14:textId="77777777" w:rsidR="00A6647D" w:rsidRDefault="00A6647D" w:rsidP="00A6647D">
      <w:pPr>
        <w:pStyle w:val="Default"/>
        <w:rPr>
          <w:b/>
          <w:sz w:val="20"/>
          <w:szCs w:val="20"/>
        </w:rPr>
      </w:pPr>
    </w:p>
    <w:p w14:paraId="2B14B67C" w14:textId="77777777" w:rsidR="00A6647D" w:rsidRDefault="00A6647D" w:rsidP="00A6647D">
      <w:pPr>
        <w:pStyle w:val="Default"/>
        <w:rPr>
          <w:b/>
          <w:sz w:val="20"/>
          <w:szCs w:val="20"/>
        </w:rPr>
      </w:pPr>
    </w:p>
    <w:p w14:paraId="54A96D91" w14:textId="77777777" w:rsidR="00A6647D" w:rsidRDefault="00A6647D" w:rsidP="00A6647D">
      <w:pPr>
        <w:pStyle w:val="Default"/>
        <w:rPr>
          <w:b/>
          <w:sz w:val="20"/>
          <w:szCs w:val="20"/>
        </w:rPr>
      </w:pPr>
    </w:p>
    <w:p w14:paraId="02DD2833" w14:textId="77777777" w:rsidR="00A6647D" w:rsidRDefault="00A6647D" w:rsidP="00A6647D">
      <w:pPr>
        <w:pStyle w:val="Default"/>
        <w:rPr>
          <w:b/>
          <w:sz w:val="20"/>
          <w:szCs w:val="20"/>
        </w:rPr>
      </w:pPr>
    </w:p>
    <w:p w14:paraId="795BDBCE" w14:textId="77777777" w:rsidR="00A6647D" w:rsidRDefault="00A6647D" w:rsidP="00A6647D">
      <w:pPr>
        <w:pStyle w:val="Default"/>
        <w:rPr>
          <w:b/>
          <w:sz w:val="20"/>
          <w:szCs w:val="20"/>
        </w:rPr>
      </w:pPr>
    </w:p>
    <w:p w14:paraId="540C5F47" w14:textId="77777777" w:rsidR="00A6647D" w:rsidRDefault="00A6647D" w:rsidP="00A6647D">
      <w:pPr>
        <w:pStyle w:val="Default"/>
        <w:rPr>
          <w:b/>
          <w:sz w:val="20"/>
          <w:szCs w:val="20"/>
        </w:rPr>
      </w:pPr>
    </w:p>
    <w:p w14:paraId="79B017DB" w14:textId="77777777" w:rsidR="00A6647D" w:rsidRDefault="00A6647D" w:rsidP="00A6647D">
      <w:pPr>
        <w:pStyle w:val="Default"/>
        <w:rPr>
          <w:b/>
          <w:sz w:val="20"/>
          <w:szCs w:val="20"/>
        </w:rPr>
      </w:pPr>
    </w:p>
    <w:p w14:paraId="7390306E" w14:textId="77777777" w:rsidR="00A6647D" w:rsidRDefault="00A6647D" w:rsidP="00A6647D">
      <w:pPr>
        <w:pStyle w:val="Default"/>
      </w:pPr>
    </w:p>
    <w:p w14:paraId="7D9EE02C" w14:textId="77777777" w:rsidR="00A6647D" w:rsidRDefault="00A6647D" w:rsidP="00A6647D">
      <w:pPr>
        <w:jc w:val="center"/>
        <w:rPr>
          <w:b/>
          <w:sz w:val="28"/>
          <w:szCs w:val="28"/>
        </w:rPr>
      </w:pPr>
      <w:r>
        <w:rPr>
          <w:b/>
          <w:sz w:val="28"/>
          <w:szCs w:val="28"/>
        </w:rPr>
        <w:t>ZAPROSZENIE DO ZŁOŻENIA OFERTY CENOWEJ</w:t>
      </w:r>
    </w:p>
    <w:p w14:paraId="530AEDB2" w14:textId="77777777" w:rsidR="00A6647D" w:rsidRDefault="00A6647D" w:rsidP="00A6647D">
      <w:pPr>
        <w:jc w:val="center"/>
        <w:rPr>
          <w:b/>
          <w:sz w:val="28"/>
          <w:szCs w:val="28"/>
        </w:rPr>
      </w:pPr>
      <w:r>
        <w:rPr>
          <w:b/>
          <w:sz w:val="28"/>
          <w:szCs w:val="28"/>
        </w:rPr>
        <w:t>O WARTOŚCI PONIŻEJ 130 000 ZŁOTYCH</w:t>
      </w:r>
    </w:p>
    <w:p w14:paraId="654DAD4A" w14:textId="77777777" w:rsidR="00A6647D" w:rsidRDefault="00A6647D" w:rsidP="00A6647D">
      <w:pPr>
        <w:pStyle w:val="Default"/>
        <w:rPr>
          <w:b/>
          <w:bCs/>
        </w:rPr>
      </w:pPr>
    </w:p>
    <w:p w14:paraId="6FFDD1BD" w14:textId="77777777" w:rsidR="00A6647D" w:rsidRDefault="00A6647D" w:rsidP="00A6647D">
      <w:pPr>
        <w:pStyle w:val="Default"/>
        <w:rPr>
          <w:b/>
          <w:bCs/>
          <w:sz w:val="23"/>
          <w:szCs w:val="23"/>
        </w:rPr>
      </w:pPr>
    </w:p>
    <w:p w14:paraId="7764220A" w14:textId="77777777" w:rsidR="00A6647D" w:rsidRDefault="00A6647D" w:rsidP="00A6647D">
      <w:pPr>
        <w:pStyle w:val="Default"/>
        <w:rPr>
          <w:b/>
          <w:bCs/>
          <w:sz w:val="23"/>
          <w:szCs w:val="23"/>
        </w:rPr>
      </w:pPr>
    </w:p>
    <w:p w14:paraId="577AC681" w14:textId="77777777" w:rsidR="00A6647D" w:rsidRDefault="00A6647D" w:rsidP="00A6647D">
      <w:pPr>
        <w:pStyle w:val="Default"/>
        <w:rPr>
          <w:b/>
          <w:bCs/>
          <w:sz w:val="23"/>
          <w:szCs w:val="23"/>
        </w:rPr>
      </w:pPr>
    </w:p>
    <w:p w14:paraId="1C1E19DC" w14:textId="77777777" w:rsidR="00A6647D" w:rsidRDefault="00A6647D" w:rsidP="00A6647D">
      <w:pPr>
        <w:pStyle w:val="Default"/>
        <w:rPr>
          <w:b/>
          <w:bCs/>
          <w:sz w:val="23"/>
          <w:szCs w:val="23"/>
        </w:rPr>
      </w:pPr>
    </w:p>
    <w:p w14:paraId="49D2BBFA" w14:textId="77777777" w:rsidR="00A6647D" w:rsidRDefault="00A6647D" w:rsidP="00A6647D">
      <w:pPr>
        <w:pStyle w:val="Default"/>
        <w:rPr>
          <w:b/>
          <w:bCs/>
          <w:sz w:val="23"/>
          <w:szCs w:val="23"/>
        </w:rPr>
      </w:pPr>
    </w:p>
    <w:p w14:paraId="3482425C" w14:textId="77777777" w:rsidR="00A6647D" w:rsidRDefault="00A6647D" w:rsidP="00A6647D">
      <w:pPr>
        <w:pStyle w:val="Default"/>
        <w:rPr>
          <w:b/>
          <w:bCs/>
          <w:sz w:val="23"/>
          <w:szCs w:val="23"/>
        </w:rPr>
      </w:pPr>
    </w:p>
    <w:p w14:paraId="0438836A" w14:textId="77777777" w:rsidR="00A6647D" w:rsidRDefault="00A6647D" w:rsidP="00A6647D">
      <w:pPr>
        <w:pStyle w:val="Default"/>
        <w:spacing w:line="360" w:lineRule="auto"/>
        <w:jc w:val="center"/>
        <w:rPr>
          <w:b/>
        </w:rPr>
      </w:pPr>
      <w:r>
        <w:rPr>
          <w:b/>
        </w:rPr>
        <w:t>Przedmiot zamówienia:</w:t>
      </w:r>
    </w:p>
    <w:p w14:paraId="071631A2" w14:textId="77777777" w:rsidR="00A6647D" w:rsidRPr="009A0097" w:rsidRDefault="00A6647D" w:rsidP="00A6647D">
      <w:pPr>
        <w:autoSpaceDE w:val="0"/>
        <w:adjustRightInd w:val="0"/>
        <w:rPr>
          <w:rFonts w:ascii="Tahoma" w:hAnsi="Tahoma" w:cs="Tahoma"/>
          <w:color w:val="000000"/>
        </w:rPr>
      </w:pPr>
    </w:p>
    <w:p w14:paraId="797AC933" w14:textId="77777777" w:rsidR="00A6647D" w:rsidRPr="00AF1422" w:rsidRDefault="00A6647D" w:rsidP="00A6647D">
      <w:pPr>
        <w:autoSpaceDE w:val="0"/>
        <w:autoSpaceDN w:val="0"/>
        <w:adjustRightInd w:val="0"/>
        <w:rPr>
          <w:rFonts w:ascii="Calibri" w:hAnsi="Calibri" w:cs="Calibri"/>
          <w:color w:val="000000"/>
        </w:rPr>
      </w:pPr>
    </w:p>
    <w:p w14:paraId="76858FF4" w14:textId="77777777" w:rsidR="00A6647D" w:rsidRDefault="00A6647D" w:rsidP="00A6647D">
      <w:pPr>
        <w:widowControl w:val="0"/>
        <w:spacing w:line="360" w:lineRule="auto"/>
        <w:jc w:val="center"/>
        <w:rPr>
          <w:b/>
        </w:rPr>
      </w:pPr>
      <w:r>
        <w:rPr>
          <w:b/>
        </w:rPr>
        <w:t>INTERPRETACJA I OPIS ZDALNY</w:t>
      </w:r>
    </w:p>
    <w:p w14:paraId="7CF0692A" w14:textId="77777777" w:rsidR="00A6647D" w:rsidRPr="00D04744" w:rsidRDefault="00A6647D" w:rsidP="00A6647D">
      <w:pPr>
        <w:widowControl w:val="0"/>
        <w:spacing w:line="360" w:lineRule="auto"/>
        <w:jc w:val="center"/>
      </w:pPr>
      <w:r w:rsidRPr="00D04744">
        <w:rPr>
          <w:b/>
        </w:rPr>
        <w:t>BADAŃ RADIOLOGICZNYCH TK</w:t>
      </w:r>
      <w:r>
        <w:rPr>
          <w:b/>
        </w:rPr>
        <w:t>, TK-</w:t>
      </w:r>
      <w:proofErr w:type="spellStart"/>
      <w:r>
        <w:rPr>
          <w:b/>
        </w:rPr>
        <w:t>Angio</w:t>
      </w:r>
      <w:proofErr w:type="spellEnd"/>
      <w:r>
        <w:rPr>
          <w:b/>
        </w:rPr>
        <w:t xml:space="preserve"> i RTG</w:t>
      </w:r>
    </w:p>
    <w:p w14:paraId="2DFF7542" w14:textId="77777777" w:rsidR="00A6647D" w:rsidRDefault="00A6647D" w:rsidP="00A6647D">
      <w:pPr>
        <w:pStyle w:val="Default"/>
        <w:spacing w:line="360" w:lineRule="auto"/>
        <w:jc w:val="center"/>
        <w:rPr>
          <w:b/>
        </w:rPr>
      </w:pPr>
      <w:r w:rsidRPr="00D04744">
        <w:rPr>
          <w:b/>
        </w:rPr>
        <w:t>DRO</w:t>
      </w:r>
      <w:r>
        <w:rPr>
          <w:b/>
        </w:rPr>
        <w:t>GĄ TELERADIOLOGII PRZEZ OKRES 12</w:t>
      </w:r>
      <w:r w:rsidRPr="00D04744">
        <w:rPr>
          <w:b/>
        </w:rPr>
        <w:t xml:space="preserve"> MIESIĘCY</w:t>
      </w:r>
    </w:p>
    <w:p w14:paraId="3C422856" w14:textId="77777777" w:rsidR="00A6647D" w:rsidRPr="00314C34" w:rsidRDefault="00A6647D" w:rsidP="00A6647D">
      <w:pPr>
        <w:pStyle w:val="Default"/>
      </w:pPr>
    </w:p>
    <w:p w14:paraId="51125065" w14:textId="77777777" w:rsidR="00A6647D" w:rsidRDefault="00A6647D" w:rsidP="00A6647D">
      <w:pPr>
        <w:pStyle w:val="Default"/>
        <w:rPr>
          <w:i/>
          <w:iCs/>
        </w:rPr>
      </w:pPr>
    </w:p>
    <w:p w14:paraId="46A314C6" w14:textId="77777777" w:rsidR="00A6647D" w:rsidRDefault="00A6647D" w:rsidP="00A6647D">
      <w:pPr>
        <w:pStyle w:val="Default"/>
        <w:rPr>
          <w:i/>
          <w:iCs/>
        </w:rPr>
      </w:pPr>
    </w:p>
    <w:p w14:paraId="7960C0D9" w14:textId="77777777" w:rsidR="00A6647D" w:rsidRDefault="00A6647D" w:rsidP="00A6647D">
      <w:pPr>
        <w:pStyle w:val="Default"/>
        <w:rPr>
          <w:i/>
          <w:iCs/>
        </w:rPr>
      </w:pPr>
    </w:p>
    <w:p w14:paraId="0FD34BA2" w14:textId="77777777" w:rsidR="00A6647D" w:rsidRDefault="00A6647D" w:rsidP="00A6647D">
      <w:pPr>
        <w:pStyle w:val="Default"/>
        <w:rPr>
          <w:i/>
          <w:iCs/>
        </w:rPr>
      </w:pPr>
    </w:p>
    <w:p w14:paraId="380930A3" w14:textId="77777777" w:rsidR="00A6647D" w:rsidRDefault="00A6647D" w:rsidP="00A6647D">
      <w:pPr>
        <w:pStyle w:val="Default"/>
        <w:rPr>
          <w:i/>
          <w:iCs/>
        </w:rPr>
      </w:pPr>
    </w:p>
    <w:p w14:paraId="539BAC30" w14:textId="77777777" w:rsidR="00A6647D" w:rsidRDefault="00A6647D" w:rsidP="00A6647D">
      <w:pPr>
        <w:pStyle w:val="Default"/>
        <w:spacing w:line="360" w:lineRule="auto"/>
      </w:pPr>
      <w:r>
        <w:rPr>
          <w:b/>
          <w:i/>
          <w:iCs/>
          <w:sz w:val="20"/>
          <w:szCs w:val="20"/>
          <w:u w:val="single"/>
        </w:rPr>
        <w:t>W trybie:</w:t>
      </w:r>
    </w:p>
    <w:p w14:paraId="16299883" w14:textId="77777777" w:rsidR="00A6647D" w:rsidRDefault="00A6647D" w:rsidP="00A6647D">
      <w:pPr>
        <w:pStyle w:val="Default"/>
        <w:spacing w:line="360" w:lineRule="auto"/>
        <w:rPr>
          <w:sz w:val="20"/>
          <w:szCs w:val="20"/>
        </w:rPr>
      </w:pPr>
      <w:r>
        <w:rPr>
          <w:sz w:val="20"/>
          <w:szCs w:val="20"/>
        </w:rPr>
        <w:t>rozpoznania cenowego - postępowanie o wartości poniżej 130 000 zł.</w:t>
      </w:r>
    </w:p>
    <w:p w14:paraId="54CCA2B8" w14:textId="77777777" w:rsidR="00A6647D" w:rsidRDefault="00A6647D" w:rsidP="00A6647D">
      <w:pPr>
        <w:pStyle w:val="Default"/>
        <w:rPr>
          <w:i/>
          <w:iCs/>
        </w:rPr>
      </w:pPr>
    </w:p>
    <w:p w14:paraId="498B5179" w14:textId="77777777" w:rsidR="00A6647D" w:rsidRDefault="00A6647D" w:rsidP="00A6647D">
      <w:pPr>
        <w:pStyle w:val="Default"/>
        <w:rPr>
          <w:i/>
          <w:iCs/>
        </w:rPr>
      </w:pPr>
    </w:p>
    <w:p w14:paraId="00C166A1" w14:textId="77777777" w:rsidR="00A6647D" w:rsidRDefault="00A6647D" w:rsidP="00A6647D">
      <w:pPr>
        <w:pStyle w:val="Default"/>
        <w:spacing w:line="360" w:lineRule="auto"/>
      </w:pPr>
      <w:r>
        <w:rPr>
          <w:b/>
          <w:i/>
          <w:iCs/>
          <w:sz w:val="20"/>
          <w:szCs w:val="20"/>
          <w:u w:val="single"/>
        </w:rPr>
        <w:t>Podstawa:</w:t>
      </w:r>
    </w:p>
    <w:p w14:paraId="168ACF89" w14:textId="77777777" w:rsidR="00A6647D" w:rsidRDefault="00A6647D" w:rsidP="00A6647D">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66487237" w14:textId="77777777" w:rsidR="00A6647D" w:rsidRDefault="00A6647D" w:rsidP="00A6647D">
      <w:pPr>
        <w:jc w:val="both"/>
      </w:pPr>
    </w:p>
    <w:p w14:paraId="04529D36" w14:textId="77777777" w:rsidR="00A6647D" w:rsidRDefault="00A6647D" w:rsidP="00A6647D">
      <w:pPr>
        <w:jc w:val="both"/>
      </w:pPr>
    </w:p>
    <w:p w14:paraId="7065C7BA" w14:textId="77777777" w:rsidR="00A6647D" w:rsidRDefault="00A6647D" w:rsidP="00A6647D">
      <w:pPr>
        <w:jc w:val="both"/>
      </w:pPr>
    </w:p>
    <w:p w14:paraId="0BAC23BC" w14:textId="77777777" w:rsidR="00A6647D" w:rsidRDefault="00A6647D" w:rsidP="00A6647D">
      <w:pPr>
        <w:jc w:val="both"/>
      </w:pPr>
    </w:p>
    <w:p w14:paraId="65E38BD5" w14:textId="77777777" w:rsidR="00A6647D" w:rsidRDefault="00A6647D" w:rsidP="00A6647D">
      <w:pPr>
        <w:jc w:val="both"/>
      </w:pPr>
    </w:p>
    <w:p w14:paraId="65784E7B" w14:textId="77777777" w:rsidR="00A6647D" w:rsidRDefault="00A6647D" w:rsidP="00A6647D">
      <w:pPr>
        <w:jc w:val="both"/>
      </w:pPr>
    </w:p>
    <w:p w14:paraId="5367B84C" w14:textId="77777777" w:rsidR="00A6647D" w:rsidRDefault="00A6647D" w:rsidP="00A6647D">
      <w:pPr>
        <w:jc w:val="both"/>
      </w:pPr>
    </w:p>
    <w:p w14:paraId="4D161FDD" w14:textId="77777777" w:rsidR="00A6647D" w:rsidRDefault="00A6647D" w:rsidP="00A6647D">
      <w:pPr>
        <w:spacing w:line="360" w:lineRule="auto"/>
        <w:jc w:val="center"/>
        <w:rPr>
          <w:b/>
          <w:sz w:val="20"/>
          <w:szCs w:val="20"/>
        </w:rPr>
      </w:pPr>
      <w:r>
        <w:rPr>
          <w:b/>
          <w:sz w:val="20"/>
          <w:szCs w:val="20"/>
        </w:rPr>
        <w:t>Nisko, Styczeń 2023</w:t>
      </w:r>
    </w:p>
    <w:p w14:paraId="64D13C79" w14:textId="3F2EB1A0" w:rsidR="00A6647D" w:rsidRDefault="00A6647D" w:rsidP="00A6647D">
      <w:pPr>
        <w:pageBreakBefore/>
        <w:spacing w:line="360" w:lineRule="auto"/>
        <w:jc w:val="both"/>
      </w:pPr>
      <w:r>
        <w:rPr>
          <w:b/>
          <w:sz w:val="20"/>
          <w:szCs w:val="20"/>
        </w:rPr>
        <w:lastRenderedPageBreak/>
        <w:t>Znak sprawy: Z.II.260.00</w:t>
      </w:r>
      <w:r w:rsidR="00A3002B">
        <w:rPr>
          <w:b/>
          <w:sz w:val="20"/>
          <w:szCs w:val="20"/>
        </w:rPr>
        <w:t>7</w:t>
      </w:r>
      <w:r>
        <w:rPr>
          <w:b/>
          <w:sz w:val="20"/>
          <w:szCs w:val="20"/>
        </w:rPr>
        <w:t>.Zp.2023</w:t>
      </w:r>
      <w:r>
        <w:rPr>
          <w:sz w:val="20"/>
          <w:szCs w:val="20"/>
        </w:rPr>
        <w:t xml:space="preserve">                                                                                  Nisko, dnia: </w:t>
      </w:r>
      <w:r>
        <w:rPr>
          <w:b/>
          <w:sz w:val="20"/>
          <w:szCs w:val="20"/>
        </w:rPr>
        <w:t>2</w:t>
      </w:r>
      <w:r w:rsidR="00A3002B">
        <w:rPr>
          <w:b/>
          <w:sz w:val="20"/>
          <w:szCs w:val="20"/>
        </w:rPr>
        <w:t>4</w:t>
      </w:r>
      <w:r>
        <w:rPr>
          <w:b/>
          <w:sz w:val="20"/>
          <w:szCs w:val="20"/>
        </w:rPr>
        <w:t>/01/2023 r.</w:t>
      </w:r>
    </w:p>
    <w:p w14:paraId="4A09C9F8" w14:textId="77777777" w:rsidR="00A6647D" w:rsidRDefault="00A6647D" w:rsidP="00A6647D">
      <w:pPr>
        <w:spacing w:line="264" w:lineRule="auto"/>
        <w:jc w:val="center"/>
        <w:rPr>
          <w:b/>
          <w:sz w:val="20"/>
          <w:szCs w:val="20"/>
        </w:rPr>
      </w:pPr>
    </w:p>
    <w:p w14:paraId="74960B07" w14:textId="77777777" w:rsidR="00A6647D" w:rsidRDefault="00A6647D" w:rsidP="00A6647D">
      <w:pPr>
        <w:spacing w:line="312" w:lineRule="auto"/>
        <w:jc w:val="center"/>
        <w:rPr>
          <w:b/>
          <w:sz w:val="20"/>
          <w:szCs w:val="20"/>
        </w:rPr>
      </w:pPr>
      <w:r>
        <w:rPr>
          <w:b/>
          <w:sz w:val="20"/>
          <w:szCs w:val="20"/>
        </w:rPr>
        <w:t>OGŁOSZENIE O ZAMÓWIENIU</w:t>
      </w:r>
    </w:p>
    <w:p w14:paraId="3B3206E0" w14:textId="77777777" w:rsidR="00A6647D" w:rsidRDefault="00A6647D" w:rsidP="00A6647D">
      <w:pPr>
        <w:spacing w:line="312" w:lineRule="auto"/>
        <w:jc w:val="center"/>
        <w:rPr>
          <w:b/>
          <w:sz w:val="20"/>
          <w:szCs w:val="20"/>
        </w:rPr>
      </w:pPr>
      <w:r>
        <w:rPr>
          <w:b/>
          <w:sz w:val="20"/>
          <w:szCs w:val="20"/>
        </w:rPr>
        <w:t>KTÓREGO WARTOŚĆ NIE PRZEKRACZA WYRAŻONEJ W ZŁOTYCH</w:t>
      </w:r>
    </w:p>
    <w:p w14:paraId="093E989E" w14:textId="77777777" w:rsidR="00A6647D" w:rsidRDefault="00A6647D" w:rsidP="00A6647D">
      <w:pPr>
        <w:spacing w:line="312" w:lineRule="auto"/>
        <w:jc w:val="center"/>
        <w:rPr>
          <w:b/>
          <w:sz w:val="20"/>
          <w:szCs w:val="20"/>
        </w:rPr>
      </w:pPr>
      <w:r>
        <w:rPr>
          <w:b/>
          <w:sz w:val="20"/>
          <w:szCs w:val="20"/>
        </w:rPr>
        <w:t>RÓWNOWARTOŚCI KWOTY 130.000 ZŁOTYCH</w:t>
      </w:r>
    </w:p>
    <w:p w14:paraId="4171A5B0" w14:textId="77777777" w:rsidR="00A6647D" w:rsidRDefault="00A6647D" w:rsidP="00A6647D">
      <w:pPr>
        <w:spacing w:line="312" w:lineRule="auto"/>
        <w:jc w:val="center"/>
        <w:rPr>
          <w:b/>
          <w:sz w:val="20"/>
          <w:szCs w:val="20"/>
        </w:rPr>
      </w:pPr>
    </w:p>
    <w:p w14:paraId="3FEE24EF" w14:textId="77777777" w:rsidR="00A6647D" w:rsidRDefault="00A6647D" w:rsidP="00A6647D">
      <w:pPr>
        <w:jc w:val="both"/>
        <w:rPr>
          <w:b/>
          <w:sz w:val="10"/>
          <w:szCs w:val="10"/>
        </w:rPr>
      </w:pPr>
    </w:p>
    <w:p w14:paraId="2E0BB00E"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Zamawiający:</w:t>
      </w:r>
    </w:p>
    <w:p w14:paraId="116DCAA7" w14:textId="77777777" w:rsidR="00A6647D" w:rsidRDefault="00A6647D" w:rsidP="00A6647D">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3C0419AC" w14:textId="77777777" w:rsidR="00A6647D" w:rsidRDefault="00A6647D" w:rsidP="00A6647D">
      <w:pPr>
        <w:pStyle w:val="Tekstpodstawowy"/>
        <w:tabs>
          <w:tab w:val="left" w:pos="540"/>
        </w:tabs>
        <w:spacing w:after="0" w:line="312" w:lineRule="auto"/>
        <w:ind w:left="540" w:hanging="180"/>
        <w:rPr>
          <w:b/>
          <w:sz w:val="20"/>
          <w:szCs w:val="20"/>
        </w:rPr>
      </w:pPr>
      <w:r>
        <w:rPr>
          <w:b/>
          <w:sz w:val="20"/>
          <w:szCs w:val="20"/>
        </w:rPr>
        <w:t>ul. Kościuszki 1, 37-400 Nisko</w:t>
      </w:r>
    </w:p>
    <w:p w14:paraId="0459AD63" w14:textId="77777777" w:rsidR="00A6647D" w:rsidRDefault="00A6647D" w:rsidP="00A6647D">
      <w:pPr>
        <w:pStyle w:val="Tekstpodstawowy"/>
        <w:spacing w:after="0" w:line="312" w:lineRule="auto"/>
        <w:ind w:left="540" w:hanging="180"/>
        <w:rPr>
          <w:b/>
          <w:sz w:val="20"/>
          <w:szCs w:val="20"/>
        </w:rPr>
      </w:pPr>
      <w:r>
        <w:rPr>
          <w:b/>
          <w:sz w:val="20"/>
          <w:szCs w:val="20"/>
        </w:rPr>
        <w:t>NIP: 865-20-74-945, REGON: 000306680</w:t>
      </w:r>
    </w:p>
    <w:p w14:paraId="7F5D5087" w14:textId="77777777" w:rsidR="00A6647D" w:rsidRDefault="00A6647D" w:rsidP="00A6647D">
      <w:pPr>
        <w:spacing w:line="312" w:lineRule="auto"/>
        <w:ind w:left="360"/>
        <w:jc w:val="both"/>
      </w:pPr>
      <w:r>
        <w:rPr>
          <w:b/>
          <w:sz w:val="20"/>
          <w:szCs w:val="20"/>
          <w:lang w:val="en-US"/>
        </w:rPr>
        <w:t xml:space="preserve">Tel. (15) 8416 703, 8416 779, Fax. (15) 8416 704, www.szpital-nisko.pl, e-mail: </w:t>
      </w:r>
      <w:hyperlink r:id="rId7" w:history="1">
        <w:r w:rsidRPr="009C160D">
          <w:rPr>
            <w:rStyle w:val="Hipercze"/>
            <w:b/>
            <w:bCs/>
            <w:sz w:val="20"/>
            <w:szCs w:val="20"/>
            <w:lang w:val="en-US"/>
          </w:rPr>
          <w:t>przetargi@szpital-nisko.pl</w:t>
        </w:r>
      </w:hyperlink>
    </w:p>
    <w:p w14:paraId="39E759A2" w14:textId="77777777" w:rsidR="00A6647D" w:rsidRPr="00E75130" w:rsidRDefault="00A6647D" w:rsidP="00A6647D">
      <w:pPr>
        <w:jc w:val="both"/>
        <w:rPr>
          <w:b/>
          <w:sz w:val="10"/>
          <w:szCs w:val="10"/>
          <w:lang w:val="en-US"/>
        </w:rPr>
      </w:pPr>
    </w:p>
    <w:p w14:paraId="7B6668CD" w14:textId="77777777" w:rsidR="00A6647D" w:rsidRPr="00D360EF" w:rsidRDefault="00A6647D">
      <w:pPr>
        <w:numPr>
          <w:ilvl w:val="0"/>
          <w:numId w:val="24"/>
        </w:numPr>
        <w:suppressAutoHyphens/>
        <w:autoSpaceDN w:val="0"/>
        <w:spacing w:line="312" w:lineRule="auto"/>
        <w:ind w:left="329" w:hanging="329"/>
        <w:jc w:val="both"/>
        <w:textAlignment w:val="baseline"/>
        <w:rPr>
          <w:b/>
          <w:bCs/>
          <w:i/>
          <w:iCs/>
          <w:sz w:val="20"/>
          <w:szCs w:val="20"/>
        </w:rPr>
      </w:pPr>
      <w:r w:rsidRPr="00FB194A">
        <w:rPr>
          <w:sz w:val="20"/>
          <w:szCs w:val="20"/>
        </w:rPr>
        <w:t xml:space="preserve">Opis przedmiotu zamówienia: </w:t>
      </w:r>
      <w:bookmarkStart w:id="0" w:name="_Hlk88039687"/>
      <w:r w:rsidRPr="00D04744">
        <w:rPr>
          <w:b/>
          <w:bCs/>
          <w:color w:val="000000"/>
          <w:sz w:val="20"/>
          <w:szCs w:val="20"/>
        </w:rPr>
        <w:t xml:space="preserve">Interpretacja i opis zdalny badań radiologicznych </w:t>
      </w:r>
      <w:r w:rsidRPr="00D04744">
        <w:rPr>
          <w:b/>
          <w:bCs/>
          <w:sz w:val="20"/>
          <w:szCs w:val="20"/>
        </w:rPr>
        <w:t>TK</w:t>
      </w:r>
      <w:r>
        <w:rPr>
          <w:b/>
          <w:bCs/>
          <w:sz w:val="20"/>
          <w:szCs w:val="20"/>
        </w:rPr>
        <w:t>,</w:t>
      </w:r>
      <w:r w:rsidRPr="00D04744">
        <w:rPr>
          <w:b/>
          <w:bCs/>
          <w:sz w:val="20"/>
          <w:szCs w:val="20"/>
        </w:rPr>
        <w:t xml:space="preserve"> TK-</w:t>
      </w:r>
      <w:proofErr w:type="spellStart"/>
      <w:r w:rsidRPr="00D04744">
        <w:rPr>
          <w:b/>
          <w:bCs/>
          <w:sz w:val="20"/>
          <w:szCs w:val="20"/>
        </w:rPr>
        <w:t>Angio</w:t>
      </w:r>
      <w:proofErr w:type="spellEnd"/>
      <w:r>
        <w:rPr>
          <w:b/>
          <w:bCs/>
          <w:sz w:val="20"/>
          <w:szCs w:val="20"/>
        </w:rPr>
        <w:t xml:space="preserve"> i RTG</w:t>
      </w:r>
      <w:r w:rsidRPr="00D04744">
        <w:rPr>
          <w:b/>
          <w:bCs/>
          <w:sz w:val="20"/>
          <w:szCs w:val="20"/>
        </w:rPr>
        <w:t xml:space="preserve"> wykonywanych w siedzibie Zamawiającego drogą </w:t>
      </w:r>
      <w:proofErr w:type="spellStart"/>
      <w:r w:rsidRPr="00D04744">
        <w:rPr>
          <w:b/>
          <w:bCs/>
          <w:sz w:val="20"/>
          <w:szCs w:val="20"/>
        </w:rPr>
        <w:t>teleradiologii</w:t>
      </w:r>
      <w:proofErr w:type="spellEnd"/>
      <w:r>
        <w:rPr>
          <w:b/>
          <w:bCs/>
          <w:sz w:val="20"/>
          <w:szCs w:val="20"/>
        </w:rPr>
        <w:t xml:space="preserve"> przez okres 12 miesięcy </w:t>
      </w:r>
      <w:r w:rsidRPr="00964866">
        <w:rPr>
          <w:b/>
          <w:i/>
          <w:sz w:val="20"/>
          <w:szCs w:val="20"/>
        </w:rPr>
        <w:t>(szczegółowy opis przedmiotu zamówienia stanowi załącznik nr 1 do niniejszego zaproszenia)</w:t>
      </w:r>
      <w:bookmarkEnd w:id="0"/>
      <w:r>
        <w:rPr>
          <w:b/>
          <w:bCs/>
          <w:sz w:val="20"/>
          <w:szCs w:val="20"/>
        </w:rPr>
        <w:t>.</w:t>
      </w:r>
    </w:p>
    <w:p w14:paraId="22CF6F38" w14:textId="77777777" w:rsidR="00A6647D" w:rsidRPr="00D360EF" w:rsidRDefault="00A6647D" w:rsidP="00A6647D">
      <w:pPr>
        <w:suppressAutoHyphens/>
        <w:autoSpaceDN w:val="0"/>
        <w:jc w:val="both"/>
        <w:textAlignment w:val="baseline"/>
        <w:rPr>
          <w:b/>
          <w:bCs/>
          <w:i/>
          <w:iCs/>
          <w:sz w:val="10"/>
          <w:szCs w:val="10"/>
        </w:rPr>
      </w:pPr>
    </w:p>
    <w:p w14:paraId="0AEA7CCE"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60C2ACEC" w14:textId="77777777" w:rsidR="00A6647D" w:rsidRPr="00E25824" w:rsidRDefault="00A6647D" w:rsidP="00E25824">
      <w:pPr>
        <w:pStyle w:val="Nagwek3"/>
      </w:pPr>
      <w:r w:rsidRPr="00E25824">
        <w:t>85150000-5</w:t>
      </w:r>
    </w:p>
    <w:p w14:paraId="2770BB85" w14:textId="77777777" w:rsidR="00A6647D" w:rsidRPr="00C31C12" w:rsidRDefault="00A6647D" w:rsidP="00A6647D">
      <w:pPr>
        <w:tabs>
          <w:tab w:val="left" w:pos="0"/>
        </w:tabs>
        <w:spacing w:line="312" w:lineRule="auto"/>
        <w:jc w:val="both"/>
        <w:rPr>
          <w:sz w:val="10"/>
          <w:szCs w:val="10"/>
        </w:rPr>
      </w:pPr>
    </w:p>
    <w:p w14:paraId="2AD6925E" w14:textId="77777777" w:rsidR="00A6647D" w:rsidRPr="00E15945" w:rsidRDefault="00A6647D">
      <w:pPr>
        <w:numPr>
          <w:ilvl w:val="0"/>
          <w:numId w:val="24"/>
        </w:numPr>
        <w:suppressAutoHyphens/>
        <w:autoSpaceDN w:val="0"/>
        <w:spacing w:line="312" w:lineRule="auto"/>
        <w:ind w:left="329" w:hanging="329"/>
        <w:jc w:val="both"/>
        <w:textAlignment w:val="baseline"/>
      </w:pPr>
      <w:r>
        <w:rPr>
          <w:sz w:val="20"/>
          <w:szCs w:val="20"/>
        </w:rPr>
        <w:t xml:space="preserve">Realizacja przedmiotu zamówienia: </w:t>
      </w:r>
      <w:r>
        <w:rPr>
          <w:b/>
          <w:sz w:val="20"/>
          <w:szCs w:val="20"/>
        </w:rPr>
        <w:t>Sukcesywnie w ciągu 12 miesięcy od daty udzielenia zamówienia.</w:t>
      </w:r>
    </w:p>
    <w:p w14:paraId="04B9EAB5" w14:textId="77777777" w:rsidR="00A6647D" w:rsidRPr="00E75130" w:rsidRDefault="00A6647D" w:rsidP="00A6647D">
      <w:pPr>
        <w:jc w:val="both"/>
        <w:rPr>
          <w:b/>
          <w:sz w:val="10"/>
          <w:szCs w:val="10"/>
        </w:rPr>
      </w:pPr>
    </w:p>
    <w:p w14:paraId="6B6DCAF6" w14:textId="77777777" w:rsidR="00A6647D" w:rsidRDefault="00A6647D">
      <w:pPr>
        <w:numPr>
          <w:ilvl w:val="0"/>
          <w:numId w:val="24"/>
        </w:numPr>
        <w:suppressAutoHyphens/>
        <w:autoSpaceDN w:val="0"/>
        <w:spacing w:line="312" w:lineRule="auto"/>
        <w:ind w:left="329" w:hanging="329"/>
        <w:jc w:val="both"/>
        <w:textAlignment w:val="baseline"/>
        <w:rPr>
          <w:sz w:val="20"/>
          <w:szCs w:val="20"/>
        </w:rPr>
      </w:pPr>
      <w:r>
        <w:rPr>
          <w:sz w:val="20"/>
          <w:szCs w:val="20"/>
        </w:rPr>
        <w:t>Warunki udziału w postępowaniu:</w:t>
      </w:r>
    </w:p>
    <w:p w14:paraId="6E103BD2" w14:textId="77777777" w:rsidR="00A6647D" w:rsidRDefault="00A6647D" w:rsidP="00A6647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34E029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FD3DC4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DB571EA" w14:textId="77777777" w:rsidR="00A6647D" w:rsidRDefault="00A6647D" w:rsidP="00472174">
            <w:pPr>
              <w:jc w:val="center"/>
            </w:pPr>
            <w:r>
              <w:rPr>
                <w:b/>
                <w:sz w:val="16"/>
                <w:szCs w:val="16"/>
              </w:rPr>
              <w:t>Warunki udziału w postępowaniu</w:t>
            </w:r>
          </w:p>
        </w:tc>
      </w:tr>
      <w:tr w:rsidR="00A6647D" w14:paraId="34762A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7C7C" w14:textId="77777777" w:rsidR="00A6647D" w:rsidRDefault="00A6647D" w:rsidP="00472174">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672E" w14:textId="77777777" w:rsidR="00A6647D" w:rsidRDefault="00A6647D" w:rsidP="00472174">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A6647D" w14:paraId="228BB4FA"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D6DC" w14:textId="77777777" w:rsidR="00A6647D"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94B4" w14:textId="77777777" w:rsidR="00A6647D" w:rsidRDefault="00A6647D" w:rsidP="00472174">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A6647D" w14:paraId="1806A841"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B0C3"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C0FCC" w14:textId="77777777" w:rsidR="00A6647D" w:rsidRDefault="00A6647D" w:rsidP="00472174">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A6647D" w14:paraId="6E9C329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805C"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237C" w14:textId="77777777" w:rsidR="00A6647D" w:rsidRDefault="00A6647D" w:rsidP="00472174">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794EF126" w14:textId="77777777" w:rsidR="00A6647D" w:rsidRPr="00A761D7" w:rsidRDefault="00A6647D" w:rsidP="00A6647D">
      <w:pPr>
        <w:rPr>
          <w:sz w:val="10"/>
          <w:szCs w:val="10"/>
        </w:rPr>
      </w:pPr>
    </w:p>
    <w:p w14:paraId="64863484"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999395" w14:textId="77777777" w:rsidR="00A6647D" w:rsidRPr="00A761D7" w:rsidRDefault="00A6647D" w:rsidP="00A6647D">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29DE15E0"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DBF76A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5369424" w14:textId="77777777" w:rsidR="00A6647D" w:rsidRDefault="00A6647D" w:rsidP="00472174">
            <w:pPr>
              <w:jc w:val="center"/>
            </w:pPr>
            <w:r>
              <w:rPr>
                <w:b/>
                <w:sz w:val="16"/>
                <w:szCs w:val="16"/>
              </w:rPr>
              <w:t>Wymagany dokument</w:t>
            </w:r>
          </w:p>
        </w:tc>
      </w:tr>
      <w:tr w:rsidR="00A6647D" w:rsidRPr="000E75CC" w14:paraId="47E7257D"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0253" w14:textId="77777777" w:rsidR="00A6647D" w:rsidRPr="000E75CC" w:rsidRDefault="00A6647D" w:rsidP="00472174">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7FCB9" w14:textId="77777777" w:rsidR="00A6647D" w:rsidRPr="000E75CC" w:rsidRDefault="00A6647D" w:rsidP="00472174">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A6647D" w:rsidRPr="000E75CC" w14:paraId="1079284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615EA" w14:textId="77777777" w:rsidR="00A6647D" w:rsidRPr="000E75CC"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5BE4" w14:textId="77777777" w:rsidR="00A6647D" w:rsidRPr="000E75CC" w:rsidRDefault="00A6647D" w:rsidP="00472174">
            <w:pPr>
              <w:spacing w:line="264" w:lineRule="auto"/>
              <w:jc w:val="both"/>
              <w:rPr>
                <w:b/>
                <w:sz w:val="16"/>
                <w:szCs w:val="16"/>
              </w:rPr>
            </w:pPr>
            <w:r>
              <w:rPr>
                <w:b/>
                <w:sz w:val="16"/>
                <w:szCs w:val="16"/>
              </w:rPr>
              <w:t>Oświadczenie o niepodleganiu wykluczeniu oraz spełnianiu warunków udziału.</w:t>
            </w:r>
          </w:p>
        </w:tc>
      </w:tr>
      <w:tr w:rsidR="00A6647D" w14:paraId="04D35DB4"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53B"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FD12" w14:textId="77777777" w:rsidR="00A6647D" w:rsidRDefault="00A6647D" w:rsidP="00472174">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A6647D" w14:paraId="5AC24E6B"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84C7"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9D96" w14:textId="77777777" w:rsidR="00A6647D" w:rsidRDefault="00A6647D" w:rsidP="00472174">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A6647D" w14:paraId="4DA01E0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75149" w14:textId="77777777" w:rsidR="00A6647D" w:rsidRDefault="00A6647D" w:rsidP="00472174">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6455F" w14:textId="77777777" w:rsidR="00A6647D" w:rsidRPr="00E939AF" w:rsidRDefault="00A6647D" w:rsidP="00472174">
            <w:pPr>
              <w:spacing w:line="264" w:lineRule="auto"/>
              <w:jc w:val="both"/>
              <w:rPr>
                <w:b/>
                <w:bCs/>
                <w:sz w:val="16"/>
                <w:szCs w:val="16"/>
              </w:rPr>
            </w:pPr>
            <w:r w:rsidRPr="007A0582">
              <w:rPr>
                <w:b/>
                <w:bCs/>
                <w:sz w:val="16"/>
                <w:szCs w:val="16"/>
              </w:rPr>
              <w:t xml:space="preserve">Wykaz lekarzy radiologów. </w:t>
            </w:r>
            <w:r w:rsidRPr="007A0582">
              <w:rPr>
                <w:bCs/>
                <w:sz w:val="16"/>
                <w:szCs w:val="16"/>
              </w:rPr>
              <w:t>Wykaz lekarzy radiologów dokonujących interpretacji i opisu badań.</w:t>
            </w:r>
          </w:p>
        </w:tc>
      </w:tr>
    </w:tbl>
    <w:p w14:paraId="12AE0968" w14:textId="77777777" w:rsidR="00A6647D" w:rsidRPr="00E75130" w:rsidRDefault="00A6647D" w:rsidP="00A6647D">
      <w:pPr>
        <w:jc w:val="both"/>
        <w:rPr>
          <w:sz w:val="10"/>
          <w:szCs w:val="10"/>
        </w:rPr>
      </w:pPr>
    </w:p>
    <w:p w14:paraId="39AB9A19"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lastRenderedPageBreak/>
        <w:t>Informacje o sposobie porozumiewania się zamawiającego z wykonawcami oraz przekazywania oświadczeń lub dokumentów, a także wskazanie osób uprawnionych do porozumiewania się z wykonawcami:</w:t>
      </w:r>
    </w:p>
    <w:p w14:paraId="07437738"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bookmarkStart w:id="1" w:name="_Hlk124409267"/>
      <w:r>
        <w:rPr>
          <w:b/>
          <w:sz w:val="20"/>
          <w:szCs w:val="20"/>
        </w:rPr>
        <w:t>Tomasz Maluga</w:t>
      </w:r>
      <w:r w:rsidRPr="0073777B">
        <w:rPr>
          <w:b/>
          <w:sz w:val="20"/>
          <w:szCs w:val="20"/>
        </w:rPr>
        <w:tab/>
      </w:r>
      <w:r>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1"/>
      <w:r>
        <w:rPr>
          <w:sz w:val="20"/>
          <w:szCs w:val="20"/>
        </w:rPr>
        <w:t>,</w:t>
      </w:r>
    </w:p>
    <w:p w14:paraId="4241536B" w14:textId="77777777" w:rsidR="00A6647D" w:rsidRPr="00CA5150" w:rsidRDefault="00A6647D">
      <w:pPr>
        <w:numPr>
          <w:ilvl w:val="0"/>
          <w:numId w:val="25"/>
        </w:numPr>
        <w:tabs>
          <w:tab w:val="left" w:pos="720"/>
        </w:tabs>
        <w:suppressAutoHyphens/>
        <w:autoSpaceDN w:val="0"/>
        <w:spacing w:line="312" w:lineRule="auto"/>
        <w:ind w:left="720" w:hanging="357"/>
        <w:jc w:val="both"/>
        <w:textAlignment w:val="baseline"/>
      </w:pPr>
      <w:r>
        <w:rPr>
          <w:b/>
          <w:sz w:val="20"/>
          <w:szCs w:val="20"/>
        </w:rPr>
        <w:t>Piotr Tabor</w:t>
      </w:r>
      <w:r>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5F2A12ED" w14:textId="77777777" w:rsidR="00A6647D" w:rsidRPr="00E75130" w:rsidRDefault="00A6647D" w:rsidP="00A6647D">
      <w:pPr>
        <w:tabs>
          <w:tab w:val="left" w:pos="720"/>
        </w:tabs>
        <w:jc w:val="both"/>
        <w:rPr>
          <w:sz w:val="10"/>
          <w:szCs w:val="10"/>
        </w:rPr>
      </w:pPr>
    </w:p>
    <w:p w14:paraId="6C24ECE1" w14:textId="77777777" w:rsidR="00A6647D" w:rsidRDefault="00A6647D">
      <w:pPr>
        <w:numPr>
          <w:ilvl w:val="0"/>
          <w:numId w:val="24"/>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5FA06B52" w14:textId="77777777" w:rsidR="00A6647D" w:rsidRDefault="00A6647D" w:rsidP="00A6647D">
      <w:pPr>
        <w:jc w:val="both"/>
        <w:rPr>
          <w:sz w:val="6"/>
          <w:szCs w:val="6"/>
        </w:rPr>
      </w:pPr>
    </w:p>
    <w:p w14:paraId="28422519"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C95F0AC"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F3EBFF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55582E04"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2EA38E1" w14:textId="77777777" w:rsidR="00A6647D" w:rsidRPr="00FA3601"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5E94D904"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0F566106"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7FD4CC3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21AC2EAE"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6587A00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1F140092"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669F74"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45000ABE"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2DA9008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4786FFC8"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częściowych,</w:t>
      </w:r>
    </w:p>
    <w:p w14:paraId="210F7E57"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6A6E8B8C" w14:textId="2BC126CF" w:rsidR="00A6647D" w:rsidRPr="00CA5150" w:rsidRDefault="00A6647D" w:rsidP="00A6647D">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Pr="00CF7DFC">
        <w:rPr>
          <w:b/>
          <w:sz w:val="20"/>
          <w:szCs w:val="20"/>
        </w:rPr>
        <w:t xml:space="preserve">Oferta na </w:t>
      </w:r>
      <w:r>
        <w:rPr>
          <w:b/>
          <w:sz w:val="20"/>
          <w:szCs w:val="20"/>
        </w:rPr>
        <w:t>interpretację i opis zdalny badań radiologicznych TK, TK</w:t>
      </w:r>
      <w:r>
        <w:rPr>
          <w:b/>
          <w:sz w:val="20"/>
          <w:szCs w:val="20"/>
        </w:rPr>
        <w:noBreakHyphen/>
      </w:r>
      <w:proofErr w:type="spellStart"/>
      <w:r>
        <w:rPr>
          <w:b/>
          <w:sz w:val="20"/>
          <w:szCs w:val="20"/>
        </w:rPr>
        <w:t>Angio</w:t>
      </w:r>
      <w:proofErr w:type="spellEnd"/>
      <w:r>
        <w:rPr>
          <w:b/>
          <w:sz w:val="20"/>
          <w:szCs w:val="20"/>
        </w:rPr>
        <w:t xml:space="preserve"> i RTG wykonywanych w siedzibie Zamawiającego drogą </w:t>
      </w:r>
      <w:proofErr w:type="spellStart"/>
      <w:r>
        <w:rPr>
          <w:b/>
          <w:sz w:val="20"/>
          <w:szCs w:val="20"/>
        </w:rPr>
        <w:t>teleradiologii</w:t>
      </w:r>
      <w:proofErr w:type="spellEnd"/>
      <w:r>
        <w:rPr>
          <w:b/>
          <w:sz w:val="20"/>
          <w:szCs w:val="20"/>
        </w:rPr>
        <w:t xml:space="preserve"> przez okres 12 miesięcy. NIE OTWIERAĆ przed: </w:t>
      </w:r>
      <w:r w:rsidR="00A3002B">
        <w:rPr>
          <w:b/>
          <w:sz w:val="20"/>
          <w:szCs w:val="20"/>
        </w:rPr>
        <w:t>31</w:t>
      </w:r>
      <w:r w:rsidRPr="006C7763">
        <w:rPr>
          <w:b/>
          <w:sz w:val="20"/>
          <w:szCs w:val="20"/>
        </w:rPr>
        <w:t>/</w:t>
      </w:r>
      <w:r>
        <w:rPr>
          <w:b/>
          <w:sz w:val="20"/>
          <w:szCs w:val="20"/>
        </w:rPr>
        <w:t>01/2023</w:t>
      </w:r>
      <w:r w:rsidRPr="00CA5150">
        <w:rPr>
          <w:b/>
          <w:sz w:val="20"/>
          <w:szCs w:val="20"/>
        </w:rPr>
        <w:t>”</w:t>
      </w:r>
      <w:r w:rsidRPr="00CA5150">
        <w:rPr>
          <w:sz w:val="20"/>
          <w:szCs w:val="20"/>
        </w:rPr>
        <w:t xml:space="preserve"> </w:t>
      </w:r>
      <w:r w:rsidRPr="00CA5150">
        <w:rPr>
          <w:color w:val="000000"/>
          <w:sz w:val="20"/>
          <w:szCs w:val="20"/>
        </w:rPr>
        <w:t>należy złożyć w</w:t>
      </w:r>
      <w:r>
        <w:rPr>
          <w:color w:val="000000"/>
          <w:sz w:val="20"/>
          <w:szCs w:val="20"/>
        </w:rPr>
        <w:t>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Pr>
          <w:color w:val="000000"/>
          <w:sz w:val="20"/>
          <w:szCs w:val="20"/>
        </w:rPr>
        <w:t> </w:t>
      </w:r>
      <w:r w:rsidRPr="00CA5150">
        <w:rPr>
          <w:color w:val="000000"/>
          <w:sz w:val="20"/>
          <w:szCs w:val="20"/>
        </w:rPr>
        <w:t xml:space="preserve">nieprzekraczalnym terminie do dnia </w:t>
      </w:r>
      <w:r w:rsidR="00A3002B">
        <w:rPr>
          <w:b/>
          <w:sz w:val="20"/>
          <w:szCs w:val="20"/>
        </w:rPr>
        <w:t>31</w:t>
      </w:r>
      <w:r w:rsidRPr="00CA5150">
        <w:rPr>
          <w:b/>
          <w:sz w:val="20"/>
          <w:szCs w:val="20"/>
        </w:rPr>
        <w:t>/</w:t>
      </w:r>
      <w:r>
        <w:rPr>
          <w:b/>
          <w:sz w:val="20"/>
          <w:szCs w:val="20"/>
        </w:rPr>
        <w:t>01</w:t>
      </w:r>
      <w:r w:rsidRPr="00CA5150">
        <w:rPr>
          <w:b/>
          <w:sz w:val="20"/>
          <w:szCs w:val="20"/>
        </w:rPr>
        <w:t>/202</w:t>
      </w:r>
      <w:r>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Pr>
          <w:b/>
          <w:sz w:val="20"/>
          <w:szCs w:val="20"/>
        </w:rPr>
        <w:t>09</w:t>
      </w:r>
      <w:r w:rsidRPr="00CA5150">
        <w:rPr>
          <w:b/>
          <w:sz w:val="20"/>
          <w:szCs w:val="20"/>
        </w:rPr>
        <w:t>.00.</w:t>
      </w:r>
    </w:p>
    <w:p w14:paraId="2DEC5FB0" w14:textId="77777777" w:rsidR="00A6647D" w:rsidRDefault="00A6647D" w:rsidP="00A6647D">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601FB701" w14:textId="77777777" w:rsidR="00A6647D" w:rsidRPr="00E75130" w:rsidRDefault="00A6647D" w:rsidP="00A6647D">
      <w:pPr>
        <w:tabs>
          <w:tab w:val="left" w:pos="284"/>
        </w:tabs>
        <w:jc w:val="both"/>
        <w:rPr>
          <w:color w:val="000000"/>
          <w:sz w:val="10"/>
          <w:szCs w:val="10"/>
        </w:rPr>
      </w:pPr>
    </w:p>
    <w:p w14:paraId="3BBC99EC"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4D69D68A" w14:textId="4D6C5FD1" w:rsidR="00A6647D" w:rsidRDefault="00A6647D" w:rsidP="00A6647D">
      <w:pPr>
        <w:spacing w:line="312" w:lineRule="auto"/>
        <w:ind w:firstLine="360"/>
        <w:jc w:val="both"/>
        <w:rPr>
          <w:b/>
          <w:sz w:val="20"/>
          <w:szCs w:val="20"/>
        </w:rPr>
      </w:pPr>
      <w:r>
        <w:rPr>
          <w:b/>
          <w:sz w:val="20"/>
          <w:szCs w:val="20"/>
        </w:rPr>
        <w:t xml:space="preserve">Siedziba Zamawiającego, pokój nr 17 w dniu: </w:t>
      </w:r>
      <w:r w:rsidR="00A3002B">
        <w:rPr>
          <w:b/>
          <w:sz w:val="20"/>
          <w:szCs w:val="20"/>
        </w:rPr>
        <w:t>31</w:t>
      </w:r>
      <w:r>
        <w:rPr>
          <w:b/>
          <w:sz w:val="20"/>
          <w:szCs w:val="20"/>
        </w:rPr>
        <w:t>/01/2023 r. godzina 09.30.</w:t>
      </w:r>
    </w:p>
    <w:p w14:paraId="705843DF" w14:textId="77777777" w:rsidR="00A6647D" w:rsidRDefault="00A6647D" w:rsidP="00A6647D">
      <w:pPr>
        <w:jc w:val="both"/>
        <w:rPr>
          <w:sz w:val="6"/>
          <w:szCs w:val="6"/>
        </w:rPr>
      </w:pPr>
    </w:p>
    <w:p w14:paraId="0530B6C1"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38DFBD97" w14:textId="77777777" w:rsidR="00A6647D" w:rsidRDefault="00A6647D">
      <w:pPr>
        <w:numPr>
          <w:ilvl w:val="0"/>
          <w:numId w:val="26"/>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7A791B86" w14:textId="77777777" w:rsidR="00A6647D" w:rsidRPr="000C3578" w:rsidRDefault="00A6647D" w:rsidP="00A6647D">
      <w:pPr>
        <w:tabs>
          <w:tab w:val="left" w:pos="-360"/>
        </w:tabs>
        <w:jc w:val="both"/>
        <w:rPr>
          <w:sz w:val="10"/>
          <w:szCs w:val="10"/>
        </w:rPr>
      </w:pPr>
    </w:p>
    <w:p w14:paraId="1321E36F" w14:textId="77777777" w:rsidR="00A6647D" w:rsidRDefault="00A6647D" w:rsidP="00A6647D">
      <w:r>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7230"/>
        <w:gridCol w:w="1129"/>
      </w:tblGrid>
      <w:tr w:rsidR="00A6647D" w:rsidRPr="00C216C4" w14:paraId="5A768C31" w14:textId="77777777" w:rsidTr="00472174">
        <w:trPr>
          <w:trHeight w:val="397"/>
          <w:jc w:val="center"/>
        </w:trPr>
        <w:tc>
          <w:tcPr>
            <w:tcW w:w="855" w:type="dxa"/>
            <w:shd w:val="clear" w:color="auto" w:fill="F3F3F3"/>
            <w:vAlign w:val="center"/>
          </w:tcPr>
          <w:p w14:paraId="161EE7A1" w14:textId="77777777" w:rsidR="00A6647D" w:rsidRPr="00C216C4" w:rsidRDefault="00A6647D" w:rsidP="00472174">
            <w:pPr>
              <w:jc w:val="center"/>
              <w:rPr>
                <w:b/>
                <w:sz w:val="16"/>
                <w:szCs w:val="16"/>
              </w:rPr>
            </w:pPr>
            <w:r w:rsidRPr="00C216C4">
              <w:rPr>
                <w:b/>
                <w:sz w:val="16"/>
                <w:szCs w:val="16"/>
              </w:rPr>
              <w:lastRenderedPageBreak/>
              <w:t>Nr</w:t>
            </w:r>
          </w:p>
        </w:tc>
        <w:tc>
          <w:tcPr>
            <w:tcW w:w="7230" w:type="dxa"/>
            <w:shd w:val="clear" w:color="auto" w:fill="F3F3F3"/>
            <w:vAlign w:val="center"/>
          </w:tcPr>
          <w:p w14:paraId="3AA8B7D9" w14:textId="77777777" w:rsidR="00A6647D" w:rsidRPr="00C216C4" w:rsidRDefault="00A6647D" w:rsidP="00472174">
            <w:pPr>
              <w:jc w:val="center"/>
              <w:rPr>
                <w:b/>
                <w:sz w:val="16"/>
                <w:szCs w:val="16"/>
              </w:rPr>
            </w:pPr>
            <w:r w:rsidRPr="00C216C4">
              <w:rPr>
                <w:b/>
                <w:sz w:val="16"/>
                <w:szCs w:val="16"/>
              </w:rPr>
              <w:t>Nazwa kryterium</w:t>
            </w:r>
          </w:p>
        </w:tc>
        <w:tc>
          <w:tcPr>
            <w:tcW w:w="1129" w:type="dxa"/>
            <w:shd w:val="clear" w:color="auto" w:fill="F3F3F3"/>
            <w:vAlign w:val="center"/>
          </w:tcPr>
          <w:p w14:paraId="75A1C7AF" w14:textId="77777777" w:rsidR="00A6647D" w:rsidRPr="00C216C4" w:rsidRDefault="00A6647D" w:rsidP="00472174">
            <w:pPr>
              <w:jc w:val="center"/>
              <w:rPr>
                <w:b/>
                <w:sz w:val="16"/>
                <w:szCs w:val="16"/>
              </w:rPr>
            </w:pPr>
            <w:r w:rsidRPr="00C216C4">
              <w:rPr>
                <w:b/>
                <w:sz w:val="16"/>
                <w:szCs w:val="16"/>
              </w:rPr>
              <w:t>Waga</w:t>
            </w:r>
          </w:p>
        </w:tc>
      </w:tr>
      <w:tr w:rsidR="00A6647D" w:rsidRPr="00C216C4" w14:paraId="65AEB02C" w14:textId="77777777" w:rsidTr="00472174">
        <w:trPr>
          <w:trHeight w:val="397"/>
          <w:jc w:val="center"/>
        </w:trPr>
        <w:tc>
          <w:tcPr>
            <w:tcW w:w="855" w:type="dxa"/>
            <w:vAlign w:val="center"/>
          </w:tcPr>
          <w:p w14:paraId="10ED2B51" w14:textId="77777777" w:rsidR="00A6647D" w:rsidRPr="00C216C4" w:rsidRDefault="00A6647D" w:rsidP="00472174">
            <w:pPr>
              <w:jc w:val="center"/>
              <w:rPr>
                <w:b/>
                <w:sz w:val="16"/>
                <w:szCs w:val="16"/>
              </w:rPr>
            </w:pPr>
            <w:r w:rsidRPr="00C216C4">
              <w:rPr>
                <w:b/>
                <w:sz w:val="16"/>
                <w:szCs w:val="16"/>
              </w:rPr>
              <w:t>1</w:t>
            </w:r>
          </w:p>
        </w:tc>
        <w:tc>
          <w:tcPr>
            <w:tcW w:w="7230" w:type="dxa"/>
            <w:vAlign w:val="center"/>
          </w:tcPr>
          <w:p w14:paraId="75A36B09" w14:textId="77777777" w:rsidR="00A6647D" w:rsidRPr="00C216C4" w:rsidRDefault="00A6647D" w:rsidP="00472174">
            <w:pPr>
              <w:rPr>
                <w:b/>
                <w:sz w:val="16"/>
                <w:szCs w:val="16"/>
              </w:rPr>
            </w:pPr>
            <w:r w:rsidRPr="00010F84">
              <w:rPr>
                <w:b/>
                <w:sz w:val="16"/>
                <w:szCs w:val="16"/>
              </w:rPr>
              <w:t>Cena (koszt</w:t>
            </w:r>
            <w:r>
              <w:rPr>
                <w:b/>
                <w:sz w:val="16"/>
                <w:szCs w:val="16"/>
              </w:rPr>
              <w:t xml:space="preserve"> wykonania opisu jednego badania TK + TK-</w:t>
            </w:r>
            <w:proofErr w:type="spellStart"/>
            <w:r>
              <w:rPr>
                <w:b/>
                <w:sz w:val="16"/>
                <w:szCs w:val="16"/>
              </w:rPr>
              <w:t>Angio</w:t>
            </w:r>
            <w:proofErr w:type="spellEnd"/>
            <w:r>
              <w:rPr>
                <w:b/>
                <w:sz w:val="16"/>
                <w:szCs w:val="16"/>
              </w:rPr>
              <w:t xml:space="preserve"> + RTG</w:t>
            </w:r>
            <w:r w:rsidRPr="00010F84">
              <w:rPr>
                <w:b/>
                <w:sz w:val="16"/>
                <w:szCs w:val="16"/>
              </w:rPr>
              <w:t>)</w:t>
            </w:r>
            <w:r>
              <w:rPr>
                <w:b/>
                <w:sz w:val="16"/>
                <w:szCs w:val="16"/>
              </w:rPr>
              <w:t xml:space="preserve"> w trybie planowanym</w:t>
            </w:r>
          </w:p>
        </w:tc>
        <w:tc>
          <w:tcPr>
            <w:tcW w:w="1129" w:type="dxa"/>
            <w:vAlign w:val="center"/>
          </w:tcPr>
          <w:p w14:paraId="194E2358" w14:textId="77777777" w:rsidR="00A6647D" w:rsidRPr="00C216C4" w:rsidRDefault="00A6647D" w:rsidP="00472174">
            <w:pPr>
              <w:jc w:val="center"/>
              <w:rPr>
                <w:b/>
                <w:sz w:val="16"/>
                <w:szCs w:val="16"/>
              </w:rPr>
            </w:pPr>
            <w:r>
              <w:rPr>
                <w:b/>
                <w:sz w:val="16"/>
                <w:szCs w:val="16"/>
              </w:rPr>
              <w:t>45</w:t>
            </w:r>
            <w:r w:rsidRPr="00010F84">
              <w:rPr>
                <w:b/>
                <w:sz w:val="16"/>
                <w:szCs w:val="16"/>
              </w:rPr>
              <w:t xml:space="preserve"> %</w:t>
            </w:r>
          </w:p>
        </w:tc>
      </w:tr>
      <w:tr w:rsidR="00A6647D" w:rsidRPr="00C216C4" w14:paraId="1D7B1CBA" w14:textId="77777777" w:rsidTr="00472174">
        <w:trPr>
          <w:trHeight w:val="397"/>
          <w:jc w:val="center"/>
        </w:trPr>
        <w:tc>
          <w:tcPr>
            <w:tcW w:w="855" w:type="dxa"/>
            <w:vAlign w:val="center"/>
          </w:tcPr>
          <w:p w14:paraId="79A97394" w14:textId="77777777" w:rsidR="00A6647D" w:rsidRPr="00C216C4" w:rsidRDefault="00A6647D" w:rsidP="00472174">
            <w:pPr>
              <w:jc w:val="center"/>
              <w:rPr>
                <w:b/>
                <w:sz w:val="16"/>
                <w:szCs w:val="16"/>
              </w:rPr>
            </w:pPr>
            <w:r>
              <w:rPr>
                <w:b/>
                <w:sz w:val="16"/>
                <w:szCs w:val="16"/>
              </w:rPr>
              <w:t>2</w:t>
            </w:r>
          </w:p>
        </w:tc>
        <w:tc>
          <w:tcPr>
            <w:tcW w:w="7230" w:type="dxa"/>
            <w:vAlign w:val="center"/>
          </w:tcPr>
          <w:p w14:paraId="74C3EEAC" w14:textId="77777777" w:rsidR="00A6647D" w:rsidRPr="00C216C4" w:rsidRDefault="00A6647D" w:rsidP="00472174">
            <w:pPr>
              <w:rPr>
                <w:b/>
                <w:sz w:val="16"/>
                <w:szCs w:val="16"/>
              </w:rPr>
            </w:pPr>
            <w:r w:rsidRPr="00010F84">
              <w:rPr>
                <w:b/>
                <w:sz w:val="16"/>
                <w:szCs w:val="16"/>
              </w:rPr>
              <w:t>Cena (koszt</w:t>
            </w:r>
            <w:r>
              <w:rPr>
                <w:b/>
                <w:sz w:val="16"/>
                <w:szCs w:val="16"/>
              </w:rPr>
              <w:t xml:space="preserve"> wykonania opisu jednego badania TK + TK-</w:t>
            </w:r>
            <w:proofErr w:type="spellStart"/>
            <w:r>
              <w:rPr>
                <w:b/>
                <w:sz w:val="16"/>
                <w:szCs w:val="16"/>
              </w:rPr>
              <w:t>Angio</w:t>
            </w:r>
            <w:proofErr w:type="spellEnd"/>
            <w:r>
              <w:rPr>
                <w:b/>
                <w:sz w:val="16"/>
                <w:szCs w:val="16"/>
              </w:rPr>
              <w:t xml:space="preserve"> + RTG</w:t>
            </w:r>
            <w:r w:rsidRPr="00010F84">
              <w:rPr>
                <w:b/>
                <w:sz w:val="16"/>
                <w:szCs w:val="16"/>
              </w:rPr>
              <w:t>)</w:t>
            </w:r>
            <w:r>
              <w:rPr>
                <w:b/>
                <w:sz w:val="16"/>
                <w:szCs w:val="16"/>
              </w:rPr>
              <w:t xml:space="preserve"> w trybie cito</w:t>
            </w:r>
          </w:p>
        </w:tc>
        <w:tc>
          <w:tcPr>
            <w:tcW w:w="1129" w:type="dxa"/>
            <w:vAlign w:val="center"/>
          </w:tcPr>
          <w:p w14:paraId="1BA82AB5" w14:textId="77777777" w:rsidR="00A6647D" w:rsidRDefault="00A6647D" w:rsidP="00472174">
            <w:pPr>
              <w:jc w:val="center"/>
              <w:rPr>
                <w:b/>
                <w:sz w:val="16"/>
                <w:szCs w:val="16"/>
              </w:rPr>
            </w:pPr>
            <w:r>
              <w:rPr>
                <w:b/>
                <w:sz w:val="16"/>
                <w:szCs w:val="16"/>
              </w:rPr>
              <w:t>45 %</w:t>
            </w:r>
          </w:p>
        </w:tc>
      </w:tr>
      <w:tr w:rsidR="00A6647D" w:rsidRPr="00C216C4" w14:paraId="1B0F81C5" w14:textId="77777777" w:rsidTr="00472174">
        <w:trPr>
          <w:trHeight w:val="397"/>
          <w:jc w:val="center"/>
        </w:trPr>
        <w:tc>
          <w:tcPr>
            <w:tcW w:w="855" w:type="dxa"/>
            <w:vAlign w:val="center"/>
          </w:tcPr>
          <w:p w14:paraId="1709BD2D" w14:textId="77777777" w:rsidR="00A6647D" w:rsidRDefault="00A6647D" w:rsidP="00472174">
            <w:pPr>
              <w:jc w:val="center"/>
              <w:rPr>
                <w:b/>
                <w:sz w:val="16"/>
                <w:szCs w:val="16"/>
              </w:rPr>
            </w:pPr>
            <w:r>
              <w:rPr>
                <w:b/>
                <w:sz w:val="16"/>
                <w:szCs w:val="16"/>
              </w:rPr>
              <w:t>3</w:t>
            </w:r>
          </w:p>
        </w:tc>
        <w:tc>
          <w:tcPr>
            <w:tcW w:w="7230" w:type="dxa"/>
            <w:vAlign w:val="center"/>
          </w:tcPr>
          <w:p w14:paraId="6BAB2443" w14:textId="77777777" w:rsidR="00A6647D" w:rsidRDefault="00A6647D" w:rsidP="00472174">
            <w:pPr>
              <w:rPr>
                <w:b/>
                <w:sz w:val="16"/>
                <w:szCs w:val="16"/>
              </w:rPr>
            </w:pPr>
            <w:r>
              <w:rPr>
                <w:b/>
                <w:sz w:val="16"/>
                <w:szCs w:val="16"/>
              </w:rPr>
              <w:t>Czas przesłania opisu wyniku badania (TK + TK-</w:t>
            </w:r>
            <w:proofErr w:type="spellStart"/>
            <w:r>
              <w:rPr>
                <w:b/>
                <w:sz w:val="16"/>
                <w:szCs w:val="16"/>
              </w:rPr>
              <w:t>Angio</w:t>
            </w:r>
            <w:proofErr w:type="spellEnd"/>
            <w:r>
              <w:rPr>
                <w:b/>
                <w:sz w:val="16"/>
                <w:szCs w:val="16"/>
              </w:rPr>
              <w:t xml:space="preserve"> + RTG) w trybie planowanym</w:t>
            </w:r>
          </w:p>
        </w:tc>
        <w:tc>
          <w:tcPr>
            <w:tcW w:w="1129" w:type="dxa"/>
            <w:vAlign w:val="center"/>
          </w:tcPr>
          <w:p w14:paraId="1F9B1208" w14:textId="77777777" w:rsidR="00A6647D" w:rsidRDefault="00A6647D" w:rsidP="00472174">
            <w:pPr>
              <w:jc w:val="center"/>
              <w:rPr>
                <w:b/>
                <w:sz w:val="16"/>
                <w:szCs w:val="16"/>
              </w:rPr>
            </w:pPr>
            <w:r>
              <w:rPr>
                <w:b/>
                <w:sz w:val="16"/>
                <w:szCs w:val="16"/>
              </w:rPr>
              <w:t>5 %</w:t>
            </w:r>
          </w:p>
        </w:tc>
      </w:tr>
      <w:tr w:rsidR="00A6647D" w:rsidRPr="00C216C4" w14:paraId="5D29AA50" w14:textId="77777777" w:rsidTr="00472174">
        <w:trPr>
          <w:trHeight w:val="397"/>
          <w:jc w:val="center"/>
        </w:trPr>
        <w:tc>
          <w:tcPr>
            <w:tcW w:w="855" w:type="dxa"/>
            <w:vAlign w:val="center"/>
          </w:tcPr>
          <w:p w14:paraId="3CF21345" w14:textId="77777777" w:rsidR="00A6647D" w:rsidRDefault="00A6647D" w:rsidP="00472174">
            <w:pPr>
              <w:jc w:val="center"/>
              <w:rPr>
                <w:b/>
                <w:sz w:val="16"/>
                <w:szCs w:val="16"/>
              </w:rPr>
            </w:pPr>
            <w:r>
              <w:rPr>
                <w:b/>
                <w:sz w:val="16"/>
                <w:szCs w:val="16"/>
              </w:rPr>
              <w:t>4</w:t>
            </w:r>
          </w:p>
        </w:tc>
        <w:tc>
          <w:tcPr>
            <w:tcW w:w="7230" w:type="dxa"/>
            <w:vAlign w:val="center"/>
          </w:tcPr>
          <w:p w14:paraId="2DDA1A74" w14:textId="77777777" w:rsidR="00A6647D" w:rsidRDefault="00A6647D" w:rsidP="00472174">
            <w:pPr>
              <w:rPr>
                <w:b/>
                <w:sz w:val="16"/>
                <w:szCs w:val="16"/>
              </w:rPr>
            </w:pPr>
            <w:r>
              <w:rPr>
                <w:b/>
                <w:sz w:val="16"/>
                <w:szCs w:val="16"/>
              </w:rPr>
              <w:t>Czas przesłania opisu wyniku badania (TK + TK-</w:t>
            </w:r>
            <w:proofErr w:type="spellStart"/>
            <w:r>
              <w:rPr>
                <w:b/>
                <w:sz w:val="16"/>
                <w:szCs w:val="16"/>
              </w:rPr>
              <w:t>Angio</w:t>
            </w:r>
            <w:proofErr w:type="spellEnd"/>
            <w:r>
              <w:rPr>
                <w:b/>
                <w:sz w:val="16"/>
                <w:szCs w:val="16"/>
              </w:rPr>
              <w:t xml:space="preserve"> + RTG) w trybie cito</w:t>
            </w:r>
          </w:p>
        </w:tc>
        <w:tc>
          <w:tcPr>
            <w:tcW w:w="1129" w:type="dxa"/>
            <w:vAlign w:val="center"/>
          </w:tcPr>
          <w:p w14:paraId="2335AC8F" w14:textId="77777777" w:rsidR="00A6647D" w:rsidRDefault="00A6647D" w:rsidP="00472174">
            <w:pPr>
              <w:jc w:val="center"/>
              <w:rPr>
                <w:b/>
                <w:sz w:val="16"/>
                <w:szCs w:val="16"/>
              </w:rPr>
            </w:pPr>
            <w:r>
              <w:rPr>
                <w:b/>
                <w:sz w:val="16"/>
                <w:szCs w:val="16"/>
              </w:rPr>
              <w:t>5 %</w:t>
            </w:r>
          </w:p>
        </w:tc>
      </w:tr>
    </w:tbl>
    <w:p w14:paraId="22779A07" w14:textId="77777777" w:rsidR="00A6647D" w:rsidRDefault="00A6647D" w:rsidP="00A6647D">
      <w:pPr>
        <w:ind w:left="360"/>
        <w:jc w:val="both"/>
        <w:rPr>
          <w:sz w:val="10"/>
          <w:szCs w:val="10"/>
        </w:rPr>
      </w:pPr>
    </w:p>
    <w:p w14:paraId="615CC5A6" w14:textId="77777777" w:rsidR="00A6647D" w:rsidRPr="00ED5D68" w:rsidRDefault="00A6647D" w:rsidP="00A6647D">
      <w:pPr>
        <w:ind w:left="360"/>
        <w:jc w:val="both"/>
        <w:rPr>
          <w:sz w:val="10"/>
          <w:szCs w:val="10"/>
        </w:rPr>
      </w:pPr>
    </w:p>
    <w:p w14:paraId="3F17599B" w14:textId="77777777" w:rsidR="00A6647D" w:rsidRDefault="00A6647D">
      <w:pPr>
        <w:numPr>
          <w:ilvl w:val="0"/>
          <w:numId w:val="6"/>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7DD56326" w14:textId="77777777" w:rsidR="00A6647D" w:rsidRDefault="00A6647D" w:rsidP="00A6647D">
      <w:pPr>
        <w:jc w:val="both"/>
        <w:rPr>
          <w:sz w:val="10"/>
          <w:szCs w:val="10"/>
        </w:rPr>
      </w:pPr>
    </w:p>
    <w:p w14:paraId="7E49B2D2" w14:textId="77777777" w:rsidR="00A6647D" w:rsidRDefault="00A6647D" w:rsidP="00A6647D">
      <w:pPr>
        <w:jc w:val="both"/>
        <w:rPr>
          <w:sz w:val="10"/>
          <w:szCs w:val="1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7586"/>
      </w:tblGrid>
      <w:tr w:rsidR="00A6647D" w:rsidRPr="006E0448" w14:paraId="4AE9D6EE" w14:textId="77777777" w:rsidTr="00472174">
        <w:trPr>
          <w:trHeight w:val="284"/>
          <w:jc w:val="center"/>
        </w:trPr>
        <w:tc>
          <w:tcPr>
            <w:tcW w:w="1623" w:type="dxa"/>
            <w:shd w:val="clear" w:color="auto" w:fill="F3F3F3"/>
            <w:vAlign w:val="center"/>
          </w:tcPr>
          <w:p w14:paraId="6C5E129B" w14:textId="77777777" w:rsidR="00A6647D" w:rsidRPr="00010F84" w:rsidRDefault="00A6647D" w:rsidP="00472174">
            <w:pPr>
              <w:jc w:val="center"/>
              <w:rPr>
                <w:b/>
                <w:sz w:val="16"/>
                <w:szCs w:val="16"/>
              </w:rPr>
            </w:pPr>
            <w:r w:rsidRPr="00010F84">
              <w:rPr>
                <w:b/>
                <w:sz w:val="16"/>
                <w:szCs w:val="16"/>
              </w:rPr>
              <w:t>Nr kryterium</w:t>
            </w:r>
          </w:p>
        </w:tc>
        <w:tc>
          <w:tcPr>
            <w:tcW w:w="7586" w:type="dxa"/>
            <w:shd w:val="clear" w:color="auto" w:fill="F3F3F3"/>
            <w:vAlign w:val="center"/>
          </w:tcPr>
          <w:p w14:paraId="6FFCA8EF" w14:textId="77777777" w:rsidR="00A6647D" w:rsidRPr="00010F84" w:rsidRDefault="00A6647D" w:rsidP="00472174">
            <w:pPr>
              <w:jc w:val="center"/>
              <w:rPr>
                <w:b/>
                <w:sz w:val="16"/>
                <w:szCs w:val="16"/>
              </w:rPr>
            </w:pPr>
            <w:r w:rsidRPr="00010F84">
              <w:rPr>
                <w:b/>
                <w:sz w:val="16"/>
                <w:szCs w:val="16"/>
              </w:rPr>
              <w:t>Wzór</w:t>
            </w:r>
          </w:p>
        </w:tc>
      </w:tr>
      <w:tr w:rsidR="00A6647D" w:rsidRPr="006E0448" w14:paraId="10F8DA29" w14:textId="77777777" w:rsidTr="00472174">
        <w:trPr>
          <w:jc w:val="center"/>
        </w:trPr>
        <w:tc>
          <w:tcPr>
            <w:tcW w:w="1623" w:type="dxa"/>
            <w:vAlign w:val="center"/>
          </w:tcPr>
          <w:p w14:paraId="07E736EA" w14:textId="77777777" w:rsidR="00A6647D" w:rsidRPr="00010F84" w:rsidRDefault="00A6647D" w:rsidP="00472174">
            <w:pPr>
              <w:jc w:val="center"/>
              <w:rPr>
                <w:b/>
                <w:sz w:val="16"/>
                <w:szCs w:val="16"/>
              </w:rPr>
            </w:pPr>
            <w:r w:rsidRPr="00010F84">
              <w:rPr>
                <w:b/>
                <w:sz w:val="16"/>
                <w:szCs w:val="16"/>
              </w:rPr>
              <w:t>1</w:t>
            </w:r>
          </w:p>
        </w:tc>
        <w:tc>
          <w:tcPr>
            <w:tcW w:w="7586" w:type="dxa"/>
          </w:tcPr>
          <w:p w14:paraId="4C32694D" w14:textId="77777777" w:rsidR="00A6647D" w:rsidRPr="00010F84" w:rsidRDefault="00A6647D" w:rsidP="00472174">
            <w:pPr>
              <w:pStyle w:val="Tekstpodstawowy"/>
              <w:spacing w:after="0"/>
              <w:rPr>
                <w:b/>
                <w:sz w:val="16"/>
                <w:szCs w:val="16"/>
              </w:rPr>
            </w:pPr>
            <w:r w:rsidRPr="00010F84">
              <w:rPr>
                <w:b/>
                <w:sz w:val="16"/>
                <w:szCs w:val="16"/>
              </w:rPr>
              <w:t>Cena (koszt</w:t>
            </w:r>
            <w:r>
              <w:rPr>
                <w:b/>
                <w:sz w:val="16"/>
                <w:szCs w:val="16"/>
              </w:rPr>
              <w:t xml:space="preserve"> wykonania opisu jednego badania TK + TK-</w:t>
            </w:r>
            <w:proofErr w:type="spellStart"/>
            <w:r>
              <w:rPr>
                <w:b/>
                <w:sz w:val="16"/>
                <w:szCs w:val="16"/>
              </w:rPr>
              <w:t>Angio</w:t>
            </w:r>
            <w:proofErr w:type="spellEnd"/>
            <w:r>
              <w:rPr>
                <w:b/>
                <w:sz w:val="16"/>
                <w:szCs w:val="16"/>
              </w:rPr>
              <w:t xml:space="preserve"> + RTG</w:t>
            </w:r>
            <w:r w:rsidRPr="00010F84">
              <w:rPr>
                <w:b/>
                <w:sz w:val="16"/>
                <w:szCs w:val="16"/>
              </w:rPr>
              <w:t>)</w:t>
            </w:r>
            <w:r>
              <w:rPr>
                <w:b/>
                <w:sz w:val="16"/>
                <w:szCs w:val="16"/>
              </w:rPr>
              <w:t xml:space="preserve"> w trybie planowanym</w:t>
            </w:r>
            <w:r w:rsidRPr="00010F84">
              <w:rPr>
                <w:b/>
                <w:sz w:val="16"/>
                <w:szCs w:val="16"/>
              </w:rPr>
              <w:t>:</w:t>
            </w:r>
          </w:p>
          <w:p w14:paraId="44FE94F3" w14:textId="77777777" w:rsidR="00A6647D" w:rsidRPr="00010F84" w:rsidRDefault="00A6647D" w:rsidP="00472174">
            <w:pPr>
              <w:jc w:val="both"/>
              <w:rPr>
                <w:b/>
                <w:sz w:val="16"/>
                <w:szCs w:val="16"/>
              </w:rPr>
            </w:pPr>
            <w:r w:rsidRPr="00010F84">
              <w:rPr>
                <w:b/>
                <w:sz w:val="16"/>
                <w:szCs w:val="16"/>
              </w:rPr>
              <w:t>Liczba punktów = (</w:t>
            </w:r>
            <w:proofErr w:type="spellStart"/>
            <w:r w:rsidRPr="00010F84">
              <w:rPr>
                <w:b/>
                <w:sz w:val="16"/>
                <w:szCs w:val="16"/>
              </w:rPr>
              <w:t>Cmin</w:t>
            </w:r>
            <w:proofErr w:type="spellEnd"/>
            <w:r w:rsidRPr="00010F84">
              <w:rPr>
                <w:b/>
                <w:sz w:val="16"/>
                <w:szCs w:val="16"/>
              </w:rPr>
              <w:t>/</w:t>
            </w:r>
            <w:proofErr w:type="spellStart"/>
            <w:r w:rsidRPr="00010F84">
              <w:rPr>
                <w:b/>
                <w:sz w:val="16"/>
                <w:szCs w:val="16"/>
              </w:rPr>
              <w:t>Cof</w:t>
            </w:r>
            <w:proofErr w:type="spellEnd"/>
            <w:r w:rsidRPr="00010F84">
              <w:rPr>
                <w:b/>
                <w:sz w:val="16"/>
                <w:szCs w:val="16"/>
              </w:rPr>
              <w:t>) * 100 * waga</w:t>
            </w:r>
          </w:p>
          <w:p w14:paraId="75A51048" w14:textId="77777777" w:rsidR="00A6647D" w:rsidRPr="00010F84" w:rsidRDefault="00A6647D" w:rsidP="00472174">
            <w:pPr>
              <w:jc w:val="both"/>
              <w:rPr>
                <w:b/>
                <w:sz w:val="16"/>
                <w:szCs w:val="16"/>
              </w:rPr>
            </w:pPr>
            <w:r w:rsidRPr="00010F84">
              <w:rPr>
                <w:b/>
                <w:sz w:val="16"/>
                <w:szCs w:val="16"/>
              </w:rPr>
              <w:t>gdzie:</w:t>
            </w:r>
          </w:p>
          <w:p w14:paraId="586E8A79" w14:textId="77777777" w:rsidR="00A6647D" w:rsidRPr="00010F84" w:rsidRDefault="00A6647D" w:rsidP="00472174">
            <w:pPr>
              <w:jc w:val="both"/>
              <w:rPr>
                <w:b/>
                <w:sz w:val="16"/>
                <w:szCs w:val="16"/>
              </w:rPr>
            </w:pPr>
            <w:r w:rsidRPr="00010F84">
              <w:rPr>
                <w:b/>
                <w:sz w:val="16"/>
                <w:szCs w:val="16"/>
              </w:rPr>
              <w:t xml:space="preserve"> - </w:t>
            </w:r>
            <w:proofErr w:type="spellStart"/>
            <w:r w:rsidRPr="00010F84">
              <w:rPr>
                <w:b/>
                <w:sz w:val="16"/>
                <w:szCs w:val="16"/>
              </w:rPr>
              <w:t>Cmin</w:t>
            </w:r>
            <w:proofErr w:type="spellEnd"/>
            <w:r w:rsidRPr="00010F84">
              <w:rPr>
                <w:b/>
                <w:sz w:val="16"/>
                <w:szCs w:val="16"/>
              </w:rPr>
              <w:t xml:space="preserve"> – najniższa cena spośród wszystkich ofert</w:t>
            </w:r>
          </w:p>
          <w:p w14:paraId="23C32896" w14:textId="77777777" w:rsidR="00A6647D" w:rsidRPr="00010F84" w:rsidRDefault="00A6647D" w:rsidP="00472174">
            <w:pPr>
              <w:jc w:val="both"/>
              <w:rPr>
                <w:b/>
                <w:sz w:val="16"/>
                <w:szCs w:val="16"/>
              </w:rPr>
            </w:pPr>
            <w:r w:rsidRPr="00010F84">
              <w:rPr>
                <w:b/>
                <w:sz w:val="16"/>
                <w:szCs w:val="16"/>
              </w:rPr>
              <w:t xml:space="preserve"> - </w:t>
            </w:r>
            <w:proofErr w:type="spellStart"/>
            <w:r w:rsidRPr="00010F84">
              <w:rPr>
                <w:b/>
                <w:sz w:val="16"/>
                <w:szCs w:val="16"/>
              </w:rPr>
              <w:t>Cof</w:t>
            </w:r>
            <w:proofErr w:type="spellEnd"/>
            <w:r w:rsidRPr="00010F84">
              <w:rPr>
                <w:b/>
                <w:sz w:val="16"/>
                <w:szCs w:val="16"/>
              </w:rPr>
              <w:t xml:space="preserve"> – cena podana w badanej ofercie</w:t>
            </w:r>
          </w:p>
        </w:tc>
      </w:tr>
      <w:tr w:rsidR="00A6647D" w:rsidRPr="006E0448" w14:paraId="545E34E3" w14:textId="77777777" w:rsidTr="00472174">
        <w:trPr>
          <w:jc w:val="center"/>
        </w:trPr>
        <w:tc>
          <w:tcPr>
            <w:tcW w:w="1623" w:type="dxa"/>
            <w:vAlign w:val="center"/>
          </w:tcPr>
          <w:p w14:paraId="35D61E4D" w14:textId="77777777" w:rsidR="00A6647D" w:rsidRPr="00010F84" w:rsidRDefault="00A6647D" w:rsidP="00472174">
            <w:pPr>
              <w:jc w:val="center"/>
              <w:rPr>
                <w:b/>
                <w:sz w:val="16"/>
                <w:szCs w:val="16"/>
              </w:rPr>
            </w:pPr>
            <w:r>
              <w:rPr>
                <w:b/>
                <w:sz w:val="16"/>
                <w:szCs w:val="16"/>
              </w:rPr>
              <w:t>2</w:t>
            </w:r>
          </w:p>
        </w:tc>
        <w:tc>
          <w:tcPr>
            <w:tcW w:w="7586" w:type="dxa"/>
          </w:tcPr>
          <w:p w14:paraId="72554DC8" w14:textId="77777777" w:rsidR="00A6647D" w:rsidRPr="00010F84" w:rsidRDefault="00A6647D" w:rsidP="00472174">
            <w:pPr>
              <w:pStyle w:val="Tekstpodstawowy"/>
              <w:spacing w:after="0"/>
              <w:rPr>
                <w:b/>
                <w:sz w:val="16"/>
                <w:szCs w:val="16"/>
              </w:rPr>
            </w:pPr>
            <w:r w:rsidRPr="00010F84">
              <w:rPr>
                <w:b/>
                <w:sz w:val="16"/>
                <w:szCs w:val="16"/>
              </w:rPr>
              <w:t>Cena (koszt</w:t>
            </w:r>
            <w:r>
              <w:rPr>
                <w:b/>
                <w:sz w:val="16"/>
                <w:szCs w:val="16"/>
              </w:rPr>
              <w:t xml:space="preserve"> wykonania opisu jednego badania TK + TK-</w:t>
            </w:r>
            <w:proofErr w:type="spellStart"/>
            <w:r>
              <w:rPr>
                <w:b/>
                <w:sz w:val="16"/>
                <w:szCs w:val="16"/>
              </w:rPr>
              <w:t>Angio</w:t>
            </w:r>
            <w:proofErr w:type="spellEnd"/>
            <w:r>
              <w:rPr>
                <w:b/>
                <w:sz w:val="16"/>
                <w:szCs w:val="16"/>
              </w:rPr>
              <w:t xml:space="preserve"> + RTG</w:t>
            </w:r>
            <w:r w:rsidRPr="00010F84">
              <w:rPr>
                <w:b/>
                <w:sz w:val="16"/>
                <w:szCs w:val="16"/>
              </w:rPr>
              <w:t>)</w:t>
            </w:r>
            <w:r>
              <w:rPr>
                <w:b/>
                <w:sz w:val="16"/>
                <w:szCs w:val="16"/>
              </w:rPr>
              <w:t xml:space="preserve"> w trybie cito</w:t>
            </w:r>
            <w:r w:rsidRPr="00010F84">
              <w:rPr>
                <w:b/>
                <w:sz w:val="16"/>
                <w:szCs w:val="16"/>
              </w:rPr>
              <w:t>:</w:t>
            </w:r>
          </w:p>
          <w:p w14:paraId="4D95DB61" w14:textId="77777777" w:rsidR="00A6647D" w:rsidRPr="00010F84" w:rsidRDefault="00A6647D" w:rsidP="00472174">
            <w:pPr>
              <w:jc w:val="both"/>
              <w:rPr>
                <w:b/>
                <w:sz w:val="16"/>
                <w:szCs w:val="16"/>
              </w:rPr>
            </w:pPr>
            <w:r w:rsidRPr="00010F84">
              <w:rPr>
                <w:b/>
                <w:sz w:val="16"/>
                <w:szCs w:val="16"/>
              </w:rPr>
              <w:t>Liczba punktów = (</w:t>
            </w:r>
            <w:proofErr w:type="spellStart"/>
            <w:r w:rsidRPr="00010F84">
              <w:rPr>
                <w:b/>
                <w:sz w:val="16"/>
                <w:szCs w:val="16"/>
              </w:rPr>
              <w:t>Cmin</w:t>
            </w:r>
            <w:proofErr w:type="spellEnd"/>
            <w:r w:rsidRPr="00010F84">
              <w:rPr>
                <w:b/>
                <w:sz w:val="16"/>
                <w:szCs w:val="16"/>
              </w:rPr>
              <w:t>/</w:t>
            </w:r>
            <w:proofErr w:type="spellStart"/>
            <w:r w:rsidRPr="00010F84">
              <w:rPr>
                <w:b/>
                <w:sz w:val="16"/>
                <w:szCs w:val="16"/>
              </w:rPr>
              <w:t>Cof</w:t>
            </w:r>
            <w:proofErr w:type="spellEnd"/>
            <w:r w:rsidRPr="00010F84">
              <w:rPr>
                <w:b/>
                <w:sz w:val="16"/>
                <w:szCs w:val="16"/>
              </w:rPr>
              <w:t>) * 100 * waga</w:t>
            </w:r>
          </w:p>
          <w:p w14:paraId="090DFD78" w14:textId="77777777" w:rsidR="00A6647D" w:rsidRPr="00010F84" w:rsidRDefault="00A6647D" w:rsidP="00472174">
            <w:pPr>
              <w:jc w:val="both"/>
              <w:rPr>
                <w:b/>
                <w:sz w:val="16"/>
                <w:szCs w:val="16"/>
              </w:rPr>
            </w:pPr>
            <w:r w:rsidRPr="00010F84">
              <w:rPr>
                <w:b/>
                <w:sz w:val="16"/>
                <w:szCs w:val="16"/>
              </w:rPr>
              <w:t>gdzie:</w:t>
            </w:r>
          </w:p>
          <w:p w14:paraId="78C1A747" w14:textId="77777777" w:rsidR="00A6647D" w:rsidRPr="00010F84" w:rsidRDefault="00A6647D" w:rsidP="00472174">
            <w:pPr>
              <w:jc w:val="both"/>
              <w:rPr>
                <w:b/>
                <w:sz w:val="16"/>
                <w:szCs w:val="16"/>
              </w:rPr>
            </w:pPr>
            <w:r w:rsidRPr="00010F84">
              <w:rPr>
                <w:b/>
                <w:sz w:val="16"/>
                <w:szCs w:val="16"/>
              </w:rPr>
              <w:t xml:space="preserve"> - </w:t>
            </w:r>
            <w:proofErr w:type="spellStart"/>
            <w:r w:rsidRPr="00010F84">
              <w:rPr>
                <w:b/>
                <w:sz w:val="16"/>
                <w:szCs w:val="16"/>
              </w:rPr>
              <w:t>C</w:t>
            </w:r>
            <w:r>
              <w:rPr>
                <w:b/>
                <w:sz w:val="16"/>
                <w:szCs w:val="16"/>
              </w:rPr>
              <w:t>C</w:t>
            </w:r>
            <w:r w:rsidRPr="00010F84">
              <w:rPr>
                <w:b/>
                <w:sz w:val="16"/>
                <w:szCs w:val="16"/>
              </w:rPr>
              <w:t>min</w:t>
            </w:r>
            <w:proofErr w:type="spellEnd"/>
            <w:r w:rsidRPr="00010F84">
              <w:rPr>
                <w:b/>
                <w:sz w:val="16"/>
                <w:szCs w:val="16"/>
              </w:rPr>
              <w:t xml:space="preserve"> – najniższa cena spośród wszystkich ofert</w:t>
            </w:r>
          </w:p>
          <w:p w14:paraId="383B41F5" w14:textId="77777777" w:rsidR="00A6647D" w:rsidRPr="00010F84" w:rsidRDefault="00A6647D" w:rsidP="00472174">
            <w:pPr>
              <w:jc w:val="both"/>
              <w:rPr>
                <w:b/>
                <w:sz w:val="16"/>
                <w:szCs w:val="16"/>
              </w:rPr>
            </w:pPr>
            <w:r w:rsidRPr="00010F84">
              <w:rPr>
                <w:b/>
                <w:sz w:val="16"/>
                <w:szCs w:val="16"/>
              </w:rPr>
              <w:t xml:space="preserve"> - </w:t>
            </w:r>
            <w:proofErr w:type="spellStart"/>
            <w:r w:rsidRPr="00010F84">
              <w:rPr>
                <w:b/>
                <w:sz w:val="16"/>
                <w:szCs w:val="16"/>
              </w:rPr>
              <w:t>C</w:t>
            </w:r>
            <w:r>
              <w:rPr>
                <w:b/>
                <w:sz w:val="16"/>
                <w:szCs w:val="16"/>
              </w:rPr>
              <w:t>C</w:t>
            </w:r>
            <w:r w:rsidRPr="00010F84">
              <w:rPr>
                <w:b/>
                <w:sz w:val="16"/>
                <w:szCs w:val="16"/>
              </w:rPr>
              <w:t>of</w:t>
            </w:r>
            <w:proofErr w:type="spellEnd"/>
            <w:r w:rsidRPr="00010F84">
              <w:rPr>
                <w:b/>
                <w:sz w:val="16"/>
                <w:szCs w:val="16"/>
              </w:rPr>
              <w:t xml:space="preserve"> – cena podana w badanej ofercie</w:t>
            </w:r>
          </w:p>
        </w:tc>
      </w:tr>
      <w:tr w:rsidR="00A6647D" w:rsidRPr="006E0448" w14:paraId="699116E5" w14:textId="77777777" w:rsidTr="00472174">
        <w:trPr>
          <w:jc w:val="center"/>
        </w:trPr>
        <w:tc>
          <w:tcPr>
            <w:tcW w:w="1623" w:type="dxa"/>
            <w:vAlign w:val="center"/>
          </w:tcPr>
          <w:p w14:paraId="3D1FBCFC" w14:textId="77777777" w:rsidR="00A6647D" w:rsidRPr="00010F84" w:rsidRDefault="00A6647D" w:rsidP="00472174">
            <w:pPr>
              <w:jc w:val="center"/>
              <w:rPr>
                <w:b/>
                <w:sz w:val="16"/>
                <w:szCs w:val="16"/>
              </w:rPr>
            </w:pPr>
            <w:r>
              <w:rPr>
                <w:b/>
                <w:sz w:val="16"/>
                <w:szCs w:val="16"/>
              </w:rPr>
              <w:t>3</w:t>
            </w:r>
          </w:p>
        </w:tc>
        <w:tc>
          <w:tcPr>
            <w:tcW w:w="7586" w:type="dxa"/>
          </w:tcPr>
          <w:p w14:paraId="05A1E532" w14:textId="77777777" w:rsidR="00A6647D" w:rsidRPr="00010F84" w:rsidRDefault="00A6647D" w:rsidP="00472174">
            <w:pPr>
              <w:pStyle w:val="Tekstpodstawowy"/>
              <w:spacing w:after="0"/>
              <w:rPr>
                <w:b/>
                <w:sz w:val="16"/>
                <w:szCs w:val="16"/>
              </w:rPr>
            </w:pPr>
            <w:r>
              <w:rPr>
                <w:b/>
                <w:sz w:val="16"/>
                <w:szCs w:val="16"/>
              </w:rPr>
              <w:t>Czas przesłania opisu wyniku badania (TK + TK-</w:t>
            </w:r>
            <w:proofErr w:type="spellStart"/>
            <w:r>
              <w:rPr>
                <w:b/>
                <w:sz w:val="16"/>
                <w:szCs w:val="16"/>
              </w:rPr>
              <w:t>Angio</w:t>
            </w:r>
            <w:proofErr w:type="spellEnd"/>
            <w:r>
              <w:rPr>
                <w:b/>
                <w:sz w:val="16"/>
                <w:szCs w:val="16"/>
              </w:rPr>
              <w:t xml:space="preserve"> + RTG) w trybie planowanym</w:t>
            </w:r>
            <w:r w:rsidRPr="00010F84">
              <w:rPr>
                <w:b/>
                <w:sz w:val="16"/>
                <w:szCs w:val="16"/>
              </w:rPr>
              <w:t>:</w:t>
            </w:r>
          </w:p>
          <w:p w14:paraId="2EE253E1" w14:textId="77777777" w:rsidR="00A6647D" w:rsidRPr="00010F84" w:rsidRDefault="00A6647D" w:rsidP="00472174">
            <w:pPr>
              <w:jc w:val="both"/>
              <w:rPr>
                <w:b/>
                <w:sz w:val="16"/>
                <w:szCs w:val="16"/>
              </w:rPr>
            </w:pPr>
            <w:r>
              <w:rPr>
                <w:b/>
                <w:sz w:val="16"/>
                <w:szCs w:val="16"/>
              </w:rPr>
              <w:t>Liczba punktów = (</w:t>
            </w:r>
            <w:proofErr w:type="spellStart"/>
            <w:r>
              <w:rPr>
                <w:b/>
                <w:sz w:val="16"/>
                <w:szCs w:val="16"/>
              </w:rPr>
              <w:t>Tmin</w:t>
            </w:r>
            <w:proofErr w:type="spellEnd"/>
            <w:r>
              <w:rPr>
                <w:b/>
                <w:sz w:val="16"/>
                <w:szCs w:val="16"/>
              </w:rPr>
              <w:t>/</w:t>
            </w:r>
            <w:proofErr w:type="spellStart"/>
            <w:r>
              <w:rPr>
                <w:b/>
                <w:sz w:val="16"/>
                <w:szCs w:val="16"/>
              </w:rPr>
              <w:t>Tof</w:t>
            </w:r>
            <w:proofErr w:type="spellEnd"/>
            <w:r w:rsidRPr="00010F84">
              <w:rPr>
                <w:b/>
                <w:sz w:val="16"/>
                <w:szCs w:val="16"/>
              </w:rPr>
              <w:t>) * 100 * waga</w:t>
            </w:r>
          </w:p>
          <w:p w14:paraId="3BB8B8BA" w14:textId="77777777" w:rsidR="00A6647D" w:rsidRPr="00010F84" w:rsidRDefault="00A6647D" w:rsidP="00472174">
            <w:pPr>
              <w:jc w:val="both"/>
              <w:rPr>
                <w:b/>
                <w:sz w:val="16"/>
                <w:szCs w:val="16"/>
              </w:rPr>
            </w:pPr>
            <w:r w:rsidRPr="00010F84">
              <w:rPr>
                <w:b/>
                <w:sz w:val="16"/>
                <w:szCs w:val="16"/>
              </w:rPr>
              <w:t>gdzie:</w:t>
            </w:r>
          </w:p>
          <w:p w14:paraId="3893972E" w14:textId="77777777" w:rsidR="00A6647D" w:rsidRPr="00010F84" w:rsidRDefault="00A6647D" w:rsidP="00472174">
            <w:pPr>
              <w:jc w:val="both"/>
              <w:rPr>
                <w:b/>
                <w:sz w:val="16"/>
                <w:szCs w:val="16"/>
              </w:rPr>
            </w:pPr>
            <w:r>
              <w:rPr>
                <w:b/>
                <w:sz w:val="16"/>
                <w:szCs w:val="16"/>
              </w:rPr>
              <w:t xml:space="preserve"> - </w:t>
            </w:r>
            <w:proofErr w:type="spellStart"/>
            <w:r>
              <w:rPr>
                <w:b/>
                <w:sz w:val="16"/>
                <w:szCs w:val="16"/>
              </w:rPr>
              <w:t>Tmin</w:t>
            </w:r>
            <w:proofErr w:type="spellEnd"/>
            <w:r w:rsidRPr="00010F84">
              <w:rPr>
                <w:b/>
                <w:sz w:val="16"/>
                <w:szCs w:val="16"/>
              </w:rPr>
              <w:t xml:space="preserve"> – najkrótszy </w:t>
            </w:r>
            <w:r>
              <w:rPr>
                <w:b/>
                <w:sz w:val="16"/>
                <w:szCs w:val="16"/>
              </w:rPr>
              <w:t>czas spośród wszystkich ofert</w:t>
            </w:r>
          </w:p>
          <w:p w14:paraId="111B90DD" w14:textId="77777777" w:rsidR="00A6647D" w:rsidRPr="00010F84" w:rsidRDefault="00A6647D" w:rsidP="00472174">
            <w:pPr>
              <w:jc w:val="both"/>
              <w:rPr>
                <w:b/>
                <w:sz w:val="16"/>
                <w:szCs w:val="16"/>
              </w:rPr>
            </w:pPr>
            <w:r>
              <w:rPr>
                <w:b/>
                <w:sz w:val="16"/>
                <w:szCs w:val="16"/>
              </w:rPr>
              <w:t xml:space="preserve"> - </w:t>
            </w:r>
            <w:proofErr w:type="spellStart"/>
            <w:r>
              <w:rPr>
                <w:b/>
                <w:sz w:val="16"/>
                <w:szCs w:val="16"/>
              </w:rPr>
              <w:t>Tof</w:t>
            </w:r>
            <w:proofErr w:type="spellEnd"/>
            <w:r w:rsidRPr="00010F84">
              <w:rPr>
                <w:b/>
                <w:sz w:val="16"/>
                <w:szCs w:val="16"/>
              </w:rPr>
              <w:t xml:space="preserve"> – </w:t>
            </w:r>
            <w:r>
              <w:rPr>
                <w:b/>
                <w:sz w:val="16"/>
                <w:szCs w:val="16"/>
              </w:rPr>
              <w:t>czas podany w badanej ofercie</w:t>
            </w:r>
          </w:p>
        </w:tc>
      </w:tr>
      <w:tr w:rsidR="00A6647D" w:rsidRPr="006E0448" w14:paraId="64E22D8D" w14:textId="77777777" w:rsidTr="00472174">
        <w:trPr>
          <w:jc w:val="center"/>
        </w:trPr>
        <w:tc>
          <w:tcPr>
            <w:tcW w:w="1623" w:type="dxa"/>
            <w:vAlign w:val="center"/>
          </w:tcPr>
          <w:p w14:paraId="7E283A43" w14:textId="77777777" w:rsidR="00A6647D" w:rsidRPr="00010F84" w:rsidRDefault="00A6647D" w:rsidP="00472174">
            <w:pPr>
              <w:jc w:val="center"/>
              <w:rPr>
                <w:b/>
                <w:sz w:val="16"/>
                <w:szCs w:val="16"/>
              </w:rPr>
            </w:pPr>
            <w:r>
              <w:rPr>
                <w:b/>
                <w:sz w:val="16"/>
                <w:szCs w:val="16"/>
              </w:rPr>
              <w:t>4</w:t>
            </w:r>
          </w:p>
        </w:tc>
        <w:tc>
          <w:tcPr>
            <w:tcW w:w="7586" w:type="dxa"/>
          </w:tcPr>
          <w:p w14:paraId="68500BD5" w14:textId="77777777" w:rsidR="00A6647D" w:rsidRPr="00010F84" w:rsidRDefault="00A6647D" w:rsidP="00472174">
            <w:pPr>
              <w:pStyle w:val="Tekstpodstawowy"/>
              <w:spacing w:after="0"/>
              <w:rPr>
                <w:b/>
                <w:sz w:val="16"/>
                <w:szCs w:val="16"/>
              </w:rPr>
            </w:pPr>
            <w:r>
              <w:rPr>
                <w:b/>
                <w:sz w:val="16"/>
                <w:szCs w:val="16"/>
              </w:rPr>
              <w:t>Czas przesłania opisu wyniku badania (TK + TK-</w:t>
            </w:r>
            <w:proofErr w:type="spellStart"/>
            <w:r>
              <w:rPr>
                <w:b/>
                <w:sz w:val="16"/>
                <w:szCs w:val="16"/>
              </w:rPr>
              <w:t>Angio</w:t>
            </w:r>
            <w:proofErr w:type="spellEnd"/>
            <w:r>
              <w:rPr>
                <w:b/>
                <w:sz w:val="16"/>
                <w:szCs w:val="16"/>
              </w:rPr>
              <w:t xml:space="preserve"> + RTG) w trybie planowanym</w:t>
            </w:r>
            <w:r w:rsidRPr="00010F84">
              <w:rPr>
                <w:b/>
                <w:sz w:val="16"/>
                <w:szCs w:val="16"/>
              </w:rPr>
              <w:t>:</w:t>
            </w:r>
          </w:p>
          <w:p w14:paraId="61E2CF01" w14:textId="77777777" w:rsidR="00A6647D" w:rsidRPr="00010F84" w:rsidRDefault="00A6647D" w:rsidP="00472174">
            <w:pPr>
              <w:jc w:val="both"/>
              <w:rPr>
                <w:b/>
                <w:sz w:val="16"/>
                <w:szCs w:val="16"/>
              </w:rPr>
            </w:pPr>
            <w:r>
              <w:rPr>
                <w:b/>
                <w:sz w:val="16"/>
                <w:szCs w:val="16"/>
              </w:rPr>
              <w:t>Liczba punktów = (</w:t>
            </w:r>
            <w:proofErr w:type="spellStart"/>
            <w:r>
              <w:rPr>
                <w:b/>
                <w:sz w:val="16"/>
                <w:szCs w:val="16"/>
              </w:rPr>
              <w:t>TCmin</w:t>
            </w:r>
            <w:proofErr w:type="spellEnd"/>
            <w:r>
              <w:rPr>
                <w:b/>
                <w:sz w:val="16"/>
                <w:szCs w:val="16"/>
              </w:rPr>
              <w:t>/</w:t>
            </w:r>
            <w:proofErr w:type="spellStart"/>
            <w:r>
              <w:rPr>
                <w:b/>
                <w:sz w:val="16"/>
                <w:szCs w:val="16"/>
              </w:rPr>
              <w:t>TCof</w:t>
            </w:r>
            <w:proofErr w:type="spellEnd"/>
            <w:r w:rsidRPr="00010F84">
              <w:rPr>
                <w:b/>
                <w:sz w:val="16"/>
                <w:szCs w:val="16"/>
              </w:rPr>
              <w:t>) * 100 * waga</w:t>
            </w:r>
          </w:p>
          <w:p w14:paraId="552C5764" w14:textId="77777777" w:rsidR="00A6647D" w:rsidRPr="00010F84" w:rsidRDefault="00A6647D" w:rsidP="00472174">
            <w:pPr>
              <w:jc w:val="both"/>
              <w:rPr>
                <w:b/>
                <w:sz w:val="16"/>
                <w:szCs w:val="16"/>
              </w:rPr>
            </w:pPr>
            <w:r w:rsidRPr="00010F84">
              <w:rPr>
                <w:b/>
                <w:sz w:val="16"/>
                <w:szCs w:val="16"/>
              </w:rPr>
              <w:t>gdzie:</w:t>
            </w:r>
          </w:p>
          <w:p w14:paraId="2121851A" w14:textId="77777777" w:rsidR="00A6647D" w:rsidRPr="00010F84" w:rsidRDefault="00A6647D" w:rsidP="00472174">
            <w:pPr>
              <w:jc w:val="both"/>
              <w:rPr>
                <w:b/>
                <w:sz w:val="16"/>
                <w:szCs w:val="16"/>
              </w:rPr>
            </w:pPr>
            <w:r>
              <w:rPr>
                <w:b/>
                <w:sz w:val="16"/>
                <w:szCs w:val="16"/>
              </w:rPr>
              <w:t xml:space="preserve"> - </w:t>
            </w:r>
            <w:proofErr w:type="spellStart"/>
            <w:r>
              <w:rPr>
                <w:b/>
                <w:sz w:val="16"/>
                <w:szCs w:val="16"/>
              </w:rPr>
              <w:t>TCmin</w:t>
            </w:r>
            <w:proofErr w:type="spellEnd"/>
            <w:r w:rsidRPr="00010F84">
              <w:rPr>
                <w:b/>
                <w:sz w:val="16"/>
                <w:szCs w:val="16"/>
              </w:rPr>
              <w:t xml:space="preserve"> – najkrótszy </w:t>
            </w:r>
            <w:r>
              <w:rPr>
                <w:b/>
                <w:sz w:val="16"/>
                <w:szCs w:val="16"/>
              </w:rPr>
              <w:t>czas spośród wszystkich ofert</w:t>
            </w:r>
          </w:p>
          <w:p w14:paraId="1DFBEDE5" w14:textId="77777777" w:rsidR="00A6647D" w:rsidRPr="00010F84" w:rsidRDefault="00A6647D" w:rsidP="00472174">
            <w:pPr>
              <w:jc w:val="both"/>
              <w:rPr>
                <w:b/>
                <w:sz w:val="16"/>
                <w:szCs w:val="16"/>
              </w:rPr>
            </w:pPr>
            <w:r>
              <w:rPr>
                <w:b/>
                <w:sz w:val="16"/>
                <w:szCs w:val="16"/>
              </w:rPr>
              <w:t xml:space="preserve"> - </w:t>
            </w:r>
            <w:proofErr w:type="spellStart"/>
            <w:r>
              <w:rPr>
                <w:b/>
                <w:sz w:val="16"/>
                <w:szCs w:val="16"/>
              </w:rPr>
              <w:t>TCof</w:t>
            </w:r>
            <w:proofErr w:type="spellEnd"/>
            <w:r w:rsidRPr="00010F84">
              <w:rPr>
                <w:b/>
                <w:sz w:val="16"/>
                <w:szCs w:val="16"/>
              </w:rPr>
              <w:t xml:space="preserve"> – </w:t>
            </w:r>
            <w:r>
              <w:rPr>
                <w:b/>
                <w:sz w:val="16"/>
                <w:szCs w:val="16"/>
              </w:rPr>
              <w:t>czas podany w badanej ofercie</w:t>
            </w:r>
          </w:p>
        </w:tc>
      </w:tr>
    </w:tbl>
    <w:p w14:paraId="53FA5F60" w14:textId="77777777" w:rsidR="00A6647D" w:rsidRDefault="00A6647D" w:rsidP="00A6647D">
      <w:pPr>
        <w:pStyle w:val="Tekstpodstawowy"/>
        <w:spacing w:after="0"/>
        <w:rPr>
          <w:b/>
          <w:sz w:val="10"/>
          <w:szCs w:val="10"/>
        </w:rPr>
      </w:pPr>
    </w:p>
    <w:p w14:paraId="4729C7F5" w14:textId="77777777" w:rsidR="00A6647D" w:rsidRDefault="00A6647D" w:rsidP="00A6647D">
      <w:pPr>
        <w:pStyle w:val="Tekstpodstawowy"/>
        <w:spacing w:after="0"/>
        <w:rPr>
          <w:b/>
          <w:sz w:val="10"/>
          <w:szCs w:val="10"/>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A6647D" w:rsidRPr="00155FAD" w14:paraId="491F9521" w14:textId="77777777" w:rsidTr="00472174">
        <w:trPr>
          <w:jc w:val="center"/>
        </w:trPr>
        <w:tc>
          <w:tcPr>
            <w:tcW w:w="9365" w:type="dxa"/>
            <w:vAlign w:val="center"/>
          </w:tcPr>
          <w:p w14:paraId="28E8D2EE" w14:textId="77777777" w:rsidR="00A6647D" w:rsidRDefault="00A6647D" w:rsidP="00472174">
            <w:pPr>
              <w:pStyle w:val="Tekstpodstawowy"/>
              <w:spacing w:after="0"/>
              <w:jc w:val="center"/>
              <w:rPr>
                <w:b/>
                <w:sz w:val="16"/>
                <w:szCs w:val="16"/>
              </w:rPr>
            </w:pPr>
            <w:r w:rsidRPr="00781F92">
              <w:rPr>
                <w:b/>
                <w:sz w:val="16"/>
                <w:szCs w:val="16"/>
              </w:rPr>
              <w:t xml:space="preserve">Całkowita liczba uzyskanych </w:t>
            </w:r>
            <w:r>
              <w:rPr>
                <w:b/>
                <w:sz w:val="16"/>
                <w:szCs w:val="16"/>
              </w:rPr>
              <w:t xml:space="preserve">przez badaną ofertę </w:t>
            </w:r>
            <w:r w:rsidRPr="00781F92">
              <w:rPr>
                <w:b/>
                <w:sz w:val="16"/>
                <w:szCs w:val="16"/>
              </w:rPr>
              <w:t>punktów</w:t>
            </w:r>
          </w:p>
          <w:p w14:paraId="06F0AE89" w14:textId="77777777" w:rsidR="00A6647D" w:rsidRPr="00164661" w:rsidRDefault="00A6647D" w:rsidP="00472174">
            <w:pPr>
              <w:pStyle w:val="Tekstpodstawowy"/>
              <w:spacing w:after="0"/>
              <w:jc w:val="center"/>
              <w:rPr>
                <w:b/>
                <w:sz w:val="8"/>
                <w:szCs w:val="8"/>
              </w:rPr>
            </w:pPr>
          </w:p>
          <w:p w14:paraId="5A64687A" w14:textId="77777777" w:rsidR="00A6647D" w:rsidRPr="00155FAD" w:rsidRDefault="00A6647D" w:rsidP="00472174">
            <w:pPr>
              <w:pStyle w:val="Tekstpodstawowy"/>
              <w:spacing w:after="0"/>
              <w:jc w:val="center"/>
              <w:rPr>
                <w:b/>
                <w:sz w:val="16"/>
                <w:szCs w:val="16"/>
              </w:rPr>
            </w:pPr>
            <w:r w:rsidRPr="00155FAD">
              <w:rPr>
                <w:b/>
                <w:sz w:val="16"/>
                <w:szCs w:val="16"/>
              </w:rPr>
              <w:t>= [(</w:t>
            </w:r>
            <w:proofErr w:type="spellStart"/>
            <w:r w:rsidRPr="00155FAD">
              <w:rPr>
                <w:b/>
                <w:sz w:val="16"/>
                <w:szCs w:val="16"/>
              </w:rPr>
              <w:t>Cmin</w:t>
            </w:r>
            <w:proofErr w:type="spellEnd"/>
            <w:r w:rsidRPr="00155FAD">
              <w:rPr>
                <w:b/>
                <w:sz w:val="16"/>
                <w:szCs w:val="16"/>
              </w:rPr>
              <w:t>/</w:t>
            </w:r>
            <w:proofErr w:type="spellStart"/>
            <w:r w:rsidRPr="00155FAD">
              <w:rPr>
                <w:b/>
                <w:sz w:val="16"/>
                <w:szCs w:val="16"/>
              </w:rPr>
              <w:t>Cof</w:t>
            </w:r>
            <w:proofErr w:type="spellEnd"/>
            <w:r w:rsidRPr="00155FAD">
              <w:rPr>
                <w:b/>
                <w:sz w:val="16"/>
                <w:szCs w:val="16"/>
              </w:rPr>
              <w:t>) * 100 * waga] + [(</w:t>
            </w:r>
            <w:proofErr w:type="spellStart"/>
            <w:r w:rsidRPr="00155FAD">
              <w:rPr>
                <w:b/>
                <w:sz w:val="16"/>
                <w:szCs w:val="16"/>
              </w:rPr>
              <w:t>CCmin</w:t>
            </w:r>
            <w:proofErr w:type="spellEnd"/>
            <w:r w:rsidRPr="00155FAD">
              <w:rPr>
                <w:b/>
                <w:sz w:val="16"/>
                <w:szCs w:val="16"/>
              </w:rPr>
              <w:t>/</w:t>
            </w:r>
            <w:proofErr w:type="spellStart"/>
            <w:r w:rsidRPr="00155FAD">
              <w:rPr>
                <w:b/>
                <w:sz w:val="16"/>
                <w:szCs w:val="16"/>
              </w:rPr>
              <w:t>CCof</w:t>
            </w:r>
            <w:proofErr w:type="spellEnd"/>
            <w:r w:rsidRPr="00155FAD">
              <w:rPr>
                <w:b/>
                <w:sz w:val="16"/>
                <w:szCs w:val="16"/>
              </w:rPr>
              <w:t>) * 100 * waga] + [(</w:t>
            </w:r>
            <w:proofErr w:type="spellStart"/>
            <w:r w:rsidRPr="00155FAD">
              <w:rPr>
                <w:b/>
                <w:sz w:val="16"/>
                <w:szCs w:val="16"/>
              </w:rPr>
              <w:t>Tmin</w:t>
            </w:r>
            <w:proofErr w:type="spellEnd"/>
            <w:r w:rsidRPr="00155FAD">
              <w:rPr>
                <w:b/>
                <w:sz w:val="16"/>
                <w:szCs w:val="16"/>
              </w:rPr>
              <w:t>/</w:t>
            </w:r>
            <w:proofErr w:type="spellStart"/>
            <w:r w:rsidRPr="00155FAD">
              <w:rPr>
                <w:b/>
                <w:sz w:val="16"/>
                <w:szCs w:val="16"/>
              </w:rPr>
              <w:t>Tof</w:t>
            </w:r>
            <w:proofErr w:type="spellEnd"/>
            <w:r w:rsidRPr="00155FAD">
              <w:rPr>
                <w:b/>
                <w:sz w:val="16"/>
                <w:szCs w:val="16"/>
              </w:rPr>
              <w:t>) * 100 * waga] + [(</w:t>
            </w:r>
            <w:proofErr w:type="spellStart"/>
            <w:r w:rsidRPr="00155FAD">
              <w:rPr>
                <w:b/>
                <w:sz w:val="16"/>
                <w:szCs w:val="16"/>
              </w:rPr>
              <w:t>TCmin</w:t>
            </w:r>
            <w:proofErr w:type="spellEnd"/>
            <w:r w:rsidRPr="00155FAD">
              <w:rPr>
                <w:b/>
                <w:sz w:val="16"/>
                <w:szCs w:val="16"/>
              </w:rPr>
              <w:t>/</w:t>
            </w:r>
            <w:proofErr w:type="spellStart"/>
            <w:r w:rsidRPr="00155FAD">
              <w:rPr>
                <w:b/>
                <w:sz w:val="16"/>
                <w:szCs w:val="16"/>
              </w:rPr>
              <w:t>TCof</w:t>
            </w:r>
            <w:proofErr w:type="spellEnd"/>
            <w:r w:rsidRPr="00155FAD">
              <w:rPr>
                <w:b/>
                <w:sz w:val="16"/>
                <w:szCs w:val="16"/>
              </w:rPr>
              <w:t>) * 100 * waga]</w:t>
            </w:r>
          </w:p>
          <w:p w14:paraId="5908FEB0" w14:textId="77777777" w:rsidR="00A6647D" w:rsidRPr="00155FAD" w:rsidRDefault="00A6647D" w:rsidP="00472174">
            <w:pPr>
              <w:pStyle w:val="Tekstpodstawowy"/>
              <w:spacing w:after="0"/>
              <w:rPr>
                <w:b/>
                <w:sz w:val="16"/>
                <w:szCs w:val="16"/>
              </w:rPr>
            </w:pPr>
          </w:p>
        </w:tc>
      </w:tr>
    </w:tbl>
    <w:p w14:paraId="5BA9021B" w14:textId="77777777" w:rsidR="00A6647D" w:rsidRDefault="00A6647D" w:rsidP="00A6647D">
      <w:pPr>
        <w:jc w:val="both"/>
        <w:rPr>
          <w:sz w:val="10"/>
          <w:szCs w:val="10"/>
        </w:rPr>
      </w:pPr>
    </w:p>
    <w:p w14:paraId="7DC2ADF5"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Pozostałe informacje:</w:t>
      </w:r>
    </w:p>
    <w:p w14:paraId="30987C47"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64E47566"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2B78C071"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27B8897"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6833E504"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29E5B454"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C43C73D"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F3F6F5C" w14:textId="77777777" w:rsidR="00A6647D" w:rsidRPr="002246C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FA01488" w14:textId="77777777" w:rsidR="00A6647D" w:rsidRPr="002246C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7B4085D6" w14:textId="77777777" w:rsidR="00A6647D" w:rsidRPr="002246C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755B5A2D"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4C9F5EDE"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lastRenderedPageBreak/>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1907417E"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6684641"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95C1065"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4BEDB1EE"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78CFDCFC"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95DB478" w14:textId="77777777" w:rsidR="00A6647D" w:rsidRPr="00306D88"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AE1426C" w14:textId="77777777" w:rsidR="00A6647D" w:rsidRPr="00B26CA1" w:rsidRDefault="00A6647D">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EBE197A" w14:textId="77777777" w:rsidR="00A6647D" w:rsidRPr="00E64A54" w:rsidRDefault="00A6647D">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DE43B0E" w14:textId="77777777" w:rsidR="00A6647D" w:rsidRDefault="00A6647D">
      <w:pPr>
        <w:pStyle w:val="Akapitzlist"/>
        <w:numPr>
          <w:ilvl w:val="2"/>
          <w:numId w:val="37"/>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47BA6AD7" w14:textId="77777777" w:rsidR="00A6647D" w:rsidRPr="000A0F11" w:rsidRDefault="00A6647D" w:rsidP="00A6647D">
      <w:pPr>
        <w:autoSpaceDE w:val="0"/>
        <w:adjustRightInd w:val="0"/>
        <w:spacing w:line="312" w:lineRule="auto"/>
        <w:jc w:val="both"/>
        <w:rPr>
          <w:sz w:val="10"/>
          <w:szCs w:val="10"/>
        </w:rPr>
      </w:pPr>
    </w:p>
    <w:p w14:paraId="55A1A361" w14:textId="77777777" w:rsidR="00A6647D" w:rsidRPr="00A940C3" w:rsidRDefault="00A6647D">
      <w:pPr>
        <w:numPr>
          <w:ilvl w:val="0"/>
          <w:numId w:val="24"/>
        </w:numPr>
        <w:suppressAutoHyphens/>
        <w:autoSpaceDN w:val="0"/>
        <w:spacing w:line="312" w:lineRule="auto"/>
        <w:ind w:left="330" w:hanging="330"/>
        <w:jc w:val="both"/>
        <w:textAlignment w:val="baseline"/>
      </w:pPr>
      <w:r w:rsidRPr="00E64A54">
        <w:rPr>
          <w:sz w:val="20"/>
          <w:szCs w:val="20"/>
        </w:rPr>
        <w:t>O</w:t>
      </w:r>
      <w:r>
        <w:rPr>
          <w:sz w:val="20"/>
          <w:szCs w:val="20"/>
        </w:rPr>
        <w:t>chrona danych osobowych:</w:t>
      </w:r>
    </w:p>
    <w:p w14:paraId="3505A1F2"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22955C" w14:textId="77777777" w:rsidR="00A6647D" w:rsidRPr="007834F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2"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2DC8B919" w14:textId="77777777" w:rsidR="00A6647D" w:rsidRPr="000A0F1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2"/>
    </w:p>
    <w:p w14:paraId="0871C349"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0F5D7AC6"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22</w:t>
      </w:r>
      <w:r w:rsidRPr="000A0F11">
        <w:rPr>
          <w:rFonts w:ascii="Times New Roman" w:hAnsi="Times New Roman"/>
          <w:sz w:val="20"/>
          <w:szCs w:val="20"/>
        </w:rPr>
        <w:t xml:space="preserve"> r. poz. 1</w:t>
      </w:r>
      <w:r>
        <w:rPr>
          <w:rFonts w:ascii="Times New Roman" w:hAnsi="Times New Roman"/>
          <w:sz w:val="20"/>
          <w:szCs w:val="20"/>
        </w:rPr>
        <w:t>710 ze zm.</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103BBAB3"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5E76246A"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55FE9F8"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lastRenderedPageBreak/>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B9FCBC5"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3C594E5C" w14:textId="77777777" w:rsidR="00A6647D" w:rsidRPr="000A0F1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491FFAC2" w14:textId="77777777" w:rsidR="00A6647D" w:rsidRPr="000A0F1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6AE3CE6C"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4072FF4B" w14:textId="77777777" w:rsidR="00A6647D" w:rsidRPr="00E04D6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B8B60B" w14:textId="77777777" w:rsidR="00A6647D" w:rsidRPr="00E04D6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472C76A6" w14:textId="77777777" w:rsidR="00A6647D" w:rsidRPr="00E04D6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0FD0900E"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F332314"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77D5A6BB"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5A6A466C"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3A1C8C0E"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7435C15C"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D47E32D"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59E31FD2"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79489965" w14:textId="77777777" w:rsidR="00A6647D" w:rsidRPr="00B04C61" w:rsidRDefault="00A6647D" w:rsidP="00A6647D">
      <w:pPr>
        <w:rPr>
          <w:sz w:val="10"/>
          <w:szCs w:val="10"/>
        </w:rPr>
      </w:pPr>
    </w:p>
    <w:p w14:paraId="7131BD49" w14:textId="77777777" w:rsidR="00A6647D" w:rsidRDefault="00A6647D" w:rsidP="00A6647D">
      <w:pPr>
        <w:rPr>
          <w:sz w:val="20"/>
          <w:szCs w:val="20"/>
        </w:rPr>
      </w:pPr>
      <w:r>
        <w:rPr>
          <w:sz w:val="20"/>
          <w:szCs w:val="20"/>
        </w:rPr>
        <w:br w:type="page"/>
      </w:r>
    </w:p>
    <w:p w14:paraId="1C3794A1"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lastRenderedPageBreak/>
        <w:t>Załączniki:</w:t>
      </w:r>
    </w:p>
    <w:p w14:paraId="1B4DA8C0"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1 – opis przedmiotu zamówienia,</w:t>
      </w:r>
    </w:p>
    <w:p w14:paraId="0D4F9370"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2 – wzór formularza ofertowego,</w:t>
      </w:r>
    </w:p>
    <w:p w14:paraId="40D7E051"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3 – wzór oświadczenia o niepodleganiu wykluczeniu oraz spełnianiu warunków</w:t>
      </w:r>
    </w:p>
    <w:p w14:paraId="34C558D8" w14:textId="77777777" w:rsidR="00A6647D" w:rsidRDefault="00A6647D" w:rsidP="00A6647D">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11EE3302"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4 – wzór oświadczenia wykonawcy,</w:t>
      </w:r>
    </w:p>
    <w:p w14:paraId="7A2793B6"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5 – wzór umowy (projektowane postanowienia umowy).</w:t>
      </w:r>
    </w:p>
    <w:p w14:paraId="5B5AB1F7"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6 – wzór formularza cenowego.</w:t>
      </w:r>
    </w:p>
    <w:p w14:paraId="416A2C85" w14:textId="77777777" w:rsidR="00A6647D" w:rsidRDefault="00A6647D" w:rsidP="00A6647D">
      <w:pPr>
        <w:ind w:firstLine="6"/>
        <w:rPr>
          <w:sz w:val="8"/>
          <w:szCs w:val="8"/>
        </w:rPr>
      </w:pPr>
    </w:p>
    <w:p w14:paraId="213AB15A" w14:textId="77777777" w:rsidR="00A6647D" w:rsidRDefault="00A6647D" w:rsidP="00A6647D">
      <w:pPr>
        <w:ind w:firstLine="6"/>
        <w:rPr>
          <w:sz w:val="8"/>
          <w:szCs w:val="8"/>
        </w:rPr>
      </w:pPr>
    </w:p>
    <w:p w14:paraId="63B284A9" w14:textId="77777777" w:rsidR="00A6647D" w:rsidRDefault="00A6647D" w:rsidP="00A6647D">
      <w:pPr>
        <w:ind w:firstLine="6"/>
        <w:rPr>
          <w:sz w:val="8"/>
          <w:szCs w:val="8"/>
        </w:rPr>
      </w:pPr>
    </w:p>
    <w:p w14:paraId="529845B9" w14:textId="77777777" w:rsidR="00A6647D" w:rsidRDefault="00A6647D" w:rsidP="00A6647D">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36B7AD7D" w14:textId="77777777" w:rsidR="00A6647D" w:rsidRDefault="00A6647D" w:rsidP="00A6647D">
      <w:pPr>
        <w:tabs>
          <w:tab w:val="left" w:pos="0"/>
        </w:tabs>
        <w:jc w:val="both"/>
        <w:rPr>
          <w:sz w:val="20"/>
          <w:szCs w:val="20"/>
        </w:rPr>
      </w:pPr>
    </w:p>
    <w:p w14:paraId="3F8761BD" w14:textId="77777777" w:rsidR="00A6647D" w:rsidRDefault="00A6647D" w:rsidP="00A6647D">
      <w:pPr>
        <w:tabs>
          <w:tab w:val="left" w:pos="0"/>
        </w:tabs>
        <w:jc w:val="both"/>
        <w:rPr>
          <w:sz w:val="20"/>
          <w:szCs w:val="20"/>
        </w:rPr>
      </w:pPr>
    </w:p>
    <w:p w14:paraId="47BD5485" w14:textId="77777777" w:rsidR="00A6647D" w:rsidRDefault="00A6647D" w:rsidP="00A6647D">
      <w:pPr>
        <w:tabs>
          <w:tab w:val="left" w:pos="0"/>
        </w:tabs>
        <w:jc w:val="both"/>
        <w:rPr>
          <w:sz w:val="20"/>
          <w:szCs w:val="20"/>
        </w:rPr>
      </w:pPr>
    </w:p>
    <w:p w14:paraId="45604962" w14:textId="77777777" w:rsidR="00A6647D" w:rsidRDefault="00A6647D" w:rsidP="00A6647D">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8C2AFC" w:rsidRPr="008C2AFC" w14:paraId="1C573310" w14:textId="77777777" w:rsidTr="00472174">
        <w:trPr>
          <w:jc w:val="center"/>
        </w:trPr>
        <w:tc>
          <w:tcPr>
            <w:tcW w:w="2771" w:type="dxa"/>
            <w:shd w:val="clear" w:color="auto" w:fill="auto"/>
            <w:tcMar>
              <w:top w:w="0" w:type="dxa"/>
              <w:left w:w="108" w:type="dxa"/>
              <w:bottom w:w="0" w:type="dxa"/>
              <w:right w:w="108" w:type="dxa"/>
            </w:tcMar>
            <w:vAlign w:val="center"/>
          </w:tcPr>
          <w:p w14:paraId="19EC10FE" w14:textId="77777777" w:rsidR="00A6647D" w:rsidRPr="008C2AFC" w:rsidRDefault="00A6647D" w:rsidP="00472174"/>
        </w:tc>
        <w:tc>
          <w:tcPr>
            <w:tcW w:w="6301" w:type="dxa"/>
            <w:tcBorders>
              <w:bottom w:val="single" w:sz="4" w:space="0" w:color="000000"/>
            </w:tcBorders>
            <w:shd w:val="clear" w:color="auto" w:fill="auto"/>
            <w:tcMar>
              <w:top w:w="0" w:type="dxa"/>
              <w:left w:w="108" w:type="dxa"/>
              <w:bottom w:w="0" w:type="dxa"/>
              <w:right w:w="108" w:type="dxa"/>
            </w:tcMar>
          </w:tcPr>
          <w:p w14:paraId="10549254" w14:textId="77777777" w:rsidR="00A6647D" w:rsidRPr="008C2AFC" w:rsidRDefault="00A6647D" w:rsidP="00472174">
            <w:pPr>
              <w:jc w:val="center"/>
              <w:rPr>
                <w:b/>
                <w:bCs/>
                <w:sz w:val="20"/>
                <w:szCs w:val="20"/>
              </w:rPr>
            </w:pPr>
            <w:r w:rsidRPr="008C2AFC">
              <w:rPr>
                <w:b/>
                <w:bCs/>
                <w:sz w:val="20"/>
                <w:szCs w:val="20"/>
              </w:rPr>
              <w:t>DYREKTOR</w:t>
            </w:r>
          </w:p>
          <w:p w14:paraId="177E60E2" w14:textId="77777777" w:rsidR="00A6647D" w:rsidRPr="008C2AFC" w:rsidRDefault="00A6647D" w:rsidP="00472174">
            <w:pPr>
              <w:jc w:val="center"/>
              <w:rPr>
                <w:b/>
                <w:bCs/>
                <w:sz w:val="20"/>
                <w:szCs w:val="20"/>
              </w:rPr>
            </w:pPr>
            <w:r w:rsidRPr="008C2AFC">
              <w:rPr>
                <w:b/>
                <w:bCs/>
                <w:sz w:val="20"/>
                <w:szCs w:val="20"/>
              </w:rPr>
              <w:t>Samodzielnego Publicznego</w:t>
            </w:r>
          </w:p>
          <w:p w14:paraId="665772B3" w14:textId="77777777" w:rsidR="00A6647D" w:rsidRPr="008C2AFC" w:rsidRDefault="00A6647D" w:rsidP="00472174">
            <w:pPr>
              <w:jc w:val="center"/>
              <w:rPr>
                <w:b/>
                <w:bCs/>
                <w:sz w:val="20"/>
                <w:szCs w:val="20"/>
              </w:rPr>
            </w:pPr>
            <w:r w:rsidRPr="008C2AFC">
              <w:rPr>
                <w:b/>
                <w:bCs/>
                <w:sz w:val="20"/>
                <w:szCs w:val="20"/>
              </w:rPr>
              <w:t>Zespołu Zakładów Opieki Zdrowotnej w Nisku</w:t>
            </w:r>
          </w:p>
          <w:p w14:paraId="43D82A7F" w14:textId="77777777" w:rsidR="00A6647D" w:rsidRPr="008C2AFC" w:rsidRDefault="00A6647D" w:rsidP="00472174">
            <w:pPr>
              <w:jc w:val="center"/>
              <w:rPr>
                <w:b/>
                <w:bCs/>
                <w:i/>
                <w:iCs/>
                <w:sz w:val="12"/>
                <w:szCs w:val="12"/>
              </w:rPr>
            </w:pPr>
          </w:p>
          <w:p w14:paraId="56E33270" w14:textId="77777777" w:rsidR="00A6647D" w:rsidRPr="008C2AFC" w:rsidRDefault="00A6647D" w:rsidP="00472174">
            <w:pPr>
              <w:jc w:val="center"/>
              <w:rPr>
                <w:b/>
                <w:bCs/>
                <w:i/>
                <w:iCs/>
                <w:sz w:val="12"/>
                <w:szCs w:val="12"/>
              </w:rPr>
            </w:pPr>
            <w:r w:rsidRPr="008C2AFC">
              <w:rPr>
                <w:b/>
                <w:bCs/>
                <w:i/>
                <w:iCs/>
              </w:rPr>
              <w:t>Paweł Tofil</w:t>
            </w:r>
          </w:p>
          <w:p w14:paraId="6512C688" w14:textId="77777777" w:rsidR="00A6647D" w:rsidRPr="008C2AFC" w:rsidRDefault="00A6647D" w:rsidP="00472174">
            <w:pPr>
              <w:jc w:val="center"/>
              <w:rPr>
                <w:b/>
                <w:bCs/>
                <w:i/>
                <w:iCs/>
                <w:sz w:val="12"/>
                <w:szCs w:val="12"/>
              </w:rPr>
            </w:pPr>
          </w:p>
        </w:tc>
      </w:tr>
      <w:tr w:rsidR="00A6647D" w14:paraId="1F144C65" w14:textId="77777777" w:rsidTr="00472174">
        <w:trPr>
          <w:jc w:val="center"/>
        </w:trPr>
        <w:tc>
          <w:tcPr>
            <w:tcW w:w="2771" w:type="dxa"/>
            <w:shd w:val="clear" w:color="auto" w:fill="auto"/>
            <w:tcMar>
              <w:top w:w="0" w:type="dxa"/>
              <w:left w:w="108" w:type="dxa"/>
              <w:bottom w:w="0" w:type="dxa"/>
              <w:right w:w="108" w:type="dxa"/>
            </w:tcMar>
            <w:vAlign w:val="center"/>
          </w:tcPr>
          <w:p w14:paraId="584EB69E" w14:textId="2BFB3A26" w:rsidR="00A6647D" w:rsidRPr="00FF073A" w:rsidRDefault="00A6647D" w:rsidP="00472174">
            <w:pPr>
              <w:rPr>
                <w:sz w:val="20"/>
                <w:szCs w:val="20"/>
              </w:rPr>
            </w:pPr>
            <w:r w:rsidRPr="00FF073A">
              <w:rPr>
                <w:sz w:val="20"/>
                <w:szCs w:val="20"/>
              </w:rPr>
              <w:t xml:space="preserve">Data: </w:t>
            </w:r>
            <w:r w:rsidR="00A3002B">
              <w:rPr>
                <w:sz w:val="20"/>
                <w:szCs w:val="20"/>
              </w:rPr>
              <w:t>24</w:t>
            </w:r>
            <w:r w:rsidRPr="00FF073A">
              <w:rPr>
                <w:sz w:val="20"/>
                <w:szCs w:val="20"/>
              </w:rPr>
              <w:t>/</w:t>
            </w:r>
            <w:r>
              <w:rPr>
                <w:sz w:val="20"/>
                <w:szCs w:val="20"/>
              </w:rPr>
              <w:t>01</w:t>
            </w:r>
            <w:r w:rsidRPr="00FF073A">
              <w:rPr>
                <w:sz w:val="20"/>
                <w:szCs w:val="20"/>
              </w:rPr>
              <w:t>/202</w:t>
            </w:r>
            <w:r>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5EC0A204" w14:textId="77777777" w:rsidR="00A6647D" w:rsidRDefault="00A6647D" w:rsidP="00472174">
            <w:pPr>
              <w:jc w:val="center"/>
            </w:pPr>
            <w:r>
              <w:rPr>
                <w:sz w:val="20"/>
                <w:szCs w:val="20"/>
              </w:rPr>
              <w:t>podpis Kierownika Zamawiającego</w:t>
            </w:r>
          </w:p>
        </w:tc>
      </w:tr>
    </w:tbl>
    <w:p w14:paraId="68C38978" w14:textId="77777777" w:rsidR="00A6647D" w:rsidRDefault="00A6647D" w:rsidP="00A6647D">
      <w:pPr>
        <w:jc w:val="right"/>
        <w:rPr>
          <w:b/>
          <w:sz w:val="2"/>
          <w:szCs w:val="2"/>
        </w:rPr>
      </w:pPr>
    </w:p>
    <w:p w14:paraId="307DA513" w14:textId="77777777" w:rsidR="00A6647D" w:rsidRDefault="00A6647D" w:rsidP="00A6647D">
      <w:pPr>
        <w:rPr>
          <w:b/>
          <w:sz w:val="20"/>
          <w:szCs w:val="20"/>
        </w:rPr>
      </w:pPr>
      <w:r>
        <w:rPr>
          <w:b/>
          <w:sz w:val="20"/>
          <w:szCs w:val="20"/>
        </w:rPr>
        <w:br w:type="page"/>
      </w:r>
    </w:p>
    <w:p w14:paraId="5F3293A1" w14:textId="77777777" w:rsidR="00A6647D" w:rsidRDefault="00A6647D" w:rsidP="00A6647D">
      <w:pPr>
        <w:jc w:val="right"/>
        <w:rPr>
          <w:b/>
          <w:sz w:val="20"/>
          <w:szCs w:val="20"/>
        </w:rPr>
      </w:pPr>
      <w:r>
        <w:rPr>
          <w:b/>
          <w:sz w:val="20"/>
          <w:szCs w:val="20"/>
        </w:rPr>
        <w:lastRenderedPageBreak/>
        <w:t>Załącznik nr 1</w:t>
      </w:r>
    </w:p>
    <w:p w14:paraId="32567D80" w14:textId="77777777" w:rsidR="00A6647D" w:rsidRDefault="00A6647D" w:rsidP="00A6647D">
      <w:pPr>
        <w:jc w:val="center"/>
        <w:rPr>
          <w:b/>
          <w:sz w:val="20"/>
          <w:szCs w:val="20"/>
        </w:rPr>
      </w:pPr>
      <w:bookmarkStart w:id="3" w:name="_Hlk124409345"/>
    </w:p>
    <w:p w14:paraId="3B197490" w14:textId="77777777" w:rsidR="00A6647D" w:rsidRPr="00115A34" w:rsidRDefault="00A6647D" w:rsidP="00A6647D">
      <w:pPr>
        <w:jc w:val="center"/>
        <w:rPr>
          <w:b/>
          <w:sz w:val="20"/>
          <w:szCs w:val="20"/>
        </w:rPr>
      </w:pPr>
      <w:r w:rsidRPr="00115A34">
        <w:rPr>
          <w:b/>
          <w:sz w:val="20"/>
          <w:szCs w:val="20"/>
        </w:rPr>
        <w:t>OPIS PRZEDMIOTU ZAMÓWIENIA</w:t>
      </w:r>
    </w:p>
    <w:p w14:paraId="5A9982B7" w14:textId="77777777" w:rsidR="00A6647D" w:rsidRDefault="00A6647D" w:rsidP="00A6647D">
      <w:pPr>
        <w:jc w:val="center"/>
        <w:rPr>
          <w:b/>
          <w:sz w:val="10"/>
          <w:szCs w:val="10"/>
        </w:rPr>
      </w:pPr>
    </w:p>
    <w:p w14:paraId="4E388E7B" w14:textId="77777777" w:rsidR="00A6647D" w:rsidRPr="003132BE" w:rsidRDefault="00A6647D" w:rsidP="00A6647D">
      <w:pPr>
        <w:jc w:val="center"/>
        <w:rPr>
          <w:b/>
          <w:sz w:val="10"/>
          <w:szCs w:val="10"/>
        </w:rPr>
      </w:pPr>
    </w:p>
    <w:p w14:paraId="6ABEE304" w14:textId="77777777" w:rsidR="00A6647D" w:rsidRPr="003132BE" w:rsidRDefault="00A6647D" w:rsidP="00A6647D">
      <w:pPr>
        <w:spacing w:line="360" w:lineRule="auto"/>
        <w:ind w:left="440" w:hanging="440"/>
        <w:jc w:val="both"/>
        <w:rPr>
          <w:b/>
          <w:color w:val="000000"/>
          <w:sz w:val="20"/>
          <w:szCs w:val="20"/>
        </w:rPr>
      </w:pPr>
      <w:r w:rsidRPr="003132BE">
        <w:rPr>
          <w:b/>
          <w:color w:val="000000"/>
          <w:sz w:val="20"/>
          <w:szCs w:val="20"/>
        </w:rPr>
        <w:t>1.</w:t>
      </w:r>
      <w:r w:rsidRPr="003132BE">
        <w:rPr>
          <w:b/>
          <w:color w:val="000000"/>
          <w:sz w:val="20"/>
          <w:szCs w:val="20"/>
        </w:rPr>
        <w:tab/>
        <w:t>Ogólna charakterystyka i warunki realizacji zamówienia:</w:t>
      </w:r>
    </w:p>
    <w:p w14:paraId="38180498" w14:textId="77777777" w:rsidR="00A6647D" w:rsidRPr="00D04744" w:rsidRDefault="00A6647D">
      <w:pPr>
        <w:numPr>
          <w:ilvl w:val="0"/>
          <w:numId w:val="44"/>
        </w:numPr>
        <w:tabs>
          <w:tab w:val="clear" w:pos="0"/>
        </w:tabs>
        <w:spacing w:line="360" w:lineRule="auto"/>
        <w:ind w:left="440" w:hanging="442"/>
        <w:jc w:val="both"/>
        <w:rPr>
          <w:sz w:val="20"/>
          <w:szCs w:val="20"/>
        </w:rPr>
      </w:pPr>
      <w:r w:rsidRPr="00D04744">
        <w:rPr>
          <w:bCs/>
          <w:color w:val="000000"/>
          <w:sz w:val="20"/>
          <w:szCs w:val="20"/>
        </w:rPr>
        <w:t xml:space="preserve">Interpretacja i opis zdalny badań radiologicznych </w:t>
      </w:r>
      <w:r>
        <w:rPr>
          <w:bCs/>
          <w:sz w:val="20"/>
          <w:szCs w:val="20"/>
        </w:rPr>
        <w:t xml:space="preserve">TK, </w:t>
      </w:r>
      <w:r w:rsidRPr="00D04744">
        <w:rPr>
          <w:bCs/>
          <w:sz w:val="20"/>
          <w:szCs w:val="20"/>
        </w:rPr>
        <w:t>TK-</w:t>
      </w:r>
      <w:proofErr w:type="spellStart"/>
      <w:r w:rsidRPr="00D04744">
        <w:rPr>
          <w:bCs/>
          <w:sz w:val="20"/>
          <w:szCs w:val="20"/>
        </w:rPr>
        <w:t>Angio</w:t>
      </w:r>
      <w:proofErr w:type="spellEnd"/>
      <w:r w:rsidRPr="00D04744">
        <w:rPr>
          <w:bCs/>
          <w:sz w:val="20"/>
          <w:szCs w:val="20"/>
        </w:rPr>
        <w:t xml:space="preserve"> </w:t>
      </w:r>
      <w:r>
        <w:rPr>
          <w:bCs/>
          <w:sz w:val="20"/>
          <w:szCs w:val="20"/>
        </w:rPr>
        <w:t xml:space="preserve">i RTG </w:t>
      </w:r>
      <w:r w:rsidRPr="00D04744">
        <w:rPr>
          <w:bCs/>
          <w:sz w:val="20"/>
          <w:szCs w:val="20"/>
        </w:rPr>
        <w:t xml:space="preserve">wykonywanych w siedzibie Zamawiającego drogą </w:t>
      </w:r>
      <w:proofErr w:type="spellStart"/>
      <w:r w:rsidRPr="00D04744">
        <w:rPr>
          <w:bCs/>
          <w:sz w:val="20"/>
          <w:szCs w:val="20"/>
        </w:rPr>
        <w:t>teleradiologii</w:t>
      </w:r>
      <w:proofErr w:type="spellEnd"/>
      <w:r>
        <w:rPr>
          <w:bCs/>
          <w:sz w:val="20"/>
          <w:szCs w:val="20"/>
        </w:rPr>
        <w:t>.</w:t>
      </w:r>
    </w:p>
    <w:p w14:paraId="0C750387" w14:textId="77777777" w:rsidR="00A6647D" w:rsidRPr="00D04744" w:rsidRDefault="00A6647D">
      <w:pPr>
        <w:numPr>
          <w:ilvl w:val="0"/>
          <w:numId w:val="44"/>
        </w:numPr>
        <w:tabs>
          <w:tab w:val="clear" w:pos="0"/>
        </w:tabs>
        <w:spacing w:line="360" w:lineRule="auto"/>
        <w:ind w:left="440" w:hanging="442"/>
        <w:jc w:val="both"/>
        <w:rPr>
          <w:sz w:val="20"/>
          <w:szCs w:val="20"/>
        </w:rPr>
      </w:pPr>
      <w:r w:rsidRPr="00D04744">
        <w:rPr>
          <w:sz w:val="20"/>
          <w:szCs w:val="20"/>
        </w:rPr>
        <w:t>Termin re</w:t>
      </w:r>
      <w:r>
        <w:rPr>
          <w:sz w:val="20"/>
          <w:szCs w:val="20"/>
        </w:rPr>
        <w:t>alizacji: sukcesywnie w ciągu 12</w:t>
      </w:r>
      <w:r w:rsidRPr="00D04744">
        <w:rPr>
          <w:sz w:val="20"/>
          <w:szCs w:val="20"/>
        </w:rPr>
        <w:t xml:space="preserve"> miesięcy od daty udzielenia zamówienia</w:t>
      </w:r>
      <w:r>
        <w:rPr>
          <w:sz w:val="20"/>
          <w:szCs w:val="20"/>
        </w:rPr>
        <w:t>.</w:t>
      </w:r>
    </w:p>
    <w:p w14:paraId="00151063" w14:textId="77777777" w:rsidR="00A6647D" w:rsidRDefault="00A6647D">
      <w:pPr>
        <w:numPr>
          <w:ilvl w:val="0"/>
          <w:numId w:val="44"/>
        </w:numPr>
        <w:tabs>
          <w:tab w:val="clear" w:pos="0"/>
        </w:tabs>
        <w:spacing w:line="360" w:lineRule="auto"/>
        <w:ind w:left="440" w:hanging="442"/>
        <w:jc w:val="both"/>
        <w:rPr>
          <w:sz w:val="20"/>
          <w:szCs w:val="20"/>
        </w:rPr>
      </w:pPr>
      <w:r w:rsidRPr="00D04744">
        <w:rPr>
          <w:sz w:val="20"/>
          <w:szCs w:val="20"/>
        </w:rPr>
        <w:t xml:space="preserve">Rodzaj </w:t>
      </w:r>
      <w:r>
        <w:rPr>
          <w:sz w:val="20"/>
          <w:szCs w:val="20"/>
        </w:rPr>
        <w:t xml:space="preserve">i szacunkowa liczba (jaką należy przyjąć do kalkulacji oferty) </w:t>
      </w:r>
      <w:r w:rsidRPr="00D04744">
        <w:rPr>
          <w:sz w:val="20"/>
          <w:szCs w:val="20"/>
        </w:rPr>
        <w:t xml:space="preserve">wykonywanych </w:t>
      </w:r>
      <w:r>
        <w:rPr>
          <w:sz w:val="20"/>
          <w:szCs w:val="20"/>
        </w:rPr>
        <w:t xml:space="preserve">opisów </w:t>
      </w:r>
      <w:r w:rsidRPr="00D04744">
        <w:rPr>
          <w:sz w:val="20"/>
          <w:szCs w:val="20"/>
        </w:rPr>
        <w:t>badań:</w:t>
      </w:r>
    </w:p>
    <w:p w14:paraId="43225E3C" w14:textId="77777777" w:rsidR="00A6647D" w:rsidRPr="006D0F92" w:rsidRDefault="00A6647D">
      <w:pPr>
        <w:numPr>
          <w:ilvl w:val="1"/>
          <w:numId w:val="44"/>
        </w:numPr>
        <w:tabs>
          <w:tab w:val="clear" w:pos="1068"/>
        </w:tabs>
        <w:spacing w:line="360" w:lineRule="auto"/>
        <w:ind w:left="880" w:hanging="442"/>
        <w:jc w:val="both"/>
        <w:rPr>
          <w:sz w:val="20"/>
          <w:szCs w:val="20"/>
        </w:rPr>
      </w:pPr>
      <w:r w:rsidRPr="006D0F92">
        <w:rPr>
          <w:sz w:val="20"/>
          <w:szCs w:val="20"/>
        </w:rPr>
        <w:t>TK</w:t>
      </w:r>
      <w:r w:rsidRPr="006D0F92">
        <w:rPr>
          <w:sz w:val="20"/>
          <w:szCs w:val="20"/>
        </w:rPr>
        <w:tab/>
      </w:r>
      <w:r w:rsidRPr="006D0F92">
        <w:rPr>
          <w:sz w:val="20"/>
          <w:szCs w:val="20"/>
        </w:rPr>
        <w:tab/>
        <w:t xml:space="preserve">– </w:t>
      </w:r>
      <w:r>
        <w:rPr>
          <w:sz w:val="20"/>
          <w:szCs w:val="20"/>
        </w:rPr>
        <w:t>550</w:t>
      </w:r>
      <w:r w:rsidRPr="006D0F92">
        <w:rPr>
          <w:sz w:val="20"/>
          <w:szCs w:val="20"/>
        </w:rPr>
        <w:t xml:space="preserve"> szt./</w:t>
      </w:r>
      <w:r>
        <w:rPr>
          <w:sz w:val="20"/>
          <w:szCs w:val="20"/>
        </w:rPr>
        <w:t>12</w:t>
      </w:r>
      <w:r w:rsidRPr="006D0F92">
        <w:rPr>
          <w:sz w:val="20"/>
          <w:szCs w:val="20"/>
        </w:rPr>
        <w:t xml:space="preserve"> m-</w:t>
      </w:r>
      <w:proofErr w:type="spellStart"/>
      <w:r w:rsidRPr="006D0F92">
        <w:rPr>
          <w:sz w:val="20"/>
          <w:szCs w:val="20"/>
        </w:rPr>
        <w:t>cy</w:t>
      </w:r>
      <w:proofErr w:type="spellEnd"/>
      <w:r w:rsidRPr="006D0F92">
        <w:rPr>
          <w:sz w:val="20"/>
          <w:szCs w:val="20"/>
        </w:rPr>
        <w:t>,</w:t>
      </w:r>
      <w:r>
        <w:rPr>
          <w:sz w:val="20"/>
          <w:szCs w:val="20"/>
        </w:rPr>
        <w:t xml:space="preserve"> (z tego ok. 10% w trybie cito)</w:t>
      </w:r>
    </w:p>
    <w:p w14:paraId="18860D73" w14:textId="77777777" w:rsidR="00A6647D" w:rsidRPr="006D0F92" w:rsidRDefault="00A6647D">
      <w:pPr>
        <w:numPr>
          <w:ilvl w:val="1"/>
          <w:numId w:val="44"/>
        </w:numPr>
        <w:tabs>
          <w:tab w:val="clear" w:pos="1068"/>
        </w:tabs>
        <w:spacing w:line="360" w:lineRule="auto"/>
        <w:ind w:left="880" w:hanging="442"/>
        <w:jc w:val="both"/>
        <w:rPr>
          <w:sz w:val="20"/>
          <w:szCs w:val="20"/>
        </w:rPr>
      </w:pPr>
      <w:r w:rsidRPr="006D0F92">
        <w:rPr>
          <w:sz w:val="20"/>
          <w:szCs w:val="20"/>
        </w:rPr>
        <w:t>TK-</w:t>
      </w:r>
      <w:proofErr w:type="spellStart"/>
      <w:r w:rsidRPr="006D0F92">
        <w:rPr>
          <w:sz w:val="20"/>
          <w:szCs w:val="20"/>
        </w:rPr>
        <w:t>Angio</w:t>
      </w:r>
      <w:proofErr w:type="spellEnd"/>
      <w:r w:rsidRPr="006D0F92">
        <w:rPr>
          <w:sz w:val="20"/>
          <w:szCs w:val="20"/>
        </w:rPr>
        <w:tab/>
        <w:t xml:space="preserve">– </w:t>
      </w:r>
      <w:r>
        <w:rPr>
          <w:sz w:val="20"/>
          <w:szCs w:val="20"/>
        </w:rPr>
        <w:t>120</w:t>
      </w:r>
      <w:r w:rsidRPr="006D0F92">
        <w:rPr>
          <w:sz w:val="20"/>
          <w:szCs w:val="20"/>
        </w:rPr>
        <w:t xml:space="preserve"> szt./</w:t>
      </w:r>
      <w:r>
        <w:rPr>
          <w:sz w:val="20"/>
          <w:szCs w:val="20"/>
        </w:rPr>
        <w:t>12</w:t>
      </w:r>
      <w:r w:rsidRPr="006D0F92">
        <w:rPr>
          <w:sz w:val="20"/>
          <w:szCs w:val="20"/>
        </w:rPr>
        <w:t xml:space="preserve"> m-</w:t>
      </w:r>
      <w:proofErr w:type="spellStart"/>
      <w:r w:rsidRPr="006D0F92">
        <w:rPr>
          <w:sz w:val="20"/>
          <w:szCs w:val="20"/>
        </w:rPr>
        <w:t>cy</w:t>
      </w:r>
      <w:proofErr w:type="spellEnd"/>
      <w:r>
        <w:rPr>
          <w:sz w:val="20"/>
          <w:szCs w:val="20"/>
        </w:rPr>
        <w:t>, (z tego ok. 10% w trybie cito)</w:t>
      </w:r>
    </w:p>
    <w:p w14:paraId="69BEBA3C" w14:textId="77777777" w:rsidR="00A6647D" w:rsidRPr="006D0F92" w:rsidRDefault="00A6647D">
      <w:pPr>
        <w:numPr>
          <w:ilvl w:val="1"/>
          <w:numId w:val="44"/>
        </w:numPr>
        <w:tabs>
          <w:tab w:val="clear" w:pos="1068"/>
        </w:tabs>
        <w:spacing w:line="360" w:lineRule="auto"/>
        <w:ind w:left="880" w:hanging="442"/>
        <w:jc w:val="both"/>
        <w:rPr>
          <w:sz w:val="20"/>
          <w:szCs w:val="20"/>
        </w:rPr>
      </w:pPr>
      <w:r w:rsidRPr="006D0F92">
        <w:rPr>
          <w:sz w:val="20"/>
          <w:szCs w:val="20"/>
        </w:rPr>
        <w:t>RTG</w:t>
      </w:r>
      <w:r w:rsidRPr="006D0F92">
        <w:rPr>
          <w:sz w:val="20"/>
          <w:szCs w:val="20"/>
        </w:rPr>
        <w:tab/>
      </w:r>
      <w:r w:rsidRPr="006D0F92">
        <w:rPr>
          <w:sz w:val="20"/>
          <w:szCs w:val="20"/>
        </w:rPr>
        <w:tab/>
        <w:t xml:space="preserve">– </w:t>
      </w:r>
      <w:r>
        <w:rPr>
          <w:sz w:val="20"/>
          <w:szCs w:val="20"/>
        </w:rPr>
        <w:t>550</w:t>
      </w:r>
      <w:r w:rsidRPr="006D0F92">
        <w:rPr>
          <w:sz w:val="20"/>
          <w:szCs w:val="20"/>
        </w:rPr>
        <w:t xml:space="preserve"> szt./</w:t>
      </w:r>
      <w:r>
        <w:rPr>
          <w:sz w:val="20"/>
          <w:szCs w:val="20"/>
        </w:rPr>
        <w:t>12</w:t>
      </w:r>
      <w:r w:rsidRPr="006D0F92">
        <w:rPr>
          <w:sz w:val="20"/>
          <w:szCs w:val="20"/>
        </w:rPr>
        <w:t xml:space="preserve"> m-</w:t>
      </w:r>
      <w:proofErr w:type="spellStart"/>
      <w:r w:rsidRPr="006D0F92">
        <w:rPr>
          <w:sz w:val="20"/>
          <w:szCs w:val="20"/>
        </w:rPr>
        <w:t>cy</w:t>
      </w:r>
      <w:proofErr w:type="spellEnd"/>
      <w:r>
        <w:rPr>
          <w:sz w:val="20"/>
          <w:szCs w:val="20"/>
        </w:rPr>
        <w:t>, (z tego ok. 10% w trybie cito)</w:t>
      </w:r>
    </w:p>
    <w:p w14:paraId="54FB783F" w14:textId="77777777" w:rsidR="00A6647D" w:rsidRPr="003132BE" w:rsidRDefault="00A6647D">
      <w:pPr>
        <w:numPr>
          <w:ilvl w:val="0"/>
          <w:numId w:val="42"/>
        </w:numPr>
        <w:tabs>
          <w:tab w:val="clear" w:pos="720"/>
          <w:tab w:val="num" w:pos="426"/>
        </w:tabs>
        <w:suppressAutoHyphens/>
        <w:spacing w:line="360" w:lineRule="auto"/>
        <w:ind w:hanging="720"/>
        <w:jc w:val="both"/>
        <w:rPr>
          <w:b/>
          <w:color w:val="000000"/>
          <w:sz w:val="20"/>
          <w:szCs w:val="20"/>
        </w:rPr>
      </w:pPr>
      <w:r w:rsidRPr="003132BE">
        <w:rPr>
          <w:b/>
          <w:color w:val="000000"/>
          <w:sz w:val="20"/>
          <w:szCs w:val="20"/>
        </w:rPr>
        <w:t>Zakres przedmiotowy/wymagania:</w:t>
      </w:r>
    </w:p>
    <w:p w14:paraId="4E40EAAB"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Wykonawca dostarczy na własny koszt serwer wraz z oprogramowaniem niezbędnym do realizacji op</w:t>
      </w:r>
      <w:r>
        <w:rPr>
          <w:sz w:val="20"/>
          <w:szCs w:val="20"/>
        </w:rPr>
        <w:t xml:space="preserve">isów badań drogą </w:t>
      </w:r>
      <w:proofErr w:type="spellStart"/>
      <w:r>
        <w:rPr>
          <w:sz w:val="20"/>
          <w:szCs w:val="20"/>
        </w:rPr>
        <w:t>teleradiologii</w:t>
      </w:r>
      <w:proofErr w:type="spellEnd"/>
      <w:r>
        <w:rPr>
          <w:sz w:val="20"/>
          <w:szCs w:val="20"/>
        </w:rPr>
        <w:t>.</w:t>
      </w:r>
    </w:p>
    <w:p w14:paraId="2B777D89"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Wykonawca odpowiada za konfigurację połączenia</w:t>
      </w:r>
      <w:r>
        <w:rPr>
          <w:sz w:val="20"/>
          <w:szCs w:val="20"/>
        </w:rPr>
        <w:t xml:space="preserve"> </w:t>
      </w:r>
      <w:r w:rsidRPr="00836F47">
        <w:rPr>
          <w:sz w:val="20"/>
          <w:szCs w:val="20"/>
        </w:rPr>
        <w:t>(</w:t>
      </w:r>
      <w:r w:rsidRPr="00836F47">
        <w:rPr>
          <w:sz w:val="20"/>
        </w:rPr>
        <w:t>Zamawiający posiada oprogramowanie, którego producentem jest firma PIXEL Technology Sp. z o.o. oraz AMMS firmy Asseco Poland S.A.)</w:t>
      </w:r>
      <w:r w:rsidRPr="00D04744">
        <w:rPr>
          <w:sz w:val="20"/>
          <w:szCs w:val="20"/>
        </w:rPr>
        <w:t>, a także za stabilność pracy serwerów na które Zamawiający przesyłać będzie obrazy</w:t>
      </w:r>
      <w:r>
        <w:rPr>
          <w:sz w:val="20"/>
          <w:szCs w:val="20"/>
        </w:rPr>
        <w:t>.</w:t>
      </w:r>
    </w:p>
    <w:p w14:paraId="2217BB53"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Zamawiający przesyłał będzie obrazy w formacie DICOM na serwer wskazany przez Wykonawcę, po szyfrowanym połączeniu, za którego k</w:t>
      </w:r>
      <w:r>
        <w:rPr>
          <w:sz w:val="20"/>
          <w:szCs w:val="20"/>
        </w:rPr>
        <w:t>onfigurację odpowiada Wykonawca.</w:t>
      </w:r>
      <w:r w:rsidRPr="000D1556">
        <w:rPr>
          <w:sz w:val="20"/>
          <w:szCs w:val="20"/>
        </w:rPr>
        <w:t xml:space="preserve"> </w:t>
      </w:r>
      <w:r>
        <w:rPr>
          <w:sz w:val="20"/>
          <w:szCs w:val="20"/>
        </w:rPr>
        <w:t>(</w:t>
      </w:r>
      <w:r w:rsidRPr="000D1556">
        <w:rPr>
          <w:bCs/>
          <w:iCs/>
          <w:sz w:val="20"/>
          <w:szCs w:val="20"/>
        </w:rPr>
        <w:t xml:space="preserve">Konfiguracja i uruchomienie usługi </w:t>
      </w:r>
      <w:proofErr w:type="spellStart"/>
      <w:r w:rsidRPr="000D1556">
        <w:rPr>
          <w:bCs/>
          <w:iCs/>
          <w:sz w:val="20"/>
          <w:szCs w:val="20"/>
        </w:rPr>
        <w:t>przesyłu</w:t>
      </w:r>
      <w:proofErr w:type="spellEnd"/>
      <w:r w:rsidRPr="000D1556">
        <w:rPr>
          <w:bCs/>
          <w:iCs/>
          <w:sz w:val="20"/>
          <w:szCs w:val="20"/>
        </w:rPr>
        <w:t xml:space="preserve"> badań do </w:t>
      </w:r>
      <w:proofErr w:type="spellStart"/>
      <w:r w:rsidRPr="000D1556">
        <w:rPr>
          <w:bCs/>
          <w:iCs/>
          <w:sz w:val="20"/>
          <w:szCs w:val="20"/>
        </w:rPr>
        <w:t>teleradiologii</w:t>
      </w:r>
      <w:proofErr w:type="spellEnd"/>
      <w:r w:rsidRPr="000D1556">
        <w:rPr>
          <w:bCs/>
          <w:iCs/>
          <w:sz w:val="20"/>
          <w:szCs w:val="20"/>
        </w:rPr>
        <w:t xml:space="preserve"> w systemie Zamawiającego leży po stronie Wykonawcy</w:t>
      </w:r>
      <w:r>
        <w:rPr>
          <w:bCs/>
          <w:iCs/>
          <w:sz w:val="20"/>
          <w:szCs w:val="20"/>
        </w:rPr>
        <w:t>).</w:t>
      </w:r>
    </w:p>
    <w:p w14:paraId="037A2EBB"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Podstawą wykonania opisu i interpretacji badań TK i TK-</w:t>
      </w:r>
      <w:proofErr w:type="spellStart"/>
      <w:r w:rsidRPr="00D04744">
        <w:rPr>
          <w:sz w:val="20"/>
          <w:szCs w:val="20"/>
        </w:rPr>
        <w:t>Angio</w:t>
      </w:r>
      <w:proofErr w:type="spellEnd"/>
      <w:r w:rsidRPr="00D04744">
        <w:rPr>
          <w:sz w:val="20"/>
          <w:szCs w:val="20"/>
        </w:rPr>
        <w:t xml:space="preserve"> będą przesłane drogą elektroniczną, przez Zamawiającego obrazy i skan lub kopia skierowania. Dopuszcza się przesłanie kopii skierowania faxem.</w:t>
      </w:r>
    </w:p>
    <w:p w14:paraId="015F6BAB"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 xml:space="preserve">Wykonawca dostarczy instrukcje, w języku polskim, obsługi oprogramowania do wysyłania i odbioru wyników badań, oraz dokona przeszkolenia personelu pracowni </w:t>
      </w:r>
      <w:proofErr w:type="spellStart"/>
      <w:r w:rsidRPr="00D04744">
        <w:rPr>
          <w:sz w:val="20"/>
          <w:szCs w:val="20"/>
        </w:rPr>
        <w:t>rtg</w:t>
      </w:r>
      <w:proofErr w:type="spellEnd"/>
      <w:r w:rsidRPr="00D04744">
        <w:rPr>
          <w:sz w:val="20"/>
          <w:szCs w:val="20"/>
        </w:rPr>
        <w:t xml:space="preserve"> w tym zakresie.</w:t>
      </w:r>
    </w:p>
    <w:p w14:paraId="44B22748"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Wykonawca zapewni 24 godzinny nadzór telefoniczny nad wykonywaniem przedmiotowych badań.</w:t>
      </w:r>
    </w:p>
    <w:p w14:paraId="0199DCCA"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Wykonawca zapewni przesłanie drogą teleinformatyczną opisu badań w ciągu max. 48 godzin po dniu</w:t>
      </w:r>
      <w:r>
        <w:rPr>
          <w:sz w:val="20"/>
          <w:szCs w:val="20"/>
        </w:rPr>
        <w:t>,</w:t>
      </w:r>
      <w:r w:rsidRPr="00D04744">
        <w:rPr>
          <w:sz w:val="20"/>
          <w:szCs w:val="20"/>
        </w:rPr>
        <w:t xml:space="preserve"> w którym Zamawiający przesłał badanie do opisu, a bada</w:t>
      </w:r>
      <w:r>
        <w:rPr>
          <w:sz w:val="20"/>
          <w:szCs w:val="20"/>
        </w:rPr>
        <w:t>ń na cito w ciągu max. 2 godzin w formie elektronicznej z naniesionym podpisem i pieczątką lekarza lub podpisanego certyfikowanym podpisem elektronicznym.</w:t>
      </w:r>
    </w:p>
    <w:p w14:paraId="06B7D1FB"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 xml:space="preserve">Wykonawca zapewni dostarczenie oryginalnych, papierowych </w:t>
      </w:r>
      <w:r>
        <w:rPr>
          <w:sz w:val="20"/>
          <w:szCs w:val="20"/>
        </w:rPr>
        <w:t>opisów badań z pieczą</w:t>
      </w:r>
      <w:r w:rsidRPr="00D04744">
        <w:rPr>
          <w:sz w:val="20"/>
          <w:szCs w:val="20"/>
        </w:rPr>
        <w:t>tką i podpisem lekarza dokonuj</w:t>
      </w:r>
      <w:r>
        <w:rPr>
          <w:sz w:val="20"/>
          <w:szCs w:val="20"/>
        </w:rPr>
        <w:t xml:space="preserve">ącego opisu tylko w wybranych przypadkach na prośbę pacjenta na adres </w:t>
      </w:r>
      <w:r w:rsidRPr="00D04744">
        <w:rPr>
          <w:sz w:val="20"/>
          <w:szCs w:val="20"/>
        </w:rPr>
        <w:t>Zamawiającego</w:t>
      </w:r>
      <w:r>
        <w:rPr>
          <w:sz w:val="20"/>
          <w:szCs w:val="20"/>
        </w:rPr>
        <w:t>, nie póź</w:t>
      </w:r>
      <w:r w:rsidRPr="00D04744">
        <w:rPr>
          <w:sz w:val="20"/>
          <w:szCs w:val="20"/>
        </w:rPr>
        <w:t>niej niż w ciągu 14 dni od dnia wykonania badania.</w:t>
      </w:r>
    </w:p>
    <w:p w14:paraId="54FF3E2F" w14:textId="77777777" w:rsidR="00A6647D"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Wykonawca świadczył będzie usługi zgodnie z wymaganiami NFZ dla tego rodzaju świadczeń oraz wymogami technicznymi wynikającymi z Rozporządzenia Ministra Spraw Wewnętrznych i Administracji z</w:t>
      </w:r>
      <w:r>
        <w:rPr>
          <w:sz w:val="20"/>
          <w:szCs w:val="20"/>
        </w:rPr>
        <w:t xml:space="preserve"> </w:t>
      </w:r>
      <w:r w:rsidRPr="00D04744">
        <w:rPr>
          <w:sz w:val="20"/>
          <w:szCs w:val="20"/>
        </w:rPr>
        <w:t>dnia 29</w:t>
      </w:r>
      <w:r>
        <w:rPr>
          <w:sz w:val="20"/>
          <w:szCs w:val="20"/>
        </w:rPr>
        <w:t> </w:t>
      </w:r>
      <w:r w:rsidRPr="00D04744">
        <w:rPr>
          <w:sz w:val="20"/>
          <w:szCs w:val="20"/>
        </w:rPr>
        <w:t>kwietnia 2004 r. w sprawie dokumentacji przetwarzania danych osobowych oraz warunków technicznych i</w:t>
      </w:r>
      <w:r>
        <w:rPr>
          <w:sz w:val="20"/>
          <w:szCs w:val="20"/>
        </w:rPr>
        <w:t> </w:t>
      </w:r>
      <w:r w:rsidRPr="00D04744">
        <w:rPr>
          <w:sz w:val="20"/>
          <w:szCs w:val="20"/>
        </w:rPr>
        <w:t xml:space="preserve">organizacyjnych jakim winny odpowiadać urządzenia i systemy informatyczne służące do przetwarzania danych osobowych (Dz. U. z 2004 Nr 100 poz. 1024 z </w:t>
      </w:r>
      <w:proofErr w:type="spellStart"/>
      <w:r w:rsidRPr="00D04744">
        <w:rPr>
          <w:sz w:val="20"/>
          <w:szCs w:val="20"/>
        </w:rPr>
        <w:t>póź</w:t>
      </w:r>
      <w:r>
        <w:rPr>
          <w:sz w:val="20"/>
          <w:szCs w:val="20"/>
        </w:rPr>
        <w:t>n</w:t>
      </w:r>
      <w:proofErr w:type="spellEnd"/>
      <w:r w:rsidRPr="00D04744">
        <w:rPr>
          <w:sz w:val="20"/>
          <w:szCs w:val="20"/>
        </w:rPr>
        <w:t>.</w:t>
      </w:r>
      <w:r>
        <w:rPr>
          <w:sz w:val="20"/>
          <w:szCs w:val="20"/>
        </w:rPr>
        <w:t xml:space="preserve"> </w:t>
      </w:r>
      <w:r w:rsidRPr="00D04744">
        <w:rPr>
          <w:sz w:val="20"/>
          <w:szCs w:val="20"/>
        </w:rPr>
        <w:t>zm.).</w:t>
      </w:r>
    </w:p>
    <w:p w14:paraId="5F0178A9" w14:textId="77777777" w:rsidR="00A6647D" w:rsidRPr="009B2238"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9B2238">
        <w:rPr>
          <w:sz w:val="20"/>
          <w:szCs w:val="20"/>
        </w:rPr>
        <w:t>Wykonawca świadczył będzie usługi zgodnie z wymaganiami Rozporządzenia Ministra Zdrowia z dnia 18</w:t>
      </w:r>
      <w:r>
        <w:rPr>
          <w:sz w:val="20"/>
          <w:szCs w:val="20"/>
        </w:rPr>
        <w:t> </w:t>
      </w:r>
      <w:r w:rsidRPr="009B2238">
        <w:rPr>
          <w:sz w:val="20"/>
          <w:szCs w:val="20"/>
        </w:rPr>
        <w:t>lutego 2011 r. w sprawie warunków bezpiecznego stosowania promieniowania jonizującego dla wszystkich rodzajów ekspozycji medycznej (</w:t>
      </w:r>
      <w:proofErr w:type="spellStart"/>
      <w:r w:rsidRPr="009B2238">
        <w:rPr>
          <w:sz w:val="20"/>
          <w:szCs w:val="20"/>
        </w:rPr>
        <w:t>t.j</w:t>
      </w:r>
      <w:proofErr w:type="spellEnd"/>
      <w:r w:rsidRPr="009B2238">
        <w:rPr>
          <w:sz w:val="20"/>
          <w:szCs w:val="20"/>
        </w:rPr>
        <w:t>. Dz. U. 2017, poz. 884).</w:t>
      </w:r>
    </w:p>
    <w:p w14:paraId="567EDCFC"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lastRenderedPageBreak/>
        <w:t>Wykonawca prowadził będzie dokumentację opisywanych badań zgodnie z obowiązującymi przepisami.</w:t>
      </w:r>
    </w:p>
    <w:p w14:paraId="5BF09779"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Wykonawca przechowywał będzie dokumentację zgodnie z obowiązującymi przepisami, a w przypadku rozwiązania umowy – przekazania jej Z</w:t>
      </w:r>
      <w:r>
        <w:rPr>
          <w:sz w:val="20"/>
          <w:szCs w:val="20"/>
        </w:rPr>
        <w:t>amawiającemu</w:t>
      </w:r>
      <w:r w:rsidRPr="00D04744">
        <w:rPr>
          <w:sz w:val="20"/>
          <w:szCs w:val="20"/>
        </w:rPr>
        <w:t>.</w:t>
      </w:r>
    </w:p>
    <w:p w14:paraId="37EFD453"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Wykonawca zobowiązany będzie do poddania się kontroli przez NFZ lub Z</w:t>
      </w:r>
      <w:r>
        <w:rPr>
          <w:sz w:val="20"/>
          <w:szCs w:val="20"/>
        </w:rPr>
        <w:t>amawiającego</w:t>
      </w:r>
      <w:r w:rsidRPr="00D04744">
        <w:rPr>
          <w:sz w:val="20"/>
          <w:szCs w:val="20"/>
        </w:rPr>
        <w:t xml:space="preserve"> w zakresie wynikającym z niniejszego postępowania.</w:t>
      </w:r>
    </w:p>
    <w:p w14:paraId="06B1460E" w14:textId="77777777" w:rsidR="00A6647D" w:rsidRPr="00D04744" w:rsidRDefault="00A6647D">
      <w:pPr>
        <w:widowControl w:val="0"/>
        <w:numPr>
          <w:ilvl w:val="0"/>
          <w:numId w:val="43"/>
        </w:numPr>
        <w:tabs>
          <w:tab w:val="clear" w:pos="720"/>
          <w:tab w:val="num" w:pos="426"/>
        </w:tabs>
        <w:suppressAutoHyphens/>
        <w:spacing w:line="360" w:lineRule="auto"/>
        <w:ind w:left="426" w:hanging="426"/>
        <w:jc w:val="both"/>
        <w:rPr>
          <w:sz w:val="20"/>
          <w:szCs w:val="20"/>
        </w:rPr>
      </w:pPr>
      <w:r w:rsidRPr="00D04744">
        <w:rPr>
          <w:sz w:val="20"/>
          <w:szCs w:val="20"/>
        </w:rPr>
        <w:t xml:space="preserve">Wykonawca wykonywał będzie opisy badań </w:t>
      </w:r>
      <w:proofErr w:type="spellStart"/>
      <w:r w:rsidRPr="00D04744">
        <w:rPr>
          <w:sz w:val="20"/>
          <w:szCs w:val="20"/>
        </w:rPr>
        <w:t>rtg</w:t>
      </w:r>
      <w:proofErr w:type="spellEnd"/>
      <w:r w:rsidRPr="00D04744">
        <w:rPr>
          <w:sz w:val="20"/>
          <w:szCs w:val="20"/>
        </w:rPr>
        <w:t>:</w:t>
      </w:r>
    </w:p>
    <w:p w14:paraId="59D928A7" w14:textId="77777777" w:rsidR="00A6647D" w:rsidRPr="00D04744" w:rsidRDefault="00A6647D">
      <w:pPr>
        <w:numPr>
          <w:ilvl w:val="0"/>
          <w:numId w:val="41"/>
        </w:numPr>
        <w:tabs>
          <w:tab w:val="clear" w:pos="360"/>
        </w:tabs>
        <w:spacing w:line="360" w:lineRule="auto"/>
        <w:ind w:left="709" w:hanging="283"/>
        <w:jc w:val="both"/>
        <w:rPr>
          <w:sz w:val="20"/>
          <w:szCs w:val="20"/>
        </w:rPr>
      </w:pPr>
      <w:r w:rsidRPr="00D04744">
        <w:rPr>
          <w:sz w:val="20"/>
          <w:szCs w:val="20"/>
        </w:rPr>
        <w:t>przez lekarzy posiadających odpowiednie kwalifikacje,</w:t>
      </w:r>
    </w:p>
    <w:p w14:paraId="7AF976E4" w14:textId="77777777" w:rsidR="00A6647D" w:rsidRPr="00D04744" w:rsidRDefault="00A6647D">
      <w:pPr>
        <w:numPr>
          <w:ilvl w:val="0"/>
          <w:numId w:val="41"/>
        </w:numPr>
        <w:tabs>
          <w:tab w:val="clear" w:pos="360"/>
        </w:tabs>
        <w:spacing w:line="360" w:lineRule="auto"/>
        <w:ind w:left="709" w:hanging="283"/>
        <w:jc w:val="both"/>
        <w:rPr>
          <w:sz w:val="20"/>
          <w:szCs w:val="20"/>
        </w:rPr>
      </w:pPr>
      <w:r w:rsidRPr="00D04744">
        <w:rPr>
          <w:sz w:val="20"/>
          <w:szCs w:val="20"/>
        </w:rPr>
        <w:t>zgodnie z obowiązującą wiedzą medyczną i standardami,</w:t>
      </w:r>
    </w:p>
    <w:p w14:paraId="4F52FC11" w14:textId="77777777" w:rsidR="00A6647D" w:rsidRPr="00D04744" w:rsidRDefault="00A6647D">
      <w:pPr>
        <w:numPr>
          <w:ilvl w:val="0"/>
          <w:numId w:val="41"/>
        </w:numPr>
        <w:tabs>
          <w:tab w:val="clear" w:pos="360"/>
        </w:tabs>
        <w:spacing w:line="360" w:lineRule="auto"/>
        <w:ind w:left="709" w:hanging="283"/>
        <w:jc w:val="both"/>
        <w:rPr>
          <w:sz w:val="20"/>
          <w:szCs w:val="20"/>
        </w:rPr>
      </w:pPr>
      <w:r w:rsidRPr="00D04744">
        <w:rPr>
          <w:sz w:val="20"/>
          <w:szCs w:val="20"/>
        </w:rPr>
        <w:t>z zachowaniem należytej staranności.</w:t>
      </w:r>
    </w:p>
    <w:p w14:paraId="3D9D001A" w14:textId="77777777" w:rsidR="00A6647D" w:rsidRPr="00D04744" w:rsidRDefault="00A6647D">
      <w:pPr>
        <w:widowControl w:val="0"/>
        <w:numPr>
          <w:ilvl w:val="0"/>
          <w:numId w:val="43"/>
        </w:numPr>
        <w:tabs>
          <w:tab w:val="clear" w:pos="720"/>
          <w:tab w:val="num" w:pos="426"/>
          <w:tab w:val="left" w:pos="717"/>
        </w:tabs>
        <w:suppressAutoHyphens/>
        <w:spacing w:line="360" w:lineRule="auto"/>
        <w:ind w:left="426" w:hanging="426"/>
        <w:jc w:val="both"/>
        <w:rPr>
          <w:color w:val="000000"/>
          <w:sz w:val="20"/>
          <w:szCs w:val="20"/>
        </w:rPr>
      </w:pPr>
      <w:r w:rsidRPr="00D04744">
        <w:rPr>
          <w:sz w:val="20"/>
          <w:szCs w:val="20"/>
        </w:rPr>
        <w:t>Wykonawca posiada</w:t>
      </w:r>
      <w:r w:rsidRPr="00D04744">
        <w:rPr>
          <w:color w:val="000000"/>
          <w:sz w:val="20"/>
          <w:szCs w:val="20"/>
        </w:rPr>
        <w:t xml:space="preserve"> umowę ubezpieczenia od odpowiedzialności cywilnej z tytułu prowadzonej przez siebie działalności medycznej.</w:t>
      </w:r>
    </w:p>
    <w:p w14:paraId="4B19BCD0" w14:textId="77777777" w:rsidR="00A6647D" w:rsidRPr="00D04744" w:rsidRDefault="00A6647D">
      <w:pPr>
        <w:widowControl w:val="0"/>
        <w:numPr>
          <w:ilvl w:val="0"/>
          <w:numId w:val="43"/>
        </w:numPr>
        <w:tabs>
          <w:tab w:val="clear" w:pos="720"/>
          <w:tab w:val="num" w:pos="426"/>
          <w:tab w:val="left" w:pos="717"/>
        </w:tabs>
        <w:suppressAutoHyphens/>
        <w:spacing w:line="360" w:lineRule="auto"/>
        <w:ind w:left="426" w:hanging="426"/>
        <w:jc w:val="both"/>
        <w:rPr>
          <w:color w:val="000000"/>
          <w:sz w:val="20"/>
          <w:szCs w:val="20"/>
        </w:rPr>
      </w:pPr>
      <w:r w:rsidRPr="00D04744">
        <w:rPr>
          <w:sz w:val="20"/>
          <w:szCs w:val="20"/>
        </w:rPr>
        <w:t>Wykonawca ponosi pełną odpowiedzialność za wykonanie przedmiotu umowy w zakresie:</w:t>
      </w:r>
    </w:p>
    <w:p w14:paraId="356D4976" w14:textId="77777777" w:rsidR="00A6647D" w:rsidRPr="00D04744" w:rsidRDefault="00A6647D">
      <w:pPr>
        <w:numPr>
          <w:ilvl w:val="0"/>
          <w:numId w:val="41"/>
        </w:numPr>
        <w:tabs>
          <w:tab w:val="clear" w:pos="360"/>
        </w:tabs>
        <w:spacing w:line="360" w:lineRule="auto"/>
        <w:ind w:left="709" w:hanging="283"/>
        <w:jc w:val="both"/>
        <w:rPr>
          <w:color w:val="000000"/>
          <w:sz w:val="20"/>
          <w:szCs w:val="20"/>
        </w:rPr>
      </w:pPr>
      <w:r w:rsidRPr="00D04744">
        <w:rPr>
          <w:sz w:val="20"/>
          <w:szCs w:val="20"/>
        </w:rPr>
        <w:t>sprzętu własnego,</w:t>
      </w:r>
    </w:p>
    <w:p w14:paraId="3CA7FBCD" w14:textId="77777777" w:rsidR="00A6647D" w:rsidRPr="00D04744" w:rsidRDefault="00A6647D">
      <w:pPr>
        <w:numPr>
          <w:ilvl w:val="0"/>
          <w:numId w:val="41"/>
        </w:numPr>
        <w:tabs>
          <w:tab w:val="clear" w:pos="360"/>
        </w:tabs>
        <w:spacing w:line="360" w:lineRule="auto"/>
        <w:ind w:left="709" w:hanging="283"/>
        <w:jc w:val="both"/>
        <w:rPr>
          <w:color w:val="000000"/>
          <w:sz w:val="20"/>
          <w:szCs w:val="20"/>
        </w:rPr>
      </w:pPr>
      <w:r w:rsidRPr="00D04744">
        <w:rPr>
          <w:sz w:val="20"/>
          <w:szCs w:val="20"/>
        </w:rPr>
        <w:t xml:space="preserve">przejęcia danych </w:t>
      </w:r>
      <w:proofErr w:type="spellStart"/>
      <w:r w:rsidRPr="00D04744">
        <w:rPr>
          <w:sz w:val="20"/>
          <w:szCs w:val="20"/>
        </w:rPr>
        <w:t>telemedycznych</w:t>
      </w:r>
      <w:proofErr w:type="spellEnd"/>
      <w:r w:rsidRPr="00D04744">
        <w:rPr>
          <w:sz w:val="20"/>
          <w:szCs w:val="20"/>
        </w:rPr>
        <w:t>, ich obróbki,</w:t>
      </w:r>
    </w:p>
    <w:p w14:paraId="1373A956" w14:textId="77777777" w:rsidR="00A6647D" w:rsidRPr="00D04744" w:rsidRDefault="00A6647D">
      <w:pPr>
        <w:numPr>
          <w:ilvl w:val="0"/>
          <w:numId w:val="41"/>
        </w:numPr>
        <w:tabs>
          <w:tab w:val="clear" w:pos="360"/>
        </w:tabs>
        <w:spacing w:line="360" w:lineRule="auto"/>
        <w:ind w:left="709" w:hanging="283"/>
        <w:jc w:val="both"/>
        <w:rPr>
          <w:color w:val="000000"/>
          <w:sz w:val="20"/>
          <w:szCs w:val="20"/>
        </w:rPr>
      </w:pPr>
      <w:r w:rsidRPr="00D04744">
        <w:rPr>
          <w:sz w:val="20"/>
          <w:szCs w:val="20"/>
        </w:rPr>
        <w:t>prawidłowego pod względem medycznym opisu i interpretacji badania,</w:t>
      </w:r>
    </w:p>
    <w:p w14:paraId="5734151E" w14:textId="77777777" w:rsidR="00A6647D" w:rsidRPr="00D04744" w:rsidRDefault="00A6647D">
      <w:pPr>
        <w:numPr>
          <w:ilvl w:val="0"/>
          <w:numId w:val="41"/>
        </w:numPr>
        <w:tabs>
          <w:tab w:val="clear" w:pos="360"/>
        </w:tabs>
        <w:spacing w:line="360" w:lineRule="auto"/>
        <w:ind w:left="709" w:hanging="283"/>
        <w:jc w:val="both"/>
        <w:rPr>
          <w:color w:val="000000"/>
          <w:sz w:val="20"/>
          <w:szCs w:val="20"/>
        </w:rPr>
      </w:pPr>
      <w:r w:rsidRPr="00D04744">
        <w:rPr>
          <w:sz w:val="20"/>
          <w:szCs w:val="20"/>
        </w:rPr>
        <w:t>przekazania wyniku Zamawiającemu w terminach</w:t>
      </w:r>
    </w:p>
    <w:p w14:paraId="041B07AE" w14:textId="77777777" w:rsidR="00A6647D" w:rsidRPr="00D04744" w:rsidRDefault="00A6647D" w:rsidP="00A6647D">
      <w:pPr>
        <w:spacing w:line="360" w:lineRule="auto"/>
        <w:ind w:firstLine="426"/>
        <w:jc w:val="both"/>
        <w:rPr>
          <w:color w:val="000000"/>
          <w:sz w:val="20"/>
          <w:szCs w:val="20"/>
        </w:rPr>
      </w:pPr>
      <w:r w:rsidRPr="00D04744">
        <w:rPr>
          <w:sz w:val="20"/>
          <w:szCs w:val="20"/>
        </w:rPr>
        <w:t>i odpowiada za powstałe w związku z powyższym szkody.</w:t>
      </w:r>
    </w:p>
    <w:p w14:paraId="1C024148" w14:textId="77777777" w:rsidR="00A6647D" w:rsidRPr="00D04744" w:rsidRDefault="00A6647D">
      <w:pPr>
        <w:widowControl w:val="0"/>
        <w:numPr>
          <w:ilvl w:val="0"/>
          <w:numId w:val="43"/>
        </w:numPr>
        <w:tabs>
          <w:tab w:val="clear" w:pos="720"/>
          <w:tab w:val="num" w:pos="426"/>
          <w:tab w:val="left" w:pos="717"/>
        </w:tabs>
        <w:suppressAutoHyphens/>
        <w:spacing w:line="360" w:lineRule="auto"/>
        <w:ind w:left="426" w:hanging="426"/>
        <w:jc w:val="both"/>
        <w:rPr>
          <w:sz w:val="20"/>
          <w:szCs w:val="20"/>
        </w:rPr>
      </w:pPr>
      <w:r w:rsidRPr="00D04744">
        <w:rPr>
          <w:sz w:val="20"/>
          <w:szCs w:val="20"/>
        </w:rPr>
        <w:t>Wykonawca zobowiązuje się stosować, wobec informacji pozyskanych od Zamawiającego, pr</w:t>
      </w:r>
      <w:r>
        <w:rPr>
          <w:sz w:val="20"/>
          <w:szCs w:val="20"/>
        </w:rPr>
        <w:t>zepisy ustawy z </w:t>
      </w:r>
      <w:r w:rsidRPr="00D04744">
        <w:rPr>
          <w:sz w:val="20"/>
          <w:szCs w:val="20"/>
        </w:rPr>
        <w:t xml:space="preserve">dnia 29 sierpnia 1997 roku o ochronie danych osobowych (Dz. U. z 1997 Nr 133 poz. 883 z </w:t>
      </w:r>
      <w:proofErr w:type="spellStart"/>
      <w:r w:rsidRPr="00D04744">
        <w:rPr>
          <w:sz w:val="20"/>
          <w:szCs w:val="20"/>
        </w:rPr>
        <w:t>póź</w:t>
      </w:r>
      <w:r>
        <w:rPr>
          <w:sz w:val="20"/>
          <w:szCs w:val="20"/>
        </w:rPr>
        <w:t>n</w:t>
      </w:r>
      <w:proofErr w:type="spellEnd"/>
      <w:r w:rsidRPr="00D04744">
        <w:rPr>
          <w:sz w:val="20"/>
          <w:szCs w:val="20"/>
        </w:rPr>
        <w:t>. zm.).</w:t>
      </w:r>
    </w:p>
    <w:p w14:paraId="1D8F1AEF" w14:textId="77777777" w:rsidR="00A6647D" w:rsidRDefault="00A6647D">
      <w:pPr>
        <w:widowControl w:val="0"/>
        <w:numPr>
          <w:ilvl w:val="0"/>
          <w:numId w:val="43"/>
        </w:numPr>
        <w:tabs>
          <w:tab w:val="clear" w:pos="720"/>
          <w:tab w:val="num" w:pos="426"/>
          <w:tab w:val="left" w:pos="717"/>
        </w:tabs>
        <w:suppressAutoHyphens/>
        <w:spacing w:line="360" w:lineRule="auto"/>
        <w:ind w:left="426" w:hanging="426"/>
        <w:jc w:val="both"/>
        <w:rPr>
          <w:sz w:val="20"/>
          <w:szCs w:val="20"/>
        </w:rPr>
      </w:pPr>
      <w:r w:rsidRPr="00D04744">
        <w:rPr>
          <w:sz w:val="20"/>
          <w:szCs w:val="20"/>
        </w:rPr>
        <w:t>Wykonawca dysponuje kadrą lekarzy specjalistów radiologów w ilości min. 5, zapewniającą zdolność do opisu badań przez 24 godziny na dobę – podać dane lekarzy radiologów i ich specjalizacje.</w:t>
      </w:r>
    </w:p>
    <w:bookmarkEnd w:id="3"/>
    <w:p w14:paraId="16090A02" w14:textId="77777777" w:rsidR="00A6647D" w:rsidRDefault="00A6647D" w:rsidP="00A6647D">
      <w:pPr>
        <w:rPr>
          <w:b/>
          <w:sz w:val="20"/>
          <w:szCs w:val="20"/>
        </w:rPr>
      </w:pPr>
    </w:p>
    <w:p w14:paraId="73D1B7A1" w14:textId="77777777" w:rsidR="00A6647D" w:rsidRDefault="00A6647D" w:rsidP="00A6647D">
      <w:pPr>
        <w:rPr>
          <w:rFonts w:eastAsia="Calibri"/>
          <w:b/>
          <w:bCs/>
          <w:sz w:val="20"/>
          <w:szCs w:val="20"/>
          <w:lang w:eastAsia="en-US"/>
        </w:rPr>
      </w:pPr>
      <w:r>
        <w:rPr>
          <w:b/>
          <w:bCs/>
          <w:sz w:val="20"/>
          <w:szCs w:val="20"/>
        </w:rPr>
        <w:br w:type="page"/>
      </w:r>
    </w:p>
    <w:p w14:paraId="4F7E9193" w14:textId="77777777" w:rsidR="00A6647D" w:rsidRDefault="00A6647D" w:rsidP="00A6647D">
      <w:pPr>
        <w:pageBreakBefore/>
        <w:widowControl w:val="0"/>
        <w:tabs>
          <w:tab w:val="left" w:pos="0"/>
        </w:tabs>
        <w:spacing w:line="264" w:lineRule="auto"/>
        <w:ind w:left="540"/>
        <w:jc w:val="right"/>
      </w:pPr>
      <w:r>
        <w:rPr>
          <w:noProof/>
        </w:rPr>
        <w:lastRenderedPageBreak/>
        <w:drawing>
          <wp:anchor distT="0" distB="0" distL="114300" distR="114300" simplePos="0" relativeHeight="251660288" behindDoc="1" locked="0" layoutInCell="1" allowOverlap="1" wp14:anchorId="11A32E94" wp14:editId="3C3E9EF6">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45A3986E" w14:textId="77777777" w:rsidR="00A6647D" w:rsidRDefault="00A6647D" w:rsidP="00A6647D">
      <w:pPr>
        <w:jc w:val="center"/>
        <w:rPr>
          <w:b/>
          <w:sz w:val="20"/>
          <w:szCs w:val="20"/>
        </w:rPr>
      </w:pPr>
    </w:p>
    <w:p w14:paraId="301BA09C" w14:textId="77777777" w:rsidR="00A6647D" w:rsidRDefault="00A6647D" w:rsidP="00A6647D">
      <w:pPr>
        <w:jc w:val="center"/>
        <w:rPr>
          <w:b/>
          <w:sz w:val="20"/>
          <w:szCs w:val="20"/>
        </w:rPr>
      </w:pPr>
      <w:r>
        <w:rPr>
          <w:b/>
          <w:sz w:val="20"/>
          <w:szCs w:val="20"/>
        </w:rPr>
        <w:t>WZÓR FORMULARZA OFERTY</w:t>
      </w:r>
    </w:p>
    <w:p w14:paraId="2EED42AF" w14:textId="77777777" w:rsidR="00A6647D" w:rsidRDefault="00A6647D" w:rsidP="00A6647D">
      <w:pPr>
        <w:ind w:firstLine="3969"/>
        <w:rPr>
          <w:b/>
          <w:sz w:val="20"/>
          <w:szCs w:val="20"/>
        </w:rPr>
      </w:pPr>
    </w:p>
    <w:p w14:paraId="5F240E63" w14:textId="77777777" w:rsidR="00A6647D" w:rsidRDefault="00A6647D" w:rsidP="00A6647D">
      <w:pPr>
        <w:ind w:left="2340" w:firstLine="1800"/>
        <w:jc w:val="both"/>
        <w:rPr>
          <w:b/>
          <w:sz w:val="10"/>
          <w:szCs w:val="10"/>
        </w:rPr>
      </w:pPr>
    </w:p>
    <w:p w14:paraId="0548CB81" w14:textId="77777777" w:rsidR="00A6647D" w:rsidRDefault="00A6647D" w:rsidP="00A6647D">
      <w:pPr>
        <w:ind w:left="2340" w:firstLine="1800"/>
        <w:jc w:val="both"/>
        <w:rPr>
          <w:b/>
          <w:sz w:val="20"/>
          <w:szCs w:val="20"/>
        </w:rPr>
      </w:pPr>
      <w:r>
        <w:rPr>
          <w:b/>
          <w:sz w:val="20"/>
          <w:szCs w:val="20"/>
        </w:rPr>
        <w:t>Samodzielny Publiczny Zespół</w:t>
      </w:r>
    </w:p>
    <w:p w14:paraId="54B3B7AE" w14:textId="77777777" w:rsidR="00A6647D" w:rsidRDefault="00A6647D" w:rsidP="00A6647D">
      <w:pPr>
        <w:ind w:firstLine="4140"/>
        <w:rPr>
          <w:b/>
          <w:sz w:val="20"/>
          <w:szCs w:val="20"/>
        </w:rPr>
      </w:pPr>
      <w:r>
        <w:rPr>
          <w:b/>
          <w:sz w:val="20"/>
          <w:szCs w:val="20"/>
        </w:rPr>
        <w:t>Zakładów Opieki Zdrowotnej w Nisku</w:t>
      </w:r>
    </w:p>
    <w:p w14:paraId="0D9A614F" w14:textId="77777777" w:rsidR="00A6647D" w:rsidRDefault="00A6647D" w:rsidP="00A6647D">
      <w:pPr>
        <w:ind w:left="3969" w:firstLine="171"/>
        <w:rPr>
          <w:b/>
          <w:sz w:val="20"/>
          <w:szCs w:val="20"/>
        </w:rPr>
      </w:pPr>
      <w:r>
        <w:rPr>
          <w:b/>
          <w:sz w:val="20"/>
          <w:szCs w:val="20"/>
        </w:rPr>
        <w:t>ul. Kościuszki 1</w:t>
      </w:r>
    </w:p>
    <w:p w14:paraId="7693D808" w14:textId="77777777" w:rsidR="00A6647D" w:rsidRDefault="00A6647D" w:rsidP="00A6647D">
      <w:pPr>
        <w:ind w:left="3969" w:firstLine="171"/>
        <w:rPr>
          <w:b/>
          <w:sz w:val="20"/>
          <w:szCs w:val="20"/>
        </w:rPr>
      </w:pPr>
      <w:r>
        <w:rPr>
          <w:b/>
          <w:sz w:val="20"/>
          <w:szCs w:val="20"/>
        </w:rPr>
        <w:t>37-400 Nisko</w:t>
      </w:r>
    </w:p>
    <w:p w14:paraId="20D39DEC" w14:textId="77777777" w:rsidR="00A6647D" w:rsidRDefault="00A6647D" w:rsidP="00A6647D">
      <w:pPr>
        <w:jc w:val="both"/>
        <w:rPr>
          <w:sz w:val="20"/>
          <w:szCs w:val="20"/>
        </w:rPr>
      </w:pPr>
    </w:p>
    <w:p w14:paraId="715E39AD" w14:textId="783DA421" w:rsidR="00A6647D" w:rsidRDefault="00A6647D" w:rsidP="00A6647D">
      <w:pPr>
        <w:pStyle w:val="Tekstpodstawowywcity"/>
        <w:spacing w:after="0" w:line="288" w:lineRule="auto"/>
        <w:ind w:left="0" w:firstLine="284"/>
        <w:jc w:val="both"/>
        <w:rPr>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Z.II.260.00</w:t>
      </w:r>
      <w:r w:rsidR="00A3002B">
        <w:rPr>
          <w:sz w:val="20"/>
          <w:szCs w:val="20"/>
        </w:rPr>
        <w:t>7</w:t>
      </w:r>
      <w:r>
        <w:rPr>
          <w:sz w:val="20"/>
          <w:szCs w:val="20"/>
        </w:rPr>
        <w:t>.Zp.2023</w:t>
      </w:r>
      <w:r w:rsidRPr="00D16626">
        <w:rPr>
          <w:sz w:val="20"/>
          <w:szCs w:val="20"/>
        </w:rPr>
        <w:t xml:space="preserve"> na: </w:t>
      </w:r>
      <w:r>
        <w:rPr>
          <w:sz w:val="20"/>
          <w:szCs w:val="20"/>
        </w:rPr>
        <w:t>„</w:t>
      </w:r>
      <w:r w:rsidRPr="00D04744">
        <w:rPr>
          <w:b/>
          <w:bCs/>
          <w:color w:val="000000"/>
          <w:sz w:val="20"/>
          <w:szCs w:val="20"/>
        </w:rPr>
        <w:t>I</w:t>
      </w:r>
      <w:r>
        <w:rPr>
          <w:b/>
          <w:bCs/>
          <w:color w:val="000000"/>
          <w:sz w:val="20"/>
          <w:szCs w:val="20"/>
        </w:rPr>
        <w:t>nterpretację</w:t>
      </w:r>
      <w:r w:rsidRPr="00D04744">
        <w:rPr>
          <w:b/>
          <w:bCs/>
          <w:color w:val="000000"/>
          <w:sz w:val="20"/>
          <w:szCs w:val="20"/>
        </w:rPr>
        <w:t xml:space="preserve"> i opis zdalny badań radiologicznych </w:t>
      </w:r>
      <w:r>
        <w:rPr>
          <w:b/>
          <w:bCs/>
          <w:sz w:val="20"/>
          <w:szCs w:val="20"/>
        </w:rPr>
        <w:t>TK,</w:t>
      </w:r>
      <w:r w:rsidRPr="00D04744">
        <w:rPr>
          <w:b/>
          <w:bCs/>
          <w:sz w:val="20"/>
          <w:szCs w:val="20"/>
        </w:rPr>
        <w:t xml:space="preserve"> TK-</w:t>
      </w:r>
      <w:proofErr w:type="spellStart"/>
      <w:r w:rsidRPr="00D04744">
        <w:rPr>
          <w:b/>
          <w:bCs/>
          <w:sz w:val="20"/>
          <w:szCs w:val="20"/>
        </w:rPr>
        <w:t>Angio</w:t>
      </w:r>
      <w:proofErr w:type="spellEnd"/>
      <w:r w:rsidRPr="00D04744">
        <w:rPr>
          <w:b/>
          <w:bCs/>
          <w:sz w:val="20"/>
          <w:szCs w:val="20"/>
        </w:rPr>
        <w:t xml:space="preserve"> </w:t>
      </w:r>
      <w:r>
        <w:rPr>
          <w:b/>
          <w:bCs/>
          <w:sz w:val="20"/>
          <w:szCs w:val="20"/>
        </w:rPr>
        <w:t xml:space="preserve">i RTG </w:t>
      </w:r>
      <w:r w:rsidRPr="00D04744">
        <w:rPr>
          <w:b/>
          <w:bCs/>
          <w:sz w:val="20"/>
          <w:szCs w:val="20"/>
        </w:rPr>
        <w:t xml:space="preserve">wykonywanych w siedzibie Zamawiającego drogą </w:t>
      </w:r>
      <w:proofErr w:type="spellStart"/>
      <w:r w:rsidRPr="00D04744">
        <w:rPr>
          <w:b/>
          <w:bCs/>
          <w:sz w:val="20"/>
          <w:szCs w:val="20"/>
        </w:rPr>
        <w:t>teleradiologii</w:t>
      </w:r>
      <w:proofErr w:type="spellEnd"/>
      <w:r w:rsidRPr="00D04744">
        <w:rPr>
          <w:b/>
          <w:sz w:val="20"/>
          <w:szCs w:val="20"/>
        </w:rPr>
        <w:t xml:space="preserve"> </w:t>
      </w:r>
      <w:r>
        <w:rPr>
          <w:b/>
          <w:sz w:val="20"/>
          <w:szCs w:val="20"/>
        </w:rPr>
        <w:t xml:space="preserve">przez okres 12 miesięcy” </w:t>
      </w:r>
      <w:r w:rsidRPr="00D16626">
        <w:rPr>
          <w:sz w:val="20"/>
          <w:szCs w:val="20"/>
        </w:rPr>
        <w:t xml:space="preserve">oferujemy realizację </w:t>
      </w:r>
      <w:r>
        <w:rPr>
          <w:sz w:val="20"/>
          <w:szCs w:val="20"/>
        </w:rPr>
        <w:t xml:space="preserve">usług </w:t>
      </w:r>
      <w:r w:rsidRPr="00D16626">
        <w:rPr>
          <w:sz w:val="20"/>
          <w:szCs w:val="20"/>
        </w:rPr>
        <w:t xml:space="preserve">objętych </w:t>
      </w:r>
      <w:r>
        <w:rPr>
          <w:sz w:val="20"/>
          <w:szCs w:val="20"/>
        </w:rPr>
        <w:t xml:space="preserve">zapytaniem ofertowym, zgodnie z </w:t>
      </w:r>
      <w:r w:rsidRPr="00D16626">
        <w:rPr>
          <w:sz w:val="20"/>
          <w:szCs w:val="20"/>
        </w:rPr>
        <w:t>wymogami Opisu Przedmiotu Zamówienia za cenę:</w:t>
      </w:r>
    </w:p>
    <w:p w14:paraId="46D7A4F9" w14:textId="77777777" w:rsidR="00A6647D" w:rsidRPr="00621580" w:rsidRDefault="00A6647D" w:rsidP="00A6647D">
      <w:pPr>
        <w:pStyle w:val="Tekstpodstawowywcity"/>
        <w:spacing w:after="0" w:line="312" w:lineRule="auto"/>
        <w:ind w:left="0"/>
        <w:jc w:val="both"/>
        <w:rPr>
          <w:b/>
          <w:sz w:val="20"/>
          <w:szCs w:val="20"/>
        </w:rPr>
      </w:pPr>
      <w:r w:rsidRPr="00621580">
        <w:rPr>
          <w:b/>
          <w:sz w:val="20"/>
          <w:szCs w:val="20"/>
        </w:rPr>
        <w:t>- w trybie planowanym:</w:t>
      </w:r>
    </w:p>
    <w:p w14:paraId="59E0B980" w14:textId="77777777" w:rsidR="00A6647D" w:rsidRDefault="00A6647D" w:rsidP="00A6647D">
      <w:pPr>
        <w:pStyle w:val="Tekstpodstawowywcity"/>
        <w:spacing w:after="0" w:line="312" w:lineRule="auto"/>
        <w:ind w:left="0"/>
        <w:jc w:val="both"/>
        <w:rPr>
          <w:i/>
          <w:sz w:val="20"/>
          <w:szCs w:val="20"/>
        </w:rPr>
      </w:pPr>
      <w:r w:rsidRPr="00D16626">
        <w:rPr>
          <w:sz w:val="20"/>
          <w:szCs w:val="20"/>
        </w:rPr>
        <w:t>____</w:t>
      </w:r>
      <w:r>
        <w:rPr>
          <w:sz w:val="20"/>
          <w:szCs w:val="20"/>
        </w:rPr>
        <w:t>____________ zł, (</w:t>
      </w:r>
      <w:r w:rsidRPr="00D16626">
        <w:rPr>
          <w:i/>
          <w:sz w:val="20"/>
          <w:szCs w:val="20"/>
        </w:rPr>
        <w:t>słownie:</w:t>
      </w:r>
      <w:r>
        <w:rPr>
          <w:i/>
          <w:sz w:val="20"/>
          <w:szCs w:val="20"/>
        </w:rPr>
        <w:t> </w:t>
      </w:r>
      <w:r w:rsidRPr="00D16626">
        <w:rPr>
          <w:i/>
          <w:sz w:val="20"/>
          <w:szCs w:val="20"/>
        </w:rPr>
        <w:t>______</w:t>
      </w:r>
      <w:r>
        <w:rPr>
          <w:i/>
          <w:sz w:val="20"/>
          <w:szCs w:val="20"/>
        </w:rPr>
        <w:t>_________</w:t>
      </w:r>
      <w:r w:rsidRPr="00D16626">
        <w:rPr>
          <w:i/>
          <w:sz w:val="20"/>
          <w:szCs w:val="20"/>
        </w:rPr>
        <w:t>__</w:t>
      </w:r>
      <w:r>
        <w:rPr>
          <w:i/>
          <w:sz w:val="20"/>
          <w:szCs w:val="20"/>
        </w:rPr>
        <w:t>__________________________</w:t>
      </w:r>
      <w:r w:rsidRPr="00D16626">
        <w:rPr>
          <w:i/>
          <w:sz w:val="20"/>
          <w:szCs w:val="20"/>
        </w:rPr>
        <w:t>___________</w:t>
      </w:r>
      <w:r>
        <w:rPr>
          <w:i/>
          <w:sz w:val="20"/>
          <w:szCs w:val="20"/>
        </w:rPr>
        <w:t>_____</w:t>
      </w:r>
      <w:r w:rsidRPr="00D16626">
        <w:rPr>
          <w:i/>
          <w:sz w:val="20"/>
          <w:szCs w:val="20"/>
        </w:rPr>
        <w:t>_____</w:t>
      </w:r>
      <w:r>
        <w:rPr>
          <w:i/>
          <w:sz w:val="20"/>
          <w:szCs w:val="20"/>
        </w:rPr>
        <w:t>)</w:t>
      </w:r>
      <w:r w:rsidRPr="00D16626">
        <w:rPr>
          <w:i/>
          <w:sz w:val="20"/>
          <w:szCs w:val="20"/>
        </w:rPr>
        <w:t xml:space="preserve">. </w:t>
      </w:r>
    </w:p>
    <w:p w14:paraId="1D39438F" w14:textId="77777777" w:rsidR="00A6647D" w:rsidRPr="00621580" w:rsidRDefault="00A6647D" w:rsidP="00A6647D">
      <w:pPr>
        <w:pStyle w:val="Tekstpodstawowywcity"/>
        <w:spacing w:after="0" w:line="312" w:lineRule="auto"/>
        <w:ind w:left="0"/>
        <w:jc w:val="both"/>
        <w:rPr>
          <w:b/>
          <w:sz w:val="20"/>
          <w:szCs w:val="20"/>
        </w:rPr>
      </w:pPr>
      <w:r w:rsidRPr="00621580">
        <w:rPr>
          <w:b/>
          <w:sz w:val="20"/>
          <w:szCs w:val="20"/>
        </w:rPr>
        <w:t>- w trybie cito:</w:t>
      </w:r>
    </w:p>
    <w:p w14:paraId="38E1998B" w14:textId="77777777" w:rsidR="00A6647D" w:rsidRPr="00D16626" w:rsidRDefault="00A6647D" w:rsidP="00A6647D">
      <w:pPr>
        <w:pStyle w:val="Tekstpodstawowywcity"/>
        <w:spacing w:after="0" w:line="312" w:lineRule="auto"/>
        <w:ind w:left="0"/>
        <w:jc w:val="both"/>
        <w:rPr>
          <w:sz w:val="20"/>
          <w:szCs w:val="20"/>
        </w:rPr>
      </w:pPr>
      <w:r w:rsidRPr="00D16626">
        <w:rPr>
          <w:sz w:val="20"/>
          <w:szCs w:val="20"/>
        </w:rPr>
        <w:t>____</w:t>
      </w:r>
      <w:r>
        <w:rPr>
          <w:sz w:val="20"/>
          <w:szCs w:val="20"/>
        </w:rPr>
        <w:t>____________</w:t>
      </w:r>
      <w:r w:rsidRPr="00D16626">
        <w:rPr>
          <w:sz w:val="20"/>
          <w:szCs w:val="20"/>
        </w:rPr>
        <w:t xml:space="preserve"> zł, </w:t>
      </w:r>
      <w:r>
        <w:rPr>
          <w:sz w:val="20"/>
          <w:szCs w:val="20"/>
        </w:rPr>
        <w:t>(</w:t>
      </w:r>
      <w:r w:rsidRPr="00D16626">
        <w:rPr>
          <w:i/>
          <w:sz w:val="20"/>
          <w:szCs w:val="20"/>
        </w:rPr>
        <w:t>słownie: ___________</w:t>
      </w:r>
      <w:r>
        <w:rPr>
          <w:i/>
          <w:sz w:val="20"/>
          <w:szCs w:val="20"/>
        </w:rPr>
        <w:t>_______________</w:t>
      </w:r>
      <w:r w:rsidRPr="00D16626">
        <w:rPr>
          <w:i/>
          <w:sz w:val="20"/>
          <w:szCs w:val="20"/>
        </w:rPr>
        <w:t>_</w:t>
      </w:r>
      <w:r>
        <w:rPr>
          <w:i/>
          <w:sz w:val="20"/>
          <w:szCs w:val="20"/>
        </w:rPr>
        <w:t>_</w:t>
      </w:r>
      <w:r w:rsidRPr="00D16626">
        <w:rPr>
          <w:i/>
          <w:sz w:val="20"/>
          <w:szCs w:val="20"/>
        </w:rPr>
        <w:t>____________________________________</w:t>
      </w:r>
      <w:r>
        <w:rPr>
          <w:i/>
          <w:sz w:val="20"/>
          <w:szCs w:val="20"/>
        </w:rPr>
        <w:t>) .</w:t>
      </w:r>
    </w:p>
    <w:p w14:paraId="41CC461C" w14:textId="77777777" w:rsidR="00A6647D" w:rsidRPr="00010F84" w:rsidRDefault="00A6647D" w:rsidP="00A6647D">
      <w:pPr>
        <w:pStyle w:val="Tekstpodstawowywcity"/>
        <w:spacing w:after="0" w:line="360" w:lineRule="auto"/>
        <w:ind w:left="284"/>
        <w:rPr>
          <w:sz w:val="10"/>
          <w:szCs w:val="10"/>
        </w:rPr>
      </w:pPr>
    </w:p>
    <w:p w14:paraId="54AA6721" w14:textId="77777777" w:rsidR="00A6647D" w:rsidRPr="003132BE" w:rsidRDefault="00A6647D" w:rsidP="00A6647D">
      <w:pPr>
        <w:spacing w:line="288" w:lineRule="auto"/>
        <w:jc w:val="both"/>
        <w:rPr>
          <w:sz w:val="20"/>
          <w:szCs w:val="20"/>
        </w:rPr>
      </w:pPr>
      <w:r w:rsidRPr="003132BE">
        <w:rPr>
          <w:sz w:val="20"/>
          <w:szCs w:val="20"/>
        </w:rPr>
        <w:t>Czas przesłania opisu wyniku badania TK +</w:t>
      </w:r>
      <w:r>
        <w:rPr>
          <w:sz w:val="20"/>
          <w:szCs w:val="20"/>
        </w:rPr>
        <w:t xml:space="preserve"> </w:t>
      </w:r>
      <w:r w:rsidRPr="003132BE">
        <w:rPr>
          <w:sz w:val="20"/>
          <w:szCs w:val="20"/>
        </w:rPr>
        <w:t>TK-</w:t>
      </w:r>
      <w:proofErr w:type="spellStart"/>
      <w:r w:rsidRPr="003132BE">
        <w:rPr>
          <w:sz w:val="20"/>
          <w:szCs w:val="20"/>
        </w:rPr>
        <w:t>Angio</w:t>
      </w:r>
      <w:proofErr w:type="spellEnd"/>
      <w:r w:rsidRPr="003132BE">
        <w:rPr>
          <w:sz w:val="20"/>
          <w:szCs w:val="20"/>
        </w:rPr>
        <w:t xml:space="preserve"> </w:t>
      </w:r>
      <w:r>
        <w:rPr>
          <w:sz w:val="20"/>
          <w:szCs w:val="20"/>
        </w:rPr>
        <w:t xml:space="preserve">+ RTG: </w:t>
      </w:r>
      <w:r w:rsidRPr="003132BE">
        <w:rPr>
          <w:sz w:val="20"/>
          <w:szCs w:val="20"/>
        </w:rPr>
        <w:t>_____ godzin następujących po dniu, w którym wykonano badanie</w:t>
      </w:r>
      <w:r>
        <w:rPr>
          <w:sz w:val="20"/>
          <w:szCs w:val="20"/>
        </w:rPr>
        <w:t>.</w:t>
      </w:r>
    </w:p>
    <w:p w14:paraId="2843375B" w14:textId="77777777" w:rsidR="00A6647D" w:rsidRPr="003132BE" w:rsidRDefault="00A6647D" w:rsidP="00A6647D">
      <w:pPr>
        <w:rPr>
          <w:sz w:val="10"/>
          <w:szCs w:val="10"/>
        </w:rPr>
      </w:pPr>
    </w:p>
    <w:p w14:paraId="35AF53C8" w14:textId="77777777" w:rsidR="00A6647D" w:rsidRPr="003132BE" w:rsidRDefault="00A6647D" w:rsidP="00A6647D">
      <w:pPr>
        <w:spacing w:line="288" w:lineRule="auto"/>
        <w:jc w:val="both"/>
        <w:rPr>
          <w:sz w:val="20"/>
          <w:szCs w:val="20"/>
        </w:rPr>
      </w:pPr>
      <w:r w:rsidRPr="003132BE">
        <w:rPr>
          <w:sz w:val="20"/>
          <w:szCs w:val="20"/>
        </w:rPr>
        <w:t>Czas przesłania opisu wyniku badania TK + TK-</w:t>
      </w:r>
      <w:proofErr w:type="spellStart"/>
      <w:r w:rsidRPr="003132BE">
        <w:rPr>
          <w:sz w:val="20"/>
          <w:szCs w:val="20"/>
        </w:rPr>
        <w:t>Angio</w:t>
      </w:r>
      <w:proofErr w:type="spellEnd"/>
      <w:r w:rsidRPr="003132BE">
        <w:rPr>
          <w:sz w:val="20"/>
          <w:szCs w:val="20"/>
        </w:rPr>
        <w:t xml:space="preserve"> </w:t>
      </w:r>
      <w:r>
        <w:rPr>
          <w:sz w:val="20"/>
          <w:szCs w:val="20"/>
        </w:rPr>
        <w:t xml:space="preserve">+ RTG </w:t>
      </w:r>
      <w:r w:rsidRPr="003132BE">
        <w:rPr>
          <w:sz w:val="20"/>
          <w:szCs w:val="20"/>
        </w:rPr>
        <w:t>w trybie cito</w:t>
      </w:r>
      <w:r>
        <w:rPr>
          <w:sz w:val="20"/>
          <w:szCs w:val="20"/>
        </w:rPr>
        <w:t>:</w:t>
      </w:r>
      <w:r w:rsidRPr="003132BE">
        <w:rPr>
          <w:sz w:val="20"/>
          <w:szCs w:val="20"/>
        </w:rPr>
        <w:t xml:space="preserve"> _____ godzin od chwili wysłania obrazu i zgłoszenia do Wykonawcy</w:t>
      </w:r>
      <w:r>
        <w:rPr>
          <w:sz w:val="20"/>
          <w:szCs w:val="20"/>
        </w:rPr>
        <w:t>.</w:t>
      </w:r>
    </w:p>
    <w:p w14:paraId="222E0290" w14:textId="77777777" w:rsidR="00A6647D" w:rsidRPr="003132BE" w:rsidRDefault="00A6647D" w:rsidP="00A6647D">
      <w:pPr>
        <w:pStyle w:val="Tekstpodstawowywcity"/>
        <w:spacing w:after="0"/>
        <w:ind w:left="0"/>
        <w:rPr>
          <w:sz w:val="10"/>
          <w:szCs w:val="10"/>
        </w:rPr>
      </w:pPr>
    </w:p>
    <w:p w14:paraId="5A251F29" w14:textId="77777777" w:rsidR="00A6647D" w:rsidRPr="00010F84" w:rsidRDefault="00A6647D" w:rsidP="00A6647D">
      <w:pPr>
        <w:pStyle w:val="Tekstpodstawowywcity"/>
        <w:spacing w:after="0" w:line="288" w:lineRule="auto"/>
        <w:ind w:left="0"/>
        <w:jc w:val="both"/>
        <w:rPr>
          <w:sz w:val="20"/>
          <w:szCs w:val="20"/>
        </w:rPr>
      </w:pPr>
      <w:r w:rsidRPr="00010F84">
        <w:rPr>
          <w:sz w:val="20"/>
          <w:szCs w:val="20"/>
        </w:rPr>
        <w:t>Termin płatności oferowany zamawiającemu za realizację przedmiotu zamówienia wynosi</w:t>
      </w:r>
      <w:r>
        <w:rPr>
          <w:sz w:val="20"/>
          <w:szCs w:val="20"/>
        </w:rPr>
        <w:t xml:space="preserve"> do 60 dni, tj. _____ dni </w:t>
      </w:r>
      <w:r w:rsidRPr="00A6361D">
        <w:rPr>
          <w:sz w:val="20"/>
          <w:szCs w:val="20"/>
        </w:rPr>
        <w:t>od daty dostarczenia faktury</w:t>
      </w:r>
      <w:r>
        <w:rPr>
          <w:sz w:val="20"/>
          <w:szCs w:val="20"/>
        </w:rPr>
        <w:t>.</w:t>
      </w:r>
    </w:p>
    <w:p w14:paraId="5D29415C" w14:textId="77777777" w:rsidR="00A6647D" w:rsidRPr="001E7570" w:rsidRDefault="00A6647D" w:rsidP="00A6647D">
      <w:pPr>
        <w:pStyle w:val="Tekstpodstawowywcity"/>
        <w:spacing w:after="0" w:line="360" w:lineRule="auto"/>
        <w:ind w:left="0"/>
        <w:jc w:val="both"/>
        <w:rPr>
          <w:sz w:val="8"/>
          <w:szCs w:val="8"/>
        </w:rPr>
      </w:pPr>
    </w:p>
    <w:p w14:paraId="12BD3B9E" w14:textId="77777777" w:rsidR="00A6647D" w:rsidRDefault="00A6647D">
      <w:pPr>
        <w:numPr>
          <w:ilvl w:val="0"/>
          <w:numId w:val="29"/>
        </w:numPr>
        <w:suppressAutoHyphens/>
        <w:autoSpaceDN w:val="0"/>
        <w:spacing w:line="288"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00A4E409" w14:textId="77777777" w:rsidR="00A6647D" w:rsidRDefault="00A6647D">
      <w:pPr>
        <w:numPr>
          <w:ilvl w:val="0"/>
          <w:numId w:val="28"/>
        </w:numPr>
        <w:suppressAutoHyphens/>
        <w:autoSpaceDN w:val="0"/>
        <w:spacing w:line="288"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50CCD342" w14:textId="77777777" w:rsidR="00A6647D" w:rsidRDefault="00A6647D">
      <w:pPr>
        <w:numPr>
          <w:ilvl w:val="0"/>
          <w:numId w:val="28"/>
        </w:numPr>
        <w:suppressAutoHyphens/>
        <w:autoSpaceDN w:val="0"/>
        <w:spacing w:line="288" w:lineRule="auto"/>
        <w:ind w:left="442" w:hanging="442"/>
        <w:jc w:val="both"/>
        <w:textAlignment w:val="baseline"/>
        <w:rPr>
          <w:sz w:val="20"/>
          <w:szCs w:val="20"/>
        </w:rPr>
      </w:pPr>
      <w:r>
        <w:rPr>
          <w:sz w:val="20"/>
          <w:szCs w:val="20"/>
        </w:rPr>
        <w:t>Dostawy objęte zamówieniem zamierzam(-y) wykonać sam(-i)* / zamierzam(-y) zlecić podwykonawcom*.</w:t>
      </w:r>
    </w:p>
    <w:p w14:paraId="5CD16856" w14:textId="77777777" w:rsidR="00A6647D" w:rsidRDefault="00A6647D">
      <w:pPr>
        <w:numPr>
          <w:ilvl w:val="0"/>
          <w:numId w:val="28"/>
        </w:numPr>
        <w:suppressAutoHyphens/>
        <w:autoSpaceDN w:val="0"/>
        <w:spacing w:line="288"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89C9CFB" w14:textId="77777777" w:rsidR="00A6647D" w:rsidRDefault="00A6647D">
      <w:pPr>
        <w:numPr>
          <w:ilvl w:val="0"/>
          <w:numId w:val="28"/>
        </w:numPr>
        <w:suppressAutoHyphens/>
        <w:autoSpaceDN w:val="0"/>
        <w:spacing w:line="288" w:lineRule="auto"/>
        <w:ind w:left="442" w:hanging="442"/>
        <w:jc w:val="both"/>
        <w:textAlignment w:val="baseline"/>
        <w:rPr>
          <w:sz w:val="20"/>
          <w:szCs w:val="20"/>
        </w:rPr>
      </w:pPr>
      <w:r>
        <w:rPr>
          <w:sz w:val="20"/>
          <w:szCs w:val="20"/>
        </w:rPr>
        <w:t>Adres do korespondencji e-mail: _____________________________________________________________</w:t>
      </w:r>
    </w:p>
    <w:p w14:paraId="5B3F3F0B" w14:textId="77777777" w:rsidR="00A6647D" w:rsidRDefault="00A6647D">
      <w:pPr>
        <w:numPr>
          <w:ilvl w:val="0"/>
          <w:numId w:val="28"/>
        </w:numPr>
        <w:suppressAutoHyphens/>
        <w:autoSpaceDN w:val="0"/>
        <w:spacing w:line="288"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4627E7C" w14:textId="77777777" w:rsidR="00A6647D" w:rsidRDefault="00A6647D">
      <w:pPr>
        <w:numPr>
          <w:ilvl w:val="0"/>
          <w:numId w:val="28"/>
        </w:numPr>
        <w:suppressAutoHyphens/>
        <w:autoSpaceDN w:val="0"/>
        <w:spacing w:line="288" w:lineRule="auto"/>
        <w:ind w:left="442" w:hanging="442"/>
        <w:jc w:val="both"/>
        <w:textAlignment w:val="baseline"/>
        <w:rPr>
          <w:sz w:val="20"/>
          <w:szCs w:val="20"/>
        </w:rPr>
      </w:pPr>
      <w:r>
        <w:rPr>
          <w:sz w:val="20"/>
          <w:szCs w:val="20"/>
        </w:rPr>
        <w:t>Załącznikami do niniejszej oferty są:</w:t>
      </w:r>
    </w:p>
    <w:p w14:paraId="719B2DB1" w14:textId="77777777" w:rsidR="00A6647D" w:rsidRDefault="00A6647D">
      <w:pPr>
        <w:numPr>
          <w:ilvl w:val="0"/>
          <w:numId w:val="31"/>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______________________________________________________________________________________</w:t>
      </w:r>
    </w:p>
    <w:p w14:paraId="6934C68D" w14:textId="77777777" w:rsidR="00A6647D" w:rsidRDefault="00A6647D">
      <w:pPr>
        <w:numPr>
          <w:ilvl w:val="0"/>
          <w:numId w:val="30"/>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______________________________________________________________________________________</w:t>
      </w:r>
    </w:p>
    <w:p w14:paraId="28B1F4C1" w14:textId="77777777" w:rsidR="00A6647D" w:rsidRDefault="00A6647D">
      <w:pPr>
        <w:numPr>
          <w:ilvl w:val="0"/>
          <w:numId w:val="30"/>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______________________________________________________________________________________</w:t>
      </w:r>
    </w:p>
    <w:p w14:paraId="4E07484F" w14:textId="77777777" w:rsidR="00A6647D" w:rsidRDefault="00A6647D">
      <w:pPr>
        <w:numPr>
          <w:ilvl w:val="0"/>
          <w:numId w:val="30"/>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______________________________________________________________________________________</w:t>
      </w:r>
    </w:p>
    <w:p w14:paraId="086DE162" w14:textId="77777777" w:rsidR="00A6647D" w:rsidRDefault="00A6647D">
      <w:pPr>
        <w:numPr>
          <w:ilvl w:val="0"/>
          <w:numId w:val="30"/>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______________________________________________________________________________________</w:t>
      </w:r>
    </w:p>
    <w:p w14:paraId="7A6C288A" w14:textId="77777777" w:rsidR="00A6647D" w:rsidRDefault="00A6647D">
      <w:pPr>
        <w:numPr>
          <w:ilvl w:val="0"/>
          <w:numId w:val="30"/>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______________________________________________________________________________________</w:t>
      </w:r>
    </w:p>
    <w:p w14:paraId="225C4253" w14:textId="77777777" w:rsidR="00A6647D" w:rsidRDefault="00A6647D" w:rsidP="00A6647D">
      <w:pPr>
        <w:spacing w:line="312" w:lineRule="auto"/>
        <w:ind w:firstLine="284"/>
        <w:jc w:val="both"/>
        <w:rPr>
          <w:b/>
          <w:sz w:val="16"/>
          <w:szCs w:val="16"/>
        </w:rPr>
      </w:pPr>
      <w:r>
        <w:rPr>
          <w:b/>
          <w:sz w:val="16"/>
          <w:szCs w:val="16"/>
        </w:rPr>
        <w:t>* - niepotrzebne skreślić</w:t>
      </w:r>
    </w:p>
    <w:p w14:paraId="48693E4C" w14:textId="77777777" w:rsidR="00A6647D" w:rsidRDefault="00A6647D" w:rsidP="00A6647D">
      <w:pPr>
        <w:ind w:firstLine="284"/>
        <w:jc w:val="both"/>
        <w:rPr>
          <w:b/>
          <w:sz w:val="16"/>
          <w:szCs w:val="16"/>
        </w:rPr>
      </w:pPr>
    </w:p>
    <w:p w14:paraId="0887C2C7" w14:textId="77777777" w:rsidR="00A6647D" w:rsidRDefault="00A6647D" w:rsidP="00A6647D">
      <w:pPr>
        <w:ind w:firstLine="284"/>
        <w:jc w:val="both"/>
        <w:rPr>
          <w:b/>
          <w:sz w:val="16"/>
          <w:szCs w:val="16"/>
        </w:rPr>
      </w:pPr>
    </w:p>
    <w:p w14:paraId="5B48059D" w14:textId="77777777" w:rsidR="00A6647D" w:rsidRDefault="00A6647D" w:rsidP="00A6647D">
      <w:pPr>
        <w:ind w:firstLine="284"/>
        <w:jc w:val="both"/>
        <w:rPr>
          <w:b/>
          <w:sz w:val="16"/>
          <w:szCs w:val="16"/>
        </w:rPr>
      </w:pPr>
    </w:p>
    <w:p w14:paraId="750C3026" w14:textId="77777777" w:rsidR="00A6647D" w:rsidRDefault="00A6647D" w:rsidP="00A6647D">
      <w:pPr>
        <w:ind w:firstLine="284"/>
        <w:jc w:val="both"/>
        <w:rPr>
          <w:b/>
          <w:sz w:val="16"/>
          <w:szCs w:val="16"/>
        </w:rPr>
      </w:pPr>
    </w:p>
    <w:p w14:paraId="6FA01305" w14:textId="77777777" w:rsidR="00A6647D" w:rsidRDefault="00A6647D" w:rsidP="00A6647D">
      <w:pPr>
        <w:ind w:firstLine="284"/>
        <w:jc w:val="both"/>
        <w:rPr>
          <w:b/>
          <w:sz w:val="16"/>
          <w:szCs w:val="16"/>
        </w:rPr>
      </w:pPr>
    </w:p>
    <w:p w14:paraId="6B069256" w14:textId="77777777" w:rsidR="00A6647D" w:rsidRDefault="00A6647D" w:rsidP="00A6647D">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628E041"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193016ED" w14:textId="77777777" w:rsidR="00A6647D" w:rsidRDefault="00A6647D" w:rsidP="00A6647D">
      <w:pPr>
        <w:ind w:left="5528"/>
        <w:jc w:val="center"/>
      </w:pPr>
      <w:r>
        <w:rPr>
          <w:sz w:val="20"/>
          <w:szCs w:val="20"/>
          <w:vertAlign w:val="superscript"/>
        </w:rPr>
        <w:t>w imieniu Wykonawcy</w:t>
      </w:r>
    </w:p>
    <w:p w14:paraId="64EC3892" w14:textId="77777777" w:rsidR="00A6647D" w:rsidRPr="00B57388" w:rsidRDefault="00A6647D" w:rsidP="00A6647D">
      <w:pPr>
        <w:rPr>
          <w:b/>
          <w:sz w:val="2"/>
          <w:szCs w:val="2"/>
        </w:rPr>
      </w:pPr>
    </w:p>
    <w:p w14:paraId="554314E6" w14:textId="77777777" w:rsidR="00A6647D" w:rsidRDefault="00A6647D" w:rsidP="00A6647D">
      <w:pPr>
        <w:rPr>
          <w:b/>
          <w:sz w:val="20"/>
          <w:szCs w:val="20"/>
        </w:rPr>
      </w:pPr>
      <w:r>
        <w:rPr>
          <w:b/>
          <w:sz w:val="20"/>
          <w:szCs w:val="20"/>
        </w:rPr>
        <w:br w:type="page"/>
      </w:r>
    </w:p>
    <w:p w14:paraId="0985AFEC" w14:textId="77777777" w:rsidR="00A6647D" w:rsidRDefault="00A6647D" w:rsidP="00A6647D">
      <w:pPr>
        <w:pStyle w:val="Tekstpodstawowywcity3"/>
        <w:pageBreakBefore/>
        <w:spacing w:after="0"/>
        <w:ind w:left="0"/>
        <w:jc w:val="right"/>
      </w:pPr>
      <w:r>
        <w:rPr>
          <w:noProof/>
        </w:rPr>
        <w:lastRenderedPageBreak/>
        <w:drawing>
          <wp:anchor distT="0" distB="0" distL="114300" distR="114300" simplePos="0" relativeHeight="251659264" behindDoc="1" locked="0" layoutInCell="1" allowOverlap="1" wp14:anchorId="496509E0" wp14:editId="4438AD4B">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3</w:t>
      </w:r>
    </w:p>
    <w:p w14:paraId="68BAA794" w14:textId="77777777" w:rsidR="00A6647D" w:rsidRDefault="00A6647D" w:rsidP="00A6647D"/>
    <w:p w14:paraId="5BBBD778" w14:textId="77777777" w:rsidR="00A6647D" w:rsidRDefault="00A6647D" w:rsidP="00A6647D"/>
    <w:p w14:paraId="5045F65A" w14:textId="77777777" w:rsidR="00A6647D" w:rsidRDefault="00A6647D" w:rsidP="00A6647D"/>
    <w:p w14:paraId="2708B9C8" w14:textId="77777777" w:rsidR="00A6647D" w:rsidRPr="006A74AA" w:rsidRDefault="00A6647D" w:rsidP="00A6647D">
      <w:pPr>
        <w:jc w:val="center"/>
        <w:rPr>
          <w:b/>
          <w:bCs/>
        </w:rPr>
      </w:pPr>
      <w:r w:rsidRPr="006A74AA">
        <w:rPr>
          <w:b/>
          <w:bCs/>
        </w:rPr>
        <w:t>O Ś W I A D C Z E N I E</w:t>
      </w:r>
    </w:p>
    <w:p w14:paraId="14CBF464" w14:textId="77777777" w:rsidR="00A6647D" w:rsidRDefault="00A6647D" w:rsidP="00A6647D">
      <w:pPr>
        <w:pStyle w:val="Tekstpodstawowywcity"/>
        <w:spacing w:after="0" w:line="360" w:lineRule="auto"/>
        <w:ind w:left="284"/>
        <w:rPr>
          <w:sz w:val="10"/>
          <w:szCs w:val="10"/>
        </w:rPr>
      </w:pPr>
    </w:p>
    <w:p w14:paraId="6F6B65C9" w14:textId="77777777" w:rsidR="00A6647D" w:rsidRDefault="00A6647D" w:rsidP="00A6647D">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062CB879" w14:textId="77777777" w:rsidR="00A6647D" w:rsidRDefault="00A6647D" w:rsidP="00A6647D">
      <w:pPr>
        <w:pStyle w:val="Tekstpodstawowywcity"/>
        <w:spacing w:after="0" w:line="360" w:lineRule="auto"/>
        <w:jc w:val="both"/>
      </w:pPr>
      <w:r w:rsidRPr="00D04744">
        <w:rPr>
          <w:b/>
          <w:bCs/>
          <w:color w:val="000000"/>
          <w:sz w:val="20"/>
          <w:szCs w:val="20"/>
        </w:rPr>
        <w:t>I</w:t>
      </w:r>
      <w:r>
        <w:rPr>
          <w:b/>
          <w:bCs/>
          <w:color w:val="000000"/>
          <w:sz w:val="20"/>
          <w:szCs w:val="20"/>
        </w:rPr>
        <w:t>nterpretację</w:t>
      </w:r>
      <w:r w:rsidRPr="00D04744">
        <w:rPr>
          <w:b/>
          <w:bCs/>
          <w:color w:val="000000"/>
          <w:sz w:val="20"/>
          <w:szCs w:val="20"/>
        </w:rPr>
        <w:t xml:space="preserve"> i opis zdalny badań radiologicznych </w:t>
      </w:r>
      <w:r>
        <w:rPr>
          <w:b/>
          <w:bCs/>
          <w:sz w:val="20"/>
          <w:szCs w:val="20"/>
        </w:rPr>
        <w:t>TK,</w:t>
      </w:r>
      <w:r w:rsidRPr="00D04744">
        <w:rPr>
          <w:b/>
          <w:bCs/>
          <w:sz w:val="20"/>
          <w:szCs w:val="20"/>
        </w:rPr>
        <w:t xml:space="preserve"> TK-</w:t>
      </w:r>
      <w:proofErr w:type="spellStart"/>
      <w:r w:rsidRPr="00D04744">
        <w:rPr>
          <w:b/>
          <w:bCs/>
          <w:sz w:val="20"/>
          <w:szCs w:val="20"/>
        </w:rPr>
        <w:t>Angio</w:t>
      </w:r>
      <w:proofErr w:type="spellEnd"/>
      <w:r w:rsidRPr="00D04744">
        <w:rPr>
          <w:b/>
          <w:bCs/>
          <w:sz w:val="20"/>
          <w:szCs w:val="20"/>
        </w:rPr>
        <w:t xml:space="preserve"> </w:t>
      </w:r>
      <w:r>
        <w:rPr>
          <w:b/>
          <w:bCs/>
          <w:sz w:val="20"/>
          <w:szCs w:val="20"/>
        </w:rPr>
        <w:t xml:space="preserve">i RTG </w:t>
      </w:r>
      <w:r w:rsidRPr="00D04744">
        <w:rPr>
          <w:b/>
          <w:bCs/>
          <w:sz w:val="20"/>
          <w:szCs w:val="20"/>
        </w:rPr>
        <w:t xml:space="preserve">wykonywanych w siedzibie Zamawiającego drogą </w:t>
      </w:r>
      <w:proofErr w:type="spellStart"/>
      <w:r w:rsidRPr="00D04744">
        <w:rPr>
          <w:b/>
          <w:bCs/>
          <w:sz w:val="20"/>
          <w:szCs w:val="20"/>
        </w:rPr>
        <w:t>teleradiologii</w:t>
      </w:r>
      <w:proofErr w:type="spellEnd"/>
      <w:r w:rsidRPr="00D04744">
        <w:rPr>
          <w:b/>
          <w:sz w:val="20"/>
          <w:szCs w:val="20"/>
        </w:rPr>
        <w:t xml:space="preserve"> </w:t>
      </w:r>
      <w:r>
        <w:rPr>
          <w:b/>
          <w:sz w:val="20"/>
          <w:szCs w:val="20"/>
        </w:rPr>
        <w:t>przez okres 12 miesięcy</w:t>
      </w:r>
    </w:p>
    <w:p w14:paraId="7CADB586" w14:textId="77777777" w:rsidR="00A6647D" w:rsidRDefault="00A6647D" w:rsidP="00A6647D">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2F19BF0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Zdolności do występowania w obrocie gospodarczym.</w:t>
      </w:r>
    </w:p>
    <w:p w14:paraId="09C2585F"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7FC4EC6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40AE3EF4"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Zdolności technicznej lub zawodowej.</w:t>
      </w:r>
    </w:p>
    <w:p w14:paraId="77B1E324" w14:textId="77777777" w:rsidR="00A6647D" w:rsidRDefault="00A6647D" w:rsidP="00A6647D">
      <w:pPr>
        <w:tabs>
          <w:tab w:val="left" w:pos="1985"/>
          <w:tab w:val="left" w:pos="4820"/>
          <w:tab w:val="left" w:pos="5387"/>
          <w:tab w:val="left" w:pos="8931"/>
        </w:tabs>
        <w:rPr>
          <w:sz w:val="20"/>
          <w:szCs w:val="20"/>
          <w:u w:val="dotted"/>
        </w:rPr>
      </w:pPr>
    </w:p>
    <w:p w14:paraId="7E63C75F" w14:textId="77777777" w:rsidR="00A6647D" w:rsidRDefault="00A6647D" w:rsidP="00A6647D">
      <w:pPr>
        <w:tabs>
          <w:tab w:val="left" w:pos="1985"/>
          <w:tab w:val="left" w:pos="4820"/>
          <w:tab w:val="left" w:pos="5387"/>
          <w:tab w:val="left" w:pos="8931"/>
        </w:tabs>
        <w:rPr>
          <w:sz w:val="20"/>
          <w:szCs w:val="20"/>
          <w:u w:val="dotted"/>
        </w:rPr>
      </w:pPr>
    </w:p>
    <w:p w14:paraId="54E48BE9" w14:textId="77777777" w:rsidR="00A6647D" w:rsidRDefault="00A6647D" w:rsidP="00A6647D">
      <w:pPr>
        <w:tabs>
          <w:tab w:val="left" w:pos="1985"/>
          <w:tab w:val="left" w:pos="4820"/>
          <w:tab w:val="left" w:pos="5387"/>
          <w:tab w:val="left" w:pos="8931"/>
        </w:tabs>
        <w:rPr>
          <w:sz w:val="20"/>
          <w:szCs w:val="20"/>
          <w:u w:val="dotted"/>
        </w:rPr>
      </w:pPr>
    </w:p>
    <w:p w14:paraId="5ED841FC" w14:textId="77777777" w:rsidR="00A6647D" w:rsidRDefault="00A6647D" w:rsidP="00A6647D">
      <w:pPr>
        <w:tabs>
          <w:tab w:val="left" w:pos="1985"/>
          <w:tab w:val="left" w:pos="4820"/>
          <w:tab w:val="left" w:pos="5387"/>
          <w:tab w:val="left" w:pos="8931"/>
        </w:tabs>
        <w:rPr>
          <w:sz w:val="20"/>
          <w:szCs w:val="20"/>
          <w:u w:val="dotted"/>
        </w:rPr>
      </w:pPr>
    </w:p>
    <w:p w14:paraId="2968404F" w14:textId="77777777" w:rsidR="00A6647D" w:rsidRDefault="00A6647D" w:rsidP="00A6647D">
      <w:pPr>
        <w:tabs>
          <w:tab w:val="left" w:pos="1985"/>
          <w:tab w:val="left" w:pos="4820"/>
          <w:tab w:val="left" w:pos="5387"/>
          <w:tab w:val="left" w:pos="8931"/>
        </w:tabs>
        <w:rPr>
          <w:sz w:val="20"/>
          <w:szCs w:val="20"/>
          <w:u w:val="dotted"/>
        </w:rPr>
      </w:pPr>
    </w:p>
    <w:p w14:paraId="1F77CF6C" w14:textId="77777777" w:rsidR="00A6647D" w:rsidRDefault="00A6647D" w:rsidP="00A6647D">
      <w:pPr>
        <w:tabs>
          <w:tab w:val="left" w:pos="1985"/>
          <w:tab w:val="left" w:pos="4820"/>
          <w:tab w:val="left" w:pos="5387"/>
          <w:tab w:val="left" w:pos="8931"/>
        </w:tabs>
        <w:rPr>
          <w:sz w:val="20"/>
          <w:szCs w:val="20"/>
          <w:u w:val="dotted"/>
        </w:rPr>
      </w:pPr>
    </w:p>
    <w:p w14:paraId="525D28F7" w14:textId="77777777" w:rsidR="00A6647D" w:rsidRDefault="00A6647D" w:rsidP="00A6647D">
      <w:pPr>
        <w:tabs>
          <w:tab w:val="left" w:pos="1985"/>
          <w:tab w:val="left" w:pos="4820"/>
          <w:tab w:val="left" w:pos="5387"/>
          <w:tab w:val="left" w:pos="8931"/>
        </w:tabs>
        <w:rPr>
          <w:sz w:val="20"/>
          <w:szCs w:val="20"/>
          <w:u w:val="dotted"/>
        </w:rPr>
      </w:pPr>
    </w:p>
    <w:p w14:paraId="5AF9778D" w14:textId="77777777" w:rsidR="00A6647D" w:rsidRDefault="00A6647D" w:rsidP="00A6647D">
      <w:pPr>
        <w:tabs>
          <w:tab w:val="left" w:pos="1985"/>
          <w:tab w:val="left" w:pos="4820"/>
          <w:tab w:val="left" w:pos="5387"/>
          <w:tab w:val="left" w:pos="8931"/>
        </w:tabs>
        <w:rPr>
          <w:sz w:val="20"/>
          <w:szCs w:val="20"/>
          <w:u w:val="dotted"/>
        </w:rPr>
      </w:pPr>
    </w:p>
    <w:p w14:paraId="2F6C44AD" w14:textId="77777777" w:rsidR="00A6647D" w:rsidRDefault="00A6647D" w:rsidP="00A6647D">
      <w:pPr>
        <w:tabs>
          <w:tab w:val="left" w:pos="1985"/>
          <w:tab w:val="left" w:pos="4820"/>
          <w:tab w:val="left" w:pos="5387"/>
          <w:tab w:val="left" w:pos="8931"/>
        </w:tabs>
        <w:rPr>
          <w:sz w:val="20"/>
          <w:szCs w:val="20"/>
          <w:u w:val="dotted"/>
        </w:rPr>
      </w:pPr>
    </w:p>
    <w:p w14:paraId="67935C44" w14:textId="77777777" w:rsidR="00A6647D" w:rsidRDefault="00A6647D" w:rsidP="00A6647D">
      <w:pPr>
        <w:tabs>
          <w:tab w:val="left" w:pos="1985"/>
          <w:tab w:val="left" w:pos="4820"/>
          <w:tab w:val="left" w:pos="5387"/>
          <w:tab w:val="left" w:pos="8931"/>
        </w:tabs>
        <w:rPr>
          <w:sz w:val="20"/>
          <w:szCs w:val="20"/>
          <w:u w:val="dotted"/>
        </w:rPr>
      </w:pPr>
    </w:p>
    <w:p w14:paraId="1B47781E" w14:textId="77777777" w:rsidR="00A6647D" w:rsidRDefault="00A6647D" w:rsidP="00A6647D">
      <w:pPr>
        <w:tabs>
          <w:tab w:val="left" w:pos="1985"/>
          <w:tab w:val="left" w:pos="4820"/>
          <w:tab w:val="left" w:pos="5387"/>
          <w:tab w:val="left" w:pos="8931"/>
        </w:tabs>
        <w:rPr>
          <w:sz w:val="20"/>
          <w:szCs w:val="20"/>
          <w:u w:val="dotted"/>
        </w:rPr>
      </w:pPr>
    </w:p>
    <w:p w14:paraId="1FD7E174" w14:textId="77777777" w:rsidR="00A6647D" w:rsidRDefault="00A6647D" w:rsidP="00A6647D">
      <w:pPr>
        <w:tabs>
          <w:tab w:val="left" w:pos="1985"/>
          <w:tab w:val="left" w:pos="4820"/>
          <w:tab w:val="left" w:pos="5387"/>
          <w:tab w:val="left" w:pos="8931"/>
        </w:tabs>
        <w:rPr>
          <w:sz w:val="20"/>
          <w:szCs w:val="20"/>
          <w:u w:val="dotted"/>
        </w:rPr>
      </w:pPr>
    </w:p>
    <w:p w14:paraId="37F0EEB7" w14:textId="77777777" w:rsidR="00A6647D" w:rsidRDefault="00A6647D" w:rsidP="00A6647D">
      <w:pPr>
        <w:tabs>
          <w:tab w:val="left" w:pos="1985"/>
          <w:tab w:val="left" w:pos="4820"/>
          <w:tab w:val="left" w:pos="5387"/>
          <w:tab w:val="left" w:pos="8931"/>
        </w:tabs>
        <w:rPr>
          <w:sz w:val="20"/>
          <w:szCs w:val="20"/>
          <w:u w:val="dotted"/>
        </w:rPr>
      </w:pPr>
    </w:p>
    <w:p w14:paraId="3102B893" w14:textId="77777777" w:rsidR="00A6647D" w:rsidRDefault="00A6647D" w:rsidP="00A6647D">
      <w:pPr>
        <w:tabs>
          <w:tab w:val="left" w:pos="1985"/>
          <w:tab w:val="left" w:pos="4820"/>
          <w:tab w:val="left" w:pos="5387"/>
          <w:tab w:val="left" w:pos="8931"/>
        </w:tabs>
        <w:rPr>
          <w:sz w:val="20"/>
          <w:szCs w:val="20"/>
          <w:u w:val="dotted"/>
        </w:rPr>
      </w:pPr>
    </w:p>
    <w:p w14:paraId="506FADED" w14:textId="77777777" w:rsidR="00A6647D" w:rsidRDefault="00A6647D" w:rsidP="00A6647D">
      <w:pPr>
        <w:tabs>
          <w:tab w:val="left" w:pos="1985"/>
          <w:tab w:val="left" w:pos="4820"/>
          <w:tab w:val="left" w:pos="5387"/>
          <w:tab w:val="left" w:pos="8931"/>
        </w:tabs>
        <w:rPr>
          <w:sz w:val="20"/>
          <w:szCs w:val="20"/>
          <w:u w:val="dotted"/>
        </w:rPr>
      </w:pPr>
    </w:p>
    <w:p w14:paraId="677044B9" w14:textId="77777777" w:rsidR="00A6647D" w:rsidRDefault="00A6647D" w:rsidP="00A6647D">
      <w:pPr>
        <w:tabs>
          <w:tab w:val="left" w:pos="1985"/>
          <w:tab w:val="left" w:pos="4820"/>
          <w:tab w:val="left" w:pos="5387"/>
          <w:tab w:val="left" w:pos="8931"/>
        </w:tabs>
        <w:rPr>
          <w:sz w:val="20"/>
          <w:szCs w:val="20"/>
          <w:u w:val="dotted"/>
        </w:rPr>
      </w:pPr>
    </w:p>
    <w:p w14:paraId="59094F10" w14:textId="77777777" w:rsidR="00A6647D" w:rsidRDefault="00A6647D" w:rsidP="00A6647D">
      <w:pPr>
        <w:tabs>
          <w:tab w:val="left" w:pos="1985"/>
          <w:tab w:val="left" w:pos="4820"/>
          <w:tab w:val="left" w:pos="5387"/>
          <w:tab w:val="left" w:pos="8931"/>
        </w:tabs>
        <w:rPr>
          <w:sz w:val="20"/>
          <w:szCs w:val="20"/>
          <w:u w:val="dotted"/>
        </w:rPr>
      </w:pPr>
    </w:p>
    <w:p w14:paraId="552AFB31" w14:textId="77777777" w:rsidR="00A6647D" w:rsidRDefault="00A6647D" w:rsidP="00A6647D">
      <w:pPr>
        <w:tabs>
          <w:tab w:val="left" w:pos="1985"/>
          <w:tab w:val="left" w:pos="4820"/>
          <w:tab w:val="left" w:pos="5387"/>
          <w:tab w:val="left" w:pos="8931"/>
        </w:tabs>
        <w:rPr>
          <w:sz w:val="20"/>
          <w:szCs w:val="20"/>
          <w:u w:val="dotted"/>
        </w:rPr>
      </w:pPr>
    </w:p>
    <w:p w14:paraId="6CF37398" w14:textId="77777777" w:rsidR="00A6647D" w:rsidRDefault="00A6647D" w:rsidP="00A6647D">
      <w:pPr>
        <w:tabs>
          <w:tab w:val="left" w:pos="1985"/>
          <w:tab w:val="left" w:pos="4820"/>
          <w:tab w:val="left" w:pos="5387"/>
          <w:tab w:val="left" w:pos="8931"/>
        </w:tabs>
        <w:rPr>
          <w:sz w:val="20"/>
          <w:szCs w:val="20"/>
          <w:u w:val="dotted"/>
        </w:rPr>
      </w:pPr>
    </w:p>
    <w:p w14:paraId="52A68488" w14:textId="77777777" w:rsidR="00A6647D" w:rsidRDefault="00A6647D" w:rsidP="00A6647D">
      <w:pPr>
        <w:tabs>
          <w:tab w:val="left" w:pos="1985"/>
          <w:tab w:val="left" w:pos="4820"/>
          <w:tab w:val="left" w:pos="5387"/>
          <w:tab w:val="left" w:pos="8931"/>
        </w:tabs>
        <w:rPr>
          <w:sz w:val="20"/>
          <w:szCs w:val="20"/>
          <w:u w:val="dotted"/>
        </w:rPr>
      </w:pPr>
    </w:p>
    <w:p w14:paraId="5937280D" w14:textId="77777777" w:rsidR="00A6647D" w:rsidRDefault="00A6647D" w:rsidP="00A6647D">
      <w:pPr>
        <w:tabs>
          <w:tab w:val="left" w:pos="1985"/>
          <w:tab w:val="left" w:pos="4820"/>
          <w:tab w:val="left" w:pos="5387"/>
          <w:tab w:val="left" w:pos="8931"/>
        </w:tabs>
        <w:rPr>
          <w:sz w:val="20"/>
          <w:szCs w:val="20"/>
          <w:u w:val="dotted"/>
        </w:rPr>
      </w:pPr>
    </w:p>
    <w:p w14:paraId="340861FA" w14:textId="77777777" w:rsidR="00A6647D" w:rsidRDefault="00A6647D" w:rsidP="00A6647D">
      <w:pPr>
        <w:tabs>
          <w:tab w:val="left" w:pos="1985"/>
          <w:tab w:val="left" w:pos="4820"/>
          <w:tab w:val="left" w:pos="5387"/>
          <w:tab w:val="left" w:pos="8931"/>
        </w:tabs>
        <w:rPr>
          <w:sz w:val="20"/>
          <w:szCs w:val="20"/>
          <w:u w:val="dotted"/>
        </w:rPr>
      </w:pPr>
    </w:p>
    <w:p w14:paraId="40A372D6" w14:textId="77777777" w:rsidR="00A6647D" w:rsidRDefault="00A6647D" w:rsidP="00A6647D">
      <w:pPr>
        <w:tabs>
          <w:tab w:val="left" w:pos="1985"/>
          <w:tab w:val="left" w:pos="4820"/>
          <w:tab w:val="left" w:pos="5387"/>
          <w:tab w:val="left" w:pos="8931"/>
        </w:tabs>
        <w:rPr>
          <w:sz w:val="20"/>
          <w:szCs w:val="20"/>
          <w:u w:val="dotted"/>
        </w:rPr>
      </w:pPr>
    </w:p>
    <w:p w14:paraId="59794C5D" w14:textId="77777777" w:rsidR="00A6647D" w:rsidRDefault="00A6647D" w:rsidP="00A6647D">
      <w:pPr>
        <w:tabs>
          <w:tab w:val="left" w:pos="1985"/>
          <w:tab w:val="left" w:pos="4820"/>
          <w:tab w:val="left" w:pos="5387"/>
          <w:tab w:val="left" w:pos="8931"/>
        </w:tabs>
        <w:rPr>
          <w:sz w:val="20"/>
          <w:szCs w:val="20"/>
          <w:u w:val="dotted"/>
        </w:rPr>
      </w:pPr>
    </w:p>
    <w:p w14:paraId="1D7376B6" w14:textId="77777777" w:rsidR="00A6647D" w:rsidRDefault="00A6647D" w:rsidP="00A6647D">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19DDF4F"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508CC692" w14:textId="77777777" w:rsidR="00A6647D" w:rsidRDefault="00A6647D" w:rsidP="00A6647D">
      <w:pPr>
        <w:ind w:left="5528"/>
        <w:jc w:val="center"/>
        <w:rPr>
          <w:sz w:val="20"/>
          <w:szCs w:val="20"/>
          <w:vertAlign w:val="superscript"/>
        </w:rPr>
      </w:pPr>
      <w:r>
        <w:rPr>
          <w:sz w:val="20"/>
          <w:szCs w:val="20"/>
          <w:vertAlign w:val="superscript"/>
        </w:rPr>
        <w:t>w imieniu Wykonawcy</w:t>
      </w:r>
    </w:p>
    <w:p w14:paraId="43AAA608" w14:textId="77777777" w:rsidR="00A6647D" w:rsidRDefault="00A6647D" w:rsidP="00A6647D">
      <w:pPr>
        <w:rPr>
          <w:b/>
          <w:sz w:val="20"/>
          <w:szCs w:val="20"/>
        </w:rPr>
      </w:pPr>
      <w:r>
        <w:rPr>
          <w:b/>
          <w:sz w:val="20"/>
          <w:szCs w:val="20"/>
        </w:rPr>
        <w:br w:type="page"/>
      </w:r>
    </w:p>
    <w:p w14:paraId="04B05654" w14:textId="77777777" w:rsidR="00A6647D" w:rsidRPr="002F441E" w:rsidRDefault="00A6647D" w:rsidP="00A6647D">
      <w:pPr>
        <w:spacing w:line="276" w:lineRule="auto"/>
        <w:rPr>
          <w:b/>
          <w:sz w:val="2"/>
          <w:szCs w:val="2"/>
          <w:u w:val="single"/>
        </w:rPr>
      </w:pPr>
      <w:r w:rsidRPr="002F441E">
        <w:rPr>
          <w:noProof/>
          <w:sz w:val="2"/>
          <w:szCs w:val="2"/>
        </w:rPr>
        <w:lastRenderedPageBreak/>
        <w:drawing>
          <wp:anchor distT="0" distB="0" distL="114300" distR="114300" simplePos="0" relativeHeight="251661312" behindDoc="1" locked="0" layoutInCell="1" allowOverlap="1" wp14:anchorId="4D5CE4B2" wp14:editId="7FBE615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8AAF" w14:textId="77777777" w:rsidR="00A6647D" w:rsidRDefault="00A6647D" w:rsidP="00A6647D">
      <w:pPr>
        <w:spacing w:line="276" w:lineRule="auto"/>
        <w:jc w:val="right"/>
        <w:rPr>
          <w:b/>
          <w:sz w:val="20"/>
          <w:szCs w:val="20"/>
          <w:u w:val="single"/>
        </w:rPr>
      </w:pPr>
      <w:r>
        <w:rPr>
          <w:b/>
          <w:sz w:val="20"/>
          <w:szCs w:val="20"/>
        </w:rPr>
        <w:t>Załącznik nr 4</w:t>
      </w:r>
    </w:p>
    <w:p w14:paraId="3C91684A" w14:textId="77777777" w:rsidR="00A6647D" w:rsidRDefault="00A6647D" w:rsidP="00A6647D">
      <w:pPr>
        <w:spacing w:line="276" w:lineRule="auto"/>
        <w:jc w:val="center"/>
        <w:rPr>
          <w:b/>
          <w:sz w:val="20"/>
          <w:szCs w:val="20"/>
          <w:u w:val="single"/>
        </w:rPr>
      </w:pPr>
    </w:p>
    <w:p w14:paraId="315ABD85" w14:textId="77777777" w:rsidR="00A6647D" w:rsidRDefault="00A6647D" w:rsidP="00A6647D">
      <w:pPr>
        <w:spacing w:line="276" w:lineRule="auto"/>
        <w:jc w:val="center"/>
        <w:rPr>
          <w:b/>
          <w:sz w:val="20"/>
          <w:szCs w:val="20"/>
          <w:u w:val="single"/>
        </w:rPr>
      </w:pPr>
    </w:p>
    <w:p w14:paraId="01255A9B" w14:textId="77777777" w:rsidR="00A6647D" w:rsidRDefault="00A6647D" w:rsidP="00A6647D">
      <w:pPr>
        <w:spacing w:line="276" w:lineRule="auto"/>
        <w:jc w:val="center"/>
        <w:rPr>
          <w:b/>
          <w:sz w:val="20"/>
          <w:szCs w:val="20"/>
          <w:u w:val="single"/>
        </w:rPr>
      </w:pPr>
    </w:p>
    <w:p w14:paraId="1111A422" w14:textId="77777777" w:rsidR="00A6647D" w:rsidRDefault="00A6647D" w:rsidP="00A6647D">
      <w:pPr>
        <w:spacing w:line="276" w:lineRule="auto"/>
        <w:jc w:val="center"/>
        <w:rPr>
          <w:b/>
          <w:sz w:val="20"/>
          <w:szCs w:val="20"/>
          <w:u w:val="single"/>
        </w:rPr>
      </w:pPr>
    </w:p>
    <w:p w14:paraId="6CD26C30" w14:textId="77777777" w:rsidR="00A6647D" w:rsidRDefault="00A6647D" w:rsidP="00A6647D">
      <w:pPr>
        <w:spacing w:line="276" w:lineRule="auto"/>
        <w:jc w:val="center"/>
        <w:rPr>
          <w:b/>
          <w:sz w:val="20"/>
          <w:szCs w:val="20"/>
          <w:u w:val="single"/>
        </w:rPr>
      </w:pPr>
    </w:p>
    <w:p w14:paraId="5F8D6FD9" w14:textId="77777777" w:rsidR="00A6647D" w:rsidRDefault="00A6647D" w:rsidP="00A6647D">
      <w:pPr>
        <w:spacing w:line="276" w:lineRule="auto"/>
        <w:jc w:val="center"/>
        <w:rPr>
          <w:b/>
          <w:sz w:val="20"/>
          <w:szCs w:val="20"/>
          <w:u w:val="single"/>
        </w:rPr>
      </w:pPr>
    </w:p>
    <w:p w14:paraId="5008CA8C" w14:textId="77777777" w:rsidR="00A6647D" w:rsidRPr="002F441E" w:rsidRDefault="00A6647D" w:rsidP="00A6647D">
      <w:pPr>
        <w:spacing w:line="276" w:lineRule="auto"/>
        <w:jc w:val="center"/>
        <w:rPr>
          <w:b/>
        </w:rPr>
      </w:pPr>
      <w:r w:rsidRPr="002F441E">
        <w:rPr>
          <w:b/>
        </w:rPr>
        <w:t>O Ś W I A D C Z E N I E   W Y K O N A W C Y</w:t>
      </w:r>
    </w:p>
    <w:p w14:paraId="7C4F3A37" w14:textId="77777777" w:rsidR="00A6647D" w:rsidRPr="001F0807" w:rsidRDefault="00A6647D" w:rsidP="00A6647D">
      <w:pPr>
        <w:spacing w:line="276" w:lineRule="auto"/>
        <w:jc w:val="center"/>
        <w:rPr>
          <w:b/>
          <w:sz w:val="20"/>
          <w:szCs w:val="20"/>
          <w:u w:val="single"/>
        </w:rPr>
      </w:pPr>
    </w:p>
    <w:p w14:paraId="06795CA0" w14:textId="77777777" w:rsidR="00A6647D" w:rsidRPr="000F3D5A" w:rsidRDefault="00A6647D" w:rsidP="00A6647D">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78E3175A" w14:textId="77777777" w:rsidR="00A6647D" w:rsidRPr="00F64BB8" w:rsidRDefault="00A6647D" w:rsidP="00A6647D">
      <w:pPr>
        <w:pStyle w:val="Tekstpodstawowywcity"/>
        <w:spacing w:after="0" w:line="264" w:lineRule="auto"/>
        <w:ind w:left="0"/>
        <w:jc w:val="both"/>
      </w:pPr>
      <w:r w:rsidRPr="00F64BB8">
        <w:rPr>
          <w:sz w:val="20"/>
          <w:szCs w:val="20"/>
        </w:rPr>
        <w:t xml:space="preserve">Na potrzeby postępowania o udzielenie zamówienia publicznego, pn.: </w:t>
      </w:r>
      <w:r w:rsidRPr="00D04744">
        <w:rPr>
          <w:b/>
          <w:bCs/>
          <w:color w:val="000000"/>
          <w:sz w:val="20"/>
          <w:szCs w:val="20"/>
        </w:rPr>
        <w:t>I</w:t>
      </w:r>
      <w:r>
        <w:rPr>
          <w:b/>
          <w:bCs/>
          <w:color w:val="000000"/>
          <w:sz w:val="20"/>
          <w:szCs w:val="20"/>
        </w:rPr>
        <w:t>nterpretacja</w:t>
      </w:r>
      <w:r w:rsidRPr="00D04744">
        <w:rPr>
          <w:b/>
          <w:bCs/>
          <w:color w:val="000000"/>
          <w:sz w:val="20"/>
          <w:szCs w:val="20"/>
        </w:rPr>
        <w:t xml:space="preserve"> i opis zdalny badań radiologicznych </w:t>
      </w:r>
      <w:r>
        <w:rPr>
          <w:b/>
          <w:bCs/>
          <w:sz w:val="20"/>
          <w:szCs w:val="20"/>
        </w:rPr>
        <w:t>TK,</w:t>
      </w:r>
      <w:r w:rsidRPr="00D04744">
        <w:rPr>
          <w:b/>
          <w:bCs/>
          <w:sz w:val="20"/>
          <w:szCs w:val="20"/>
        </w:rPr>
        <w:t xml:space="preserve"> TK-</w:t>
      </w:r>
      <w:proofErr w:type="spellStart"/>
      <w:r w:rsidRPr="00D04744">
        <w:rPr>
          <w:b/>
          <w:bCs/>
          <w:sz w:val="20"/>
          <w:szCs w:val="20"/>
        </w:rPr>
        <w:t>Angio</w:t>
      </w:r>
      <w:proofErr w:type="spellEnd"/>
      <w:r w:rsidRPr="00D04744">
        <w:rPr>
          <w:b/>
          <w:bCs/>
          <w:sz w:val="20"/>
          <w:szCs w:val="20"/>
        </w:rPr>
        <w:t xml:space="preserve"> </w:t>
      </w:r>
      <w:r>
        <w:rPr>
          <w:b/>
          <w:bCs/>
          <w:sz w:val="20"/>
          <w:szCs w:val="20"/>
        </w:rPr>
        <w:t xml:space="preserve">i RTG </w:t>
      </w:r>
      <w:r w:rsidRPr="00D04744">
        <w:rPr>
          <w:b/>
          <w:bCs/>
          <w:sz w:val="20"/>
          <w:szCs w:val="20"/>
        </w:rPr>
        <w:t xml:space="preserve">wykonywanych w siedzibie Zamawiającego drogą </w:t>
      </w:r>
      <w:proofErr w:type="spellStart"/>
      <w:r w:rsidRPr="00D04744">
        <w:rPr>
          <w:b/>
          <w:bCs/>
          <w:sz w:val="20"/>
          <w:szCs w:val="20"/>
        </w:rPr>
        <w:t>teleradiologii</w:t>
      </w:r>
      <w:proofErr w:type="spellEnd"/>
      <w:r w:rsidRPr="00D04744">
        <w:rPr>
          <w:b/>
          <w:sz w:val="20"/>
          <w:szCs w:val="20"/>
        </w:rPr>
        <w:t xml:space="preserve"> </w:t>
      </w:r>
      <w:r>
        <w:rPr>
          <w:b/>
          <w:sz w:val="20"/>
          <w:szCs w:val="20"/>
        </w:rPr>
        <w:t>przez okres 12 miesięcy</w:t>
      </w:r>
    </w:p>
    <w:p w14:paraId="3B03BE7F" w14:textId="77777777" w:rsidR="00A6647D" w:rsidRPr="00F64BB8" w:rsidRDefault="00A6647D" w:rsidP="00A6647D">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19AFF012" w14:textId="77777777" w:rsidR="00A6647D" w:rsidRPr="009915B1" w:rsidRDefault="00A6647D">
      <w:pPr>
        <w:pStyle w:val="Akapitzlist"/>
        <w:numPr>
          <w:ilvl w:val="0"/>
          <w:numId w:val="38"/>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1"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0D99A587" w14:textId="77777777" w:rsidR="00A6647D" w:rsidRPr="009915B1" w:rsidRDefault="00A6647D">
      <w:pPr>
        <w:pStyle w:val="Akapitzlist"/>
        <w:numPr>
          <w:ilvl w:val="0"/>
          <w:numId w:val="39"/>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2"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3"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A6FEE5A"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4"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5"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6"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1317E963"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7"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8"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9"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76123A7" w14:textId="77777777" w:rsidR="00A6647D" w:rsidRPr="00580E6D" w:rsidRDefault="00A6647D" w:rsidP="00A6647D">
      <w:pPr>
        <w:pStyle w:val="Akapitzlist"/>
        <w:spacing w:after="0" w:line="240" w:lineRule="auto"/>
        <w:ind w:left="711"/>
        <w:jc w:val="both"/>
        <w:rPr>
          <w:rFonts w:ascii="Times New Roman" w:hAnsi="Times New Roman"/>
          <w:sz w:val="12"/>
          <w:szCs w:val="12"/>
          <w:lang w:eastAsia="en-GB"/>
        </w:rPr>
      </w:pPr>
    </w:p>
    <w:p w14:paraId="04A18959" w14:textId="77777777" w:rsidR="00A6647D" w:rsidRPr="009915B1" w:rsidRDefault="00A6647D" w:rsidP="00A6647D">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41EE057" w14:textId="77777777" w:rsidR="00A6647D" w:rsidRPr="00580E6D" w:rsidRDefault="00A6647D" w:rsidP="00A6647D">
      <w:pPr>
        <w:jc w:val="both"/>
        <w:rPr>
          <w:rFonts w:eastAsia="Calibri"/>
          <w:b/>
          <w:sz w:val="12"/>
          <w:szCs w:val="12"/>
          <w:lang w:eastAsia="en-GB"/>
        </w:rPr>
      </w:pPr>
    </w:p>
    <w:p w14:paraId="6F914E9B" w14:textId="77777777" w:rsidR="00A6647D" w:rsidRPr="009915B1" w:rsidRDefault="00A6647D" w:rsidP="00A6647D">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34818AD1" w14:textId="77777777" w:rsidR="00A6647D" w:rsidRPr="00580E6D" w:rsidRDefault="00A6647D" w:rsidP="00A6647D">
      <w:pPr>
        <w:jc w:val="both"/>
        <w:rPr>
          <w:rFonts w:eastAsia="Calibri"/>
          <w:sz w:val="12"/>
          <w:szCs w:val="12"/>
          <w:lang w:eastAsia="en-GB"/>
        </w:rPr>
      </w:pPr>
    </w:p>
    <w:p w14:paraId="68B74D2A" w14:textId="77777777" w:rsidR="00A6647D" w:rsidRPr="009915B1" w:rsidRDefault="00A6647D" w:rsidP="00A6647D">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5B182AE9" w14:textId="77777777" w:rsidR="00A6647D" w:rsidRPr="00580E6D" w:rsidRDefault="00A6647D" w:rsidP="00A6647D">
      <w:pPr>
        <w:jc w:val="both"/>
        <w:rPr>
          <w:rFonts w:eastAsia="Calibri"/>
          <w:sz w:val="12"/>
          <w:szCs w:val="12"/>
          <w:lang w:eastAsia="en-GB"/>
        </w:rPr>
      </w:pPr>
    </w:p>
    <w:p w14:paraId="493300A4" w14:textId="77777777" w:rsidR="00A6647D" w:rsidRPr="002B2718" w:rsidRDefault="00A6647D" w:rsidP="00A6647D">
      <w:pPr>
        <w:spacing w:line="264" w:lineRule="auto"/>
        <w:jc w:val="both"/>
        <w:rPr>
          <w:rFonts w:eastAsia="Calibri"/>
          <w:sz w:val="16"/>
          <w:szCs w:val="16"/>
          <w:lang w:eastAsia="en-GB"/>
        </w:rPr>
      </w:pPr>
    </w:p>
    <w:p w14:paraId="44AC5ECE" w14:textId="77777777" w:rsidR="00A6647D" w:rsidRPr="009915B1" w:rsidRDefault="00A6647D" w:rsidP="00A6647D">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23BDECC3" w14:textId="77777777" w:rsidR="00A6647D" w:rsidRPr="009915B1" w:rsidRDefault="00A6647D" w:rsidP="00A6647D">
      <w:pPr>
        <w:spacing w:line="264" w:lineRule="auto"/>
        <w:jc w:val="both"/>
        <w:rPr>
          <w:rFonts w:eastAsia="Calibri"/>
          <w:sz w:val="20"/>
          <w:szCs w:val="20"/>
          <w:lang w:eastAsia="en-GB"/>
        </w:rPr>
      </w:pPr>
    </w:p>
    <w:p w14:paraId="4830CC35" w14:textId="77777777" w:rsidR="00A6647D" w:rsidRDefault="00A6647D" w:rsidP="00A6647D">
      <w:pPr>
        <w:jc w:val="center"/>
        <w:rPr>
          <w:b/>
          <w:sz w:val="20"/>
          <w:szCs w:val="20"/>
          <w:u w:val="single"/>
        </w:rPr>
      </w:pPr>
    </w:p>
    <w:p w14:paraId="1316DF27" w14:textId="77777777" w:rsidR="00A6647D" w:rsidRDefault="00A6647D" w:rsidP="00A6647D">
      <w:pPr>
        <w:jc w:val="center"/>
        <w:rPr>
          <w:b/>
          <w:sz w:val="20"/>
          <w:szCs w:val="20"/>
          <w:u w:val="single"/>
        </w:rPr>
      </w:pPr>
    </w:p>
    <w:p w14:paraId="6F7BA319" w14:textId="77777777" w:rsidR="00A6647D" w:rsidRPr="00A940C3" w:rsidRDefault="00A6647D" w:rsidP="00A6647D">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752CDE4E" w14:textId="77777777" w:rsidR="00A6647D" w:rsidRPr="00A940C3" w:rsidRDefault="00A6647D" w:rsidP="00A6647D">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555949A6" w14:textId="77777777" w:rsidR="00A6647D" w:rsidRPr="00DA372D" w:rsidRDefault="00A6647D" w:rsidP="00A6647D">
      <w:pPr>
        <w:ind w:left="5529"/>
        <w:jc w:val="center"/>
        <w:rPr>
          <w:sz w:val="20"/>
          <w:szCs w:val="20"/>
          <w:vertAlign w:val="superscript"/>
        </w:rPr>
      </w:pPr>
      <w:r w:rsidRPr="00A940C3">
        <w:rPr>
          <w:sz w:val="20"/>
          <w:szCs w:val="20"/>
          <w:vertAlign w:val="superscript"/>
        </w:rPr>
        <w:t>w imieniu Wykonawcy</w:t>
      </w:r>
    </w:p>
    <w:p w14:paraId="5D6B541F" w14:textId="77777777" w:rsidR="00A6647D" w:rsidRDefault="00A6647D" w:rsidP="00A6647D">
      <w:pPr>
        <w:rPr>
          <w:b/>
          <w:sz w:val="20"/>
          <w:szCs w:val="20"/>
        </w:rPr>
      </w:pPr>
    </w:p>
    <w:p w14:paraId="79871BE6" w14:textId="77777777" w:rsidR="00A6647D" w:rsidRDefault="00A6647D" w:rsidP="00A6647D">
      <w:pPr>
        <w:rPr>
          <w:b/>
          <w:sz w:val="20"/>
          <w:szCs w:val="20"/>
        </w:rPr>
      </w:pPr>
      <w:r>
        <w:rPr>
          <w:b/>
          <w:sz w:val="20"/>
          <w:szCs w:val="20"/>
        </w:rPr>
        <w:br w:type="page"/>
      </w:r>
    </w:p>
    <w:p w14:paraId="4F46434F" w14:textId="77777777" w:rsidR="00A6647D" w:rsidRDefault="00A6647D" w:rsidP="00A6647D">
      <w:pPr>
        <w:jc w:val="right"/>
        <w:rPr>
          <w:b/>
          <w:sz w:val="20"/>
          <w:szCs w:val="20"/>
        </w:rPr>
      </w:pPr>
      <w:r>
        <w:rPr>
          <w:b/>
          <w:sz w:val="20"/>
          <w:szCs w:val="20"/>
        </w:rPr>
        <w:lastRenderedPageBreak/>
        <w:t>Załącznik nr 5</w:t>
      </w:r>
    </w:p>
    <w:p w14:paraId="5591182C" w14:textId="77777777" w:rsidR="00A6647D" w:rsidRPr="00CF2B3A" w:rsidRDefault="00A6647D" w:rsidP="00A6647D">
      <w:pPr>
        <w:jc w:val="center"/>
        <w:rPr>
          <w:b/>
          <w:sz w:val="10"/>
          <w:szCs w:val="10"/>
        </w:rPr>
      </w:pPr>
    </w:p>
    <w:p w14:paraId="3A592E18" w14:textId="77777777" w:rsidR="00A6647D" w:rsidRPr="00A940C3" w:rsidRDefault="00A6647D" w:rsidP="00A6647D">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0A4A2DF5" w14:textId="77777777" w:rsidR="00A6647D" w:rsidRDefault="00A6647D" w:rsidP="00A6647D">
      <w:pPr>
        <w:jc w:val="center"/>
        <w:rPr>
          <w:b/>
          <w:sz w:val="20"/>
          <w:szCs w:val="20"/>
        </w:rPr>
      </w:pPr>
      <w:r>
        <w:rPr>
          <w:b/>
          <w:sz w:val="20"/>
          <w:szCs w:val="20"/>
        </w:rPr>
        <w:t>Nr ___/</w:t>
      </w:r>
      <w:proofErr w:type="spellStart"/>
      <w:r>
        <w:rPr>
          <w:b/>
          <w:sz w:val="20"/>
          <w:szCs w:val="20"/>
        </w:rPr>
        <w:t>Zp</w:t>
      </w:r>
      <w:proofErr w:type="spellEnd"/>
      <w:r>
        <w:rPr>
          <w:b/>
          <w:sz w:val="20"/>
          <w:szCs w:val="20"/>
        </w:rPr>
        <w:t>/2022</w:t>
      </w:r>
    </w:p>
    <w:p w14:paraId="5AD1BE4F" w14:textId="77777777" w:rsidR="00A6647D" w:rsidRDefault="00A6647D" w:rsidP="00A6647D">
      <w:pPr>
        <w:rPr>
          <w:b/>
          <w:sz w:val="10"/>
          <w:szCs w:val="10"/>
        </w:rPr>
      </w:pPr>
    </w:p>
    <w:p w14:paraId="3B7EC048" w14:textId="77777777" w:rsidR="00A6647D" w:rsidRPr="00A940C3" w:rsidRDefault="00A6647D" w:rsidP="00A6647D">
      <w:pPr>
        <w:rPr>
          <w:b/>
          <w:sz w:val="10"/>
          <w:szCs w:val="10"/>
        </w:rPr>
      </w:pPr>
    </w:p>
    <w:p w14:paraId="08A34CFF" w14:textId="77777777" w:rsidR="00A6647D" w:rsidRPr="00A940C3" w:rsidRDefault="00A6647D" w:rsidP="00A6647D">
      <w:pPr>
        <w:spacing w:line="288" w:lineRule="auto"/>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BCD8702" w14:textId="77777777" w:rsidR="00A6647D" w:rsidRPr="002C79DA" w:rsidRDefault="00A6647D" w:rsidP="00A6647D">
      <w:pPr>
        <w:numPr>
          <w:ilvl w:val="0"/>
          <w:numId w:val="2"/>
        </w:numPr>
        <w:spacing w:line="288" w:lineRule="auto"/>
        <w:ind w:left="360" w:hanging="360"/>
        <w:jc w:val="both"/>
        <w:rPr>
          <w:sz w:val="20"/>
          <w:szCs w:val="20"/>
        </w:rPr>
      </w:pPr>
      <w:r w:rsidRPr="002C79DA">
        <w:rPr>
          <w:bCs/>
          <w:sz w:val="20"/>
          <w:szCs w:val="20"/>
        </w:rPr>
        <w:t>_____________________________________________</w:t>
      </w:r>
    </w:p>
    <w:p w14:paraId="16C156A8" w14:textId="77777777" w:rsidR="00A6647D" w:rsidRPr="00A940C3" w:rsidRDefault="00A6647D" w:rsidP="00A6647D">
      <w:pPr>
        <w:spacing w:line="288"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Pr>
          <w:sz w:val="20"/>
          <w:szCs w:val="20"/>
        </w:rPr>
        <w:t>Zamawiającym</w:t>
      </w:r>
      <w:r w:rsidRPr="00A940C3">
        <w:rPr>
          <w:sz w:val="20"/>
          <w:szCs w:val="20"/>
        </w:rPr>
        <w:t>” a:</w:t>
      </w:r>
    </w:p>
    <w:p w14:paraId="1226397C" w14:textId="77777777" w:rsidR="00A6647D" w:rsidRPr="00A940C3" w:rsidRDefault="00A6647D" w:rsidP="00A6647D">
      <w:pPr>
        <w:spacing w:line="288" w:lineRule="auto"/>
        <w:jc w:val="both"/>
        <w:rPr>
          <w:sz w:val="20"/>
          <w:szCs w:val="20"/>
        </w:rPr>
      </w:pPr>
      <w:r w:rsidRPr="00A940C3">
        <w:rPr>
          <w:sz w:val="20"/>
          <w:szCs w:val="20"/>
        </w:rPr>
        <w:t>_____________________________________________________________________________</w:t>
      </w:r>
    </w:p>
    <w:p w14:paraId="5F780457" w14:textId="77777777" w:rsidR="00A6647D" w:rsidRPr="00A940C3" w:rsidRDefault="00A6647D" w:rsidP="00A6647D">
      <w:pPr>
        <w:spacing w:line="288" w:lineRule="auto"/>
        <w:jc w:val="both"/>
        <w:rPr>
          <w:sz w:val="20"/>
          <w:szCs w:val="20"/>
        </w:rPr>
      </w:pPr>
      <w:r w:rsidRPr="00A940C3">
        <w:rPr>
          <w:sz w:val="20"/>
          <w:szCs w:val="20"/>
        </w:rPr>
        <w:t>reprezentowanym przez:</w:t>
      </w:r>
    </w:p>
    <w:p w14:paraId="1A4B6396" w14:textId="77777777" w:rsidR="00A6647D" w:rsidRPr="002C79DA" w:rsidRDefault="00A6647D">
      <w:pPr>
        <w:numPr>
          <w:ilvl w:val="0"/>
          <w:numId w:val="19"/>
        </w:numPr>
        <w:spacing w:line="288" w:lineRule="auto"/>
        <w:jc w:val="both"/>
        <w:rPr>
          <w:bCs/>
          <w:sz w:val="20"/>
          <w:szCs w:val="20"/>
        </w:rPr>
      </w:pPr>
      <w:r w:rsidRPr="002C79DA">
        <w:rPr>
          <w:bCs/>
          <w:sz w:val="20"/>
          <w:szCs w:val="20"/>
        </w:rPr>
        <w:t>_____________________________________________</w:t>
      </w:r>
    </w:p>
    <w:p w14:paraId="59382D22" w14:textId="77777777" w:rsidR="00A6647D" w:rsidRPr="00A940C3" w:rsidRDefault="00A6647D" w:rsidP="00A6647D">
      <w:pPr>
        <w:spacing w:line="288" w:lineRule="auto"/>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„Wykonawcą</w:t>
      </w:r>
      <w:r w:rsidRPr="00A940C3">
        <w:rPr>
          <w:sz w:val="20"/>
          <w:szCs w:val="20"/>
        </w:rPr>
        <w:t>”</w:t>
      </w:r>
    </w:p>
    <w:p w14:paraId="5B2861AB" w14:textId="77777777" w:rsidR="00A6647D" w:rsidRPr="00154365" w:rsidRDefault="00A6647D" w:rsidP="00A6647D">
      <w:pPr>
        <w:jc w:val="both"/>
        <w:rPr>
          <w:sz w:val="10"/>
          <w:szCs w:val="10"/>
        </w:rPr>
      </w:pPr>
    </w:p>
    <w:p w14:paraId="3737C1AD" w14:textId="604C9F90" w:rsidR="00A6647D" w:rsidRDefault="00A6647D" w:rsidP="00A6647D">
      <w:pPr>
        <w:spacing w:line="288" w:lineRule="auto"/>
        <w:ind w:firstLine="425"/>
        <w:jc w:val="both"/>
        <w:rPr>
          <w:sz w:val="20"/>
          <w:szCs w:val="20"/>
        </w:rPr>
      </w:pPr>
      <w:r w:rsidRPr="00595A7B">
        <w:rPr>
          <w:sz w:val="20"/>
          <w:szCs w:val="20"/>
        </w:rPr>
        <w:t>Zgodnie z wynikami postępowania o udzielenie zamówienia przeprowadzonego w trybie z</w:t>
      </w:r>
      <w:r>
        <w:rPr>
          <w:sz w:val="20"/>
          <w:szCs w:val="20"/>
        </w:rPr>
        <w:t>apytania ofertowego z dnia 2</w:t>
      </w:r>
      <w:r w:rsidR="00A3002B">
        <w:rPr>
          <w:sz w:val="20"/>
          <w:szCs w:val="20"/>
        </w:rPr>
        <w:t>4</w:t>
      </w:r>
      <w:r>
        <w:rPr>
          <w:sz w:val="20"/>
          <w:szCs w:val="20"/>
        </w:rPr>
        <w:t>/01/2023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Dz. U. z 2022 r. poz. 1710 ze zm.</w:t>
      </w:r>
      <w:r w:rsidRPr="00595A7B">
        <w:rPr>
          <w:sz w:val="20"/>
          <w:szCs w:val="20"/>
        </w:rPr>
        <w:t>) zatwierdzonymi przez</w:t>
      </w:r>
      <w:r>
        <w:rPr>
          <w:sz w:val="20"/>
          <w:szCs w:val="20"/>
        </w:rPr>
        <w:t xml:space="preserve"> </w:t>
      </w:r>
      <w:r w:rsidRPr="00595A7B">
        <w:rPr>
          <w:sz w:val="20"/>
          <w:szCs w:val="20"/>
        </w:rPr>
        <w:t>Dyrektora SPZZO</w:t>
      </w:r>
      <w:r>
        <w:rPr>
          <w:sz w:val="20"/>
          <w:szCs w:val="20"/>
        </w:rPr>
        <w:t>Z Nisko zawarta zostaje umowa o </w:t>
      </w:r>
      <w:r w:rsidRPr="00595A7B">
        <w:rPr>
          <w:sz w:val="20"/>
          <w:szCs w:val="20"/>
        </w:rPr>
        <w:t>treści następującej:</w:t>
      </w:r>
    </w:p>
    <w:p w14:paraId="710DDA8B" w14:textId="77777777" w:rsidR="00A6647D" w:rsidRPr="003657AC" w:rsidRDefault="00A6647D" w:rsidP="00A6647D">
      <w:pPr>
        <w:spacing w:line="288" w:lineRule="auto"/>
        <w:jc w:val="center"/>
        <w:rPr>
          <w:b/>
          <w:sz w:val="20"/>
          <w:szCs w:val="20"/>
        </w:rPr>
      </w:pPr>
      <w:r>
        <w:rPr>
          <w:b/>
          <w:sz w:val="20"/>
          <w:szCs w:val="20"/>
        </w:rPr>
        <w:t>§</w:t>
      </w:r>
      <w:r w:rsidRPr="003657AC">
        <w:rPr>
          <w:b/>
          <w:sz w:val="20"/>
          <w:szCs w:val="20"/>
        </w:rPr>
        <w:t>1</w:t>
      </w:r>
      <w:r>
        <w:rPr>
          <w:b/>
          <w:sz w:val="20"/>
          <w:szCs w:val="20"/>
        </w:rPr>
        <w:t>.</w:t>
      </w:r>
    </w:p>
    <w:p w14:paraId="3B85F863" w14:textId="77777777" w:rsidR="00A6647D" w:rsidRPr="003657AC" w:rsidRDefault="00A6647D" w:rsidP="00A6647D">
      <w:pPr>
        <w:spacing w:line="288" w:lineRule="auto"/>
        <w:jc w:val="center"/>
        <w:rPr>
          <w:color w:val="000000"/>
          <w:sz w:val="20"/>
          <w:szCs w:val="20"/>
        </w:rPr>
      </w:pPr>
      <w:r w:rsidRPr="003657AC">
        <w:rPr>
          <w:b/>
          <w:sz w:val="20"/>
          <w:szCs w:val="20"/>
        </w:rPr>
        <w:t>PRZEDMIOT UMOWY</w:t>
      </w:r>
    </w:p>
    <w:p w14:paraId="1D96CB67" w14:textId="77777777" w:rsidR="00A6647D" w:rsidRPr="008F58A3" w:rsidRDefault="00A6647D">
      <w:pPr>
        <w:numPr>
          <w:ilvl w:val="0"/>
          <w:numId w:val="48"/>
        </w:numPr>
        <w:tabs>
          <w:tab w:val="clear" w:pos="360"/>
        </w:tabs>
        <w:suppressAutoHyphens/>
        <w:spacing w:line="288" w:lineRule="auto"/>
        <w:ind w:left="426" w:hanging="426"/>
        <w:jc w:val="both"/>
        <w:rPr>
          <w:sz w:val="20"/>
          <w:szCs w:val="20"/>
        </w:rPr>
      </w:pPr>
      <w:r w:rsidRPr="003657AC">
        <w:rPr>
          <w:color w:val="000000"/>
          <w:sz w:val="20"/>
          <w:szCs w:val="20"/>
        </w:rPr>
        <w:t xml:space="preserve">Umowa dotyczy </w:t>
      </w:r>
      <w:r w:rsidRPr="003657AC">
        <w:rPr>
          <w:b/>
          <w:color w:val="000000"/>
          <w:sz w:val="20"/>
          <w:szCs w:val="20"/>
        </w:rPr>
        <w:t>interpretacji i opisu zd</w:t>
      </w:r>
      <w:r>
        <w:rPr>
          <w:b/>
          <w:color w:val="000000"/>
          <w:sz w:val="20"/>
          <w:szCs w:val="20"/>
        </w:rPr>
        <w:t>alnego badań radiologicznych TK, TK-</w:t>
      </w:r>
      <w:proofErr w:type="spellStart"/>
      <w:r>
        <w:rPr>
          <w:b/>
          <w:color w:val="000000"/>
          <w:sz w:val="20"/>
          <w:szCs w:val="20"/>
        </w:rPr>
        <w:t>Angio</w:t>
      </w:r>
      <w:proofErr w:type="spellEnd"/>
      <w:r>
        <w:rPr>
          <w:b/>
          <w:color w:val="000000"/>
          <w:sz w:val="20"/>
          <w:szCs w:val="20"/>
        </w:rPr>
        <w:t xml:space="preserve"> i RTG wykonywanych w </w:t>
      </w:r>
      <w:r w:rsidRPr="003657AC">
        <w:rPr>
          <w:b/>
          <w:color w:val="000000"/>
          <w:sz w:val="20"/>
          <w:szCs w:val="20"/>
        </w:rPr>
        <w:t xml:space="preserve">siedzibie Zamawiającego drogą </w:t>
      </w:r>
      <w:proofErr w:type="spellStart"/>
      <w:r w:rsidRPr="003657AC">
        <w:rPr>
          <w:b/>
          <w:color w:val="000000"/>
          <w:sz w:val="20"/>
          <w:szCs w:val="20"/>
        </w:rPr>
        <w:t>teleradiologii</w:t>
      </w:r>
      <w:proofErr w:type="spellEnd"/>
      <w:r w:rsidRPr="003657AC">
        <w:rPr>
          <w:b/>
          <w:color w:val="000000"/>
          <w:sz w:val="20"/>
          <w:szCs w:val="20"/>
        </w:rPr>
        <w:t xml:space="preserve"> i dostarczenie wyniku badania</w:t>
      </w:r>
      <w:r w:rsidRPr="003657AC">
        <w:rPr>
          <w:color w:val="000000"/>
          <w:sz w:val="20"/>
          <w:szCs w:val="20"/>
        </w:rPr>
        <w:t>.</w:t>
      </w:r>
    </w:p>
    <w:p w14:paraId="3D05F54D" w14:textId="77777777" w:rsidR="00A6647D" w:rsidRPr="003657AC" w:rsidRDefault="00A6647D">
      <w:pPr>
        <w:numPr>
          <w:ilvl w:val="0"/>
          <w:numId w:val="48"/>
        </w:numPr>
        <w:tabs>
          <w:tab w:val="clear" w:pos="360"/>
        </w:tabs>
        <w:suppressAutoHyphens/>
        <w:spacing w:line="288" w:lineRule="auto"/>
        <w:ind w:left="426" w:hanging="426"/>
        <w:jc w:val="both"/>
        <w:rPr>
          <w:sz w:val="20"/>
          <w:szCs w:val="20"/>
        </w:rPr>
      </w:pPr>
      <w:r w:rsidRPr="003657AC">
        <w:rPr>
          <w:sz w:val="20"/>
          <w:szCs w:val="20"/>
        </w:rPr>
        <w:t>Interpretacja, opis i dostarczenie wy</w:t>
      </w:r>
      <w:r>
        <w:rPr>
          <w:sz w:val="20"/>
          <w:szCs w:val="20"/>
        </w:rPr>
        <w:t>niku badania przez Wykonawcę do Zamawiającego odbywa się w terminie:</w:t>
      </w:r>
    </w:p>
    <w:p w14:paraId="28A05E5F" w14:textId="77777777" w:rsidR="00A6647D" w:rsidRPr="003657AC" w:rsidRDefault="00A6647D">
      <w:pPr>
        <w:numPr>
          <w:ilvl w:val="1"/>
          <w:numId w:val="55"/>
        </w:numPr>
        <w:suppressAutoHyphens/>
        <w:spacing w:line="288" w:lineRule="auto"/>
        <w:ind w:left="709" w:hanging="283"/>
        <w:jc w:val="both"/>
        <w:rPr>
          <w:sz w:val="20"/>
          <w:szCs w:val="20"/>
        </w:rPr>
      </w:pPr>
      <w:r w:rsidRPr="003657AC">
        <w:rPr>
          <w:sz w:val="20"/>
          <w:szCs w:val="20"/>
        </w:rPr>
        <w:t>badania planowe w termini</w:t>
      </w:r>
      <w:r>
        <w:rPr>
          <w:sz w:val="20"/>
          <w:szCs w:val="20"/>
        </w:rPr>
        <w:t xml:space="preserve">e do ____ godzin następujących </w:t>
      </w:r>
      <w:r w:rsidRPr="003657AC">
        <w:rPr>
          <w:sz w:val="20"/>
          <w:szCs w:val="20"/>
        </w:rPr>
        <w:t xml:space="preserve">po </w:t>
      </w:r>
      <w:r>
        <w:rPr>
          <w:sz w:val="20"/>
          <w:szCs w:val="20"/>
        </w:rPr>
        <w:t>dniu, w którym wykonano badanie,</w:t>
      </w:r>
    </w:p>
    <w:p w14:paraId="2B511C5C" w14:textId="77777777" w:rsidR="00A6647D" w:rsidRPr="003657AC" w:rsidRDefault="00A6647D">
      <w:pPr>
        <w:numPr>
          <w:ilvl w:val="1"/>
          <w:numId w:val="55"/>
        </w:numPr>
        <w:suppressAutoHyphens/>
        <w:spacing w:line="288" w:lineRule="auto"/>
        <w:ind w:left="709" w:hanging="283"/>
        <w:jc w:val="both"/>
        <w:rPr>
          <w:color w:val="000000"/>
          <w:sz w:val="20"/>
          <w:szCs w:val="20"/>
        </w:rPr>
      </w:pPr>
      <w:r w:rsidRPr="003657AC">
        <w:rPr>
          <w:sz w:val="20"/>
          <w:szCs w:val="20"/>
        </w:rPr>
        <w:t xml:space="preserve">badania typu cito </w:t>
      </w:r>
      <w:r>
        <w:rPr>
          <w:sz w:val="20"/>
          <w:szCs w:val="20"/>
        </w:rPr>
        <w:t xml:space="preserve">w terminie </w:t>
      </w:r>
      <w:r w:rsidRPr="003657AC">
        <w:rPr>
          <w:sz w:val="20"/>
          <w:szCs w:val="20"/>
        </w:rPr>
        <w:t xml:space="preserve">do </w:t>
      </w:r>
      <w:r>
        <w:rPr>
          <w:sz w:val="20"/>
          <w:szCs w:val="20"/>
        </w:rPr>
        <w:t>____</w:t>
      </w:r>
      <w:r w:rsidRPr="003657AC">
        <w:rPr>
          <w:sz w:val="20"/>
          <w:szCs w:val="20"/>
        </w:rPr>
        <w:t xml:space="preserve"> godzin od chwili wysłania </w:t>
      </w:r>
      <w:r>
        <w:rPr>
          <w:sz w:val="20"/>
          <w:szCs w:val="20"/>
        </w:rPr>
        <w:t xml:space="preserve">obrazu </w:t>
      </w:r>
      <w:r w:rsidRPr="003657AC">
        <w:rPr>
          <w:sz w:val="20"/>
          <w:szCs w:val="20"/>
        </w:rPr>
        <w:t xml:space="preserve">i zgłoszenia </w:t>
      </w:r>
      <w:r>
        <w:rPr>
          <w:sz w:val="20"/>
          <w:szCs w:val="20"/>
        </w:rPr>
        <w:t>do Wykonawcy</w:t>
      </w:r>
      <w:r w:rsidRPr="003657AC">
        <w:rPr>
          <w:sz w:val="20"/>
          <w:szCs w:val="20"/>
        </w:rPr>
        <w:t>.</w:t>
      </w:r>
    </w:p>
    <w:p w14:paraId="61B9B196" w14:textId="77777777" w:rsidR="00A6647D" w:rsidRPr="003657AC" w:rsidRDefault="00A6647D">
      <w:pPr>
        <w:numPr>
          <w:ilvl w:val="0"/>
          <w:numId w:val="48"/>
        </w:numPr>
        <w:tabs>
          <w:tab w:val="clear" w:pos="360"/>
        </w:tabs>
        <w:suppressAutoHyphens/>
        <w:spacing w:line="288" w:lineRule="auto"/>
        <w:ind w:left="440" w:hanging="440"/>
        <w:jc w:val="both"/>
        <w:rPr>
          <w:b/>
          <w:sz w:val="20"/>
          <w:szCs w:val="20"/>
        </w:rPr>
      </w:pPr>
      <w:r>
        <w:rPr>
          <w:color w:val="000000"/>
          <w:sz w:val="20"/>
          <w:szCs w:val="20"/>
        </w:rPr>
        <w:t xml:space="preserve">Wykonawca </w:t>
      </w:r>
      <w:r w:rsidRPr="003657AC">
        <w:rPr>
          <w:color w:val="000000"/>
          <w:sz w:val="20"/>
          <w:szCs w:val="20"/>
        </w:rPr>
        <w:t xml:space="preserve">pełni dyżur telefoniczny pod numerem telefonu: </w:t>
      </w:r>
      <w:r>
        <w:rPr>
          <w:color w:val="000000"/>
          <w:sz w:val="20"/>
          <w:szCs w:val="20"/>
        </w:rPr>
        <w:t>_____________________________________ .</w:t>
      </w:r>
    </w:p>
    <w:p w14:paraId="2BDEC23A" w14:textId="77777777" w:rsidR="00A6647D" w:rsidRPr="003657AC" w:rsidRDefault="00A6647D" w:rsidP="00A6647D">
      <w:pPr>
        <w:spacing w:line="276" w:lineRule="auto"/>
        <w:jc w:val="center"/>
        <w:rPr>
          <w:b/>
          <w:sz w:val="10"/>
          <w:szCs w:val="10"/>
        </w:rPr>
      </w:pPr>
    </w:p>
    <w:p w14:paraId="1BCDF2C7" w14:textId="77777777" w:rsidR="00A6647D" w:rsidRPr="003657AC" w:rsidRDefault="00A6647D" w:rsidP="00A6647D">
      <w:pPr>
        <w:spacing w:line="288" w:lineRule="auto"/>
        <w:jc w:val="center"/>
        <w:rPr>
          <w:sz w:val="20"/>
          <w:szCs w:val="20"/>
        </w:rPr>
      </w:pPr>
      <w:r>
        <w:rPr>
          <w:b/>
          <w:sz w:val="20"/>
          <w:szCs w:val="20"/>
        </w:rPr>
        <w:t>§</w:t>
      </w:r>
      <w:r w:rsidRPr="003657AC">
        <w:rPr>
          <w:b/>
          <w:sz w:val="20"/>
          <w:szCs w:val="20"/>
        </w:rPr>
        <w:t>2</w:t>
      </w:r>
      <w:r>
        <w:rPr>
          <w:b/>
          <w:sz w:val="20"/>
          <w:szCs w:val="20"/>
        </w:rPr>
        <w:t>.</w:t>
      </w:r>
    </w:p>
    <w:p w14:paraId="46E78F9D" w14:textId="77777777" w:rsidR="00A6647D" w:rsidRPr="003657AC" w:rsidRDefault="00A6647D" w:rsidP="00A6647D">
      <w:pPr>
        <w:spacing w:line="288" w:lineRule="auto"/>
        <w:jc w:val="center"/>
        <w:rPr>
          <w:b/>
          <w:sz w:val="20"/>
          <w:szCs w:val="20"/>
        </w:rPr>
      </w:pPr>
      <w:r>
        <w:rPr>
          <w:b/>
          <w:sz w:val="20"/>
          <w:szCs w:val="20"/>
        </w:rPr>
        <w:t>OBOWIĄZKI ZAMAWIAJĄCEGO</w:t>
      </w:r>
    </w:p>
    <w:p w14:paraId="3C7D5346" w14:textId="77777777" w:rsidR="00A6647D" w:rsidRPr="003657AC" w:rsidRDefault="00A6647D">
      <w:pPr>
        <w:numPr>
          <w:ilvl w:val="0"/>
          <w:numId w:val="47"/>
        </w:numPr>
        <w:tabs>
          <w:tab w:val="clear" w:pos="360"/>
        </w:tabs>
        <w:suppressAutoHyphens/>
        <w:spacing w:line="288" w:lineRule="auto"/>
        <w:ind w:left="440" w:hanging="440"/>
        <w:jc w:val="both"/>
        <w:rPr>
          <w:sz w:val="20"/>
          <w:szCs w:val="20"/>
        </w:rPr>
      </w:pPr>
      <w:r>
        <w:rPr>
          <w:sz w:val="20"/>
          <w:szCs w:val="20"/>
        </w:rPr>
        <w:t>Zamawiający</w:t>
      </w:r>
      <w:r w:rsidRPr="003657AC">
        <w:rPr>
          <w:sz w:val="20"/>
          <w:szCs w:val="20"/>
        </w:rPr>
        <w:t xml:space="preserve"> zobowiązuje się do przesłania obrazów w formacie DICOM na se</w:t>
      </w:r>
      <w:r>
        <w:rPr>
          <w:sz w:val="20"/>
          <w:szCs w:val="20"/>
        </w:rPr>
        <w:t>rwer wskazany przez Wykonaw</w:t>
      </w:r>
      <w:r w:rsidRPr="003657AC">
        <w:rPr>
          <w:sz w:val="20"/>
          <w:szCs w:val="20"/>
        </w:rPr>
        <w:t xml:space="preserve">cę, po szyfrowanym połączeniu, za którego konfigurację odpowiada </w:t>
      </w:r>
      <w:r>
        <w:rPr>
          <w:sz w:val="20"/>
          <w:szCs w:val="20"/>
        </w:rPr>
        <w:t>Wykonawca</w:t>
      </w:r>
      <w:r w:rsidRPr="003657AC">
        <w:rPr>
          <w:sz w:val="20"/>
          <w:szCs w:val="20"/>
        </w:rPr>
        <w:t>.</w:t>
      </w:r>
    </w:p>
    <w:p w14:paraId="2EF08B15" w14:textId="77777777" w:rsidR="00A6647D" w:rsidRPr="003657AC" w:rsidRDefault="00A6647D">
      <w:pPr>
        <w:numPr>
          <w:ilvl w:val="0"/>
          <w:numId w:val="47"/>
        </w:numPr>
        <w:tabs>
          <w:tab w:val="clear" w:pos="360"/>
        </w:tabs>
        <w:suppressAutoHyphens/>
        <w:spacing w:line="288" w:lineRule="auto"/>
        <w:ind w:left="440" w:hanging="440"/>
        <w:jc w:val="both"/>
        <w:rPr>
          <w:sz w:val="20"/>
          <w:szCs w:val="20"/>
        </w:rPr>
      </w:pPr>
      <w:r>
        <w:rPr>
          <w:sz w:val="20"/>
          <w:szCs w:val="20"/>
        </w:rPr>
        <w:t>Zamawiający</w:t>
      </w:r>
      <w:r w:rsidRPr="003657AC">
        <w:rPr>
          <w:sz w:val="20"/>
          <w:szCs w:val="20"/>
        </w:rPr>
        <w:t xml:space="preserve"> zobowiązuje się do przesłania skanu lub kopii skierowania drogą elektroniczną lub faksem.</w:t>
      </w:r>
    </w:p>
    <w:p w14:paraId="5D14789F" w14:textId="77777777" w:rsidR="00A6647D" w:rsidRPr="003657AC" w:rsidRDefault="00A6647D">
      <w:pPr>
        <w:numPr>
          <w:ilvl w:val="0"/>
          <w:numId w:val="47"/>
        </w:numPr>
        <w:tabs>
          <w:tab w:val="clear" w:pos="360"/>
        </w:tabs>
        <w:suppressAutoHyphens/>
        <w:spacing w:line="288" w:lineRule="auto"/>
        <w:ind w:left="440" w:hanging="440"/>
        <w:jc w:val="both"/>
        <w:rPr>
          <w:b/>
          <w:sz w:val="20"/>
          <w:szCs w:val="20"/>
        </w:rPr>
      </w:pPr>
      <w:r w:rsidRPr="003657AC">
        <w:rPr>
          <w:sz w:val="20"/>
          <w:szCs w:val="20"/>
        </w:rPr>
        <w:t>Po przesłaniu obrazów w formacie DICOM oraz skierowania Z</w:t>
      </w:r>
      <w:r>
        <w:rPr>
          <w:sz w:val="20"/>
          <w:szCs w:val="20"/>
        </w:rPr>
        <w:t xml:space="preserve">amawiający </w:t>
      </w:r>
      <w:r w:rsidRPr="003657AC">
        <w:rPr>
          <w:sz w:val="20"/>
          <w:szCs w:val="20"/>
        </w:rPr>
        <w:t xml:space="preserve">informuje, o przesłanym badaniu </w:t>
      </w:r>
      <w:r>
        <w:rPr>
          <w:sz w:val="20"/>
          <w:szCs w:val="20"/>
        </w:rPr>
        <w:t xml:space="preserve">Wykonawcę </w:t>
      </w:r>
      <w:r w:rsidRPr="003657AC">
        <w:rPr>
          <w:sz w:val="20"/>
          <w:szCs w:val="20"/>
        </w:rPr>
        <w:t xml:space="preserve">drogą telefoniczną na numer telefonu, pod którym odbywa się dyżur </w:t>
      </w:r>
      <w:r>
        <w:rPr>
          <w:sz w:val="20"/>
          <w:szCs w:val="20"/>
        </w:rPr>
        <w:t xml:space="preserve">Wykonawcy </w:t>
      </w:r>
      <w:r w:rsidRPr="003657AC">
        <w:rPr>
          <w:sz w:val="20"/>
          <w:szCs w:val="20"/>
        </w:rPr>
        <w:t>(dotyczy badań zlecanych w trybie cito).</w:t>
      </w:r>
    </w:p>
    <w:p w14:paraId="75645D5A" w14:textId="77777777" w:rsidR="00A6647D" w:rsidRPr="003657AC" w:rsidRDefault="00A6647D" w:rsidP="00A6647D">
      <w:pPr>
        <w:spacing w:line="276" w:lineRule="auto"/>
        <w:jc w:val="center"/>
        <w:rPr>
          <w:b/>
          <w:sz w:val="10"/>
          <w:szCs w:val="10"/>
        </w:rPr>
      </w:pPr>
    </w:p>
    <w:p w14:paraId="265E2D9F" w14:textId="77777777" w:rsidR="00A6647D" w:rsidRPr="003657AC" w:rsidRDefault="00A6647D" w:rsidP="00A6647D">
      <w:pPr>
        <w:spacing w:line="288" w:lineRule="auto"/>
        <w:jc w:val="center"/>
        <w:rPr>
          <w:b/>
          <w:sz w:val="20"/>
          <w:szCs w:val="20"/>
        </w:rPr>
      </w:pPr>
      <w:r>
        <w:rPr>
          <w:b/>
          <w:sz w:val="20"/>
          <w:szCs w:val="20"/>
        </w:rPr>
        <w:t>§</w:t>
      </w:r>
      <w:r w:rsidRPr="003657AC">
        <w:rPr>
          <w:b/>
          <w:sz w:val="20"/>
          <w:szCs w:val="20"/>
        </w:rPr>
        <w:t>3</w:t>
      </w:r>
      <w:r>
        <w:rPr>
          <w:b/>
          <w:sz w:val="20"/>
          <w:szCs w:val="20"/>
        </w:rPr>
        <w:t>.</w:t>
      </w:r>
    </w:p>
    <w:p w14:paraId="06090435" w14:textId="77777777" w:rsidR="00A6647D" w:rsidRPr="003657AC" w:rsidRDefault="00A6647D" w:rsidP="00A6647D">
      <w:pPr>
        <w:spacing w:line="288" w:lineRule="auto"/>
        <w:jc w:val="center"/>
        <w:rPr>
          <w:sz w:val="20"/>
          <w:szCs w:val="20"/>
        </w:rPr>
      </w:pPr>
      <w:r w:rsidRPr="003657AC">
        <w:rPr>
          <w:b/>
          <w:sz w:val="20"/>
          <w:szCs w:val="20"/>
        </w:rPr>
        <w:t xml:space="preserve">OBOWIĄZKI </w:t>
      </w:r>
      <w:r>
        <w:rPr>
          <w:b/>
          <w:sz w:val="20"/>
          <w:szCs w:val="20"/>
        </w:rPr>
        <w:t>WYKONAWCY</w:t>
      </w:r>
    </w:p>
    <w:p w14:paraId="22F317C2" w14:textId="77777777" w:rsidR="00A6647D" w:rsidRPr="003657AC" w:rsidRDefault="00A6647D" w:rsidP="00A6647D">
      <w:pPr>
        <w:spacing w:line="288" w:lineRule="auto"/>
        <w:ind w:left="357" w:firstLine="83"/>
        <w:jc w:val="both"/>
        <w:rPr>
          <w:sz w:val="20"/>
          <w:szCs w:val="20"/>
        </w:rPr>
      </w:pPr>
      <w:r>
        <w:rPr>
          <w:sz w:val="20"/>
          <w:szCs w:val="20"/>
        </w:rPr>
        <w:t>Wykonawca</w:t>
      </w:r>
      <w:r w:rsidRPr="003657AC">
        <w:rPr>
          <w:sz w:val="20"/>
          <w:szCs w:val="20"/>
        </w:rPr>
        <w:t xml:space="preserve"> zobowiązuje się do:</w:t>
      </w:r>
    </w:p>
    <w:p w14:paraId="62E33149" w14:textId="77777777" w:rsidR="00A6647D" w:rsidRDefault="00A6647D">
      <w:pPr>
        <w:numPr>
          <w:ilvl w:val="0"/>
          <w:numId w:val="45"/>
        </w:numPr>
        <w:tabs>
          <w:tab w:val="clear" w:pos="720"/>
        </w:tabs>
        <w:suppressAutoHyphens/>
        <w:spacing w:line="288" w:lineRule="auto"/>
        <w:ind w:left="440" w:hanging="440"/>
        <w:jc w:val="both"/>
        <w:rPr>
          <w:sz w:val="20"/>
          <w:szCs w:val="20"/>
        </w:rPr>
      </w:pPr>
      <w:r>
        <w:rPr>
          <w:sz w:val="20"/>
          <w:szCs w:val="20"/>
        </w:rPr>
        <w:t>Dostarczenia do siedziby Zamawiającego, na własny koszt, serwera wraz z oprogramowaniem niezbędnym do przesyłania obrazów badań TK, TK-</w:t>
      </w:r>
      <w:proofErr w:type="spellStart"/>
      <w:r>
        <w:rPr>
          <w:sz w:val="20"/>
          <w:szCs w:val="20"/>
        </w:rPr>
        <w:t>Angio</w:t>
      </w:r>
      <w:proofErr w:type="spellEnd"/>
      <w:r>
        <w:rPr>
          <w:sz w:val="20"/>
          <w:szCs w:val="20"/>
        </w:rPr>
        <w:t xml:space="preserve"> i RTG drogą </w:t>
      </w:r>
      <w:proofErr w:type="spellStart"/>
      <w:r>
        <w:rPr>
          <w:sz w:val="20"/>
          <w:szCs w:val="20"/>
        </w:rPr>
        <w:t>teleradiologii</w:t>
      </w:r>
      <w:proofErr w:type="spellEnd"/>
      <w:r>
        <w:rPr>
          <w:sz w:val="20"/>
          <w:szCs w:val="20"/>
        </w:rPr>
        <w:t>.</w:t>
      </w:r>
    </w:p>
    <w:p w14:paraId="40E6A61F" w14:textId="77777777" w:rsidR="00A6647D" w:rsidRDefault="00A6647D">
      <w:pPr>
        <w:numPr>
          <w:ilvl w:val="0"/>
          <w:numId w:val="45"/>
        </w:numPr>
        <w:tabs>
          <w:tab w:val="clear" w:pos="720"/>
        </w:tabs>
        <w:suppressAutoHyphens/>
        <w:spacing w:line="288" w:lineRule="auto"/>
        <w:ind w:left="440" w:hanging="440"/>
        <w:jc w:val="both"/>
        <w:rPr>
          <w:sz w:val="20"/>
          <w:szCs w:val="20"/>
        </w:rPr>
      </w:pPr>
      <w:r>
        <w:rPr>
          <w:sz w:val="20"/>
          <w:szCs w:val="20"/>
        </w:rPr>
        <w:t>Ś</w:t>
      </w:r>
      <w:r w:rsidRPr="003657AC">
        <w:rPr>
          <w:sz w:val="20"/>
          <w:szCs w:val="20"/>
        </w:rPr>
        <w:t>wiadczenia usług zgodnie z wymaganiami NFZ dla tego rodzaju świadczeń oraz wymogami technicznymi wynikającymi z Rozporządzenia Ministra Spraw Wewnętrznych i Administracji z dnia 29 kwietnia 2004 r. w</w:t>
      </w:r>
      <w:r>
        <w:rPr>
          <w:sz w:val="20"/>
          <w:szCs w:val="20"/>
        </w:rPr>
        <w:t> </w:t>
      </w:r>
      <w:r w:rsidRPr="003657AC">
        <w:rPr>
          <w:sz w:val="20"/>
          <w:szCs w:val="20"/>
        </w:rPr>
        <w:t>sprawie dokumentacji przetwarzania danych osobowych oraz warunków technicznych i organizacyjnych jakim winny odpowiadać urządzenia i systemy informatyczne służące do przetwarzania danych osobowyc</w:t>
      </w:r>
      <w:r>
        <w:rPr>
          <w:sz w:val="20"/>
          <w:szCs w:val="20"/>
        </w:rPr>
        <w:t>h (</w:t>
      </w:r>
      <w:r w:rsidRPr="003657AC">
        <w:rPr>
          <w:sz w:val="20"/>
          <w:szCs w:val="20"/>
        </w:rPr>
        <w:t>Dz.</w:t>
      </w:r>
      <w:r>
        <w:rPr>
          <w:sz w:val="20"/>
          <w:szCs w:val="20"/>
        </w:rPr>
        <w:t xml:space="preserve"> </w:t>
      </w:r>
      <w:r w:rsidRPr="003657AC">
        <w:rPr>
          <w:sz w:val="20"/>
          <w:szCs w:val="20"/>
        </w:rPr>
        <w:t>U. z 2004 Nr 100 poz.</w:t>
      </w:r>
      <w:r>
        <w:rPr>
          <w:sz w:val="20"/>
          <w:szCs w:val="20"/>
        </w:rPr>
        <w:t xml:space="preserve"> </w:t>
      </w:r>
      <w:r w:rsidRPr="003657AC">
        <w:rPr>
          <w:sz w:val="20"/>
          <w:szCs w:val="20"/>
        </w:rPr>
        <w:t xml:space="preserve">1024 z </w:t>
      </w:r>
      <w:proofErr w:type="spellStart"/>
      <w:r w:rsidRPr="003657AC">
        <w:rPr>
          <w:sz w:val="20"/>
          <w:szCs w:val="20"/>
        </w:rPr>
        <w:t>póź</w:t>
      </w:r>
      <w:r>
        <w:rPr>
          <w:sz w:val="20"/>
          <w:szCs w:val="20"/>
        </w:rPr>
        <w:t>n</w:t>
      </w:r>
      <w:proofErr w:type="spellEnd"/>
      <w:r w:rsidRPr="003657AC">
        <w:rPr>
          <w:sz w:val="20"/>
          <w:szCs w:val="20"/>
        </w:rPr>
        <w:t>.</w:t>
      </w:r>
      <w:r>
        <w:rPr>
          <w:sz w:val="20"/>
          <w:szCs w:val="20"/>
        </w:rPr>
        <w:t xml:space="preserve"> </w:t>
      </w:r>
      <w:r w:rsidRPr="003657AC">
        <w:rPr>
          <w:sz w:val="20"/>
          <w:szCs w:val="20"/>
        </w:rPr>
        <w:t>zm.)</w:t>
      </w:r>
      <w:r>
        <w:rPr>
          <w:sz w:val="20"/>
          <w:szCs w:val="20"/>
        </w:rPr>
        <w:t>.</w:t>
      </w:r>
    </w:p>
    <w:p w14:paraId="6B7FBC9D" w14:textId="77777777" w:rsidR="00A6647D" w:rsidRPr="00E17C49" w:rsidRDefault="00A6647D">
      <w:pPr>
        <w:numPr>
          <w:ilvl w:val="0"/>
          <w:numId w:val="45"/>
        </w:numPr>
        <w:tabs>
          <w:tab w:val="clear" w:pos="720"/>
        </w:tabs>
        <w:suppressAutoHyphens/>
        <w:spacing w:line="288" w:lineRule="auto"/>
        <w:ind w:left="440" w:hanging="440"/>
        <w:jc w:val="both"/>
        <w:rPr>
          <w:sz w:val="20"/>
          <w:szCs w:val="20"/>
        </w:rPr>
      </w:pPr>
      <w:r w:rsidRPr="00E17C49">
        <w:rPr>
          <w:sz w:val="20"/>
          <w:szCs w:val="20"/>
        </w:rPr>
        <w:t>Świadczenia usług zgodnie z wymaganiami Rozporządzenia Ministra Zdrowia z dnia 18 lutego 2011 r. w</w:t>
      </w:r>
      <w:r>
        <w:rPr>
          <w:sz w:val="20"/>
          <w:szCs w:val="20"/>
        </w:rPr>
        <w:t> </w:t>
      </w:r>
      <w:r w:rsidRPr="00E17C49">
        <w:rPr>
          <w:sz w:val="20"/>
          <w:szCs w:val="20"/>
        </w:rPr>
        <w:t>sprawie warunków bezpiecznego stosowania promieniowania jonizującego dla wszystkich rodzajów ekspozycji medycznej (</w:t>
      </w:r>
      <w:proofErr w:type="spellStart"/>
      <w:r w:rsidRPr="00E17C49">
        <w:rPr>
          <w:sz w:val="20"/>
          <w:szCs w:val="20"/>
        </w:rPr>
        <w:t>t.j</w:t>
      </w:r>
      <w:proofErr w:type="spellEnd"/>
      <w:r w:rsidRPr="00E17C49">
        <w:rPr>
          <w:sz w:val="20"/>
          <w:szCs w:val="20"/>
        </w:rPr>
        <w:t>. Dz. U. 2017, poz. 884).</w:t>
      </w:r>
    </w:p>
    <w:p w14:paraId="1E73CC92" w14:textId="77777777" w:rsidR="00A6647D" w:rsidRPr="00E17C49" w:rsidRDefault="00A6647D">
      <w:pPr>
        <w:numPr>
          <w:ilvl w:val="0"/>
          <w:numId w:val="45"/>
        </w:numPr>
        <w:tabs>
          <w:tab w:val="clear" w:pos="720"/>
        </w:tabs>
        <w:suppressAutoHyphens/>
        <w:spacing w:line="288" w:lineRule="auto"/>
        <w:ind w:left="440" w:hanging="440"/>
        <w:jc w:val="both"/>
        <w:rPr>
          <w:sz w:val="20"/>
          <w:szCs w:val="20"/>
        </w:rPr>
      </w:pPr>
      <w:r w:rsidRPr="00E17C49">
        <w:rPr>
          <w:sz w:val="20"/>
          <w:szCs w:val="20"/>
        </w:rPr>
        <w:t>Prowadzenia dokumentacji opisywanych badań zgodnie z obowiązującymi przepisami.</w:t>
      </w:r>
    </w:p>
    <w:p w14:paraId="5B7BC87E" w14:textId="77777777" w:rsidR="00A6647D" w:rsidRPr="00E17C49" w:rsidRDefault="00A6647D">
      <w:pPr>
        <w:numPr>
          <w:ilvl w:val="0"/>
          <w:numId w:val="45"/>
        </w:numPr>
        <w:tabs>
          <w:tab w:val="clear" w:pos="720"/>
        </w:tabs>
        <w:suppressAutoHyphens/>
        <w:spacing w:line="288" w:lineRule="auto"/>
        <w:ind w:left="440" w:hanging="440"/>
        <w:jc w:val="both"/>
        <w:rPr>
          <w:sz w:val="20"/>
          <w:szCs w:val="20"/>
        </w:rPr>
      </w:pPr>
      <w:r w:rsidRPr="00E17C49">
        <w:rPr>
          <w:sz w:val="20"/>
          <w:szCs w:val="20"/>
        </w:rPr>
        <w:lastRenderedPageBreak/>
        <w:t>Przechowywania dokumentacji zgodnie z obowiązującymi przepisami, a w przypadku rozwiązania niniejszej umowy – przekazania jej Zamawiającemu.</w:t>
      </w:r>
    </w:p>
    <w:p w14:paraId="36C7603E" w14:textId="77777777" w:rsidR="00A6647D" w:rsidRPr="00E17C49" w:rsidRDefault="00A6647D">
      <w:pPr>
        <w:numPr>
          <w:ilvl w:val="0"/>
          <w:numId w:val="45"/>
        </w:numPr>
        <w:tabs>
          <w:tab w:val="clear" w:pos="720"/>
        </w:tabs>
        <w:suppressAutoHyphens/>
        <w:spacing w:line="288" w:lineRule="auto"/>
        <w:ind w:left="440" w:hanging="440"/>
        <w:jc w:val="both"/>
        <w:rPr>
          <w:sz w:val="20"/>
          <w:szCs w:val="20"/>
        </w:rPr>
      </w:pPr>
      <w:r w:rsidRPr="00E17C49">
        <w:rPr>
          <w:sz w:val="20"/>
          <w:szCs w:val="20"/>
        </w:rPr>
        <w:t>Poddania się kontroli przez NFZ lub Zamawiającego w zakresie wynikającym z niniejszej umowy.</w:t>
      </w:r>
    </w:p>
    <w:p w14:paraId="19C3F588" w14:textId="77777777" w:rsidR="00A6647D" w:rsidRPr="00E17C49" w:rsidRDefault="00A6647D">
      <w:pPr>
        <w:numPr>
          <w:ilvl w:val="0"/>
          <w:numId w:val="45"/>
        </w:numPr>
        <w:tabs>
          <w:tab w:val="clear" w:pos="720"/>
        </w:tabs>
        <w:suppressAutoHyphens/>
        <w:spacing w:line="288" w:lineRule="auto"/>
        <w:ind w:left="440" w:hanging="440"/>
        <w:jc w:val="both"/>
        <w:rPr>
          <w:sz w:val="20"/>
          <w:szCs w:val="20"/>
        </w:rPr>
      </w:pPr>
      <w:r w:rsidRPr="00E17C49">
        <w:rPr>
          <w:sz w:val="20"/>
          <w:szCs w:val="20"/>
        </w:rPr>
        <w:t xml:space="preserve">Wykonywania opisów badań </w:t>
      </w:r>
      <w:proofErr w:type="spellStart"/>
      <w:r w:rsidRPr="00E17C49">
        <w:rPr>
          <w:sz w:val="20"/>
          <w:szCs w:val="20"/>
        </w:rPr>
        <w:t>rtg</w:t>
      </w:r>
      <w:proofErr w:type="spellEnd"/>
      <w:r w:rsidRPr="00E17C49">
        <w:rPr>
          <w:sz w:val="20"/>
          <w:szCs w:val="20"/>
        </w:rPr>
        <w:t>:</w:t>
      </w:r>
    </w:p>
    <w:p w14:paraId="0DAF0F11" w14:textId="77777777" w:rsidR="00A6647D" w:rsidRPr="00E17C49" w:rsidRDefault="00A6647D">
      <w:pPr>
        <w:numPr>
          <w:ilvl w:val="1"/>
          <w:numId w:val="48"/>
        </w:numPr>
        <w:tabs>
          <w:tab w:val="clear" w:pos="1440"/>
          <w:tab w:val="num" w:pos="0"/>
        </w:tabs>
        <w:suppressAutoHyphens/>
        <w:spacing w:line="288" w:lineRule="auto"/>
        <w:ind w:left="851" w:hanging="411"/>
        <w:jc w:val="both"/>
        <w:rPr>
          <w:sz w:val="20"/>
          <w:szCs w:val="20"/>
        </w:rPr>
      </w:pPr>
      <w:r w:rsidRPr="00E17C49">
        <w:rPr>
          <w:sz w:val="20"/>
          <w:szCs w:val="20"/>
        </w:rPr>
        <w:t>przez lekarzy posiadających odpowiednie kwalifikacje,</w:t>
      </w:r>
    </w:p>
    <w:p w14:paraId="0FE1BC8C" w14:textId="77777777" w:rsidR="00A6647D" w:rsidRPr="00E17C49" w:rsidRDefault="00A6647D">
      <w:pPr>
        <w:numPr>
          <w:ilvl w:val="1"/>
          <w:numId w:val="48"/>
        </w:numPr>
        <w:tabs>
          <w:tab w:val="clear" w:pos="1440"/>
          <w:tab w:val="num" w:pos="0"/>
        </w:tabs>
        <w:suppressAutoHyphens/>
        <w:spacing w:line="288" w:lineRule="auto"/>
        <w:ind w:left="851" w:hanging="411"/>
        <w:jc w:val="both"/>
        <w:rPr>
          <w:color w:val="000000"/>
          <w:sz w:val="20"/>
          <w:szCs w:val="20"/>
        </w:rPr>
      </w:pPr>
      <w:r w:rsidRPr="00E17C49">
        <w:rPr>
          <w:sz w:val="20"/>
          <w:szCs w:val="20"/>
        </w:rPr>
        <w:t>zgodnie z obowiązującą wiedzą medyczną i standardami,</w:t>
      </w:r>
    </w:p>
    <w:p w14:paraId="620AF144" w14:textId="77777777" w:rsidR="00A6647D" w:rsidRPr="00E17C49" w:rsidRDefault="00A6647D">
      <w:pPr>
        <w:numPr>
          <w:ilvl w:val="1"/>
          <w:numId w:val="48"/>
        </w:numPr>
        <w:tabs>
          <w:tab w:val="clear" w:pos="1440"/>
          <w:tab w:val="num" w:pos="0"/>
        </w:tabs>
        <w:suppressAutoHyphens/>
        <w:spacing w:line="288" w:lineRule="auto"/>
        <w:ind w:left="851" w:hanging="411"/>
        <w:jc w:val="both"/>
        <w:rPr>
          <w:color w:val="000000"/>
          <w:sz w:val="20"/>
          <w:szCs w:val="20"/>
        </w:rPr>
      </w:pPr>
      <w:r w:rsidRPr="00E17C49">
        <w:rPr>
          <w:sz w:val="20"/>
          <w:szCs w:val="20"/>
        </w:rPr>
        <w:t>z zachowaniem należytej staranności.</w:t>
      </w:r>
    </w:p>
    <w:p w14:paraId="58D6B690" w14:textId="77777777" w:rsidR="00A6647D" w:rsidRPr="00E17C49" w:rsidRDefault="00A6647D">
      <w:pPr>
        <w:numPr>
          <w:ilvl w:val="0"/>
          <w:numId w:val="45"/>
        </w:numPr>
        <w:tabs>
          <w:tab w:val="clear" w:pos="720"/>
        </w:tabs>
        <w:suppressAutoHyphens/>
        <w:spacing w:line="288" w:lineRule="auto"/>
        <w:ind w:left="440" w:hanging="440"/>
        <w:jc w:val="both"/>
        <w:rPr>
          <w:sz w:val="20"/>
          <w:szCs w:val="20"/>
        </w:rPr>
      </w:pPr>
      <w:r w:rsidRPr="00E17C49">
        <w:rPr>
          <w:color w:val="000000"/>
          <w:sz w:val="20"/>
          <w:szCs w:val="20"/>
        </w:rPr>
        <w:t>Osobistego świadczenia usług objętych umową lub przez zatrudnionych pracowników, z użyciem własnych materiałów. Listę osób udzielających świadczeń opieki zdrowotnej w ramach niniejszej umowy wraz z numerami praw wykonywania zawodu zawiera załącznik nr 1, który stanowi integralną część niniejszej umowy.</w:t>
      </w:r>
    </w:p>
    <w:p w14:paraId="40268BA1" w14:textId="77777777" w:rsidR="00A6647D" w:rsidRPr="00E17C49" w:rsidRDefault="00A6647D">
      <w:pPr>
        <w:numPr>
          <w:ilvl w:val="0"/>
          <w:numId w:val="45"/>
        </w:numPr>
        <w:tabs>
          <w:tab w:val="clear" w:pos="720"/>
        </w:tabs>
        <w:suppressAutoHyphens/>
        <w:spacing w:line="288" w:lineRule="auto"/>
        <w:ind w:left="440" w:hanging="440"/>
        <w:jc w:val="both"/>
        <w:rPr>
          <w:sz w:val="20"/>
          <w:szCs w:val="20"/>
        </w:rPr>
      </w:pPr>
      <w:r w:rsidRPr="00E17C49">
        <w:rPr>
          <w:color w:val="000000"/>
          <w:sz w:val="20"/>
          <w:szCs w:val="20"/>
        </w:rPr>
        <w:t>Posiadania przez cały okres obowiązywania umowy ubezpieczenia od odpowiedzialności cywilnej z tytułu prowadzonej przez siebie działalności medycznej. Kserokopia tej umowy stanowi załącznik nr 2 do niniejszej umowy (po każdej aktualizacji umowy przedmiotowego ubezpieczenia Wykonawca niezwłocznie dostarczy ją Zamawiającemu).</w:t>
      </w:r>
    </w:p>
    <w:p w14:paraId="21C766BF" w14:textId="77777777" w:rsidR="00A6647D" w:rsidRPr="00E17C49" w:rsidRDefault="00A6647D">
      <w:pPr>
        <w:numPr>
          <w:ilvl w:val="0"/>
          <w:numId w:val="45"/>
        </w:numPr>
        <w:tabs>
          <w:tab w:val="clear" w:pos="720"/>
        </w:tabs>
        <w:suppressAutoHyphens/>
        <w:spacing w:line="288" w:lineRule="auto"/>
        <w:ind w:left="440" w:hanging="440"/>
        <w:jc w:val="both"/>
        <w:rPr>
          <w:sz w:val="20"/>
          <w:szCs w:val="20"/>
        </w:rPr>
      </w:pPr>
      <w:r w:rsidRPr="00E17C49">
        <w:rPr>
          <w:color w:val="000000"/>
          <w:sz w:val="20"/>
          <w:szCs w:val="20"/>
        </w:rPr>
        <w:t>Wykonawca</w:t>
      </w:r>
      <w:r w:rsidRPr="00E17C49">
        <w:rPr>
          <w:sz w:val="20"/>
          <w:szCs w:val="20"/>
        </w:rPr>
        <w:t xml:space="preserve"> odpowiada za konfigurację połączenia, a także za stabilność pracy serwerów, na które Zamawiający przesyła obrazy.</w:t>
      </w:r>
    </w:p>
    <w:p w14:paraId="79BD7D42" w14:textId="77777777" w:rsidR="00A6647D" w:rsidRPr="00E17C49" w:rsidRDefault="00A6647D">
      <w:pPr>
        <w:numPr>
          <w:ilvl w:val="0"/>
          <w:numId w:val="45"/>
        </w:numPr>
        <w:tabs>
          <w:tab w:val="clear" w:pos="720"/>
        </w:tabs>
        <w:suppressAutoHyphens/>
        <w:spacing w:line="288" w:lineRule="auto"/>
        <w:ind w:left="440" w:hanging="440"/>
        <w:jc w:val="both"/>
        <w:rPr>
          <w:sz w:val="20"/>
          <w:szCs w:val="20"/>
        </w:rPr>
      </w:pPr>
      <w:r w:rsidRPr="00E17C49">
        <w:rPr>
          <w:sz w:val="20"/>
          <w:szCs w:val="20"/>
        </w:rPr>
        <w:t>Wykonawca odpowiada za dostępność lekarza dyżurującego, pod numerem telefonu, o którym mowa w §1. ust.</w:t>
      </w:r>
      <w:r>
        <w:rPr>
          <w:sz w:val="20"/>
          <w:szCs w:val="20"/>
        </w:rPr>
        <w:t> </w:t>
      </w:r>
      <w:r w:rsidRPr="00E17C49">
        <w:rPr>
          <w:sz w:val="20"/>
          <w:szCs w:val="20"/>
        </w:rPr>
        <w:t>3.</w:t>
      </w:r>
    </w:p>
    <w:p w14:paraId="757B3EF1" w14:textId="77777777" w:rsidR="00A6647D" w:rsidRPr="00964249" w:rsidRDefault="00A6647D" w:rsidP="00A6647D">
      <w:pPr>
        <w:spacing w:line="276" w:lineRule="auto"/>
        <w:ind w:left="426" w:hanging="426"/>
        <w:jc w:val="both"/>
        <w:rPr>
          <w:sz w:val="10"/>
          <w:szCs w:val="10"/>
        </w:rPr>
      </w:pPr>
    </w:p>
    <w:p w14:paraId="142A8808" w14:textId="77777777" w:rsidR="00A6647D" w:rsidRPr="003657AC" w:rsidRDefault="00A6647D" w:rsidP="00A6647D">
      <w:pPr>
        <w:spacing w:line="288" w:lineRule="auto"/>
        <w:jc w:val="center"/>
        <w:rPr>
          <w:b/>
          <w:sz w:val="20"/>
          <w:szCs w:val="20"/>
        </w:rPr>
      </w:pPr>
      <w:r>
        <w:rPr>
          <w:b/>
          <w:sz w:val="20"/>
          <w:szCs w:val="20"/>
        </w:rPr>
        <w:t>§</w:t>
      </w:r>
      <w:r w:rsidRPr="003657AC">
        <w:rPr>
          <w:b/>
          <w:sz w:val="20"/>
          <w:szCs w:val="20"/>
        </w:rPr>
        <w:t>4</w:t>
      </w:r>
      <w:r>
        <w:rPr>
          <w:b/>
          <w:sz w:val="20"/>
          <w:szCs w:val="20"/>
        </w:rPr>
        <w:t>.</w:t>
      </w:r>
    </w:p>
    <w:p w14:paraId="3EB164B6" w14:textId="77777777" w:rsidR="00A6647D" w:rsidRPr="003657AC" w:rsidRDefault="00A6647D" w:rsidP="00A6647D">
      <w:pPr>
        <w:spacing w:line="288" w:lineRule="auto"/>
        <w:jc w:val="center"/>
        <w:rPr>
          <w:sz w:val="20"/>
          <w:szCs w:val="20"/>
        </w:rPr>
      </w:pPr>
      <w:r w:rsidRPr="003657AC">
        <w:rPr>
          <w:b/>
          <w:sz w:val="20"/>
          <w:szCs w:val="20"/>
        </w:rPr>
        <w:t>OSOBY ODPOWIEDZIALNE ZA WSPÓŁPRACĘ</w:t>
      </w:r>
    </w:p>
    <w:p w14:paraId="367170BC" w14:textId="77777777" w:rsidR="00A6647D" w:rsidRPr="003657AC" w:rsidRDefault="00A6647D" w:rsidP="00A6647D">
      <w:pPr>
        <w:spacing w:line="288" w:lineRule="auto"/>
        <w:ind w:firstLine="440"/>
        <w:jc w:val="both"/>
        <w:rPr>
          <w:sz w:val="20"/>
          <w:szCs w:val="20"/>
        </w:rPr>
      </w:pPr>
      <w:r w:rsidRPr="003657AC">
        <w:rPr>
          <w:sz w:val="20"/>
          <w:szCs w:val="20"/>
        </w:rPr>
        <w:t>Osobami odpowiedzialnymi za współpracę na podstawie niniejszej umowy są:</w:t>
      </w:r>
    </w:p>
    <w:p w14:paraId="38FEB53D" w14:textId="77777777" w:rsidR="00A6647D" w:rsidRDefault="00A6647D">
      <w:pPr>
        <w:numPr>
          <w:ilvl w:val="0"/>
          <w:numId w:val="52"/>
        </w:numPr>
        <w:tabs>
          <w:tab w:val="clear" w:pos="360"/>
        </w:tabs>
        <w:suppressAutoHyphens/>
        <w:spacing w:line="288" w:lineRule="auto"/>
        <w:ind w:left="440" w:hanging="440"/>
        <w:rPr>
          <w:sz w:val="20"/>
          <w:szCs w:val="20"/>
        </w:rPr>
      </w:pPr>
      <w:r>
        <w:rPr>
          <w:sz w:val="20"/>
          <w:szCs w:val="20"/>
        </w:rPr>
        <w:t>Ze strony Wykonawcy:</w:t>
      </w:r>
    </w:p>
    <w:p w14:paraId="1E7BAFF1" w14:textId="77777777" w:rsidR="00A6647D" w:rsidRPr="003657AC" w:rsidRDefault="00A6647D">
      <w:pPr>
        <w:numPr>
          <w:ilvl w:val="1"/>
          <w:numId w:val="52"/>
        </w:numPr>
        <w:tabs>
          <w:tab w:val="clear" w:pos="1428"/>
          <w:tab w:val="num" w:pos="770"/>
        </w:tabs>
        <w:suppressAutoHyphens/>
        <w:spacing w:line="288" w:lineRule="auto"/>
        <w:ind w:left="770" w:hanging="330"/>
        <w:rPr>
          <w:sz w:val="20"/>
          <w:szCs w:val="20"/>
        </w:rPr>
      </w:pPr>
      <w:r>
        <w:rPr>
          <w:sz w:val="20"/>
          <w:szCs w:val="20"/>
        </w:rPr>
        <w:t xml:space="preserve">_______________________________________, </w:t>
      </w:r>
      <w:r w:rsidRPr="003657AC">
        <w:rPr>
          <w:sz w:val="20"/>
          <w:szCs w:val="20"/>
        </w:rPr>
        <w:t xml:space="preserve">tel. </w:t>
      </w:r>
      <w:r>
        <w:rPr>
          <w:sz w:val="20"/>
          <w:szCs w:val="20"/>
        </w:rPr>
        <w:t>__________________________</w:t>
      </w:r>
    </w:p>
    <w:p w14:paraId="0A196EAC" w14:textId="77777777" w:rsidR="00A6647D" w:rsidRPr="006B608B" w:rsidRDefault="00A6647D">
      <w:pPr>
        <w:numPr>
          <w:ilvl w:val="0"/>
          <w:numId w:val="52"/>
        </w:numPr>
        <w:tabs>
          <w:tab w:val="clear" w:pos="360"/>
        </w:tabs>
        <w:suppressAutoHyphens/>
        <w:spacing w:line="288" w:lineRule="auto"/>
        <w:ind w:left="440" w:hanging="440"/>
        <w:rPr>
          <w:color w:val="000000"/>
          <w:sz w:val="20"/>
          <w:szCs w:val="20"/>
        </w:rPr>
      </w:pPr>
      <w:r>
        <w:rPr>
          <w:sz w:val="20"/>
          <w:szCs w:val="20"/>
        </w:rPr>
        <w:t>Ze strony Zamawiającego</w:t>
      </w:r>
      <w:r w:rsidRPr="003657AC">
        <w:rPr>
          <w:sz w:val="20"/>
          <w:szCs w:val="20"/>
        </w:rPr>
        <w:t>:</w:t>
      </w:r>
    </w:p>
    <w:p w14:paraId="0CB75FDB" w14:textId="77777777" w:rsidR="00A6647D" w:rsidRDefault="00A6647D">
      <w:pPr>
        <w:numPr>
          <w:ilvl w:val="1"/>
          <w:numId w:val="52"/>
        </w:numPr>
        <w:tabs>
          <w:tab w:val="clear" w:pos="1428"/>
          <w:tab w:val="num" w:pos="770"/>
        </w:tabs>
        <w:suppressAutoHyphens/>
        <w:spacing w:line="288" w:lineRule="auto"/>
        <w:ind w:left="770" w:hanging="330"/>
        <w:rPr>
          <w:color w:val="000000"/>
          <w:sz w:val="20"/>
          <w:szCs w:val="20"/>
        </w:rPr>
      </w:pPr>
      <w:r w:rsidRPr="003657AC">
        <w:rPr>
          <w:color w:val="000000"/>
          <w:sz w:val="20"/>
          <w:szCs w:val="20"/>
        </w:rPr>
        <w:t>ds. organizacyjnych</w:t>
      </w:r>
      <w:r>
        <w:rPr>
          <w:color w:val="000000"/>
          <w:sz w:val="20"/>
          <w:szCs w:val="20"/>
        </w:rPr>
        <w:tab/>
      </w:r>
      <w:r w:rsidRPr="003657AC">
        <w:rPr>
          <w:color w:val="000000"/>
          <w:sz w:val="20"/>
          <w:szCs w:val="20"/>
        </w:rPr>
        <w:t xml:space="preserve">– </w:t>
      </w:r>
      <w:r>
        <w:rPr>
          <w:color w:val="000000"/>
          <w:sz w:val="20"/>
          <w:szCs w:val="20"/>
        </w:rPr>
        <w:t>Daniel Knap</w:t>
      </w:r>
      <w:r w:rsidRPr="003657AC">
        <w:rPr>
          <w:color w:val="000000"/>
          <w:sz w:val="20"/>
          <w:szCs w:val="20"/>
        </w:rPr>
        <w:t>,</w:t>
      </w:r>
      <w:r>
        <w:rPr>
          <w:color w:val="000000"/>
          <w:sz w:val="20"/>
          <w:szCs w:val="20"/>
        </w:rPr>
        <w:tab/>
        <w:t>tel. (15) 8416 729</w:t>
      </w:r>
    </w:p>
    <w:p w14:paraId="71E4FDD7" w14:textId="77777777" w:rsidR="00A6647D" w:rsidRPr="006B608B" w:rsidRDefault="00A6647D">
      <w:pPr>
        <w:numPr>
          <w:ilvl w:val="1"/>
          <w:numId w:val="52"/>
        </w:numPr>
        <w:tabs>
          <w:tab w:val="clear" w:pos="1428"/>
          <w:tab w:val="num" w:pos="770"/>
        </w:tabs>
        <w:suppressAutoHyphens/>
        <w:spacing w:line="288" w:lineRule="auto"/>
        <w:ind w:left="770" w:hanging="330"/>
        <w:rPr>
          <w:b/>
          <w:sz w:val="20"/>
          <w:szCs w:val="20"/>
        </w:rPr>
      </w:pPr>
      <w:r>
        <w:rPr>
          <w:color w:val="000000"/>
          <w:sz w:val="20"/>
          <w:szCs w:val="20"/>
        </w:rPr>
        <w:t xml:space="preserve">ds. technicznych </w:t>
      </w:r>
      <w:r>
        <w:rPr>
          <w:color w:val="000000"/>
          <w:sz w:val="20"/>
          <w:szCs w:val="20"/>
        </w:rPr>
        <w:tab/>
        <w:t xml:space="preserve">– </w:t>
      </w:r>
      <w:r w:rsidRPr="003657AC">
        <w:rPr>
          <w:color w:val="000000"/>
          <w:sz w:val="20"/>
          <w:szCs w:val="20"/>
        </w:rPr>
        <w:t>Marek Kurlej,</w:t>
      </w:r>
      <w:r>
        <w:rPr>
          <w:color w:val="000000"/>
          <w:sz w:val="20"/>
          <w:szCs w:val="20"/>
        </w:rPr>
        <w:tab/>
        <w:t>tel. (15) 8416 785</w:t>
      </w:r>
    </w:p>
    <w:p w14:paraId="78EB2487" w14:textId="77777777" w:rsidR="00A6647D" w:rsidRPr="006B608B" w:rsidRDefault="00A6647D" w:rsidP="00A6647D">
      <w:pPr>
        <w:spacing w:line="276" w:lineRule="auto"/>
        <w:rPr>
          <w:b/>
          <w:sz w:val="10"/>
          <w:szCs w:val="10"/>
        </w:rPr>
      </w:pPr>
    </w:p>
    <w:p w14:paraId="6FE53FF5" w14:textId="77777777" w:rsidR="00A6647D" w:rsidRPr="003657AC" w:rsidRDefault="00A6647D" w:rsidP="00A6647D">
      <w:pPr>
        <w:spacing w:line="288" w:lineRule="auto"/>
        <w:jc w:val="center"/>
        <w:rPr>
          <w:sz w:val="20"/>
          <w:szCs w:val="20"/>
        </w:rPr>
      </w:pPr>
      <w:r>
        <w:rPr>
          <w:b/>
          <w:sz w:val="20"/>
          <w:szCs w:val="20"/>
        </w:rPr>
        <w:t>§</w:t>
      </w:r>
      <w:r w:rsidRPr="003657AC">
        <w:rPr>
          <w:b/>
          <w:sz w:val="20"/>
          <w:szCs w:val="20"/>
        </w:rPr>
        <w:t>5</w:t>
      </w:r>
      <w:r>
        <w:rPr>
          <w:b/>
          <w:sz w:val="20"/>
          <w:szCs w:val="20"/>
        </w:rPr>
        <w:t>.</w:t>
      </w:r>
    </w:p>
    <w:p w14:paraId="48D39004" w14:textId="77777777" w:rsidR="00A6647D" w:rsidRPr="006B608B" w:rsidRDefault="00A6647D" w:rsidP="00A6647D">
      <w:pPr>
        <w:spacing w:line="288" w:lineRule="auto"/>
        <w:jc w:val="center"/>
        <w:rPr>
          <w:b/>
          <w:sz w:val="20"/>
          <w:szCs w:val="20"/>
        </w:rPr>
      </w:pPr>
      <w:r>
        <w:rPr>
          <w:b/>
          <w:sz w:val="20"/>
          <w:szCs w:val="20"/>
        </w:rPr>
        <w:t xml:space="preserve">CENA I WARUNKI </w:t>
      </w:r>
      <w:r w:rsidRPr="006B608B">
        <w:rPr>
          <w:b/>
          <w:sz w:val="20"/>
          <w:szCs w:val="20"/>
        </w:rPr>
        <w:t>PŁATNOŚCI</w:t>
      </w:r>
    </w:p>
    <w:p w14:paraId="7748C696" w14:textId="77777777" w:rsidR="00A6647D" w:rsidRPr="003657AC" w:rsidRDefault="00A6647D">
      <w:pPr>
        <w:numPr>
          <w:ilvl w:val="0"/>
          <w:numId w:val="53"/>
        </w:numPr>
        <w:tabs>
          <w:tab w:val="clear" w:pos="360"/>
        </w:tabs>
        <w:suppressAutoHyphens/>
        <w:spacing w:line="288" w:lineRule="auto"/>
        <w:ind w:left="440" w:hanging="440"/>
        <w:jc w:val="both"/>
        <w:rPr>
          <w:sz w:val="20"/>
          <w:szCs w:val="20"/>
        </w:rPr>
      </w:pPr>
      <w:r w:rsidRPr="003657AC">
        <w:rPr>
          <w:sz w:val="20"/>
          <w:szCs w:val="20"/>
        </w:rPr>
        <w:t xml:space="preserve">Za wykonane interpretacji, opis i dostarczenie wyniku badania </w:t>
      </w:r>
      <w:r>
        <w:rPr>
          <w:sz w:val="20"/>
          <w:szCs w:val="20"/>
        </w:rPr>
        <w:t>Wykonawca otrzyma wynagrodzenie zgodnie z </w:t>
      </w:r>
      <w:r w:rsidRPr="003657AC">
        <w:rPr>
          <w:sz w:val="20"/>
          <w:szCs w:val="20"/>
        </w:rPr>
        <w:t>ustaloną ceną za opis bada</w:t>
      </w:r>
      <w:r>
        <w:rPr>
          <w:sz w:val="20"/>
          <w:szCs w:val="20"/>
        </w:rPr>
        <w:t>nia TK, TK-</w:t>
      </w:r>
      <w:proofErr w:type="spellStart"/>
      <w:r>
        <w:rPr>
          <w:sz w:val="20"/>
          <w:szCs w:val="20"/>
        </w:rPr>
        <w:t>Angio</w:t>
      </w:r>
      <w:proofErr w:type="spellEnd"/>
      <w:r>
        <w:rPr>
          <w:sz w:val="20"/>
          <w:szCs w:val="20"/>
        </w:rPr>
        <w:t xml:space="preserve"> i RTG jednego odcinka ciała:</w:t>
      </w:r>
    </w:p>
    <w:p w14:paraId="3DF7603A" w14:textId="77777777" w:rsidR="00A6647D" w:rsidRPr="006B608B" w:rsidRDefault="00A6647D">
      <w:pPr>
        <w:numPr>
          <w:ilvl w:val="1"/>
          <w:numId w:val="52"/>
        </w:numPr>
        <w:tabs>
          <w:tab w:val="clear" w:pos="1428"/>
          <w:tab w:val="num" w:pos="770"/>
        </w:tabs>
        <w:suppressAutoHyphens/>
        <w:spacing w:line="288" w:lineRule="auto"/>
        <w:ind w:left="770" w:hanging="330"/>
        <w:rPr>
          <w:sz w:val="20"/>
          <w:szCs w:val="20"/>
        </w:rPr>
      </w:pPr>
      <w:r w:rsidRPr="006B608B">
        <w:rPr>
          <w:color w:val="000000"/>
          <w:sz w:val="20"/>
          <w:szCs w:val="20"/>
        </w:rPr>
        <w:t>badanie</w:t>
      </w:r>
      <w:r>
        <w:rPr>
          <w:sz w:val="20"/>
          <w:szCs w:val="20"/>
        </w:rPr>
        <w:t xml:space="preserve"> TK</w:t>
      </w:r>
      <w:r w:rsidRPr="003657AC">
        <w:rPr>
          <w:sz w:val="20"/>
          <w:szCs w:val="20"/>
        </w:rPr>
        <w:t xml:space="preserve"> </w:t>
      </w:r>
      <w:r>
        <w:rPr>
          <w:sz w:val="20"/>
          <w:szCs w:val="20"/>
        </w:rPr>
        <w:tab/>
      </w:r>
      <w:r>
        <w:rPr>
          <w:sz w:val="20"/>
          <w:szCs w:val="20"/>
        </w:rPr>
        <w:tab/>
      </w:r>
      <w:r>
        <w:rPr>
          <w:sz w:val="20"/>
          <w:szCs w:val="20"/>
        </w:rPr>
        <w:tab/>
        <w:t>– ____</w:t>
      </w:r>
      <w:r w:rsidRPr="003657AC">
        <w:rPr>
          <w:sz w:val="20"/>
          <w:szCs w:val="20"/>
        </w:rPr>
        <w:t xml:space="preserve"> zł </w:t>
      </w:r>
      <w:r w:rsidRPr="006B608B">
        <w:rPr>
          <w:i/>
          <w:sz w:val="20"/>
          <w:szCs w:val="20"/>
        </w:rPr>
        <w:t>(słownie: ________________________________________)</w:t>
      </w:r>
      <w:r>
        <w:rPr>
          <w:i/>
          <w:sz w:val="20"/>
          <w:szCs w:val="20"/>
        </w:rPr>
        <w:t>,</w:t>
      </w:r>
    </w:p>
    <w:p w14:paraId="56337519" w14:textId="77777777" w:rsidR="00A6647D" w:rsidRPr="00127676" w:rsidRDefault="00A6647D">
      <w:pPr>
        <w:numPr>
          <w:ilvl w:val="1"/>
          <w:numId w:val="52"/>
        </w:numPr>
        <w:tabs>
          <w:tab w:val="clear" w:pos="1428"/>
          <w:tab w:val="num" w:pos="770"/>
        </w:tabs>
        <w:suppressAutoHyphens/>
        <w:spacing w:line="288" w:lineRule="auto"/>
        <w:ind w:left="770" w:hanging="330"/>
        <w:rPr>
          <w:sz w:val="20"/>
          <w:szCs w:val="20"/>
        </w:rPr>
      </w:pPr>
      <w:r w:rsidRPr="003657AC">
        <w:rPr>
          <w:sz w:val="20"/>
          <w:szCs w:val="20"/>
        </w:rPr>
        <w:t>bada</w:t>
      </w:r>
      <w:r>
        <w:rPr>
          <w:sz w:val="20"/>
          <w:szCs w:val="20"/>
        </w:rPr>
        <w:t>nie TK-</w:t>
      </w:r>
      <w:proofErr w:type="spellStart"/>
      <w:r>
        <w:rPr>
          <w:sz w:val="20"/>
          <w:szCs w:val="20"/>
        </w:rPr>
        <w:t>Angio</w:t>
      </w:r>
      <w:proofErr w:type="spellEnd"/>
      <w:r>
        <w:rPr>
          <w:sz w:val="20"/>
          <w:szCs w:val="20"/>
        </w:rPr>
        <w:tab/>
      </w:r>
      <w:r>
        <w:rPr>
          <w:sz w:val="20"/>
          <w:szCs w:val="20"/>
        </w:rPr>
        <w:tab/>
        <w:t>– ____</w:t>
      </w:r>
      <w:r w:rsidRPr="003657AC">
        <w:rPr>
          <w:sz w:val="20"/>
          <w:szCs w:val="20"/>
        </w:rPr>
        <w:t xml:space="preserve"> zł </w:t>
      </w:r>
      <w:r w:rsidRPr="006B608B">
        <w:rPr>
          <w:i/>
          <w:sz w:val="20"/>
          <w:szCs w:val="20"/>
        </w:rPr>
        <w:t>(słow</w:t>
      </w:r>
      <w:r>
        <w:rPr>
          <w:i/>
          <w:sz w:val="20"/>
          <w:szCs w:val="20"/>
        </w:rPr>
        <w:t>nie: __________________________</w:t>
      </w:r>
      <w:r w:rsidRPr="006B608B">
        <w:rPr>
          <w:i/>
          <w:sz w:val="20"/>
          <w:szCs w:val="20"/>
        </w:rPr>
        <w:t>______________)</w:t>
      </w:r>
      <w:r>
        <w:rPr>
          <w:i/>
          <w:sz w:val="20"/>
          <w:szCs w:val="20"/>
        </w:rPr>
        <w:t>,</w:t>
      </w:r>
    </w:p>
    <w:p w14:paraId="0F202CBB" w14:textId="77777777" w:rsidR="00A6647D" w:rsidRPr="003657AC" w:rsidRDefault="00A6647D">
      <w:pPr>
        <w:numPr>
          <w:ilvl w:val="1"/>
          <w:numId w:val="52"/>
        </w:numPr>
        <w:tabs>
          <w:tab w:val="clear" w:pos="1428"/>
          <w:tab w:val="num" w:pos="770"/>
        </w:tabs>
        <w:suppressAutoHyphens/>
        <w:spacing w:line="288" w:lineRule="auto"/>
        <w:ind w:left="770" w:hanging="330"/>
        <w:rPr>
          <w:sz w:val="20"/>
          <w:szCs w:val="20"/>
        </w:rPr>
      </w:pPr>
      <w:r w:rsidRPr="003657AC">
        <w:rPr>
          <w:sz w:val="20"/>
          <w:szCs w:val="20"/>
        </w:rPr>
        <w:t>bada</w:t>
      </w:r>
      <w:r>
        <w:rPr>
          <w:sz w:val="20"/>
          <w:szCs w:val="20"/>
        </w:rPr>
        <w:t>nie RTG</w:t>
      </w:r>
      <w:r>
        <w:rPr>
          <w:sz w:val="20"/>
          <w:szCs w:val="20"/>
        </w:rPr>
        <w:tab/>
      </w:r>
      <w:r>
        <w:rPr>
          <w:sz w:val="20"/>
          <w:szCs w:val="20"/>
        </w:rPr>
        <w:tab/>
      </w:r>
      <w:r>
        <w:rPr>
          <w:sz w:val="20"/>
          <w:szCs w:val="20"/>
        </w:rPr>
        <w:tab/>
        <w:t>– ____</w:t>
      </w:r>
      <w:r w:rsidRPr="003657AC">
        <w:rPr>
          <w:sz w:val="20"/>
          <w:szCs w:val="20"/>
        </w:rPr>
        <w:t xml:space="preserve"> zł </w:t>
      </w:r>
      <w:r w:rsidRPr="006B608B">
        <w:rPr>
          <w:i/>
          <w:sz w:val="20"/>
          <w:szCs w:val="20"/>
        </w:rPr>
        <w:t>(</w:t>
      </w:r>
      <w:r>
        <w:rPr>
          <w:i/>
          <w:sz w:val="20"/>
          <w:szCs w:val="20"/>
        </w:rPr>
        <w:t>słownie: ______________________</w:t>
      </w:r>
      <w:r w:rsidRPr="006B608B">
        <w:rPr>
          <w:i/>
          <w:sz w:val="20"/>
          <w:szCs w:val="20"/>
        </w:rPr>
        <w:t>__________________)</w:t>
      </w:r>
      <w:r>
        <w:rPr>
          <w:i/>
          <w:sz w:val="20"/>
          <w:szCs w:val="20"/>
        </w:rPr>
        <w:t>.</w:t>
      </w:r>
    </w:p>
    <w:p w14:paraId="6060C3F2" w14:textId="77777777" w:rsidR="00A6647D" w:rsidRPr="006B608B" w:rsidRDefault="00A6647D">
      <w:pPr>
        <w:numPr>
          <w:ilvl w:val="1"/>
          <w:numId w:val="52"/>
        </w:numPr>
        <w:tabs>
          <w:tab w:val="clear" w:pos="1428"/>
          <w:tab w:val="num" w:pos="770"/>
        </w:tabs>
        <w:suppressAutoHyphens/>
        <w:spacing w:line="288" w:lineRule="auto"/>
        <w:ind w:left="770" w:hanging="330"/>
        <w:rPr>
          <w:sz w:val="20"/>
          <w:szCs w:val="20"/>
        </w:rPr>
      </w:pPr>
      <w:r w:rsidRPr="006B608B">
        <w:rPr>
          <w:color w:val="000000"/>
          <w:sz w:val="20"/>
          <w:szCs w:val="20"/>
        </w:rPr>
        <w:t>badanie</w:t>
      </w:r>
      <w:r>
        <w:rPr>
          <w:sz w:val="20"/>
          <w:szCs w:val="20"/>
        </w:rPr>
        <w:t xml:space="preserve"> TK (w trybie cito)</w:t>
      </w:r>
      <w:r>
        <w:rPr>
          <w:sz w:val="20"/>
          <w:szCs w:val="20"/>
        </w:rPr>
        <w:tab/>
        <w:t>– ____</w:t>
      </w:r>
      <w:r w:rsidRPr="003657AC">
        <w:rPr>
          <w:sz w:val="20"/>
          <w:szCs w:val="20"/>
        </w:rPr>
        <w:t xml:space="preserve"> zł </w:t>
      </w:r>
      <w:r w:rsidRPr="006B608B">
        <w:rPr>
          <w:i/>
          <w:sz w:val="20"/>
          <w:szCs w:val="20"/>
        </w:rPr>
        <w:t>(słownie: ________________________________________)</w:t>
      </w:r>
      <w:r>
        <w:rPr>
          <w:i/>
          <w:sz w:val="20"/>
          <w:szCs w:val="20"/>
        </w:rPr>
        <w:t>,</w:t>
      </w:r>
    </w:p>
    <w:p w14:paraId="7B49F5B9" w14:textId="77777777" w:rsidR="00A6647D" w:rsidRPr="00127676" w:rsidRDefault="00A6647D">
      <w:pPr>
        <w:numPr>
          <w:ilvl w:val="1"/>
          <w:numId w:val="52"/>
        </w:numPr>
        <w:tabs>
          <w:tab w:val="clear" w:pos="1428"/>
          <w:tab w:val="num" w:pos="770"/>
        </w:tabs>
        <w:suppressAutoHyphens/>
        <w:spacing w:line="288" w:lineRule="auto"/>
        <w:ind w:left="770" w:hanging="330"/>
        <w:rPr>
          <w:sz w:val="20"/>
          <w:szCs w:val="20"/>
        </w:rPr>
      </w:pPr>
      <w:r w:rsidRPr="003657AC">
        <w:rPr>
          <w:sz w:val="20"/>
          <w:szCs w:val="20"/>
        </w:rPr>
        <w:t>bada</w:t>
      </w:r>
      <w:r>
        <w:rPr>
          <w:sz w:val="20"/>
          <w:szCs w:val="20"/>
        </w:rPr>
        <w:t>nie TK-</w:t>
      </w:r>
      <w:proofErr w:type="spellStart"/>
      <w:r>
        <w:rPr>
          <w:sz w:val="20"/>
          <w:szCs w:val="20"/>
        </w:rPr>
        <w:t>Angio</w:t>
      </w:r>
      <w:proofErr w:type="spellEnd"/>
      <w:r>
        <w:rPr>
          <w:sz w:val="20"/>
          <w:szCs w:val="20"/>
        </w:rPr>
        <w:t xml:space="preserve"> (w trybie cito)</w:t>
      </w:r>
      <w:r>
        <w:rPr>
          <w:sz w:val="20"/>
          <w:szCs w:val="20"/>
        </w:rPr>
        <w:tab/>
        <w:t>– ____</w:t>
      </w:r>
      <w:r w:rsidRPr="003657AC">
        <w:rPr>
          <w:sz w:val="20"/>
          <w:szCs w:val="20"/>
        </w:rPr>
        <w:t xml:space="preserve"> zł </w:t>
      </w:r>
      <w:r w:rsidRPr="006B608B">
        <w:rPr>
          <w:i/>
          <w:sz w:val="20"/>
          <w:szCs w:val="20"/>
        </w:rPr>
        <w:t>(słownie: ________________________________________)</w:t>
      </w:r>
      <w:r>
        <w:rPr>
          <w:i/>
          <w:sz w:val="20"/>
          <w:szCs w:val="20"/>
        </w:rPr>
        <w:t>,</w:t>
      </w:r>
    </w:p>
    <w:p w14:paraId="5F64C01A" w14:textId="77777777" w:rsidR="00A6647D" w:rsidRPr="003657AC" w:rsidRDefault="00A6647D">
      <w:pPr>
        <w:numPr>
          <w:ilvl w:val="1"/>
          <w:numId w:val="52"/>
        </w:numPr>
        <w:tabs>
          <w:tab w:val="clear" w:pos="1428"/>
          <w:tab w:val="num" w:pos="770"/>
        </w:tabs>
        <w:suppressAutoHyphens/>
        <w:spacing w:line="288" w:lineRule="auto"/>
        <w:ind w:left="770" w:hanging="330"/>
        <w:rPr>
          <w:sz w:val="20"/>
          <w:szCs w:val="20"/>
        </w:rPr>
      </w:pPr>
      <w:r w:rsidRPr="003657AC">
        <w:rPr>
          <w:sz w:val="20"/>
          <w:szCs w:val="20"/>
        </w:rPr>
        <w:t>bada</w:t>
      </w:r>
      <w:r>
        <w:rPr>
          <w:sz w:val="20"/>
          <w:szCs w:val="20"/>
        </w:rPr>
        <w:t>nie RTG (w trybie cito)</w:t>
      </w:r>
      <w:r>
        <w:rPr>
          <w:sz w:val="20"/>
          <w:szCs w:val="20"/>
        </w:rPr>
        <w:tab/>
        <w:t>– ____</w:t>
      </w:r>
      <w:r w:rsidRPr="003657AC">
        <w:rPr>
          <w:sz w:val="20"/>
          <w:szCs w:val="20"/>
        </w:rPr>
        <w:t xml:space="preserve"> zł </w:t>
      </w:r>
      <w:r w:rsidRPr="006B608B">
        <w:rPr>
          <w:i/>
          <w:sz w:val="20"/>
          <w:szCs w:val="20"/>
        </w:rPr>
        <w:t>(słownie: ________________________________________)</w:t>
      </w:r>
      <w:r>
        <w:rPr>
          <w:i/>
          <w:sz w:val="20"/>
          <w:szCs w:val="20"/>
        </w:rPr>
        <w:t>.</w:t>
      </w:r>
    </w:p>
    <w:p w14:paraId="372A9610" w14:textId="77777777" w:rsidR="00A6647D" w:rsidRPr="006D0F92" w:rsidRDefault="00A6647D">
      <w:pPr>
        <w:numPr>
          <w:ilvl w:val="0"/>
          <w:numId w:val="53"/>
        </w:numPr>
        <w:tabs>
          <w:tab w:val="clear" w:pos="360"/>
        </w:tabs>
        <w:suppressAutoHyphens/>
        <w:spacing w:line="288" w:lineRule="auto"/>
        <w:ind w:left="440" w:hanging="440"/>
        <w:jc w:val="both"/>
        <w:rPr>
          <w:sz w:val="20"/>
          <w:szCs w:val="20"/>
        </w:rPr>
      </w:pPr>
      <w:r w:rsidRPr="006D0F92">
        <w:rPr>
          <w:sz w:val="20"/>
          <w:szCs w:val="20"/>
        </w:rPr>
        <w:t>Ceny jednostkowe nie ulegną zmianie przez okres obowiązywania umowy</w:t>
      </w:r>
      <w:r>
        <w:rPr>
          <w:sz w:val="20"/>
          <w:szCs w:val="20"/>
        </w:rPr>
        <w:t>.</w:t>
      </w:r>
    </w:p>
    <w:p w14:paraId="77CBBDE0" w14:textId="77777777" w:rsidR="00A6647D" w:rsidRDefault="00A6647D">
      <w:pPr>
        <w:numPr>
          <w:ilvl w:val="0"/>
          <w:numId w:val="52"/>
        </w:numPr>
        <w:tabs>
          <w:tab w:val="clear" w:pos="360"/>
        </w:tabs>
        <w:suppressAutoHyphens/>
        <w:spacing w:line="288" w:lineRule="auto"/>
        <w:ind w:left="440" w:hanging="440"/>
        <w:jc w:val="both"/>
        <w:rPr>
          <w:sz w:val="20"/>
          <w:szCs w:val="20"/>
        </w:rPr>
      </w:pPr>
      <w:r w:rsidRPr="003657AC">
        <w:rPr>
          <w:sz w:val="20"/>
          <w:szCs w:val="20"/>
        </w:rPr>
        <w:t>Strony ustalają miesięczny okres rozliczeniowy.</w:t>
      </w:r>
    </w:p>
    <w:p w14:paraId="5E4020F3" w14:textId="77777777" w:rsidR="00A6647D" w:rsidRPr="006B608B" w:rsidRDefault="00A6647D">
      <w:pPr>
        <w:numPr>
          <w:ilvl w:val="0"/>
          <w:numId w:val="52"/>
        </w:numPr>
        <w:tabs>
          <w:tab w:val="clear" w:pos="360"/>
        </w:tabs>
        <w:suppressAutoHyphens/>
        <w:spacing w:line="288" w:lineRule="auto"/>
        <w:ind w:left="440" w:hanging="440"/>
        <w:jc w:val="both"/>
        <w:rPr>
          <w:b/>
          <w:sz w:val="20"/>
          <w:szCs w:val="20"/>
        </w:rPr>
      </w:pPr>
      <w:r w:rsidRPr="003657AC">
        <w:rPr>
          <w:sz w:val="20"/>
          <w:szCs w:val="20"/>
        </w:rPr>
        <w:t>Podstawą do ustalenia kwoty wynagrodzenia będzie miesięczne zestawieni</w:t>
      </w:r>
      <w:r>
        <w:rPr>
          <w:sz w:val="20"/>
          <w:szCs w:val="20"/>
        </w:rPr>
        <w:t xml:space="preserve">e w zakresie opisywania badań, </w:t>
      </w:r>
      <w:r w:rsidRPr="003657AC">
        <w:rPr>
          <w:sz w:val="20"/>
          <w:szCs w:val="20"/>
        </w:rPr>
        <w:t xml:space="preserve">sporządzone przez </w:t>
      </w:r>
      <w:r>
        <w:rPr>
          <w:sz w:val="20"/>
          <w:szCs w:val="20"/>
        </w:rPr>
        <w:t xml:space="preserve">Wykonawcę </w:t>
      </w:r>
      <w:r w:rsidRPr="003657AC">
        <w:rPr>
          <w:sz w:val="20"/>
          <w:szCs w:val="20"/>
        </w:rPr>
        <w:t xml:space="preserve">dostarczone w terminie do 10 </w:t>
      </w:r>
      <w:r>
        <w:rPr>
          <w:sz w:val="20"/>
          <w:szCs w:val="20"/>
        </w:rPr>
        <w:t>-</w:t>
      </w:r>
      <w:r w:rsidRPr="003657AC">
        <w:rPr>
          <w:sz w:val="20"/>
          <w:szCs w:val="20"/>
        </w:rPr>
        <w:t xml:space="preserve"> dnia każdego miesiąca za miesiąc popr</w:t>
      </w:r>
      <w:r>
        <w:rPr>
          <w:sz w:val="20"/>
          <w:szCs w:val="20"/>
        </w:rPr>
        <w:t>zedni jako załącznik do faktury</w:t>
      </w:r>
      <w:r w:rsidRPr="003657AC">
        <w:rPr>
          <w:sz w:val="20"/>
          <w:szCs w:val="20"/>
        </w:rPr>
        <w:t>.</w:t>
      </w:r>
    </w:p>
    <w:p w14:paraId="5D3CFDBE" w14:textId="77777777" w:rsidR="00A6647D" w:rsidRPr="00327F26" w:rsidRDefault="00A6647D">
      <w:pPr>
        <w:numPr>
          <w:ilvl w:val="0"/>
          <w:numId w:val="52"/>
        </w:numPr>
        <w:tabs>
          <w:tab w:val="clear" w:pos="360"/>
        </w:tabs>
        <w:suppressAutoHyphens/>
        <w:spacing w:line="288" w:lineRule="auto"/>
        <w:ind w:left="440" w:hanging="440"/>
        <w:jc w:val="both"/>
        <w:rPr>
          <w:b/>
          <w:sz w:val="20"/>
          <w:szCs w:val="20"/>
        </w:rPr>
      </w:pPr>
      <w:r w:rsidRPr="003657AC">
        <w:rPr>
          <w:sz w:val="20"/>
          <w:szCs w:val="20"/>
        </w:rPr>
        <w:t xml:space="preserve">Zapłata wynagrodzenia o którym mowa w ust. 1 zostanie dokonana przez </w:t>
      </w:r>
      <w:r>
        <w:rPr>
          <w:sz w:val="20"/>
          <w:szCs w:val="20"/>
        </w:rPr>
        <w:t>Wykonawcę w terminie do ___</w:t>
      </w:r>
      <w:r w:rsidRPr="003657AC">
        <w:rPr>
          <w:sz w:val="20"/>
          <w:szCs w:val="20"/>
        </w:rPr>
        <w:t xml:space="preserve"> dni od daty wystawienia przez </w:t>
      </w:r>
      <w:r>
        <w:rPr>
          <w:sz w:val="20"/>
          <w:szCs w:val="20"/>
        </w:rPr>
        <w:t xml:space="preserve">Wykonawcę </w:t>
      </w:r>
      <w:r w:rsidRPr="003657AC">
        <w:rPr>
          <w:sz w:val="20"/>
          <w:szCs w:val="20"/>
        </w:rPr>
        <w:t xml:space="preserve">faktury, przelewem na rachunek wskazany na fakturze, pod warunkiem dostarczenia wraz z </w:t>
      </w:r>
      <w:r>
        <w:rPr>
          <w:sz w:val="20"/>
          <w:szCs w:val="20"/>
        </w:rPr>
        <w:t xml:space="preserve">fakturą </w:t>
      </w:r>
      <w:r w:rsidRPr="003657AC">
        <w:rPr>
          <w:sz w:val="20"/>
          <w:szCs w:val="20"/>
        </w:rPr>
        <w:t xml:space="preserve">zestawienia, o którym </w:t>
      </w:r>
      <w:r>
        <w:rPr>
          <w:sz w:val="20"/>
          <w:szCs w:val="20"/>
        </w:rPr>
        <w:t>mowa w ust. 4.</w:t>
      </w:r>
    </w:p>
    <w:p w14:paraId="07DF3858" w14:textId="77777777" w:rsidR="00A6647D" w:rsidRPr="003657AC" w:rsidRDefault="00A6647D">
      <w:pPr>
        <w:numPr>
          <w:ilvl w:val="0"/>
          <w:numId w:val="52"/>
        </w:numPr>
        <w:tabs>
          <w:tab w:val="clear" w:pos="360"/>
        </w:tabs>
        <w:suppressAutoHyphens/>
        <w:spacing w:line="288" w:lineRule="auto"/>
        <w:ind w:left="440" w:hanging="440"/>
        <w:jc w:val="both"/>
        <w:rPr>
          <w:b/>
          <w:sz w:val="20"/>
          <w:szCs w:val="20"/>
        </w:rPr>
      </w:pPr>
      <w:r w:rsidRPr="008D713E">
        <w:rPr>
          <w:sz w:val="20"/>
          <w:szCs w:val="20"/>
        </w:rPr>
        <w:t>Zamawiający na podstawie art. 106n ust. 1 ustawy z dnia 11 marca 2004 r. o podatku od towarów i usług udziela Sprzedającemu zgody na wystawianie i przesyłanie z adresu e-mail: ___________</w:t>
      </w:r>
      <w:r>
        <w:rPr>
          <w:sz w:val="20"/>
          <w:szCs w:val="20"/>
        </w:rPr>
        <w:t>________</w:t>
      </w:r>
      <w:r w:rsidRPr="008D713E">
        <w:rPr>
          <w:sz w:val="20"/>
          <w:szCs w:val="20"/>
        </w:rPr>
        <w:t>________ faktur, duplikatów faktur oraz ich korekt, a także not obciążeniowych i not korygujących w formacie pliku elektronicznego PDF na adres e-mail: info@szpital-nisko</w:t>
      </w:r>
      <w:r>
        <w:rPr>
          <w:sz w:val="20"/>
          <w:szCs w:val="20"/>
        </w:rPr>
        <w:t>.pl</w:t>
      </w:r>
      <w:r w:rsidRPr="008D713E">
        <w:rPr>
          <w:sz w:val="20"/>
          <w:szCs w:val="20"/>
        </w:rPr>
        <w:t>.</w:t>
      </w:r>
    </w:p>
    <w:p w14:paraId="1981450A" w14:textId="77777777" w:rsidR="00A6647D" w:rsidRPr="006B608B" w:rsidRDefault="00A6647D" w:rsidP="00A6647D">
      <w:pPr>
        <w:spacing w:line="276" w:lineRule="auto"/>
        <w:rPr>
          <w:b/>
          <w:sz w:val="10"/>
          <w:szCs w:val="10"/>
        </w:rPr>
      </w:pPr>
    </w:p>
    <w:p w14:paraId="0F424589" w14:textId="77777777" w:rsidR="00A6647D" w:rsidRPr="00327F26" w:rsidRDefault="00A6647D" w:rsidP="00A6647D">
      <w:pPr>
        <w:spacing w:line="276" w:lineRule="auto"/>
        <w:jc w:val="center"/>
        <w:rPr>
          <w:sz w:val="20"/>
          <w:szCs w:val="20"/>
        </w:rPr>
      </w:pPr>
      <w:r w:rsidRPr="00327F26">
        <w:rPr>
          <w:b/>
          <w:sz w:val="20"/>
          <w:szCs w:val="20"/>
        </w:rPr>
        <w:lastRenderedPageBreak/>
        <w:t>§6.</w:t>
      </w:r>
    </w:p>
    <w:p w14:paraId="7C725562" w14:textId="77777777" w:rsidR="00A6647D" w:rsidRPr="00327F26" w:rsidRDefault="00A6647D" w:rsidP="00A6647D">
      <w:pPr>
        <w:spacing w:line="276" w:lineRule="auto"/>
        <w:jc w:val="center"/>
        <w:rPr>
          <w:b/>
          <w:sz w:val="20"/>
          <w:szCs w:val="20"/>
        </w:rPr>
      </w:pPr>
      <w:r w:rsidRPr="00327F26">
        <w:rPr>
          <w:b/>
          <w:sz w:val="20"/>
          <w:szCs w:val="20"/>
        </w:rPr>
        <w:t>POUFNOŚĆ</w:t>
      </w:r>
    </w:p>
    <w:p w14:paraId="49428EC8" w14:textId="77777777" w:rsidR="00A6647D" w:rsidRPr="00327F26" w:rsidRDefault="00A6647D">
      <w:pPr>
        <w:pStyle w:val="Tekstpodstawowy21"/>
        <w:widowControl w:val="0"/>
        <w:numPr>
          <w:ilvl w:val="0"/>
          <w:numId w:val="46"/>
        </w:numPr>
        <w:tabs>
          <w:tab w:val="clear" w:pos="360"/>
        </w:tabs>
        <w:spacing w:after="0" w:line="276" w:lineRule="auto"/>
        <w:ind w:left="440" w:hanging="440"/>
        <w:jc w:val="both"/>
        <w:rPr>
          <w:sz w:val="20"/>
          <w:szCs w:val="20"/>
        </w:rPr>
      </w:pPr>
      <w:r w:rsidRPr="00327F26">
        <w:rPr>
          <w:sz w:val="20"/>
          <w:szCs w:val="20"/>
        </w:rPr>
        <w:t>Strony zobowiązują się traktować wszelkie informacje wynikające z niniejszej umowy, jak również informacje uzyskane w wyniku współpracy na tle realizacji umowy, jako informacje poufne.</w:t>
      </w:r>
    </w:p>
    <w:p w14:paraId="196C6401" w14:textId="77777777" w:rsidR="00A6647D" w:rsidRPr="00327F26" w:rsidRDefault="00A6647D">
      <w:pPr>
        <w:pStyle w:val="Tekstpodstawowy21"/>
        <w:widowControl w:val="0"/>
        <w:numPr>
          <w:ilvl w:val="0"/>
          <w:numId w:val="46"/>
        </w:numPr>
        <w:tabs>
          <w:tab w:val="clear" w:pos="360"/>
        </w:tabs>
        <w:spacing w:after="0" w:line="276" w:lineRule="auto"/>
        <w:ind w:left="440" w:hanging="440"/>
        <w:jc w:val="both"/>
        <w:rPr>
          <w:sz w:val="20"/>
          <w:szCs w:val="20"/>
        </w:rPr>
      </w:pPr>
      <w:r w:rsidRPr="00327F26">
        <w:rPr>
          <w:sz w:val="20"/>
          <w:szCs w:val="20"/>
        </w:rPr>
        <w:t>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w:t>
      </w:r>
    </w:p>
    <w:p w14:paraId="6E452991" w14:textId="77777777" w:rsidR="00A6647D" w:rsidRPr="00327F26" w:rsidRDefault="00A6647D">
      <w:pPr>
        <w:pStyle w:val="Tekstpodstawowy21"/>
        <w:widowControl w:val="0"/>
        <w:numPr>
          <w:ilvl w:val="0"/>
          <w:numId w:val="46"/>
        </w:numPr>
        <w:tabs>
          <w:tab w:val="clear" w:pos="360"/>
        </w:tabs>
        <w:spacing w:after="0" w:line="276" w:lineRule="auto"/>
        <w:ind w:left="440" w:hanging="440"/>
        <w:jc w:val="both"/>
        <w:rPr>
          <w:color w:val="000000"/>
          <w:sz w:val="20"/>
          <w:szCs w:val="20"/>
        </w:rPr>
      </w:pPr>
      <w:r w:rsidRPr="00327F26">
        <w:rPr>
          <w:sz w:val="20"/>
          <w:szCs w:val="20"/>
        </w:rPr>
        <w:t>Ujawnienie, przez którąkolwiek ze stron jakiejkolwiek informacji poufnej innym, niż opisane powyżej osobom fizycznym lub prawnym, wymagać będzie każdorazowo pisemnej zgody przedstawiciela drugiej Strony, chyba że są to informacje publicznie dostępne, a ich upublicznienie nie nastąpiło w wyniku naruszenia postanowień niniejszej Umowy.</w:t>
      </w:r>
    </w:p>
    <w:p w14:paraId="6E588A25" w14:textId="77777777" w:rsidR="00A6647D" w:rsidRPr="00327F26" w:rsidRDefault="00A6647D">
      <w:pPr>
        <w:pStyle w:val="Tekstpodstawowy21"/>
        <w:widowControl w:val="0"/>
        <w:numPr>
          <w:ilvl w:val="0"/>
          <w:numId w:val="46"/>
        </w:numPr>
        <w:tabs>
          <w:tab w:val="clear" w:pos="360"/>
        </w:tabs>
        <w:spacing w:after="0" w:line="276" w:lineRule="auto"/>
        <w:ind w:left="440" w:hanging="440"/>
        <w:jc w:val="both"/>
        <w:rPr>
          <w:b/>
          <w:color w:val="000000"/>
          <w:sz w:val="20"/>
          <w:szCs w:val="20"/>
        </w:rPr>
      </w:pPr>
      <w:r w:rsidRPr="00327F26">
        <w:rPr>
          <w:sz w:val="20"/>
          <w:szCs w:val="20"/>
        </w:rPr>
        <w:t>Obowiązek zachowania poufności przewidzianej w niniejszym paragrafie nie jest ograniczony czasowo.</w:t>
      </w:r>
    </w:p>
    <w:p w14:paraId="55B8B1FD" w14:textId="77777777" w:rsidR="00A6647D" w:rsidRPr="00327F26" w:rsidRDefault="00A6647D">
      <w:pPr>
        <w:pStyle w:val="Tekstpodstawowy21"/>
        <w:widowControl w:val="0"/>
        <w:numPr>
          <w:ilvl w:val="0"/>
          <w:numId w:val="46"/>
        </w:numPr>
        <w:tabs>
          <w:tab w:val="clear" w:pos="360"/>
        </w:tabs>
        <w:spacing w:after="0" w:line="276" w:lineRule="auto"/>
        <w:ind w:left="440" w:hanging="440"/>
        <w:jc w:val="both"/>
        <w:rPr>
          <w:b/>
          <w:color w:val="000000"/>
          <w:sz w:val="20"/>
          <w:szCs w:val="20"/>
        </w:rPr>
      </w:pPr>
      <w:r w:rsidRPr="00327F26">
        <w:rPr>
          <w:sz w:val="20"/>
          <w:szCs w:val="20"/>
        </w:rPr>
        <w:t xml:space="preserve">Wykonawca </w:t>
      </w:r>
      <w:r w:rsidRPr="00327F26">
        <w:rPr>
          <w:color w:val="000000"/>
          <w:sz w:val="20"/>
          <w:szCs w:val="20"/>
        </w:rPr>
        <w:t>oświadcza, że nie wykorzysta w ramach własnej działalności, informacji jakie pozyskał o Zamawiającym, a w szczególności obejmujących sposobu i warunków realizacji badań, informacji o ilości i jakości wykonywanych badań, a także „programach” w ramach których badania te są wykonywane.</w:t>
      </w:r>
    </w:p>
    <w:p w14:paraId="29911D30" w14:textId="77777777" w:rsidR="00A6647D" w:rsidRPr="00327F26" w:rsidRDefault="00A6647D">
      <w:pPr>
        <w:pStyle w:val="Tekstpodstawowy21"/>
        <w:widowControl w:val="0"/>
        <w:numPr>
          <w:ilvl w:val="0"/>
          <w:numId w:val="46"/>
        </w:numPr>
        <w:tabs>
          <w:tab w:val="clear" w:pos="360"/>
        </w:tabs>
        <w:spacing w:after="0" w:line="276" w:lineRule="auto"/>
        <w:ind w:left="440" w:hanging="440"/>
        <w:jc w:val="both"/>
        <w:rPr>
          <w:b/>
          <w:color w:val="000000"/>
          <w:sz w:val="20"/>
          <w:szCs w:val="20"/>
        </w:rPr>
      </w:pPr>
      <w:r w:rsidRPr="00327F26">
        <w:rPr>
          <w:sz w:val="20"/>
          <w:szCs w:val="20"/>
        </w:rPr>
        <w:t xml:space="preserve">Wykonawca </w:t>
      </w:r>
      <w:r w:rsidRPr="00327F26">
        <w:rPr>
          <w:color w:val="000000"/>
          <w:sz w:val="20"/>
          <w:szCs w:val="20"/>
        </w:rPr>
        <w:t xml:space="preserve">zobowiązuje się stosować, wobec informacji pozyskanych od Zamawiającego, przepisy ustawy z dnia 29 sierpnia 1997 roku o ochronie danych osobowych (Dz. U. z 1997 Nr 133 poz. 883 z </w:t>
      </w:r>
      <w:proofErr w:type="spellStart"/>
      <w:r w:rsidRPr="00327F26">
        <w:rPr>
          <w:color w:val="000000"/>
          <w:sz w:val="20"/>
          <w:szCs w:val="20"/>
        </w:rPr>
        <w:t>późn</w:t>
      </w:r>
      <w:proofErr w:type="spellEnd"/>
      <w:r w:rsidRPr="00327F26">
        <w:rPr>
          <w:color w:val="000000"/>
          <w:sz w:val="20"/>
          <w:szCs w:val="20"/>
        </w:rPr>
        <w:t>. zm.)</w:t>
      </w:r>
    </w:p>
    <w:p w14:paraId="3F1991F4" w14:textId="77777777" w:rsidR="00A6647D" w:rsidRPr="00E756AE" w:rsidRDefault="00A6647D" w:rsidP="00A6647D">
      <w:pPr>
        <w:pStyle w:val="Tekstpodstawowy21"/>
        <w:widowControl w:val="0"/>
        <w:spacing w:after="0" w:line="276" w:lineRule="auto"/>
        <w:rPr>
          <w:b/>
          <w:color w:val="000000"/>
          <w:sz w:val="10"/>
          <w:szCs w:val="10"/>
        </w:rPr>
      </w:pPr>
    </w:p>
    <w:p w14:paraId="53011D79" w14:textId="77777777" w:rsidR="00A6647D" w:rsidRPr="00327F26" w:rsidRDefault="00A6647D" w:rsidP="00A6647D">
      <w:pPr>
        <w:pStyle w:val="Tekstpodstawowy21"/>
        <w:widowControl w:val="0"/>
        <w:spacing w:after="0" w:line="276" w:lineRule="auto"/>
        <w:jc w:val="center"/>
        <w:rPr>
          <w:b/>
          <w:color w:val="000000"/>
          <w:sz w:val="20"/>
          <w:szCs w:val="20"/>
        </w:rPr>
      </w:pPr>
      <w:r w:rsidRPr="00327F26">
        <w:rPr>
          <w:b/>
          <w:color w:val="000000"/>
          <w:sz w:val="20"/>
          <w:szCs w:val="20"/>
        </w:rPr>
        <w:t>§7.</w:t>
      </w:r>
    </w:p>
    <w:p w14:paraId="6CD49102" w14:textId="77777777" w:rsidR="00A6647D" w:rsidRPr="00327F26" w:rsidRDefault="00A6647D" w:rsidP="00A6647D">
      <w:pPr>
        <w:pStyle w:val="Tekstpodstawowy21"/>
        <w:widowControl w:val="0"/>
        <w:tabs>
          <w:tab w:val="left" w:pos="397"/>
        </w:tabs>
        <w:spacing w:after="0" w:line="276" w:lineRule="auto"/>
        <w:jc w:val="center"/>
        <w:rPr>
          <w:color w:val="000000"/>
          <w:sz w:val="20"/>
          <w:szCs w:val="20"/>
        </w:rPr>
      </w:pPr>
      <w:r w:rsidRPr="00327F26">
        <w:rPr>
          <w:b/>
          <w:color w:val="000000"/>
          <w:sz w:val="20"/>
          <w:szCs w:val="20"/>
        </w:rPr>
        <w:t>ODPOWIEDZIALNOŚĆ</w:t>
      </w:r>
    </w:p>
    <w:p w14:paraId="31CBE2B4" w14:textId="77777777" w:rsidR="00A6647D" w:rsidRPr="00327F26" w:rsidRDefault="00A6647D">
      <w:pPr>
        <w:pStyle w:val="Tekstpodstawowy21"/>
        <w:widowControl w:val="0"/>
        <w:numPr>
          <w:ilvl w:val="3"/>
          <w:numId w:val="45"/>
        </w:numPr>
        <w:tabs>
          <w:tab w:val="clear" w:pos="1800"/>
        </w:tabs>
        <w:spacing w:after="0" w:line="276" w:lineRule="auto"/>
        <w:ind w:left="440" w:hanging="440"/>
        <w:jc w:val="both"/>
        <w:rPr>
          <w:color w:val="000000"/>
          <w:sz w:val="20"/>
          <w:szCs w:val="20"/>
        </w:rPr>
      </w:pPr>
      <w:r w:rsidRPr="00327F26">
        <w:rPr>
          <w:color w:val="000000"/>
          <w:sz w:val="20"/>
          <w:szCs w:val="20"/>
        </w:rPr>
        <w:t>Wykonawca ponosi pełną odpowiedzialność za ewentualne szkody Zamawiającego wynikłe z dokonanego opisu i interpretacji badania pod względem medycznym.</w:t>
      </w:r>
    </w:p>
    <w:p w14:paraId="75C4D94C" w14:textId="77777777" w:rsidR="00A6647D" w:rsidRPr="00327F26" w:rsidRDefault="00A6647D">
      <w:pPr>
        <w:pStyle w:val="Tekstpodstawowy21"/>
        <w:widowControl w:val="0"/>
        <w:numPr>
          <w:ilvl w:val="3"/>
          <w:numId w:val="45"/>
        </w:numPr>
        <w:tabs>
          <w:tab w:val="clear" w:pos="1800"/>
        </w:tabs>
        <w:spacing w:after="0" w:line="276" w:lineRule="auto"/>
        <w:ind w:left="440" w:hanging="440"/>
        <w:jc w:val="both"/>
        <w:rPr>
          <w:b/>
          <w:sz w:val="20"/>
          <w:szCs w:val="20"/>
        </w:rPr>
      </w:pPr>
      <w:r w:rsidRPr="00327F26">
        <w:rPr>
          <w:color w:val="000000"/>
          <w:sz w:val="20"/>
          <w:szCs w:val="20"/>
        </w:rPr>
        <w:t xml:space="preserve">Wykonawca ponosi pełną odpowiedzialność za wykonanie przedmiotu umowy w zakresie: sprzętu własnego, przejęcia danych </w:t>
      </w:r>
      <w:proofErr w:type="spellStart"/>
      <w:r w:rsidRPr="00327F26">
        <w:rPr>
          <w:color w:val="000000"/>
          <w:sz w:val="20"/>
          <w:szCs w:val="20"/>
        </w:rPr>
        <w:t>telemedycznych</w:t>
      </w:r>
      <w:proofErr w:type="spellEnd"/>
      <w:r w:rsidRPr="00327F26">
        <w:rPr>
          <w:color w:val="000000"/>
          <w:sz w:val="20"/>
          <w:szCs w:val="20"/>
        </w:rPr>
        <w:t>, ich obróbki, opisu i przekazania wyniku Zamawiającemu w terminach o których mowa w §1 i odpowiada za powstałe w związku z powyższym szkody.</w:t>
      </w:r>
    </w:p>
    <w:p w14:paraId="1BD12482" w14:textId="77777777" w:rsidR="00A6647D" w:rsidRPr="00327F26" w:rsidRDefault="00A6647D">
      <w:pPr>
        <w:pStyle w:val="Tekstpodstawowy21"/>
        <w:widowControl w:val="0"/>
        <w:numPr>
          <w:ilvl w:val="3"/>
          <w:numId w:val="45"/>
        </w:numPr>
        <w:tabs>
          <w:tab w:val="clear" w:pos="1800"/>
        </w:tabs>
        <w:spacing w:after="0" w:line="276" w:lineRule="auto"/>
        <w:ind w:left="440" w:hanging="440"/>
        <w:jc w:val="both"/>
        <w:rPr>
          <w:b/>
          <w:sz w:val="20"/>
          <w:szCs w:val="20"/>
        </w:rPr>
      </w:pPr>
      <w:r w:rsidRPr="00327F26">
        <w:rPr>
          <w:color w:val="000000"/>
          <w:sz w:val="20"/>
          <w:szCs w:val="20"/>
        </w:rPr>
        <w:t xml:space="preserve">Wykonawca nie ponosi odpowiedzialności za problemy techniczne powstałe w siedzibie oraz sprzęcie Zamawiającego a związane z </w:t>
      </w:r>
      <w:proofErr w:type="spellStart"/>
      <w:r w:rsidRPr="00327F26">
        <w:rPr>
          <w:color w:val="000000"/>
          <w:sz w:val="20"/>
          <w:szCs w:val="20"/>
        </w:rPr>
        <w:t>przesyłem</w:t>
      </w:r>
      <w:proofErr w:type="spellEnd"/>
      <w:r w:rsidRPr="00327F26">
        <w:rPr>
          <w:color w:val="000000"/>
          <w:sz w:val="20"/>
          <w:szCs w:val="20"/>
        </w:rPr>
        <w:t xml:space="preserve"> badań.</w:t>
      </w:r>
    </w:p>
    <w:p w14:paraId="41725848" w14:textId="77777777" w:rsidR="00A6647D" w:rsidRPr="00327F26" w:rsidRDefault="00A6647D" w:rsidP="00A6647D">
      <w:pPr>
        <w:spacing w:line="276" w:lineRule="auto"/>
        <w:rPr>
          <w:b/>
          <w:sz w:val="10"/>
          <w:szCs w:val="10"/>
        </w:rPr>
      </w:pPr>
    </w:p>
    <w:p w14:paraId="5AB19FD1" w14:textId="77777777" w:rsidR="00A6647D" w:rsidRPr="003657AC" w:rsidRDefault="00A6647D" w:rsidP="00A6647D">
      <w:pPr>
        <w:spacing w:line="276" w:lineRule="auto"/>
        <w:jc w:val="center"/>
        <w:rPr>
          <w:b/>
          <w:sz w:val="20"/>
          <w:szCs w:val="20"/>
        </w:rPr>
      </w:pPr>
      <w:r>
        <w:rPr>
          <w:b/>
          <w:sz w:val="20"/>
          <w:szCs w:val="20"/>
        </w:rPr>
        <w:t>§8.</w:t>
      </w:r>
    </w:p>
    <w:p w14:paraId="6B4CF0B6" w14:textId="77777777" w:rsidR="00A6647D" w:rsidRPr="003657AC" w:rsidRDefault="00A6647D" w:rsidP="00A6647D">
      <w:pPr>
        <w:spacing w:line="276" w:lineRule="auto"/>
        <w:jc w:val="center"/>
        <w:rPr>
          <w:sz w:val="20"/>
          <w:szCs w:val="20"/>
        </w:rPr>
      </w:pPr>
      <w:r w:rsidRPr="003657AC">
        <w:rPr>
          <w:b/>
          <w:sz w:val="20"/>
          <w:szCs w:val="20"/>
        </w:rPr>
        <w:t>OBOWIĄZYWANIE UMOWY</w:t>
      </w:r>
    </w:p>
    <w:p w14:paraId="01BB6384" w14:textId="77777777" w:rsidR="00A6647D" w:rsidRPr="008F58A3" w:rsidRDefault="00A6647D">
      <w:pPr>
        <w:numPr>
          <w:ilvl w:val="0"/>
          <w:numId w:val="50"/>
        </w:numPr>
        <w:tabs>
          <w:tab w:val="clear" w:pos="360"/>
        </w:tabs>
        <w:suppressAutoHyphens/>
        <w:spacing w:line="276" w:lineRule="auto"/>
        <w:ind w:left="440" w:hanging="440"/>
        <w:jc w:val="both"/>
        <w:rPr>
          <w:sz w:val="20"/>
          <w:szCs w:val="20"/>
        </w:rPr>
      </w:pPr>
      <w:r w:rsidRPr="003657AC">
        <w:rPr>
          <w:sz w:val="20"/>
          <w:szCs w:val="20"/>
        </w:rPr>
        <w:t xml:space="preserve">Niniejsza umowa zostaje zawarta na okres </w:t>
      </w:r>
      <w:r>
        <w:rPr>
          <w:sz w:val="20"/>
          <w:szCs w:val="20"/>
        </w:rPr>
        <w:t xml:space="preserve">12 miesięcy </w:t>
      </w:r>
      <w:r w:rsidRPr="003657AC">
        <w:rPr>
          <w:sz w:val="20"/>
          <w:szCs w:val="20"/>
        </w:rPr>
        <w:t>od dnia</w:t>
      </w:r>
      <w:r>
        <w:rPr>
          <w:sz w:val="20"/>
          <w:szCs w:val="20"/>
        </w:rPr>
        <w:t>:</w:t>
      </w:r>
      <w:r w:rsidRPr="003657AC">
        <w:rPr>
          <w:sz w:val="20"/>
          <w:szCs w:val="20"/>
        </w:rPr>
        <w:t xml:space="preserve"> </w:t>
      </w:r>
      <w:r w:rsidRPr="008F58A3">
        <w:rPr>
          <w:b/>
          <w:bCs/>
          <w:sz w:val="20"/>
          <w:szCs w:val="20"/>
        </w:rPr>
        <w:t>__/__20</w:t>
      </w:r>
      <w:r>
        <w:rPr>
          <w:b/>
          <w:bCs/>
          <w:sz w:val="20"/>
          <w:szCs w:val="20"/>
        </w:rPr>
        <w:t>23</w:t>
      </w:r>
      <w:r w:rsidRPr="008F58A3">
        <w:rPr>
          <w:b/>
          <w:bCs/>
          <w:sz w:val="20"/>
          <w:szCs w:val="20"/>
        </w:rPr>
        <w:t xml:space="preserve"> r.</w:t>
      </w:r>
      <w:r w:rsidRPr="008F58A3">
        <w:rPr>
          <w:b/>
          <w:sz w:val="20"/>
          <w:szCs w:val="20"/>
        </w:rPr>
        <w:t xml:space="preserve"> </w:t>
      </w:r>
      <w:r w:rsidRPr="008F58A3">
        <w:rPr>
          <w:sz w:val="20"/>
          <w:szCs w:val="20"/>
        </w:rPr>
        <w:t>do dnia:</w:t>
      </w:r>
      <w:r w:rsidRPr="008F58A3">
        <w:rPr>
          <w:b/>
          <w:sz w:val="20"/>
          <w:szCs w:val="20"/>
        </w:rPr>
        <w:t xml:space="preserve"> __/__/</w:t>
      </w:r>
      <w:r>
        <w:rPr>
          <w:b/>
          <w:bCs/>
          <w:sz w:val="20"/>
          <w:szCs w:val="20"/>
        </w:rPr>
        <w:t>2024</w:t>
      </w:r>
      <w:r w:rsidRPr="008F58A3">
        <w:rPr>
          <w:b/>
          <w:bCs/>
          <w:sz w:val="20"/>
          <w:szCs w:val="20"/>
        </w:rPr>
        <w:t xml:space="preserve"> r.</w:t>
      </w:r>
    </w:p>
    <w:p w14:paraId="0CE579ED" w14:textId="77777777" w:rsidR="00A6647D" w:rsidRPr="008F58A3" w:rsidRDefault="00A6647D">
      <w:pPr>
        <w:numPr>
          <w:ilvl w:val="0"/>
          <w:numId w:val="50"/>
        </w:numPr>
        <w:tabs>
          <w:tab w:val="clear" w:pos="360"/>
        </w:tabs>
        <w:suppressAutoHyphens/>
        <w:spacing w:line="276" w:lineRule="auto"/>
        <w:ind w:left="440" w:hanging="440"/>
        <w:jc w:val="both"/>
        <w:rPr>
          <w:b/>
          <w:sz w:val="20"/>
          <w:szCs w:val="20"/>
        </w:rPr>
      </w:pPr>
      <w:r w:rsidRPr="003657AC">
        <w:rPr>
          <w:sz w:val="20"/>
          <w:szCs w:val="20"/>
        </w:rPr>
        <w:t>Umowa może zostać rozwiązana przez każdą ze Stron za pisemnym wypowiedzeniem. Okres wypowiedzenia wynosi jeden miesiąc i upływać będzie ostatniego dnia miesiąca następującego po miesiącu, w którym nastąpiło wypowiedzenie.</w:t>
      </w:r>
    </w:p>
    <w:p w14:paraId="5A832AB4" w14:textId="77777777" w:rsidR="00A6647D" w:rsidRPr="003657AC" w:rsidRDefault="00A6647D">
      <w:pPr>
        <w:numPr>
          <w:ilvl w:val="0"/>
          <w:numId w:val="50"/>
        </w:numPr>
        <w:tabs>
          <w:tab w:val="clear" w:pos="360"/>
        </w:tabs>
        <w:suppressAutoHyphens/>
        <w:spacing w:line="276" w:lineRule="auto"/>
        <w:ind w:left="440" w:hanging="440"/>
        <w:jc w:val="both"/>
        <w:rPr>
          <w:b/>
          <w:sz w:val="20"/>
          <w:szCs w:val="20"/>
        </w:rPr>
      </w:pPr>
      <w:r w:rsidRPr="003657AC">
        <w:rPr>
          <w:sz w:val="20"/>
          <w:szCs w:val="20"/>
        </w:rPr>
        <w:t>W razie rażącego naruszenia warunków Umowy przez którąkolwiek ze stron, druga strona może wypowiedzieć umowę ze skutkiem natychmiastowym.</w:t>
      </w:r>
    </w:p>
    <w:p w14:paraId="750A0F4C" w14:textId="77777777" w:rsidR="00A6647D" w:rsidRPr="008F58A3" w:rsidRDefault="00A6647D" w:rsidP="00A6647D">
      <w:pPr>
        <w:spacing w:line="276" w:lineRule="auto"/>
        <w:rPr>
          <w:b/>
          <w:sz w:val="10"/>
          <w:szCs w:val="10"/>
        </w:rPr>
      </w:pPr>
    </w:p>
    <w:p w14:paraId="1DF9D850" w14:textId="77777777" w:rsidR="00A6647D" w:rsidRPr="003657AC" w:rsidRDefault="00A6647D" w:rsidP="00A6647D">
      <w:pPr>
        <w:spacing w:line="276" w:lineRule="auto"/>
        <w:jc w:val="center"/>
        <w:rPr>
          <w:b/>
          <w:sz w:val="20"/>
          <w:szCs w:val="20"/>
        </w:rPr>
      </w:pPr>
      <w:r>
        <w:rPr>
          <w:b/>
          <w:sz w:val="20"/>
          <w:szCs w:val="20"/>
        </w:rPr>
        <w:t>§9.</w:t>
      </w:r>
    </w:p>
    <w:p w14:paraId="14EC38BA" w14:textId="77777777" w:rsidR="00A6647D" w:rsidRPr="003657AC" w:rsidRDefault="00A6647D" w:rsidP="00A6647D">
      <w:pPr>
        <w:spacing w:line="276" w:lineRule="auto"/>
        <w:jc w:val="center"/>
        <w:rPr>
          <w:sz w:val="20"/>
          <w:szCs w:val="20"/>
        </w:rPr>
      </w:pPr>
      <w:r w:rsidRPr="003657AC">
        <w:rPr>
          <w:b/>
          <w:sz w:val="20"/>
          <w:szCs w:val="20"/>
        </w:rPr>
        <w:t>POSTANOWIENIA KOŃCOWE</w:t>
      </w:r>
    </w:p>
    <w:p w14:paraId="4548EBDF" w14:textId="77777777" w:rsidR="00A6647D" w:rsidRDefault="00A6647D">
      <w:pPr>
        <w:numPr>
          <w:ilvl w:val="0"/>
          <w:numId w:val="49"/>
        </w:numPr>
        <w:tabs>
          <w:tab w:val="clear" w:pos="360"/>
        </w:tabs>
        <w:suppressAutoHyphens/>
        <w:spacing w:line="276" w:lineRule="auto"/>
        <w:ind w:left="440" w:hanging="440"/>
        <w:jc w:val="both"/>
        <w:rPr>
          <w:sz w:val="20"/>
          <w:szCs w:val="20"/>
        </w:rPr>
      </w:pPr>
      <w:r w:rsidRPr="003657AC">
        <w:rPr>
          <w:sz w:val="20"/>
          <w:szCs w:val="20"/>
        </w:rPr>
        <w:t>Wszelkie zmiany lub uzupełnienia niniejszej umowy będą dokonywane na piśmie pod rygorem nieważności.</w:t>
      </w:r>
    </w:p>
    <w:p w14:paraId="198D9B9C" w14:textId="77777777" w:rsidR="00A6647D" w:rsidRDefault="00A6647D">
      <w:pPr>
        <w:numPr>
          <w:ilvl w:val="0"/>
          <w:numId w:val="49"/>
        </w:numPr>
        <w:tabs>
          <w:tab w:val="clear" w:pos="360"/>
        </w:tabs>
        <w:suppressAutoHyphens/>
        <w:spacing w:line="276" w:lineRule="auto"/>
        <w:ind w:left="440" w:hanging="440"/>
        <w:jc w:val="both"/>
        <w:rPr>
          <w:sz w:val="20"/>
          <w:szCs w:val="20"/>
        </w:rPr>
      </w:pPr>
      <w:r w:rsidRPr="003657AC">
        <w:rPr>
          <w:sz w:val="20"/>
          <w:szCs w:val="20"/>
        </w:rPr>
        <w:t>Wszelkie spory wynikające z niniejszej Umowy powinny być rozstrzygane w drodze wzajemnego porozumienia Stron. Jeżeli wzajemne porozumienie nie zostanie osiągnięte – właściwym do rozstrzyga</w:t>
      </w:r>
      <w:r>
        <w:rPr>
          <w:sz w:val="20"/>
          <w:szCs w:val="20"/>
        </w:rPr>
        <w:t>nia sporu będzie Sąd właściwy dla siedziby Zamawiającego</w:t>
      </w:r>
      <w:r w:rsidRPr="003657AC">
        <w:rPr>
          <w:sz w:val="20"/>
          <w:szCs w:val="20"/>
        </w:rPr>
        <w:t>.</w:t>
      </w:r>
    </w:p>
    <w:p w14:paraId="68978217" w14:textId="77777777" w:rsidR="00A6647D" w:rsidRDefault="00A6647D">
      <w:pPr>
        <w:numPr>
          <w:ilvl w:val="0"/>
          <w:numId w:val="49"/>
        </w:numPr>
        <w:tabs>
          <w:tab w:val="clear" w:pos="360"/>
        </w:tabs>
        <w:suppressAutoHyphens/>
        <w:spacing w:line="276" w:lineRule="auto"/>
        <w:ind w:left="440" w:hanging="440"/>
        <w:jc w:val="both"/>
        <w:rPr>
          <w:sz w:val="20"/>
          <w:szCs w:val="20"/>
        </w:rPr>
      </w:pPr>
      <w:r w:rsidRPr="003657AC">
        <w:rPr>
          <w:sz w:val="20"/>
          <w:szCs w:val="20"/>
        </w:rPr>
        <w:t>Do wszystkich kwestii nieuregulowanych w niniejszej umowie znajdują zastosowanie w szczególności przepisy kodeksu cywilnego.</w:t>
      </w:r>
    </w:p>
    <w:p w14:paraId="1766A511" w14:textId="77777777" w:rsidR="00A6647D" w:rsidRPr="003657AC" w:rsidRDefault="00A6647D">
      <w:pPr>
        <w:numPr>
          <w:ilvl w:val="0"/>
          <w:numId w:val="49"/>
        </w:numPr>
        <w:tabs>
          <w:tab w:val="clear" w:pos="360"/>
        </w:tabs>
        <w:suppressAutoHyphens/>
        <w:spacing w:line="276" w:lineRule="auto"/>
        <w:ind w:left="440" w:hanging="440"/>
        <w:jc w:val="both"/>
        <w:rPr>
          <w:sz w:val="20"/>
          <w:szCs w:val="20"/>
        </w:rPr>
      </w:pPr>
      <w:r>
        <w:rPr>
          <w:sz w:val="20"/>
          <w:szCs w:val="20"/>
        </w:rPr>
        <w:t>Niniejsza umowa została u</w:t>
      </w:r>
      <w:r w:rsidRPr="003657AC">
        <w:rPr>
          <w:sz w:val="20"/>
          <w:szCs w:val="20"/>
        </w:rPr>
        <w:t>tworzona w dwóch egzemplarzach, po jednym dla każdej ze</w:t>
      </w:r>
      <w:r>
        <w:rPr>
          <w:sz w:val="20"/>
          <w:szCs w:val="20"/>
        </w:rPr>
        <w:t xml:space="preserve"> </w:t>
      </w:r>
      <w:r w:rsidRPr="003657AC">
        <w:rPr>
          <w:sz w:val="20"/>
          <w:szCs w:val="20"/>
        </w:rPr>
        <w:t>Stron.</w:t>
      </w:r>
    </w:p>
    <w:p w14:paraId="57D7488D" w14:textId="77777777" w:rsidR="00A6647D" w:rsidRPr="00621580" w:rsidRDefault="00A6647D" w:rsidP="00A6647D">
      <w:pPr>
        <w:spacing w:line="276" w:lineRule="auto"/>
        <w:jc w:val="both"/>
        <w:rPr>
          <w:sz w:val="16"/>
          <w:szCs w:val="16"/>
        </w:rPr>
      </w:pPr>
    </w:p>
    <w:p w14:paraId="260BFE1E" w14:textId="77777777" w:rsidR="00A6647D" w:rsidRPr="00A6361D" w:rsidRDefault="00A6647D" w:rsidP="00A6647D">
      <w:pPr>
        <w:spacing w:line="276" w:lineRule="auto"/>
        <w:ind w:left="5528" w:hanging="5528"/>
        <w:jc w:val="center"/>
        <w:rPr>
          <w:b/>
          <w:sz w:val="20"/>
          <w:szCs w:val="20"/>
        </w:rPr>
      </w:pPr>
      <w:r>
        <w:rPr>
          <w:b/>
          <w:sz w:val="20"/>
          <w:szCs w:val="20"/>
        </w:rPr>
        <w:t>Wykonawca</w:t>
      </w:r>
      <w:r w:rsidRPr="00A6361D">
        <w:rPr>
          <w:b/>
          <w:sz w:val="20"/>
          <w:szCs w:val="20"/>
        </w:rPr>
        <w:t xml:space="preserve">:                                                                                            </w:t>
      </w:r>
      <w:r>
        <w:rPr>
          <w:b/>
          <w:sz w:val="20"/>
          <w:szCs w:val="20"/>
        </w:rPr>
        <w:t>Zamawia</w:t>
      </w:r>
      <w:r w:rsidRPr="00A6361D">
        <w:rPr>
          <w:b/>
          <w:sz w:val="20"/>
          <w:szCs w:val="20"/>
        </w:rPr>
        <w:t>jący:</w:t>
      </w:r>
    </w:p>
    <w:p w14:paraId="3520978C" w14:textId="77777777" w:rsidR="00A6647D" w:rsidRDefault="00A6647D" w:rsidP="00A6647D">
      <w:pPr>
        <w:spacing w:line="276" w:lineRule="auto"/>
        <w:rPr>
          <w:sz w:val="16"/>
          <w:szCs w:val="16"/>
        </w:rPr>
      </w:pPr>
    </w:p>
    <w:p w14:paraId="3E6296BF" w14:textId="77777777" w:rsidR="00A6647D" w:rsidRPr="008F58A3" w:rsidRDefault="00A6647D" w:rsidP="00A6647D">
      <w:pPr>
        <w:spacing w:line="276" w:lineRule="auto"/>
        <w:rPr>
          <w:sz w:val="20"/>
          <w:szCs w:val="20"/>
        </w:rPr>
      </w:pPr>
      <w:r w:rsidRPr="008F58A3">
        <w:rPr>
          <w:sz w:val="20"/>
          <w:szCs w:val="20"/>
        </w:rPr>
        <w:t>Lista Załączników</w:t>
      </w:r>
      <w:r>
        <w:rPr>
          <w:sz w:val="20"/>
          <w:szCs w:val="20"/>
        </w:rPr>
        <w:t>:</w:t>
      </w:r>
    </w:p>
    <w:p w14:paraId="673E02C3" w14:textId="77777777" w:rsidR="00A6647D" w:rsidRPr="003657AC" w:rsidRDefault="00A6647D">
      <w:pPr>
        <w:numPr>
          <w:ilvl w:val="0"/>
          <w:numId w:val="51"/>
        </w:numPr>
        <w:tabs>
          <w:tab w:val="clear" w:pos="360"/>
        </w:tabs>
        <w:suppressAutoHyphens/>
        <w:spacing w:line="276" w:lineRule="auto"/>
        <w:ind w:left="425" w:hanging="425"/>
        <w:rPr>
          <w:sz w:val="20"/>
          <w:szCs w:val="20"/>
        </w:rPr>
      </w:pPr>
      <w:r>
        <w:rPr>
          <w:sz w:val="20"/>
          <w:szCs w:val="20"/>
        </w:rPr>
        <w:t xml:space="preserve">Załącznik nr 1 - </w:t>
      </w:r>
      <w:r w:rsidRPr="003657AC">
        <w:rPr>
          <w:sz w:val="20"/>
          <w:szCs w:val="20"/>
        </w:rPr>
        <w:t>Lista osób udzielaj</w:t>
      </w:r>
      <w:r>
        <w:rPr>
          <w:sz w:val="20"/>
          <w:szCs w:val="20"/>
        </w:rPr>
        <w:t>ąca świadczeń opieki zdrowotnej.</w:t>
      </w:r>
    </w:p>
    <w:p w14:paraId="50FCE9D3" w14:textId="77777777" w:rsidR="00A6647D" w:rsidRPr="008F58A3" w:rsidRDefault="00A6647D">
      <w:pPr>
        <w:numPr>
          <w:ilvl w:val="0"/>
          <w:numId w:val="51"/>
        </w:numPr>
        <w:tabs>
          <w:tab w:val="clear" w:pos="360"/>
        </w:tabs>
        <w:suppressAutoHyphens/>
        <w:spacing w:line="276" w:lineRule="auto"/>
        <w:ind w:left="425" w:hanging="425"/>
        <w:rPr>
          <w:sz w:val="20"/>
          <w:szCs w:val="20"/>
        </w:rPr>
      </w:pPr>
      <w:r>
        <w:rPr>
          <w:sz w:val="20"/>
          <w:szCs w:val="20"/>
        </w:rPr>
        <w:t xml:space="preserve">Załącznik nr 2 - </w:t>
      </w:r>
      <w:r w:rsidRPr="003657AC">
        <w:rPr>
          <w:sz w:val="20"/>
          <w:szCs w:val="20"/>
        </w:rPr>
        <w:t>Kserokopie polis od odpowiedzialności cywilnej</w:t>
      </w:r>
      <w:r>
        <w:rPr>
          <w:sz w:val="20"/>
          <w:szCs w:val="20"/>
        </w:rPr>
        <w:t>.</w:t>
      </w:r>
    </w:p>
    <w:p w14:paraId="36CF34EC" w14:textId="77777777" w:rsidR="00A6647D" w:rsidRPr="00A940C3" w:rsidRDefault="00A6647D" w:rsidP="00D23C38">
      <w:pPr>
        <w:jc w:val="center"/>
        <w:rPr>
          <w:b/>
          <w:sz w:val="20"/>
          <w:szCs w:val="20"/>
        </w:rPr>
      </w:pPr>
    </w:p>
    <w:p w14:paraId="56E23723" w14:textId="77777777" w:rsidR="002C09B0" w:rsidRPr="00A940C3" w:rsidRDefault="002C09B0" w:rsidP="002C09B0">
      <w:pPr>
        <w:rPr>
          <w:sz w:val="20"/>
          <w:szCs w:val="20"/>
        </w:rPr>
        <w:sectPr w:rsidR="002C09B0" w:rsidRPr="00A940C3" w:rsidSect="00B66C2A">
          <w:headerReference w:type="default" r:id="rId20"/>
          <w:footerReference w:type="default" r:id="rId21"/>
          <w:pgSz w:w="11906" w:h="16838" w:code="9"/>
          <w:pgMar w:top="1418" w:right="1304" w:bottom="1418" w:left="1304" w:header="709" w:footer="709" w:gutter="0"/>
          <w:cols w:space="708"/>
          <w:titlePg/>
        </w:sectPr>
      </w:pPr>
    </w:p>
    <w:p w14:paraId="3F6A1ABF" w14:textId="77777777" w:rsidR="002C09B0" w:rsidRPr="00A940C3" w:rsidRDefault="000D01C5" w:rsidP="002C09B0">
      <w:pPr>
        <w:jc w:val="right"/>
        <w:rPr>
          <w:b/>
          <w:bCs/>
          <w:sz w:val="20"/>
          <w:szCs w:val="20"/>
        </w:rPr>
      </w:pPr>
      <w:r>
        <w:rPr>
          <w:b/>
          <w:bCs/>
          <w:sz w:val="20"/>
          <w:szCs w:val="20"/>
        </w:rPr>
        <w:lastRenderedPageBreak/>
        <w:t xml:space="preserve">Załącznik nr </w:t>
      </w:r>
      <w:r w:rsidR="00066213">
        <w:rPr>
          <w:b/>
          <w:bCs/>
          <w:sz w:val="20"/>
          <w:szCs w:val="20"/>
        </w:rPr>
        <w:t>6</w:t>
      </w:r>
    </w:p>
    <w:p w14:paraId="6490F3D7" w14:textId="77777777" w:rsidR="002C09B0" w:rsidRDefault="002C09B0" w:rsidP="002C09B0">
      <w:pPr>
        <w:jc w:val="center"/>
        <w:rPr>
          <w:b/>
          <w:bCs/>
          <w:sz w:val="10"/>
          <w:szCs w:val="10"/>
        </w:rPr>
      </w:pPr>
    </w:p>
    <w:p w14:paraId="27E772DF" w14:textId="77777777" w:rsidR="00C0459E" w:rsidRPr="007E0785" w:rsidRDefault="00C0459E" w:rsidP="002C09B0">
      <w:pPr>
        <w:jc w:val="center"/>
        <w:rPr>
          <w:b/>
          <w:bCs/>
          <w:sz w:val="10"/>
          <w:szCs w:val="10"/>
        </w:rPr>
      </w:pPr>
    </w:p>
    <w:p w14:paraId="752EA0D6" w14:textId="77777777" w:rsidR="0061082B" w:rsidRDefault="0061082B" w:rsidP="0061082B">
      <w:pPr>
        <w:jc w:val="center"/>
        <w:rPr>
          <w:b/>
          <w:bCs/>
          <w:sz w:val="20"/>
          <w:szCs w:val="20"/>
        </w:rPr>
      </w:pPr>
      <w:r w:rsidRPr="0061082B">
        <w:rPr>
          <w:b/>
          <w:bCs/>
          <w:color w:val="000000"/>
          <w:sz w:val="20"/>
          <w:szCs w:val="20"/>
        </w:rPr>
        <w:t>WZÓR FORMULARZA CENOWEG</w:t>
      </w:r>
      <w:r w:rsidR="00B67E9F" w:rsidRPr="00B67E9F">
        <w:rPr>
          <w:b/>
          <w:bCs/>
          <w:color w:val="000000"/>
          <w:sz w:val="20"/>
          <w:szCs w:val="20"/>
        </w:rPr>
        <w:t>O</w:t>
      </w:r>
    </w:p>
    <w:p w14:paraId="20960C10" w14:textId="77777777" w:rsidR="004E2A83" w:rsidRPr="003D4613" w:rsidRDefault="004E2A83" w:rsidP="004E2A83">
      <w:pPr>
        <w:jc w:val="both"/>
        <w:rPr>
          <w:color w:val="000000"/>
          <w:sz w:val="20"/>
          <w:szCs w:val="20"/>
          <w:u w:val="single"/>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2"/>
        <w:gridCol w:w="3052"/>
        <w:gridCol w:w="897"/>
        <w:gridCol w:w="1427"/>
        <w:gridCol w:w="1582"/>
        <w:gridCol w:w="1582"/>
        <w:gridCol w:w="1582"/>
        <w:gridCol w:w="1582"/>
        <w:gridCol w:w="1582"/>
      </w:tblGrid>
      <w:tr w:rsidR="004E2A83" w:rsidRPr="00C27C25" w14:paraId="41F8918C" w14:textId="77777777" w:rsidTr="00472174">
        <w:trPr>
          <w:cantSplit/>
          <w:trHeight w:val="397"/>
          <w:tblCellSpacing w:w="11" w:type="dxa"/>
          <w:jc w:val="center"/>
        </w:trPr>
        <w:tc>
          <w:tcPr>
            <w:tcW w:w="13864" w:type="dxa"/>
            <w:gridSpan w:val="9"/>
            <w:tcBorders>
              <w:top w:val="single" w:sz="4" w:space="0" w:color="auto"/>
              <w:left w:val="single" w:sz="6" w:space="0" w:color="auto"/>
              <w:bottom w:val="single" w:sz="6" w:space="0" w:color="auto"/>
              <w:right w:val="single" w:sz="6" w:space="0" w:color="auto"/>
            </w:tcBorders>
            <w:shd w:val="clear" w:color="auto" w:fill="auto"/>
            <w:vAlign w:val="center"/>
          </w:tcPr>
          <w:p w14:paraId="37598D0B" w14:textId="77777777" w:rsidR="004E2A83" w:rsidRDefault="004E2A83" w:rsidP="00472174">
            <w:pPr>
              <w:ind w:firstLine="357"/>
              <w:jc w:val="center"/>
              <w:rPr>
                <w:b/>
                <w:bCs/>
                <w:color w:val="000000"/>
                <w:sz w:val="20"/>
                <w:szCs w:val="20"/>
              </w:rPr>
            </w:pPr>
          </w:p>
          <w:p w14:paraId="0184A090" w14:textId="77777777" w:rsidR="004E2A83" w:rsidRDefault="004E2A83" w:rsidP="00472174">
            <w:pPr>
              <w:ind w:firstLine="357"/>
              <w:jc w:val="center"/>
              <w:rPr>
                <w:b/>
                <w:bCs/>
                <w:sz w:val="20"/>
                <w:szCs w:val="20"/>
              </w:rPr>
            </w:pPr>
            <w:r w:rsidRPr="007D5D8A">
              <w:rPr>
                <w:b/>
                <w:bCs/>
                <w:color w:val="000000"/>
                <w:sz w:val="20"/>
                <w:szCs w:val="20"/>
              </w:rPr>
              <w:t xml:space="preserve">Interpretacja i opis zdalny badań radiologicznych </w:t>
            </w:r>
            <w:r>
              <w:rPr>
                <w:b/>
                <w:bCs/>
                <w:sz w:val="20"/>
                <w:szCs w:val="20"/>
              </w:rPr>
              <w:t>TK,</w:t>
            </w:r>
            <w:r w:rsidRPr="007D5D8A">
              <w:rPr>
                <w:b/>
                <w:bCs/>
                <w:sz w:val="20"/>
                <w:szCs w:val="20"/>
              </w:rPr>
              <w:t xml:space="preserve"> TK-</w:t>
            </w:r>
            <w:proofErr w:type="spellStart"/>
            <w:r w:rsidRPr="007D5D8A">
              <w:rPr>
                <w:b/>
                <w:bCs/>
                <w:sz w:val="20"/>
                <w:szCs w:val="20"/>
              </w:rPr>
              <w:t>Angio</w:t>
            </w:r>
            <w:proofErr w:type="spellEnd"/>
            <w:r>
              <w:rPr>
                <w:b/>
                <w:bCs/>
                <w:sz w:val="20"/>
                <w:szCs w:val="20"/>
              </w:rPr>
              <w:t xml:space="preserve"> i RTG </w:t>
            </w:r>
          </w:p>
          <w:p w14:paraId="58106551" w14:textId="77777777" w:rsidR="004E2A83" w:rsidRDefault="004E2A83" w:rsidP="00472174">
            <w:pPr>
              <w:ind w:firstLine="357"/>
              <w:jc w:val="center"/>
              <w:rPr>
                <w:b/>
                <w:bCs/>
                <w:sz w:val="20"/>
                <w:szCs w:val="20"/>
              </w:rPr>
            </w:pPr>
            <w:r>
              <w:rPr>
                <w:b/>
                <w:bCs/>
                <w:sz w:val="20"/>
                <w:szCs w:val="20"/>
              </w:rPr>
              <w:t>w</w:t>
            </w:r>
            <w:r w:rsidRPr="007D5D8A">
              <w:rPr>
                <w:b/>
                <w:bCs/>
                <w:sz w:val="20"/>
                <w:szCs w:val="20"/>
              </w:rPr>
              <w:t>ykonywanych w siedzibie Zamawiającego dro</w:t>
            </w:r>
            <w:r>
              <w:rPr>
                <w:b/>
                <w:bCs/>
                <w:sz w:val="20"/>
                <w:szCs w:val="20"/>
              </w:rPr>
              <w:t xml:space="preserve">gą </w:t>
            </w:r>
            <w:proofErr w:type="spellStart"/>
            <w:r>
              <w:rPr>
                <w:b/>
                <w:bCs/>
                <w:sz w:val="20"/>
                <w:szCs w:val="20"/>
              </w:rPr>
              <w:t>teleradiologii</w:t>
            </w:r>
            <w:proofErr w:type="spellEnd"/>
            <w:r>
              <w:rPr>
                <w:b/>
                <w:bCs/>
                <w:sz w:val="20"/>
                <w:szCs w:val="20"/>
              </w:rPr>
              <w:t xml:space="preserve"> przez okres 12</w:t>
            </w:r>
            <w:r w:rsidRPr="007D5D8A">
              <w:rPr>
                <w:b/>
                <w:bCs/>
                <w:sz w:val="20"/>
                <w:szCs w:val="20"/>
              </w:rPr>
              <w:t xml:space="preserve"> miesięcy</w:t>
            </w:r>
            <w:r>
              <w:rPr>
                <w:b/>
                <w:bCs/>
                <w:sz w:val="20"/>
                <w:szCs w:val="20"/>
              </w:rPr>
              <w:t xml:space="preserve"> (w trybie planowanym)</w:t>
            </w:r>
          </w:p>
          <w:p w14:paraId="080BA654" w14:textId="77777777" w:rsidR="004E2A83" w:rsidRPr="007D5D8A" w:rsidRDefault="004E2A83" w:rsidP="00472174">
            <w:pPr>
              <w:ind w:firstLine="357"/>
              <w:jc w:val="center"/>
              <w:rPr>
                <w:rFonts w:ascii="Arial" w:hAnsi="Arial" w:cs="Arial"/>
                <w:b/>
                <w:i/>
                <w:sz w:val="16"/>
                <w:szCs w:val="16"/>
              </w:rPr>
            </w:pPr>
          </w:p>
        </w:tc>
      </w:tr>
      <w:tr w:rsidR="004E2A83" w:rsidRPr="0085194F" w14:paraId="4F972270" w14:textId="77777777" w:rsidTr="00472174">
        <w:trPr>
          <w:cantSplit/>
          <w:trHeight w:val="397"/>
          <w:tblCellSpacing w:w="11" w:type="dxa"/>
          <w:jc w:val="center"/>
        </w:trPr>
        <w:tc>
          <w:tcPr>
            <w:tcW w:w="589" w:type="dxa"/>
            <w:tcBorders>
              <w:top w:val="single" w:sz="6" w:space="0" w:color="auto"/>
              <w:left w:val="single" w:sz="6" w:space="0" w:color="auto"/>
              <w:bottom w:val="single" w:sz="6" w:space="0" w:color="auto"/>
              <w:right w:val="single" w:sz="6" w:space="0" w:color="auto"/>
            </w:tcBorders>
            <w:shd w:val="clear" w:color="auto" w:fill="F3F3F3"/>
            <w:vAlign w:val="center"/>
          </w:tcPr>
          <w:p w14:paraId="77F48810" w14:textId="77777777" w:rsidR="004E2A83" w:rsidRPr="0085194F" w:rsidRDefault="004E2A83" w:rsidP="00472174">
            <w:pPr>
              <w:jc w:val="center"/>
              <w:rPr>
                <w:b/>
                <w:sz w:val="20"/>
                <w:szCs w:val="20"/>
              </w:rPr>
            </w:pPr>
            <w:r w:rsidRPr="0085194F">
              <w:rPr>
                <w:b/>
                <w:sz w:val="20"/>
                <w:szCs w:val="20"/>
              </w:rPr>
              <w:t>Lp.</w:t>
            </w:r>
          </w:p>
        </w:tc>
        <w:tc>
          <w:tcPr>
            <w:tcW w:w="3030" w:type="dxa"/>
            <w:tcBorders>
              <w:top w:val="single" w:sz="6" w:space="0" w:color="auto"/>
              <w:left w:val="single" w:sz="6" w:space="0" w:color="auto"/>
              <w:bottom w:val="single" w:sz="6" w:space="0" w:color="auto"/>
              <w:right w:val="single" w:sz="6" w:space="0" w:color="auto"/>
            </w:tcBorders>
            <w:shd w:val="clear" w:color="auto" w:fill="F3F3F3"/>
            <w:vAlign w:val="center"/>
          </w:tcPr>
          <w:p w14:paraId="7B14D6B4" w14:textId="77777777" w:rsidR="004E2A83" w:rsidRPr="0085194F" w:rsidRDefault="004E2A83" w:rsidP="00472174">
            <w:pPr>
              <w:pStyle w:val="Nagwek"/>
              <w:tabs>
                <w:tab w:val="left" w:pos="708"/>
              </w:tabs>
              <w:jc w:val="center"/>
              <w:rPr>
                <w:b/>
                <w:sz w:val="20"/>
                <w:szCs w:val="20"/>
              </w:rPr>
            </w:pPr>
            <w:r w:rsidRPr="0085194F">
              <w:rPr>
                <w:b/>
                <w:sz w:val="20"/>
                <w:szCs w:val="20"/>
              </w:rPr>
              <w:t>Rodzaj badania</w:t>
            </w:r>
          </w:p>
        </w:tc>
        <w:tc>
          <w:tcPr>
            <w:tcW w:w="875" w:type="dxa"/>
            <w:tcBorders>
              <w:top w:val="single" w:sz="6" w:space="0" w:color="auto"/>
              <w:left w:val="single" w:sz="6" w:space="0" w:color="auto"/>
              <w:bottom w:val="single" w:sz="6" w:space="0" w:color="auto"/>
              <w:right w:val="single" w:sz="6" w:space="0" w:color="auto"/>
            </w:tcBorders>
            <w:shd w:val="clear" w:color="auto" w:fill="F3F3F3"/>
            <w:vAlign w:val="center"/>
          </w:tcPr>
          <w:p w14:paraId="697DB232" w14:textId="77777777" w:rsidR="004E2A83" w:rsidRPr="0085194F" w:rsidRDefault="004E2A83" w:rsidP="00472174">
            <w:pPr>
              <w:pStyle w:val="Nagwek"/>
              <w:tabs>
                <w:tab w:val="left" w:pos="708"/>
              </w:tabs>
              <w:jc w:val="center"/>
              <w:rPr>
                <w:b/>
                <w:sz w:val="20"/>
                <w:szCs w:val="20"/>
              </w:rPr>
            </w:pPr>
            <w:r w:rsidRPr="0085194F">
              <w:rPr>
                <w:b/>
                <w:sz w:val="20"/>
                <w:szCs w:val="20"/>
              </w:rPr>
              <w:t>J.m.</w:t>
            </w:r>
          </w:p>
        </w:tc>
        <w:tc>
          <w:tcPr>
            <w:tcW w:w="1405" w:type="dxa"/>
            <w:tcBorders>
              <w:top w:val="single" w:sz="6" w:space="0" w:color="auto"/>
              <w:left w:val="single" w:sz="6" w:space="0" w:color="auto"/>
              <w:bottom w:val="single" w:sz="6" w:space="0" w:color="auto"/>
              <w:right w:val="single" w:sz="6" w:space="0" w:color="auto"/>
            </w:tcBorders>
            <w:shd w:val="clear" w:color="auto" w:fill="F3F3F3"/>
            <w:vAlign w:val="center"/>
          </w:tcPr>
          <w:p w14:paraId="162A1D48" w14:textId="77777777" w:rsidR="004E2A83" w:rsidRPr="0085194F" w:rsidRDefault="004E2A83" w:rsidP="00472174">
            <w:pPr>
              <w:pStyle w:val="Nagwek"/>
              <w:jc w:val="center"/>
              <w:rPr>
                <w:b/>
                <w:sz w:val="20"/>
                <w:szCs w:val="20"/>
              </w:rPr>
            </w:pPr>
            <w:r w:rsidRPr="0085194F">
              <w:rPr>
                <w:b/>
                <w:sz w:val="20"/>
                <w:szCs w:val="20"/>
              </w:rPr>
              <w:t>Ilość/12 m-</w:t>
            </w:r>
            <w:proofErr w:type="spellStart"/>
            <w:r w:rsidRPr="0085194F">
              <w:rPr>
                <w:b/>
                <w:sz w:val="20"/>
                <w:szCs w:val="20"/>
              </w:rPr>
              <w:t>cy</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3F3F3"/>
            <w:vAlign w:val="center"/>
          </w:tcPr>
          <w:p w14:paraId="68B202F5" w14:textId="77777777" w:rsidR="004E2A83" w:rsidRPr="0085194F" w:rsidRDefault="004E2A83" w:rsidP="00472174">
            <w:pPr>
              <w:jc w:val="center"/>
              <w:rPr>
                <w:b/>
                <w:sz w:val="20"/>
                <w:szCs w:val="20"/>
              </w:rPr>
            </w:pPr>
            <w:r w:rsidRPr="0085194F">
              <w:rPr>
                <w:b/>
                <w:sz w:val="20"/>
                <w:szCs w:val="20"/>
              </w:rPr>
              <w:t>Cena jednostki netto</w:t>
            </w:r>
          </w:p>
        </w:tc>
        <w:tc>
          <w:tcPr>
            <w:tcW w:w="1560" w:type="dxa"/>
            <w:tcBorders>
              <w:top w:val="single" w:sz="6" w:space="0" w:color="auto"/>
              <w:left w:val="single" w:sz="6" w:space="0" w:color="auto"/>
              <w:bottom w:val="single" w:sz="6" w:space="0" w:color="auto"/>
              <w:right w:val="single" w:sz="6" w:space="0" w:color="auto"/>
            </w:tcBorders>
            <w:shd w:val="clear" w:color="auto" w:fill="F3F3F3"/>
            <w:vAlign w:val="center"/>
          </w:tcPr>
          <w:p w14:paraId="10286CDD" w14:textId="77777777" w:rsidR="004E2A83" w:rsidRPr="0085194F" w:rsidRDefault="004E2A83" w:rsidP="00472174">
            <w:pPr>
              <w:jc w:val="center"/>
              <w:rPr>
                <w:b/>
                <w:sz w:val="20"/>
                <w:szCs w:val="20"/>
              </w:rPr>
            </w:pPr>
            <w:r w:rsidRPr="0085194F">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shd w:val="clear" w:color="auto" w:fill="F3F3F3"/>
            <w:vAlign w:val="center"/>
          </w:tcPr>
          <w:p w14:paraId="79E5176C" w14:textId="77777777" w:rsidR="004E2A83" w:rsidRPr="0085194F" w:rsidRDefault="004E2A83" w:rsidP="00472174">
            <w:pPr>
              <w:jc w:val="center"/>
              <w:rPr>
                <w:b/>
                <w:sz w:val="20"/>
                <w:szCs w:val="20"/>
              </w:rPr>
            </w:pPr>
            <w:r w:rsidRPr="0085194F">
              <w:rPr>
                <w:b/>
                <w:sz w:val="20"/>
                <w:szCs w:val="20"/>
              </w:rPr>
              <w:t>Stawka VAT %</w:t>
            </w:r>
          </w:p>
        </w:tc>
        <w:tc>
          <w:tcPr>
            <w:tcW w:w="1560" w:type="dxa"/>
            <w:tcBorders>
              <w:top w:val="single" w:sz="6" w:space="0" w:color="auto"/>
              <w:left w:val="single" w:sz="6" w:space="0" w:color="auto"/>
              <w:bottom w:val="single" w:sz="6" w:space="0" w:color="auto"/>
              <w:right w:val="single" w:sz="6" w:space="0" w:color="auto"/>
            </w:tcBorders>
            <w:shd w:val="clear" w:color="auto" w:fill="F3F3F3"/>
            <w:vAlign w:val="center"/>
          </w:tcPr>
          <w:p w14:paraId="64C092D4" w14:textId="77777777" w:rsidR="004E2A83" w:rsidRPr="0085194F" w:rsidRDefault="004E2A83" w:rsidP="00472174">
            <w:pPr>
              <w:jc w:val="center"/>
              <w:rPr>
                <w:b/>
                <w:sz w:val="20"/>
                <w:szCs w:val="20"/>
              </w:rPr>
            </w:pPr>
            <w:r w:rsidRPr="0085194F">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shd w:val="clear" w:color="auto" w:fill="F3F3F3"/>
            <w:vAlign w:val="center"/>
          </w:tcPr>
          <w:p w14:paraId="4ACDADF3" w14:textId="77777777" w:rsidR="004E2A83" w:rsidRPr="0085194F" w:rsidRDefault="004E2A83" w:rsidP="00472174">
            <w:pPr>
              <w:jc w:val="center"/>
              <w:rPr>
                <w:b/>
                <w:sz w:val="20"/>
                <w:szCs w:val="20"/>
              </w:rPr>
            </w:pPr>
            <w:r w:rsidRPr="0085194F">
              <w:rPr>
                <w:b/>
                <w:sz w:val="20"/>
                <w:szCs w:val="20"/>
              </w:rPr>
              <w:t>Wykonujący</w:t>
            </w:r>
          </w:p>
        </w:tc>
      </w:tr>
      <w:tr w:rsidR="004E2A83" w:rsidRPr="0085194F" w14:paraId="4BC06203" w14:textId="77777777" w:rsidTr="00472174">
        <w:trPr>
          <w:cantSplit/>
          <w:trHeight w:val="397"/>
          <w:tblCellSpacing w:w="11" w:type="dxa"/>
          <w:jc w:val="center"/>
        </w:trPr>
        <w:tc>
          <w:tcPr>
            <w:tcW w:w="589" w:type="dxa"/>
            <w:tcBorders>
              <w:top w:val="single" w:sz="6" w:space="0" w:color="auto"/>
              <w:left w:val="single" w:sz="6" w:space="0" w:color="auto"/>
              <w:bottom w:val="single" w:sz="6" w:space="0" w:color="auto"/>
              <w:right w:val="single" w:sz="6" w:space="0" w:color="auto"/>
            </w:tcBorders>
            <w:vAlign w:val="center"/>
          </w:tcPr>
          <w:p w14:paraId="7410F063" w14:textId="77777777" w:rsidR="004E2A83" w:rsidRPr="0085194F" w:rsidRDefault="004E2A83">
            <w:pPr>
              <w:numPr>
                <w:ilvl w:val="0"/>
                <w:numId w:val="5"/>
              </w:numPr>
              <w:jc w:val="center"/>
              <w:rPr>
                <w:b/>
                <w:sz w:val="20"/>
                <w:szCs w:val="20"/>
              </w:rPr>
            </w:pPr>
          </w:p>
        </w:tc>
        <w:tc>
          <w:tcPr>
            <w:tcW w:w="3030" w:type="dxa"/>
            <w:tcBorders>
              <w:left w:val="single" w:sz="6" w:space="0" w:color="auto"/>
              <w:right w:val="single" w:sz="6" w:space="0" w:color="auto"/>
            </w:tcBorders>
            <w:shd w:val="clear" w:color="auto" w:fill="auto"/>
            <w:vAlign w:val="center"/>
          </w:tcPr>
          <w:p w14:paraId="48E2EDAA" w14:textId="77777777" w:rsidR="004E2A83" w:rsidRPr="0085194F" w:rsidRDefault="004E2A83" w:rsidP="00472174">
            <w:pPr>
              <w:rPr>
                <w:b/>
                <w:sz w:val="20"/>
                <w:szCs w:val="20"/>
              </w:rPr>
            </w:pPr>
            <w:r w:rsidRPr="0085194F">
              <w:rPr>
                <w:b/>
                <w:sz w:val="20"/>
                <w:szCs w:val="20"/>
              </w:rPr>
              <w:t>Badanie TK</w:t>
            </w:r>
          </w:p>
        </w:tc>
        <w:tc>
          <w:tcPr>
            <w:tcW w:w="875" w:type="dxa"/>
            <w:tcBorders>
              <w:left w:val="single" w:sz="6" w:space="0" w:color="auto"/>
              <w:right w:val="single" w:sz="6" w:space="0" w:color="auto"/>
            </w:tcBorders>
            <w:shd w:val="clear" w:color="auto" w:fill="auto"/>
            <w:vAlign w:val="center"/>
          </w:tcPr>
          <w:p w14:paraId="44C47B95" w14:textId="77777777" w:rsidR="004E2A83" w:rsidRPr="0085194F" w:rsidRDefault="004E2A83" w:rsidP="00472174">
            <w:pPr>
              <w:pStyle w:val="Nagwek"/>
              <w:tabs>
                <w:tab w:val="left" w:pos="708"/>
              </w:tabs>
              <w:jc w:val="center"/>
              <w:rPr>
                <w:b/>
                <w:sz w:val="20"/>
                <w:szCs w:val="20"/>
              </w:rPr>
            </w:pPr>
            <w:r w:rsidRPr="0085194F">
              <w:rPr>
                <w:b/>
                <w:sz w:val="20"/>
                <w:szCs w:val="20"/>
              </w:rPr>
              <w:t>szt.</w:t>
            </w:r>
          </w:p>
        </w:tc>
        <w:tc>
          <w:tcPr>
            <w:tcW w:w="1405" w:type="dxa"/>
            <w:tcBorders>
              <w:top w:val="single" w:sz="6" w:space="0" w:color="auto"/>
              <w:left w:val="single" w:sz="6" w:space="0" w:color="auto"/>
              <w:bottom w:val="single" w:sz="6" w:space="0" w:color="auto"/>
              <w:right w:val="single" w:sz="6" w:space="0" w:color="auto"/>
            </w:tcBorders>
            <w:vAlign w:val="center"/>
          </w:tcPr>
          <w:p w14:paraId="40C5E164" w14:textId="77777777" w:rsidR="004E2A83" w:rsidRPr="0085194F" w:rsidRDefault="004E2A83" w:rsidP="00472174">
            <w:pPr>
              <w:jc w:val="center"/>
              <w:rPr>
                <w:b/>
                <w:sz w:val="20"/>
                <w:szCs w:val="20"/>
              </w:rPr>
            </w:pPr>
            <w:r w:rsidRPr="0085194F">
              <w:rPr>
                <w:b/>
                <w:sz w:val="20"/>
                <w:szCs w:val="20"/>
              </w:rPr>
              <w:t>550</w:t>
            </w:r>
          </w:p>
        </w:tc>
        <w:tc>
          <w:tcPr>
            <w:tcW w:w="1560" w:type="dxa"/>
            <w:tcBorders>
              <w:top w:val="single" w:sz="6" w:space="0" w:color="auto"/>
              <w:left w:val="single" w:sz="6" w:space="0" w:color="auto"/>
              <w:bottom w:val="single" w:sz="6" w:space="0" w:color="auto"/>
              <w:right w:val="single" w:sz="6" w:space="0" w:color="auto"/>
            </w:tcBorders>
            <w:vAlign w:val="center"/>
          </w:tcPr>
          <w:p w14:paraId="02648024"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4948B24"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1AAC869"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FD736F0" w14:textId="77777777" w:rsidR="004E2A83" w:rsidRPr="0085194F" w:rsidRDefault="004E2A83" w:rsidP="00472174">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7E638A5F" w14:textId="77777777" w:rsidR="004E2A83" w:rsidRPr="0085194F" w:rsidRDefault="004E2A83" w:rsidP="00472174">
            <w:pPr>
              <w:jc w:val="center"/>
              <w:rPr>
                <w:b/>
                <w:sz w:val="20"/>
                <w:szCs w:val="20"/>
              </w:rPr>
            </w:pPr>
          </w:p>
        </w:tc>
      </w:tr>
      <w:tr w:rsidR="004E2A83" w:rsidRPr="0085194F" w14:paraId="76C8F1B6" w14:textId="77777777" w:rsidTr="00472174">
        <w:trPr>
          <w:cantSplit/>
          <w:trHeight w:val="397"/>
          <w:tblCellSpacing w:w="11" w:type="dxa"/>
          <w:jc w:val="center"/>
        </w:trPr>
        <w:tc>
          <w:tcPr>
            <w:tcW w:w="589" w:type="dxa"/>
            <w:tcBorders>
              <w:top w:val="single" w:sz="6" w:space="0" w:color="auto"/>
              <w:left w:val="single" w:sz="6" w:space="0" w:color="auto"/>
              <w:bottom w:val="single" w:sz="6" w:space="0" w:color="auto"/>
              <w:right w:val="single" w:sz="6" w:space="0" w:color="auto"/>
            </w:tcBorders>
            <w:vAlign w:val="center"/>
          </w:tcPr>
          <w:p w14:paraId="2E7CDE8A" w14:textId="77777777" w:rsidR="004E2A83" w:rsidRPr="0085194F" w:rsidRDefault="004E2A83">
            <w:pPr>
              <w:numPr>
                <w:ilvl w:val="0"/>
                <w:numId w:val="5"/>
              </w:numPr>
              <w:jc w:val="center"/>
              <w:rPr>
                <w:b/>
                <w:sz w:val="20"/>
                <w:szCs w:val="20"/>
              </w:rPr>
            </w:pPr>
          </w:p>
        </w:tc>
        <w:tc>
          <w:tcPr>
            <w:tcW w:w="3030" w:type="dxa"/>
            <w:tcBorders>
              <w:left w:val="single" w:sz="6" w:space="0" w:color="auto"/>
              <w:right w:val="single" w:sz="6" w:space="0" w:color="auto"/>
            </w:tcBorders>
            <w:shd w:val="clear" w:color="auto" w:fill="auto"/>
            <w:vAlign w:val="center"/>
          </w:tcPr>
          <w:p w14:paraId="0772189F" w14:textId="77777777" w:rsidR="004E2A83" w:rsidRPr="0085194F" w:rsidRDefault="004E2A83" w:rsidP="00472174">
            <w:pPr>
              <w:rPr>
                <w:b/>
                <w:sz w:val="20"/>
                <w:szCs w:val="20"/>
              </w:rPr>
            </w:pPr>
            <w:r w:rsidRPr="0085194F">
              <w:rPr>
                <w:b/>
                <w:sz w:val="20"/>
                <w:szCs w:val="20"/>
              </w:rPr>
              <w:t>Badanie TK-</w:t>
            </w:r>
            <w:proofErr w:type="spellStart"/>
            <w:r w:rsidRPr="0085194F">
              <w:rPr>
                <w:b/>
                <w:sz w:val="20"/>
                <w:szCs w:val="20"/>
              </w:rPr>
              <w:t>Angio</w:t>
            </w:r>
            <w:proofErr w:type="spellEnd"/>
          </w:p>
        </w:tc>
        <w:tc>
          <w:tcPr>
            <w:tcW w:w="875" w:type="dxa"/>
            <w:tcBorders>
              <w:left w:val="single" w:sz="6" w:space="0" w:color="auto"/>
              <w:right w:val="single" w:sz="6" w:space="0" w:color="auto"/>
            </w:tcBorders>
            <w:shd w:val="clear" w:color="auto" w:fill="auto"/>
            <w:vAlign w:val="center"/>
          </w:tcPr>
          <w:p w14:paraId="3F273FFD" w14:textId="77777777" w:rsidR="004E2A83" w:rsidRPr="0085194F" w:rsidRDefault="004E2A83" w:rsidP="00472174">
            <w:pPr>
              <w:pStyle w:val="Nagwek"/>
              <w:tabs>
                <w:tab w:val="left" w:pos="708"/>
              </w:tabs>
              <w:jc w:val="center"/>
              <w:rPr>
                <w:b/>
                <w:sz w:val="20"/>
                <w:szCs w:val="20"/>
              </w:rPr>
            </w:pPr>
            <w:r w:rsidRPr="0085194F">
              <w:rPr>
                <w:b/>
                <w:sz w:val="20"/>
                <w:szCs w:val="20"/>
              </w:rPr>
              <w:t>szt.</w:t>
            </w:r>
          </w:p>
        </w:tc>
        <w:tc>
          <w:tcPr>
            <w:tcW w:w="1405" w:type="dxa"/>
            <w:tcBorders>
              <w:top w:val="single" w:sz="6" w:space="0" w:color="auto"/>
              <w:left w:val="single" w:sz="6" w:space="0" w:color="auto"/>
              <w:bottom w:val="single" w:sz="6" w:space="0" w:color="auto"/>
              <w:right w:val="single" w:sz="6" w:space="0" w:color="auto"/>
            </w:tcBorders>
            <w:vAlign w:val="center"/>
          </w:tcPr>
          <w:p w14:paraId="5FCE978A" w14:textId="77777777" w:rsidR="004E2A83" w:rsidRPr="0085194F" w:rsidRDefault="004E2A83" w:rsidP="00472174">
            <w:pPr>
              <w:jc w:val="center"/>
              <w:rPr>
                <w:b/>
                <w:sz w:val="20"/>
                <w:szCs w:val="20"/>
              </w:rPr>
            </w:pPr>
            <w:r w:rsidRPr="0085194F">
              <w:rPr>
                <w:b/>
                <w:sz w:val="20"/>
                <w:szCs w:val="20"/>
              </w:rPr>
              <w:t>120</w:t>
            </w:r>
          </w:p>
        </w:tc>
        <w:tc>
          <w:tcPr>
            <w:tcW w:w="1560" w:type="dxa"/>
            <w:tcBorders>
              <w:top w:val="single" w:sz="6" w:space="0" w:color="auto"/>
              <w:left w:val="single" w:sz="6" w:space="0" w:color="auto"/>
              <w:bottom w:val="single" w:sz="6" w:space="0" w:color="auto"/>
              <w:right w:val="single" w:sz="6" w:space="0" w:color="auto"/>
            </w:tcBorders>
            <w:vAlign w:val="center"/>
          </w:tcPr>
          <w:p w14:paraId="13985FAE"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79B41D1"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A38E42F"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396E98A" w14:textId="77777777" w:rsidR="004E2A83" w:rsidRPr="0085194F" w:rsidRDefault="004E2A83" w:rsidP="00472174">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7F8A46BE" w14:textId="77777777" w:rsidR="004E2A83" w:rsidRPr="0085194F" w:rsidRDefault="004E2A83" w:rsidP="00472174">
            <w:pPr>
              <w:jc w:val="center"/>
              <w:rPr>
                <w:b/>
                <w:sz w:val="20"/>
                <w:szCs w:val="20"/>
              </w:rPr>
            </w:pPr>
          </w:p>
        </w:tc>
      </w:tr>
      <w:tr w:rsidR="004E2A83" w:rsidRPr="0085194F" w14:paraId="11D0628B" w14:textId="77777777" w:rsidTr="00472174">
        <w:trPr>
          <w:cantSplit/>
          <w:trHeight w:val="397"/>
          <w:tblCellSpacing w:w="11" w:type="dxa"/>
          <w:jc w:val="center"/>
        </w:trPr>
        <w:tc>
          <w:tcPr>
            <w:tcW w:w="589" w:type="dxa"/>
            <w:tcBorders>
              <w:top w:val="single" w:sz="6" w:space="0" w:color="auto"/>
              <w:left w:val="single" w:sz="6" w:space="0" w:color="auto"/>
              <w:bottom w:val="single" w:sz="6" w:space="0" w:color="auto"/>
              <w:right w:val="single" w:sz="6" w:space="0" w:color="auto"/>
            </w:tcBorders>
            <w:vAlign w:val="center"/>
          </w:tcPr>
          <w:p w14:paraId="15EDDBB7" w14:textId="77777777" w:rsidR="004E2A83" w:rsidRPr="0085194F" w:rsidRDefault="004E2A83">
            <w:pPr>
              <w:numPr>
                <w:ilvl w:val="0"/>
                <w:numId w:val="5"/>
              </w:numPr>
              <w:jc w:val="center"/>
              <w:rPr>
                <w:b/>
                <w:sz w:val="20"/>
                <w:szCs w:val="20"/>
              </w:rPr>
            </w:pPr>
          </w:p>
        </w:tc>
        <w:tc>
          <w:tcPr>
            <w:tcW w:w="3030" w:type="dxa"/>
            <w:tcBorders>
              <w:left w:val="single" w:sz="6" w:space="0" w:color="auto"/>
              <w:right w:val="single" w:sz="6" w:space="0" w:color="auto"/>
            </w:tcBorders>
            <w:shd w:val="clear" w:color="auto" w:fill="auto"/>
            <w:vAlign w:val="center"/>
          </w:tcPr>
          <w:p w14:paraId="6112B40D" w14:textId="77777777" w:rsidR="004E2A83" w:rsidRPr="0085194F" w:rsidRDefault="004E2A83" w:rsidP="00472174">
            <w:pPr>
              <w:rPr>
                <w:b/>
                <w:sz w:val="20"/>
                <w:szCs w:val="20"/>
              </w:rPr>
            </w:pPr>
            <w:r w:rsidRPr="0085194F">
              <w:rPr>
                <w:b/>
                <w:sz w:val="20"/>
                <w:szCs w:val="20"/>
              </w:rPr>
              <w:t>Badanie RTG</w:t>
            </w:r>
          </w:p>
        </w:tc>
        <w:tc>
          <w:tcPr>
            <w:tcW w:w="875" w:type="dxa"/>
            <w:tcBorders>
              <w:left w:val="single" w:sz="6" w:space="0" w:color="auto"/>
              <w:right w:val="single" w:sz="6" w:space="0" w:color="auto"/>
            </w:tcBorders>
            <w:shd w:val="clear" w:color="auto" w:fill="auto"/>
            <w:vAlign w:val="center"/>
          </w:tcPr>
          <w:p w14:paraId="259235E2" w14:textId="77777777" w:rsidR="004E2A83" w:rsidRPr="0085194F" w:rsidRDefault="004E2A83" w:rsidP="00472174">
            <w:pPr>
              <w:pStyle w:val="Nagwek"/>
              <w:tabs>
                <w:tab w:val="left" w:pos="708"/>
              </w:tabs>
              <w:jc w:val="center"/>
              <w:rPr>
                <w:b/>
                <w:sz w:val="20"/>
                <w:szCs w:val="20"/>
              </w:rPr>
            </w:pPr>
            <w:r w:rsidRPr="0085194F">
              <w:rPr>
                <w:b/>
                <w:sz w:val="20"/>
                <w:szCs w:val="20"/>
              </w:rPr>
              <w:t>szt.</w:t>
            </w:r>
          </w:p>
        </w:tc>
        <w:tc>
          <w:tcPr>
            <w:tcW w:w="1405" w:type="dxa"/>
            <w:tcBorders>
              <w:top w:val="single" w:sz="6" w:space="0" w:color="auto"/>
              <w:left w:val="single" w:sz="6" w:space="0" w:color="auto"/>
              <w:bottom w:val="single" w:sz="6" w:space="0" w:color="auto"/>
              <w:right w:val="single" w:sz="6" w:space="0" w:color="auto"/>
            </w:tcBorders>
            <w:vAlign w:val="center"/>
          </w:tcPr>
          <w:p w14:paraId="7529ECCD" w14:textId="77777777" w:rsidR="004E2A83" w:rsidRPr="0085194F" w:rsidRDefault="004E2A83" w:rsidP="00472174">
            <w:pPr>
              <w:jc w:val="center"/>
              <w:rPr>
                <w:b/>
                <w:sz w:val="20"/>
                <w:szCs w:val="20"/>
              </w:rPr>
            </w:pPr>
            <w:r w:rsidRPr="0085194F">
              <w:rPr>
                <w:b/>
                <w:sz w:val="20"/>
                <w:szCs w:val="20"/>
              </w:rPr>
              <w:t>550</w:t>
            </w:r>
          </w:p>
        </w:tc>
        <w:tc>
          <w:tcPr>
            <w:tcW w:w="1560" w:type="dxa"/>
            <w:tcBorders>
              <w:top w:val="single" w:sz="6" w:space="0" w:color="auto"/>
              <w:left w:val="single" w:sz="6" w:space="0" w:color="auto"/>
              <w:bottom w:val="single" w:sz="6" w:space="0" w:color="auto"/>
              <w:right w:val="single" w:sz="6" w:space="0" w:color="auto"/>
            </w:tcBorders>
            <w:vAlign w:val="center"/>
          </w:tcPr>
          <w:p w14:paraId="646E5C2C"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8D2ECCE"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ED39F75"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79938D3" w14:textId="77777777" w:rsidR="004E2A83" w:rsidRPr="0085194F" w:rsidRDefault="004E2A83" w:rsidP="00472174">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C25D104" w14:textId="77777777" w:rsidR="004E2A83" w:rsidRPr="0085194F" w:rsidRDefault="004E2A83" w:rsidP="00472174">
            <w:pPr>
              <w:jc w:val="center"/>
              <w:rPr>
                <w:b/>
                <w:sz w:val="20"/>
                <w:szCs w:val="20"/>
              </w:rPr>
            </w:pPr>
          </w:p>
        </w:tc>
      </w:tr>
      <w:tr w:rsidR="004E2A83" w:rsidRPr="0085194F" w14:paraId="069C8A60" w14:textId="77777777" w:rsidTr="00472174">
        <w:trPr>
          <w:cantSplit/>
          <w:trHeight w:val="397"/>
          <w:tblCellSpacing w:w="11" w:type="dxa"/>
          <w:jc w:val="center"/>
        </w:trPr>
        <w:tc>
          <w:tcPr>
            <w:tcW w:w="5965" w:type="dxa"/>
            <w:gridSpan w:val="4"/>
            <w:tcBorders>
              <w:top w:val="single" w:sz="6" w:space="0" w:color="auto"/>
              <w:left w:val="single" w:sz="6" w:space="0" w:color="auto"/>
              <w:bottom w:val="single" w:sz="4" w:space="0" w:color="auto"/>
              <w:right w:val="single" w:sz="6" w:space="0" w:color="auto"/>
            </w:tcBorders>
            <w:shd w:val="clear" w:color="auto" w:fill="F3F3F3"/>
            <w:vAlign w:val="center"/>
          </w:tcPr>
          <w:p w14:paraId="02612B0B" w14:textId="77777777" w:rsidR="004E2A83" w:rsidRPr="0085194F" w:rsidRDefault="004E2A83" w:rsidP="00472174">
            <w:pPr>
              <w:pStyle w:val="Nagwek"/>
              <w:jc w:val="right"/>
              <w:rPr>
                <w:b/>
                <w:sz w:val="20"/>
                <w:szCs w:val="20"/>
              </w:rPr>
            </w:pPr>
            <w:r w:rsidRPr="0085194F">
              <w:rPr>
                <w:b/>
                <w:sz w:val="20"/>
                <w:szCs w:val="20"/>
              </w:rPr>
              <w:t>RAZEM:</w:t>
            </w:r>
          </w:p>
        </w:tc>
        <w:tc>
          <w:tcPr>
            <w:tcW w:w="1560" w:type="dxa"/>
            <w:tcBorders>
              <w:top w:val="single" w:sz="6" w:space="0" w:color="auto"/>
              <w:left w:val="single" w:sz="6" w:space="0" w:color="auto"/>
              <w:bottom w:val="single" w:sz="4" w:space="0" w:color="auto"/>
              <w:right w:val="single" w:sz="6" w:space="0" w:color="auto"/>
            </w:tcBorders>
            <w:shd w:val="clear" w:color="auto" w:fill="F3F3F3"/>
            <w:vAlign w:val="center"/>
          </w:tcPr>
          <w:p w14:paraId="64BCEF7B" w14:textId="77777777" w:rsidR="004E2A83" w:rsidRPr="0085194F" w:rsidRDefault="004E2A83" w:rsidP="00472174">
            <w:pPr>
              <w:jc w:val="center"/>
              <w:rPr>
                <w:b/>
                <w:sz w:val="20"/>
                <w:szCs w:val="20"/>
              </w:rPr>
            </w:pPr>
            <w:r w:rsidRPr="0085194F">
              <w:rPr>
                <w:b/>
                <w:sz w:val="20"/>
                <w:szCs w:val="20"/>
              </w:rPr>
              <w:t>netto</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3F3C1B27"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4" w:space="0" w:color="auto"/>
              <w:right w:val="single" w:sz="6" w:space="0" w:color="auto"/>
            </w:tcBorders>
            <w:shd w:val="clear" w:color="auto" w:fill="F3F3F3"/>
            <w:vAlign w:val="center"/>
          </w:tcPr>
          <w:p w14:paraId="7FEA6CFF" w14:textId="77777777" w:rsidR="004E2A83" w:rsidRPr="0085194F" w:rsidRDefault="004E2A83" w:rsidP="00472174">
            <w:pPr>
              <w:jc w:val="center"/>
              <w:rPr>
                <w:b/>
                <w:sz w:val="20"/>
                <w:szCs w:val="20"/>
              </w:rPr>
            </w:pPr>
            <w:r w:rsidRPr="0085194F">
              <w:rPr>
                <w:b/>
                <w:sz w:val="20"/>
                <w:szCs w:val="20"/>
              </w:rPr>
              <w:t>brutto</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5F647DED" w14:textId="77777777" w:rsidR="004E2A83" w:rsidRPr="0085194F" w:rsidRDefault="004E2A83" w:rsidP="00472174">
            <w:pPr>
              <w:jc w:val="center"/>
              <w:rPr>
                <w:b/>
                <w:sz w:val="20"/>
                <w:szCs w:val="20"/>
              </w:rPr>
            </w:pPr>
          </w:p>
        </w:tc>
        <w:tc>
          <w:tcPr>
            <w:tcW w:w="1549" w:type="dxa"/>
            <w:tcBorders>
              <w:top w:val="single" w:sz="6" w:space="0" w:color="auto"/>
              <w:left w:val="single" w:sz="6" w:space="0" w:color="auto"/>
              <w:bottom w:val="single" w:sz="4" w:space="0" w:color="auto"/>
              <w:right w:val="single" w:sz="6" w:space="0" w:color="auto"/>
            </w:tcBorders>
            <w:shd w:val="clear" w:color="auto" w:fill="F3F3F3"/>
          </w:tcPr>
          <w:p w14:paraId="2D3FE0B7" w14:textId="77777777" w:rsidR="004E2A83" w:rsidRPr="0085194F" w:rsidRDefault="004E2A83" w:rsidP="00472174">
            <w:pPr>
              <w:jc w:val="center"/>
              <w:rPr>
                <w:b/>
                <w:sz w:val="20"/>
                <w:szCs w:val="20"/>
              </w:rPr>
            </w:pPr>
          </w:p>
        </w:tc>
      </w:tr>
    </w:tbl>
    <w:p w14:paraId="3E7539B3" w14:textId="77777777" w:rsidR="004E2A83" w:rsidRDefault="004E2A83" w:rsidP="004E2A83">
      <w:pPr>
        <w:jc w:val="both"/>
        <w:rPr>
          <w:color w:val="000000"/>
          <w:sz w:val="20"/>
          <w:szCs w:val="20"/>
          <w:u w:val="single"/>
        </w:rPr>
      </w:pPr>
    </w:p>
    <w:p w14:paraId="3233640A" w14:textId="77777777" w:rsidR="004E2A83" w:rsidRDefault="004E2A83" w:rsidP="004E2A83">
      <w:pPr>
        <w:jc w:val="both"/>
        <w:rPr>
          <w:color w:val="000000"/>
          <w:sz w:val="20"/>
          <w:szCs w:val="20"/>
          <w:u w:val="single"/>
        </w:rPr>
      </w:pPr>
    </w:p>
    <w:p w14:paraId="7891AF91" w14:textId="77777777" w:rsidR="004E2A83" w:rsidRPr="003D4613" w:rsidRDefault="004E2A83" w:rsidP="004E2A83">
      <w:pPr>
        <w:jc w:val="both"/>
        <w:rPr>
          <w:color w:val="000000"/>
          <w:sz w:val="20"/>
          <w:szCs w:val="20"/>
          <w:u w:val="single"/>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2"/>
        <w:gridCol w:w="3052"/>
        <w:gridCol w:w="897"/>
        <w:gridCol w:w="1427"/>
        <w:gridCol w:w="1582"/>
        <w:gridCol w:w="1582"/>
        <w:gridCol w:w="1582"/>
        <w:gridCol w:w="1582"/>
        <w:gridCol w:w="1582"/>
      </w:tblGrid>
      <w:tr w:rsidR="004E2A83" w:rsidRPr="00C27C25" w14:paraId="0AA45BD0" w14:textId="77777777" w:rsidTr="00472174">
        <w:trPr>
          <w:cantSplit/>
          <w:trHeight w:val="397"/>
          <w:tblCellSpacing w:w="11" w:type="dxa"/>
          <w:jc w:val="center"/>
        </w:trPr>
        <w:tc>
          <w:tcPr>
            <w:tcW w:w="13864" w:type="dxa"/>
            <w:gridSpan w:val="9"/>
            <w:tcBorders>
              <w:top w:val="single" w:sz="4" w:space="0" w:color="auto"/>
              <w:left w:val="single" w:sz="6" w:space="0" w:color="auto"/>
              <w:bottom w:val="single" w:sz="6" w:space="0" w:color="auto"/>
              <w:right w:val="single" w:sz="6" w:space="0" w:color="auto"/>
            </w:tcBorders>
            <w:shd w:val="clear" w:color="auto" w:fill="auto"/>
            <w:vAlign w:val="center"/>
          </w:tcPr>
          <w:p w14:paraId="08094903" w14:textId="77777777" w:rsidR="004E2A83" w:rsidRDefault="004E2A83" w:rsidP="00472174">
            <w:pPr>
              <w:ind w:firstLine="357"/>
              <w:jc w:val="center"/>
              <w:rPr>
                <w:b/>
                <w:bCs/>
                <w:color w:val="000000"/>
                <w:sz w:val="20"/>
                <w:szCs w:val="20"/>
              </w:rPr>
            </w:pPr>
          </w:p>
          <w:p w14:paraId="6742AAF7" w14:textId="77777777" w:rsidR="004E2A83" w:rsidRDefault="004E2A83" w:rsidP="00472174">
            <w:pPr>
              <w:ind w:firstLine="357"/>
              <w:jc w:val="center"/>
              <w:rPr>
                <w:b/>
                <w:bCs/>
                <w:sz w:val="20"/>
                <w:szCs w:val="20"/>
              </w:rPr>
            </w:pPr>
            <w:r w:rsidRPr="007D5D8A">
              <w:rPr>
                <w:b/>
                <w:bCs/>
                <w:color w:val="000000"/>
                <w:sz w:val="20"/>
                <w:szCs w:val="20"/>
              </w:rPr>
              <w:t xml:space="preserve">Interpretacja i opis zdalny badań radiologicznych </w:t>
            </w:r>
            <w:r>
              <w:rPr>
                <w:b/>
                <w:bCs/>
                <w:sz w:val="20"/>
                <w:szCs w:val="20"/>
              </w:rPr>
              <w:t>TK,</w:t>
            </w:r>
            <w:r w:rsidRPr="007D5D8A">
              <w:rPr>
                <w:b/>
                <w:bCs/>
                <w:sz w:val="20"/>
                <w:szCs w:val="20"/>
              </w:rPr>
              <w:t xml:space="preserve"> TK-</w:t>
            </w:r>
            <w:proofErr w:type="spellStart"/>
            <w:r w:rsidRPr="007D5D8A">
              <w:rPr>
                <w:b/>
                <w:bCs/>
                <w:sz w:val="20"/>
                <w:szCs w:val="20"/>
              </w:rPr>
              <w:t>Angio</w:t>
            </w:r>
            <w:proofErr w:type="spellEnd"/>
            <w:r>
              <w:rPr>
                <w:b/>
                <w:bCs/>
                <w:sz w:val="20"/>
                <w:szCs w:val="20"/>
              </w:rPr>
              <w:t xml:space="preserve"> i RTG </w:t>
            </w:r>
          </w:p>
          <w:p w14:paraId="03A5AC63" w14:textId="77777777" w:rsidR="004E2A83" w:rsidRDefault="004E2A83" w:rsidP="00472174">
            <w:pPr>
              <w:ind w:firstLine="357"/>
              <w:jc w:val="center"/>
              <w:rPr>
                <w:b/>
                <w:bCs/>
                <w:sz w:val="20"/>
                <w:szCs w:val="20"/>
              </w:rPr>
            </w:pPr>
            <w:r>
              <w:rPr>
                <w:b/>
                <w:bCs/>
                <w:sz w:val="20"/>
                <w:szCs w:val="20"/>
              </w:rPr>
              <w:t>w</w:t>
            </w:r>
            <w:r w:rsidRPr="007D5D8A">
              <w:rPr>
                <w:b/>
                <w:bCs/>
                <w:sz w:val="20"/>
                <w:szCs w:val="20"/>
              </w:rPr>
              <w:t>ykonywanych w siedzibie Zamawiającego dro</w:t>
            </w:r>
            <w:r>
              <w:rPr>
                <w:b/>
                <w:bCs/>
                <w:sz w:val="20"/>
                <w:szCs w:val="20"/>
              </w:rPr>
              <w:t xml:space="preserve">gą </w:t>
            </w:r>
            <w:proofErr w:type="spellStart"/>
            <w:r>
              <w:rPr>
                <w:b/>
                <w:bCs/>
                <w:sz w:val="20"/>
                <w:szCs w:val="20"/>
              </w:rPr>
              <w:t>teleradiologii</w:t>
            </w:r>
            <w:proofErr w:type="spellEnd"/>
            <w:r>
              <w:rPr>
                <w:b/>
                <w:bCs/>
                <w:sz w:val="20"/>
                <w:szCs w:val="20"/>
              </w:rPr>
              <w:t xml:space="preserve"> przez okres 12</w:t>
            </w:r>
            <w:r w:rsidRPr="007D5D8A">
              <w:rPr>
                <w:b/>
                <w:bCs/>
                <w:sz w:val="20"/>
                <w:szCs w:val="20"/>
              </w:rPr>
              <w:t xml:space="preserve"> miesięcy</w:t>
            </w:r>
            <w:r>
              <w:rPr>
                <w:b/>
                <w:bCs/>
                <w:sz w:val="20"/>
                <w:szCs w:val="20"/>
              </w:rPr>
              <w:t xml:space="preserve"> (w trybie cito)</w:t>
            </w:r>
          </w:p>
          <w:p w14:paraId="05D2FF9A" w14:textId="77777777" w:rsidR="004E2A83" w:rsidRPr="007D5D8A" w:rsidRDefault="004E2A83" w:rsidP="00472174">
            <w:pPr>
              <w:ind w:firstLine="357"/>
              <w:jc w:val="center"/>
              <w:rPr>
                <w:rFonts w:ascii="Arial" w:hAnsi="Arial" w:cs="Arial"/>
                <w:b/>
                <w:i/>
                <w:sz w:val="16"/>
                <w:szCs w:val="16"/>
              </w:rPr>
            </w:pPr>
          </w:p>
        </w:tc>
      </w:tr>
      <w:tr w:rsidR="004E2A83" w:rsidRPr="0085194F" w14:paraId="531AA8EF" w14:textId="77777777" w:rsidTr="00472174">
        <w:trPr>
          <w:cantSplit/>
          <w:trHeight w:val="397"/>
          <w:tblCellSpacing w:w="11" w:type="dxa"/>
          <w:jc w:val="center"/>
        </w:trPr>
        <w:tc>
          <w:tcPr>
            <w:tcW w:w="589" w:type="dxa"/>
            <w:tcBorders>
              <w:top w:val="single" w:sz="6" w:space="0" w:color="auto"/>
              <w:left w:val="single" w:sz="6" w:space="0" w:color="auto"/>
              <w:bottom w:val="single" w:sz="6" w:space="0" w:color="auto"/>
              <w:right w:val="single" w:sz="6" w:space="0" w:color="auto"/>
            </w:tcBorders>
            <w:shd w:val="clear" w:color="auto" w:fill="F3F3F3"/>
            <w:vAlign w:val="center"/>
          </w:tcPr>
          <w:p w14:paraId="5E62FC20" w14:textId="77777777" w:rsidR="004E2A83" w:rsidRPr="0085194F" w:rsidRDefault="004E2A83" w:rsidP="00472174">
            <w:pPr>
              <w:jc w:val="center"/>
              <w:rPr>
                <w:b/>
                <w:sz w:val="20"/>
                <w:szCs w:val="20"/>
              </w:rPr>
            </w:pPr>
            <w:r w:rsidRPr="0085194F">
              <w:rPr>
                <w:b/>
                <w:sz w:val="20"/>
                <w:szCs w:val="20"/>
              </w:rPr>
              <w:t>Lp.</w:t>
            </w:r>
          </w:p>
        </w:tc>
        <w:tc>
          <w:tcPr>
            <w:tcW w:w="3030" w:type="dxa"/>
            <w:tcBorders>
              <w:top w:val="single" w:sz="6" w:space="0" w:color="auto"/>
              <w:left w:val="single" w:sz="6" w:space="0" w:color="auto"/>
              <w:bottom w:val="single" w:sz="6" w:space="0" w:color="auto"/>
              <w:right w:val="single" w:sz="6" w:space="0" w:color="auto"/>
            </w:tcBorders>
            <w:shd w:val="clear" w:color="auto" w:fill="F3F3F3"/>
            <w:vAlign w:val="center"/>
          </w:tcPr>
          <w:p w14:paraId="166F2EFF" w14:textId="77777777" w:rsidR="004E2A83" w:rsidRPr="0085194F" w:rsidRDefault="004E2A83" w:rsidP="00472174">
            <w:pPr>
              <w:pStyle w:val="Nagwek"/>
              <w:tabs>
                <w:tab w:val="left" w:pos="708"/>
              </w:tabs>
              <w:jc w:val="center"/>
              <w:rPr>
                <w:b/>
                <w:sz w:val="20"/>
                <w:szCs w:val="20"/>
              </w:rPr>
            </w:pPr>
            <w:r w:rsidRPr="0085194F">
              <w:rPr>
                <w:b/>
                <w:sz w:val="20"/>
                <w:szCs w:val="20"/>
              </w:rPr>
              <w:t>Rodzaj badania</w:t>
            </w:r>
          </w:p>
        </w:tc>
        <w:tc>
          <w:tcPr>
            <w:tcW w:w="875" w:type="dxa"/>
            <w:tcBorders>
              <w:top w:val="single" w:sz="6" w:space="0" w:color="auto"/>
              <w:left w:val="single" w:sz="6" w:space="0" w:color="auto"/>
              <w:bottom w:val="single" w:sz="6" w:space="0" w:color="auto"/>
              <w:right w:val="single" w:sz="6" w:space="0" w:color="auto"/>
            </w:tcBorders>
            <w:shd w:val="clear" w:color="auto" w:fill="F3F3F3"/>
            <w:vAlign w:val="center"/>
          </w:tcPr>
          <w:p w14:paraId="426A982C" w14:textId="77777777" w:rsidR="004E2A83" w:rsidRPr="0085194F" w:rsidRDefault="004E2A83" w:rsidP="00472174">
            <w:pPr>
              <w:pStyle w:val="Nagwek"/>
              <w:tabs>
                <w:tab w:val="left" w:pos="708"/>
              </w:tabs>
              <w:jc w:val="center"/>
              <w:rPr>
                <w:b/>
                <w:sz w:val="20"/>
                <w:szCs w:val="20"/>
              </w:rPr>
            </w:pPr>
            <w:r w:rsidRPr="0085194F">
              <w:rPr>
                <w:b/>
                <w:sz w:val="20"/>
                <w:szCs w:val="20"/>
              </w:rPr>
              <w:t>J.m.</w:t>
            </w:r>
          </w:p>
        </w:tc>
        <w:tc>
          <w:tcPr>
            <w:tcW w:w="1405" w:type="dxa"/>
            <w:tcBorders>
              <w:top w:val="single" w:sz="6" w:space="0" w:color="auto"/>
              <w:left w:val="single" w:sz="6" w:space="0" w:color="auto"/>
              <w:bottom w:val="single" w:sz="6" w:space="0" w:color="auto"/>
              <w:right w:val="single" w:sz="6" w:space="0" w:color="auto"/>
            </w:tcBorders>
            <w:shd w:val="clear" w:color="auto" w:fill="F3F3F3"/>
            <w:vAlign w:val="center"/>
          </w:tcPr>
          <w:p w14:paraId="0E5C97EB" w14:textId="77777777" w:rsidR="004E2A83" w:rsidRPr="0085194F" w:rsidRDefault="004E2A83" w:rsidP="00472174">
            <w:pPr>
              <w:pStyle w:val="Nagwek"/>
              <w:jc w:val="center"/>
              <w:rPr>
                <w:b/>
                <w:sz w:val="20"/>
                <w:szCs w:val="20"/>
              </w:rPr>
            </w:pPr>
            <w:r w:rsidRPr="0085194F">
              <w:rPr>
                <w:b/>
                <w:sz w:val="20"/>
                <w:szCs w:val="20"/>
              </w:rPr>
              <w:t>Ilość/12 m-</w:t>
            </w:r>
            <w:proofErr w:type="spellStart"/>
            <w:r w:rsidRPr="0085194F">
              <w:rPr>
                <w:b/>
                <w:sz w:val="20"/>
                <w:szCs w:val="20"/>
              </w:rPr>
              <w:t>cy</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3F3F3"/>
            <w:vAlign w:val="center"/>
          </w:tcPr>
          <w:p w14:paraId="113CD43C" w14:textId="77777777" w:rsidR="004E2A83" w:rsidRPr="0085194F" w:rsidRDefault="004E2A83" w:rsidP="00472174">
            <w:pPr>
              <w:jc w:val="center"/>
              <w:rPr>
                <w:b/>
                <w:sz w:val="20"/>
                <w:szCs w:val="20"/>
              </w:rPr>
            </w:pPr>
            <w:r w:rsidRPr="0085194F">
              <w:rPr>
                <w:b/>
                <w:sz w:val="20"/>
                <w:szCs w:val="20"/>
              </w:rPr>
              <w:t>Cena jednostki netto</w:t>
            </w:r>
          </w:p>
        </w:tc>
        <w:tc>
          <w:tcPr>
            <w:tcW w:w="1560" w:type="dxa"/>
            <w:tcBorders>
              <w:top w:val="single" w:sz="6" w:space="0" w:color="auto"/>
              <w:left w:val="single" w:sz="6" w:space="0" w:color="auto"/>
              <w:bottom w:val="single" w:sz="6" w:space="0" w:color="auto"/>
              <w:right w:val="single" w:sz="6" w:space="0" w:color="auto"/>
            </w:tcBorders>
            <w:shd w:val="clear" w:color="auto" w:fill="F3F3F3"/>
            <w:vAlign w:val="center"/>
          </w:tcPr>
          <w:p w14:paraId="65A6CEAC" w14:textId="77777777" w:rsidR="004E2A83" w:rsidRPr="0085194F" w:rsidRDefault="004E2A83" w:rsidP="00472174">
            <w:pPr>
              <w:jc w:val="center"/>
              <w:rPr>
                <w:b/>
                <w:sz w:val="20"/>
                <w:szCs w:val="20"/>
              </w:rPr>
            </w:pPr>
            <w:r w:rsidRPr="0085194F">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shd w:val="clear" w:color="auto" w:fill="F3F3F3"/>
            <w:vAlign w:val="center"/>
          </w:tcPr>
          <w:p w14:paraId="4B538442" w14:textId="77777777" w:rsidR="004E2A83" w:rsidRPr="0085194F" w:rsidRDefault="004E2A83" w:rsidP="00472174">
            <w:pPr>
              <w:jc w:val="center"/>
              <w:rPr>
                <w:b/>
                <w:sz w:val="20"/>
                <w:szCs w:val="20"/>
              </w:rPr>
            </w:pPr>
            <w:r w:rsidRPr="0085194F">
              <w:rPr>
                <w:b/>
                <w:sz w:val="20"/>
                <w:szCs w:val="20"/>
              </w:rPr>
              <w:t>Stawka VAT %</w:t>
            </w:r>
          </w:p>
        </w:tc>
        <w:tc>
          <w:tcPr>
            <w:tcW w:w="1560" w:type="dxa"/>
            <w:tcBorders>
              <w:top w:val="single" w:sz="6" w:space="0" w:color="auto"/>
              <w:left w:val="single" w:sz="6" w:space="0" w:color="auto"/>
              <w:bottom w:val="single" w:sz="6" w:space="0" w:color="auto"/>
              <w:right w:val="single" w:sz="6" w:space="0" w:color="auto"/>
            </w:tcBorders>
            <w:shd w:val="clear" w:color="auto" w:fill="F3F3F3"/>
            <w:vAlign w:val="center"/>
          </w:tcPr>
          <w:p w14:paraId="5E05C7C5" w14:textId="77777777" w:rsidR="004E2A83" w:rsidRPr="0085194F" w:rsidRDefault="004E2A83" w:rsidP="00472174">
            <w:pPr>
              <w:jc w:val="center"/>
              <w:rPr>
                <w:b/>
                <w:sz w:val="20"/>
                <w:szCs w:val="20"/>
              </w:rPr>
            </w:pPr>
            <w:r w:rsidRPr="0085194F">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shd w:val="clear" w:color="auto" w:fill="F3F3F3"/>
            <w:vAlign w:val="center"/>
          </w:tcPr>
          <w:p w14:paraId="1ECDAAB5" w14:textId="77777777" w:rsidR="004E2A83" w:rsidRPr="0085194F" w:rsidRDefault="004E2A83" w:rsidP="00472174">
            <w:pPr>
              <w:jc w:val="center"/>
              <w:rPr>
                <w:b/>
                <w:sz w:val="20"/>
                <w:szCs w:val="20"/>
              </w:rPr>
            </w:pPr>
            <w:r w:rsidRPr="0085194F">
              <w:rPr>
                <w:b/>
                <w:sz w:val="20"/>
                <w:szCs w:val="20"/>
              </w:rPr>
              <w:t>Wykonujący</w:t>
            </w:r>
          </w:p>
        </w:tc>
      </w:tr>
      <w:tr w:rsidR="004E2A83" w:rsidRPr="0085194F" w14:paraId="370EB1CE" w14:textId="77777777" w:rsidTr="00472174">
        <w:trPr>
          <w:cantSplit/>
          <w:trHeight w:val="397"/>
          <w:tblCellSpacing w:w="11" w:type="dxa"/>
          <w:jc w:val="center"/>
        </w:trPr>
        <w:tc>
          <w:tcPr>
            <w:tcW w:w="589" w:type="dxa"/>
            <w:tcBorders>
              <w:top w:val="single" w:sz="6" w:space="0" w:color="auto"/>
              <w:left w:val="single" w:sz="6" w:space="0" w:color="auto"/>
              <w:bottom w:val="single" w:sz="6" w:space="0" w:color="auto"/>
              <w:right w:val="single" w:sz="6" w:space="0" w:color="auto"/>
            </w:tcBorders>
            <w:vAlign w:val="center"/>
          </w:tcPr>
          <w:p w14:paraId="40CFC818" w14:textId="77777777" w:rsidR="004E2A83" w:rsidRPr="0085194F" w:rsidRDefault="004E2A83">
            <w:pPr>
              <w:numPr>
                <w:ilvl w:val="0"/>
                <w:numId w:val="54"/>
              </w:numPr>
              <w:jc w:val="center"/>
              <w:rPr>
                <w:b/>
                <w:sz w:val="20"/>
                <w:szCs w:val="20"/>
              </w:rPr>
            </w:pPr>
          </w:p>
        </w:tc>
        <w:tc>
          <w:tcPr>
            <w:tcW w:w="3030" w:type="dxa"/>
            <w:tcBorders>
              <w:left w:val="single" w:sz="6" w:space="0" w:color="auto"/>
              <w:right w:val="single" w:sz="6" w:space="0" w:color="auto"/>
            </w:tcBorders>
            <w:shd w:val="clear" w:color="auto" w:fill="auto"/>
            <w:vAlign w:val="center"/>
          </w:tcPr>
          <w:p w14:paraId="7E3C1070" w14:textId="77777777" w:rsidR="004E2A83" w:rsidRPr="0085194F" w:rsidRDefault="004E2A83" w:rsidP="00472174">
            <w:pPr>
              <w:rPr>
                <w:b/>
                <w:sz w:val="20"/>
                <w:szCs w:val="20"/>
              </w:rPr>
            </w:pPr>
            <w:r w:rsidRPr="0085194F">
              <w:rPr>
                <w:b/>
                <w:sz w:val="20"/>
                <w:szCs w:val="20"/>
              </w:rPr>
              <w:t>Badanie TK</w:t>
            </w:r>
          </w:p>
        </w:tc>
        <w:tc>
          <w:tcPr>
            <w:tcW w:w="875" w:type="dxa"/>
            <w:tcBorders>
              <w:left w:val="single" w:sz="6" w:space="0" w:color="auto"/>
              <w:right w:val="single" w:sz="6" w:space="0" w:color="auto"/>
            </w:tcBorders>
            <w:shd w:val="clear" w:color="auto" w:fill="auto"/>
            <w:vAlign w:val="center"/>
          </w:tcPr>
          <w:p w14:paraId="614FA314" w14:textId="77777777" w:rsidR="004E2A83" w:rsidRPr="0085194F" w:rsidRDefault="004E2A83" w:rsidP="00472174">
            <w:pPr>
              <w:pStyle w:val="Nagwek"/>
              <w:tabs>
                <w:tab w:val="left" w:pos="708"/>
              </w:tabs>
              <w:jc w:val="center"/>
              <w:rPr>
                <w:b/>
                <w:sz w:val="20"/>
                <w:szCs w:val="20"/>
              </w:rPr>
            </w:pPr>
            <w:r w:rsidRPr="0085194F">
              <w:rPr>
                <w:b/>
                <w:sz w:val="20"/>
                <w:szCs w:val="20"/>
              </w:rPr>
              <w:t>szt.</w:t>
            </w:r>
          </w:p>
        </w:tc>
        <w:tc>
          <w:tcPr>
            <w:tcW w:w="1405" w:type="dxa"/>
            <w:tcBorders>
              <w:top w:val="single" w:sz="6" w:space="0" w:color="auto"/>
              <w:left w:val="single" w:sz="6" w:space="0" w:color="auto"/>
              <w:bottom w:val="single" w:sz="6" w:space="0" w:color="auto"/>
              <w:right w:val="single" w:sz="6" w:space="0" w:color="auto"/>
            </w:tcBorders>
            <w:vAlign w:val="center"/>
          </w:tcPr>
          <w:p w14:paraId="473022FD" w14:textId="77777777" w:rsidR="004E2A83" w:rsidRPr="0085194F" w:rsidRDefault="004E2A83" w:rsidP="00472174">
            <w:pPr>
              <w:jc w:val="center"/>
              <w:rPr>
                <w:b/>
                <w:sz w:val="20"/>
                <w:szCs w:val="20"/>
              </w:rPr>
            </w:pPr>
            <w:r w:rsidRPr="0085194F">
              <w:rPr>
                <w:b/>
                <w:sz w:val="20"/>
                <w:szCs w:val="20"/>
              </w:rPr>
              <w:t>55</w:t>
            </w:r>
          </w:p>
        </w:tc>
        <w:tc>
          <w:tcPr>
            <w:tcW w:w="1560" w:type="dxa"/>
            <w:tcBorders>
              <w:top w:val="single" w:sz="6" w:space="0" w:color="auto"/>
              <w:left w:val="single" w:sz="6" w:space="0" w:color="auto"/>
              <w:bottom w:val="single" w:sz="6" w:space="0" w:color="auto"/>
              <w:right w:val="single" w:sz="6" w:space="0" w:color="auto"/>
            </w:tcBorders>
            <w:vAlign w:val="center"/>
          </w:tcPr>
          <w:p w14:paraId="1CBB0CE5"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EEA5D85"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012973A"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44052BB" w14:textId="77777777" w:rsidR="004E2A83" w:rsidRPr="0085194F" w:rsidRDefault="004E2A83" w:rsidP="00472174">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2B28E6D" w14:textId="77777777" w:rsidR="004E2A83" w:rsidRPr="0085194F" w:rsidRDefault="004E2A83" w:rsidP="00472174">
            <w:pPr>
              <w:jc w:val="center"/>
              <w:rPr>
                <w:b/>
                <w:sz w:val="20"/>
                <w:szCs w:val="20"/>
              </w:rPr>
            </w:pPr>
          </w:p>
        </w:tc>
      </w:tr>
      <w:tr w:rsidR="004E2A83" w:rsidRPr="0085194F" w14:paraId="230E7E2B" w14:textId="77777777" w:rsidTr="00472174">
        <w:trPr>
          <w:cantSplit/>
          <w:trHeight w:val="397"/>
          <w:tblCellSpacing w:w="11" w:type="dxa"/>
          <w:jc w:val="center"/>
        </w:trPr>
        <w:tc>
          <w:tcPr>
            <w:tcW w:w="589" w:type="dxa"/>
            <w:tcBorders>
              <w:top w:val="single" w:sz="6" w:space="0" w:color="auto"/>
              <w:left w:val="single" w:sz="6" w:space="0" w:color="auto"/>
              <w:bottom w:val="single" w:sz="6" w:space="0" w:color="auto"/>
              <w:right w:val="single" w:sz="6" w:space="0" w:color="auto"/>
            </w:tcBorders>
            <w:vAlign w:val="center"/>
          </w:tcPr>
          <w:p w14:paraId="49C80D3E" w14:textId="77777777" w:rsidR="004E2A83" w:rsidRPr="0085194F" w:rsidRDefault="004E2A83">
            <w:pPr>
              <w:numPr>
                <w:ilvl w:val="0"/>
                <w:numId w:val="54"/>
              </w:numPr>
              <w:jc w:val="center"/>
              <w:rPr>
                <w:b/>
                <w:sz w:val="20"/>
                <w:szCs w:val="20"/>
              </w:rPr>
            </w:pPr>
          </w:p>
        </w:tc>
        <w:tc>
          <w:tcPr>
            <w:tcW w:w="3030" w:type="dxa"/>
            <w:tcBorders>
              <w:left w:val="single" w:sz="6" w:space="0" w:color="auto"/>
              <w:right w:val="single" w:sz="6" w:space="0" w:color="auto"/>
            </w:tcBorders>
            <w:shd w:val="clear" w:color="auto" w:fill="auto"/>
            <w:vAlign w:val="center"/>
          </w:tcPr>
          <w:p w14:paraId="1AB0E276" w14:textId="77777777" w:rsidR="004E2A83" w:rsidRPr="0085194F" w:rsidRDefault="004E2A83" w:rsidP="00472174">
            <w:pPr>
              <w:rPr>
                <w:b/>
                <w:sz w:val="20"/>
                <w:szCs w:val="20"/>
              </w:rPr>
            </w:pPr>
            <w:r w:rsidRPr="0085194F">
              <w:rPr>
                <w:b/>
                <w:sz w:val="20"/>
                <w:szCs w:val="20"/>
              </w:rPr>
              <w:t>Badanie TK-</w:t>
            </w:r>
            <w:proofErr w:type="spellStart"/>
            <w:r w:rsidRPr="0085194F">
              <w:rPr>
                <w:b/>
                <w:sz w:val="20"/>
                <w:szCs w:val="20"/>
              </w:rPr>
              <w:t>Angio</w:t>
            </w:r>
            <w:proofErr w:type="spellEnd"/>
          </w:p>
        </w:tc>
        <w:tc>
          <w:tcPr>
            <w:tcW w:w="875" w:type="dxa"/>
            <w:tcBorders>
              <w:left w:val="single" w:sz="6" w:space="0" w:color="auto"/>
              <w:right w:val="single" w:sz="6" w:space="0" w:color="auto"/>
            </w:tcBorders>
            <w:shd w:val="clear" w:color="auto" w:fill="auto"/>
            <w:vAlign w:val="center"/>
          </w:tcPr>
          <w:p w14:paraId="0EEC81AB" w14:textId="77777777" w:rsidR="004E2A83" w:rsidRPr="0085194F" w:rsidRDefault="004E2A83" w:rsidP="00472174">
            <w:pPr>
              <w:pStyle w:val="Nagwek"/>
              <w:tabs>
                <w:tab w:val="left" w:pos="708"/>
              </w:tabs>
              <w:jc w:val="center"/>
              <w:rPr>
                <w:b/>
                <w:sz w:val="20"/>
                <w:szCs w:val="20"/>
              </w:rPr>
            </w:pPr>
            <w:r w:rsidRPr="0085194F">
              <w:rPr>
                <w:b/>
                <w:sz w:val="20"/>
                <w:szCs w:val="20"/>
              </w:rPr>
              <w:t>szt.</w:t>
            </w:r>
          </w:p>
        </w:tc>
        <w:tc>
          <w:tcPr>
            <w:tcW w:w="1405" w:type="dxa"/>
            <w:tcBorders>
              <w:top w:val="single" w:sz="6" w:space="0" w:color="auto"/>
              <w:left w:val="single" w:sz="6" w:space="0" w:color="auto"/>
              <w:bottom w:val="single" w:sz="6" w:space="0" w:color="auto"/>
              <w:right w:val="single" w:sz="6" w:space="0" w:color="auto"/>
            </w:tcBorders>
            <w:vAlign w:val="center"/>
          </w:tcPr>
          <w:p w14:paraId="22372476" w14:textId="77777777" w:rsidR="004E2A83" w:rsidRPr="0085194F" w:rsidRDefault="004E2A83" w:rsidP="00472174">
            <w:pPr>
              <w:jc w:val="center"/>
              <w:rPr>
                <w:b/>
                <w:sz w:val="20"/>
                <w:szCs w:val="20"/>
              </w:rPr>
            </w:pPr>
            <w:r w:rsidRPr="0085194F">
              <w:rPr>
                <w:b/>
                <w:sz w:val="20"/>
                <w:szCs w:val="20"/>
              </w:rPr>
              <w:t>12</w:t>
            </w:r>
          </w:p>
        </w:tc>
        <w:tc>
          <w:tcPr>
            <w:tcW w:w="1560" w:type="dxa"/>
            <w:tcBorders>
              <w:top w:val="single" w:sz="6" w:space="0" w:color="auto"/>
              <w:left w:val="single" w:sz="6" w:space="0" w:color="auto"/>
              <w:bottom w:val="single" w:sz="6" w:space="0" w:color="auto"/>
              <w:right w:val="single" w:sz="6" w:space="0" w:color="auto"/>
            </w:tcBorders>
            <w:vAlign w:val="center"/>
          </w:tcPr>
          <w:p w14:paraId="387E8435"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8A2A7B7"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308F5BE"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9C840D5" w14:textId="77777777" w:rsidR="004E2A83" w:rsidRPr="0085194F" w:rsidRDefault="004E2A83" w:rsidP="00472174">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26BF7CF" w14:textId="77777777" w:rsidR="004E2A83" w:rsidRPr="0085194F" w:rsidRDefault="004E2A83" w:rsidP="00472174">
            <w:pPr>
              <w:jc w:val="center"/>
              <w:rPr>
                <w:b/>
                <w:sz w:val="20"/>
                <w:szCs w:val="20"/>
              </w:rPr>
            </w:pPr>
          </w:p>
        </w:tc>
      </w:tr>
      <w:tr w:rsidR="004E2A83" w:rsidRPr="0085194F" w14:paraId="29715C02" w14:textId="77777777" w:rsidTr="00472174">
        <w:trPr>
          <w:cantSplit/>
          <w:trHeight w:val="397"/>
          <w:tblCellSpacing w:w="11" w:type="dxa"/>
          <w:jc w:val="center"/>
        </w:trPr>
        <w:tc>
          <w:tcPr>
            <w:tcW w:w="589" w:type="dxa"/>
            <w:tcBorders>
              <w:top w:val="single" w:sz="6" w:space="0" w:color="auto"/>
              <w:left w:val="single" w:sz="6" w:space="0" w:color="auto"/>
              <w:bottom w:val="single" w:sz="6" w:space="0" w:color="auto"/>
              <w:right w:val="single" w:sz="6" w:space="0" w:color="auto"/>
            </w:tcBorders>
            <w:vAlign w:val="center"/>
          </w:tcPr>
          <w:p w14:paraId="7E0AF369" w14:textId="77777777" w:rsidR="004E2A83" w:rsidRPr="0085194F" w:rsidRDefault="004E2A83">
            <w:pPr>
              <w:numPr>
                <w:ilvl w:val="0"/>
                <w:numId w:val="54"/>
              </w:numPr>
              <w:jc w:val="center"/>
              <w:rPr>
                <w:b/>
                <w:sz w:val="20"/>
                <w:szCs w:val="20"/>
              </w:rPr>
            </w:pPr>
          </w:p>
        </w:tc>
        <w:tc>
          <w:tcPr>
            <w:tcW w:w="3030" w:type="dxa"/>
            <w:tcBorders>
              <w:left w:val="single" w:sz="6" w:space="0" w:color="auto"/>
              <w:right w:val="single" w:sz="6" w:space="0" w:color="auto"/>
            </w:tcBorders>
            <w:shd w:val="clear" w:color="auto" w:fill="auto"/>
            <w:vAlign w:val="center"/>
          </w:tcPr>
          <w:p w14:paraId="05290167" w14:textId="77777777" w:rsidR="004E2A83" w:rsidRPr="0085194F" w:rsidRDefault="004E2A83" w:rsidP="00472174">
            <w:pPr>
              <w:rPr>
                <w:b/>
                <w:sz w:val="20"/>
                <w:szCs w:val="20"/>
              </w:rPr>
            </w:pPr>
            <w:r w:rsidRPr="0085194F">
              <w:rPr>
                <w:b/>
                <w:sz w:val="20"/>
                <w:szCs w:val="20"/>
              </w:rPr>
              <w:t>Badanie RTG</w:t>
            </w:r>
          </w:p>
        </w:tc>
        <w:tc>
          <w:tcPr>
            <w:tcW w:w="875" w:type="dxa"/>
            <w:tcBorders>
              <w:left w:val="single" w:sz="6" w:space="0" w:color="auto"/>
              <w:right w:val="single" w:sz="6" w:space="0" w:color="auto"/>
            </w:tcBorders>
            <w:shd w:val="clear" w:color="auto" w:fill="auto"/>
            <w:vAlign w:val="center"/>
          </w:tcPr>
          <w:p w14:paraId="11278272" w14:textId="77777777" w:rsidR="004E2A83" w:rsidRPr="0085194F" w:rsidRDefault="004E2A83" w:rsidP="00472174">
            <w:pPr>
              <w:pStyle w:val="Nagwek"/>
              <w:tabs>
                <w:tab w:val="left" w:pos="708"/>
              </w:tabs>
              <w:jc w:val="center"/>
              <w:rPr>
                <w:b/>
                <w:sz w:val="20"/>
                <w:szCs w:val="20"/>
              </w:rPr>
            </w:pPr>
            <w:r w:rsidRPr="0085194F">
              <w:rPr>
                <w:b/>
                <w:sz w:val="20"/>
                <w:szCs w:val="20"/>
              </w:rPr>
              <w:t>szt.</w:t>
            </w:r>
          </w:p>
        </w:tc>
        <w:tc>
          <w:tcPr>
            <w:tcW w:w="1405" w:type="dxa"/>
            <w:tcBorders>
              <w:top w:val="single" w:sz="6" w:space="0" w:color="auto"/>
              <w:left w:val="single" w:sz="6" w:space="0" w:color="auto"/>
              <w:bottom w:val="single" w:sz="6" w:space="0" w:color="auto"/>
              <w:right w:val="single" w:sz="6" w:space="0" w:color="auto"/>
            </w:tcBorders>
            <w:vAlign w:val="center"/>
          </w:tcPr>
          <w:p w14:paraId="33C40178" w14:textId="77777777" w:rsidR="004E2A83" w:rsidRPr="0085194F" w:rsidRDefault="004E2A83" w:rsidP="00472174">
            <w:pPr>
              <w:jc w:val="center"/>
              <w:rPr>
                <w:b/>
                <w:sz w:val="20"/>
                <w:szCs w:val="20"/>
              </w:rPr>
            </w:pPr>
            <w:r w:rsidRPr="0085194F">
              <w:rPr>
                <w:b/>
                <w:sz w:val="20"/>
                <w:szCs w:val="20"/>
              </w:rPr>
              <w:t>55</w:t>
            </w:r>
          </w:p>
        </w:tc>
        <w:tc>
          <w:tcPr>
            <w:tcW w:w="1560" w:type="dxa"/>
            <w:tcBorders>
              <w:top w:val="single" w:sz="6" w:space="0" w:color="auto"/>
              <w:left w:val="single" w:sz="6" w:space="0" w:color="auto"/>
              <w:bottom w:val="single" w:sz="6" w:space="0" w:color="auto"/>
              <w:right w:val="single" w:sz="6" w:space="0" w:color="auto"/>
            </w:tcBorders>
            <w:vAlign w:val="center"/>
          </w:tcPr>
          <w:p w14:paraId="017918F6"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DBF49F8"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E857634"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1147654" w14:textId="77777777" w:rsidR="004E2A83" w:rsidRPr="0085194F" w:rsidRDefault="004E2A83" w:rsidP="00472174">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90C56F9" w14:textId="77777777" w:rsidR="004E2A83" w:rsidRPr="0085194F" w:rsidRDefault="004E2A83" w:rsidP="00472174">
            <w:pPr>
              <w:jc w:val="center"/>
              <w:rPr>
                <w:b/>
                <w:sz w:val="20"/>
                <w:szCs w:val="20"/>
              </w:rPr>
            </w:pPr>
          </w:p>
        </w:tc>
      </w:tr>
      <w:tr w:rsidR="004E2A83" w:rsidRPr="0085194F" w14:paraId="02033FA0" w14:textId="77777777" w:rsidTr="00472174">
        <w:trPr>
          <w:cantSplit/>
          <w:trHeight w:val="397"/>
          <w:tblCellSpacing w:w="11" w:type="dxa"/>
          <w:jc w:val="center"/>
        </w:trPr>
        <w:tc>
          <w:tcPr>
            <w:tcW w:w="5965" w:type="dxa"/>
            <w:gridSpan w:val="4"/>
            <w:tcBorders>
              <w:top w:val="single" w:sz="6" w:space="0" w:color="auto"/>
              <w:left w:val="single" w:sz="6" w:space="0" w:color="auto"/>
              <w:bottom w:val="single" w:sz="4" w:space="0" w:color="auto"/>
              <w:right w:val="single" w:sz="6" w:space="0" w:color="auto"/>
            </w:tcBorders>
            <w:shd w:val="clear" w:color="auto" w:fill="F3F3F3"/>
            <w:vAlign w:val="center"/>
          </w:tcPr>
          <w:p w14:paraId="7CE3927D" w14:textId="77777777" w:rsidR="004E2A83" w:rsidRPr="0085194F" w:rsidRDefault="004E2A83" w:rsidP="00472174">
            <w:pPr>
              <w:pStyle w:val="Nagwek"/>
              <w:jc w:val="right"/>
              <w:rPr>
                <w:b/>
                <w:sz w:val="20"/>
                <w:szCs w:val="20"/>
              </w:rPr>
            </w:pPr>
            <w:r w:rsidRPr="0085194F">
              <w:rPr>
                <w:b/>
                <w:sz w:val="20"/>
                <w:szCs w:val="20"/>
              </w:rPr>
              <w:t>RAZEM:</w:t>
            </w:r>
          </w:p>
        </w:tc>
        <w:tc>
          <w:tcPr>
            <w:tcW w:w="1560" w:type="dxa"/>
            <w:tcBorders>
              <w:top w:val="single" w:sz="6" w:space="0" w:color="auto"/>
              <w:left w:val="single" w:sz="6" w:space="0" w:color="auto"/>
              <w:bottom w:val="single" w:sz="4" w:space="0" w:color="auto"/>
              <w:right w:val="single" w:sz="6" w:space="0" w:color="auto"/>
            </w:tcBorders>
            <w:shd w:val="clear" w:color="auto" w:fill="F3F3F3"/>
            <w:vAlign w:val="center"/>
          </w:tcPr>
          <w:p w14:paraId="4177B67A" w14:textId="77777777" w:rsidR="004E2A83" w:rsidRPr="0085194F" w:rsidRDefault="004E2A83" w:rsidP="00472174">
            <w:pPr>
              <w:jc w:val="center"/>
              <w:rPr>
                <w:b/>
                <w:sz w:val="20"/>
                <w:szCs w:val="20"/>
              </w:rPr>
            </w:pPr>
            <w:r w:rsidRPr="0085194F">
              <w:rPr>
                <w:b/>
                <w:sz w:val="20"/>
                <w:szCs w:val="20"/>
              </w:rPr>
              <w:t>netto</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28A043E8" w14:textId="77777777" w:rsidR="004E2A83" w:rsidRPr="0085194F" w:rsidRDefault="004E2A83" w:rsidP="00472174">
            <w:pPr>
              <w:jc w:val="center"/>
              <w:rPr>
                <w:b/>
                <w:sz w:val="20"/>
                <w:szCs w:val="20"/>
              </w:rPr>
            </w:pPr>
          </w:p>
        </w:tc>
        <w:tc>
          <w:tcPr>
            <w:tcW w:w="1560" w:type="dxa"/>
            <w:tcBorders>
              <w:top w:val="single" w:sz="6" w:space="0" w:color="auto"/>
              <w:left w:val="single" w:sz="6" w:space="0" w:color="auto"/>
              <w:bottom w:val="single" w:sz="4" w:space="0" w:color="auto"/>
              <w:right w:val="single" w:sz="6" w:space="0" w:color="auto"/>
            </w:tcBorders>
            <w:shd w:val="clear" w:color="auto" w:fill="F3F3F3"/>
            <w:vAlign w:val="center"/>
          </w:tcPr>
          <w:p w14:paraId="2759F01A" w14:textId="77777777" w:rsidR="004E2A83" w:rsidRPr="0085194F" w:rsidRDefault="004E2A83" w:rsidP="00472174">
            <w:pPr>
              <w:jc w:val="center"/>
              <w:rPr>
                <w:b/>
                <w:sz w:val="20"/>
                <w:szCs w:val="20"/>
              </w:rPr>
            </w:pPr>
            <w:r w:rsidRPr="0085194F">
              <w:rPr>
                <w:b/>
                <w:sz w:val="20"/>
                <w:szCs w:val="20"/>
              </w:rPr>
              <w:t>brutto</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405CE099" w14:textId="77777777" w:rsidR="004E2A83" w:rsidRPr="0085194F" w:rsidRDefault="004E2A83" w:rsidP="00472174">
            <w:pPr>
              <w:jc w:val="center"/>
              <w:rPr>
                <w:b/>
                <w:sz w:val="20"/>
                <w:szCs w:val="20"/>
              </w:rPr>
            </w:pPr>
          </w:p>
        </w:tc>
        <w:tc>
          <w:tcPr>
            <w:tcW w:w="1549" w:type="dxa"/>
            <w:tcBorders>
              <w:top w:val="single" w:sz="6" w:space="0" w:color="auto"/>
              <w:left w:val="single" w:sz="6" w:space="0" w:color="auto"/>
              <w:bottom w:val="single" w:sz="4" w:space="0" w:color="auto"/>
              <w:right w:val="single" w:sz="6" w:space="0" w:color="auto"/>
            </w:tcBorders>
            <w:shd w:val="clear" w:color="auto" w:fill="F3F3F3"/>
          </w:tcPr>
          <w:p w14:paraId="46212E8A" w14:textId="77777777" w:rsidR="004E2A83" w:rsidRPr="0085194F" w:rsidRDefault="004E2A83" w:rsidP="00472174">
            <w:pPr>
              <w:jc w:val="center"/>
              <w:rPr>
                <w:b/>
                <w:sz w:val="20"/>
                <w:szCs w:val="20"/>
              </w:rPr>
            </w:pPr>
          </w:p>
        </w:tc>
      </w:tr>
    </w:tbl>
    <w:p w14:paraId="51AC8848" w14:textId="77777777" w:rsidR="004E2A83" w:rsidRDefault="004E2A83" w:rsidP="004E2A83">
      <w:pPr>
        <w:spacing w:line="276" w:lineRule="auto"/>
        <w:rPr>
          <w:b/>
          <w:sz w:val="20"/>
          <w:szCs w:val="20"/>
        </w:rPr>
      </w:pPr>
    </w:p>
    <w:p w14:paraId="2A63E1EB" w14:textId="77777777" w:rsidR="00B67E9F" w:rsidRPr="00A940C3" w:rsidRDefault="00B67E9F" w:rsidP="00B67E9F">
      <w:pPr>
        <w:spacing w:before="60" w:after="120"/>
        <w:jc w:val="both"/>
      </w:pPr>
    </w:p>
    <w:sectPr w:rsidR="00B67E9F" w:rsidRPr="00A940C3" w:rsidSect="002C09B0">
      <w:headerReference w:type="default" r:id="rId22"/>
      <w:footerReference w:type="default" r:id="rId23"/>
      <w:headerReference w:type="first" r:id="rId24"/>
      <w:footerReference w:type="first" r:id="rId25"/>
      <w:pgSz w:w="16838" w:h="11906" w:orient="landscape" w:code="9"/>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55BA" w14:textId="77777777" w:rsidR="00B52C16" w:rsidRDefault="00B52C16">
      <w:r>
        <w:separator/>
      </w:r>
    </w:p>
  </w:endnote>
  <w:endnote w:type="continuationSeparator" w:id="0">
    <w:p w14:paraId="5301F3DC" w14:textId="77777777" w:rsidR="00B52C16" w:rsidRDefault="00B5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108" w14:textId="366DF2AC" w:rsidR="00D31346" w:rsidRPr="00A6647D" w:rsidRDefault="00D23C38" w:rsidP="0069218D">
    <w:pPr>
      <w:pStyle w:val="Stopka"/>
      <w:rPr>
        <w:b/>
        <w:i/>
        <w:sz w:val="14"/>
        <w:szCs w:val="14"/>
      </w:rPr>
    </w:pPr>
    <w:r w:rsidRPr="00A6647D">
      <w:rPr>
        <w:b/>
        <w:i/>
        <w:noProof/>
        <w:sz w:val="14"/>
        <w:szCs w:val="14"/>
      </w:rPr>
      <mc:AlternateContent>
        <mc:Choice Requires="wps">
          <w:drawing>
            <wp:anchor distT="0" distB="0" distL="114300" distR="114300" simplePos="0" relativeHeight="251656192" behindDoc="0" locked="0" layoutInCell="1" allowOverlap="1" wp14:anchorId="4CE56D00" wp14:editId="1B01FDAF">
              <wp:simplePos x="0" y="0"/>
              <wp:positionH relativeFrom="column">
                <wp:posOffset>0</wp:posOffset>
              </wp:positionH>
              <wp:positionV relativeFrom="paragraph">
                <wp:posOffset>64135</wp:posOffset>
              </wp:positionV>
              <wp:extent cx="5904230" cy="0"/>
              <wp:effectExtent l="8890" t="13970" r="1143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8DE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" strokeweight=".5pt"/>
          </w:pict>
        </mc:Fallback>
      </mc:AlternateContent>
    </w:r>
  </w:p>
  <w:p w14:paraId="0A9CD446" w14:textId="77777777" w:rsidR="00D31346" w:rsidRPr="00A6647D" w:rsidRDefault="00D31346" w:rsidP="00C40E34">
    <w:pPr>
      <w:pStyle w:val="Stopka"/>
      <w:tabs>
        <w:tab w:val="clear" w:pos="4536"/>
        <w:tab w:val="clear" w:pos="9072"/>
        <w:tab w:val="right" w:pos="9180"/>
      </w:tabs>
      <w:rPr>
        <w:rFonts w:ascii="Arial" w:hAnsi="Arial" w:cs="Arial"/>
        <w:b/>
        <w:i/>
        <w:sz w:val="14"/>
        <w:szCs w:val="14"/>
      </w:rPr>
    </w:pPr>
    <w:r w:rsidRPr="00A6647D">
      <w:rPr>
        <w:rFonts w:ascii="Arial" w:hAnsi="Arial" w:cs="Arial"/>
        <w:b/>
        <w:i/>
        <w:sz w:val="14"/>
        <w:szCs w:val="14"/>
      </w:rPr>
      <w:t>System ProPublico</w:t>
    </w:r>
    <w:r w:rsidRPr="00A6647D">
      <w:rPr>
        <w:rFonts w:ascii="Arial" w:hAnsi="Arial" w:cs="Arial"/>
        <w:b/>
        <w:sz w:val="14"/>
        <w:szCs w:val="14"/>
      </w:rPr>
      <w:t>©</w:t>
    </w:r>
    <w:r w:rsidRPr="00A6647D">
      <w:rPr>
        <w:rFonts w:ascii="Arial" w:hAnsi="Arial" w:cs="Arial"/>
        <w:b/>
        <w:i/>
        <w:sz w:val="14"/>
        <w:szCs w:val="14"/>
      </w:rPr>
      <w:t xml:space="preserve"> Datacomp</w:t>
    </w:r>
    <w:r w:rsidRPr="00A6647D">
      <w:rPr>
        <w:rFonts w:ascii="Arial" w:hAnsi="Arial" w:cs="Arial"/>
        <w:b/>
        <w:i/>
        <w:sz w:val="14"/>
        <w:szCs w:val="14"/>
      </w:rPr>
      <w:tab/>
      <w:t xml:space="preserve">Strona: </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PAGE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4</w:t>
    </w:r>
    <w:r w:rsidRPr="00A6647D">
      <w:rPr>
        <w:rStyle w:val="Numerstrony"/>
        <w:rFonts w:ascii="Arial" w:hAnsi="Arial" w:cs="Arial"/>
        <w:b/>
        <w:i/>
        <w:sz w:val="14"/>
        <w:szCs w:val="14"/>
      </w:rPr>
      <w:fldChar w:fldCharType="end"/>
    </w:r>
    <w:r w:rsidRPr="00A6647D">
      <w:rPr>
        <w:rStyle w:val="Numerstrony"/>
        <w:rFonts w:ascii="Arial" w:hAnsi="Arial" w:cs="Arial"/>
        <w:b/>
        <w:i/>
        <w:sz w:val="14"/>
        <w:szCs w:val="14"/>
      </w:rPr>
      <w:t>/</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NUMPAGES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13</w:t>
    </w:r>
    <w:r w:rsidRPr="00A6647D">
      <w:rPr>
        <w:rStyle w:val="Numerstrony"/>
        <w:rFonts w:ascii="Arial" w:hAnsi="Arial" w:cs="Arial"/>
        <w:b/>
        <w:i/>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7D4" w14:textId="53D33D33" w:rsidR="00D31346" w:rsidRPr="00AF7655" w:rsidRDefault="00D23C38" w:rsidP="007E0785">
    <w:pPr>
      <w:pStyle w:val="Stopka"/>
      <w:rPr>
        <w:b/>
        <w:i/>
        <w:sz w:val="16"/>
        <w:szCs w:val="16"/>
      </w:rPr>
    </w:pPr>
    <w:r w:rsidRPr="00AF7655">
      <w:rPr>
        <w:b/>
        <w:i/>
        <w:noProof/>
        <w:sz w:val="16"/>
        <w:szCs w:val="16"/>
      </w:rPr>
      <mc:AlternateContent>
        <mc:Choice Requires="wps">
          <w:drawing>
            <wp:anchor distT="0" distB="0" distL="114300" distR="114300" simplePos="0" relativeHeight="251660288" behindDoc="0" locked="0" layoutInCell="1" allowOverlap="1" wp14:anchorId="69C9695F" wp14:editId="4CB4EC1F">
              <wp:simplePos x="0" y="0"/>
              <wp:positionH relativeFrom="column">
                <wp:posOffset>0</wp:posOffset>
              </wp:positionH>
              <wp:positionV relativeFrom="paragraph">
                <wp:posOffset>64135</wp:posOffset>
              </wp:positionV>
              <wp:extent cx="8928100" cy="0"/>
              <wp:effectExtent l="9525" t="6985" r="635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E6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"/>
          </w:pict>
        </mc:Fallback>
      </mc:AlternateContent>
    </w:r>
  </w:p>
  <w:p w14:paraId="30B33447" w14:textId="77777777" w:rsidR="00D31346" w:rsidRPr="002C09B0" w:rsidRDefault="00D31346" w:rsidP="007E0785">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16</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227" w14:textId="78816515" w:rsidR="00D31346" w:rsidRPr="004E2A83" w:rsidRDefault="00D23C38" w:rsidP="002C09B0">
    <w:pPr>
      <w:pStyle w:val="Stopka"/>
      <w:rPr>
        <w:b/>
        <w:i/>
        <w:sz w:val="14"/>
        <w:szCs w:val="14"/>
      </w:rPr>
    </w:pPr>
    <w:r w:rsidRPr="004E2A83">
      <w:rPr>
        <w:b/>
        <w:i/>
        <w:noProof/>
        <w:sz w:val="14"/>
        <w:szCs w:val="14"/>
      </w:rPr>
      <mc:AlternateContent>
        <mc:Choice Requires="wps">
          <w:drawing>
            <wp:anchor distT="0" distB="0" distL="114300" distR="114300" simplePos="0" relativeHeight="251657216" behindDoc="0" locked="0" layoutInCell="1" allowOverlap="1" wp14:anchorId="17331FF1" wp14:editId="758488CF">
              <wp:simplePos x="0" y="0"/>
              <wp:positionH relativeFrom="column">
                <wp:posOffset>0</wp:posOffset>
              </wp:positionH>
              <wp:positionV relativeFrom="paragraph">
                <wp:posOffset>64135</wp:posOffset>
              </wp:positionV>
              <wp:extent cx="89281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A9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" strokeweight=".5pt"/>
          </w:pict>
        </mc:Fallback>
      </mc:AlternateContent>
    </w:r>
  </w:p>
  <w:p w14:paraId="3B4D4798" w14:textId="77777777" w:rsidR="00D31346" w:rsidRPr="004E2A83" w:rsidRDefault="00D31346" w:rsidP="008E4062">
    <w:pPr>
      <w:pStyle w:val="Stopka"/>
      <w:tabs>
        <w:tab w:val="clear" w:pos="4536"/>
        <w:tab w:val="clear" w:pos="9072"/>
        <w:tab w:val="right" w:pos="14040"/>
      </w:tabs>
      <w:rPr>
        <w:rFonts w:ascii="Arial" w:hAnsi="Arial" w:cs="Arial"/>
        <w:b/>
        <w:i/>
        <w:sz w:val="14"/>
        <w:szCs w:val="14"/>
      </w:rPr>
    </w:pPr>
    <w:r w:rsidRPr="004E2A83">
      <w:rPr>
        <w:rFonts w:ascii="Arial" w:hAnsi="Arial" w:cs="Arial"/>
        <w:b/>
        <w:i/>
        <w:sz w:val="14"/>
        <w:szCs w:val="14"/>
      </w:rPr>
      <w:t>System ProPublico</w:t>
    </w:r>
    <w:r w:rsidRPr="004E2A83">
      <w:rPr>
        <w:rFonts w:ascii="Arial" w:hAnsi="Arial" w:cs="Arial"/>
        <w:b/>
        <w:sz w:val="14"/>
        <w:szCs w:val="14"/>
      </w:rPr>
      <w:t>©</w:t>
    </w:r>
    <w:r w:rsidRPr="004E2A83">
      <w:rPr>
        <w:rFonts w:ascii="Arial" w:hAnsi="Arial" w:cs="Arial"/>
        <w:b/>
        <w:i/>
        <w:sz w:val="14"/>
        <w:szCs w:val="14"/>
      </w:rPr>
      <w:t xml:space="preserve"> Datacomp</w:t>
    </w:r>
    <w:r w:rsidRPr="004E2A83">
      <w:rPr>
        <w:rFonts w:ascii="Arial" w:hAnsi="Arial" w:cs="Arial"/>
        <w:b/>
        <w:i/>
        <w:sz w:val="14"/>
        <w:szCs w:val="14"/>
      </w:rPr>
      <w:tab/>
      <w:t xml:space="preserve">Strona: </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PAGE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r w:rsidRPr="004E2A83">
      <w:rPr>
        <w:rStyle w:val="Numerstrony"/>
        <w:rFonts w:ascii="Arial" w:hAnsi="Arial" w:cs="Arial"/>
        <w:b/>
        <w:i/>
        <w:sz w:val="14"/>
        <w:szCs w:val="14"/>
      </w:rPr>
      <w:t>/</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NUMPAGES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D029" w14:textId="77777777" w:rsidR="00B52C16" w:rsidRDefault="00B52C16">
      <w:r>
        <w:separator/>
      </w:r>
    </w:p>
  </w:footnote>
  <w:footnote w:type="continuationSeparator" w:id="0">
    <w:p w14:paraId="3DFCE70A" w14:textId="77777777" w:rsidR="00B52C16" w:rsidRDefault="00B5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8A34" w14:textId="77777777" w:rsidR="00A6647D" w:rsidRPr="00B93E92" w:rsidRDefault="00A6647D" w:rsidP="00A6647D">
    <w:pPr>
      <w:ind w:firstLine="357"/>
      <w:jc w:val="center"/>
      <w:rPr>
        <w:rFonts w:ascii="Arial" w:hAnsi="Arial" w:cs="Arial"/>
        <w:b/>
        <w:bCs/>
        <w:i/>
        <w:color w:val="000000"/>
        <w:sz w:val="14"/>
        <w:szCs w:val="14"/>
      </w:rPr>
    </w:pPr>
    <w:r w:rsidRPr="00B93E92">
      <w:rPr>
        <w:rFonts w:ascii="Arial" w:hAnsi="Arial" w:cs="Arial"/>
        <w:b/>
        <w:bCs/>
        <w:i/>
        <w:color w:val="000000"/>
        <w:sz w:val="14"/>
        <w:szCs w:val="14"/>
      </w:rPr>
      <w:t>Zaproszenie do złożenia oferty cenowej</w:t>
    </w:r>
  </w:p>
  <w:p w14:paraId="1A8ECE86" w14:textId="77777777" w:rsidR="00A6647D" w:rsidRPr="00B93E92" w:rsidRDefault="00A6647D" w:rsidP="00A6647D">
    <w:pPr>
      <w:ind w:firstLine="357"/>
      <w:jc w:val="center"/>
      <w:rPr>
        <w:rFonts w:ascii="Arial" w:hAnsi="Arial" w:cs="Arial"/>
        <w:b/>
        <w:bCs/>
        <w:i/>
        <w:sz w:val="14"/>
        <w:szCs w:val="14"/>
      </w:rPr>
    </w:pPr>
    <w:r w:rsidRPr="00B93E92">
      <w:rPr>
        <w:rFonts w:ascii="Arial" w:hAnsi="Arial" w:cs="Arial"/>
        <w:b/>
        <w:bCs/>
        <w:i/>
        <w:color w:val="000000"/>
        <w:sz w:val="14"/>
        <w:szCs w:val="14"/>
      </w:rPr>
      <w:t xml:space="preserve">Interpretacja i opis zdalny badań radiologicznych </w:t>
    </w:r>
    <w:r w:rsidRPr="00B93E92">
      <w:rPr>
        <w:rFonts w:ascii="Arial" w:hAnsi="Arial" w:cs="Arial"/>
        <w:b/>
        <w:bCs/>
        <w:i/>
        <w:sz w:val="14"/>
        <w:szCs w:val="14"/>
      </w:rPr>
      <w:t>TK, TK-</w:t>
    </w:r>
    <w:proofErr w:type="spellStart"/>
    <w:r w:rsidRPr="00B93E92">
      <w:rPr>
        <w:rFonts w:ascii="Arial" w:hAnsi="Arial" w:cs="Arial"/>
        <w:b/>
        <w:bCs/>
        <w:i/>
        <w:sz w:val="14"/>
        <w:szCs w:val="14"/>
      </w:rPr>
      <w:t>Angio</w:t>
    </w:r>
    <w:proofErr w:type="spellEnd"/>
    <w:r w:rsidRPr="00B93E92">
      <w:rPr>
        <w:rFonts w:ascii="Arial" w:hAnsi="Arial" w:cs="Arial"/>
        <w:b/>
        <w:bCs/>
        <w:i/>
        <w:sz w:val="14"/>
        <w:szCs w:val="14"/>
      </w:rPr>
      <w:t xml:space="preserve"> i RTG</w:t>
    </w:r>
  </w:p>
  <w:p w14:paraId="7395B827" w14:textId="77777777" w:rsidR="00A6647D" w:rsidRPr="00B93E92" w:rsidRDefault="00A6647D" w:rsidP="00A6647D">
    <w:pPr>
      <w:ind w:firstLine="357"/>
      <w:jc w:val="center"/>
      <w:rPr>
        <w:rFonts w:ascii="Arial" w:hAnsi="Arial" w:cs="Arial"/>
        <w:b/>
        <w:i/>
        <w:sz w:val="14"/>
        <w:szCs w:val="14"/>
      </w:rPr>
    </w:pPr>
    <w:r w:rsidRPr="00B93E92">
      <w:rPr>
        <w:rFonts w:ascii="Arial" w:hAnsi="Arial" w:cs="Arial"/>
        <w:b/>
        <w:bCs/>
        <w:i/>
        <w:sz w:val="14"/>
        <w:szCs w:val="14"/>
      </w:rPr>
      <w:t xml:space="preserve">wykonywanych w siedzibie Zamawiającego drogą </w:t>
    </w:r>
    <w:proofErr w:type="spellStart"/>
    <w:r w:rsidRPr="00B93E92">
      <w:rPr>
        <w:rFonts w:ascii="Arial" w:hAnsi="Arial" w:cs="Arial"/>
        <w:b/>
        <w:bCs/>
        <w:i/>
        <w:sz w:val="14"/>
        <w:szCs w:val="14"/>
      </w:rPr>
      <w:t>teleradiologii</w:t>
    </w:r>
    <w:proofErr w:type="spellEnd"/>
    <w:r w:rsidRPr="00B93E92">
      <w:rPr>
        <w:rFonts w:ascii="Arial" w:hAnsi="Arial" w:cs="Arial"/>
        <w:b/>
        <w:bCs/>
        <w:i/>
        <w:sz w:val="14"/>
        <w:szCs w:val="14"/>
      </w:rPr>
      <w:t xml:space="preserve"> przez okres 12 miesięcy</w:t>
    </w:r>
  </w:p>
  <w:p w14:paraId="51C6A954" w14:textId="4F7E8905" w:rsidR="00A6647D" w:rsidRDefault="00A6647D" w:rsidP="00A6647D">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62336" behindDoc="0" locked="0" layoutInCell="1" allowOverlap="1" wp14:anchorId="718688D7" wp14:editId="3F9A5D1E">
              <wp:simplePos x="0" y="0"/>
              <wp:positionH relativeFrom="column">
                <wp:posOffset>0</wp:posOffset>
              </wp:positionH>
              <wp:positionV relativeFrom="paragraph">
                <wp:posOffset>102235</wp:posOffset>
              </wp:positionV>
              <wp:extent cx="5904230" cy="0"/>
              <wp:effectExtent l="0" t="6985" r="1270" b="254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CE9C"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x3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"/>
          </w:pict>
        </mc:Fallback>
      </mc:AlternateContent>
    </w:r>
  </w:p>
  <w:p w14:paraId="445B56B7" w14:textId="7F1A7268" w:rsidR="00A6647D" w:rsidRDefault="00A6647D" w:rsidP="00A6647D">
    <w:pPr>
      <w:ind w:firstLine="357"/>
      <w:jc w:val="center"/>
      <w:rPr>
        <w:rFonts w:ascii="Arial" w:hAnsi="Arial" w:cs="Arial"/>
        <w:b/>
        <w:i/>
        <w:sz w:val="8"/>
        <w:szCs w:val="8"/>
      </w:rPr>
    </w:pPr>
  </w:p>
  <w:p w14:paraId="34A40E5F" w14:textId="77777777" w:rsidR="00A6647D" w:rsidRPr="007866FD" w:rsidRDefault="00A6647D" w:rsidP="00A6647D">
    <w:pPr>
      <w:ind w:firstLine="357"/>
      <w:jc w:val="center"/>
      <w:rPr>
        <w:rFonts w:ascii="Arial" w:hAnsi="Arial" w:cs="Arial"/>
        <w:b/>
        <w: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401" w14:textId="77777777" w:rsidR="00D31346" w:rsidRPr="00E4257F" w:rsidRDefault="00D31346" w:rsidP="007E0785">
    <w:pPr>
      <w:pStyle w:val="Nagwek"/>
      <w:jc w:val="center"/>
      <w:rPr>
        <w:rFonts w:ascii="Arial" w:hAnsi="Arial" w:cs="Arial"/>
        <w:b/>
        <w:i/>
        <w:sz w:val="14"/>
        <w:szCs w:val="14"/>
      </w:rPr>
    </w:pPr>
    <w:r w:rsidRPr="00E4257F">
      <w:rPr>
        <w:rFonts w:ascii="Arial" w:hAnsi="Arial" w:cs="Arial"/>
        <w:b/>
        <w:i/>
        <w:sz w:val="14"/>
        <w:szCs w:val="14"/>
      </w:rPr>
      <w:t>Specyfikacja Istotnych Warunków Zamówienia</w:t>
    </w:r>
  </w:p>
  <w:p w14:paraId="06946601" w14:textId="77777777" w:rsidR="00D31346" w:rsidRDefault="00D31346" w:rsidP="007E0785">
    <w:pPr>
      <w:jc w:val="center"/>
      <w:rPr>
        <w:rFonts w:ascii="Arial" w:hAnsi="Arial" w:cs="Arial"/>
        <w:b/>
        <w:i/>
        <w:sz w:val="14"/>
        <w:szCs w:val="14"/>
      </w:rPr>
    </w:pPr>
    <w:r w:rsidRPr="00E4257F">
      <w:rPr>
        <w:rFonts w:ascii="Arial" w:hAnsi="Arial" w:cs="Arial"/>
        <w:b/>
        <w:i/>
        <w:sz w:val="14"/>
        <w:szCs w:val="14"/>
      </w:rPr>
      <w:t>Dostawa odczynników do biochemii klinicznej,</w:t>
    </w:r>
    <w:r>
      <w:rPr>
        <w:rFonts w:ascii="Arial" w:hAnsi="Arial" w:cs="Arial"/>
        <w:b/>
        <w:i/>
        <w:sz w:val="14"/>
        <w:szCs w:val="14"/>
      </w:rPr>
      <w:t xml:space="preserve"> </w:t>
    </w:r>
    <w:r w:rsidRPr="00E4257F">
      <w:rPr>
        <w:rFonts w:ascii="Arial" w:hAnsi="Arial" w:cs="Arial"/>
        <w:b/>
        <w:i/>
        <w:sz w:val="14"/>
        <w:szCs w:val="14"/>
      </w:rPr>
      <w:t>odczynników immunodiagnostycznych oraz odczynników</w:t>
    </w:r>
  </w:p>
  <w:p w14:paraId="0619ED76"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do równowagi kwasowo-zasadowej, elektrolitów i hematokrytu</w:t>
    </w:r>
    <w:r>
      <w:rPr>
        <w:rFonts w:ascii="Arial" w:hAnsi="Arial" w:cs="Arial"/>
        <w:b/>
        <w:i/>
        <w:sz w:val="14"/>
        <w:szCs w:val="14"/>
      </w:rPr>
      <w:t xml:space="preserve"> </w:t>
    </w:r>
  </w:p>
  <w:p w14:paraId="2BB78B14"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wraz z dzierżawą analizatorów dla potrzeb Laboratorium Analitycznego</w:t>
    </w:r>
  </w:p>
  <w:p w14:paraId="3B5F557C"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Szpitala Powiatowego im. PCK w Nisku</w:t>
    </w:r>
  </w:p>
  <w:p w14:paraId="535F3A02" w14:textId="482C1575" w:rsidR="00D31346" w:rsidRPr="004728EA" w:rsidRDefault="00D23C38" w:rsidP="007E0785">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9264" behindDoc="0" locked="0" layoutInCell="1" allowOverlap="1" wp14:anchorId="18936654" wp14:editId="26669342">
              <wp:simplePos x="0" y="0"/>
              <wp:positionH relativeFrom="column">
                <wp:posOffset>0</wp:posOffset>
              </wp:positionH>
              <wp:positionV relativeFrom="paragraph">
                <wp:posOffset>71120</wp:posOffset>
              </wp:positionV>
              <wp:extent cx="8928100" cy="0"/>
              <wp:effectExtent l="9525" t="13970" r="6350"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086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"/>
          </w:pict>
        </mc:Fallback>
      </mc:AlternateContent>
    </w:r>
  </w:p>
  <w:p w14:paraId="07412EE7" w14:textId="77777777" w:rsidR="00D31346" w:rsidRPr="009E266C" w:rsidRDefault="00D31346" w:rsidP="009E266C">
    <w:pPr>
      <w:pStyle w:val="Nagwek"/>
      <w:rPr>
        <w:rFonts w:ascii="Arial" w:hAnsi="Arial" w:cs="Arial"/>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DE81" w14:textId="77777777" w:rsidR="004E2A83" w:rsidRPr="00B93E92" w:rsidRDefault="004E2A83" w:rsidP="004E2A83">
    <w:pPr>
      <w:ind w:firstLine="357"/>
      <w:jc w:val="center"/>
      <w:rPr>
        <w:rFonts w:ascii="Arial" w:hAnsi="Arial" w:cs="Arial"/>
        <w:b/>
        <w:bCs/>
        <w:i/>
        <w:color w:val="000000"/>
        <w:sz w:val="14"/>
        <w:szCs w:val="14"/>
      </w:rPr>
    </w:pPr>
    <w:r w:rsidRPr="00B93E92">
      <w:rPr>
        <w:rFonts w:ascii="Arial" w:hAnsi="Arial" w:cs="Arial"/>
        <w:b/>
        <w:bCs/>
        <w:i/>
        <w:color w:val="000000"/>
        <w:sz w:val="14"/>
        <w:szCs w:val="14"/>
      </w:rPr>
      <w:t>Zaproszenie do złożenia oferty cenowej</w:t>
    </w:r>
  </w:p>
  <w:p w14:paraId="622ABF6C" w14:textId="77777777" w:rsidR="004E2A83" w:rsidRPr="00B93E92" w:rsidRDefault="004E2A83" w:rsidP="004E2A83">
    <w:pPr>
      <w:ind w:firstLine="357"/>
      <w:jc w:val="center"/>
      <w:rPr>
        <w:rFonts w:ascii="Arial" w:hAnsi="Arial" w:cs="Arial"/>
        <w:b/>
        <w:bCs/>
        <w:i/>
        <w:sz w:val="14"/>
        <w:szCs w:val="14"/>
      </w:rPr>
    </w:pPr>
    <w:r w:rsidRPr="00B93E92">
      <w:rPr>
        <w:rFonts w:ascii="Arial" w:hAnsi="Arial" w:cs="Arial"/>
        <w:b/>
        <w:bCs/>
        <w:i/>
        <w:color w:val="000000"/>
        <w:sz w:val="14"/>
        <w:szCs w:val="14"/>
      </w:rPr>
      <w:t xml:space="preserve">Interpretacja i opis zdalny badań radiologicznych </w:t>
    </w:r>
    <w:r w:rsidRPr="00B93E92">
      <w:rPr>
        <w:rFonts w:ascii="Arial" w:hAnsi="Arial" w:cs="Arial"/>
        <w:b/>
        <w:bCs/>
        <w:i/>
        <w:sz w:val="14"/>
        <w:szCs w:val="14"/>
      </w:rPr>
      <w:t>TK, TK-</w:t>
    </w:r>
    <w:proofErr w:type="spellStart"/>
    <w:r w:rsidRPr="00B93E92">
      <w:rPr>
        <w:rFonts w:ascii="Arial" w:hAnsi="Arial" w:cs="Arial"/>
        <w:b/>
        <w:bCs/>
        <w:i/>
        <w:sz w:val="14"/>
        <w:szCs w:val="14"/>
      </w:rPr>
      <w:t>Angio</w:t>
    </w:r>
    <w:proofErr w:type="spellEnd"/>
    <w:r w:rsidRPr="00B93E92">
      <w:rPr>
        <w:rFonts w:ascii="Arial" w:hAnsi="Arial" w:cs="Arial"/>
        <w:b/>
        <w:bCs/>
        <w:i/>
        <w:sz w:val="14"/>
        <w:szCs w:val="14"/>
      </w:rPr>
      <w:t xml:space="preserve"> i RTG</w:t>
    </w:r>
  </w:p>
  <w:p w14:paraId="1CFE73CB" w14:textId="77777777" w:rsidR="004E2A83" w:rsidRPr="00B93E92" w:rsidRDefault="004E2A83" w:rsidP="004E2A83">
    <w:pPr>
      <w:ind w:firstLine="357"/>
      <w:jc w:val="center"/>
      <w:rPr>
        <w:rFonts w:ascii="Arial" w:hAnsi="Arial" w:cs="Arial"/>
        <w:b/>
        <w:i/>
        <w:sz w:val="14"/>
        <w:szCs w:val="14"/>
      </w:rPr>
    </w:pPr>
    <w:r w:rsidRPr="00B93E92">
      <w:rPr>
        <w:rFonts w:ascii="Arial" w:hAnsi="Arial" w:cs="Arial"/>
        <w:b/>
        <w:bCs/>
        <w:i/>
        <w:sz w:val="14"/>
        <w:szCs w:val="14"/>
      </w:rPr>
      <w:t xml:space="preserve">wykonywanych w siedzibie Zamawiającego drogą </w:t>
    </w:r>
    <w:proofErr w:type="spellStart"/>
    <w:r w:rsidRPr="00B93E92">
      <w:rPr>
        <w:rFonts w:ascii="Arial" w:hAnsi="Arial" w:cs="Arial"/>
        <w:b/>
        <w:bCs/>
        <w:i/>
        <w:sz w:val="14"/>
        <w:szCs w:val="14"/>
      </w:rPr>
      <w:t>teleradiologii</w:t>
    </w:r>
    <w:proofErr w:type="spellEnd"/>
    <w:r w:rsidRPr="00B93E92">
      <w:rPr>
        <w:rFonts w:ascii="Arial" w:hAnsi="Arial" w:cs="Arial"/>
        <w:b/>
        <w:bCs/>
        <w:i/>
        <w:sz w:val="14"/>
        <w:szCs w:val="14"/>
      </w:rPr>
      <w:t xml:space="preserve"> przez okres 12 miesięcy</w:t>
    </w:r>
  </w:p>
  <w:p w14:paraId="41586D38" w14:textId="1BF9B9AF" w:rsidR="00D31346" w:rsidRPr="004728EA" w:rsidRDefault="00D23C38" w:rsidP="002C09B0">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8240" behindDoc="0" locked="0" layoutInCell="1" allowOverlap="1" wp14:anchorId="6EDC5EF0" wp14:editId="2BEC18B9">
              <wp:simplePos x="0" y="0"/>
              <wp:positionH relativeFrom="column">
                <wp:posOffset>0</wp:posOffset>
              </wp:positionH>
              <wp:positionV relativeFrom="paragraph">
                <wp:posOffset>71120</wp:posOffset>
              </wp:positionV>
              <wp:extent cx="8928100" cy="0"/>
              <wp:effectExtent l="5080" t="11430" r="10795" b="76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46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A0228D8"/>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B39E31C2"/>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7AFEC606"/>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2"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5"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6"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3"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4"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6"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3AD4F6A"/>
    <w:multiLevelType w:val="hybridMultilevel"/>
    <w:tmpl w:val="3A040D9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6721D77"/>
    <w:multiLevelType w:val="multilevel"/>
    <w:tmpl w:val="D15E90D0"/>
    <w:lvl w:ilvl="0">
      <w:start w:val="1"/>
      <w:numFmt w:val="decimal"/>
      <w:lvlText w:val="%1."/>
      <w:lvlJc w:val="left"/>
      <w:pPr>
        <w:tabs>
          <w:tab w:val="num" w:pos="360"/>
        </w:tabs>
        <w:ind w:left="360" w:hanging="360"/>
      </w:pPr>
      <w:rPr>
        <w:b w:val="0"/>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267634A1"/>
    <w:multiLevelType w:val="hybridMultilevel"/>
    <w:tmpl w:val="A7AE2992"/>
    <w:name w:val="WW8Num522"/>
    <w:lvl w:ilvl="0" w:tplc="1F462C60">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9"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3"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9"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05"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08"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BCC1B68"/>
    <w:multiLevelType w:val="hybridMultilevel"/>
    <w:tmpl w:val="783CFBA8"/>
    <w:lvl w:ilvl="0" w:tplc="E7401698">
      <w:start w:val="1"/>
      <w:numFmt w:val="decimal"/>
      <w:lvlText w:val="1.%1"/>
      <w:lvlJc w:val="left"/>
      <w:pPr>
        <w:tabs>
          <w:tab w:val="num" w:pos="0"/>
        </w:tabs>
        <w:ind w:left="283" w:hanging="283"/>
      </w:pPr>
      <w:rPr>
        <w:rFonts w:hint="default"/>
      </w:rPr>
    </w:lvl>
    <w:lvl w:ilvl="1" w:tplc="41BA1312">
      <w:start w:val="1"/>
      <w:numFmt w:val="bullet"/>
      <w:lvlText w:val="-"/>
      <w:lvlJc w:val="left"/>
      <w:pPr>
        <w:tabs>
          <w:tab w:val="num" w:pos="1068"/>
        </w:tabs>
        <w:ind w:left="1080" w:hanging="360"/>
      </w:pPr>
      <w:rPr>
        <w:rFonts w:ascii="Times New Roman" w:hAnsi="Times New Roman" w:hint="default"/>
        <w:b/>
        <w:i w:val="0"/>
        <w:color w:val="auto"/>
        <w:sz w:val="18"/>
        <w:szCs w:val="1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5"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B9D4FAD"/>
    <w:multiLevelType w:val="hybridMultilevel"/>
    <w:tmpl w:val="E4AAEB60"/>
    <w:lvl w:ilvl="0" w:tplc="0415000F">
      <w:start w:val="1"/>
      <w:numFmt w:val="decimal"/>
      <w:lvlText w:val="%1."/>
      <w:lvlJc w:val="left"/>
      <w:pPr>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9"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3"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4"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0"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33"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34"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35"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36"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37"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38"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0"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1"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3" w15:restartNumberingAfterBreak="0">
    <w:nsid w:val="72CF3D73"/>
    <w:multiLevelType w:val="hybridMultilevel"/>
    <w:tmpl w:val="68F87E60"/>
    <w:lvl w:ilvl="0" w:tplc="150E0D3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46"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8"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780C3C34"/>
    <w:multiLevelType w:val="hybridMultilevel"/>
    <w:tmpl w:val="C1B6E30E"/>
    <w:lvl w:ilvl="0" w:tplc="5C4C5CC6">
      <w:start w:val="1"/>
      <w:numFmt w:val="decimal"/>
      <w:lvlText w:val="%1."/>
      <w:lvlJc w:val="left"/>
      <w:pPr>
        <w:tabs>
          <w:tab w:val="num" w:pos="360"/>
        </w:tabs>
        <w:ind w:left="360" w:hanging="360"/>
      </w:pPr>
    </w:lvl>
    <w:lvl w:ilvl="1" w:tplc="75C21E24">
      <w:start w:val="1"/>
      <w:numFmt w:val="decimal"/>
      <w:lvlText w:val="%2."/>
      <w:lvlJc w:val="left"/>
      <w:pPr>
        <w:tabs>
          <w:tab w:val="num" w:pos="1440"/>
        </w:tabs>
        <w:ind w:left="1440" w:hanging="360"/>
      </w:pPr>
    </w:lvl>
    <w:lvl w:ilvl="2" w:tplc="CFC2DF10">
      <w:start w:val="1"/>
      <w:numFmt w:val="decimal"/>
      <w:lvlText w:val="%3."/>
      <w:lvlJc w:val="left"/>
      <w:pPr>
        <w:tabs>
          <w:tab w:val="num" w:pos="2160"/>
        </w:tabs>
        <w:ind w:left="2160" w:hanging="360"/>
      </w:pPr>
    </w:lvl>
    <w:lvl w:ilvl="3" w:tplc="F0882D58">
      <w:start w:val="1"/>
      <w:numFmt w:val="decimal"/>
      <w:lvlText w:val="%4."/>
      <w:lvlJc w:val="left"/>
      <w:pPr>
        <w:tabs>
          <w:tab w:val="num" w:pos="2880"/>
        </w:tabs>
        <w:ind w:left="2880" w:hanging="360"/>
      </w:pPr>
    </w:lvl>
    <w:lvl w:ilvl="4" w:tplc="D9DA35C6">
      <w:start w:val="1"/>
      <w:numFmt w:val="decimal"/>
      <w:lvlText w:val="%5."/>
      <w:lvlJc w:val="left"/>
      <w:pPr>
        <w:tabs>
          <w:tab w:val="num" w:pos="3600"/>
        </w:tabs>
        <w:ind w:left="3600" w:hanging="360"/>
      </w:pPr>
    </w:lvl>
    <w:lvl w:ilvl="5" w:tplc="4BF0A606">
      <w:start w:val="1"/>
      <w:numFmt w:val="decimal"/>
      <w:lvlText w:val="%6."/>
      <w:lvlJc w:val="left"/>
      <w:pPr>
        <w:tabs>
          <w:tab w:val="num" w:pos="4320"/>
        </w:tabs>
        <w:ind w:left="4320" w:hanging="360"/>
      </w:pPr>
    </w:lvl>
    <w:lvl w:ilvl="6" w:tplc="B7304E1E">
      <w:start w:val="1"/>
      <w:numFmt w:val="decimal"/>
      <w:lvlText w:val="%7."/>
      <w:lvlJc w:val="left"/>
      <w:pPr>
        <w:tabs>
          <w:tab w:val="num" w:pos="5040"/>
        </w:tabs>
        <w:ind w:left="5040" w:hanging="360"/>
      </w:pPr>
    </w:lvl>
    <w:lvl w:ilvl="7" w:tplc="6A802A6A">
      <w:start w:val="1"/>
      <w:numFmt w:val="decimal"/>
      <w:lvlText w:val="%8."/>
      <w:lvlJc w:val="left"/>
      <w:pPr>
        <w:tabs>
          <w:tab w:val="num" w:pos="5760"/>
        </w:tabs>
        <w:ind w:left="5760" w:hanging="360"/>
      </w:pPr>
    </w:lvl>
    <w:lvl w:ilvl="8" w:tplc="A8E61C40">
      <w:start w:val="1"/>
      <w:numFmt w:val="decimal"/>
      <w:lvlText w:val="%9."/>
      <w:lvlJc w:val="left"/>
      <w:pPr>
        <w:tabs>
          <w:tab w:val="num" w:pos="6480"/>
        </w:tabs>
        <w:ind w:left="6480" w:hanging="360"/>
      </w:pPr>
    </w:lvl>
  </w:abstractNum>
  <w:abstractNum w:abstractNumId="150"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1"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52"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53"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54"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FC27813"/>
    <w:multiLevelType w:val="hybridMultilevel"/>
    <w:tmpl w:val="DA881E30"/>
    <w:lvl w:ilvl="0" w:tplc="1F462C60">
      <w:start w:val="1"/>
      <w:numFmt w:val="decimal"/>
      <w:lvlText w:val="%1."/>
      <w:lvlJc w:val="left"/>
      <w:pPr>
        <w:tabs>
          <w:tab w:val="num" w:pos="360"/>
        </w:tabs>
        <w:ind w:left="283" w:hanging="283"/>
      </w:pPr>
      <w:rPr>
        <w:rFonts w:hint="default"/>
        <w:b w:val="0"/>
        <w:i w:val="0"/>
      </w:rPr>
    </w:lvl>
    <w:lvl w:ilvl="1" w:tplc="41BA1312">
      <w:start w:val="1"/>
      <w:numFmt w:val="bullet"/>
      <w:lvlText w:val="-"/>
      <w:lvlJc w:val="left"/>
      <w:pPr>
        <w:tabs>
          <w:tab w:val="num" w:pos="1428"/>
        </w:tabs>
        <w:ind w:left="1440" w:hanging="360"/>
      </w:pPr>
      <w:rPr>
        <w:rFonts w:ascii="Times New Roman" w:hAnsi="Times New Roman" w:hint="default"/>
        <w:b/>
        <w:i w:val="0"/>
        <w:color w:val="auto"/>
        <w:sz w:val="18"/>
        <w:szCs w:val="18"/>
      </w:rPr>
    </w:lvl>
    <w:lvl w:ilvl="2" w:tplc="0415000F">
      <w:start w:val="1"/>
      <w:numFmt w:val="decimal"/>
      <w:lvlText w:val="%3."/>
      <w:lvlJc w:val="left"/>
      <w:pPr>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3"/>
  </w:num>
  <w:num w:numId="2" w16cid:durableId="971835457">
    <w:abstractNumId w:val="153"/>
    <w:lvlOverride w:ilvl="0">
      <w:startOverride w:val="1"/>
    </w:lvlOverride>
  </w:num>
  <w:num w:numId="3" w16cid:durableId="726879479">
    <w:abstractNumId w:val="150"/>
  </w:num>
  <w:num w:numId="4" w16cid:durableId="2117824627">
    <w:abstractNumId w:val="135"/>
  </w:num>
  <w:num w:numId="5" w16cid:durableId="169549672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397888">
    <w:abstractNumId w:val="42"/>
  </w:num>
  <w:num w:numId="7" w16cid:durableId="800926522">
    <w:abstractNumId w:val="104"/>
  </w:num>
  <w:num w:numId="8" w16cid:durableId="1091658764">
    <w:abstractNumId w:val="103"/>
  </w:num>
  <w:num w:numId="9" w16cid:durableId="1436753417">
    <w:abstractNumId w:val="72"/>
  </w:num>
  <w:num w:numId="10" w16cid:durableId="1547451974">
    <w:abstractNumId w:val="75"/>
  </w:num>
  <w:num w:numId="11" w16cid:durableId="1601643256">
    <w:abstractNumId w:val="51"/>
  </w:num>
  <w:num w:numId="12" w16cid:durableId="1337995180">
    <w:abstractNumId w:val="134"/>
  </w:num>
  <w:num w:numId="13" w16cid:durableId="889611261">
    <w:abstractNumId w:val="89"/>
  </w:num>
  <w:num w:numId="14" w16cid:durableId="725684009">
    <w:abstractNumId w:val="129"/>
  </w:num>
  <w:num w:numId="15" w16cid:durableId="640305487">
    <w:abstractNumId w:val="137"/>
  </w:num>
  <w:num w:numId="16" w16cid:durableId="354574027">
    <w:abstractNumId w:val="38"/>
  </w:num>
  <w:num w:numId="17" w16cid:durableId="524633448">
    <w:abstractNumId w:val="142"/>
  </w:num>
  <w:num w:numId="18" w16cid:durableId="445657103">
    <w:abstractNumId w:val="92"/>
  </w:num>
  <w:num w:numId="19" w16cid:durableId="1892764367">
    <w:abstractNumId w:val="65"/>
    <w:lvlOverride w:ilvl="0">
      <w:startOverride w:val="1"/>
    </w:lvlOverride>
  </w:num>
  <w:num w:numId="20" w16cid:durableId="1554151930">
    <w:abstractNumId w:val="61"/>
  </w:num>
  <w:num w:numId="21" w16cid:durableId="2021930741">
    <w:abstractNumId w:val="36"/>
  </w:num>
  <w:num w:numId="22" w16cid:durableId="193151487">
    <w:abstractNumId w:val="41"/>
  </w:num>
  <w:num w:numId="23" w16cid:durableId="728383456">
    <w:abstractNumId w:val="54"/>
  </w:num>
  <w:num w:numId="24" w16cid:durableId="2112241054">
    <w:abstractNumId w:val="97"/>
  </w:num>
  <w:num w:numId="25" w16cid:durableId="881795589">
    <w:abstractNumId w:val="99"/>
  </w:num>
  <w:num w:numId="26" w16cid:durableId="1909220670">
    <w:abstractNumId w:val="49"/>
  </w:num>
  <w:num w:numId="27" w16cid:durableId="662204622">
    <w:abstractNumId w:val="52"/>
  </w:num>
  <w:num w:numId="28" w16cid:durableId="608661081">
    <w:abstractNumId w:val="74"/>
  </w:num>
  <w:num w:numId="29" w16cid:durableId="1630935865">
    <w:abstractNumId w:val="74"/>
    <w:lvlOverride w:ilvl="0">
      <w:startOverride w:val="1"/>
    </w:lvlOverride>
  </w:num>
  <w:num w:numId="30" w16cid:durableId="1652170169">
    <w:abstractNumId w:val="58"/>
  </w:num>
  <w:num w:numId="31" w16cid:durableId="2091078087">
    <w:abstractNumId w:val="58"/>
    <w:lvlOverride w:ilvl="0">
      <w:startOverride w:val="1"/>
    </w:lvlOverride>
  </w:num>
  <w:num w:numId="32" w16cid:durableId="1386219878">
    <w:abstractNumId w:val="124"/>
  </w:num>
  <w:num w:numId="33" w16cid:durableId="1176921811">
    <w:abstractNumId w:val="87"/>
  </w:num>
  <w:num w:numId="34" w16cid:durableId="1434085345">
    <w:abstractNumId w:val="88"/>
  </w:num>
  <w:num w:numId="35" w16cid:durableId="1807576627">
    <w:abstractNumId w:val="98"/>
  </w:num>
  <w:num w:numId="36" w16cid:durableId="1525171490">
    <w:abstractNumId w:val="136"/>
  </w:num>
  <w:num w:numId="37" w16cid:durableId="1347710963">
    <w:abstractNumId w:val="79"/>
  </w:num>
  <w:num w:numId="38" w16cid:durableId="2077702320">
    <w:abstractNumId w:val="64"/>
  </w:num>
  <w:num w:numId="39" w16cid:durableId="2123526740">
    <w:abstractNumId w:val="91"/>
  </w:num>
  <w:num w:numId="40" w16cid:durableId="1435979576">
    <w:abstractNumId w:val="109"/>
  </w:num>
  <w:num w:numId="41" w16cid:durableId="1434324068">
    <w:abstractNumId w:val="143"/>
  </w:num>
  <w:num w:numId="42" w16cid:durableId="479929488">
    <w:abstractNumId w:val="77"/>
  </w:num>
  <w:num w:numId="43" w16cid:durableId="1934164975">
    <w:abstractNumId w:val="0"/>
  </w:num>
  <w:num w:numId="44" w16cid:durableId="695886880">
    <w:abstractNumId w:val="110"/>
  </w:num>
  <w:num w:numId="45" w16cid:durableId="1517501710">
    <w:abstractNumId w:val="2"/>
  </w:num>
  <w:num w:numId="46" w16cid:durableId="1895386345">
    <w:abstractNumId w:val="3"/>
  </w:num>
  <w:num w:numId="47" w16cid:durableId="1231963085">
    <w:abstractNumId w:val="4"/>
  </w:num>
  <w:num w:numId="48" w16cid:durableId="1355813166">
    <w:abstractNumId w:val="5"/>
  </w:num>
  <w:num w:numId="49" w16cid:durableId="1086731912">
    <w:abstractNumId w:val="6"/>
  </w:num>
  <w:num w:numId="50" w16cid:durableId="894005897">
    <w:abstractNumId w:val="7"/>
  </w:num>
  <w:num w:numId="51" w16cid:durableId="870800876">
    <w:abstractNumId w:val="8"/>
  </w:num>
  <w:num w:numId="52" w16cid:durableId="38863646">
    <w:abstractNumId w:val="155"/>
  </w:num>
  <w:num w:numId="53" w16cid:durableId="1346665490">
    <w:abstractNumId w:val="81"/>
  </w:num>
  <w:num w:numId="54" w16cid:durableId="526333872">
    <w:abstractNumId w:val="118"/>
  </w:num>
  <w:num w:numId="55" w16cid:durableId="358245114">
    <w:abstractNumId w:val="8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5CC4"/>
    <w:rsid w:val="0008635F"/>
    <w:rsid w:val="000874F0"/>
    <w:rsid w:val="00090363"/>
    <w:rsid w:val="00092C6A"/>
    <w:rsid w:val="00096959"/>
    <w:rsid w:val="00096EDE"/>
    <w:rsid w:val="00097555"/>
    <w:rsid w:val="00097591"/>
    <w:rsid w:val="000A0818"/>
    <w:rsid w:val="000A09B2"/>
    <w:rsid w:val="000A251B"/>
    <w:rsid w:val="000A5F2A"/>
    <w:rsid w:val="000A5F75"/>
    <w:rsid w:val="000A70FF"/>
    <w:rsid w:val="000A71EC"/>
    <w:rsid w:val="000B08A9"/>
    <w:rsid w:val="000B1E7A"/>
    <w:rsid w:val="000B26B5"/>
    <w:rsid w:val="000B4322"/>
    <w:rsid w:val="000B4465"/>
    <w:rsid w:val="000D01C5"/>
    <w:rsid w:val="000D08A1"/>
    <w:rsid w:val="000D0A11"/>
    <w:rsid w:val="000D7966"/>
    <w:rsid w:val="000E463B"/>
    <w:rsid w:val="000E59B0"/>
    <w:rsid w:val="000E72FA"/>
    <w:rsid w:val="000F01D8"/>
    <w:rsid w:val="000F38DD"/>
    <w:rsid w:val="000F4030"/>
    <w:rsid w:val="000F459F"/>
    <w:rsid w:val="000F53AD"/>
    <w:rsid w:val="000F653D"/>
    <w:rsid w:val="000F71EF"/>
    <w:rsid w:val="00106461"/>
    <w:rsid w:val="00106749"/>
    <w:rsid w:val="00112529"/>
    <w:rsid w:val="0011531F"/>
    <w:rsid w:val="001162EE"/>
    <w:rsid w:val="001221F6"/>
    <w:rsid w:val="0012254B"/>
    <w:rsid w:val="00122607"/>
    <w:rsid w:val="00124EB5"/>
    <w:rsid w:val="00125A9A"/>
    <w:rsid w:val="001304E8"/>
    <w:rsid w:val="0013434C"/>
    <w:rsid w:val="00136ACF"/>
    <w:rsid w:val="00137024"/>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34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4335"/>
    <w:rsid w:val="002060B8"/>
    <w:rsid w:val="00207113"/>
    <w:rsid w:val="0021301F"/>
    <w:rsid w:val="00220C93"/>
    <w:rsid w:val="002235E4"/>
    <w:rsid w:val="002239C2"/>
    <w:rsid w:val="00225A6C"/>
    <w:rsid w:val="00226A27"/>
    <w:rsid w:val="002302DB"/>
    <w:rsid w:val="0023368F"/>
    <w:rsid w:val="00233FD6"/>
    <w:rsid w:val="0023697B"/>
    <w:rsid w:val="00236B2A"/>
    <w:rsid w:val="0023753A"/>
    <w:rsid w:val="002378A9"/>
    <w:rsid w:val="0024286A"/>
    <w:rsid w:val="00244B2A"/>
    <w:rsid w:val="0024718A"/>
    <w:rsid w:val="00260DA6"/>
    <w:rsid w:val="00263EFE"/>
    <w:rsid w:val="00271815"/>
    <w:rsid w:val="0027361B"/>
    <w:rsid w:val="00273700"/>
    <w:rsid w:val="002746F7"/>
    <w:rsid w:val="002759F9"/>
    <w:rsid w:val="00276A23"/>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B22BF"/>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D4B"/>
    <w:rsid w:val="003267AC"/>
    <w:rsid w:val="00327903"/>
    <w:rsid w:val="00330598"/>
    <w:rsid w:val="00330F50"/>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3F2"/>
    <w:rsid w:val="00373825"/>
    <w:rsid w:val="00374D89"/>
    <w:rsid w:val="00380D98"/>
    <w:rsid w:val="0038188C"/>
    <w:rsid w:val="00383A16"/>
    <w:rsid w:val="00384056"/>
    <w:rsid w:val="00390D50"/>
    <w:rsid w:val="003A0454"/>
    <w:rsid w:val="003A192F"/>
    <w:rsid w:val="003A1CF0"/>
    <w:rsid w:val="003A2EB8"/>
    <w:rsid w:val="003A589B"/>
    <w:rsid w:val="003A7268"/>
    <w:rsid w:val="003B25E9"/>
    <w:rsid w:val="003B2AD0"/>
    <w:rsid w:val="003B52FC"/>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4E3"/>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1505D"/>
    <w:rsid w:val="004201F8"/>
    <w:rsid w:val="00421223"/>
    <w:rsid w:val="00422BEF"/>
    <w:rsid w:val="00423EDC"/>
    <w:rsid w:val="0042587D"/>
    <w:rsid w:val="004271B4"/>
    <w:rsid w:val="00433009"/>
    <w:rsid w:val="00433246"/>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820E5"/>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2A83"/>
    <w:rsid w:val="004E3CA5"/>
    <w:rsid w:val="004E5CBA"/>
    <w:rsid w:val="004F4055"/>
    <w:rsid w:val="004F50A8"/>
    <w:rsid w:val="004F55BD"/>
    <w:rsid w:val="00501686"/>
    <w:rsid w:val="00503EBA"/>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7E25"/>
    <w:rsid w:val="005B30A3"/>
    <w:rsid w:val="005B4BFD"/>
    <w:rsid w:val="005B6A59"/>
    <w:rsid w:val="005B7975"/>
    <w:rsid w:val="005B7A1C"/>
    <w:rsid w:val="005C3567"/>
    <w:rsid w:val="005C42CC"/>
    <w:rsid w:val="005C6506"/>
    <w:rsid w:val="005D2148"/>
    <w:rsid w:val="005D6C3E"/>
    <w:rsid w:val="005E29FE"/>
    <w:rsid w:val="005E7ADF"/>
    <w:rsid w:val="005E7FDF"/>
    <w:rsid w:val="005F2304"/>
    <w:rsid w:val="005F2CBE"/>
    <w:rsid w:val="005F4721"/>
    <w:rsid w:val="005F78CD"/>
    <w:rsid w:val="005F7F94"/>
    <w:rsid w:val="00601979"/>
    <w:rsid w:val="00603291"/>
    <w:rsid w:val="0061082B"/>
    <w:rsid w:val="00613DEB"/>
    <w:rsid w:val="00614581"/>
    <w:rsid w:val="00615B0B"/>
    <w:rsid w:val="00615DAA"/>
    <w:rsid w:val="006209F7"/>
    <w:rsid w:val="00621D9C"/>
    <w:rsid w:val="0062212A"/>
    <w:rsid w:val="00622BAB"/>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8BD"/>
    <w:rsid w:val="00650268"/>
    <w:rsid w:val="00656498"/>
    <w:rsid w:val="00660A91"/>
    <w:rsid w:val="00661672"/>
    <w:rsid w:val="0066381A"/>
    <w:rsid w:val="00666C20"/>
    <w:rsid w:val="00670778"/>
    <w:rsid w:val="00673235"/>
    <w:rsid w:val="006737D4"/>
    <w:rsid w:val="00674F44"/>
    <w:rsid w:val="006762B3"/>
    <w:rsid w:val="00680F37"/>
    <w:rsid w:val="006810A7"/>
    <w:rsid w:val="00681AF7"/>
    <w:rsid w:val="00681E29"/>
    <w:rsid w:val="00682076"/>
    <w:rsid w:val="00683F4D"/>
    <w:rsid w:val="00684F93"/>
    <w:rsid w:val="00685D13"/>
    <w:rsid w:val="00690199"/>
    <w:rsid w:val="00691FFE"/>
    <w:rsid w:val="0069218D"/>
    <w:rsid w:val="0069235A"/>
    <w:rsid w:val="00692882"/>
    <w:rsid w:val="00695AF8"/>
    <w:rsid w:val="006A1DB2"/>
    <w:rsid w:val="006A23AA"/>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147"/>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4A7C"/>
    <w:rsid w:val="007827FB"/>
    <w:rsid w:val="00783679"/>
    <w:rsid w:val="00790161"/>
    <w:rsid w:val="007904EE"/>
    <w:rsid w:val="00790E34"/>
    <w:rsid w:val="0079342B"/>
    <w:rsid w:val="007942CD"/>
    <w:rsid w:val="007A004A"/>
    <w:rsid w:val="007A5596"/>
    <w:rsid w:val="007A5C52"/>
    <w:rsid w:val="007A6A48"/>
    <w:rsid w:val="007B0A1F"/>
    <w:rsid w:val="007C2323"/>
    <w:rsid w:val="007C3630"/>
    <w:rsid w:val="007D4D71"/>
    <w:rsid w:val="007D77E8"/>
    <w:rsid w:val="007E0785"/>
    <w:rsid w:val="007E0F15"/>
    <w:rsid w:val="007E1027"/>
    <w:rsid w:val="007E260D"/>
    <w:rsid w:val="007E677A"/>
    <w:rsid w:val="007F23F1"/>
    <w:rsid w:val="007F2BB3"/>
    <w:rsid w:val="008038AC"/>
    <w:rsid w:val="008052A2"/>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BFD"/>
    <w:rsid w:val="00855F55"/>
    <w:rsid w:val="00856E4C"/>
    <w:rsid w:val="00860F84"/>
    <w:rsid w:val="008615D1"/>
    <w:rsid w:val="00862609"/>
    <w:rsid w:val="008634CF"/>
    <w:rsid w:val="008652D3"/>
    <w:rsid w:val="00867A96"/>
    <w:rsid w:val="008703D2"/>
    <w:rsid w:val="008716BE"/>
    <w:rsid w:val="008739AE"/>
    <w:rsid w:val="00873FBA"/>
    <w:rsid w:val="00874101"/>
    <w:rsid w:val="008762FC"/>
    <w:rsid w:val="00883670"/>
    <w:rsid w:val="0088632D"/>
    <w:rsid w:val="00893D3E"/>
    <w:rsid w:val="00895783"/>
    <w:rsid w:val="008A2410"/>
    <w:rsid w:val="008A2866"/>
    <w:rsid w:val="008A40D7"/>
    <w:rsid w:val="008A5199"/>
    <w:rsid w:val="008B5962"/>
    <w:rsid w:val="008B5B94"/>
    <w:rsid w:val="008B7698"/>
    <w:rsid w:val="008C1267"/>
    <w:rsid w:val="008C2AFC"/>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5957"/>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4032A"/>
    <w:rsid w:val="009452E8"/>
    <w:rsid w:val="009548A6"/>
    <w:rsid w:val="00955846"/>
    <w:rsid w:val="00961A57"/>
    <w:rsid w:val="00966C0C"/>
    <w:rsid w:val="00971915"/>
    <w:rsid w:val="00976D77"/>
    <w:rsid w:val="00977870"/>
    <w:rsid w:val="009838C7"/>
    <w:rsid w:val="00984B73"/>
    <w:rsid w:val="00985CBC"/>
    <w:rsid w:val="00987904"/>
    <w:rsid w:val="00994DA5"/>
    <w:rsid w:val="009A05D7"/>
    <w:rsid w:val="009A0614"/>
    <w:rsid w:val="009A283F"/>
    <w:rsid w:val="009A3DBF"/>
    <w:rsid w:val="009A4CC1"/>
    <w:rsid w:val="009B0B0F"/>
    <w:rsid w:val="009B5250"/>
    <w:rsid w:val="009B60BB"/>
    <w:rsid w:val="009B6E92"/>
    <w:rsid w:val="009B75C1"/>
    <w:rsid w:val="009C6DB0"/>
    <w:rsid w:val="009C7B93"/>
    <w:rsid w:val="009D10CB"/>
    <w:rsid w:val="009D2EE0"/>
    <w:rsid w:val="009D4574"/>
    <w:rsid w:val="009D579A"/>
    <w:rsid w:val="009D669F"/>
    <w:rsid w:val="009E266C"/>
    <w:rsid w:val="009E5C9A"/>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002B"/>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6647D"/>
    <w:rsid w:val="00A70B48"/>
    <w:rsid w:val="00A82E22"/>
    <w:rsid w:val="00A8471A"/>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E0EB9"/>
    <w:rsid w:val="00AE6B6B"/>
    <w:rsid w:val="00AF04AF"/>
    <w:rsid w:val="00AF0D81"/>
    <w:rsid w:val="00AF1271"/>
    <w:rsid w:val="00AF4DDD"/>
    <w:rsid w:val="00B01013"/>
    <w:rsid w:val="00B01212"/>
    <w:rsid w:val="00B01DA1"/>
    <w:rsid w:val="00B05421"/>
    <w:rsid w:val="00B059F4"/>
    <w:rsid w:val="00B06B4C"/>
    <w:rsid w:val="00B07F18"/>
    <w:rsid w:val="00B108B0"/>
    <w:rsid w:val="00B15C38"/>
    <w:rsid w:val="00B16F64"/>
    <w:rsid w:val="00B173F8"/>
    <w:rsid w:val="00B2087E"/>
    <w:rsid w:val="00B25948"/>
    <w:rsid w:val="00B262C4"/>
    <w:rsid w:val="00B26A41"/>
    <w:rsid w:val="00B26BDE"/>
    <w:rsid w:val="00B271ED"/>
    <w:rsid w:val="00B30814"/>
    <w:rsid w:val="00B33C42"/>
    <w:rsid w:val="00B35148"/>
    <w:rsid w:val="00B3619A"/>
    <w:rsid w:val="00B368D7"/>
    <w:rsid w:val="00B36CE0"/>
    <w:rsid w:val="00B3755B"/>
    <w:rsid w:val="00B377B3"/>
    <w:rsid w:val="00B4301C"/>
    <w:rsid w:val="00B51029"/>
    <w:rsid w:val="00B511CC"/>
    <w:rsid w:val="00B52933"/>
    <w:rsid w:val="00B52C16"/>
    <w:rsid w:val="00B539E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B9E"/>
    <w:rsid w:val="00BB24B5"/>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73E"/>
    <w:rsid w:val="00BE2AA1"/>
    <w:rsid w:val="00BE316E"/>
    <w:rsid w:val="00BE64DC"/>
    <w:rsid w:val="00BF3BC5"/>
    <w:rsid w:val="00C03499"/>
    <w:rsid w:val="00C03810"/>
    <w:rsid w:val="00C0459E"/>
    <w:rsid w:val="00C0469A"/>
    <w:rsid w:val="00C049CB"/>
    <w:rsid w:val="00C04CD4"/>
    <w:rsid w:val="00C06D30"/>
    <w:rsid w:val="00C1106F"/>
    <w:rsid w:val="00C1127A"/>
    <w:rsid w:val="00C12AEF"/>
    <w:rsid w:val="00C20DA9"/>
    <w:rsid w:val="00C21BDB"/>
    <w:rsid w:val="00C221B8"/>
    <w:rsid w:val="00C23513"/>
    <w:rsid w:val="00C2712C"/>
    <w:rsid w:val="00C27A98"/>
    <w:rsid w:val="00C31403"/>
    <w:rsid w:val="00C31EA9"/>
    <w:rsid w:val="00C343BC"/>
    <w:rsid w:val="00C363BE"/>
    <w:rsid w:val="00C40E34"/>
    <w:rsid w:val="00C4660F"/>
    <w:rsid w:val="00C51C73"/>
    <w:rsid w:val="00C537A6"/>
    <w:rsid w:val="00C54859"/>
    <w:rsid w:val="00C56738"/>
    <w:rsid w:val="00C60F23"/>
    <w:rsid w:val="00C62D7F"/>
    <w:rsid w:val="00C64215"/>
    <w:rsid w:val="00C642FF"/>
    <w:rsid w:val="00C65284"/>
    <w:rsid w:val="00C66A3A"/>
    <w:rsid w:val="00C671E8"/>
    <w:rsid w:val="00C710B4"/>
    <w:rsid w:val="00C71D6D"/>
    <w:rsid w:val="00C7221A"/>
    <w:rsid w:val="00C7512E"/>
    <w:rsid w:val="00C8059E"/>
    <w:rsid w:val="00C80763"/>
    <w:rsid w:val="00C8225C"/>
    <w:rsid w:val="00C828CC"/>
    <w:rsid w:val="00C82B8C"/>
    <w:rsid w:val="00C8488F"/>
    <w:rsid w:val="00C85325"/>
    <w:rsid w:val="00C86135"/>
    <w:rsid w:val="00C917AE"/>
    <w:rsid w:val="00C96C34"/>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E1482"/>
    <w:rsid w:val="00CE1616"/>
    <w:rsid w:val="00CE1F43"/>
    <w:rsid w:val="00CE2354"/>
    <w:rsid w:val="00CE3ECA"/>
    <w:rsid w:val="00CE69D9"/>
    <w:rsid w:val="00CF08E3"/>
    <w:rsid w:val="00CF2B3A"/>
    <w:rsid w:val="00CF73FC"/>
    <w:rsid w:val="00D06196"/>
    <w:rsid w:val="00D07762"/>
    <w:rsid w:val="00D11FBF"/>
    <w:rsid w:val="00D126C8"/>
    <w:rsid w:val="00D200AE"/>
    <w:rsid w:val="00D202C4"/>
    <w:rsid w:val="00D20AC0"/>
    <w:rsid w:val="00D20EAC"/>
    <w:rsid w:val="00D21226"/>
    <w:rsid w:val="00D22799"/>
    <w:rsid w:val="00D22DFC"/>
    <w:rsid w:val="00D23093"/>
    <w:rsid w:val="00D23C38"/>
    <w:rsid w:val="00D26083"/>
    <w:rsid w:val="00D31346"/>
    <w:rsid w:val="00D36E01"/>
    <w:rsid w:val="00D432B2"/>
    <w:rsid w:val="00D43E5B"/>
    <w:rsid w:val="00D447E1"/>
    <w:rsid w:val="00D453C2"/>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81DCD"/>
    <w:rsid w:val="00D83115"/>
    <w:rsid w:val="00D92227"/>
    <w:rsid w:val="00D925D0"/>
    <w:rsid w:val="00D928A2"/>
    <w:rsid w:val="00D933EB"/>
    <w:rsid w:val="00D93D07"/>
    <w:rsid w:val="00D93E4E"/>
    <w:rsid w:val="00D93F7E"/>
    <w:rsid w:val="00D9780B"/>
    <w:rsid w:val="00DA094A"/>
    <w:rsid w:val="00DA1145"/>
    <w:rsid w:val="00DA14E8"/>
    <w:rsid w:val="00DA328D"/>
    <w:rsid w:val="00DA350C"/>
    <w:rsid w:val="00DA4499"/>
    <w:rsid w:val="00DA5526"/>
    <w:rsid w:val="00DA59F6"/>
    <w:rsid w:val="00DA6DA1"/>
    <w:rsid w:val="00DB08DF"/>
    <w:rsid w:val="00DB4472"/>
    <w:rsid w:val="00DB6AFF"/>
    <w:rsid w:val="00DB70AF"/>
    <w:rsid w:val="00DC7C61"/>
    <w:rsid w:val="00DD1B64"/>
    <w:rsid w:val="00DD1F3E"/>
    <w:rsid w:val="00DD63DA"/>
    <w:rsid w:val="00DE4456"/>
    <w:rsid w:val="00DE45BB"/>
    <w:rsid w:val="00DE5056"/>
    <w:rsid w:val="00DE7737"/>
    <w:rsid w:val="00DF0B50"/>
    <w:rsid w:val="00DF22AB"/>
    <w:rsid w:val="00DF3019"/>
    <w:rsid w:val="00DF3EC3"/>
    <w:rsid w:val="00E00E3D"/>
    <w:rsid w:val="00E01831"/>
    <w:rsid w:val="00E02441"/>
    <w:rsid w:val="00E0329C"/>
    <w:rsid w:val="00E0602C"/>
    <w:rsid w:val="00E06B9E"/>
    <w:rsid w:val="00E0798E"/>
    <w:rsid w:val="00E10D23"/>
    <w:rsid w:val="00E10E4F"/>
    <w:rsid w:val="00E14FE4"/>
    <w:rsid w:val="00E2362F"/>
    <w:rsid w:val="00E25824"/>
    <w:rsid w:val="00E26AC2"/>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730A1"/>
    <w:rsid w:val="00E7448C"/>
    <w:rsid w:val="00E82437"/>
    <w:rsid w:val="00E839C9"/>
    <w:rsid w:val="00E856DC"/>
    <w:rsid w:val="00E85854"/>
    <w:rsid w:val="00E860D9"/>
    <w:rsid w:val="00E865D4"/>
    <w:rsid w:val="00E90C3B"/>
    <w:rsid w:val="00E91626"/>
    <w:rsid w:val="00E925B2"/>
    <w:rsid w:val="00E97D1B"/>
    <w:rsid w:val="00EA00A8"/>
    <w:rsid w:val="00EA2308"/>
    <w:rsid w:val="00EA3B33"/>
    <w:rsid w:val="00EA510A"/>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66C2"/>
    <w:rsid w:val="00F57AAE"/>
    <w:rsid w:val="00F57E11"/>
    <w:rsid w:val="00F57E3E"/>
    <w:rsid w:val="00F635DD"/>
    <w:rsid w:val="00F65687"/>
    <w:rsid w:val="00F65ACD"/>
    <w:rsid w:val="00F67C10"/>
    <w:rsid w:val="00F7017E"/>
    <w:rsid w:val="00F7086B"/>
    <w:rsid w:val="00F74C9C"/>
    <w:rsid w:val="00F808D7"/>
    <w:rsid w:val="00F82440"/>
    <w:rsid w:val="00F83291"/>
    <w:rsid w:val="00F8481C"/>
    <w:rsid w:val="00F854E5"/>
    <w:rsid w:val="00F900B5"/>
    <w:rsid w:val="00F92CB5"/>
    <w:rsid w:val="00F965C8"/>
    <w:rsid w:val="00F9754C"/>
    <w:rsid w:val="00F97C9A"/>
    <w:rsid w:val="00FA339D"/>
    <w:rsid w:val="00FA3C74"/>
    <w:rsid w:val="00FA7337"/>
    <w:rsid w:val="00FB7D8B"/>
    <w:rsid w:val="00FC0C8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E25824"/>
    <w:pPr>
      <w:tabs>
        <w:tab w:val="left" w:pos="720"/>
      </w:tabs>
      <w:spacing w:before="60" w:after="120"/>
      <w:ind w:left="348"/>
      <w:jc w:val="both"/>
      <w:outlineLvl w:val="2"/>
    </w:pPr>
    <w:rPr>
      <w:bCs/>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uiPriority w:val="99"/>
    <w:rsid w:val="00D23C38"/>
    <w:rPr>
      <w:sz w:val="24"/>
      <w:szCs w:val="24"/>
    </w:rPr>
  </w:style>
  <w:style w:type="paragraph" w:customStyle="1" w:styleId="Akapitzlist3">
    <w:name w:val="Akapit z listą3"/>
    <w:basedOn w:val="Normalny"/>
    <w:rsid w:val="00136ACF"/>
    <w:pPr>
      <w:spacing w:after="160" w:line="259" w:lineRule="auto"/>
      <w:ind w:left="720"/>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rsid w:val="00A6647D"/>
    <w:rPr>
      <w:sz w:val="24"/>
      <w:szCs w:val="24"/>
    </w:rPr>
  </w:style>
  <w:style w:type="character" w:customStyle="1" w:styleId="FontStyle13">
    <w:name w:val="Font Style13"/>
    <w:basedOn w:val="Domylnaczcionkaakapitu"/>
    <w:rsid w:val="00A6647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6</TotalTime>
  <Pages>16</Pages>
  <Words>5816</Words>
  <Characters>34898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40633</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8</cp:revision>
  <cp:lastPrinted>2023-01-24T08:46:00Z</cp:lastPrinted>
  <dcterms:created xsi:type="dcterms:W3CDTF">2023-01-12T08:32:00Z</dcterms:created>
  <dcterms:modified xsi:type="dcterms:W3CDTF">2023-01-24T08:46:00Z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