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758E9792" w:rsidR="00A6647D" w:rsidRDefault="00A6647D" w:rsidP="00A6647D">
      <w:pPr>
        <w:pStyle w:val="Default"/>
        <w:rPr>
          <w:b/>
          <w:sz w:val="20"/>
          <w:szCs w:val="20"/>
        </w:rPr>
      </w:pPr>
      <w:r>
        <w:rPr>
          <w:b/>
          <w:sz w:val="20"/>
          <w:szCs w:val="20"/>
        </w:rPr>
        <w:t>Znak sprawy: Z.II.260.0</w:t>
      </w:r>
      <w:r w:rsidR="00301C0A">
        <w:rPr>
          <w:b/>
          <w:sz w:val="20"/>
          <w:szCs w:val="20"/>
        </w:rPr>
        <w:t>1</w:t>
      </w:r>
      <w:r w:rsidR="00BC51DB">
        <w:rPr>
          <w:b/>
          <w:sz w:val="20"/>
          <w:szCs w:val="20"/>
        </w:rPr>
        <w:t>3</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1216A8FD" w14:textId="44701C23" w:rsidR="00BC51DB" w:rsidRDefault="00BC51DB" w:rsidP="00BC51DB">
      <w:pPr>
        <w:jc w:val="center"/>
        <w:rPr>
          <w:b/>
          <w:sz w:val="26"/>
          <w:szCs w:val="26"/>
        </w:rPr>
      </w:pPr>
      <w:bookmarkStart w:id="0" w:name="_Hlk127185565"/>
      <w:r w:rsidRPr="00164F39">
        <w:rPr>
          <w:b/>
          <w:sz w:val="26"/>
          <w:szCs w:val="26"/>
        </w:rPr>
        <w:t>Dostawa</w:t>
      </w:r>
      <w:r>
        <w:rPr>
          <w:b/>
          <w:sz w:val="26"/>
          <w:szCs w:val="26"/>
        </w:rPr>
        <w:t xml:space="preserve"> sprzętu rehabi</w:t>
      </w:r>
      <w:r w:rsidR="00CA1BD5">
        <w:rPr>
          <w:b/>
          <w:sz w:val="26"/>
          <w:szCs w:val="26"/>
        </w:rPr>
        <w:t>li</w:t>
      </w:r>
      <w:r>
        <w:rPr>
          <w:b/>
          <w:sz w:val="26"/>
          <w:szCs w:val="26"/>
        </w:rPr>
        <w:t xml:space="preserve">tacyjnego </w:t>
      </w:r>
      <w:r w:rsidRPr="00164F39">
        <w:rPr>
          <w:b/>
          <w:sz w:val="26"/>
          <w:szCs w:val="26"/>
        </w:rPr>
        <w:t>do Szpitala Powiatowego im. PCK w Nisku</w:t>
      </w:r>
    </w:p>
    <w:p w14:paraId="0A5DAF6E" w14:textId="77777777" w:rsidR="00BC51DB" w:rsidRDefault="00BC51DB" w:rsidP="00BC51DB">
      <w:pPr>
        <w:jc w:val="center"/>
        <w:rPr>
          <w:b/>
          <w:sz w:val="26"/>
          <w:szCs w:val="26"/>
        </w:rPr>
      </w:pPr>
      <w:r>
        <w:rPr>
          <w:b/>
          <w:sz w:val="26"/>
          <w:szCs w:val="26"/>
        </w:rPr>
        <w:t>w ramach realizacji zadania pn.:</w:t>
      </w:r>
    </w:p>
    <w:p w14:paraId="68A6262B" w14:textId="471FC74F" w:rsidR="00301C0A" w:rsidRDefault="00BC51DB" w:rsidP="00BC51DB">
      <w:pPr>
        <w:widowControl w:val="0"/>
        <w:spacing w:line="360" w:lineRule="auto"/>
        <w:jc w:val="center"/>
        <w:rPr>
          <w:b/>
          <w:color w:val="000000"/>
        </w:rPr>
      </w:pPr>
      <w:r>
        <w:rPr>
          <w:b/>
          <w:sz w:val="26"/>
          <w:szCs w:val="26"/>
        </w:rPr>
        <w:t>„Wsparcie SPZZOZ w Nisku poprzez wyposażenie nowego oddziału rehabilitacji”</w:t>
      </w:r>
    </w:p>
    <w:bookmarkEnd w:id="0"/>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2F109AF0" w:rsidR="00A6647D" w:rsidRDefault="00A6647D" w:rsidP="00A6647D">
      <w:pPr>
        <w:spacing w:line="360" w:lineRule="auto"/>
        <w:jc w:val="center"/>
        <w:rPr>
          <w:b/>
          <w:sz w:val="20"/>
          <w:szCs w:val="20"/>
        </w:rPr>
      </w:pPr>
      <w:r>
        <w:rPr>
          <w:b/>
          <w:sz w:val="20"/>
          <w:szCs w:val="20"/>
        </w:rPr>
        <w:t xml:space="preserve">Nisko, </w:t>
      </w:r>
      <w:r w:rsidR="00CA1BD5">
        <w:rPr>
          <w:b/>
          <w:sz w:val="20"/>
          <w:szCs w:val="20"/>
        </w:rPr>
        <w:t>Marzec</w:t>
      </w:r>
      <w:r>
        <w:rPr>
          <w:b/>
          <w:sz w:val="20"/>
          <w:szCs w:val="20"/>
        </w:rPr>
        <w:t xml:space="preserve"> 2023</w:t>
      </w:r>
    </w:p>
    <w:p w14:paraId="64D13C79" w14:textId="3921569B" w:rsidR="00A6647D" w:rsidRDefault="00A6647D" w:rsidP="00A6647D">
      <w:pPr>
        <w:pageBreakBefore/>
        <w:spacing w:line="360" w:lineRule="auto"/>
        <w:jc w:val="both"/>
      </w:pPr>
      <w:r>
        <w:rPr>
          <w:b/>
          <w:sz w:val="20"/>
          <w:szCs w:val="20"/>
        </w:rPr>
        <w:lastRenderedPageBreak/>
        <w:t>Znak sprawy: Z.II.260.0</w:t>
      </w:r>
      <w:r w:rsidR="00301C0A">
        <w:rPr>
          <w:b/>
          <w:sz w:val="20"/>
          <w:szCs w:val="20"/>
        </w:rPr>
        <w:t>1</w:t>
      </w:r>
      <w:r w:rsidR="00BC51DB">
        <w:rPr>
          <w:b/>
          <w:sz w:val="20"/>
          <w:szCs w:val="20"/>
        </w:rPr>
        <w:t>3</w:t>
      </w:r>
      <w:r>
        <w:rPr>
          <w:b/>
          <w:sz w:val="20"/>
          <w:szCs w:val="20"/>
        </w:rPr>
        <w:t>.Zp.2023</w:t>
      </w:r>
      <w:r>
        <w:rPr>
          <w:sz w:val="20"/>
          <w:szCs w:val="20"/>
        </w:rPr>
        <w:t xml:space="preserve">                                                                                  Nisko, dnia: </w:t>
      </w:r>
      <w:r w:rsidR="00BC51DB">
        <w:rPr>
          <w:b/>
          <w:sz w:val="20"/>
          <w:szCs w:val="20"/>
        </w:rPr>
        <w:t>0</w:t>
      </w:r>
      <w:r w:rsidR="00301C0A">
        <w:rPr>
          <w:b/>
          <w:sz w:val="20"/>
          <w:szCs w:val="20"/>
        </w:rPr>
        <w:t>3</w:t>
      </w:r>
      <w:r>
        <w:rPr>
          <w:b/>
          <w:sz w:val="20"/>
          <w:szCs w:val="20"/>
        </w:rPr>
        <w:t>/0</w:t>
      </w:r>
      <w:r w:rsidR="00BC51DB">
        <w:rPr>
          <w:b/>
          <w:sz w:val="20"/>
          <w:szCs w:val="20"/>
        </w:rPr>
        <w:t>3</w:t>
      </w:r>
      <w:r>
        <w:rPr>
          <w:b/>
          <w:sz w:val="20"/>
          <w:szCs w:val="20"/>
        </w:rPr>
        <w:t>/2023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Zamawiający:</w:t>
      </w:r>
    </w:p>
    <w:p w14:paraId="116DCAA7"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ul. Kościuszki 1, 37-400 Nisko</w:t>
      </w:r>
    </w:p>
    <w:p w14:paraId="0459AD63" w14:textId="77777777" w:rsidR="00A6647D" w:rsidRPr="008665CD" w:rsidRDefault="00A6647D" w:rsidP="00B82C39">
      <w:pPr>
        <w:pStyle w:val="Tekstpodstawowy"/>
        <w:spacing w:after="0" w:line="288" w:lineRule="auto"/>
        <w:ind w:left="540" w:hanging="180"/>
        <w:rPr>
          <w:bCs/>
          <w:sz w:val="20"/>
          <w:szCs w:val="20"/>
        </w:rPr>
      </w:pPr>
      <w:r w:rsidRPr="008665CD">
        <w:rPr>
          <w:bCs/>
          <w:sz w:val="20"/>
          <w:szCs w:val="20"/>
        </w:rPr>
        <w:t>NIP: 865-20-74-945, REGON: 000306680</w:t>
      </w:r>
    </w:p>
    <w:p w14:paraId="7F5D5087" w14:textId="77777777" w:rsidR="00A6647D" w:rsidRPr="008665CD" w:rsidRDefault="00A6647D" w:rsidP="00B82C39">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4068A916" w:rsidR="00A6647D" w:rsidRPr="00884B87" w:rsidRDefault="00A6647D" w:rsidP="00B82C39">
      <w:pPr>
        <w:numPr>
          <w:ilvl w:val="0"/>
          <w:numId w:val="24"/>
        </w:numPr>
        <w:suppressAutoHyphens/>
        <w:autoSpaceDN w:val="0"/>
        <w:spacing w:line="288" w:lineRule="auto"/>
        <w:ind w:left="329" w:hanging="329"/>
        <w:jc w:val="both"/>
        <w:textAlignment w:val="baseline"/>
        <w:rPr>
          <w:bCs/>
          <w:i/>
          <w:iCs/>
          <w:sz w:val="20"/>
          <w:szCs w:val="20"/>
        </w:rPr>
      </w:pPr>
      <w:r w:rsidRPr="00884B87">
        <w:rPr>
          <w:sz w:val="20"/>
          <w:szCs w:val="20"/>
        </w:rPr>
        <w:t>Opis przedmiotu zamówienia:</w:t>
      </w:r>
      <w:bookmarkStart w:id="1" w:name="_Hlk88039687"/>
      <w:r w:rsidR="00884B87" w:rsidRPr="00884B87">
        <w:rPr>
          <w:sz w:val="20"/>
          <w:szCs w:val="20"/>
        </w:rPr>
        <w:t xml:space="preserve"> </w:t>
      </w:r>
      <w:r w:rsidR="00301C0A" w:rsidRPr="00884B87">
        <w:rPr>
          <w:b/>
          <w:color w:val="000000"/>
          <w:sz w:val="20"/>
          <w:szCs w:val="20"/>
        </w:rPr>
        <w:t xml:space="preserve">Dostawa </w:t>
      </w:r>
      <w:r w:rsidR="00BC51DB">
        <w:rPr>
          <w:b/>
          <w:color w:val="000000"/>
          <w:sz w:val="20"/>
          <w:szCs w:val="20"/>
        </w:rPr>
        <w:t xml:space="preserve">sprzętu rehabilitacyjnego </w:t>
      </w:r>
      <w:r w:rsidR="00301C0A" w:rsidRPr="00884B87">
        <w:rPr>
          <w:b/>
          <w:color w:val="000000"/>
          <w:sz w:val="20"/>
          <w:szCs w:val="20"/>
        </w:rPr>
        <w:t>do Szpitala Powiatowego im. PCK w</w:t>
      </w:r>
      <w:r w:rsidR="00E70C10">
        <w:rPr>
          <w:b/>
          <w:color w:val="000000"/>
          <w:sz w:val="20"/>
          <w:szCs w:val="20"/>
        </w:rPr>
        <w:t> </w:t>
      </w:r>
      <w:r w:rsidR="00301C0A" w:rsidRPr="00884B87">
        <w:rPr>
          <w:b/>
          <w:color w:val="000000"/>
          <w:sz w:val="20"/>
          <w:szCs w:val="20"/>
        </w:rPr>
        <w:t>Nisku</w:t>
      </w:r>
      <w:bookmarkEnd w:id="1"/>
      <w:r w:rsidR="00BC51DB">
        <w:rPr>
          <w:b/>
          <w:color w:val="000000"/>
          <w:sz w:val="20"/>
          <w:szCs w:val="20"/>
        </w:rPr>
        <w:t xml:space="preserve"> w ramach realizacji zadania pn.: „Wsparcie SPZZOZ w Nisku poprzez wyposażenie nowego oddziału rehabilitacji”.</w:t>
      </w:r>
      <w:r w:rsidR="00884B87">
        <w:rPr>
          <w:b/>
          <w:color w:val="000000"/>
          <w:sz w:val="20"/>
          <w:szCs w:val="20"/>
        </w:rPr>
        <w:t xml:space="preserve"> (</w:t>
      </w:r>
      <w:r w:rsidR="00884B87" w:rsidRPr="00884B87">
        <w:rPr>
          <w:bCs/>
          <w:i/>
          <w:iCs/>
          <w:color w:val="000000"/>
          <w:sz w:val="20"/>
          <w:szCs w:val="20"/>
        </w:rPr>
        <w:t>szczegółowy opis przedmiotu zamówienia stanowi załącznik nr 1</w:t>
      </w:r>
      <w:r w:rsidR="00884B87">
        <w:rPr>
          <w:bCs/>
          <w:i/>
          <w:iCs/>
          <w:color w:val="000000"/>
          <w:sz w:val="20"/>
          <w:szCs w:val="20"/>
        </w:rPr>
        <w:t xml:space="preserve"> do niniejszego zaproszenia</w:t>
      </w:r>
      <w:r w:rsidR="00884B87" w:rsidRPr="00884B87">
        <w:rPr>
          <w:bCs/>
          <w:i/>
          <w:iCs/>
          <w:color w:val="000000"/>
          <w:sz w:val="20"/>
          <w:szCs w:val="20"/>
        </w:rPr>
        <w:t>)</w:t>
      </w:r>
      <w:r w:rsidR="00884B87">
        <w:rPr>
          <w:bCs/>
          <w:i/>
          <w:iCs/>
          <w:color w:val="000000"/>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7DFFF47C" w:rsidR="00A6647D" w:rsidRPr="00E25824" w:rsidRDefault="00BC51DB" w:rsidP="00B82C39">
      <w:pPr>
        <w:pStyle w:val="Nagwek3"/>
        <w:spacing w:before="0" w:after="0" w:line="288" w:lineRule="auto"/>
      </w:pPr>
      <w:r w:rsidRPr="00E65129">
        <w:rPr>
          <w:bCs w:val="0"/>
        </w:rPr>
        <w:t>3315</w:t>
      </w:r>
      <w:r w:rsidR="009C1F53">
        <w:rPr>
          <w:bCs w:val="0"/>
        </w:rPr>
        <w:t>0</w:t>
      </w:r>
      <w:r w:rsidRPr="00E65129">
        <w:rPr>
          <w:bCs w:val="0"/>
        </w:rPr>
        <w:t>000-</w:t>
      </w:r>
      <w:r w:rsidR="009C1F53">
        <w:rPr>
          <w:bCs w:val="0"/>
        </w:rPr>
        <w:t>6</w:t>
      </w:r>
    </w:p>
    <w:p w14:paraId="2770BB85" w14:textId="77777777" w:rsidR="00A6647D" w:rsidRPr="00C31C12" w:rsidRDefault="00A6647D" w:rsidP="00A6647D">
      <w:pPr>
        <w:tabs>
          <w:tab w:val="left" w:pos="0"/>
        </w:tabs>
        <w:spacing w:line="312" w:lineRule="auto"/>
        <w:jc w:val="both"/>
        <w:rPr>
          <w:sz w:val="10"/>
          <w:szCs w:val="10"/>
        </w:rPr>
      </w:pPr>
    </w:p>
    <w:p w14:paraId="2AD6925E" w14:textId="3486331B"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sidR="00805753" w:rsidRPr="008665CD">
        <w:rPr>
          <w:b/>
          <w:sz w:val="20"/>
          <w:szCs w:val="20"/>
        </w:rPr>
        <w:t xml:space="preserve">W </w:t>
      </w:r>
      <w:r w:rsidR="008665CD" w:rsidRPr="008665CD">
        <w:rPr>
          <w:b/>
          <w:sz w:val="20"/>
          <w:szCs w:val="20"/>
        </w:rPr>
        <w:t xml:space="preserve">ciągu </w:t>
      </w:r>
      <w:r w:rsidR="00B82C39">
        <w:rPr>
          <w:b/>
          <w:sz w:val="20"/>
          <w:szCs w:val="20"/>
        </w:rPr>
        <w:t>21</w:t>
      </w:r>
      <w:r w:rsidR="008665CD" w:rsidRPr="008665CD">
        <w:rPr>
          <w:b/>
          <w:sz w:val="20"/>
          <w:szCs w:val="20"/>
        </w:rPr>
        <w:t xml:space="preserve"> dni od daty udzielenia zamówienia</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146931FB"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5A2A7A93" w:rsidR="00A6647D" w:rsidRPr="00E939AF" w:rsidRDefault="004C507A" w:rsidP="00472174">
            <w:pPr>
              <w:spacing w:line="264" w:lineRule="auto"/>
              <w:jc w:val="both"/>
              <w:rPr>
                <w:b/>
                <w:bCs/>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z dnia </w:t>
            </w:r>
            <w:r>
              <w:rPr>
                <w:sz w:val="16"/>
                <w:szCs w:val="16"/>
              </w:rPr>
              <w:t xml:space="preserve">7 kwietnia </w:t>
            </w:r>
            <w:r w:rsidRPr="004B2E44">
              <w:rPr>
                <w:sz w:val="16"/>
                <w:szCs w:val="16"/>
              </w:rPr>
              <w:t>20</w:t>
            </w:r>
            <w:r>
              <w:rPr>
                <w:sz w:val="16"/>
                <w:szCs w:val="16"/>
              </w:rPr>
              <w:t>22</w:t>
            </w:r>
            <w:r w:rsidRPr="004B2E44">
              <w:rPr>
                <w:sz w:val="16"/>
                <w:szCs w:val="16"/>
              </w:rPr>
              <w:t xml:space="preserve"> r.</w:t>
            </w:r>
            <w:r>
              <w:rPr>
                <w:sz w:val="16"/>
                <w:szCs w:val="16"/>
              </w:rPr>
              <w:t xml:space="preserve">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bl>
    <w:p w14:paraId="12AE0968" w14:textId="77777777" w:rsidR="00A6647D" w:rsidRPr="00E75130" w:rsidRDefault="00A6647D" w:rsidP="00A6647D">
      <w:pPr>
        <w:jc w:val="both"/>
        <w:rPr>
          <w:sz w:val="10"/>
          <w:szCs w:val="10"/>
        </w:rPr>
      </w:pPr>
    </w:p>
    <w:p w14:paraId="39AB9A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4241536B" w14:textId="77777777" w:rsidR="00A6647D" w:rsidRPr="00CA5150" w:rsidRDefault="00A6647D" w:rsidP="00B82C39">
      <w:pPr>
        <w:numPr>
          <w:ilvl w:val="0"/>
          <w:numId w:val="25"/>
        </w:numPr>
        <w:tabs>
          <w:tab w:val="left" w:pos="720"/>
        </w:tabs>
        <w:suppressAutoHyphens/>
        <w:autoSpaceDN w:val="0"/>
        <w:spacing w:line="288"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6A6E8B8C" w14:textId="5F97A2AD" w:rsidR="00A6647D" w:rsidRPr="00CA5150" w:rsidRDefault="00A6647D" w:rsidP="00B82C39">
      <w:pPr>
        <w:spacing w:line="288"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sidR="004C507A">
        <w:rPr>
          <w:b/>
          <w:sz w:val="20"/>
          <w:szCs w:val="20"/>
        </w:rPr>
        <w:t>dostawę</w:t>
      </w:r>
      <w:r w:rsidR="00884B87">
        <w:rPr>
          <w:b/>
          <w:sz w:val="20"/>
          <w:szCs w:val="20"/>
        </w:rPr>
        <w:t xml:space="preserve"> </w:t>
      </w:r>
      <w:r w:rsidR="00CA1BD5">
        <w:rPr>
          <w:b/>
          <w:sz w:val="20"/>
          <w:szCs w:val="20"/>
        </w:rPr>
        <w:t xml:space="preserve">sprzętu rehabilitacyjnego </w:t>
      </w:r>
      <w:r w:rsidR="00884B87" w:rsidRPr="00301C0A">
        <w:rPr>
          <w:b/>
          <w:color w:val="000000"/>
          <w:sz w:val="20"/>
          <w:szCs w:val="20"/>
        </w:rPr>
        <w:t>do Szpitala Powiatowego im. PCK w Nisku</w:t>
      </w:r>
      <w:r w:rsidR="00CA1BD5">
        <w:rPr>
          <w:b/>
          <w:color w:val="000000"/>
          <w:sz w:val="20"/>
          <w:szCs w:val="20"/>
        </w:rPr>
        <w:t xml:space="preserve"> w ramach realizacji zadania pn.: „Wsparcie SPZZOZ w Nisku poprzez wyposażenie nowego oddziału rehabilitacji”</w:t>
      </w:r>
      <w:r w:rsidR="004C507A">
        <w:rPr>
          <w:b/>
          <w:sz w:val="20"/>
          <w:szCs w:val="20"/>
        </w:rPr>
        <w:t>.</w:t>
      </w:r>
      <w:r>
        <w:rPr>
          <w:b/>
          <w:sz w:val="20"/>
          <w:szCs w:val="20"/>
        </w:rPr>
        <w:t xml:space="preserve"> NIE OTWIERAĆ przed: </w:t>
      </w:r>
      <w:r w:rsidR="00CA1BD5">
        <w:rPr>
          <w:b/>
          <w:sz w:val="20"/>
          <w:szCs w:val="20"/>
        </w:rPr>
        <w:t>09</w:t>
      </w:r>
      <w:r w:rsidRPr="006C7763">
        <w:rPr>
          <w:b/>
          <w:sz w:val="20"/>
          <w:szCs w:val="20"/>
        </w:rPr>
        <w:t>/</w:t>
      </w:r>
      <w:r>
        <w:rPr>
          <w:b/>
          <w:sz w:val="20"/>
          <w:szCs w:val="20"/>
        </w:rPr>
        <w:t>0</w:t>
      </w:r>
      <w:r w:rsidR="00CA1BD5">
        <w:rPr>
          <w:b/>
          <w:sz w:val="20"/>
          <w:szCs w:val="20"/>
        </w:rPr>
        <w:t>3</w:t>
      </w:r>
      <w:r>
        <w:rPr>
          <w:b/>
          <w:sz w:val="20"/>
          <w:szCs w:val="20"/>
        </w:rPr>
        <w:t>/2023</w:t>
      </w:r>
      <w:r w:rsidRPr="00CA5150">
        <w:rPr>
          <w:b/>
          <w:sz w:val="20"/>
          <w:szCs w:val="20"/>
        </w:rPr>
        <w:t>”</w:t>
      </w:r>
      <w:r w:rsidRPr="00CA5150">
        <w:rPr>
          <w:sz w:val="20"/>
          <w:szCs w:val="20"/>
        </w:rPr>
        <w:t xml:space="preserve"> </w:t>
      </w:r>
      <w:r w:rsidRPr="00CA5150">
        <w:rPr>
          <w:color w:val="000000"/>
          <w:sz w:val="20"/>
          <w:szCs w:val="20"/>
        </w:rPr>
        <w:t>należy złożyć w</w:t>
      </w:r>
      <w:r w:rsidR="00884B87">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CA1BD5">
        <w:rPr>
          <w:b/>
          <w:sz w:val="20"/>
          <w:szCs w:val="20"/>
        </w:rPr>
        <w:t>09</w:t>
      </w:r>
      <w:r w:rsidRPr="00CA5150">
        <w:rPr>
          <w:b/>
          <w:sz w:val="20"/>
          <w:szCs w:val="20"/>
        </w:rPr>
        <w:t>/</w:t>
      </w:r>
      <w:r>
        <w:rPr>
          <w:b/>
          <w:sz w:val="20"/>
          <w:szCs w:val="20"/>
        </w:rPr>
        <w:t>0</w:t>
      </w:r>
      <w:r w:rsidR="00CA1BD5">
        <w:rPr>
          <w:b/>
          <w:sz w:val="20"/>
          <w:szCs w:val="20"/>
        </w:rPr>
        <w:t>3</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CA1BD5">
        <w:rPr>
          <w:b/>
          <w:sz w:val="20"/>
          <w:szCs w:val="20"/>
        </w:rPr>
        <w:t>09</w:t>
      </w:r>
      <w:r w:rsidRPr="00CA5150">
        <w:rPr>
          <w:b/>
          <w:sz w:val="20"/>
          <w:szCs w:val="20"/>
        </w:rPr>
        <w:t>.00.</w:t>
      </w:r>
    </w:p>
    <w:p w14:paraId="2DEC5FB0" w14:textId="77777777" w:rsidR="00A6647D" w:rsidRDefault="00A6647D" w:rsidP="00B82C39">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4D69D68A" w14:textId="6A85E4E9" w:rsidR="00A6647D" w:rsidRDefault="00A6647D" w:rsidP="00B82C39">
      <w:pPr>
        <w:spacing w:line="288" w:lineRule="auto"/>
        <w:ind w:firstLine="360"/>
        <w:jc w:val="both"/>
        <w:rPr>
          <w:b/>
          <w:sz w:val="20"/>
          <w:szCs w:val="20"/>
        </w:rPr>
      </w:pPr>
      <w:r>
        <w:rPr>
          <w:b/>
          <w:sz w:val="20"/>
          <w:szCs w:val="20"/>
        </w:rPr>
        <w:t xml:space="preserve">Siedziba Zamawiającego, pokój nr 17 w dniu: </w:t>
      </w:r>
      <w:r w:rsidR="00CA1BD5">
        <w:rPr>
          <w:b/>
          <w:sz w:val="20"/>
          <w:szCs w:val="20"/>
        </w:rPr>
        <w:t>09</w:t>
      </w:r>
      <w:r>
        <w:rPr>
          <w:b/>
          <w:sz w:val="20"/>
          <w:szCs w:val="20"/>
        </w:rPr>
        <w:t>/0</w:t>
      </w:r>
      <w:r w:rsidR="00CA1BD5">
        <w:rPr>
          <w:b/>
          <w:sz w:val="20"/>
          <w:szCs w:val="20"/>
        </w:rPr>
        <w:t>3</w:t>
      </w:r>
      <w:r>
        <w:rPr>
          <w:b/>
          <w:sz w:val="20"/>
          <w:szCs w:val="20"/>
        </w:rPr>
        <w:t xml:space="preserve">/2023 r. godzina </w:t>
      </w:r>
      <w:r w:rsidR="00CA1BD5">
        <w:rPr>
          <w:b/>
          <w:sz w:val="20"/>
          <w:szCs w:val="20"/>
        </w:rPr>
        <w:t>09</w:t>
      </w:r>
      <w:r>
        <w:rPr>
          <w:b/>
          <w:sz w:val="20"/>
          <w:szCs w:val="20"/>
        </w:rPr>
        <w:t>.</w:t>
      </w:r>
      <w:r w:rsidR="00CA1BD5">
        <w:rPr>
          <w:b/>
          <w:sz w:val="20"/>
          <w:szCs w:val="20"/>
        </w:rPr>
        <w:t>15</w:t>
      </w:r>
      <w:r>
        <w:rPr>
          <w:b/>
          <w:sz w:val="20"/>
          <w:szCs w:val="20"/>
        </w:rPr>
        <w:t>.</w:t>
      </w:r>
    </w:p>
    <w:p w14:paraId="705843DF" w14:textId="77777777" w:rsidR="00A6647D" w:rsidRDefault="00A6647D" w:rsidP="00A6647D">
      <w:pPr>
        <w:jc w:val="both"/>
        <w:rPr>
          <w:sz w:val="6"/>
          <w:szCs w:val="6"/>
        </w:rPr>
      </w:pPr>
    </w:p>
    <w:p w14:paraId="0530B6C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rsidP="00B82C39">
      <w:pPr>
        <w:numPr>
          <w:ilvl w:val="0"/>
          <w:numId w:val="26"/>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640E5D2A" w14:textId="16B0BD3B" w:rsidR="00884B87" w:rsidRDefault="00884B87">
      <w:pPr>
        <w:rPr>
          <w:sz w:val="8"/>
          <w:szCs w:val="8"/>
        </w:rPr>
      </w:pPr>
    </w:p>
    <w:p w14:paraId="1F5102BC" w14:textId="77777777" w:rsidR="004C507A" w:rsidRPr="004D2730"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C507A" w:rsidRPr="00C216C4" w14:paraId="3EC7BA5E" w14:textId="77777777" w:rsidTr="000422C7">
        <w:trPr>
          <w:trHeight w:val="284"/>
        </w:trPr>
        <w:tc>
          <w:tcPr>
            <w:tcW w:w="900" w:type="dxa"/>
            <w:shd w:val="clear" w:color="auto" w:fill="F3F3F3"/>
            <w:vAlign w:val="center"/>
          </w:tcPr>
          <w:p w14:paraId="161905DA" w14:textId="77777777" w:rsidR="004C507A" w:rsidRPr="00C216C4" w:rsidRDefault="004C507A" w:rsidP="000422C7">
            <w:pPr>
              <w:jc w:val="center"/>
              <w:rPr>
                <w:b/>
                <w:sz w:val="16"/>
                <w:szCs w:val="16"/>
              </w:rPr>
            </w:pPr>
            <w:r w:rsidRPr="00C216C4">
              <w:rPr>
                <w:b/>
                <w:sz w:val="16"/>
                <w:szCs w:val="16"/>
              </w:rPr>
              <w:t>Nr</w:t>
            </w:r>
          </w:p>
        </w:tc>
        <w:tc>
          <w:tcPr>
            <w:tcW w:w="4278" w:type="dxa"/>
            <w:shd w:val="clear" w:color="auto" w:fill="F3F3F3"/>
            <w:vAlign w:val="center"/>
          </w:tcPr>
          <w:p w14:paraId="59023DC2" w14:textId="77777777" w:rsidR="004C507A" w:rsidRPr="00C216C4" w:rsidRDefault="004C507A" w:rsidP="000422C7">
            <w:pPr>
              <w:jc w:val="center"/>
              <w:rPr>
                <w:b/>
                <w:sz w:val="16"/>
                <w:szCs w:val="16"/>
              </w:rPr>
            </w:pPr>
            <w:r w:rsidRPr="00C216C4">
              <w:rPr>
                <w:b/>
                <w:sz w:val="16"/>
                <w:szCs w:val="16"/>
              </w:rPr>
              <w:t>Nazwa kryterium</w:t>
            </w:r>
          </w:p>
        </w:tc>
        <w:tc>
          <w:tcPr>
            <w:tcW w:w="1842" w:type="dxa"/>
            <w:shd w:val="clear" w:color="auto" w:fill="F3F3F3"/>
            <w:vAlign w:val="center"/>
          </w:tcPr>
          <w:p w14:paraId="460812D8" w14:textId="77777777" w:rsidR="004C507A" w:rsidRPr="00C216C4" w:rsidRDefault="004C507A" w:rsidP="000422C7">
            <w:pPr>
              <w:jc w:val="center"/>
              <w:rPr>
                <w:b/>
                <w:sz w:val="16"/>
                <w:szCs w:val="16"/>
              </w:rPr>
            </w:pPr>
            <w:r w:rsidRPr="00C216C4">
              <w:rPr>
                <w:b/>
                <w:sz w:val="16"/>
                <w:szCs w:val="16"/>
              </w:rPr>
              <w:t>Waga</w:t>
            </w:r>
          </w:p>
        </w:tc>
      </w:tr>
      <w:tr w:rsidR="004C507A" w:rsidRPr="00C216C4" w14:paraId="5B5E8D3B" w14:textId="77777777" w:rsidTr="000422C7">
        <w:trPr>
          <w:trHeight w:val="284"/>
        </w:trPr>
        <w:tc>
          <w:tcPr>
            <w:tcW w:w="900" w:type="dxa"/>
            <w:vAlign w:val="center"/>
          </w:tcPr>
          <w:p w14:paraId="0F457015" w14:textId="77777777" w:rsidR="004C507A" w:rsidRPr="00C216C4" w:rsidRDefault="004C507A" w:rsidP="000422C7">
            <w:pPr>
              <w:jc w:val="center"/>
              <w:rPr>
                <w:b/>
                <w:sz w:val="16"/>
                <w:szCs w:val="16"/>
              </w:rPr>
            </w:pPr>
            <w:r w:rsidRPr="00C216C4">
              <w:rPr>
                <w:b/>
                <w:sz w:val="16"/>
                <w:szCs w:val="16"/>
              </w:rPr>
              <w:t>1</w:t>
            </w:r>
          </w:p>
        </w:tc>
        <w:tc>
          <w:tcPr>
            <w:tcW w:w="4278" w:type="dxa"/>
            <w:vAlign w:val="center"/>
          </w:tcPr>
          <w:p w14:paraId="75E9977D" w14:textId="77777777" w:rsidR="004C507A" w:rsidRPr="00C216C4" w:rsidRDefault="004C507A" w:rsidP="000422C7">
            <w:pPr>
              <w:rPr>
                <w:b/>
                <w:sz w:val="16"/>
                <w:szCs w:val="16"/>
              </w:rPr>
            </w:pPr>
            <w:r>
              <w:rPr>
                <w:b/>
                <w:sz w:val="16"/>
                <w:szCs w:val="16"/>
              </w:rPr>
              <w:t>Cena (koszt)</w:t>
            </w:r>
          </w:p>
        </w:tc>
        <w:tc>
          <w:tcPr>
            <w:tcW w:w="1842" w:type="dxa"/>
            <w:vAlign w:val="center"/>
          </w:tcPr>
          <w:p w14:paraId="1D6589A7" w14:textId="77777777" w:rsidR="004C507A" w:rsidRPr="00C216C4" w:rsidRDefault="004C507A" w:rsidP="000422C7">
            <w:pPr>
              <w:jc w:val="center"/>
              <w:rPr>
                <w:b/>
                <w:sz w:val="16"/>
                <w:szCs w:val="16"/>
              </w:rPr>
            </w:pPr>
            <w:r>
              <w:rPr>
                <w:b/>
                <w:sz w:val="16"/>
                <w:szCs w:val="16"/>
              </w:rPr>
              <w:t>100%</w:t>
            </w:r>
          </w:p>
        </w:tc>
      </w:tr>
    </w:tbl>
    <w:p w14:paraId="555CE7CD" w14:textId="77777777" w:rsidR="004C507A" w:rsidRPr="004D2730" w:rsidRDefault="004C507A" w:rsidP="004C507A">
      <w:pPr>
        <w:ind w:left="360"/>
        <w:jc w:val="both"/>
        <w:rPr>
          <w:sz w:val="8"/>
          <w:szCs w:val="8"/>
        </w:rPr>
      </w:pPr>
    </w:p>
    <w:p w14:paraId="749B3A01" w14:textId="2DABA8E5" w:rsidR="00B82C39" w:rsidRDefault="00B82C39">
      <w:pPr>
        <w:rPr>
          <w:sz w:val="20"/>
          <w:szCs w:val="20"/>
        </w:rPr>
      </w:pPr>
    </w:p>
    <w:p w14:paraId="6835755E" w14:textId="1558394F" w:rsidR="004C507A" w:rsidRDefault="004C507A" w:rsidP="004C507A">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65E48571" w14:textId="77777777" w:rsidR="004C507A" w:rsidRPr="004D2730"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C507A" w:rsidRPr="00A940C3" w14:paraId="4CD19FE5" w14:textId="77777777" w:rsidTr="000422C7">
        <w:trPr>
          <w:trHeight w:val="284"/>
        </w:trPr>
        <w:tc>
          <w:tcPr>
            <w:tcW w:w="2237" w:type="dxa"/>
            <w:shd w:val="clear" w:color="auto" w:fill="F3F3F3"/>
            <w:vAlign w:val="center"/>
          </w:tcPr>
          <w:p w14:paraId="0AE02848" w14:textId="77777777" w:rsidR="004C507A" w:rsidRPr="00A940C3" w:rsidRDefault="004C507A" w:rsidP="000422C7">
            <w:pPr>
              <w:jc w:val="center"/>
              <w:rPr>
                <w:b/>
                <w:sz w:val="16"/>
                <w:szCs w:val="16"/>
              </w:rPr>
            </w:pPr>
            <w:r w:rsidRPr="00A940C3">
              <w:rPr>
                <w:b/>
                <w:sz w:val="16"/>
                <w:szCs w:val="16"/>
              </w:rPr>
              <w:t>Nr kryterium</w:t>
            </w:r>
          </w:p>
        </w:tc>
        <w:tc>
          <w:tcPr>
            <w:tcW w:w="4783" w:type="dxa"/>
            <w:shd w:val="clear" w:color="auto" w:fill="F3F3F3"/>
            <w:vAlign w:val="center"/>
          </w:tcPr>
          <w:p w14:paraId="5475F8AB" w14:textId="77777777" w:rsidR="004C507A" w:rsidRPr="00A940C3" w:rsidRDefault="004C507A" w:rsidP="000422C7">
            <w:pPr>
              <w:jc w:val="center"/>
              <w:rPr>
                <w:b/>
                <w:sz w:val="16"/>
                <w:szCs w:val="16"/>
              </w:rPr>
            </w:pPr>
            <w:r w:rsidRPr="00A940C3">
              <w:rPr>
                <w:b/>
                <w:sz w:val="16"/>
                <w:szCs w:val="16"/>
              </w:rPr>
              <w:t>Wzór</w:t>
            </w:r>
          </w:p>
        </w:tc>
      </w:tr>
      <w:tr w:rsidR="004C507A" w:rsidRPr="00A940C3" w14:paraId="3D8FB449" w14:textId="77777777" w:rsidTr="000422C7">
        <w:tc>
          <w:tcPr>
            <w:tcW w:w="2237" w:type="dxa"/>
            <w:vAlign w:val="center"/>
          </w:tcPr>
          <w:p w14:paraId="20F003FD" w14:textId="77777777" w:rsidR="004C507A" w:rsidRPr="00010F84" w:rsidRDefault="004C507A" w:rsidP="000422C7">
            <w:pPr>
              <w:jc w:val="center"/>
              <w:rPr>
                <w:b/>
                <w:sz w:val="16"/>
                <w:szCs w:val="16"/>
              </w:rPr>
            </w:pPr>
            <w:r w:rsidRPr="00010F84">
              <w:rPr>
                <w:b/>
                <w:sz w:val="16"/>
                <w:szCs w:val="16"/>
              </w:rPr>
              <w:t>1</w:t>
            </w:r>
          </w:p>
        </w:tc>
        <w:tc>
          <w:tcPr>
            <w:tcW w:w="4783" w:type="dxa"/>
          </w:tcPr>
          <w:p w14:paraId="32D5B4B0" w14:textId="77777777" w:rsidR="004C507A" w:rsidRPr="00A940C3" w:rsidRDefault="004C507A" w:rsidP="000422C7">
            <w:pPr>
              <w:pStyle w:val="Tekstpodstawowy"/>
              <w:spacing w:after="0" w:line="288" w:lineRule="auto"/>
              <w:rPr>
                <w:b/>
                <w:sz w:val="16"/>
                <w:szCs w:val="16"/>
              </w:rPr>
            </w:pPr>
            <w:r w:rsidRPr="00A940C3">
              <w:rPr>
                <w:b/>
                <w:sz w:val="16"/>
                <w:szCs w:val="16"/>
              </w:rPr>
              <w:t>Cena (koszt)</w:t>
            </w:r>
          </w:p>
          <w:p w14:paraId="4B818B1E" w14:textId="77777777" w:rsidR="004C507A" w:rsidRPr="00A940C3" w:rsidRDefault="004C507A" w:rsidP="000422C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43C2ED2B" w14:textId="77777777" w:rsidR="004C507A" w:rsidRPr="00A940C3" w:rsidRDefault="004C507A" w:rsidP="000422C7">
            <w:pPr>
              <w:spacing w:line="288" w:lineRule="auto"/>
              <w:jc w:val="both"/>
              <w:rPr>
                <w:b/>
                <w:sz w:val="16"/>
                <w:szCs w:val="16"/>
              </w:rPr>
            </w:pPr>
            <w:r w:rsidRPr="00A940C3">
              <w:rPr>
                <w:b/>
                <w:sz w:val="16"/>
                <w:szCs w:val="16"/>
              </w:rPr>
              <w:t>gdzie:</w:t>
            </w:r>
          </w:p>
          <w:p w14:paraId="28115A59"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CC3C600"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4D041688" w14:textId="77777777" w:rsidR="004C507A"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C507A" w:rsidRPr="00A940C3" w14:paraId="4B8355E0" w14:textId="77777777" w:rsidTr="000422C7">
        <w:trPr>
          <w:trHeight w:val="284"/>
        </w:trPr>
        <w:tc>
          <w:tcPr>
            <w:tcW w:w="7020" w:type="dxa"/>
            <w:shd w:val="clear" w:color="auto" w:fill="F3F3F3"/>
            <w:vAlign w:val="center"/>
          </w:tcPr>
          <w:p w14:paraId="30E13A38" w14:textId="77777777" w:rsidR="004C507A" w:rsidRPr="00A940C3" w:rsidRDefault="004C507A" w:rsidP="000422C7">
            <w:pPr>
              <w:pStyle w:val="Tekstpodstawowy"/>
              <w:spacing w:after="0"/>
              <w:jc w:val="center"/>
              <w:rPr>
                <w:b/>
                <w:sz w:val="16"/>
                <w:szCs w:val="16"/>
              </w:rPr>
            </w:pPr>
            <w:r w:rsidRPr="00A940C3">
              <w:rPr>
                <w:b/>
                <w:sz w:val="16"/>
                <w:szCs w:val="16"/>
              </w:rPr>
              <w:t>Całkowita liczba uzyskanych przez badaną ofertę punktów</w:t>
            </w:r>
          </w:p>
        </w:tc>
      </w:tr>
      <w:tr w:rsidR="004C507A" w:rsidRPr="007916F8" w14:paraId="63601893" w14:textId="77777777" w:rsidTr="000422C7">
        <w:tc>
          <w:tcPr>
            <w:tcW w:w="7020" w:type="dxa"/>
            <w:vAlign w:val="center"/>
          </w:tcPr>
          <w:p w14:paraId="088262EC" w14:textId="77777777" w:rsidR="004C507A" w:rsidRDefault="004C507A" w:rsidP="000422C7">
            <w:pPr>
              <w:pStyle w:val="Tekstpodstawowy"/>
              <w:spacing w:after="0"/>
              <w:rPr>
                <w:b/>
                <w:sz w:val="4"/>
                <w:szCs w:val="4"/>
              </w:rPr>
            </w:pPr>
          </w:p>
          <w:p w14:paraId="0D19A478" w14:textId="77777777" w:rsidR="004C507A" w:rsidRPr="00834352" w:rsidRDefault="004C507A" w:rsidP="000422C7">
            <w:pPr>
              <w:pStyle w:val="Tekstpodstawowy"/>
              <w:spacing w:after="0"/>
              <w:rPr>
                <w:b/>
                <w:sz w:val="4"/>
                <w:szCs w:val="4"/>
              </w:rPr>
            </w:pPr>
          </w:p>
          <w:p w14:paraId="2BC753EE" w14:textId="77777777" w:rsidR="004C507A" w:rsidRPr="007B0EB2" w:rsidRDefault="004C507A" w:rsidP="000422C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18EB9E1E" w14:textId="77777777" w:rsidR="004C507A" w:rsidRDefault="004C507A" w:rsidP="000422C7">
            <w:pPr>
              <w:pStyle w:val="Tekstpodstawowy"/>
              <w:spacing w:after="0"/>
              <w:jc w:val="center"/>
              <w:rPr>
                <w:b/>
                <w:sz w:val="4"/>
                <w:szCs w:val="4"/>
                <w:lang w:val="en-US"/>
              </w:rPr>
            </w:pPr>
          </w:p>
          <w:p w14:paraId="221D9168" w14:textId="77777777" w:rsidR="004C507A" w:rsidRPr="00834352" w:rsidRDefault="004C507A" w:rsidP="000422C7">
            <w:pPr>
              <w:pStyle w:val="Tekstpodstawowy"/>
              <w:spacing w:after="0"/>
              <w:jc w:val="center"/>
              <w:rPr>
                <w:b/>
                <w:sz w:val="4"/>
                <w:szCs w:val="4"/>
                <w:lang w:val="en-US"/>
              </w:rPr>
            </w:pPr>
          </w:p>
        </w:tc>
      </w:tr>
    </w:tbl>
    <w:p w14:paraId="789B986A" w14:textId="77777777" w:rsidR="004C507A" w:rsidRPr="004D2730" w:rsidRDefault="004C507A" w:rsidP="004C507A">
      <w:pPr>
        <w:jc w:val="center"/>
        <w:rPr>
          <w:b/>
          <w:sz w:val="8"/>
          <w:szCs w:val="8"/>
        </w:rPr>
      </w:pPr>
    </w:p>
    <w:p w14:paraId="0433129F" w14:textId="77777777" w:rsidR="004C507A" w:rsidRDefault="004C507A" w:rsidP="004C507A">
      <w:pPr>
        <w:jc w:val="both"/>
        <w:rPr>
          <w:sz w:val="10"/>
          <w:szCs w:val="10"/>
        </w:rPr>
      </w:pPr>
    </w:p>
    <w:p w14:paraId="5BA9021B" w14:textId="3B93AC62" w:rsidR="00A6647D" w:rsidRDefault="00A6647D" w:rsidP="00A6647D">
      <w:pPr>
        <w:jc w:val="both"/>
        <w:rPr>
          <w:sz w:val="10"/>
          <w:szCs w:val="10"/>
        </w:rPr>
      </w:pPr>
    </w:p>
    <w:p w14:paraId="2B48FEEC" w14:textId="2A687CFA" w:rsidR="004C507A" w:rsidRDefault="004C507A" w:rsidP="00A6647D">
      <w:pPr>
        <w:jc w:val="both"/>
        <w:rPr>
          <w:sz w:val="10"/>
          <w:szCs w:val="10"/>
        </w:rPr>
      </w:pPr>
    </w:p>
    <w:p w14:paraId="058F431D" w14:textId="77777777" w:rsidR="004C507A" w:rsidRDefault="004C507A" w:rsidP="00A6647D">
      <w:pPr>
        <w:jc w:val="both"/>
        <w:rPr>
          <w:sz w:val="10"/>
          <w:szCs w:val="10"/>
        </w:rPr>
      </w:pPr>
    </w:p>
    <w:p w14:paraId="7DC2ADF5"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lastRenderedPageBreak/>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rsidP="00B82C39">
      <w:pPr>
        <w:pStyle w:val="Akapitzlist"/>
        <w:numPr>
          <w:ilvl w:val="2"/>
          <w:numId w:val="37"/>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B82C39">
      <w:pPr>
        <w:autoSpaceDE w:val="0"/>
        <w:adjustRightInd w:val="0"/>
        <w:spacing w:line="288" w:lineRule="auto"/>
        <w:jc w:val="both"/>
        <w:rPr>
          <w:sz w:val="10"/>
          <w:szCs w:val="10"/>
        </w:rPr>
      </w:pPr>
    </w:p>
    <w:p w14:paraId="55A1A361" w14:textId="77777777" w:rsidR="00A6647D" w:rsidRPr="00A940C3" w:rsidRDefault="00A6647D" w:rsidP="00B82C39">
      <w:pPr>
        <w:numPr>
          <w:ilvl w:val="0"/>
          <w:numId w:val="24"/>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0871C349"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Załączniki:</w:t>
      </w:r>
    </w:p>
    <w:p w14:paraId="78378929" w14:textId="70E4CE37" w:rsidR="00BF3977" w:rsidRDefault="00BF3977"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Załącznik nr 1 – opis przedmiotu zamówienia,</w:t>
      </w:r>
    </w:p>
    <w:p w14:paraId="0D4F9370" w14:textId="5B2872D5"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2</w:t>
      </w:r>
      <w:r>
        <w:rPr>
          <w:sz w:val="20"/>
          <w:szCs w:val="20"/>
        </w:rPr>
        <w:t xml:space="preserve"> – wzór formularza ofertowego,</w:t>
      </w:r>
    </w:p>
    <w:p w14:paraId="40D7E051" w14:textId="205C3CA9"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3</w:t>
      </w:r>
      <w:r>
        <w:rPr>
          <w:sz w:val="20"/>
          <w:szCs w:val="20"/>
        </w:rPr>
        <w:t xml:space="preserve"> – wzór oświadczenia o niepodleganiu wykluczeniu oraz spełnianiu warunków</w:t>
      </w:r>
    </w:p>
    <w:p w14:paraId="34C558D8" w14:textId="77777777" w:rsidR="00A6647D" w:rsidRDefault="00A6647D" w:rsidP="00B82C39">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11EE3302" w14:textId="626B5D3E"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4</w:t>
      </w:r>
      <w:r>
        <w:rPr>
          <w:sz w:val="20"/>
          <w:szCs w:val="20"/>
        </w:rPr>
        <w:t xml:space="preserve"> – wzór oświadczenia wykonawcy,</w:t>
      </w:r>
    </w:p>
    <w:p w14:paraId="7A2793B6" w14:textId="294A70C2"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5</w:t>
      </w:r>
      <w:r>
        <w:rPr>
          <w:sz w:val="20"/>
          <w:szCs w:val="20"/>
        </w:rPr>
        <w:t xml:space="preserve"> – wzór umowy (projektowane postanowienia umowy).</w:t>
      </w:r>
    </w:p>
    <w:p w14:paraId="5B5AB1F7" w14:textId="221905A0"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6</w:t>
      </w:r>
      <w:r>
        <w:rPr>
          <w:sz w:val="20"/>
          <w:szCs w:val="20"/>
        </w:rPr>
        <w:t xml:space="preserve">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529845B9" w14:textId="77777777" w:rsidR="00A6647D" w:rsidRDefault="00A6647D" w:rsidP="00B82C39">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4E31C2" w:rsidRPr="004E31C2"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4E31C2"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4E31C2" w:rsidRDefault="00A6647D" w:rsidP="00472174">
            <w:pPr>
              <w:jc w:val="center"/>
              <w:rPr>
                <w:b/>
                <w:bCs/>
                <w:sz w:val="20"/>
                <w:szCs w:val="20"/>
              </w:rPr>
            </w:pPr>
            <w:r w:rsidRPr="004E31C2">
              <w:rPr>
                <w:b/>
                <w:bCs/>
                <w:sz w:val="20"/>
                <w:szCs w:val="20"/>
              </w:rPr>
              <w:t>DYREKTOR</w:t>
            </w:r>
          </w:p>
          <w:p w14:paraId="177E60E2" w14:textId="77777777" w:rsidR="00A6647D" w:rsidRPr="004E31C2" w:rsidRDefault="00A6647D" w:rsidP="00472174">
            <w:pPr>
              <w:jc w:val="center"/>
              <w:rPr>
                <w:b/>
                <w:bCs/>
                <w:sz w:val="20"/>
                <w:szCs w:val="20"/>
              </w:rPr>
            </w:pPr>
            <w:r w:rsidRPr="004E31C2">
              <w:rPr>
                <w:b/>
                <w:bCs/>
                <w:sz w:val="20"/>
                <w:szCs w:val="20"/>
              </w:rPr>
              <w:t>Samodzielnego Publicznego</w:t>
            </w:r>
          </w:p>
          <w:p w14:paraId="665772B3" w14:textId="77777777" w:rsidR="00A6647D" w:rsidRPr="004E31C2" w:rsidRDefault="00A6647D" w:rsidP="00472174">
            <w:pPr>
              <w:jc w:val="center"/>
              <w:rPr>
                <w:b/>
                <w:bCs/>
                <w:sz w:val="20"/>
                <w:szCs w:val="20"/>
              </w:rPr>
            </w:pPr>
            <w:r w:rsidRPr="004E31C2">
              <w:rPr>
                <w:b/>
                <w:bCs/>
                <w:sz w:val="20"/>
                <w:szCs w:val="20"/>
              </w:rPr>
              <w:t>Zespołu Zakładów Opieki Zdrowotnej w Nisku</w:t>
            </w:r>
          </w:p>
          <w:p w14:paraId="43D82A7F" w14:textId="77777777" w:rsidR="00A6647D" w:rsidRPr="004E31C2" w:rsidRDefault="00A6647D" w:rsidP="00472174">
            <w:pPr>
              <w:jc w:val="center"/>
              <w:rPr>
                <w:b/>
                <w:bCs/>
                <w:i/>
                <w:iCs/>
                <w:sz w:val="12"/>
                <w:szCs w:val="12"/>
              </w:rPr>
            </w:pPr>
          </w:p>
          <w:p w14:paraId="56E33270" w14:textId="77777777" w:rsidR="00A6647D" w:rsidRPr="004E31C2" w:rsidRDefault="00A6647D" w:rsidP="00472174">
            <w:pPr>
              <w:jc w:val="center"/>
              <w:rPr>
                <w:b/>
                <w:bCs/>
                <w:i/>
                <w:iCs/>
                <w:sz w:val="12"/>
                <w:szCs w:val="12"/>
              </w:rPr>
            </w:pPr>
            <w:r w:rsidRPr="004E31C2">
              <w:rPr>
                <w:b/>
                <w:bCs/>
                <w:i/>
                <w:iCs/>
              </w:rPr>
              <w:t>Paweł Tofil</w:t>
            </w:r>
          </w:p>
          <w:p w14:paraId="6512C688" w14:textId="77777777" w:rsidR="00A6647D" w:rsidRPr="004E31C2"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48A47D1A" w:rsidR="00A6647D" w:rsidRPr="00FF073A" w:rsidRDefault="00A6647D" w:rsidP="00472174">
            <w:pPr>
              <w:rPr>
                <w:sz w:val="20"/>
                <w:szCs w:val="20"/>
              </w:rPr>
            </w:pPr>
            <w:r w:rsidRPr="00FF073A">
              <w:rPr>
                <w:sz w:val="20"/>
                <w:szCs w:val="20"/>
              </w:rPr>
              <w:t xml:space="preserve">Data: </w:t>
            </w:r>
            <w:r w:rsidR="00B82C39">
              <w:rPr>
                <w:sz w:val="20"/>
                <w:szCs w:val="20"/>
              </w:rPr>
              <w:t>0</w:t>
            </w:r>
            <w:r w:rsidR="00884B87">
              <w:rPr>
                <w:sz w:val="20"/>
                <w:szCs w:val="20"/>
              </w:rPr>
              <w:t>3</w:t>
            </w:r>
            <w:r w:rsidRPr="00FF073A">
              <w:rPr>
                <w:sz w:val="20"/>
                <w:szCs w:val="20"/>
              </w:rPr>
              <w:t>/</w:t>
            </w:r>
            <w:r>
              <w:rPr>
                <w:sz w:val="20"/>
                <w:szCs w:val="20"/>
              </w:rPr>
              <w:t>0</w:t>
            </w:r>
            <w:r w:rsidR="00B82C39">
              <w:rPr>
                <w:sz w:val="20"/>
                <w:szCs w:val="20"/>
              </w:rPr>
              <w:t>3</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774896EE" w14:textId="0E064B11" w:rsidR="00884B87" w:rsidRDefault="00884B87">
      <w:pPr>
        <w:rPr>
          <w:b/>
          <w:sz w:val="20"/>
          <w:szCs w:val="20"/>
        </w:rPr>
      </w:pPr>
    </w:p>
    <w:p w14:paraId="2A7A58BC" w14:textId="77777777" w:rsidR="00B82C39" w:rsidRDefault="00B82C39">
      <w:pPr>
        <w:rPr>
          <w:b/>
          <w:sz w:val="20"/>
          <w:szCs w:val="20"/>
        </w:rPr>
      </w:pPr>
      <w:r>
        <w:rPr>
          <w:b/>
          <w:sz w:val="20"/>
          <w:szCs w:val="20"/>
        </w:rPr>
        <w:br w:type="page"/>
      </w:r>
    </w:p>
    <w:p w14:paraId="5F3293A1" w14:textId="106AB11D" w:rsidR="00A6647D" w:rsidRDefault="00A6647D" w:rsidP="00A6647D">
      <w:pPr>
        <w:jc w:val="right"/>
        <w:rPr>
          <w:b/>
          <w:sz w:val="20"/>
          <w:szCs w:val="20"/>
        </w:rPr>
      </w:pPr>
      <w:r>
        <w:rPr>
          <w:b/>
          <w:sz w:val="20"/>
          <w:szCs w:val="20"/>
        </w:rPr>
        <w:lastRenderedPageBreak/>
        <w:t>Załącznik nr 1</w:t>
      </w:r>
    </w:p>
    <w:p w14:paraId="68195437" w14:textId="2EC0A20A" w:rsidR="00B82C39" w:rsidRDefault="00B82C39" w:rsidP="00A6647D">
      <w:pPr>
        <w:jc w:val="right"/>
        <w:rPr>
          <w:b/>
          <w:sz w:val="20"/>
          <w:szCs w:val="20"/>
        </w:rPr>
      </w:pPr>
    </w:p>
    <w:p w14:paraId="2F152E3A" w14:textId="4B8E0004" w:rsidR="00B82C39" w:rsidRDefault="00B82C39" w:rsidP="00B82C39">
      <w:pPr>
        <w:jc w:val="center"/>
        <w:rPr>
          <w:b/>
          <w:sz w:val="20"/>
          <w:szCs w:val="20"/>
        </w:rPr>
      </w:pPr>
      <w:r>
        <w:rPr>
          <w:b/>
          <w:sz w:val="20"/>
          <w:szCs w:val="20"/>
        </w:rPr>
        <w:t>OPIS PRZEDMIOTU ZAMÓWIENIA</w:t>
      </w:r>
    </w:p>
    <w:p w14:paraId="1BCC6506" w14:textId="77777777" w:rsidR="00B82C39" w:rsidRPr="005703E2" w:rsidRDefault="00B82C39" w:rsidP="00B82C39">
      <w:pPr>
        <w:jc w:val="center"/>
        <w:rPr>
          <w:b/>
          <w:sz w:val="16"/>
          <w:szCs w:val="16"/>
        </w:rPr>
      </w:pPr>
    </w:p>
    <w:p w14:paraId="43AC5D94" w14:textId="77777777" w:rsidR="00B82C39" w:rsidRDefault="00B82C39" w:rsidP="005703E2">
      <w:pPr>
        <w:widowControl w:val="0"/>
        <w:numPr>
          <w:ilvl w:val="0"/>
          <w:numId w:val="54"/>
        </w:numPr>
        <w:tabs>
          <w:tab w:val="clear" w:pos="720"/>
          <w:tab w:val="num" w:pos="540"/>
        </w:tabs>
        <w:suppressAutoHyphens/>
        <w:spacing w:line="264" w:lineRule="auto"/>
        <w:ind w:hanging="720"/>
        <w:jc w:val="both"/>
        <w:rPr>
          <w:b/>
          <w:color w:val="000000"/>
          <w:sz w:val="20"/>
          <w:szCs w:val="20"/>
        </w:rPr>
      </w:pPr>
      <w:r>
        <w:rPr>
          <w:b/>
          <w:color w:val="000000"/>
          <w:sz w:val="20"/>
          <w:szCs w:val="20"/>
        </w:rPr>
        <w:t>Ogólna charakterystyka zamówienia:</w:t>
      </w:r>
    </w:p>
    <w:p w14:paraId="468ECCB5" w14:textId="667438C2" w:rsidR="00B82C39" w:rsidRDefault="00B82C39" w:rsidP="005703E2">
      <w:pPr>
        <w:tabs>
          <w:tab w:val="left" w:pos="540"/>
        </w:tabs>
        <w:spacing w:line="264" w:lineRule="auto"/>
        <w:ind w:left="540" w:hanging="540"/>
        <w:jc w:val="both"/>
        <w:rPr>
          <w:b/>
          <w:color w:val="000000"/>
          <w:sz w:val="20"/>
          <w:szCs w:val="20"/>
        </w:rPr>
      </w:pPr>
      <w:r>
        <w:rPr>
          <w:b/>
          <w:color w:val="000000"/>
          <w:sz w:val="20"/>
          <w:szCs w:val="20"/>
        </w:rPr>
        <w:tab/>
        <w:t>Dostawa sprzętu rehabilitacyjnego do Szpitala Powiatowego im. PCK w Nisku w ramach realizacji zadania pn.: „Wsparcie SPZZOZ w Nisku poprzez wyposażenie nowego oddziału rehabilitacji”.</w:t>
      </w:r>
    </w:p>
    <w:p w14:paraId="6F5022B4" w14:textId="2D7B2266" w:rsidR="00B82C39" w:rsidRDefault="00B82C39" w:rsidP="005703E2">
      <w:pPr>
        <w:widowControl w:val="0"/>
        <w:numPr>
          <w:ilvl w:val="0"/>
          <w:numId w:val="54"/>
        </w:numPr>
        <w:tabs>
          <w:tab w:val="clear" w:pos="720"/>
          <w:tab w:val="num" w:pos="540"/>
        </w:tabs>
        <w:suppressAutoHyphens/>
        <w:spacing w:line="264" w:lineRule="auto"/>
        <w:ind w:hanging="720"/>
        <w:jc w:val="both"/>
        <w:rPr>
          <w:b/>
          <w:sz w:val="20"/>
          <w:szCs w:val="20"/>
        </w:rPr>
      </w:pPr>
      <w:r w:rsidRPr="001F12BE">
        <w:rPr>
          <w:b/>
          <w:color w:val="000000"/>
          <w:sz w:val="20"/>
          <w:szCs w:val="20"/>
        </w:rPr>
        <w:t>Zakres</w:t>
      </w:r>
      <w:r w:rsidRPr="00B73D25">
        <w:rPr>
          <w:b/>
          <w:sz w:val="20"/>
          <w:szCs w:val="20"/>
        </w:rPr>
        <w:t xml:space="preserve"> </w:t>
      </w:r>
      <w:r w:rsidRPr="001F12BE">
        <w:rPr>
          <w:b/>
          <w:color w:val="000000"/>
          <w:sz w:val="20"/>
          <w:szCs w:val="20"/>
        </w:rPr>
        <w:t>przedmiotowy</w:t>
      </w:r>
      <w:r w:rsidRPr="00B73D25">
        <w:rPr>
          <w:b/>
          <w:sz w:val="20"/>
          <w:szCs w:val="20"/>
        </w:rPr>
        <w:t>:</w:t>
      </w:r>
    </w:p>
    <w:p w14:paraId="0E3BCAA8" w14:textId="3381B760"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Zestaw do magnetoterapii – 1 szt.,</w:t>
      </w:r>
    </w:p>
    <w:p w14:paraId="1ED45FCA"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Cykloergometr – 2 szt.,</w:t>
      </w:r>
    </w:p>
    <w:p w14:paraId="546B7EEE"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Szyna CPM do ćwiczeń biernych stawu biodrowego i kolanowego – 1 szt.,</w:t>
      </w:r>
    </w:p>
    <w:p w14:paraId="3AF1534B"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Szyna CPM do ćwiczeń biernych stawu barkowego – 1 szt.,</w:t>
      </w:r>
    </w:p>
    <w:p w14:paraId="57152E20"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Elektryczny stół rehabilitacyjny do pionizacji + pasy stabilizujące – 1 szt.,</w:t>
      </w:r>
    </w:p>
    <w:p w14:paraId="62975F35"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Urządzenie do drenażu limfatycznego całego ciała (spodnie + pas biodrowy, mankiety na kończyny górne i dolne) – 1 szt.</w:t>
      </w:r>
    </w:p>
    <w:p w14:paraId="642C6F6F" w14:textId="77777777" w:rsidR="00CA1BD5" w:rsidRPr="00CA1BD5" w:rsidRDefault="00CA1BD5" w:rsidP="005703E2">
      <w:pPr>
        <w:pStyle w:val="Tekstpodstawowy"/>
        <w:numPr>
          <w:ilvl w:val="0"/>
          <w:numId w:val="57"/>
        </w:numPr>
        <w:spacing w:after="0" w:line="264" w:lineRule="auto"/>
        <w:jc w:val="both"/>
        <w:rPr>
          <w:b/>
          <w:bCs/>
          <w:sz w:val="20"/>
          <w:szCs w:val="20"/>
        </w:rPr>
      </w:pPr>
      <w:r w:rsidRPr="00CA1BD5">
        <w:rPr>
          <w:b/>
          <w:bCs/>
          <w:sz w:val="20"/>
          <w:szCs w:val="20"/>
        </w:rPr>
        <w:t>Zestaw stołów do zabiegów rehabilitacyjnych – 4 szt.</w:t>
      </w:r>
    </w:p>
    <w:p w14:paraId="52311C28" w14:textId="77777777" w:rsidR="00B82C39" w:rsidRPr="005703E2" w:rsidRDefault="00B82C39" w:rsidP="00B82C39">
      <w:pPr>
        <w:jc w:val="both"/>
        <w:rPr>
          <w:b/>
          <w:sz w:val="16"/>
          <w:szCs w:val="16"/>
        </w:rPr>
      </w:pPr>
    </w:p>
    <w:p w14:paraId="41121B00" w14:textId="77777777" w:rsidR="00B82C39" w:rsidRDefault="00B82C39" w:rsidP="00B82C39">
      <w:pPr>
        <w:jc w:val="center"/>
        <w:rPr>
          <w:b/>
          <w:sz w:val="20"/>
          <w:szCs w:val="20"/>
        </w:rPr>
      </w:pPr>
      <w:r w:rsidRPr="00657ABE">
        <w:rPr>
          <w:b/>
          <w:sz w:val="20"/>
          <w:szCs w:val="20"/>
        </w:rPr>
        <w:t>ZESTAWIENIE PARAMETRÓW WYMAGANYCH I GRANICZNYCH</w:t>
      </w:r>
    </w:p>
    <w:p w14:paraId="6EA29B20" w14:textId="77777777" w:rsidR="00B82C39" w:rsidRPr="00BD73A8" w:rsidRDefault="00B82C39" w:rsidP="00B82C39">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B82C39" w:rsidRPr="00AF3334" w14:paraId="478B0E69" w14:textId="77777777" w:rsidTr="004063CB">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6F260971" w14:textId="77777777" w:rsidR="00B82C39" w:rsidRPr="00AF3334" w:rsidRDefault="00B82C39" w:rsidP="004063CB">
            <w:pPr>
              <w:pStyle w:val="Zawartotabeli"/>
              <w:jc w:val="center"/>
              <w:rPr>
                <w:b/>
                <w:sz w:val="18"/>
                <w:szCs w:val="18"/>
              </w:rPr>
            </w:pPr>
            <w:r w:rsidRPr="00AF3334">
              <w:rPr>
                <w:b/>
                <w:sz w:val="18"/>
                <w:szCs w:val="18"/>
              </w:rPr>
              <w:t>Lp.</w:t>
            </w:r>
          </w:p>
        </w:tc>
        <w:tc>
          <w:tcPr>
            <w:tcW w:w="3261"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214526C5" w14:textId="77777777" w:rsidR="00B82C39" w:rsidRPr="00AF3334" w:rsidRDefault="00B82C39" w:rsidP="004063CB">
            <w:pPr>
              <w:pStyle w:val="Zawartotabeli"/>
              <w:jc w:val="center"/>
              <w:rPr>
                <w:b/>
                <w:sz w:val="18"/>
                <w:szCs w:val="18"/>
              </w:rPr>
            </w:pPr>
            <w:r w:rsidRPr="00AF3334">
              <w:rPr>
                <w:b/>
                <w:sz w:val="18"/>
                <w:szCs w:val="18"/>
              </w:rPr>
              <w:t>Opis parametrów wymaganych</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4ED0AA3" w14:textId="77777777" w:rsidR="00B82C39" w:rsidRPr="00AF3334" w:rsidRDefault="00B82C39" w:rsidP="004063CB">
            <w:pPr>
              <w:pStyle w:val="Zawartotabeli"/>
              <w:jc w:val="center"/>
              <w:rPr>
                <w:b/>
                <w:sz w:val="18"/>
                <w:szCs w:val="18"/>
              </w:rPr>
            </w:pPr>
            <w:r w:rsidRPr="00AF3334">
              <w:rPr>
                <w:b/>
                <w:sz w:val="18"/>
                <w:szCs w:val="18"/>
              </w:rPr>
              <w:t>Parametr wymagany</w:t>
            </w:r>
          </w:p>
        </w:tc>
        <w:tc>
          <w:tcPr>
            <w:tcW w:w="3685" w:type="dxa"/>
            <w:tcBorders>
              <w:top w:val="single" w:sz="2" w:space="0" w:color="000000"/>
              <w:left w:val="single" w:sz="2" w:space="0" w:color="000000"/>
              <w:bottom w:val="single" w:sz="2" w:space="0" w:color="000000"/>
              <w:right w:val="single" w:sz="1" w:space="0" w:color="000000"/>
            </w:tcBorders>
            <w:shd w:val="clear" w:color="auto" w:fill="F2F2F2" w:themeFill="background1" w:themeFillShade="F2"/>
            <w:vAlign w:val="center"/>
          </w:tcPr>
          <w:p w14:paraId="44BDFC76" w14:textId="77777777" w:rsidR="00B82C39" w:rsidRPr="00AF3334" w:rsidRDefault="00B82C39" w:rsidP="004063CB">
            <w:pPr>
              <w:pStyle w:val="Zawartotabeli"/>
              <w:jc w:val="center"/>
              <w:rPr>
                <w:sz w:val="18"/>
                <w:szCs w:val="18"/>
              </w:rPr>
            </w:pPr>
            <w:r w:rsidRPr="00AF3334">
              <w:rPr>
                <w:b/>
                <w:sz w:val="18"/>
                <w:szCs w:val="18"/>
              </w:rPr>
              <w:t>Parametr oferowany</w:t>
            </w:r>
          </w:p>
        </w:tc>
      </w:tr>
      <w:tr w:rsidR="00B82C39" w:rsidRPr="00AF3334" w14:paraId="7D41B12B"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CB4C04A" w14:textId="77777777" w:rsidR="00B82C39" w:rsidRPr="00AF3334" w:rsidRDefault="00B82C39" w:rsidP="004063CB">
            <w:pPr>
              <w:pStyle w:val="Zawartotabeli"/>
              <w:snapToGrid w:val="0"/>
              <w:jc w:val="center"/>
              <w:rPr>
                <w:iCs/>
                <w:sz w:val="18"/>
                <w:szCs w:val="18"/>
              </w:rPr>
            </w:pPr>
            <w:r>
              <w:rPr>
                <w:b/>
                <w:bCs/>
                <w:sz w:val="18"/>
                <w:szCs w:val="18"/>
              </w:rPr>
              <w:t xml:space="preserve">ZESTAW DO MAGNETOTERAPII </w:t>
            </w:r>
            <w:r w:rsidRPr="00AF3334">
              <w:rPr>
                <w:b/>
                <w:bCs/>
                <w:sz w:val="18"/>
                <w:szCs w:val="18"/>
              </w:rPr>
              <w:t xml:space="preserve">- </w:t>
            </w:r>
            <w:r>
              <w:rPr>
                <w:b/>
                <w:bCs/>
                <w:sz w:val="18"/>
                <w:szCs w:val="18"/>
              </w:rPr>
              <w:t>1</w:t>
            </w:r>
            <w:r w:rsidRPr="00AF3334">
              <w:rPr>
                <w:b/>
                <w:bCs/>
                <w:sz w:val="18"/>
                <w:szCs w:val="18"/>
              </w:rPr>
              <w:t xml:space="preserve"> szt.</w:t>
            </w:r>
          </w:p>
        </w:tc>
      </w:tr>
      <w:tr w:rsidR="00B82C39" w:rsidRPr="00AF3334" w14:paraId="5A17FDB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36BA1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A8E5E79" w14:textId="77777777" w:rsidR="00B82C39" w:rsidRPr="00AF3334" w:rsidRDefault="00B82C39" w:rsidP="004063CB">
            <w:pPr>
              <w:pStyle w:val="Tekstpodstawowy"/>
              <w:spacing w:after="0"/>
              <w:rPr>
                <w:sz w:val="18"/>
                <w:szCs w:val="18"/>
              </w:rPr>
            </w:pPr>
            <w:r w:rsidRPr="00024B92">
              <w:rPr>
                <w:sz w:val="18"/>
                <w:szCs w:val="18"/>
              </w:rPr>
              <w:t>Nazwa i typ aparatu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B186F" w14:textId="77777777" w:rsidR="00B82C39" w:rsidRPr="00AF3334"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7510F2" w14:textId="77777777" w:rsidR="00B82C39" w:rsidRPr="00AF3334" w:rsidRDefault="00B82C39" w:rsidP="004063CB">
            <w:pPr>
              <w:pStyle w:val="Zawartotabeli"/>
              <w:snapToGrid w:val="0"/>
              <w:jc w:val="center"/>
              <w:rPr>
                <w:sz w:val="18"/>
                <w:szCs w:val="18"/>
              </w:rPr>
            </w:pPr>
          </w:p>
        </w:tc>
      </w:tr>
      <w:tr w:rsidR="00B82C39" w:rsidRPr="00AF3334" w14:paraId="2242BE0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56D323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92D496B" w14:textId="77777777" w:rsidR="00B82C39" w:rsidRPr="00AF3334" w:rsidRDefault="00B82C39" w:rsidP="004063CB">
            <w:pPr>
              <w:pStyle w:val="Tekstpodstawowy"/>
              <w:spacing w:after="0"/>
              <w:rPr>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65FFE" w14:textId="77777777" w:rsidR="00B82C39" w:rsidRPr="00AF3334"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77D701B" w14:textId="77777777" w:rsidR="00B82C39" w:rsidRPr="00AF3334" w:rsidRDefault="00B82C39" w:rsidP="004063CB">
            <w:pPr>
              <w:pStyle w:val="Zawartotabeli"/>
              <w:snapToGrid w:val="0"/>
              <w:jc w:val="center"/>
              <w:rPr>
                <w:sz w:val="18"/>
                <w:szCs w:val="18"/>
              </w:rPr>
            </w:pPr>
          </w:p>
        </w:tc>
      </w:tr>
      <w:tr w:rsidR="00B82C39" w:rsidRPr="00AF3334" w14:paraId="30DAA8B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812D6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7B84D04" w14:textId="77777777" w:rsidR="00B82C39" w:rsidRPr="00AF3334" w:rsidRDefault="00B82C39" w:rsidP="004063CB">
            <w:pPr>
              <w:pStyle w:val="Tekstpodstawowy"/>
              <w:spacing w:after="0"/>
              <w:rPr>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F8910" w14:textId="77777777" w:rsidR="00B82C39" w:rsidRPr="00AF3334"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5EA1954" w14:textId="77777777" w:rsidR="00B82C39" w:rsidRPr="00AF3334" w:rsidRDefault="00B82C39" w:rsidP="004063CB">
            <w:pPr>
              <w:pStyle w:val="Zawartotabeli"/>
              <w:snapToGrid w:val="0"/>
              <w:jc w:val="center"/>
              <w:rPr>
                <w:sz w:val="18"/>
                <w:szCs w:val="18"/>
              </w:rPr>
            </w:pPr>
          </w:p>
        </w:tc>
      </w:tr>
      <w:tr w:rsidR="00B82C39" w:rsidRPr="00AF3334" w14:paraId="539E717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F8788C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D968C97" w14:textId="77777777" w:rsidR="00B82C39" w:rsidRPr="00AF3334" w:rsidRDefault="00B82C39" w:rsidP="004063CB">
            <w:pPr>
              <w:pStyle w:val="Tekstpodstawowy"/>
              <w:spacing w:after="0"/>
              <w:rPr>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9C37FA" w14:textId="77777777" w:rsidR="00B82C39" w:rsidRPr="00AF3334"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B1C315D" w14:textId="77777777" w:rsidR="00B82C39" w:rsidRPr="00AF3334" w:rsidRDefault="00B82C39" w:rsidP="004063CB">
            <w:pPr>
              <w:pStyle w:val="Zawartotabeli"/>
              <w:snapToGrid w:val="0"/>
              <w:jc w:val="center"/>
              <w:rPr>
                <w:sz w:val="18"/>
                <w:szCs w:val="18"/>
              </w:rPr>
            </w:pPr>
          </w:p>
        </w:tc>
      </w:tr>
      <w:tr w:rsidR="00B82C39" w:rsidRPr="00AF3334" w14:paraId="7A23F19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07389F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B7FC6BA" w14:textId="77777777" w:rsidR="00B82C39" w:rsidRPr="00AF3334" w:rsidRDefault="00B82C39" w:rsidP="004063CB">
            <w:pPr>
              <w:pStyle w:val="Tekstpodstawowy"/>
              <w:spacing w:after="0"/>
              <w:rPr>
                <w:sz w:val="18"/>
                <w:szCs w:val="18"/>
              </w:rPr>
            </w:pPr>
            <w:r w:rsidRPr="00024B92">
              <w:rPr>
                <w:color w:val="000000"/>
                <w:sz w:val="18"/>
                <w:szCs w:val="18"/>
              </w:rPr>
              <w:t xml:space="preserve">Aparat </w:t>
            </w:r>
            <w:r w:rsidRPr="00024B92">
              <w:rPr>
                <w:sz w:val="18"/>
                <w:szCs w:val="18"/>
              </w:rPr>
              <w:t xml:space="preserve">fabrycznie nowy, nieregenerowany, </w:t>
            </w:r>
            <w:proofErr w:type="spellStart"/>
            <w:r w:rsidRPr="00024B92">
              <w:rPr>
                <w:sz w:val="18"/>
                <w:szCs w:val="18"/>
              </w:rPr>
              <w:t>niepowystawowy</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7C828" w14:textId="77777777" w:rsidR="00B82C39" w:rsidRPr="00AF3334" w:rsidRDefault="00B82C39"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FC66BD6" w14:textId="77777777" w:rsidR="00B82C39" w:rsidRPr="00AF3334" w:rsidRDefault="00B82C39" w:rsidP="004063CB">
            <w:pPr>
              <w:pStyle w:val="Zawartotabeli"/>
              <w:snapToGrid w:val="0"/>
              <w:jc w:val="center"/>
              <w:rPr>
                <w:sz w:val="18"/>
                <w:szCs w:val="18"/>
              </w:rPr>
            </w:pPr>
          </w:p>
        </w:tc>
      </w:tr>
      <w:tr w:rsidR="00B82C39" w:rsidRPr="00C571E1" w14:paraId="1AF4676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FF9246C" w14:textId="77777777" w:rsidR="00B82C39" w:rsidRPr="00C571E1"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3F71DF9" w14:textId="77777777" w:rsidR="00B82C39" w:rsidRPr="00C571E1" w:rsidRDefault="00B82C39" w:rsidP="004063CB">
            <w:pPr>
              <w:pStyle w:val="Tekstpodstawowy"/>
              <w:spacing w:after="0"/>
              <w:rPr>
                <w:color w:val="000000"/>
                <w:sz w:val="18"/>
                <w:szCs w:val="18"/>
              </w:rPr>
            </w:pPr>
            <w:r w:rsidRPr="00C571E1">
              <w:rPr>
                <w:sz w:val="18"/>
                <w:szCs w:val="18"/>
              </w:rPr>
              <w:t>Aparat do terapii polem magnetycznym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5B205" w14:textId="77777777" w:rsidR="00B82C39" w:rsidRPr="00C571E1"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CB5E7B" w14:textId="77777777" w:rsidR="00B82C39" w:rsidRPr="00C571E1" w:rsidRDefault="00B82C39" w:rsidP="004063CB">
            <w:pPr>
              <w:pStyle w:val="Zawartotabeli"/>
              <w:snapToGrid w:val="0"/>
              <w:jc w:val="center"/>
              <w:rPr>
                <w:sz w:val="18"/>
                <w:szCs w:val="18"/>
              </w:rPr>
            </w:pPr>
          </w:p>
        </w:tc>
      </w:tr>
      <w:tr w:rsidR="00B82C39" w:rsidRPr="00AF3334" w14:paraId="19F1DAF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D2FC8A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D30F679" w14:textId="77777777" w:rsidR="00B82C39" w:rsidRPr="00024B92" w:rsidRDefault="00B82C39" w:rsidP="004063CB">
            <w:pPr>
              <w:pStyle w:val="Tekstpodstawowy"/>
              <w:spacing w:after="0"/>
              <w:rPr>
                <w:color w:val="000000"/>
                <w:sz w:val="18"/>
                <w:szCs w:val="18"/>
              </w:rPr>
            </w:pPr>
            <w:r w:rsidRPr="00A71395">
              <w:rPr>
                <w:sz w:val="18"/>
                <w:szCs w:val="18"/>
              </w:rPr>
              <w:t>Kolorowy wyświetlacz z dotykowym panelem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C50F4"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86A880B" w14:textId="77777777" w:rsidR="00B82C39" w:rsidRPr="00AF3334" w:rsidRDefault="00B82C39" w:rsidP="004063CB">
            <w:pPr>
              <w:pStyle w:val="Zawartotabeli"/>
              <w:snapToGrid w:val="0"/>
              <w:jc w:val="center"/>
              <w:rPr>
                <w:sz w:val="18"/>
                <w:szCs w:val="18"/>
              </w:rPr>
            </w:pPr>
          </w:p>
        </w:tc>
      </w:tr>
      <w:tr w:rsidR="00B82C39" w:rsidRPr="00AF3334" w14:paraId="3B96341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E6964A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C476CB4" w14:textId="77777777" w:rsidR="00B82C39" w:rsidRPr="00024B92" w:rsidRDefault="00B82C39" w:rsidP="004063CB">
            <w:pPr>
              <w:pStyle w:val="Tekstpodstawowy"/>
              <w:spacing w:after="0"/>
              <w:rPr>
                <w:color w:val="000000"/>
                <w:sz w:val="18"/>
                <w:szCs w:val="18"/>
              </w:rPr>
            </w:pPr>
            <w:r w:rsidRPr="00A71395">
              <w:rPr>
                <w:sz w:val="18"/>
                <w:szCs w:val="18"/>
              </w:rPr>
              <w:t>Niezależne kanały zabiegowe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20FFB"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4CBDAD0" w14:textId="77777777" w:rsidR="00B82C39" w:rsidRPr="00AF3334" w:rsidRDefault="00B82C39" w:rsidP="004063CB">
            <w:pPr>
              <w:pStyle w:val="Zawartotabeli"/>
              <w:snapToGrid w:val="0"/>
              <w:jc w:val="center"/>
              <w:rPr>
                <w:sz w:val="18"/>
                <w:szCs w:val="18"/>
              </w:rPr>
            </w:pPr>
          </w:p>
        </w:tc>
      </w:tr>
      <w:tr w:rsidR="00B82C39" w:rsidRPr="00AF3334" w14:paraId="358B637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C59C1C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A6BE48E" w14:textId="77777777" w:rsidR="00B82C39" w:rsidRPr="00024B92" w:rsidRDefault="00B82C39" w:rsidP="004063CB">
            <w:pPr>
              <w:pStyle w:val="Tekstpodstawowy"/>
              <w:spacing w:after="0"/>
              <w:rPr>
                <w:color w:val="000000"/>
                <w:sz w:val="18"/>
                <w:szCs w:val="18"/>
              </w:rPr>
            </w:pPr>
            <w:r w:rsidRPr="00A71395">
              <w:rPr>
                <w:sz w:val="18"/>
                <w:szCs w:val="18"/>
              </w:rPr>
              <w:t>Tryb manualny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BFFB1"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AFCF68D" w14:textId="77777777" w:rsidR="00B82C39" w:rsidRPr="00AF3334" w:rsidRDefault="00B82C39" w:rsidP="004063CB">
            <w:pPr>
              <w:pStyle w:val="Zawartotabeli"/>
              <w:snapToGrid w:val="0"/>
              <w:jc w:val="center"/>
              <w:rPr>
                <w:sz w:val="18"/>
                <w:szCs w:val="18"/>
              </w:rPr>
            </w:pPr>
          </w:p>
        </w:tc>
      </w:tr>
      <w:tr w:rsidR="00B82C39" w:rsidRPr="00AF3334" w14:paraId="2D2B7CD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F741A8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429C93D" w14:textId="77777777" w:rsidR="00B82C39" w:rsidRPr="00024B92" w:rsidRDefault="00B82C39" w:rsidP="004063CB">
            <w:pPr>
              <w:pStyle w:val="Tekstpodstawowy"/>
              <w:spacing w:after="0"/>
              <w:rPr>
                <w:color w:val="000000"/>
                <w:sz w:val="18"/>
                <w:szCs w:val="18"/>
              </w:rPr>
            </w:pPr>
            <w:r w:rsidRPr="00A71395">
              <w:rPr>
                <w:sz w:val="18"/>
                <w:szCs w:val="18"/>
              </w:rPr>
              <w:t>Jednostki chorobowe wybierane po nazwie lub dziedzinie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A051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B42650D" w14:textId="77777777" w:rsidR="00B82C39" w:rsidRPr="00AF3334" w:rsidRDefault="00B82C39" w:rsidP="004063CB">
            <w:pPr>
              <w:pStyle w:val="Zawartotabeli"/>
              <w:snapToGrid w:val="0"/>
              <w:jc w:val="center"/>
              <w:rPr>
                <w:sz w:val="18"/>
                <w:szCs w:val="18"/>
              </w:rPr>
            </w:pPr>
          </w:p>
        </w:tc>
      </w:tr>
      <w:tr w:rsidR="00B82C39" w:rsidRPr="00AF3334" w14:paraId="20FCC02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860104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85D5008" w14:textId="77777777" w:rsidR="00B82C39" w:rsidRPr="00024B92" w:rsidRDefault="00B82C39" w:rsidP="004063CB">
            <w:pPr>
              <w:pStyle w:val="Tekstpodstawowy"/>
              <w:spacing w:after="0"/>
              <w:rPr>
                <w:color w:val="000000"/>
                <w:sz w:val="18"/>
                <w:szCs w:val="18"/>
              </w:rPr>
            </w:pPr>
            <w:r w:rsidRPr="00A71395">
              <w:rPr>
                <w:sz w:val="18"/>
                <w:szCs w:val="18"/>
              </w:rPr>
              <w:t>Baza wbudowanych programów zabiegowych min</w:t>
            </w:r>
            <w:r>
              <w:rPr>
                <w:sz w:val="18"/>
                <w:szCs w:val="18"/>
              </w:rPr>
              <w:t>.</w:t>
            </w:r>
            <w:r w:rsidRPr="00A71395">
              <w:rPr>
                <w:sz w:val="18"/>
                <w:szCs w:val="18"/>
              </w:rPr>
              <w:t xml:space="preserve"> 124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40D7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8153771" w14:textId="77777777" w:rsidR="00B82C39" w:rsidRPr="00AF3334" w:rsidRDefault="00B82C39" w:rsidP="004063CB">
            <w:pPr>
              <w:pStyle w:val="Zawartotabeli"/>
              <w:snapToGrid w:val="0"/>
              <w:jc w:val="center"/>
              <w:rPr>
                <w:sz w:val="18"/>
                <w:szCs w:val="18"/>
              </w:rPr>
            </w:pPr>
          </w:p>
        </w:tc>
      </w:tr>
      <w:tr w:rsidR="00B82C39" w:rsidRPr="00AF3334" w14:paraId="6C37ADD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B6419F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A45005B" w14:textId="77777777" w:rsidR="00B82C39" w:rsidRPr="00024B92" w:rsidRDefault="00B82C39" w:rsidP="004063CB">
            <w:pPr>
              <w:pStyle w:val="Tekstpodstawowy"/>
              <w:spacing w:after="0"/>
              <w:rPr>
                <w:color w:val="000000"/>
                <w:sz w:val="18"/>
                <w:szCs w:val="18"/>
              </w:rPr>
            </w:pPr>
            <w:r w:rsidRPr="00A71395">
              <w:rPr>
                <w:sz w:val="18"/>
                <w:szCs w:val="18"/>
              </w:rPr>
              <w:t>Baza programów użytkownika min</w:t>
            </w:r>
            <w:r>
              <w:rPr>
                <w:sz w:val="18"/>
                <w:szCs w:val="18"/>
              </w:rPr>
              <w:t xml:space="preserve">. </w:t>
            </w:r>
            <w:r w:rsidRPr="00A71395">
              <w:rPr>
                <w:sz w:val="18"/>
                <w:szCs w:val="18"/>
              </w:rPr>
              <w:t>50</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2B84E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96E764" w14:textId="77777777" w:rsidR="00B82C39" w:rsidRPr="00AF3334" w:rsidRDefault="00B82C39" w:rsidP="004063CB">
            <w:pPr>
              <w:pStyle w:val="Zawartotabeli"/>
              <w:snapToGrid w:val="0"/>
              <w:jc w:val="center"/>
              <w:rPr>
                <w:sz w:val="18"/>
                <w:szCs w:val="18"/>
              </w:rPr>
            </w:pPr>
          </w:p>
        </w:tc>
      </w:tr>
      <w:tr w:rsidR="00B82C39" w:rsidRPr="00AF3334" w14:paraId="3DFFEFF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F14C1A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A563ED8" w14:textId="77777777" w:rsidR="00B82C39" w:rsidRPr="00024B92" w:rsidRDefault="00B82C39" w:rsidP="004063CB">
            <w:pPr>
              <w:pStyle w:val="Tekstpodstawowy"/>
              <w:spacing w:after="0"/>
              <w:rPr>
                <w:color w:val="000000"/>
                <w:sz w:val="18"/>
                <w:szCs w:val="18"/>
              </w:rPr>
            </w:pPr>
            <w:r w:rsidRPr="00A71395">
              <w:rPr>
                <w:sz w:val="18"/>
                <w:szCs w:val="18"/>
              </w:rPr>
              <w:t>Baza sekwencji użytkownika min</w:t>
            </w:r>
            <w:r>
              <w:rPr>
                <w:sz w:val="18"/>
                <w:szCs w:val="18"/>
              </w:rPr>
              <w:t>.</w:t>
            </w:r>
            <w:r w:rsidRPr="00A71395">
              <w:rPr>
                <w:sz w:val="18"/>
                <w:szCs w:val="18"/>
              </w:rPr>
              <w:t xml:space="preserve"> 10</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5C52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D584299" w14:textId="77777777" w:rsidR="00B82C39" w:rsidRPr="00AF3334" w:rsidRDefault="00B82C39" w:rsidP="004063CB">
            <w:pPr>
              <w:pStyle w:val="Zawartotabeli"/>
              <w:snapToGrid w:val="0"/>
              <w:jc w:val="center"/>
              <w:rPr>
                <w:sz w:val="18"/>
                <w:szCs w:val="18"/>
              </w:rPr>
            </w:pPr>
          </w:p>
        </w:tc>
      </w:tr>
      <w:tr w:rsidR="00B82C39" w:rsidRPr="00AF3334" w14:paraId="18A5A2E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EA52D9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1D304C6" w14:textId="77777777" w:rsidR="00B82C39" w:rsidRPr="00024B92" w:rsidRDefault="00B82C39" w:rsidP="004063CB">
            <w:pPr>
              <w:pStyle w:val="Tekstpodstawowy"/>
              <w:spacing w:after="0"/>
              <w:rPr>
                <w:color w:val="000000"/>
                <w:sz w:val="18"/>
                <w:szCs w:val="18"/>
              </w:rPr>
            </w:pPr>
            <w:r w:rsidRPr="00A71395">
              <w:rPr>
                <w:sz w:val="18"/>
                <w:szCs w:val="18"/>
              </w:rPr>
              <w:t>Programy ulubione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AF0A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C9E1C04" w14:textId="77777777" w:rsidR="00B82C39" w:rsidRPr="00AF3334" w:rsidRDefault="00B82C39" w:rsidP="004063CB">
            <w:pPr>
              <w:pStyle w:val="Zawartotabeli"/>
              <w:snapToGrid w:val="0"/>
              <w:jc w:val="center"/>
              <w:rPr>
                <w:sz w:val="18"/>
                <w:szCs w:val="18"/>
              </w:rPr>
            </w:pPr>
          </w:p>
        </w:tc>
      </w:tr>
      <w:tr w:rsidR="00B82C39" w:rsidRPr="00AF3334" w14:paraId="32D20CF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566CBB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3A1D882" w14:textId="77777777" w:rsidR="00B82C39" w:rsidRPr="00024B92" w:rsidRDefault="00B82C39" w:rsidP="004063CB">
            <w:pPr>
              <w:pStyle w:val="Tekstpodstawowy"/>
              <w:spacing w:after="0"/>
              <w:rPr>
                <w:color w:val="000000"/>
                <w:sz w:val="18"/>
                <w:szCs w:val="18"/>
              </w:rPr>
            </w:pPr>
            <w:r w:rsidRPr="00A71395">
              <w:rPr>
                <w:sz w:val="18"/>
                <w:szCs w:val="18"/>
              </w:rPr>
              <w:t>Możliwość edycji nazw programów i</w:t>
            </w:r>
            <w:r>
              <w:rPr>
                <w:sz w:val="18"/>
                <w:szCs w:val="18"/>
              </w:rPr>
              <w:t> </w:t>
            </w:r>
            <w:r w:rsidRPr="00A71395">
              <w:rPr>
                <w:sz w:val="18"/>
                <w:szCs w:val="18"/>
              </w:rPr>
              <w:t>sekwencji użytkownika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BF9C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7AAE9A4" w14:textId="77777777" w:rsidR="00B82C39" w:rsidRPr="00AF3334" w:rsidRDefault="00B82C39" w:rsidP="004063CB">
            <w:pPr>
              <w:pStyle w:val="Zawartotabeli"/>
              <w:snapToGrid w:val="0"/>
              <w:jc w:val="center"/>
              <w:rPr>
                <w:sz w:val="18"/>
                <w:szCs w:val="18"/>
              </w:rPr>
            </w:pPr>
          </w:p>
        </w:tc>
      </w:tr>
      <w:tr w:rsidR="00B82C39" w:rsidRPr="00AF3334" w14:paraId="39EE81E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F478DF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71ECFDE" w14:textId="77777777" w:rsidR="00B82C39" w:rsidRPr="00024B92" w:rsidRDefault="00B82C39" w:rsidP="004063CB">
            <w:pPr>
              <w:pStyle w:val="Tekstpodstawowy"/>
              <w:spacing w:after="0"/>
              <w:rPr>
                <w:color w:val="000000"/>
                <w:sz w:val="18"/>
                <w:szCs w:val="18"/>
              </w:rPr>
            </w:pPr>
            <w:r w:rsidRPr="00A71395">
              <w:rPr>
                <w:sz w:val="18"/>
                <w:szCs w:val="18"/>
              </w:rPr>
              <w:t>Encyklopedia z opisem metodyki zabiegu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950E4"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40FB1E" w14:textId="77777777" w:rsidR="00B82C39" w:rsidRPr="00AF3334" w:rsidRDefault="00B82C39" w:rsidP="004063CB">
            <w:pPr>
              <w:pStyle w:val="Zawartotabeli"/>
              <w:snapToGrid w:val="0"/>
              <w:jc w:val="center"/>
              <w:rPr>
                <w:sz w:val="18"/>
                <w:szCs w:val="18"/>
              </w:rPr>
            </w:pPr>
          </w:p>
        </w:tc>
      </w:tr>
      <w:tr w:rsidR="00B82C39" w:rsidRPr="00AF3334" w14:paraId="5B2C084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F9F96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9E265CC" w14:textId="77777777" w:rsidR="00B82C39" w:rsidRPr="00A71395" w:rsidRDefault="00B82C39" w:rsidP="004063CB">
            <w:pPr>
              <w:pStyle w:val="Tekstpodstawowy"/>
              <w:spacing w:after="0"/>
              <w:rPr>
                <w:sz w:val="18"/>
                <w:szCs w:val="18"/>
              </w:rPr>
            </w:pPr>
            <w:r w:rsidRPr="00A71395">
              <w:rPr>
                <w:sz w:val="18"/>
                <w:szCs w:val="18"/>
              </w:rPr>
              <w:t>Statystyki przeprowadzanych zabiegów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81A7B"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DCC8C37" w14:textId="77777777" w:rsidR="00B82C39" w:rsidRPr="00AF3334" w:rsidRDefault="00B82C39" w:rsidP="004063CB">
            <w:pPr>
              <w:pStyle w:val="Zawartotabeli"/>
              <w:snapToGrid w:val="0"/>
              <w:jc w:val="center"/>
              <w:rPr>
                <w:sz w:val="18"/>
                <w:szCs w:val="18"/>
              </w:rPr>
            </w:pPr>
          </w:p>
        </w:tc>
      </w:tr>
      <w:tr w:rsidR="00B82C39" w:rsidRPr="00AF3334" w14:paraId="4BE71FB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3464DA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B1DF2E8" w14:textId="77777777" w:rsidR="00B82C39" w:rsidRPr="00A71395" w:rsidRDefault="00B82C39" w:rsidP="004063CB">
            <w:pPr>
              <w:pStyle w:val="Tekstpodstawowy"/>
              <w:spacing w:after="0"/>
              <w:rPr>
                <w:sz w:val="18"/>
                <w:szCs w:val="18"/>
              </w:rPr>
            </w:pPr>
            <w:r w:rsidRPr="00A71395">
              <w:rPr>
                <w:sz w:val="18"/>
                <w:szCs w:val="18"/>
              </w:rPr>
              <w:t>Regulacja głośności sygnalizatora dźwiękowego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C960F"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31586F4" w14:textId="77777777" w:rsidR="00B82C39" w:rsidRPr="00AF3334" w:rsidRDefault="00B82C39" w:rsidP="004063CB">
            <w:pPr>
              <w:pStyle w:val="Zawartotabeli"/>
              <w:snapToGrid w:val="0"/>
              <w:jc w:val="center"/>
              <w:rPr>
                <w:sz w:val="18"/>
                <w:szCs w:val="18"/>
              </w:rPr>
            </w:pPr>
          </w:p>
        </w:tc>
      </w:tr>
      <w:tr w:rsidR="00B82C39" w:rsidRPr="00AF3334" w14:paraId="0231007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B9CBC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ECCB3D7" w14:textId="77777777" w:rsidR="00B82C39" w:rsidRPr="00A71395" w:rsidRDefault="00B82C39" w:rsidP="004063CB">
            <w:pPr>
              <w:pStyle w:val="Tekstpodstawowy"/>
              <w:spacing w:after="0"/>
              <w:rPr>
                <w:sz w:val="18"/>
                <w:szCs w:val="18"/>
              </w:rPr>
            </w:pPr>
            <w:r w:rsidRPr="00A71395">
              <w:rPr>
                <w:sz w:val="18"/>
                <w:szCs w:val="18"/>
              </w:rPr>
              <w:t>Emisja ciągła i impulsowa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C31D3"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AB022B9" w14:textId="77777777" w:rsidR="00B82C39" w:rsidRPr="00AF3334" w:rsidRDefault="00B82C39" w:rsidP="004063CB">
            <w:pPr>
              <w:pStyle w:val="Zawartotabeli"/>
              <w:snapToGrid w:val="0"/>
              <w:jc w:val="center"/>
              <w:rPr>
                <w:sz w:val="18"/>
                <w:szCs w:val="18"/>
              </w:rPr>
            </w:pPr>
          </w:p>
        </w:tc>
      </w:tr>
      <w:tr w:rsidR="00B82C39" w:rsidRPr="00AF3334" w14:paraId="7ACAE65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CEB358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671A8FB" w14:textId="77777777" w:rsidR="00B82C39" w:rsidRPr="00A71395" w:rsidRDefault="00B82C39" w:rsidP="004063CB">
            <w:pPr>
              <w:pStyle w:val="Tekstpodstawowy"/>
              <w:spacing w:after="0"/>
              <w:rPr>
                <w:sz w:val="18"/>
                <w:szCs w:val="18"/>
              </w:rPr>
            </w:pPr>
            <w:r w:rsidRPr="00A71395">
              <w:rPr>
                <w:sz w:val="18"/>
                <w:szCs w:val="18"/>
              </w:rPr>
              <w:t>Wizualny wskaźnik obecności pola w</w:t>
            </w:r>
            <w:r>
              <w:rPr>
                <w:sz w:val="18"/>
                <w:szCs w:val="18"/>
              </w:rPr>
              <w:t> </w:t>
            </w:r>
            <w:r w:rsidRPr="00A71395">
              <w:rPr>
                <w:sz w:val="18"/>
                <w:szCs w:val="18"/>
              </w:rPr>
              <w:t>postaci oświetlacza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6C785A"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952065D" w14:textId="77777777" w:rsidR="00B82C39" w:rsidRPr="00AF3334" w:rsidRDefault="00B82C39" w:rsidP="004063CB">
            <w:pPr>
              <w:pStyle w:val="Zawartotabeli"/>
              <w:snapToGrid w:val="0"/>
              <w:jc w:val="center"/>
              <w:rPr>
                <w:sz w:val="18"/>
                <w:szCs w:val="18"/>
              </w:rPr>
            </w:pPr>
          </w:p>
        </w:tc>
      </w:tr>
      <w:tr w:rsidR="00B82C39" w:rsidRPr="00AF3334" w14:paraId="36E864C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4F284A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6D88CD4" w14:textId="77777777" w:rsidR="00B82C39" w:rsidRPr="00A71395" w:rsidRDefault="00B82C39" w:rsidP="004063CB">
            <w:pPr>
              <w:pStyle w:val="Tekstpodstawowy"/>
              <w:spacing w:after="0"/>
              <w:rPr>
                <w:sz w:val="18"/>
                <w:szCs w:val="18"/>
              </w:rPr>
            </w:pPr>
            <w:r w:rsidRPr="00A71395">
              <w:rPr>
                <w:sz w:val="18"/>
                <w:szCs w:val="18"/>
              </w:rPr>
              <w:t>Sensoryczny wskaźnik aktywności pola w</w:t>
            </w:r>
            <w:r>
              <w:rPr>
                <w:sz w:val="18"/>
                <w:szCs w:val="18"/>
              </w:rPr>
              <w:t> </w:t>
            </w:r>
            <w:r w:rsidRPr="00A71395">
              <w:rPr>
                <w:sz w:val="18"/>
                <w:szCs w:val="18"/>
              </w:rPr>
              <w:t>postaci pasów magnetycznych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F92C1"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0CDEC20" w14:textId="77777777" w:rsidR="00B82C39" w:rsidRPr="00AF3334" w:rsidRDefault="00B82C39" w:rsidP="004063CB">
            <w:pPr>
              <w:pStyle w:val="Zawartotabeli"/>
              <w:snapToGrid w:val="0"/>
              <w:jc w:val="center"/>
              <w:rPr>
                <w:sz w:val="18"/>
                <w:szCs w:val="18"/>
              </w:rPr>
            </w:pPr>
          </w:p>
        </w:tc>
      </w:tr>
      <w:tr w:rsidR="00B82C39" w:rsidRPr="00AF3334" w14:paraId="77D6CF9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C6E5E3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1212180" w14:textId="77777777" w:rsidR="00B82C39" w:rsidRDefault="00B82C39" w:rsidP="004063CB">
            <w:pPr>
              <w:pStyle w:val="Tekstpodstawowy"/>
              <w:spacing w:after="0"/>
              <w:rPr>
                <w:sz w:val="18"/>
                <w:szCs w:val="18"/>
              </w:rPr>
            </w:pPr>
            <w:r w:rsidRPr="00A71395">
              <w:rPr>
                <w:sz w:val="18"/>
                <w:szCs w:val="18"/>
              </w:rPr>
              <w:t>Nastawy zakresu częstotliwości pola magnetycznego z dokładnością</w:t>
            </w:r>
          </w:p>
          <w:p w14:paraId="6F0EE3D8" w14:textId="77777777" w:rsidR="00B82C39" w:rsidRPr="00A71395" w:rsidRDefault="00B82C39" w:rsidP="004063CB">
            <w:pPr>
              <w:pStyle w:val="Tekstpodstawowy"/>
              <w:spacing w:after="0"/>
              <w:rPr>
                <w:sz w:val="18"/>
                <w:szCs w:val="18"/>
              </w:rPr>
            </w:pPr>
            <w:r w:rsidRPr="00A71395">
              <w:rPr>
                <w:sz w:val="18"/>
                <w:szCs w:val="18"/>
              </w:rPr>
              <w:t xml:space="preserve">do 0,01 </w:t>
            </w:r>
            <w:proofErr w:type="spellStart"/>
            <w:r w:rsidRPr="00A71395">
              <w:rPr>
                <w:sz w:val="18"/>
                <w:szCs w:val="18"/>
              </w:rPr>
              <w:t>Hz</w:t>
            </w:r>
            <w:proofErr w:type="spellEnd"/>
            <w:r w:rsidRPr="00A71395">
              <w:rPr>
                <w:sz w:val="18"/>
                <w:szCs w:val="18"/>
              </w:rPr>
              <w:t xml:space="preserve"> za pomocą klawiatury ekranowej</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7C617"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1871FAC" w14:textId="77777777" w:rsidR="00B82C39" w:rsidRPr="00AF3334" w:rsidRDefault="00B82C39" w:rsidP="004063CB">
            <w:pPr>
              <w:pStyle w:val="Zawartotabeli"/>
              <w:snapToGrid w:val="0"/>
              <w:jc w:val="center"/>
              <w:rPr>
                <w:sz w:val="18"/>
                <w:szCs w:val="18"/>
              </w:rPr>
            </w:pPr>
          </w:p>
        </w:tc>
      </w:tr>
      <w:tr w:rsidR="00B82C39" w:rsidRPr="00AF3334" w14:paraId="55E507A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6E7BAD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2F786E0" w14:textId="77777777" w:rsidR="00B82C39" w:rsidRPr="00A71395" w:rsidRDefault="00B82C39" w:rsidP="004063CB">
            <w:pPr>
              <w:pStyle w:val="Tekstpodstawowy"/>
              <w:spacing w:after="0"/>
              <w:rPr>
                <w:sz w:val="18"/>
                <w:szCs w:val="18"/>
              </w:rPr>
            </w:pPr>
            <w:r w:rsidRPr="00A71395">
              <w:rPr>
                <w:sz w:val="18"/>
                <w:szCs w:val="18"/>
              </w:rPr>
              <w:t>Nastawy wartości czasu zabiegu z</w:t>
            </w:r>
            <w:r>
              <w:rPr>
                <w:sz w:val="18"/>
                <w:szCs w:val="18"/>
              </w:rPr>
              <w:t> </w:t>
            </w:r>
            <w:r w:rsidRPr="00A71395">
              <w:rPr>
                <w:sz w:val="18"/>
                <w:szCs w:val="18"/>
              </w:rPr>
              <w:t>dokładnością do 1</w:t>
            </w:r>
            <w:r>
              <w:rPr>
                <w:sz w:val="18"/>
                <w:szCs w:val="18"/>
              </w:rPr>
              <w:t xml:space="preserve"> </w:t>
            </w:r>
            <w:r w:rsidRPr="00A71395">
              <w:rPr>
                <w:sz w:val="18"/>
                <w:szCs w:val="18"/>
              </w:rPr>
              <w:t>s</w:t>
            </w:r>
            <w:r>
              <w:rPr>
                <w:sz w:val="18"/>
                <w:szCs w:val="18"/>
              </w:rPr>
              <w:t>ek.</w:t>
            </w:r>
            <w:r w:rsidRPr="00A71395">
              <w:rPr>
                <w:sz w:val="18"/>
                <w:szCs w:val="18"/>
              </w:rPr>
              <w:t xml:space="preserve"> za pomocą klawiatury ekranowej</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DFEC3" w14:textId="77777777" w:rsidR="00B82C39" w:rsidRDefault="00B82C39" w:rsidP="004063CB">
            <w:pPr>
              <w:jc w:val="center"/>
              <w:rPr>
                <w:sz w:val="18"/>
                <w:szCs w:val="18"/>
              </w:rPr>
            </w:pPr>
            <w:r w:rsidRPr="00856347">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723724E" w14:textId="77777777" w:rsidR="00B82C39" w:rsidRPr="00AF3334" w:rsidRDefault="00B82C39" w:rsidP="004063CB">
            <w:pPr>
              <w:pStyle w:val="Zawartotabeli"/>
              <w:snapToGrid w:val="0"/>
              <w:jc w:val="center"/>
              <w:rPr>
                <w:sz w:val="18"/>
                <w:szCs w:val="18"/>
              </w:rPr>
            </w:pPr>
          </w:p>
        </w:tc>
      </w:tr>
      <w:tr w:rsidR="00B82C39" w:rsidRPr="00AF3334" w14:paraId="7115025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E63926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CF408C7" w14:textId="77777777" w:rsidR="00B82C39" w:rsidRPr="00A71395" w:rsidRDefault="00B82C39" w:rsidP="004063CB">
            <w:pPr>
              <w:pStyle w:val="Tekstpodstawowy"/>
              <w:spacing w:after="0"/>
              <w:rPr>
                <w:sz w:val="18"/>
                <w:szCs w:val="18"/>
              </w:rPr>
            </w:pPr>
            <w:r w:rsidRPr="00A71395">
              <w:rPr>
                <w:sz w:val="18"/>
                <w:szCs w:val="18"/>
              </w:rPr>
              <w:t xml:space="preserve">Częstotliwość pracy 2 - 140 </w:t>
            </w:r>
            <w:proofErr w:type="spellStart"/>
            <w:r w:rsidRPr="00A71395">
              <w:rPr>
                <w:sz w:val="18"/>
                <w:szCs w:val="18"/>
              </w:rPr>
              <w:t>Hz</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19D33"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DF87E5F" w14:textId="77777777" w:rsidR="00B82C39" w:rsidRPr="00AF3334" w:rsidRDefault="00B82C39" w:rsidP="004063CB">
            <w:pPr>
              <w:pStyle w:val="Zawartotabeli"/>
              <w:snapToGrid w:val="0"/>
              <w:jc w:val="center"/>
              <w:rPr>
                <w:sz w:val="18"/>
                <w:szCs w:val="18"/>
              </w:rPr>
            </w:pPr>
          </w:p>
        </w:tc>
      </w:tr>
      <w:tr w:rsidR="00B82C39" w:rsidRPr="00AF3334" w14:paraId="362D988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E0798F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48377EC" w14:textId="77777777" w:rsidR="00B82C39" w:rsidRDefault="00B82C39" w:rsidP="004063CB">
            <w:pPr>
              <w:pStyle w:val="Tekstpodstawowy"/>
              <w:spacing w:after="0"/>
              <w:rPr>
                <w:sz w:val="18"/>
                <w:szCs w:val="18"/>
              </w:rPr>
            </w:pPr>
            <w:r w:rsidRPr="00A71395">
              <w:rPr>
                <w:sz w:val="18"/>
                <w:szCs w:val="18"/>
              </w:rPr>
              <w:t>Parametry trybu przerywanego</w:t>
            </w:r>
            <w:r>
              <w:rPr>
                <w:sz w:val="18"/>
                <w:szCs w:val="18"/>
              </w:rPr>
              <w:t>:</w:t>
            </w:r>
          </w:p>
          <w:p w14:paraId="129C63D1" w14:textId="77777777" w:rsidR="00B82C39" w:rsidRPr="00A71395" w:rsidRDefault="00B82C39" w:rsidP="004063CB">
            <w:pPr>
              <w:pStyle w:val="Tekstpodstawowy"/>
              <w:spacing w:after="0"/>
              <w:rPr>
                <w:sz w:val="18"/>
                <w:szCs w:val="18"/>
              </w:rPr>
            </w:pPr>
            <w:r w:rsidRPr="00A71395">
              <w:rPr>
                <w:sz w:val="18"/>
                <w:szCs w:val="18"/>
              </w:rPr>
              <w:t>impuls 1</w:t>
            </w:r>
            <w:r>
              <w:rPr>
                <w:sz w:val="18"/>
                <w:szCs w:val="18"/>
              </w:rPr>
              <w:t xml:space="preserve"> </w:t>
            </w:r>
            <w:r w:rsidRPr="00A71395">
              <w:rPr>
                <w:sz w:val="18"/>
                <w:szCs w:val="18"/>
              </w:rPr>
              <w:t>s</w:t>
            </w:r>
            <w:r>
              <w:rPr>
                <w:sz w:val="18"/>
                <w:szCs w:val="18"/>
              </w:rPr>
              <w:t>ek.</w:t>
            </w:r>
            <w:r w:rsidRPr="00A71395">
              <w:rPr>
                <w:sz w:val="18"/>
                <w:szCs w:val="18"/>
              </w:rPr>
              <w:t>/przerwa 0,5 – 8 s</w:t>
            </w:r>
            <w:r>
              <w:rPr>
                <w:sz w:val="18"/>
                <w:szCs w:val="18"/>
              </w:rPr>
              <w:t>ek.</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ADFC8E"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1BE8CD4" w14:textId="77777777" w:rsidR="00B82C39" w:rsidRPr="00AF3334" w:rsidRDefault="00B82C39" w:rsidP="004063CB">
            <w:pPr>
              <w:pStyle w:val="Zawartotabeli"/>
              <w:snapToGrid w:val="0"/>
              <w:jc w:val="center"/>
              <w:rPr>
                <w:sz w:val="18"/>
                <w:szCs w:val="18"/>
              </w:rPr>
            </w:pPr>
          </w:p>
        </w:tc>
      </w:tr>
      <w:tr w:rsidR="00B82C39" w:rsidRPr="00AF3334" w14:paraId="0C5CBC0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E41421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8915E65" w14:textId="77777777" w:rsidR="00B82C39" w:rsidRPr="00A71395" w:rsidRDefault="00B82C39" w:rsidP="004063CB">
            <w:pPr>
              <w:pStyle w:val="Tekstpodstawowy"/>
              <w:spacing w:after="0"/>
              <w:rPr>
                <w:sz w:val="18"/>
                <w:szCs w:val="18"/>
              </w:rPr>
            </w:pPr>
            <w:r w:rsidRPr="00A71395">
              <w:rPr>
                <w:sz w:val="18"/>
                <w:szCs w:val="18"/>
              </w:rPr>
              <w:t xml:space="preserve">Spektrum częstotliwości 0 – 50 </w:t>
            </w:r>
            <w:proofErr w:type="spellStart"/>
            <w:r w:rsidRPr="00A71395">
              <w:rPr>
                <w:sz w:val="18"/>
                <w:szCs w:val="18"/>
              </w:rPr>
              <w:t>Hz</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F340F"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CDD2EE4" w14:textId="77777777" w:rsidR="00B82C39" w:rsidRPr="00AF3334" w:rsidRDefault="00B82C39" w:rsidP="004063CB">
            <w:pPr>
              <w:pStyle w:val="Zawartotabeli"/>
              <w:snapToGrid w:val="0"/>
              <w:jc w:val="center"/>
              <w:rPr>
                <w:sz w:val="18"/>
                <w:szCs w:val="18"/>
              </w:rPr>
            </w:pPr>
          </w:p>
        </w:tc>
      </w:tr>
      <w:tr w:rsidR="00B82C39" w:rsidRPr="00AF3334" w14:paraId="4AB50DA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A5C17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DFBCE2A" w14:textId="77777777" w:rsidR="00B82C39" w:rsidRPr="00A71395" w:rsidRDefault="00B82C39" w:rsidP="004063CB">
            <w:pPr>
              <w:pStyle w:val="Tekstpodstawowy"/>
              <w:spacing w:after="0"/>
              <w:rPr>
                <w:sz w:val="18"/>
                <w:szCs w:val="18"/>
              </w:rPr>
            </w:pPr>
            <w:r w:rsidRPr="008E113E">
              <w:rPr>
                <w:sz w:val="18"/>
                <w:szCs w:val="18"/>
              </w:rPr>
              <w:t>Zegar zabiegowy 30 s</w:t>
            </w:r>
            <w:r>
              <w:rPr>
                <w:sz w:val="18"/>
                <w:szCs w:val="18"/>
              </w:rPr>
              <w:t>ek.</w:t>
            </w:r>
            <w:r w:rsidRPr="008E113E">
              <w:rPr>
                <w:sz w:val="18"/>
                <w:szCs w:val="18"/>
              </w:rPr>
              <w:t xml:space="preserve"> - 60 minut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11C98"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152A5F2" w14:textId="77777777" w:rsidR="00B82C39" w:rsidRPr="00AF3334" w:rsidRDefault="00B82C39" w:rsidP="004063CB">
            <w:pPr>
              <w:pStyle w:val="Zawartotabeli"/>
              <w:snapToGrid w:val="0"/>
              <w:jc w:val="center"/>
              <w:rPr>
                <w:sz w:val="18"/>
                <w:szCs w:val="18"/>
              </w:rPr>
            </w:pPr>
          </w:p>
        </w:tc>
      </w:tr>
      <w:tr w:rsidR="00B82C39" w:rsidRPr="00AF3334" w14:paraId="47A4443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ED8B5B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AC06B0C" w14:textId="77777777" w:rsidR="00B82C39" w:rsidRDefault="00B82C39" w:rsidP="004063CB">
            <w:pPr>
              <w:pStyle w:val="Tekstpodstawowy"/>
              <w:spacing w:after="0"/>
              <w:rPr>
                <w:sz w:val="18"/>
                <w:szCs w:val="18"/>
              </w:rPr>
            </w:pPr>
            <w:r w:rsidRPr="008E113E">
              <w:rPr>
                <w:sz w:val="18"/>
                <w:szCs w:val="18"/>
              </w:rPr>
              <w:t>Parametry techniczne urządzenia:</w:t>
            </w:r>
          </w:p>
          <w:p w14:paraId="42D79A54" w14:textId="77777777" w:rsidR="00B82C39" w:rsidRDefault="00B82C39">
            <w:pPr>
              <w:pStyle w:val="Tekstpodstawowy"/>
              <w:numPr>
                <w:ilvl w:val="0"/>
                <w:numId w:val="56"/>
              </w:numPr>
              <w:spacing w:after="0"/>
              <w:ind w:left="228" w:hanging="228"/>
              <w:rPr>
                <w:sz w:val="18"/>
                <w:szCs w:val="18"/>
              </w:rPr>
            </w:pPr>
            <w:r w:rsidRPr="008E113E">
              <w:rPr>
                <w:sz w:val="18"/>
                <w:szCs w:val="18"/>
              </w:rPr>
              <w:t>wymiary</w:t>
            </w:r>
            <w:r>
              <w:rPr>
                <w:sz w:val="18"/>
                <w:szCs w:val="18"/>
              </w:rPr>
              <w:t>:</w:t>
            </w:r>
            <w:r w:rsidRPr="008E113E">
              <w:rPr>
                <w:sz w:val="18"/>
                <w:szCs w:val="18"/>
              </w:rPr>
              <w:t xml:space="preserve"> </w:t>
            </w:r>
            <w:r>
              <w:rPr>
                <w:sz w:val="18"/>
                <w:szCs w:val="18"/>
              </w:rPr>
              <w:t xml:space="preserve">ok. </w:t>
            </w:r>
            <w:r w:rsidRPr="008E113E">
              <w:rPr>
                <w:sz w:val="18"/>
                <w:szCs w:val="18"/>
              </w:rPr>
              <w:t>34 x 28 x 11 cm</w:t>
            </w:r>
            <w:r>
              <w:rPr>
                <w:sz w:val="18"/>
                <w:szCs w:val="18"/>
              </w:rPr>
              <w:t>,</w:t>
            </w:r>
          </w:p>
          <w:p w14:paraId="644862CD" w14:textId="77777777" w:rsidR="00B82C39" w:rsidRDefault="00B82C39">
            <w:pPr>
              <w:pStyle w:val="Tekstpodstawowy"/>
              <w:numPr>
                <w:ilvl w:val="0"/>
                <w:numId w:val="56"/>
              </w:numPr>
              <w:spacing w:after="0"/>
              <w:ind w:left="228" w:hanging="228"/>
              <w:rPr>
                <w:sz w:val="18"/>
                <w:szCs w:val="18"/>
              </w:rPr>
            </w:pPr>
            <w:r>
              <w:rPr>
                <w:sz w:val="18"/>
                <w:szCs w:val="18"/>
              </w:rPr>
              <w:t>w</w:t>
            </w:r>
            <w:r w:rsidRPr="008E113E">
              <w:rPr>
                <w:sz w:val="18"/>
                <w:szCs w:val="18"/>
              </w:rPr>
              <w:t>aga</w:t>
            </w:r>
            <w:r>
              <w:rPr>
                <w:sz w:val="18"/>
                <w:szCs w:val="18"/>
              </w:rPr>
              <w:t>:</w:t>
            </w:r>
            <w:r w:rsidRPr="008E113E">
              <w:rPr>
                <w:sz w:val="18"/>
                <w:szCs w:val="18"/>
              </w:rPr>
              <w:t xml:space="preserve"> max 7 kg</w:t>
            </w:r>
            <w:r>
              <w:rPr>
                <w:sz w:val="18"/>
                <w:szCs w:val="18"/>
              </w:rPr>
              <w:t>,</w:t>
            </w:r>
          </w:p>
          <w:p w14:paraId="48034DF4" w14:textId="77777777" w:rsidR="00B82C39" w:rsidRPr="00A71395" w:rsidRDefault="00B82C39">
            <w:pPr>
              <w:pStyle w:val="Tekstpodstawowy"/>
              <w:numPr>
                <w:ilvl w:val="0"/>
                <w:numId w:val="56"/>
              </w:numPr>
              <w:spacing w:after="0"/>
              <w:ind w:left="228" w:hanging="228"/>
              <w:rPr>
                <w:sz w:val="18"/>
                <w:szCs w:val="18"/>
              </w:rPr>
            </w:pPr>
            <w:r w:rsidRPr="008E113E">
              <w:rPr>
                <w:sz w:val="18"/>
                <w:szCs w:val="18"/>
              </w:rPr>
              <w:t xml:space="preserve">Zasilanie, pobór mocy 230 V, 50/60 </w:t>
            </w:r>
            <w:proofErr w:type="spellStart"/>
            <w:r w:rsidRPr="008E113E">
              <w:rPr>
                <w:sz w:val="18"/>
                <w:szCs w:val="18"/>
              </w:rPr>
              <w:t>Hz</w:t>
            </w:r>
            <w:proofErr w:type="spellEnd"/>
            <w:r w:rsidRPr="008E113E">
              <w:rPr>
                <w:sz w:val="18"/>
                <w:szCs w:val="18"/>
              </w:rPr>
              <w:t>, 350 VA</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D270AB"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1392098" w14:textId="77777777" w:rsidR="00B82C39" w:rsidRPr="00AF3334" w:rsidRDefault="00B82C39" w:rsidP="004063CB">
            <w:pPr>
              <w:pStyle w:val="Zawartotabeli"/>
              <w:snapToGrid w:val="0"/>
              <w:jc w:val="center"/>
              <w:rPr>
                <w:sz w:val="18"/>
                <w:szCs w:val="18"/>
              </w:rPr>
            </w:pPr>
          </w:p>
        </w:tc>
      </w:tr>
      <w:tr w:rsidR="00B82C39" w:rsidRPr="00AF3334" w14:paraId="0688645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D968B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692140F" w14:textId="77777777" w:rsidR="00B82C39" w:rsidRDefault="00B82C39" w:rsidP="004063CB">
            <w:pPr>
              <w:pStyle w:val="NormalnyWeb"/>
              <w:spacing w:before="0" w:after="0"/>
              <w:rPr>
                <w:sz w:val="18"/>
                <w:szCs w:val="18"/>
              </w:rPr>
            </w:pPr>
            <w:r w:rsidRPr="008E113E">
              <w:rPr>
                <w:sz w:val="18"/>
                <w:szCs w:val="18"/>
              </w:rPr>
              <w:t>Wyposażenie:</w:t>
            </w:r>
          </w:p>
          <w:p w14:paraId="6D186168" w14:textId="77777777" w:rsidR="00B82C39" w:rsidRDefault="00B82C39">
            <w:pPr>
              <w:pStyle w:val="Tekstpodstawowy"/>
              <w:numPr>
                <w:ilvl w:val="0"/>
                <w:numId w:val="56"/>
              </w:numPr>
              <w:spacing w:after="0"/>
              <w:ind w:left="228" w:hanging="228"/>
              <w:rPr>
                <w:sz w:val="18"/>
                <w:szCs w:val="18"/>
              </w:rPr>
            </w:pPr>
            <w:r>
              <w:rPr>
                <w:sz w:val="18"/>
                <w:szCs w:val="18"/>
              </w:rPr>
              <w:t>a</w:t>
            </w:r>
            <w:r w:rsidRPr="008E113E">
              <w:rPr>
                <w:sz w:val="18"/>
                <w:szCs w:val="18"/>
              </w:rPr>
              <w:t xml:space="preserve">plikator szpulowy </w:t>
            </w:r>
            <w:r>
              <w:rPr>
                <w:sz w:val="18"/>
                <w:szCs w:val="18"/>
              </w:rPr>
              <w:t xml:space="preserve">typu </w:t>
            </w:r>
            <w:r w:rsidRPr="008E113E">
              <w:rPr>
                <w:sz w:val="18"/>
                <w:szCs w:val="18"/>
              </w:rPr>
              <w:t>CS60</w:t>
            </w:r>
            <w:r>
              <w:rPr>
                <w:sz w:val="18"/>
                <w:szCs w:val="18"/>
              </w:rPr>
              <w:t>,</w:t>
            </w:r>
          </w:p>
          <w:p w14:paraId="5B5DCA71" w14:textId="77777777" w:rsidR="00B82C39" w:rsidRDefault="00B82C39">
            <w:pPr>
              <w:pStyle w:val="Tekstpodstawowy"/>
              <w:numPr>
                <w:ilvl w:val="0"/>
                <w:numId w:val="56"/>
              </w:numPr>
              <w:spacing w:after="0"/>
              <w:ind w:left="228" w:hanging="228"/>
              <w:rPr>
                <w:sz w:val="18"/>
                <w:szCs w:val="18"/>
              </w:rPr>
            </w:pPr>
            <w:r>
              <w:rPr>
                <w:sz w:val="18"/>
                <w:szCs w:val="18"/>
              </w:rPr>
              <w:t>a</w:t>
            </w:r>
            <w:r w:rsidRPr="008E113E">
              <w:rPr>
                <w:sz w:val="18"/>
                <w:szCs w:val="18"/>
              </w:rPr>
              <w:t xml:space="preserve">plikator szpulowy </w:t>
            </w:r>
            <w:r>
              <w:rPr>
                <w:sz w:val="18"/>
                <w:szCs w:val="18"/>
              </w:rPr>
              <w:t xml:space="preserve">typu </w:t>
            </w:r>
            <w:r w:rsidRPr="008E113E">
              <w:rPr>
                <w:sz w:val="18"/>
                <w:szCs w:val="18"/>
              </w:rPr>
              <w:t>CS35</w:t>
            </w:r>
            <w:r>
              <w:rPr>
                <w:sz w:val="18"/>
                <w:szCs w:val="18"/>
              </w:rPr>
              <w:t>,</w:t>
            </w:r>
          </w:p>
          <w:p w14:paraId="382C2E0A" w14:textId="0C2A8F28" w:rsidR="00B82C39" w:rsidRDefault="00B82C39">
            <w:pPr>
              <w:pStyle w:val="Tekstpodstawowy"/>
              <w:numPr>
                <w:ilvl w:val="0"/>
                <w:numId w:val="56"/>
              </w:numPr>
              <w:spacing w:after="0"/>
              <w:ind w:left="228" w:hanging="228"/>
              <w:rPr>
                <w:sz w:val="18"/>
                <w:szCs w:val="18"/>
              </w:rPr>
            </w:pPr>
            <w:r>
              <w:rPr>
                <w:sz w:val="18"/>
                <w:szCs w:val="18"/>
              </w:rPr>
              <w:t>l</w:t>
            </w:r>
            <w:r w:rsidRPr="008E113E">
              <w:rPr>
                <w:sz w:val="18"/>
                <w:szCs w:val="18"/>
              </w:rPr>
              <w:t>eżanka pola magnetycznego</w:t>
            </w:r>
            <w:r>
              <w:rPr>
                <w:sz w:val="18"/>
                <w:szCs w:val="18"/>
              </w:rPr>
              <w:t xml:space="preserve"> o</w:t>
            </w:r>
            <w:r w:rsidR="005703E2">
              <w:rPr>
                <w:sz w:val="18"/>
                <w:szCs w:val="18"/>
              </w:rPr>
              <w:t> </w:t>
            </w:r>
            <w:r w:rsidRPr="008E113E">
              <w:rPr>
                <w:sz w:val="18"/>
                <w:szCs w:val="18"/>
              </w:rPr>
              <w:t>wymiar</w:t>
            </w:r>
            <w:r>
              <w:rPr>
                <w:sz w:val="18"/>
                <w:szCs w:val="18"/>
              </w:rPr>
              <w:t>ach</w:t>
            </w:r>
            <w:r w:rsidRPr="008E113E">
              <w:rPr>
                <w:sz w:val="18"/>
                <w:szCs w:val="18"/>
              </w:rPr>
              <w:t xml:space="preserve"> wraz z półką</w:t>
            </w:r>
            <w:r>
              <w:rPr>
                <w:sz w:val="18"/>
                <w:szCs w:val="18"/>
              </w:rPr>
              <w:t>:</w:t>
            </w:r>
            <w:r w:rsidRPr="008E113E">
              <w:rPr>
                <w:sz w:val="18"/>
                <w:szCs w:val="18"/>
              </w:rPr>
              <w:t xml:space="preserve"> </w:t>
            </w:r>
            <w:r w:rsidRPr="008E113E">
              <w:rPr>
                <w:sz w:val="18"/>
                <w:szCs w:val="18"/>
              </w:rPr>
              <w:br/>
              <w:t>(dł. szer. wys.)</w:t>
            </w:r>
            <w:r>
              <w:rPr>
                <w:sz w:val="18"/>
                <w:szCs w:val="18"/>
              </w:rPr>
              <w:t xml:space="preserve"> </w:t>
            </w:r>
            <w:r w:rsidRPr="008E113E">
              <w:rPr>
                <w:sz w:val="18"/>
                <w:szCs w:val="18"/>
              </w:rPr>
              <w:t>214,2 x 53,2 x 118,3 cm</w:t>
            </w:r>
            <w:r>
              <w:rPr>
                <w:sz w:val="18"/>
                <w:szCs w:val="18"/>
              </w:rPr>
              <w:t>,</w:t>
            </w:r>
          </w:p>
          <w:p w14:paraId="11EEF912" w14:textId="77777777" w:rsidR="00B82C39" w:rsidRPr="00A71395" w:rsidRDefault="00B82C39">
            <w:pPr>
              <w:pStyle w:val="Tekstpodstawowy"/>
              <w:numPr>
                <w:ilvl w:val="0"/>
                <w:numId w:val="56"/>
              </w:numPr>
              <w:spacing w:after="0"/>
              <w:ind w:left="228" w:hanging="228"/>
              <w:rPr>
                <w:sz w:val="18"/>
                <w:szCs w:val="18"/>
              </w:rPr>
            </w:pPr>
            <w:r w:rsidRPr="008E113E">
              <w:rPr>
                <w:sz w:val="18"/>
                <w:szCs w:val="18"/>
              </w:rPr>
              <w:t xml:space="preserve">stolik pod aplikator </w:t>
            </w:r>
            <w:r>
              <w:rPr>
                <w:sz w:val="18"/>
                <w:szCs w:val="18"/>
              </w:rPr>
              <w:t xml:space="preserve">typu </w:t>
            </w:r>
            <w:r w:rsidRPr="008E113E">
              <w:rPr>
                <w:sz w:val="18"/>
                <w:szCs w:val="18"/>
              </w:rPr>
              <w:t>CS35</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5ED4D" w14:textId="77777777" w:rsidR="00B82C39" w:rsidRDefault="00B82C39" w:rsidP="004063CB">
            <w:pPr>
              <w:jc w:val="center"/>
              <w:rPr>
                <w:sz w:val="18"/>
                <w:szCs w:val="18"/>
              </w:rPr>
            </w:pPr>
            <w:r w:rsidRPr="00B3023A">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4FD5A93" w14:textId="77777777" w:rsidR="00B82C39" w:rsidRPr="00AF3334" w:rsidRDefault="00B82C39" w:rsidP="004063CB">
            <w:pPr>
              <w:pStyle w:val="Zawartotabeli"/>
              <w:snapToGrid w:val="0"/>
              <w:jc w:val="center"/>
              <w:rPr>
                <w:sz w:val="18"/>
                <w:szCs w:val="18"/>
              </w:rPr>
            </w:pPr>
          </w:p>
        </w:tc>
      </w:tr>
      <w:tr w:rsidR="00B82C39" w:rsidRPr="00AF3334" w14:paraId="7E0231F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97E142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4D7FF00" w14:textId="77777777" w:rsidR="00B82C39" w:rsidRPr="00024B92" w:rsidRDefault="00B82C39" w:rsidP="004063CB">
            <w:pPr>
              <w:pStyle w:val="Tekstpodstawowy"/>
              <w:spacing w:after="0"/>
              <w:rPr>
                <w:sz w:val="18"/>
                <w:szCs w:val="18"/>
              </w:rPr>
            </w:pPr>
            <w:r>
              <w:rPr>
                <w:sz w:val="18"/>
                <w:szCs w:val="18"/>
              </w:rPr>
              <w:t>Paszport techniczny i i</w:t>
            </w:r>
            <w:r w:rsidRPr="00024B92">
              <w:rPr>
                <w:sz w:val="18"/>
                <w:szCs w:val="18"/>
              </w:rPr>
              <w:t>nstrukcj</w:t>
            </w:r>
            <w:r>
              <w:rPr>
                <w:sz w:val="18"/>
                <w:szCs w:val="18"/>
              </w:rPr>
              <w:t>a</w:t>
            </w:r>
            <w:r w:rsidRPr="00024B92">
              <w:rPr>
                <w:sz w:val="18"/>
                <w:szCs w:val="18"/>
              </w:rPr>
              <w:t xml:space="preserve"> obsługi w</w:t>
            </w:r>
            <w:r>
              <w:rPr>
                <w:sz w:val="18"/>
                <w:szCs w:val="18"/>
              </w:rPr>
              <w:t> </w:t>
            </w:r>
            <w:r w:rsidRPr="00024B92">
              <w:rPr>
                <w:sz w:val="18"/>
                <w:szCs w:val="18"/>
              </w:rPr>
              <w:t>języku polskim (wraz z dostawą urządze</w:t>
            </w:r>
            <w:r>
              <w:rPr>
                <w:sz w:val="18"/>
                <w:szCs w:val="18"/>
              </w:rPr>
              <w:t>nia</w:t>
            </w:r>
            <w:r w:rsidRPr="00024B92">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5E6CE1" w14:textId="77777777" w:rsidR="00B82C39" w:rsidRPr="00024B92" w:rsidRDefault="00B82C39"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A83D154" w14:textId="77777777" w:rsidR="00B82C39" w:rsidRPr="00AF3334" w:rsidRDefault="00B82C39" w:rsidP="004063CB">
            <w:pPr>
              <w:pStyle w:val="Zawartotabeli"/>
              <w:snapToGrid w:val="0"/>
              <w:jc w:val="center"/>
              <w:rPr>
                <w:sz w:val="18"/>
                <w:szCs w:val="18"/>
              </w:rPr>
            </w:pPr>
          </w:p>
        </w:tc>
      </w:tr>
      <w:tr w:rsidR="00B82C39" w:rsidRPr="00AF3334" w14:paraId="14F833A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543E89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93F89B5" w14:textId="77777777" w:rsidR="00B82C39" w:rsidRDefault="00B82C39" w:rsidP="004063CB">
            <w:pPr>
              <w:pStyle w:val="Tekstpodstawowy"/>
              <w:spacing w:after="0"/>
              <w:rPr>
                <w:sz w:val="18"/>
                <w:szCs w:val="18"/>
              </w:rPr>
            </w:pPr>
            <w:r w:rsidRPr="00A44966">
              <w:rPr>
                <w:sz w:val="18"/>
                <w:szCs w:val="18"/>
              </w:rPr>
              <w:t>Certyfikat CE</w:t>
            </w:r>
            <w:r>
              <w:rPr>
                <w:sz w:val="18"/>
                <w:szCs w:val="18"/>
              </w:rPr>
              <w:t xml:space="preserve"> </w:t>
            </w:r>
            <w:r w:rsidRPr="00A44966">
              <w:rPr>
                <w:sz w:val="18"/>
                <w:szCs w:val="18"/>
              </w:rPr>
              <w:t>(dokumenty załączyć</w:t>
            </w:r>
            <w:r>
              <w:rPr>
                <w:sz w:val="18"/>
                <w:szCs w:val="18"/>
              </w:rPr>
              <w:t xml:space="preserve"> do oferty</w:t>
            </w:r>
            <w:r w:rsidRPr="00A44966">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2A0D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531723C" w14:textId="77777777" w:rsidR="00B82C39" w:rsidRPr="00AF3334" w:rsidRDefault="00B82C39" w:rsidP="004063CB">
            <w:pPr>
              <w:pStyle w:val="Zawartotabeli"/>
              <w:snapToGrid w:val="0"/>
              <w:jc w:val="center"/>
              <w:rPr>
                <w:sz w:val="18"/>
                <w:szCs w:val="18"/>
              </w:rPr>
            </w:pPr>
          </w:p>
        </w:tc>
      </w:tr>
      <w:tr w:rsidR="00B82C39" w:rsidRPr="00AF3334" w14:paraId="02EC844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0E1541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F63134D" w14:textId="77777777" w:rsidR="00B82C39" w:rsidRPr="00024B92" w:rsidRDefault="00B82C39" w:rsidP="004063CB">
            <w:pPr>
              <w:rPr>
                <w:sz w:val="18"/>
                <w:szCs w:val="18"/>
              </w:rPr>
            </w:pPr>
            <w:r w:rsidRPr="00024B9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845DF" w14:textId="77777777" w:rsidR="00B82C39" w:rsidRPr="007C1AAA" w:rsidRDefault="00B82C39" w:rsidP="004063CB">
            <w:pPr>
              <w:jc w:val="center"/>
              <w:rPr>
                <w:sz w:val="18"/>
                <w:szCs w:val="18"/>
              </w:rPr>
            </w:pPr>
            <w:r w:rsidRPr="007C1AAA">
              <w:rPr>
                <w:iCs/>
                <w:sz w:val="18"/>
                <w:szCs w:val="18"/>
              </w:rPr>
              <w:t>≥</w:t>
            </w:r>
            <w:r w:rsidRPr="007C1AAA">
              <w:rPr>
                <w:rFonts w:eastAsia="Arial"/>
                <w:iCs/>
                <w:sz w:val="18"/>
                <w:szCs w:val="18"/>
              </w:rPr>
              <w:t xml:space="preserve"> </w:t>
            </w:r>
            <w:r w:rsidRPr="007C1AAA">
              <w:rPr>
                <w:rFonts w:eastAsia="Calibri"/>
                <w:sz w:val="18"/>
                <w:szCs w:val="18"/>
              </w:rPr>
              <w:t>24 miesięcy</w:t>
            </w:r>
          </w:p>
          <w:p w14:paraId="17CD27C6" w14:textId="77777777" w:rsidR="00B82C39" w:rsidRPr="007C1AAA" w:rsidRDefault="00B82C39" w:rsidP="004063CB">
            <w:pPr>
              <w:jc w:val="center"/>
              <w:rPr>
                <w:sz w:val="18"/>
                <w:szCs w:val="18"/>
              </w:rPr>
            </w:pPr>
            <w:r w:rsidRPr="007C1AAA">
              <w:rPr>
                <w:rFonts w:eastAsia="Calibri"/>
                <w:sz w:val="18"/>
                <w:szCs w:val="18"/>
              </w:rPr>
              <w:t>T</w:t>
            </w:r>
            <w:r>
              <w:rPr>
                <w:rFonts w:eastAsia="Calibri"/>
                <w:sz w:val="18"/>
                <w:szCs w:val="18"/>
              </w:rPr>
              <w:t>ak</w:t>
            </w:r>
            <w:r w:rsidRPr="007C1AAA">
              <w:rPr>
                <w:rFonts w:eastAsia="Calibri"/>
                <w:sz w:val="18"/>
                <w:szCs w:val="18"/>
              </w:rPr>
              <w:t>,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47B8D67" w14:textId="77777777" w:rsidR="00B82C39" w:rsidRPr="004A3CE5" w:rsidRDefault="00B82C39" w:rsidP="004063CB">
            <w:pPr>
              <w:pStyle w:val="Zawartotabeli"/>
              <w:snapToGrid w:val="0"/>
              <w:jc w:val="center"/>
              <w:rPr>
                <w:b/>
                <w:bCs/>
                <w:sz w:val="16"/>
                <w:szCs w:val="16"/>
              </w:rPr>
            </w:pPr>
          </w:p>
        </w:tc>
      </w:tr>
      <w:tr w:rsidR="00B82C39" w:rsidRPr="00AF3334" w14:paraId="52C2B30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69B8C2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85CB7BE" w14:textId="77777777" w:rsidR="00B82C39" w:rsidRPr="00024B92" w:rsidRDefault="00B82C39" w:rsidP="004063CB">
            <w:pPr>
              <w:snapToGrid w:val="0"/>
              <w:rPr>
                <w:sz w:val="18"/>
                <w:szCs w:val="18"/>
              </w:rPr>
            </w:pPr>
            <w:r w:rsidRPr="00024B92">
              <w:rPr>
                <w:sz w:val="18"/>
                <w:szCs w:val="18"/>
              </w:rPr>
              <w:t>Bezpłatne przeglądy w okresie gwarancji</w:t>
            </w:r>
          </w:p>
          <w:p w14:paraId="7801E35D" w14:textId="77777777" w:rsidR="00B82C39" w:rsidRPr="00024B92" w:rsidRDefault="00B82C39" w:rsidP="004063CB">
            <w:pPr>
              <w:pStyle w:val="Tekstpodstawowy"/>
              <w:spacing w:after="0"/>
              <w:rPr>
                <w:sz w:val="18"/>
                <w:szCs w:val="18"/>
              </w:rPr>
            </w:pPr>
            <w:r w:rsidRPr="00024B9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C63D6" w14:textId="77777777" w:rsidR="00B82C39" w:rsidRPr="00024B92" w:rsidRDefault="00B82C39"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E0F0F16" w14:textId="77777777" w:rsidR="00B82C39" w:rsidRPr="00AF3334" w:rsidRDefault="00B82C39" w:rsidP="004063CB">
            <w:pPr>
              <w:pStyle w:val="Zawartotabeli"/>
              <w:snapToGrid w:val="0"/>
              <w:jc w:val="center"/>
              <w:rPr>
                <w:sz w:val="18"/>
                <w:szCs w:val="18"/>
              </w:rPr>
            </w:pPr>
          </w:p>
        </w:tc>
      </w:tr>
      <w:tr w:rsidR="00B82C39" w:rsidRPr="00AF3334" w14:paraId="5BF90EB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5C07D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FA672B6" w14:textId="77777777" w:rsidR="00B82C39" w:rsidRPr="00024B92" w:rsidRDefault="00B82C39" w:rsidP="004063CB">
            <w:pPr>
              <w:pStyle w:val="Tekstpodstawowy"/>
              <w:spacing w:after="0"/>
              <w:rPr>
                <w:sz w:val="18"/>
                <w:szCs w:val="18"/>
              </w:rPr>
            </w:pPr>
            <w:r w:rsidRPr="00024B92">
              <w:rPr>
                <w:bCs/>
                <w:sz w:val="18"/>
                <w:szCs w:val="18"/>
              </w:rPr>
              <w:t>Autoryzowany serwis gwarancyjny i</w:t>
            </w:r>
            <w:r>
              <w:rPr>
                <w:bCs/>
                <w:sz w:val="18"/>
                <w:szCs w:val="18"/>
              </w:rPr>
              <w:t> </w:t>
            </w:r>
            <w:r w:rsidRPr="00024B92">
              <w:rPr>
                <w:bCs/>
                <w:sz w:val="18"/>
                <w:szCs w:val="18"/>
              </w:rPr>
              <w:t>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BB09E"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D038B06" w14:textId="77777777" w:rsidR="00B82C39" w:rsidRPr="00AF3334" w:rsidRDefault="00B82C39" w:rsidP="004063CB">
            <w:pPr>
              <w:pStyle w:val="Zawartotabeli"/>
              <w:snapToGrid w:val="0"/>
              <w:jc w:val="center"/>
              <w:rPr>
                <w:sz w:val="18"/>
                <w:szCs w:val="18"/>
              </w:rPr>
            </w:pPr>
          </w:p>
        </w:tc>
      </w:tr>
      <w:tr w:rsidR="00B82C39" w:rsidRPr="00AF3334" w14:paraId="3E2265F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B567E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65FED52" w14:textId="77777777" w:rsidR="00B82C39" w:rsidRPr="00024B92" w:rsidRDefault="00B82C39" w:rsidP="004063CB">
            <w:pPr>
              <w:pStyle w:val="Tekstpodstawowy"/>
              <w:spacing w:after="0"/>
              <w:rPr>
                <w:sz w:val="18"/>
                <w:szCs w:val="18"/>
              </w:rPr>
            </w:pPr>
            <w:r w:rsidRPr="00024B9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04BEA"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70D23C8" w14:textId="77777777" w:rsidR="00B82C39" w:rsidRPr="00AF3334" w:rsidRDefault="00B82C39" w:rsidP="004063CB">
            <w:pPr>
              <w:pStyle w:val="Zawartotabeli"/>
              <w:snapToGrid w:val="0"/>
              <w:jc w:val="center"/>
              <w:rPr>
                <w:sz w:val="18"/>
                <w:szCs w:val="18"/>
              </w:rPr>
            </w:pPr>
          </w:p>
        </w:tc>
      </w:tr>
      <w:tr w:rsidR="00B82C39" w:rsidRPr="00AF3334" w14:paraId="6648AD6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8AF1C1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0D6346B" w14:textId="77777777" w:rsidR="00B82C39" w:rsidRPr="00024B92" w:rsidRDefault="00B82C39" w:rsidP="004063CB">
            <w:pPr>
              <w:pStyle w:val="Tekstpodstawowy"/>
              <w:spacing w:after="0"/>
              <w:rPr>
                <w:sz w:val="18"/>
                <w:szCs w:val="18"/>
              </w:rPr>
            </w:pPr>
            <w:r w:rsidRPr="00024B92">
              <w:rPr>
                <w:sz w:val="18"/>
                <w:szCs w:val="18"/>
              </w:rPr>
              <w:t>Czas naprawy usz</w:t>
            </w:r>
            <w:r>
              <w:rPr>
                <w:sz w:val="18"/>
                <w:szCs w:val="18"/>
              </w:rPr>
              <w:t>kodzenia do 5 dni roboczych (od </w:t>
            </w:r>
            <w:r w:rsidRPr="00024B92">
              <w:rPr>
                <w:sz w:val="18"/>
                <w:szCs w:val="18"/>
              </w:rPr>
              <w:t>poniedziałku do piątku, z</w:t>
            </w:r>
            <w:r>
              <w:rPr>
                <w:sz w:val="18"/>
                <w:szCs w:val="18"/>
              </w:rPr>
              <w:t> </w:t>
            </w:r>
            <w:r w:rsidRPr="00024B92">
              <w:rPr>
                <w:sz w:val="18"/>
                <w:szCs w:val="18"/>
              </w:rPr>
              <w:t xml:space="preserve">wyłączeniem dni ustawowo wolnych od pracy), licząc od </w:t>
            </w:r>
            <w:r>
              <w:rPr>
                <w:sz w:val="18"/>
                <w:szCs w:val="18"/>
              </w:rPr>
              <w:t>potwierdzenia zgłoszenia</w:t>
            </w:r>
            <w:r w:rsidRPr="00024B92">
              <w:rPr>
                <w:sz w:val="18"/>
                <w:szCs w:val="18"/>
              </w:rPr>
              <w:t xml:space="preserve">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5A2F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169E37A" w14:textId="77777777" w:rsidR="00B82C39" w:rsidRPr="00AF3334" w:rsidRDefault="00B82C39" w:rsidP="004063CB">
            <w:pPr>
              <w:pStyle w:val="Zawartotabeli"/>
              <w:snapToGrid w:val="0"/>
              <w:jc w:val="center"/>
              <w:rPr>
                <w:sz w:val="18"/>
                <w:szCs w:val="18"/>
              </w:rPr>
            </w:pPr>
          </w:p>
        </w:tc>
      </w:tr>
      <w:tr w:rsidR="00B82C39" w:rsidRPr="00AF3334" w14:paraId="5EA7227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32188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5E4868E" w14:textId="77777777" w:rsidR="00B82C39" w:rsidRPr="00024B92" w:rsidRDefault="00B82C39" w:rsidP="004063CB">
            <w:pPr>
              <w:pStyle w:val="Tekstpodstawowy"/>
              <w:spacing w:after="0"/>
              <w:rPr>
                <w:sz w:val="18"/>
                <w:szCs w:val="18"/>
              </w:rPr>
            </w:pPr>
            <w:r w:rsidRPr="00024B92">
              <w:rPr>
                <w:sz w:val="18"/>
                <w:szCs w:val="18"/>
              </w:rPr>
              <w:t>Czas naprawy w przypadku konieczności sprowadzenia części – max 10 dni roboczyc</w:t>
            </w:r>
            <w:r>
              <w:rPr>
                <w:sz w:val="18"/>
                <w:szCs w:val="18"/>
              </w:rPr>
              <w:t>h (od poniedziałku do piątku, z </w:t>
            </w:r>
            <w:r w:rsidRPr="00024B92">
              <w:rPr>
                <w:sz w:val="18"/>
                <w:szCs w:val="18"/>
              </w:rPr>
              <w:t>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ACB4E"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8264162" w14:textId="77777777" w:rsidR="00B82C39" w:rsidRPr="00AF3334" w:rsidRDefault="00B82C39" w:rsidP="004063CB">
            <w:pPr>
              <w:pStyle w:val="Zawartotabeli"/>
              <w:snapToGrid w:val="0"/>
              <w:jc w:val="center"/>
              <w:rPr>
                <w:sz w:val="18"/>
                <w:szCs w:val="18"/>
              </w:rPr>
            </w:pPr>
          </w:p>
        </w:tc>
      </w:tr>
      <w:tr w:rsidR="00B82C39" w:rsidRPr="00AF3334" w14:paraId="12F7AD9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CE2359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D2E3C65" w14:textId="77777777" w:rsidR="00B82C39" w:rsidRPr="00482CCC" w:rsidRDefault="00B82C39" w:rsidP="004063CB">
            <w:pPr>
              <w:pStyle w:val="Tekstpodstawowy"/>
              <w:spacing w:after="0"/>
              <w:rPr>
                <w:sz w:val="18"/>
                <w:szCs w:val="18"/>
              </w:rPr>
            </w:pPr>
            <w:r w:rsidRPr="00482CCC">
              <w:rPr>
                <w:rFonts w:eastAsia="CIDFont+F2"/>
                <w:sz w:val="18"/>
                <w:szCs w:val="18"/>
              </w:rPr>
              <w:t>Min</w:t>
            </w:r>
            <w:r>
              <w:rPr>
                <w:rFonts w:eastAsia="CIDFont+F2"/>
                <w:sz w:val="18"/>
                <w:szCs w:val="18"/>
              </w:rPr>
              <w:t>.</w:t>
            </w:r>
            <w:r w:rsidRPr="00482CCC">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FA910" w14:textId="77777777" w:rsidR="00B82C39"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6959165" w14:textId="77777777" w:rsidR="00B82C39" w:rsidRPr="00AF3334" w:rsidRDefault="00B82C39" w:rsidP="004063CB">
            <w:pPr>
              <w:pStyle w:val="Zawartotabeli"/>
              <w:snapToGrid w:val="0"/>
              <w:jc w:val="center"/>
              <w:rPr>
                <w:sz w:val="18"/>
                <w:szCs w:val="18"/>
              </w:rPr>
            </w:pPr>
          </w:p>
        </w:tc>
      </w:tr>
      <w:tr w:rsidR="00B82C39" w:rsidRPr="00AF3334" w14:paraId="66DE257E"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6E204403" w14:textId="77777777" w:rsidR="00B82C39" w:rsidRPr="00AF3334" w:rsidRDefault="00B82C39" w:rsidP="004063CB">
            <w:pPr>
              <w:pStyle w:val="Zawartotabeli"/>
              <w:snapToGrid w:val="0"/>
              <w:jc w:val="center"/>
              <w:rPr>
                <w:iCs/>
                <w:sz w:val="18"/>
                <w:szCs w:val="18"/>
              </w:rPr>
            </w:pPr>
            <w:r>
              <w:rPr>
                <w:b/>
                <w:bCs/>
                <w:sz w:val="18"/>
                <w:szCs w:val="18"/>
              </w:rPr>
              <w:t xml:space="preserve">CYKLOERGOMETR (ROWER TRENINGOWY) </w:t>
            </w:r>
            <w:r w:rsidRPr="00AF3334">
              <w:rPr>
                <w:b/>
                <w:bCs/>
                <w:sz w:val="18"/>
                <w:szCs w:val="18"/>
              </w:rPr>
              <w:t xml:space="preserve">- </w:t>
            </w:r>
            <w:r>
              <w:rPr>
                <w:b/>
                <w:bCs/>
                <w:sz w:val="18"/>
                <w:szCs w:val="18"/>
              </w:rPr>
              <w:t>2</w:t>
            </w:r>
            <w:r w:rsidRPr="00AF3334">
              <w:rPr>
                <w:b/>
                <w:bCs/>
                <w:sz w:val="18"/>
                <w:szCs w:val="18"/>
              </w:rPr>
              <w:t xml:space="preserve"> szt.</w:t>
            </w:r>
          </w:p>
        </w:tc>
      </w:tr>
      <w:tr w:rsidR="00B82C39" w:rsidRPr="009F60F2" w14:paraId="1772CEF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3513D18"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EA1B842" w14:textId="77777777" w:rsidR="00B82C39" w:rsidRPr="009F60F2" w:rsidRDefault="00B82C39" w:rsidP="004063CB">
            <w:pPr>
              <w:pStyle w:val="Tekstpodstawowy"/>
              <w:spacing w:after="0"/>
              <w:rPr>
                <w:sz w:val="18"/>
                <w:szCs w:val="18"/>
              </w:rPr>
            </w:pPr>
            <w:r w:rsidRPr="009F60F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67D3D" w14:textId="77777777" w:rsidR="00B82C39" w:rsidRPr="009F60F2" w:rsidRDefault="00B82C39" w:rsidP="004063CB">
            <w:pPr>
              <w:jc w:val="center"/>
              <w:rPr>
                <w:sz w:val="18"/>
                <w:szCs w:val="18"/>
              </w:rPr>
            </w:pPr>
            <w:r w:rsidRPr="009F60F2">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89F6F03" w14:textId="77777777" w:rsidR="00B82C39" w:rsidRPr="009F60F2" w:rsidRDefault="00B82C39" w:rsidP="004063CB">
            <w:pPr>
              <w:pStyle w:val="Zawartotabeli"/>
              <w:snapToGrid w:val="0"/>
              <w:jc w:val="center"/>
              <w:rPr>
                <w:sz w:val="18"/>
                <w:szCs w:val="18"/>
              </w:rPr>
            </w:pPr>
          </w:p>
        </w:tc>
      </w:tr>
      <w:tr w:rsidR="00B82C39" w:rsidRPr="009F60F2" w14:paraId="032DC4F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7B6DFE"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C3777F2" w14:textId="77777777" w:rsidR="00B82C39" w:rsidRPr="009F60F2" w:rsidRDefault="00B82C39" w:rsidP="004063CB">
            <w:pPr>
              <w:pStyle w:val="Tekstpodstawowy"/>
              <w:spacing w:after="0"/>
              <w:rPr>
                <w:sz w:val="18"/>
                <w:szCs w:val="18"/>
              </w:rPr>
            </w:pPr>
            <w:r w:rsidRPr="009F60F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1747A" w14:textId="77777777" w:rsidR="00B82C39" w:rsidRPr="009F60F2" w:rsidRDefault="00B82C39" w:rsidP="004063CB">
            <w:pPr>
              <w:jc w:val="center"/>
              <w:rPr>
                <w:sz w:val="18"/>
                <w:szCs w:val="18"/>
              </w:rPr>
            </w:pPr>
            <w:r w:rsidRPr="009F60F2">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DDE45EF" w14:textId="77777777" w:rsidR="00B82C39" w:rsidRPr="009F60F2" w:rsidRDefault="00B82C39" w:rsidP="004063CB">
            <w:pPr>
              <w:pStyle w:val="Zawartotabeli"/>
              <w:snapToGrid w:val="0"/>
              <w:jc w:val="center"/>
              <w:rPr>
                <w:sz w:val="18"/>
                <w:szCs w:val="18"/>
              </w:rPr>
            </w:pPr>
          </w:p>
        </w:tc>
      </w:tr>
      <w:tr w:rsidR="00B82C39" w:rsidRPr="009F60F2" w14:paraId="72A9C59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E9AA79"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83D91AA" w14:textId="77777777" w:rsidR="00B82C39" w:rsidRPr="009F60F2" w:rsidRDefault="00B82C39" w:rsidP="004063CB">
            <w:pPr>
              <w:pStyle w:val="Tekstpodstawowy"/>
              <w:spacing w:after="0"/>
              <w:rPr>
                <w:sz w:val="18"/>
                <w:szCs w:val="18"/>
              </w:rPr>
            </w:pPr>
            <w:r w:rsidRPr="009F60F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A0FF5" w14:textId="77777777" w:rsidR="00B82C39" w:rsidRPr="009F60F2" w:rsidRDefault="00B82C39" w:rsidP="004063CB">
            <w:pPr>
              <w:jc w:val="center"/>
              <w:rPr>
                <w:sz w:val="18"/>
                <w:szCs w:val="18"/>
              </w:rPr>
            </w:pPr>
            <w:r w:rsidRPr="009F60F2">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61304BF" w14:textId="77777777" w:rsidR="00B82C39" w:rsidRPr="009F60F2" w:rsidRDefault="00B82C39" w:rsidP="004063CB">
            <w:pPr>
              <w:pStyle w:val="Zawartotabeli"/>
              <w:snapToGrid w:val="0"/>
              <w:jc w:val="center"/>
              <w:rPr>
                <w:sz w:val="18"/>
                <w:szCs w:val="18"/>
              </w:rPr>
            </w:pPr>
          </w:p>
        </w:tc>
      </w:tr>
      <w:tr w:rsidR="00B82C39" w:rsidRPr="009F60F2" w14:paraId="1C91A44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60E0027"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228D155" w14:textId="77777777" w:rsidR="00B82C39" w:rsidRPr="009F60F2" w:rsidRDefault="00B82C39" w:rsidP="004063CB">
            <w:pPr>
              <w:pStyle w:val="Tekstpodstawowy"/>
              <w:spacing w:after="0"/>
              <w:rPr>
                <w:sz w:val="18"/>
                <w:szCs w:val="18"/>
              </w:rPr>
            </w:pPr>
            <w:r w:rsidRPr="009F60F2">
              <w:rPr>
                <w:sz w:val="18"/>
                <w:szCs w:val="18"/>
              </w:rPr>
              <w:t>Rok produkcji</w:t>
            </w:r>
            <w:r>
              <w:rPr>
                <w:sz w:val="18"/>
                <w:szCs w:val="18"/>
              </w:rPr>
              <w:t>: min.</w:t>
            </w:r>
            <w:r w:rsidRPr="009F60F2">
              <w:rPr>
                <w:sz w:val="18"/>
                <w:szCs w:val="18"/>
              </w:rPr>
              <w:t xml:space="preserve">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3526A" w14:textId="77777777" w:rsidR="00B82C39" w:rsidRPr="009F60F2" w:rsidRDefault="00B82C39" w:rsidP="004063CB">
            <w:pPr>
              <w:jc w:val="center"/>
              <w:rPr>
                <w:sz w:val="18"/>
                <w:szCs w:val="18"/>
              </w:rPr>
            </w:pPr>
            <w:r w:rsidRPr="009F60F2">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BAD909E" w14:textId="77777777" w:rsidR="00B82C39" w:rsidRPr="009F60F2" w:rsidRDefault="00B82C39" w:rsidP="004063CB">
            <w:pPr>
              <w:pStyle w:val="Zawartotabeli"/>
              <w:snapToGrid w:val="0"/>
              <w:jc w:val="center"/>
              <w:rPr>
                <w:sz w:val="18"/>
                <w:szCs w:val="18"/>
              </w:rPr>
            </w:pPr>
          </w:p>
        </w:tc>
      </w:tr>
      <w:tr w:rsidR="00B82C39" w:rsidRPr="009F60F2" w14:paraId="63454C1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A5868C7"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CB84F1E" w14:textId="77777777" w:rsidR="00B82C39" w:rsidRPr="009F60F2" w:rsidRDefault="00B82C39" w:rsidP="004063CB">
            <w:pPr>
              <w:pStyle w:val="Tekstpodstawowy"/>
              <w:spacing w:after="0"/>
              <w:rPr>
                <w:rFonts w:eastAsia="CIDFont+F2"/>
                <w:sz w:val="18"/>
                <w:szCs w:val="18"/>
              </w:rPr>
            </w:pPr>
            <w:r w:rsidRPr="009F60F2">
              <w:rPr>
                <w:sz w:val="18"/>
                <w:szCs w:val="18"/>
              </w:rPr>
              <w:t>Moc urządzenia: własny generator z opcją plug-in</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00DE9"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3E27F95" w14:textId="77777777" w:rsidR="00B82C39" w:rsidRPr="009F60F2" w:rsidRDefault="00B82C39" w:rsidP="004063CB">
            <w:pPr>
              <w:pStyle w:val="Zawartotabeli"/>
              <w:snapToGrid w:val="0"/>
              <w:jc w:val="center"/>
              <w:rPr>
                <w:sz w:val="18"/>
                <w:szCs w:val="18"/>
              </w:rPr>
            </w:pPr>
          </w:p>
        </w:tc>
      </w:tr>
      <w:tr w:rsidR="00B82C39" w:rsidRPr="009F60F2" w14:paraId="4A970DD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85342B"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52F54B3" w14:textId="77777777" w:rsidR="00B82C39" w:rsidRPr="009F60F2" w:rsidRDefault="00B82C39" w:rsidP="004063CB">
            <w:pPr>
              <w:pStyle w:val="Tekstpodstawowy"/>
              <w:spacing w:after="0"/>
              <w:rPr>
                <w:rFonts w:eastAsia="CIDFont+F2"/>
                <w:sz w:val="18"/>
                <w:szCs w:val="18"/>
              </w:rPr>
            </w:pPr>
            <w:r w:rsidRPr="009F60F2">
              <w:rPr>
                <w:sz w:val="18"/>
                <w:szCs w:val="18"/>
              </w:rPr>
              <w:t>Regulacja oporu: hamulec indukcyjny, min. 40 poziomów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13343"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BA8822F" w14:textId="77777777" w:rsidR="00B82C39" w:rsidRPr="009F60F2" w:rsidRDefault="00B82C39" w:rsidP="004063CB">
            <w:pPr>
              <w:pStyle w:val="Zawartotabeli"/>
              <w:snapToGrid w:val="0"/>
              <w:jc w:val="center"/>
              <w:rPr>
                <w:sz w:val="18"/>
                <w:szCs w:val="18"/>
              </w:rPr>
            </w:pPr>
          </w:p>
        </w:tc>
      </w:tr>
      <w:tr w:rsidR="00B82C39" w:rsidRPr="009F60F2" w14:paraId="57EFD4F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FFA662B"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42E4587" w14:textId="77777777" w:rsidR="00B82C39" w:rsidRPr="009F60F2" w:rsidRDefault="00B82C39" w:rsidP="004063CB">
            <w:pPr>
              <w:pStyle w:val="Tekstpodstawowy"/>
              <w:spacing w:after="0"/>
              <w:rPr>
                <w:rFonts w:eastAsia="CIDFont+F2"/>
                <w:sz w:val="18"/>
                <w:szCs w:val="18"/>
              </w:rPr>
            </w:pPr>
            <w:r w:rsidRPr="009F60F2">
              <w:rPr>
                <w:sz w:val="18"/>
                <w:szCs w:val="18"/>
              </w:rPr>
              <w:t>Koło zamachowe zintegrowane z generatorem o masie ok. 14 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E37F0"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E24E19B" w14:textId="77777777" w:rsidR="00B82C39" w:rsidRPr="009F60F2" w:rsidRDefault="00B82C39" w:rsidP="004063CB">
            <w:pPr>
              <w:pStyle w:val="Zawartotabeli"/>
              <w:snapToGrid w:val="0"/>
              <w:jc w:val="center"/>
              <w:rPr>
                <w:sz w:val="18"/>
                <w:szCs w:val="18"/>
              </w:rPr>
            </w:pPr>
          </w:p>
        </w:tc>
      </w:tr>
      <w:tr w:rsidR="00B82C39" w:rsidRPr="009F60F2" w14:paraId="1E2BD16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6CA09E2"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FE9EA23" w14:textId="77777777" w:rsidR="00B82C39" w:rsidRPr="009F60F2" w:rsidRDefault="00B82C39" w:rsidP="004063CB">
            <w:pPr>
              <w:pStyle w:val="Tekstpodstawowy"/>
              <w:spacing w:after="0"/>
              <w:rPr>
                <w:rFonts w:eastAsia="CIDFont+F2"/>
                <w:sz w:val="18"/>
                <w:szCs w:val="18"/>
              </w:rPr>
            </w:pPr>
            <w:r w:rsidRPr="009F60F2">
              <w:rPr>
                <w:sz w:val="18"/>
                <w:szCs w:val="18"/>
              </w:rPr>
              <w:t>Puls ręczny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7FBAF"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20F408B" w14:textId="77777777" w:rsidR="00B82C39" w:rsidRPr="009F60F2" w:rsidRDefault="00B82C39" w:rsidP="004063CB">
            <w:pPr>
              <w:pStyle w:val="Zawartotabeli"/>
              <w:snapToGrid w:val="0"/>
              <w:jc w:val="center"/>
              <w:rPr>
                <w:sz w:val="18"/>
                <w:szCs w:val="18"/>
              </w:rPr>
            </w:pPr>
          </w:p>
        </w:tc>
      </w:tr>
      <w:tr w:rsidR="005703E2" w:rsidRPr="009F60F2" w14:paraId="155FB8D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7D3B6FF" w14:textId="77777777" w:rsidR="005703E2" w:rsidRPr="009F60F2" w:rsidRDefault="005703E2">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0203632" w14:textId="6FF48A9C" w:rsidR="005703E2" w:rsidRPr="009F60F2" w:rsidRDefault="005703E2" w:rsidP="004063CB">
            <w:pPr>
              <w:pStyle w:val="Tekstpodstawowy"/>
              <w:spacing w:after="0"/>
              <w:rPr>
                <w:sz w:val="18"/>
                <w:szCs w:val="18"/>
              </w:rPr>
            </w:pPr>
            <w:r>
              <w:rPr>
                <w:sz w:val="18"/>
                <w:szCs w:val="18"/>
              </w:rPr>
              <w:t>Łożyska japońskie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CBE2AC" w14:textId="35A1601D" w:rsidR="005703E2" w:rsidRPr="009F60F2" w:rsidRDefault="005703E2"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EC3B766" w14:textId="77777777" w:rsidR="005703E2" w:rsidRPr="009F60F2" w:rsidRDefault="005703E2" w:rsidP="004063CB">
            <w:pPr>
              <w:pStyle w:val="Zawartotabeli"/>
              <w:snapToGrid w:val="0"/>
              <w:jc w:val="center"/>
              <w:rPr>
                <w:sz w:val="18"/>
                <w:szCs w:val="18"/>
              </w:rPr>
            </w:pPr>
          </w:p>
        </w:tc>
      </w:tr>
      <w:tr w:rsidR="00B82C39" w:rsidRPr="009F60F2" w14:paraId="2DD60EF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0D9CD7"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F46999B" w14:textId="77777777" w:rsidR="00B82C39" w:rsidRPr="009F60F2" w:rsidRDefault="00B82C39" w:rsidP="004063CB">
            <w:pPr>
              <w:pStyle w:val="Tekstpodstawowy"/>
              <w:spacing w:after="0"/>
              <w:rPr>
                <w:rFonts w:eastAsia="CIDFont+F2"/>
                <w:sz w:val="18"/>
                <w:szCs w:val="18"/>
              </w:rPr>
            </w:pPr>
            <w:r w:rsidRPr="009F60F2">
              <w:rPr>
                <w:sz w:val="18"/>
                <w:szCs w:val="18"/>
              </w:rPr>
              <w:t>Prędkość: 15- 120 RPM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F9D4F"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4C2BCE9" w14:textId="77777777" w:rsidR="00B82C39" w:rsidRPr="009F60F2" w:rsidRDefault="00B82C39" w:rsidP="004063CB">
            <w:pPr>
              <w:pStyle w:val="Zawartotabeli"/>
              <w:snapToGrid w:val="0"/>
              <w:jc w:val="center"/>
              <w:rPr>
                <w:sz w:val="18"/>
                <w:szCs w:val="18"/>
              </w:rPr>
            </w:pPr>
          </w:p>
        </w:tc>
      </w:tr>
      <w:tr w:rsidR="005703E2" w:rsidRPr="005703E2" w14:paraId="08EF0DA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809B94F" w14:textId="77777777" w:rsidR="00B82C39" w:rsidRPr="005703E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816C46B" w14:textId="198A76E8" w:rsidR="00B82C39" w:rsidRPr="005703E2" w:rsidRDefault="005703E2" w:rsidP="004063CB">
            <w:pPr>
              <w:pStyle w:val="Tekstpodstawowy"/>
              <w:spacing w:after="0"/>
              <w:rPr>
                <w:rFonts w:eastAsia="CIDFont+F2"/>
                <w:sz w:val="18"/>
                <w:szCs w:val="18"/>
              </w:rPr>
            </w:pPr>
            <w:r w:rsidRPr="005703E2">
              <w:rPr>
                <w:sz w:val="18"/>
                <w:szCs w:val="18"/>
              </w:rPr>
              <w:t>Moc regulowana  zakresie</w:t>
            </w:r>
            <w:r w:rsidR="00B82C39" w:rsidRPr="005703E2">
              <w:rPr>
                <w:sz w:val="18"/>
                <w:szCs w:val="18"/>
              </w:rPr>
              <w:t>: 25</w:t>
            </w:r>
            <w:r w:rsidRPr="005703E2">
              <w:rPr>
                <w:sz w:val="18"/>
                <w:szCs w:val="18"/>
              </w:rPr>
              <w:t xml:space="preserve"> – </w:t>
            </w:r>
            <w:r w:rsidR="00B82C39" w:rsidRPr="005703E2">
              <w:rPr>
                <w:sz w:val="18"/>
                <w:szCs w:val="18"/>
              </w:rPr>
              <w:t>200</w:t>
            </w:r>
            <w:r w:rsidRPr="005703E2">
              <w:rPr>
                <w:sz w:val="18"/>
                <w:szCs w:val="18"/>
              </w:rPr>
              <w:t xml:space="preserve"> 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A29F8" w14:textId="77777777" w:rsidR="00B82C39" w:rsidRPr="005703E2" w:rsidRDefault="00B82C39" w:rsidP="004063CB">
            <w:pPr>
              <w:ind w:left="709" w:hanging="709"/>
              <w:jc w:val="center"/>
              <w:rPr>
                <w:sz w:val="18"/>
                <w:szCs w:val="18"/>
              </w:rPr>
            </w:pPr>
            <w:r w:rsidRPr="005703E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5A8D48E" w14:textId="77777777" w:rsidR="00B82C39" w:rsidRPr="005703E2" w:rsidRDefault="00B82C39" w:rsidP="004063CB">
            <w:pPr>
              <w:pStyle w:val="Zawartotabeli"/>
              <w:snapToGrid w:val="0"/>
              <w:jc w:val="center"/>
              <w:rPr>
                <w:sz w:val="18"/>
                <w:szCs w:val="18"/>
              </w:rPr>
            </w:pPr>
          </w:p>
        </w:tc>
      </w:tr>
      <w:tr w:rsidR="00B82C39" w:rsidRPr="009F60F2" w14:paraId="3E854EE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5EC6144"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85C491D" w14:textId="77777777" w:rsidR="00B82C39" w:rsidRPr="009F60F2" w:rsidRDefault="00B82C39" w:rsidP="004063CB">
            <w:pPr>
              <w:pStyle w:val="Tekstpodstawowy"/>
              <w:spacing w:after="0"/>
              <w:rPr>
                <w:sz w:val="18"/>
                <w:szCs w:val="18"/>
              </w:rPr>
            </w:pPr>
            <w:r w:rsidRPr="009F60F2">
              <w:rPr>
                <w:sz w:val="18"/>
                <w:szCs w:val="18"/>
              </w:rPr>
              <w:t>Regulacja wysokości siedziska</w:t>
            </w:r>
          </w:p>
          <w:p w14:paraId="376DCE74" w14:textId="77777777" w:rsidR="00B82C39" w:rsidRPr="009F60F2" w:rsidRDefault="00B82C39" w:rsidP="004063CB">
            <w:pPr>
              <w:pStyle w:val="Tekstpodstawowy"/>
              <w:spacing w:after="0"/>
              <w:rPr>
                <w:rFonts w:eastAsia="CIDFont+F2"/>
                <w:sz w:val="18"/>
                <w:szCs w:val="18"/>
              </w:rPr>
            </w:pPr>
            <w:r w:rsidRPr="009F60F2">
              <w:rPr>
                <w:sz w:val="18"/>
                <w:szCs w:val="18"/>
              </w:rPr>
              <w:t>w min. 13 pozycjach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607B8"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8B2CD93" w14:textId="77777777" w:rsidR="00B82C39" w:rsidRPr="009F60F2" w:rsidRDefault="00B82C39" w:rsidP="004063CB">
            <w:pPr>
              <w:pStyle w:val="Zawartotabeli"/>
              <w:snapToGrid w:val="0"/>
              <w:jc w:val="center"/>
              <w:rPr>
                <w:sz w:val="18"/>
                <w:szCs w:val="18"/>
              </w:rPr>
            </w:pPr>
          </w:p>
        </w:tc>
      </w:tr>
      <w:tr w:rsidR="00B82C39" w:rsidRPr="009F60F2" w14:paraId="0CE8918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B31C1BA"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EE1B810" w14:textId="77777777" w:rsidR="00B82C39" w:rsidRPr="009F60F2" w:rsidRDefault="00B82C39" w:rsidP="004063CB">
            <w:pPr>
              <w:pStyle w:val="Tekstpodstawowy"/>
              <w:spacing w:after="0"/>
              <w:rPr>
                <w:rFonts w:eastAsia="CIDFont+F2"/>
                <w:sz w:val="18"/>
                <w:szCs w:val="18"/>
              </w:rPr>
            </w:pPr>
            <w:r w:rsidRPr="009F60F2">
              <w:rPr>
                <w:sz w:val="18"/>
                <w:szCs w:val="18"/>
              </w:rPr>
              <w:t>Duży wyświetlacz LED</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F2032"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062E499" w14:textId="77777777" w:rsidR="00B82C39" w:rsidRPr="009F60F2" w:rsidRDefault="00B82C39" w:rsidP="004063CB">
            <w:pPr>
              <w:pStyle w:val="Zawartotabeli"/>
              <w:snapToGrid w:val="0"/>
              <w:jc w:val="center"/>
              <w:rPr>
                <w:sz w:val="18"/>
                <w:szCs w:val="18"/>
              </w:rPr>
            </w:pPr>
          </w:p>
        </w:tc>
      </w:tr>
      <w:tr w:rsidR="00B82C39" w:rsidRPr="009F60F2" w14:paraId="5D84A85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123E0FA"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87AB71A" w14:textId="77777777" w:rsidR="00B82C39" w:rsidRPr="009F60F2" w:rsidRDefault="00B82C39" w:rsidP="004063CB">
            <w:pPr>
              <w:pStyle w:val="Tekstpodstawowy"/>
              <w:spacing w:after="0"/>
              <w:rPr>
                <w:rFonts w:eastAsia="CIDFont+F2"/>
                <w:sz w:val="18"/>
                <w:szCs w:val="18"/>
              </w:rPr>
            </w:pPr>
            <w:r w:rsidRPr="009F60F2">
              <w:rPr>
                <w:sz w:val="18"/>
                <w:szCs w:val="18"/>
              </w:rPr>
              <w:t>Stały wyświetlacz: 1+5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CF49F2"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954992A" w14:textId="77777777" w:rsidR="00B82C39" w:rsidRPr="009F60F2" w:rsidRDefault="00B82C39" w:rsidP="004063CB">
            <w:pPr>
              <w:pStyle w:val="Zawartotabeli"/>
              <w:snapToGrid w:val="0"/>
              <w:jc w:val="center"/>
              <w:rPr>
                <w:sz w:val="18"/>
                <w:szCs w:val="18"/>
              </w:rPr>
            </w:pPr>
          </w:p>
        </w:tc>
      </w:tr>
      <w:tr w:rsidR="00B82C39" w:rsidRPr="009F60F2" w14:paraId="393B893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53AE167"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EE61769" w14:textId="77777777" w:rsidR="00B82C39" w:rsidRPr="009F60F2" w:rsidRDefault="00B82C39" w:rsidP="004063CB">
            <w:pPr>
              <w:pStyle w:val="Tekstpodstawowy"/>
              <w:spacing w:after="0"/>
              <w:rPr>
                <w:rFonts w:eastAsia="CIDFont+F2"/>
                <w:sz w:val="18"/>
                <w:szCs w:val="18"/>
              </w:rPr>
            </w:pPr>
            <w:r w:rsidRPr="009F60F2">
              <w:rPr>
                <w:sz w:val="18"/>
                <w:szCs w:val="18"/>
              </w:rPr>
              <w:t>Liczba programów fitness: min. 6</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D2608"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548E9BB" w14:textId="77777777" w:rsidR="00B82C39" w:rsidRPr="009F60F2" w:rsidRDefault="00B82C39" w:rsidP="004063CB">
            <w:pPr>
              <w:pStyle w:val="Zawartotabeli"/>
              <w:snapToGrid w:val="0"/>
              <w:jc w:val="center"/>
              <w:rPr>
                <w:sz w:val="18"/>
                <w:szCs w:val="18"/>
              </w:rPr>
            </w:pPr>
          </w:p>
        </w:tc>
      </w:tr>
      <w:tr w:rsidR="00B82C39" w:rsidRPr="009F60F2" w14:paraId="431CB3F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C0B09F9"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E8A61E3" w14:textId="77777777" w:rsidR="00B82C39" w:rsidRPr="009F60F2" w:rsidRDefault="00B82C39" w:rsidP="004063CB">
            <w:pPr>
              <w:pStyle w:val="Tekstpodstawowy"/>
              <w:spacing w:after="0"/>
              <w:rPr>
                <w:rFonts w:eastAsia="CIDFont+F2"/>
                <w:sz w:val="18"/>
                <w:szCs w:val="18"/>
              </w:rPr>
            </w:pPr>
            <w:r w:rsidRPr="009F60F2">
              <w:rPr>
                <w:sz w:val="18"/>
                <w:szCs w:val="18"/>
              </w:rPr>
              <w:t>Liczba programów: min. 10</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9FF6E"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F29011E" w14:textId="77777777" w:rsidR="00B82C39" w:rsidRPr="009F60F2" w:rsidRDefault="00B82C39" w:rsidP="004063CB">
            <w:pPr>
              <w:pStyle w:val="Zawartotabeli"/>
              <w:snapToGrid w:val="0"/>
              <w:jc w:val="center"/>
              <w:rPr>
                <w:sz w:val="18"/>
                <w:szCs w:val="18"/>
              </w:rPr>
            </w:pPr>
          </w:p>
        </w:tc>
      </w:tr>
      <w:tr w:rsidR="00B82C39" w:rsidRPr="009F60F2" w14:paraId="0A8C33D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F2FE870"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BF4D9E5" w14:textId="77777777" w:rsidR="00B82C39" w:rsidRPr="009F60F2" w:rsidRDefault="00B82C39" w:rsidP="004063CB">
            <w:pPr>
              <w:pStyle w:val="Tekstpodstawowy"/>
              <w:spacing w:after="0"/>
              <w:rPr>
                <w:sz w:val="18"/>
                <w:szCs w:val="18"/>
              </w:rPr>
            </w:pPr>
            <w:r w:rsidRPr="009F60F2">
              <w:rPr>
                <w:sz w:val="18"/>
                <w:szCs w:val="18"/>
              </w:rPr>
              <w:t>Zintegrowany odbiornik tętna</w:t>
            </w:r>
          </w:p>
          <w:p w14:paraId="6B57EB6C" w14:textId="77777777" w:rsidR="00B82C39" w:rsidRPr="009F60F2" w:rsidRDefault="00B82C39" w:rsidP="004063CB">
            <w:pPr>
              <w:pStyle w:val="Tekstpodstawowy"/>
              <w:spacing w:after="0"/>
              <w:rPr>
                <w:rFonts w:eastAsia="CIDFont+F2"/>
                <w:sz w:val="18"/>
                <w:szCs w:val="18"/>
              </w:rPr>
            </w:pPr>
            <w:r w:rsidRPr="009F60F2">
              <w:rPr>
                <w:sz w:val="18"/>
                <w:szCs w:val="18"/>
              </w:rPr>
              <w:t>dla pasa telemetrycznego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F8825"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E46BB4C" w14:textId="77777777" w:rsidR="00B82C39" w:rsidRPr="009F60F2" w:rsidRDefault="00B82C39" w:rsidP="004063CB">
            <w:pPr>
              <w:pStyle w:val="Zawartotabeli"/>
              <w:snapToGrid w:val="0"/>
              <w:jc w:val="center"/>
              <w:rPr>
                <w:sz w:val="18"/>
                <w:szCs w:val="18"/>
              </w:rPr>
            </w:pPr>
          </w:p>
        </w:tc>
      </w:tr>
      <w:tr w:rsidR="00B82C39" w:rsidRPr="009F60F2" w14:paraId="7A7B6F3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FAE9CA5"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8BC4D58" w14:textId="77777777" w:rsidR="00B82C39" w:rsidRPr="009F60F2" w:rsidRDefault="00B82C39" w:rsidP="004063CB">
            <w:pPr>
              <w:pStyle w:val="Tekstpodstawowy"/>
              <w:spacing w:after="0"/>
              <w:rPr>
                <w:rFonts w:eastAsia="CIDFont+F2"/>
                <w:sz w:val="18"/>
                <w:szCs w:val="18"/>
              </w:rPr>
            </w:pPr>
            <w:r w:rsidRPr="009F60F2">
              <w:rPr>
                <w:sz w:val="18"/>
                <w:szCs w:val="18"/>
              </w:rPr>
              <w:t>Możliwość ustawienia dolnej i górnej granicy tętna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FF5EB"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2BA271E" w14:textId="77777777" w:rsidR="00B82C39" w:rsidRPr="009F60F2" w:rsidRDefault="00B82C39" w:rsidP="004063CB">
            <w:pPr>
              <w:pStyle w:val="Zawartotabeli"/>
              <w:snapToGrid w:val="0"/>
              <w:jc w:val="center"/>
              <w:rPr>
                <w:sz w:val="18"/>
                <w:szCs w:val="18"/>
              </w:rPr>
            </w:pPr>
          </w:p>
        </w:tc>
      </w:tr>
      <w:tr w:rsidR="00B82C39" w:rsidRPr="009F60F2" w14:paraId="6EBC848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C661EC4"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4B72F3B" w14:textId="77777777" w:rsidR="00B82C39" w:rsidRPr="009F60F2" w:rsidRDefault="00B82C39" w:rsidP="004063CB">
            <w:pPr>
              <w:pStyle w:val="Tekstpodstawowy"/>
              <w:spacing w:after="0"/>
              <w:rPr>
                <w:rFonts w:eastAsia="CIDFont+F2"/>
                <w:sz w:val="18"/>
                <w:szCs w:val="18"/>
              </w:rPr>
            </w:pPr>
            <w:r w:rsidRPr="009F60F2">
              <w:rPr>
                <w:sz w:val="18"/>
                <w:szCs w:val="18"/>
              </w:rPr>
              <w:t>Max. waga użytkownika: 150 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B9ED0"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72843C4" w14:textId="77777777" w:rsidR="00B82C39" w:rsidRPr="009F60F2" w:rsidRDefault="00B82C39" w:rsidP="004063CB">
            <w:pPr>
              <w:pStyle w:val="Zawartotabeli"/>
              <w:snapToGrid w:val="0"/>
              <w:jc w:val="center"/>
              <w:rPr>
                <w:sz w:val="18"/>
                <w:szCs w:val="18"/>
              </w:rPr>
            </w:pPr>
          </w:p>
        </w:tc>
      </w:tr>
      <w:tr w:rsidR="00B82C39" w:rsidRPr="009F60F2" w14:paraId="4081718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1341B95"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7131159" w14:textId="77777777" w:rsidR="00B82C39" w:rsidRPr="009F60F2" w:rsidRDefault="00B82C39" w:rsidP="004063CB">
            <w:pPr>
              <w:pStyle w:val="Tekstpodstawowy"/>
              <w:spacing w:after="0"/>
              <w:rPr>
                <w:sz w:val="18"/>
                <w:szCs w:val="18"/>
              </w:rPr>
            </w:pPr>
            <w:r w:rsidRPr="009F60F2">
              <w:rPr>
                <w:sz w:val="18"/>
                <w:szCs w:val="18"/>
              </w:rPr>
              <w:t>Wymiary:</w:t>
            </w:r>
          </w:p>
          <w:p w14:paraId="118D6498" w14:textId="77777777" w:rsidR="00B82C39" w:rsidRPr="009F60F2" w:rsidRDefault="00B82C39" w:rsidP="004063CB">
            <w:pPr>
              <w:pStyle w:val="Tekstpodstawowy"/>
              <w:spacing w:after="0"/>
              <w:rPr>
                <w:rFonts w:eastAsia="CIDFont+F2"/>
                <w:sz w:val="18"/>
                <w:szCs w:val="18"/>
              </w:rPr>
            </w:pPr>
            <w:r w:rsidRPr="009F60F2">
              <w:rPr>
                <w:sz w:val="18"/>
                <w:szCs w:val="18"/>
              </w:rPr>
              <w:t>104 x 60 x 138 cm (+/- 1 cm)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8C5DA"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0AB239A" w14:textId="77777777" w:rsidR="00B82C39" w:rsidRPr="009F60F2" w:rsidRDefault="00B82C39" w:rsidP="004063CB">
            <w:pPr>
              <w:pStyle w:val="Zawartotabeli"/>
              <w:snapToGrid w:val="0"/>
              <w:jc w:val="center"/>
              <w:rPr>
                <w:sz w:val="18"/>
                <w:szCs w:val="18"/>
              </w:rPr>
            </w:pPr>
          </w:p>
        </w:tc>
      </w:tr>
      <w:tr w:rsidR="00B82C39" w:rsidRPr="009F60F2" w14:paraId="5B6729F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0ED5D27"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D1B71F0" w14:textId="77777777" w:rsidR="00B82C39" w:rsidRPr="009F60F2" w:rsidRDefault="00B82C39" w:rsidP="004063CB">
            <w:pPr>
              <w:pStyle w:val="Tekstpodstawowy"/>
              <w:spacing w:after="0"/>
              <w:rPr>
                <w:rFonts w:eastAsia="CIDFont+F2"/>
                <w:sz w:val="18"/>
                <w:szCs w:val="18"/>
              </w:rPr>
            </w:pPr>
            <w:r w:rsidRPr="009F60F2">
              <w:rPr>
                <w:sz w:val="18"/>
                <w:szCs w:val="18"/>
              </w:rPr>
              <w:t>Waga max. 55 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EFD0C"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B6E8EBF" w14:textId="77777777" w:rsidR="00B82C39" w:rsidRPr="009F60F2" w:rsidRDefault="00B82C39" w:rsidP="004063CB">
            <w:pPr>
              <w:pStyle w:val="Zawartotabeli"/>
              <w:snapToGrid w:val="0"/>
              <w:jc w:val="center"/>
              <w:rPr>
                <w:sz w:val="18"/>
                <w:szCs w:val="18"/>
              </w:rPr>
            </w:pPr>
          </w:p>
        </w:tc>
      </w:tr>
      <w:tr w:rsidR="00B82C39" w:rsidRPr="009F60F2" w14:paraId="34FDD32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FC22793"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74FE60" w14:textId="77777777" w:rsidR="00B82C39" w:rsidRPr="009F60F2"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FB020"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92469DB" w14:textId="77777777" w:rsidR="00B82C39" w:rsidRPr="009F60F2" w:rsidRDefault="00B82C39" w:rsidP="004063CB">
            <w:pPr>
              <w:pStyle w:val="Zawartotabeli"/>
              <w:snapToGrid w:val="0"/>
              <w:jc w:val="center"/>
              <w:rPr>
                <w:sz w:val="18"/>
                <w:szCs w:val="18"/>
              </w:rPr>
            </w:pPr>
          </w:p>
        </w:tc>
      </w:tr>
      <w:tr w:rsidR="00B82C39" w:rsidRPr="009F60F2" w14:paraId="499D2E6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89B1169"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FF79521" w14:textId="77777777" w:rsidR="00B82C39" w:rsidRPr="009F60F2"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20DE5E"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FFF8BA6" w14:textId="77777777" w:rsidR="00B82C39" w:rsidRPr="009F60F2" w:rsidRDefault="00B82C39" w:rsidP="004063CB">
            <w:pPr>
              <w:pStyle w:val="Zawartotabeli"/>
              <w:snapToGrid w:val="0"/>
              <w:jc w:val="center"/>
              <w:rPr>
                <w:sz w:val="18"/>
                <w:szCs w:val="18"/>
              </w:rPr>
            </w:pPr>
          </w:p>
        </w:tc>
      </w:tr>
      <w:tr w:rsidR="00B82C39" w:rsidRPr="009F60F2" w14:paraId="7483C0A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E0B049C"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7BC958F" w14:textId="77777777" w:rsidR="00B82C39" w:rsidRPr="009F60F2"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C27454"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76F58B36" w14:textId="77777777" w:rsidR="00B82C39" w:rsidRPr="009F60F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EA8882" w14:textId="77777777" w:rsidR="00B82C39" w:rsidRPr="009F60F2" w:rsidRDefault="00B82C39" w:rsidP="004063CB">
            <w:pPr>
              <w:pStyle w:val="Zawartotabeli"/>
              <w:snapToGrid w:val="0"/>
              <w:jc w:val="center"/>
              <w:rPr>
                <w:sz w:val="18"/>
                <w:szCs w:val="18"/>
              </w:rPr>
            </w:pPr>
          </w:p>
        </w:tc>
      </w:tr>
      <w:tr w:rsidR="00B82C39" w:rsidRPr="009F60F2" w14:paraId="0095554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D8300A3"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5BC6720" w14:textId="77777777" w:rsidR="00B82C39" w:rsidRPr="009F60F2" w:rsidRDefault="00B82C39" w:rsidP="004063CB">
            <w:pPr>
              <w:snapToGrid w:val="0"/>
              <w:rPr>
                <w:sz w:val="18"/>
                <w:szCs w:val="18"/>
              </w:rPr>
            </w:pPr>
            <w:r w:rsidRPr="009F60F2">
              <w:rPr>
                <w:sz w:val="18"/>
                <w:szCs w:val="18"/>
              </w:rPr>
              <w:t>Bezpłatne przeglądy w okresie gwarancji</w:t>
            </w:r>
          </w:p>
          <w:p w14:paraId="47CCFE7B" w14:textId="77777777" w:rsidR="00B82C39" w:rsidRPr="009F60F2"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B95F1"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4C40F8C" w14:textId="77777777" w:rsidR="00B82C39" w:rsidRPr="009F60F2" w:rsidRDefault="00B82C39" w:rsidP="004063CB">
            <w:pPr>
              <w:pStyle w:val="Zawartotabeli"/>
              <w:snapToGrid w:val="0"/>
              <w:jc w:val="center"/>
              <w:rPr>
                <w:sz w:val="18"/>
                <w:szCs w:val="18"/>
              </w:rPr>
            </w:pPr>
          </w:p>
        </w:tc>
      </w:tr>
      <w:tr w:rsidR="00B82C39" w:rsidRPr="009F60F2" w14:paraId="3D8CAAD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BF4B84A"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4EDDA0" w14:textId="77777777" w:rsidR="00B82C39" w:rsidRPr="009F60F2"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93A56"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35FCEC7" w14:textId="77777777" w:rsidR="00B82C39" w:rsidRPr="009F60F2" w:rsidRDefault="00B82C39" w:rsidP="004063CB">
            <w:pPr>
              <w:pStyle w:val="Zawartotabeli"/>
              <w:snapToGrid w:val="0"/>
              <w:jc w:val="center"/>
              <w:rPr>
                <w:sz w:val="18"/>
                <w:szCs w:val="18"/>
              </w:rPr>
            </w:pPr>
          </w:p>
        </w:tc>
      </w:tr>
      <w:tr w:rsidR="00B82C39" w:rsidRPr="009F60F2" w14:paraId="3B46FF6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881FDF3"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DF82DF2" w14:textId="77777777" w:rsidR="00B82C39" w:rsidRPr="009F60F2"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074827"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367AC3B" w14:textId="77777777" w:rsidR="00B82C39" w:rsidRPr="009F60F2" w:rsidRDefault="00B82C39" w:rsidP="004063CB">
            <w:pPr>
              <w:pStyle w:val="Zawartotabeli"/>
              <w:snapToGrid w:val="0"/>
              <w:jc w:val="center"/>
              <w:rPr>
                <w:sz w:val="18"/>
                <w:szCs w:val="18"/>
              </w:rPr>
            </w:pPr>
          </w:p>
        </w:tc>
      </w:tr>
      <w:tr w:rsidR="00B82C39" w:rsidRPr="009F60F2" w14:paraId="7A9C541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DC17740"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208A1BF" w14:textId="77777777" w:rsidR="00B82C39" w:rsidRPr="009F60F2"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211E0"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BE49106" w14:textId="77777777" w:rsidR="00B82C39" w:rsidRPr="009F60F2" w:rsidRDefault="00B82C39" w:rsidP="004063CB">
            <w:pPr>
              <w:pStyle w:val="Zawartotabeli"/>
              <w:snapToGrid w:val="0"/>
              <w:jc w:val="center"/>
              <w:rPr>
                <w:sz w:val="18"/>
                <w:szCs w:val="18"/>
              </w:rPr>
            </w:pPr>
          </w:p>
        </w:tc>
      </w:tr>
      <w:tr w:rsidR="00B82C39" w:rsidRPr="009F60F2" w14:paraId="74E9D6F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A51F58D"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5461949" w14:textId="77777777" w:rsidR="00B82C39" w:rsidRPr="009F60F2"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4D10C"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41496CC" w14:textId="77777777" w:rsidR="00B82C39" w:rsidRPr="009F60F2" w:rsidRDefault="00B82C39" w:rsidP="004063CB">
            <w:pPr>
              <w:pStyle w:val="Zawartotabeli"/>
              <w:snapToGrid w:val="0"/>
              <w:jc w:val="center"/>
              <w:rPr>
                <w:sz w:val="18"/>
                <w:szCs w:val="18"/>
              </w:rPr>
            </w:pPr>
          </w:p>
        </w:tc>
      </w:tr>
      <w:tr w:rsidR="00B82C39" w:rsidRPr="009F60F2" w14:paraId="0E1E2FD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9E9A1AB" w14:textId="77777777" w:rsidR="00B82C39" w:rsidRPr="009F60F2"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2EBFD68" w14:textId="77777777" w:rsidR="00B82C39" w:rsidRPr="009F60F2"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541EB" w14:textId="77777777" w:rsidR="00B82C39" w:rsidRPr="009F60F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19EA49F" w14:textId="77777777" w:rsidR="00B82C39" w:rsidRPr="009F60F2" w:rsidRDefault="00B82C39" w:rsidP="004063CB">
            <w:pPr>
              <w:pStyle w:val="Zawartotabeli"/>
              <w:snapToGrid w:val="0"/>
              <w:jc w:val="center"/>
              <w:rPr>
                <w:sz w:val="18"/>
                <w:szCs w:val="18"/>
              </w:rPr>
            </w:pPr>
          </w:p>
        </w:tc>
      </w:tr>
    </w:tbl>
    <w:p w14:paraId="4BB65014" w14:textId="77777777" w:rsidR="005703E2" w:rsidRDefault="005703E2">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B82C39" w:rsidRPr="00AF3334" w14:paraId="1EBAB8B4"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71E4145" w14:textId="05EC0CDE" w:rsidR="00B82C39" w:rsidRPr="00AF3334" w:rsidRDefault="00B82C39" w:rsidP="004063CB">
            <w:pPr>
              <w:pStyle w:val="Zawartotabeli"/>
              <w:snapToGrid w:val="0"/>
              <w:jc w:val="center"/>
              <w:rPr>
                <w:iCs/>
                <w:sz w:val="18"/>
                <w:szCs w:val="18"/>
              </w:rPr>
            </w:pPr>
            <w:r w:rsidRPr="009F60F2">
              <w:rPr>
                <w:b/>
                <w:bCs/>
                <w:sz w:val="18"/>
                <w:szCs w:val="18"/>
              </w:rPr>
              <w:lastRenderedPageBreak/>
              <w:t>SZYNA CPM DO ĆWICZEŃ BIERNYCH STAWU BIODROWEGO I KOLANOWEGO</w:t>
            </w:r>
            <w:r>
              <w:rPr>
                <w:b/>
                <w:bCs/>
                <w:sz w:val="18"/>
                <w:szCs w:val="18"/>
              </w:rPr>
              <w:t xml:space="preserve"> </w:t>
            </w:r>
            <w:r w:rsidRPr="00AF3334">
              <w:rPr>
                <w:b/>
                <w:bCs/>
                <w:sz w:val="18"/>
                <w:szCs w:val="18"/>
              </w:rPr>
              <w:t xml:space="preserve">- </w:t>
            </w:r>
            <w:r>
              <w:rPr>
                <w:b/>
                <w:bCs/>
                <w:sz w:val="18"/>
                <w:szCs w:val="18"/>
              </w:rPr>
              <w:t>1</w:t>
            </w:r>
            <w:r w:rsidRPr="00AF3334">
              <w:rPr>
                <w:b/>
                <w:bCs/>
                <w:sz w:val="18"/>
                <w:szCs w:val="18"/>
              </w:rPr>
              <w:t xml:space="preserve"> szt.</w:t>
            </w:r>
          </w:p>
        </w:tc>
      </w:tr>
      <w:tr w:rsidR="00B82C39" w:rsidRPr="00AF3334" w14:paraId="2EB3D20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4C938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0C570FA" w14:textId="77777777" w:rsidR="00B82C39" w:rsidRPr="00482CCC" w:rsidRDefault="00B82C39" w:rsidP="004063CB">
            <w:pPr>
              <w:pStyle w:val="Tekstpodstawowy"/>
              <w:spacing w:after="0"/>
              <w:rPr>
                <w:rFonts w:eastAsia="CIDFont+F2"/>
                <w:sz w:val="18"/>
                <w:szCs w:val="18"/>
              </w:rPr>
            </w:pPr>
            <w:r w:rsidRPr="00024B9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BD7E6"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CE66B6B" w14:textId="77777777" w:rsidR="00B82C39" w:rsidRPr="00AF3334" w:rsidRDefault="00B82C39" w:rsidP="004063CB">
            <w:pPr>
              <w:pStyle w:val="Zawartotabeli"/>
              <w:snapToGrid w:val="0"/>
              <w:jc w:val="center"/>
              <w:rPr>
                <w:sz w:val="18"/>
                <w:szCs w:val="18"/>
              </w:rPr>
            </w:pPr>
          </w:p>
        </w:tc>
      </w:tr>
      <w:tr w:rsidR="00B82C39" w:rsidRPr="00AF3334" w14:paraId="2971C37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38DD8A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3BE0ECF" w14:textId="77777777" w:rsidR="00B82C39" w:rsidRPr="00482CCC" w:rsidRDefault="00B82C39" w:rsidP="004063CB">
            <w:pPr>
              <w:pStyle w:val="Tekstpodstawowy"/>
              <w:spacing w:after="0"/>
              <w:rPr>
                <w:rFonts w:eastAsia="CIDFont+F2"/>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4AEA40"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E0964ED" w14:textId="77777777" w:rsidR="00B82C39" w:rsidRPr="00AF3334" w:rsidRDefault="00B82C39" w:rsidP="004063CB">
            <w:pPr>
              <w:pStyle w:val="Zawartotabeli"/>
              <w:snapToGrid w:val="0"/>
              <w:jc w:val="center"/>
              <w:rPr>
                <w:sz w:val="18"/>
                <w:szCs w:val="18"/>
              </w:rPr>
            </w:pPr>
          </w:p>
        </w:tc>
      </w:tr>
      <w:tr w:rsidR="00B82C39" w:rsidRPr="00AF3334" w14:paraId="48E3184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C64B79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EE43CBB" w14:textId="77777777" w:rsidR="00B82C39" w:rsidRPr="00482CCC" w:rsidRDefault="00B82C39" w:rsidP="004063CB">
            <w:pPr>
              <w:pStyle w:val="Tekstpodstawowy"/>
              <w:spacing w:after="0"/>
              <w:rPr>
                <w:rFonts w:eastAsia="CIDFont+F2"/>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A84BC"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9C2FFFA" w14:textId="77777777" w:rsidR="00B82C39" w:rsidRPr="00AF3334" w:rsidRDefault="00B82C39" w:rsidP="004063CB">
            <w:pPr>
              <w:pStyle w:val="Zawartotabeli"/>
              <w:snapToGrid w:val="0"/>
              <w:jc w:val="center"/>
              <w:rPr>
                <w:sz w:val="18"/>
                <w:szCs w:val="18"/>
              </w:rPr>
            </w:pPr>
          </w:p>
        </w:tc>
      </w:tr>
      <w:tr w:rsidR="00B82C39" w:rsidRPr="00AF3334" w14:paraId="539B71B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B280CD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A80E619" w14:textId="77777777" w:rsidR="00B82C39" w:rsidRPr="00482CCC" w:rsidRDefault="00B82C39" w:rsidP="004063CB">
            <w:pPr>
              <w:pStyle w:val="Tekstpodstawowy"/>
              <w:spacing w:after="0"/>
              <w:rPr>
                <w:rFonts w:eastAsia="CIDFont+F2"/>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8390E"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C819E1C" w14:textId="77777777" w:rsidR="00B82C39" w:rsidRPr="00AF3334" w:rsidRDefault="00B82C39" w:rsidP="004063CB">
            <w:pPr>
              <w:pStyle w:val="Zawartotabeli"/>
              <w:snapToGrid w:val="0"/>
              <w:jc w:val="center"/>
              <w:rPr>
                <w:sz w:val="18"/>
                <w:szCs w:val="18"/>
              </w:rPr>
            </w:pPr>
          </w:p>
        </w:tc>
      </w:tr>
      <w:tr w:rsidR="00B82C39" w:rsidRPr="00AF3334" w14:paraId="0B6FAA3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662F4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430A0AB" w14:textId="77777777" w:rsidR="00B82C39" w:rsidRPr="00482CCC" w:rsidRDefault="00B82C39" w:rsidP="004063CB">
            <w:pPr>
              <w:pStyle w:val="Tekstpodstawowy"/>
              <w:spacing w:after="0"/>
              <w:rPr>
                <w:rFonts w:eastAsia="CIDFont+F2"/>
                <w:sz w:val="18"/>
                <w:szCs w:val="18"/>
              </w:rPr>
            </w:pPr>
            <w:r w:rsidRPr="00821D0B">
              <w:rPr>
                <w:sz w:val="18"/>
                <w:szCs w:val="18"/>
              </w:rPr>
              <w:t>Urządzenie do ćwiczeń biernych kończyny dolnej</w:t>
            </w:r>
            <w:r>
              <w:rPr>
                <w:sz w:val="18"/>
                <w:szCs w:val="18"/>
              </w:rPr>
              <w:t xml:space="preserve"> </w:t>
            </w:r>
            <w:r w:rsidRPr="00821D0B">
              <w:rPr>
                <w:sz w:val="18"/>
                <w:szCs w:val="18"/>
              </w:rPr>
              <w:t>(CPM stawu kolanowego i</w:t>
            </w:r>
            <w:r>
              <w:rPr>
                <w:sz w:val="18"/>
                <w:szCs w:val="18"/>
              </w:rPr>
              <w:t> </w:t>
            </w:r>
            <w:r w:rsidRPr="00821D0B">
              <w:rPr>
                <w:sz w:val="18"/>
                <w:szCs w:val="18"/>
              </w:rPr>
              <w:t>biodrowego)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08CD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C783AAB" w14:textId="77777777" w:rsidR="00B82C39" w:rsidRPr="00AF3334" w:rsidRDefault="00B82C39" w:rsidP="004063CB">
            <w:pPr>
              <w:pStyle w:val="Zawartotabeli"/>
              <w:snapToGrid w:val="0"/>
              <w:jc w:val="center"/>
              <w:rPr>
                <w:sz w:val="18"/>
                <w:szCs w:val="18"/>
              </w:rPr>
            </w:pPr>
          </w:p>
        </w:tc>
      </w:tr>
      <w:tr w:rsidR="00B82C39" w:rsidRPr="00AF3334" w14:paraId="36FEC5F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5E279C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C672AD9" w14:textId="77777777" w:rsidR="00B82C39" w:rsidRPr="00482CCC" w:rsidRDefault="00B82C39" w:rsidP="004063CB">
            <w:pPr>
              <w:pStyle w:val="Tekstpodstawowy"/>
              <w:spacing w:after="0"/>
              <w:rPr>
                <w:rFonts w:eastAsia="CIDFont+F2"/>
                <w:sz w:val="18"/>
                <w:szCs w:val="18"/>
              </w:rPr>
            </w:pPr>
            <w:r w:rsidRPr="00821D0B">
              <w:rPr>
                <w:sz w:val="18"/>
                <w:szCs w:val="18"/>
              </w:rPr>
              <w:t>Układ kinematyczny gwarantujący zgodność ruchu szyny z fizjologią zginania stawu w pełnym zakresie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3B952"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7496D9B" w14:textId="77777777" w:rsidR="00B82C39" w:rsidRPr="00AF3334" w:rsidRDefault="00B82C39" w:rsidP="004063CB">
            <w:pPr>
              <w:pStyle w:val="Zawartotabeli"/>
              <w:snapToGrid w:val="0"/>
              <w:jc w:val="center"/>
              <w:rPr>
                <w:sz w:val="18"/>
                <w:szCs w:val="18"/>
              </w:rPr>
            </w:pPr>
          </w:p>
        </w:tc>
      </w:tr>
      <w:tr w:rsidR="00B82C39" w:rsidRPr="00AF3334" w14:paraId="4056AB3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6FCD1A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C047786" w14:textId="77777777" w:rsidR="00B82C39" w:rsidRPr="00482CCC" w:rsidRDefault="00B82C39" w:rsidP="004063CB">
            <w:pPr>
              <w:pStyle w:val="Tekstpodstawowy"/>
              <w:spacing w:after="0"/>
              <w:rPr>
                <w:rFonts w:eastAsia="CIDFont+F2"/>
                <w:sz w:val="18"/>
                <w:szCs w:val="18"/>
              </w:rPr>
            </w:pPr>
            <w:r w:rsidRPr="00821D0B">
              <w:rPr>
                <w:sz w:val="18"/>
                <w:szCs w:val="18"/>
              </w:rPr>
              <w:t>Zastosowanie na kończynę prawą - lewą bez przebudowy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A007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7A06BDC" w14:textId="77777777" w:rsidR="00B82C39" w:rsidRPr="00AF3334" w:rsidRDefault="00B82C39" w:rsidP="004063CB">
            <w:pPr>
              <w:pStyle w:val="Zawartotabeli"/>
              <w:snapToGrid w:val="0"/>
              <w:jc w:val="center"/>
              <w:rPr>
                <w:sz w:val="18"/>
                <w:szCs w:val="18"/>
              </w:rPr>
            </w:pPr>
          </w:p>
        </w:tc>
      </w:tr>
      <w:tr w:rsidR="00B82C39" w:rsidRPr="00AF3334" w14:paraId="5167767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7F3441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A87B112" w14:textId="77777777" w:rsidR="00B82C39" w:rsidRPr="00482CCC" w:rsidRDefault="00B82C39" w:rsidP="004063CB">
            <w:pPr>
              <w:pStyle w:val="Tekstpodstawowy"/>
              <w:spacing w:after="0"/>
              <w:rPr>
                <w:rFonts w:eastAsia="CIDFont+F2"/>
                <w:sz w:val="18"/>
                <w:szCs w:val="18"/>
              </w:rPr>
            </w:pPr>
            <w:r w:rsidRPr="00821D0B">
              <w:rPr>
                <w:sz w:val="18"/>
                <w:szCs w:val="18"/>
              </w:rPr>
              <w:t>Automatyczne zwiększenie wyprostu w</w:t>
            </w:r>
            <w:r>
              <w:rPr>
                <w:sz w:val="18"/>
                <w:szCs w:val="18"/>
              </w:rPr>
              <w:t> </w:t>
            </w:r>
            <w:r w:rsidRPr="00821D0B">
              <w:rPr>
                <w:sz w:val="18"/>
                <w:szCs w:val="18"/>
              </w:rPr>
              <w:t>trakcie ćwiczenia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0D86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F9AD197" w14:textId="77777777" w:rsidR="00B82C39" w:rsidRPr="00AF3334" w:rsidRDefault="00B82C39" w:rsidP="004063CB">
            <w:pPr>
              <w:pStyle w:val="Zawartotabeli"/>
              <w:snapToGrid w:val="0"/>
              <w:jc w:val="center"/>
              <w:rPr>
                <w:sz w:val="18"/>
                <w:szCs w:val="18"/>
              </w:rPr>
            </w:pPr>
          </w:p>
        </w:tc>
      </w:tr>
      <w:tr w:rsidR="00B82C39" w:rsidRPr="00AF3334" w14:paraId="0DEB295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9382FD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B90DE18" w14:textId="77777777" w:rsidR="00B82C39" w:rsidRPr="00482CCC" w:rsidRDefault="00B82C39" w:rsidP="004063CB">
            <w:pPr>
              <w:pStyle w:val="Tekstpodstawowy"/>
              <w:spacing w:after="0"/>
              <w:rPr>
                <w:rFonts w:eastAsia="CIDFont+F2"/>
                <w:sz w:val="18"/>
                <w:szCs w:val="18"/>
              </w:rPr>
            </w:pPr>
            <w:r w:rsidRPr="00821D0B">
              <w:rPr>
                <w:sz w:val="18"/>
                <w:szCs w:val="18"/>
              </w:rPr>
              <w:t>Automatyczne zwiększenie zgięcia w</w:t>
            </w:r>
            <w:r>
              <w:rPr>
                <w:sz w:val="18"/>
                <w:szCs w:val="18"/>
              </w:rPr>
              <w:t> </w:t>
            </w:r>
            <w:r w:rsidRPr="00821D0B">
              <w:rPr>
                <w:sz w:val="18"/>
                <w:szCs w:val="18"/>
              </w:rPr>
              <w:t>trakcie ćwiczenia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50A0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97E50B6" w14:textId="77777777" w:rsidR="00B82C39" w:rsidRPr="00AF3334" w:rsidRDefault="00B82C39" w:rsidP="004063CB">
            <w:pPr>
              <w:pStyle w:val="Zawartotabeli"/>
              <w:snapToGrid w:val="0"/>
              <w:jc w:val="center"/>
              <w:rPr>
                <w:sz w:val="18"/>
                <w:szCs w:val="18"/>
              </w:rPr>
            </w:pPr>
          </w:p>
        </w:tc>
      </w:tr>
      <w:tr w:rsidR="00B82C39" w:rsidRPr="00AF3334" w14:paraId="61AE470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19EA70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E7BAEDD" w14:textId="77777777" w:rsidR="00B82C39" w:rsidRPr="00482CCC" w:rsidRDefault="00B82C39" w:rsidP="004063CB">
            <w:pPr>
              <w:pStyle w:val="Tekstpodstawowy"/>
              <w:spacing w:after="0"/>
              <w:rPr>
                <w:rFonts w:eastAsia="CIDFont+F2"/>
                <w:sz w:val="18"/>
                <w:szCs w:val="18"/>
              </w:rPr>
            </w:pPr>
            <w:r w:rsidRPr="00821D0B">
              <w:rPr>
                <w:sz w:val="18"/>
                <w:szCs w:val="18"/>
              </w:rPr>
              <w:t>Przerwa po osiągnięciu limitu wyprostu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0018B"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778003F" w14:textId="77777777" w:rsidR="00B82C39" w:rsidRPr="00AF3334" w:rsidRDefault="00B82C39" w:rsidP="004063CB">
            <w:pPr>
              <w:pStyle w:val="Zawartotabeli"/>
              <w:snapToGrid w:val="0"/>
              <w:jc w:val="center"/>
              <w:rPr>
                <w:sz w:val="18"/>
                <w:szCs w:val="18"/>
              </w:rPr>
            </w:pPr>
          </w:p>
        </w:tc>
      </w:tr>
      <w:tr w:rsidR="00B82C39" w:rsidRPr="00AF3334" w14:paraId="7373CCA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E8B99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C244644" w14:textId="77777777" w:rsidR="00B82C39" w:rsidRPr="00482CCC" w:rsidRDefault="00B82C39" w:rsidP="004063CB">
            <w:pPr>
              <w:pStyle w:val="Tekstpodstawowy"/>
              <w:spacing w:after="0"/>
              <w:rPr>
                <w:rFonts w:eastAsia="CIDFont+F2"/>
                <w:sz w:val="18"/>
                <w:szCs w:val="18"/>
              </w:rPr>
            </w:pPr>
            <w:r w:rsidRPr="00821D0B">
              <w:rPr>
                <w:sz w:val="18"/>
                <w:szCs w:val="18"/>
              </w:rPr>
              <w:t>Przerwa po osiągnięciu limitu zgięcia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8A74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F26ED8B" w14:textId="77777777" w:rsidR="00B82C39" w:rsidRPr="00AF3334" w:rsidRDefault="00B82C39" w:rsidP="004063CB">
            <w:pPr>
              <w:pStyle w:val="Zawartotabeli"/>
              <w:snapToGrid w:val="0"/>
              <w:jc w:val="center"/>
              <w:rPr>
                <w:sz w:val="18"/>
                <w:szCs w:val="18"/>
              </w:rPr>
            </w:pPr>
          </w:p>
        </w:tc>
      </w:tr>
      <w:tr w:rsidR="00B82C39" w:rsidRPr="00AF3334" w14:paraId="452781F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C7F16B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297EBB5" w14:textId="77777777" w:rsidR="00B82C39" w:rsidRDefault="00B82C39" w:rsidP="004063CB">
            <w:pPr>
              <w:pStyle w:val="Tekstpodstawowy"/>
              <w:spacing w:after="0"/>
              <w:rPr>
                <w:sz w:val="18"/>
                <w:szCs w:val="18"/>
              </w:rPr>
            </w:pPr>
            <w:r w:rsidRPr="00821D0B">
              <w:rPr>
                <w:sz w:val="18"/>
                <w:szCs w:val="18"/>
              </w:rPr>
              <w:t>Regulacja prędkości</w:t>
            </w:r>
          </w:p>
          <w:p w14:paraId="493A6E8C" w14:textId="77777777" w:rsidR="00B82C39" w:rsidRPr="00482CCC" w:rsidRDefault="00B82C39" w:rsidP="004063CB">
            <w:pPr>
              <w:pStyle w:val="Tekstpodstawowy"/>
              <w:spacing w:after="0"/>
              <w:rPr>
                <w:rFonts w:eastAsia="CIDFont+F2"/>
                <w:sz w:val="18"/>
                <w:szCs w:val="18"/>
              </w:rPr>
            </w:pPr>
            <w:r w:rsidRPr="00821D0B">
              <w:rPr>
                <w:sz w:val="18"/>
                <w:szCs w:val="18"/>
              </w:rPr>
              <w:t>w trakcie zgięcia</w:t>
            </w:r>
            <w:r>
              <w:rPr>
                <w:sz w:val="18"/>
                <w:szCs w:val="18"/>
              </w:rPr>
              <w:t xml:space="preserve"> </w:t>
            </w:r>
            <w:r w:rsidRPr="00821D0B">
              <w:rPr>
                <w:sz w:val="18"/>
                <w:szCs w:val="18"/>
              </w:rPr>
              <w:t>-</w:t>
            </w:r>
            <w:r>
              <w:rPr>
                <w:sz w:val="18"/>
                <w:szCs w:val="18"/>
              </w:rPr>
              <w:t xml:space="preserve"> </w:t>
            </w:r>
            <w:r w:rsidRPr="00821D0B">
              <w:rPr>
                <w:sz w:val="18"/>
                <w:szCs w:val="18"/>
              </w:rPr>
              <w:t>wyprostu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AFCAFF"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00B862F" w14:textId="77777777" w:rsidR="00B82C39" w:rsidRPr="00AF3334" w:rsidRDefault="00B82C39" w:rsidP="004063CB">
            <w:pPr>
              <w:pStyle w:val="Zawartotabeli"/>
              <w:snapToGrid w:val="0"/>
              <w:jc w:val="center"/>
              <w:rPr>
                <w:sz w:val="18"/>
                <w:szCs w:val="18"/>
              </w:rPr>
            </w:pPr>
          </w:p>
        </w:tc>
      </w:tr>
      <w:tr w:rsidR="00B82C39" w:rsidRPr="00AF3334" w14:paraId="4DA7BEC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7B249E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DCA2D50" w14:textId="77777777" w:rsidR="00B82C39" w:rsidRPr="00482CCC" w:rsidRDefault="00B82C39" w:rsidP="004063CB">
            <w:pPr>
              <w:pStyle w:val="Tekstpodstawowy"/>
              <w:spacing w:after="0"/>
              <w:rPr>
                <w:rFonts w:eastAsia="CIDFont+F2"/>
                <w:sz w:val="18"/>
                <w:szCs w:val="18"/>
              </w:rPr>
            </w:pPr>
            <w:r w:rsidRPr="00821D0B">
              <w:rPr>
                <w:sz w:val="18"/>
                <w:szCs w:val="18"/>
              </w:rPr>
              <w:t>Regulacja siły oporu: 0</w:t>
            </w:r>
            <w:r>
              <w:rPr>
                <w:sz w:val="18"/>
                <w:szCs w:val="18"/>
              </w:rPr>
              <w:t xml:space="preserve"> </w:t>
            </w:r>
            <w:r w:rsidRPr="00821D0B">
              <w:rPr>
                <w:sz w:val="18"/>
                <w:szCs w:val="18"/>
              </w:rPr>
              <w:t>- 40 kg, regulowana w minimum 30 poziomach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91C5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A014457" w14:textId="77777777" w:rsidR="00B82C39" w:rsidRPr="00AF3334" w:rsidRDefault="00B82C39" w:rsidP="004063CB">
            <w:pPr>
              <w:pStyle w:val="Zawartotabeli"/>
              <w:snapToGrid w:val="0"/>
              <w:jc w:val="center"/>
              <w:rPr>
                <w:sz w:val="18"/>
                <w:szCs w:val="18"/>
              </w:rPr>
            </w:pPr>
          </w:p>
        </w:tc>
      </w:tr>
      <w:tr w:rsidR="00B82C39" w:rsidRPr="00AF3334" w14:paraId="2FEE176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74EDE3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7AEC7FA" w14:textId="77777777" w:rsidR="00B82C39" w:rsidRPr="00482CCC" w:rsidRDefault="00B82C39" w:rsidP="004063CB">
            <w:pPr>
              <w:pStyle w:val="Tekstpodstawowy"/>
              <w:spacing w:after="0"/>
              <w:rPr>
                <w:rFonts w:eastAsia="CIDFont+F2"/>
                <w:sz w:val="18"/>
                <w:szCs w:val="18"/>
              </w:rPr>
            </w:pPr>
            <w:r w:rsidRPr="00821D0B">
              <w:rPr>
                <w:sz w:val="18"/>
                <w:szCs w:val="18"/>
              </w:rPr>
              <w:t>Regulacja czasu trwania ćwiczeń</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ABB4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32F7D7D" w14:textId="77777777" w:rsidR="00B82C39" w:rsidRPr="00AF3334" w:rsidRDefault="00B82C39" w:rsidP="004063CB">
            <w:pPr>
              <w:pStyle w:val="Zawartotabeli"/>
              <w:snapToGrid w:val="0"/>
              <w:jc w:val="center"/>
              <w:rPr>
                <w:sz w:val="18"/>
                <w:szCs w:val="18"/>
              </w:rPr>
            </w:pPr>
          </w:p>
        </w:tc>
      </w:tr>
      <w:tr w:rsidR="00B82C39" w:rsidRPr="00AF3334" w14:paraId="191F26D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05837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A916863" w14:textId="77777777" w:rsidR="00B82C39" w:rsidRPr="00482CCC" w:rsidRDefault="00B82C39" w:rsidP="004063CB">
            <w:pPr>
              <w:pStyle w:val="Tekstpodstawowy"/>
              <w:spacing w:after="0"/>
              <w:rPr>
                <w:rFonts w:eastAsia="CIDFont+F2"/>
                <w:sz w:val="18"/>
                <w:szCs w:val="18"/>
              </w:rPr>
            </w:pPr>
            <w:r w:rsidRPr="00821D0B">
              <w:rPr>
                <w:sz w:val="18"/>
                <w:szCs w:val="18"/>
              </w:rPr>
              <w:t>Funkcja rozgrzewki „</w:t>
            </w:r>
            <w:proofErr w:type="spellStart"/>
            <w:r w:rsidRPr="00821D0B">
              <w:rPr>
                <w:sz w:val="18"/>
                <w:szCs w:val="18"/>
              </w:rPr>
              <w:t>Warm</w:t>
            </w:r>
            <w:proofErr w:type="spellEnd"/>
            <w:r w:rsidRPr="00821D0B">
              <w:rPr>
                <w:sz w:val="18"/>
                <w:szCs w:val="18"/>
              </w:rPr>
              <w:t xml:space="preserve"> </w:t>
            </w:r>
            <w:proofErr w:type="spellStart"/>
            <w:r w:rsidRPr="00821D0B">
              <w:rPr>
                <w:sz w:val="18"/>
                <w:szCs w:val="18"/>
              </w:rPr>
              <w:t>up</w:t>
            </w:r>
            <w:proofErr w:type="spellEnd"/>
            <w:r w:rsidRPr="00821D0B">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E76FC"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E074CEF" w14:textId="77777777" w:rsidR="00B82C39" w:rsidRPr="00AF3334" w:rsidRDefault="00B82C39" w:rsidP="004063CB">
            <w:pPr>
              <w:pStyle w:val="Zawartotabeli"/>
              <w:snapToGrid w:val="0"/>
              <w:jc w:val="center"/>
              <w:rPr>
                <w:sz w:val="18"/>
                <w:szCs w:val="18"/>
              </w:rPr>
            </w:pPr>
          </w:p>
        </w:tc>
      </w:tr>
      <w:tr w:rsidR="00B82C39" w:rsidRPr="00AF3334" w14:paraId="16FC254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B21106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E7EBED2" w14:textId="77777777" w:rsidR="00B82C39" w:rsidRPr="00482CCC" w:rsidRDefault="00B82C39" w:rsidP="004063CB">
            <w:pPr>
              <w:pStyle w:val="Tekstpodstawowy"/>
              <w:spacing w:after="0"/>
              <w:rPr>
                <w:rFonts w:eastAsia="CIDFont+F2"/>
                <w:sz w:val="18"/>
                <w:szCs w:val="18"/>
              </w:rPr>
            </w:pPr>
            <w:r w:rsidRPr="00821D0B">
              <w:rPr>
                <w:sz w:val="18"/>
                <w:szCs w:val="18"/>
              </w:rPr>
              <w:t>Powtórzenia ruchu na limicie zgięcia</w:t>
            </w:r>
            <w:r>
              <w:rPr>
                <w:sz w:val="18"/>
                <w:szCs w:val="18"/>
              </w:rPr>
              <w:t xml:space="preserve"> </w:t>
            </w:r>
            <w:r w:rsidRPr="00821D0B">
              <w:rPr>
                <w:sz w:val="18"/>
                <w:szCs w:val="18"/>
              </w:rPr>
              <w:t>(oscylacje)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B46BE"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185D9AA" w14:textId="77777777" w:rsidR="00B82C39" w:rsidRPr="00AF3334" w:rsidRDefault="00B82C39" w:rsidP="004063CB">
            <w:pPr>
              <w:pStyle w:val="Zawartotabeli"/>
              <w:snapToGrid w:val="0"/>
              <w:jc w:val="center"/>
              <w:rPr>
                <w:sz w:val="18"/>
                <w:szCs w:val="18"/>
              </w:rPr>
            </w:pPr>
          </w:p>
        </w:tc>
      </w:tr>
      <w:tr w:rsidR="00B82C39" w:rsidRPr="00AF3334" w14:paraId="520866C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22FCCF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ED62ED0" w14:textId="77777777" w:rsidR="00B82C39" w:rsidRPr="00482CCC" w:rsidRDefault="00B82C39" w:rsidP="004063CB">
            <w:pPr>
              <w:pStyle w:val="Tekstpodstawowy"/>
              <w:spacing w:after="0"/>
              <w:rPr>
                <w:rFonts w:eastAsia="CIDFont+F2"/>
                <w:sz w:val="18"/>
                <w:szCs w:val="18"/>
              </w:rPr>
            </w:pPr>
            <w:r w:rsidRPr="00821D0B">
              <w:rPr>
                <w:sz w:val="18"/>
                <w:szCs w:val="18"/>
              </w:rPr>
              <w:t>Powtórzenia ruchu na limicie wyprostu</w:t>
            </w:r>
            <w:r>
              <w:rPr>
                <w:sz w:val="18"/>
                <w:szCs w:val="18"/>
              </w:rPr>
              <w:t xml:space="preserve"> </w:t>
            </w:r>
            <w:r w:rsidRPr="00821D0B">
              <w:rPr>
                <w:sz w:val="18"/>
                <w:szCs w:val="18"/>
              </w:rPr>
              <w:t>(oscylacje)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EC5AA"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C81FE5F" w14:textId="77777777" w:rsidR="00B82C39" w:rsidRPr="00AF3334" w:rsidRDefault="00B82C39" w:rsidP="004063CB">
            <w:pPr>
              <w:pStyle w:val="Zawartotabeli"/>
              <w:snapToGrid w:val="0"/>
              <w:jc w:val="center"/>
              <w:rPr>
                <w:sz w:val="18"/>
                <w:szCs w:val="18"/>
              </w:rPr>
            </w:pPr>
          </w:p>
        </w:tc>
      </w:tr>
      <w:tr w:rsidR="00B82C39" w:rsidRPr="00AF3334" w14:paraId="6EE26F0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75B488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3FAC014" w14:textId="77777777" w:rsidR="00B82C39" w:rsidRPr="00482CCC" w:rsidRDefault="00B82C39" w:rsidP="004063CB">
            <w:pPr>
              <w:pStyle w:val="Tekstpodstawowy"/>
              <w:spacing w:after="0"/>
              <w:rPr>
                <w:rFonts w:eastAsia="CIDFont+F2"/>
                <w:sz w:val="18"/>
                <w:szCs w:val="18"/>
              </w:rPr>
            </w:pPr>
            <w:r w:rsidRPr="00821D0B">
              <w:rPr>
                <w:sz w:val="18"/>
                <w:szCs w:val="18"/>
              </w:rPr>
              <w:t>Regulacja podpory stopy w zakresie zginania podeszwowego/grzbietowego bez ograniczeń</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7B952"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7D7AF2" w14:textId="77777777" w:rsidR="00B82C39" w:rsidRPr="00AF3334" w:rsidRDefault="00B82C39" w:rsidP="004063CB">
            <w:pPr>
              <w:pStyle w:val="Zawartotabeli"/>
              <w:snapToGrid w:val="0"/>
              <w:jc w:val="center"/>
              <w:rPr>
                <w:sz w:val="18"/>
                <w:szCs w:val="18"/>
              </w:rPr>
            </w:pPr>
          </w:p>
        </w:tc>
      </w:tr>
      <w:tr w:rsidR="00B82C39" w:rsidRPr="00AF3334" w14:paraId="5F84F3A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FC9521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95EA580" w14:textId="77777777" w:rsidR="00B82C39" w:rsidRPr="00482CCC" w:rsidRDefault="00B82C39" w:rsidP="004063CB">
            <w:pPr>
              <w:pStyle w:val="Tekstpodstawowy"/>
              <w:spacing w:after="0"/>
              <w:rPr>
                <w:rFonts w:eastAsia="CIDFont+F2"/>
                <w:sz w:val="18"/>
                <w:szCs w:val="18"/>
              </w:rPr>
            </w:pPr>
            <w:r w:rsidRPr="00821D0B">
              <w:rPr>
                <w:sz w:val="18"/>
                <w:szCs w:val="18"/>
              </w:rPr>
              <w:t>Limit automatycznego wzrostu zgięcia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00106A" w14:textId="77777777" w:rsidR="00B82C39" w:rsidRPr="00024B92" w:rsidRDefault="00B82C39" w:rsidP="004063CB">
            <w:pPr>
              <w:jc w:val="center"/>
              <w:rPr>
                <w:sz w:val="18"/>
                <w:szCs w:val="18"/>
              </w:rPr>
            </w:pP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082A871" w14:textId="77777777" w:rsidR="00B82C39" w:rsidRPr="00AF3334" w:rsidRDefault="00B82C39" w:rsidP="004063CB">
            <w:pPr>
              <w:pStyle w:val="Zawartotabeli"/>
              <w:snapToGrid w:val="0"/>
              <w:jc w:val="center"/>
              <w:rPr>
                <w:sz w:val="18"/>
                <w:szCs w:val="18"/>
              </w:rPr>
            </w:pPr>
          </w:p>
        </w:tc>
      </w:tr>
      <w:tr w:rsidR="00B82C39" w:rsidRPr="00AF3334" w14:paraId="73AAE40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A84509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113B108" w14:textId="77777777" w:rsidR="00B82C39" w:rsidRPr="00482CCC" w:rsidRDefault="00B82C39" w:rsidP="004063CB">
            <w:pPr>
              <w:pStyle w:val="Tekstpodstawowy"/>
              <w:spacing w:after="0"/>
              <w:rPr>
                <w:rFonts w:eastAsia="CIDFont+F2"/>
                <w:sz w:val="18"/>
                <w:szCs w:val="18"/>
              </w:rPr>
            </w:pPr>
            <w:r w:rsidRPr="00821D0B">
              <w:rPr>
                <w:sz w:val="18"/>
                <w:szCs w:val="18"/>
              </w:rPr>
              <w:t>Limit automatycznego wzrostu wyprostu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7B380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1214042" w14:textId="77777777" w:rsidR="00B82C39" w:rsidRPr="00AF3334" w:rsidRDefault="00B82C39" w:rsidP="004063CB">
            <w:pPr>
              <w:pStyle w:val="Zawartotabeli"/>
              <w:snapToGrid w:val="0"/>
              <w:jc w:val="center"/>
              <w:rPr>
                <w:sz w:val="18"/>
                <w:szCs w:val="18"/>
              </w:rPr>
            </w:pPr>
          </w:p>
        </w:tc>
      </w:tr>
      <w:tr w:rsidR="00B82C39" w:rsidRPr="00AF3334" w14:paraId="6B804B8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DFB391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9C9E420" w14:textId="77777777" w:rsidR="00B82C39" w:rsidRDefault="00B82C39" w:rsidP="004063CB">
            <w:pPr>
              <w:pStyle w:val="Tekstpodstawowy"/>
              <w:spacing w:after="0"/>
              <w:rPr>
                <w:sz w:val="18"/>
                <w:szCs w:val="18"/>
              </w:rPr>
            </w:pPr>
            <w:r w:rsidRPr="00821D0B">
              <w:rPr>
                <w:sz w:val="18"/>
                <w:szCs w:val="18"/>
              </w:rPr>
              <w:t>Zakres ruchu w stawie biodrowym:</w:t>
            </w:r>
          </w:p>
          <w:p w14:paraId="41415F17" w14:textId="77777777" w:rsidR="00B82C39" w:rsidRPr="00482CCC" w:rsidRDefault="00B82C39" w:rsidP="004063CB">
            <w:pPr>
              <w:pStyle w:val="Tekstpodstawowy"/>
              <w:spacing w:after="0"/>
              <w:rPr>
                <w:rFonts w:eastAsia="CIDFont+F2"/>
                <w:sz w:val="18"/>
                <w:szCs w:val="18"/>
              </w:rPr>
            </w:pPr>
            <w:r w:rsidRPr="00821D0B">
              <w:rPr>
                <w:sz w:val="18"/>
                <w:szCs w:val="18"/>
              </w:rPr>
              <w:t>7° - 115</w:t>
            </w:r>
            <w:r w:rsidRPr="00821D0B">
              <w:rPr>
                <w:sz w:val="18"/>
                <w:szCs w:val="18"/>
              </w:rPr>
              <w:sym w:font="Symbol" w:char="F0B0"/>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9C96E"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AE12CCB" w14:textId="77777777" w:rsidR="00B82C39" w:rsidRPr="00AF3334" w:rsidRDefault="00B82C39" w:rsidP="004063CB">
            <w:pPr>
              <w:pStyle w:val="Zawartotabeli"/>
              <w:snapToGrid w:val="0"/>
              <w:jc w:val="center"/>
              <w:rPr>
                <w:sz w:val="18"/>
                <w:szCs w:val="18"/>
              </w:rPr>
            </w:pPr>
          </w:p>
        </w:tc>
      </w:tr>
      <w:tr w:rsidR="00B82C39" w:rsidRPr="00AF3334" w14:paraId="73FCDBC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3DF37F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572CD2F" w14:textId="77777777" w:rsidR="00B82C39" w:rsidRDefault="00B82C39" w:rsidP="004063CB">
            <w:pPr>
              <w:pStyle w:val="Tekstpodstawowy"/>
              <w:spacing w:after="0"/>
              <w:rPr>
                <w:sz w:val="18"/>
                <w:szCs w:val="18"/>
              </w:rPr>
            </w:pPr>
            <w:r w:rsidRPr="00821D0B">
              <w:rPr>
                <w:sz w:val="18"/>
                <w:szCs w:val="18"/>
              </w:rPr>
              <w:t>Zakres ruchu w stawie kolanowym</w:t>
            </w:r>
          </w:p>
          <w:p w14:paraId="70363E5E" w14:textId="77777777" w:rsidR="00B82C39" w:rsidRPr="00482CCC" w:rsidRDefault="00B82C39" w:rsidP="004063CB">
            <w:pPr>
              <w:pStyle w:val="Tekstpodstawowy"/>
              <w:spacing w:after="0"/>
              <w:rPr>
                <w:rFonts w:eastAsia="CIDFont+F2"/>
                <w:sz w:val="18"/>
                <w:szCs w:val="18"/>
              </w:rPr>
            </w:pPr>
            <w:r w:rsidRPr="00821D0B">
              <w:rPr>
                <w:sz w:val="18"/>
                <w:szCs w:val="18"/>
              </w:rPr>
              <w:t>min: 10</w:t>
            </w:r>
            <w:r w:rsidRPr="00821D0B">
              <w:rPr>
                <w:sz w:val="18"/>
                <w:szCs w:val="18"/>
              </w:rPr>
              <w:sym w:font="Symbol" w:char="F0B0"/>
            </w:r>
            <w:r w:rsidRPr="00821D0B">
              <w:rPr>
                <w:sz w:val="18"/>
                <w:szCs w:val="18"/>
              </w:rPr>
              <w:t xml:space="preserve"> </w:t>
            </w:r>
            <w:r>
              <w:rPr>
                <w:sz w:val="18"/>
                <w:szCs w:val="18"/>
              </w:rPr>
              <w:t>-</w:t>
            </w:r>
            <w:r w:rsidRPr="00821D0B">
              <w:rPr>
                <w:sz w:val="18"/>
                <w:szCs w:val="18"/>
              </w:rPr>
              <w:t xml:space="preserve"> 120</w:t>
            </w:r>
            <w:r w:rsidRPr="00821D0B">
              <w:rPr>
                <w:sz w:val="18"/>
                <w:szCs w:val="18"/>
              </w:rPr>
              <w:sym w:font="Symbol" w:char="F0B0"/>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3822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DA3E7B4" w14:textId="77777777" w:rsidR="00B82C39" w:rsidRPr="00AF3334" w:rsidRDefault="00B82C39" w:rsidP="004063CB">
            <w:pPr>
              <w:pStyle w:val="Zawartotabeli"/>
              <w:snapToGrid w:val="0"/>
              <w:jc w:val="center"/>
              <w:rPr>
                <w:sz w:val="18"/>
                <w:szCs w:val="18"/>
              </w:rPr>
            </w:pPr>
          </w:p>
        </w:tc>
      </w:tr>
      <w:tr w:rsidR="00B82C39" w:rsidRPr="00AF3334" w14:paraId="20A848D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6873C2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D1B711E" w14:textId="77777777" w:rsidR="00B82C39" w:rsidRDefault="00B82C39" w:rsidP="004063CB">
            <w:pPr>
              <w:pStyle w:val="Tekstpodstawowy"/>
              <w:spacing w:after="0"/>
              <w:rPr>
                <w:sz w:val="18"/>
                <w:szCs w:val="18"/>
              </w:rPr>
            </w:pPr>
            <w:r w:rsidRPr="00821D0B">
              <w:rPr>
                <w:sz w:val="18"/>
                <w:szCs w:val="18"/>
              </w:rPr>
              <w:t>Prędkość ruchu minimum:</w:t>
            </w:r>
          </w:p>
          <w:p w14:paraId="30CF7AA5" w14:textId="77777777" w:rsidR="00B82C39" w:rsidRPr="00482CCC" w:rsidRDefault="00B82C39" w:rsidP="004063CB">
            <w:pPr>
              <w:pStyle w:val="Tekstpodstawowy"/>
              <w:spacing w:after="0"/>
              <w:rPr>
                <w:rFonts w:eastAsia="CIDFont+F2"/>
                <w:sz w:val="18"/>
                <w:szCs w:val="18"/>
              </w:rPr>
            </w:pPr>
            <w:r w:rsidRPr="00821D0B">
              <w:rPr>
                <w:sz w:val="18"/>
                <w:szCs w:val="18"/>
              </w:rPr>
              <w:t>0</w:t>
            </w:r>
            <w:r>
              <w:rPr>
                <w:sz w:val="18"/>
                <w:szCs w:val="18"/>
              </w:rPr>
              <w:t>,</w:t>
            </w:r>
            <w:r w:rsidRPr="00821D0B">
              <w:rPr>
                <w:sz w:val="18"/>
                <w:szCs w:val="18"/>
              </w:rPr>
              <w:t>8</w:t>
            </w:r>
            <w:r w:rsidRPr="00821D0B">
              <w:rPr>
                <w:sz w:val="18"/>
                <w:szCs w:val="18"/>
              </w:rPr>
              <w:sym w:font="Symbol" w:char="F0B0"/>
            </w:r>
            <w:r w:rsidRPr="00821D0B">
              <w:rPr>
                <w:sz w:val="18"/>
                <w:szCs w:val="18"/>
              </w:rPr>
              <w:t>/sek</w:t>
            </w:r>
            <w:r>
              <w:rPr>
                <w:sz w:val="18"/>
                <w:szCs w:val="18"/>
              </w:rPr>
              <w:t>.</w:t>
            </w:r>
            <w:r w:rsidRPr="00821D0B">
              <w:rPr>
                <w:sz w:val="18"/>
                <w:szCs w:val="18"/>
              </w:rPr>
              <w:t xml:space="preserve"> </w:t>
            </w:r>
            <w:r>
              <w:rPr>
                <w:sz w:val="18"/>
                <w:szCs w:val="18"/>
              </w:rPr>
              <w:t>-</w:t>
            </w:r>
            <w:r w:rsidRPr="00821D0B">
              <w:rPr>
                <w:sz w:val="18"/>
                <w:szCs w:val="18"/>
              </w:rPr>
              <w:t xml:space="preserve"> 3,5</w:t>
            </w:r>
            <w:r w:rsidRPr="00821D0B">
              <w:rPr>
                <w:sz w:val="18"/>
                <w:szCs w:val="18"/>
              </w:rPr>
              <w:sym w:font="Symbol" w:char="F0B0"/>
            </w:r>
            <w:r w:rsidRPr="00821D0B">
              <w:rPr>
                <w:sz w:val="18"/>
                <w:szCs w:val="18"/>
              </w:rPr>
              <w:t>/sek</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0D141"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E885EC4" w14:textId="77777777" w:rsidR="00B82C39" w:rsidRPr="00AF3334" w:rsidRDefault="00B82C39" w:rsidP="004063CB">
            <w:pPr>
              <w:pStyle w:val="Zawartotabeli"/>
              <w:snapToGrid w:val="0"/>
              <w:jc w:val="center"/>
              <w:rPr>
                <w:sz w:val="18"/>
                <w:szCs w:val="18"/>
              </w:rPr>
            </w:pPr>
          </w:p>
        </w:tc>
      </w:tr>
      <w:tr w:rsidR="00B82C39" w:rsidRPr="00AF3334" w14:paraId="5B8B13C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30020F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6FCDBDF" w14:textId="77777777" w:rsidR="00B82C39" w:rsidRPr="00482CCC" w:rsidRDefault="00B82C39" w:rsidP="004063CB">
            <w:pPr>
              <w:pStyle w:val="Tekstpodstawowy"/>
              <w:spacing w:after="0"/>
              <w:rPr>
                <w:rFonts w:eastAsia="CIDFont+F2"/>
                <w:sz w:val="18"/>
                <w:szCs w:val="18"/>
              </w:rPr>
            </w:pPr>
            <w:r w:rsidRPr="00821D0B">
              <w:rPr>
                <w:sz w:val="18"/>
                <w:szCs w:val="18"/>
              </w:rPr>
              <w:t>Konsola oraz programowalny pilot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BF2E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CF12E53" w14:textId="77777777" w:rsidR="00B82C39" w:rsidRPr="00AF3334" w:rsidRDefault="00B82C39" w:rsidP="004063CB">
            <w:pPr>
              <w:pStyle w:val="Zawartotabeli"/>
              <w:snapToGrid w:val="0"/>
              <w:jc w:val="center"/>
              <w:rPr>
                <w:sz w:val="18"/>
                <w:szCs w:val="18"/>
              </w:rPr>
            </w:pPr>
          </w:p>
        </w:tc>
      </w:tr>
      <w:tr w:rsidR="00B82C39" w:rsidRPr="00AF3334" w14:paraId="58DB9F9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18262C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2154471" w14:textId="77777777" w:rsidR="00B82C39" w:rsidRPr="00482CCC" w:rsidRDefault="00B82C39" w:rsidP="004063CB">
            <w:pPr>
              <w:pStyle w:val="Tekstpodstawowy"/>
              <w:spacing w:after="0"/>
              <w:rPr>
                <w:rFonts w:eastAsia="CIDFont+F2"/>
                <w:sz w:val="18"/>
                <w:szCs w:val="18"/>
              </w:rPr>
            </w:pPr>
            <w:r w:rsidRPr="00821D0B">
              <w:rPr>
                <w:sz w:val="18"/>
                <w:szCs w:val="18"/>
              </w:rPr>
              <w:t>Urządzenie elektryczne zasilane napięciem 230V 60Hz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F611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E6CA3FA" w14:textId="77777777" w:rsidR="00B82C39" w:rsidRPr="00AF3334" w:rsidRDefault="00B82C39" w:rsidP="004063CB">
            <w:pPr>
              <w:pStyle w:val="Zawartotabeli"/>
              <w:snapToGrid w:val="0"/>
              <w:jc w:val="center"/>
              <w:rPr>
                <w:sz w:val="18"/>
                <w:szCs w:val="18"/>
              </w:rPr>
            </w:pPr>
          </w:p>
        </w:tc>
      </w:tr>
      <w:tr w:rsidR="00B82C39" w:rsidRPr="00AF3334" w14:paraId="31D1BEA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86F2D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0202EA0" w14:textId="77777777" w:rsidR="00B82C39" w:rsidRDefault="00B82C39" w:rsidP="004063CB">
            <w:pPr>
              <w:pStyle w:val="Tekstpodstawowy"/>
              <w:spacing w:after="0"/>
              <w:rPr>
                <w:sz w:val="18"/>
                <w:szCs w:val="18"/>
              </w:rPr>
            </w:pPr>
            <w:r w:rsidRPr="00821D0B">
              <w:rPr>
                <w:sz w:val="18"/>
                <w:szCs w:val="18"/>
              </w:rPr>
              <w:t>Stabilne urządzenie o wadze max:</w:t>
            </w:r>
          </w:p>
          <w:p w14:paraId="4DA99341" w14:textId="77777777" w:rsidR="00B82C39" w:rsidRPr="001D2A4A" w:rsidRDefault="00B82C39" w:rsidP="004063CB">
            <w:pPr>
              <w:pStyle w:val="Tekstpodstawowy"/>
              <w:spacing w:after="0"/>
              <w:rPr>
                <w:sz w:val="18"/>
                <w:szCs w:val="18"/>
              </w:rPr>
            </w:pPr>
            <w:r w:rsidRPr="00821D0B">
              <w:rPr>
                <w:sz w:val="18"/>
                <w:szCs w:val="18"/>
              </w:rPr>
              <w:t>9,5</w:t>
            </w:r>
            <w:r>
              <w:rPr>
                <w:sz w:val="18"/>
                <w:szCs w:val="18"/>
              </w:rPr>
              <w:t xml:space="preserve"> </w:t>
            </w:r>
            <w:r w:rsidRPr="00821D0B">
              <w:rPr>
                <w:sz w:val="18"/>
                <w:szCs w:val="18"/>
              </w:rPr>
              <w:t>-</w:t>
            </w:r>
            <w:r>
              <w:rPr>
                <w:sz w:val="18"/>
                <w:szCs w:val="18"/>
              </w:rPr>
              <w:t xml:space="preserve"> </w:t>
            </w:r>
            <w:r w:rsidRPr="00821D0B">
              <w:rPr>
                <w:sz w:val="18"/>
                <w:szCs w:val="18"/>
              </w:rPr>
              <w:t>10 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30A5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7318540" w14:textId="77777777" w:rsidR="00B82C39" w:rsidRPr="00AF3334" w:rsidRDefault="00B82C39" w:rsidP="004063CB">
            <w:pPr>
              <w:pStyle w:val="Zawartotabeli"/>
              <w:snapToGrid w:val="0"/>
              <w:jc w:val="center"/>
              <w:rPr>
                <w:sz w:val="18"/>
                <w:szCs w:val="18"/>
              </w:rPr>
            </w:pPr>
          </w:p>
        </w:tc>
      </w:tr>
      <w:tr w:rsidR="00B82C39" w:rsidRPr="00AF3334" w14:paraId="4757829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68B83F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152E4F6" w14:textId="77777777" w:rsidR="00B82C39" w:rsidRPr="00482CCC" w:rsidRDefault="00B82C39" w:rsidP="004063CB">
            <w:pPr>
              <w:pStyle w:val="Tekstpodstawowy"/>
              <w:spacing w:after="0"/>
              <w:rPr>
                <w:rFonts w:eastAsia="CIDFont+F2"/>
                <w:sz w:val="18"/>
                <w:szCs w:val="18"/>
              </w:rPr>
            </w:pPr>
            <w:r w:rsidRPr="00821D0B">
              <w:rPr>
                <w:sz w:val="18"/>
                <w:szCs w:val="18"/>
              </w:rPr>
              <w:t>Możliwość użycia karty chip do zapisu indywidualnych danych terapii pacjenta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694B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7245180" w14:textId="77777777" w:rsidR="00B82C39" w:rsidRPr="00AF3334" w:rsidRDefault="00B82C39" w:rsidP="004063CB">
            <w:pPr>
              <w:pStyle w:val="Zawartotabeli"/>
              <w:snapToGrid w:val="0"/>
              <w:jc w:val="center"/>
              <w:rPr>
                <w:sz w:val="18"/>
                <w:szCs w:val="18"/>
              </w:rPr>
            </w:pPr>
          </w:p>
        </w:tc>
      </w:tr>
      <w:tr w:rsidR="00B82C39" w:rsidRPr="00AF3334" w14:paraId="0DC8354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3A256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8B91FD4" w14:textId="77777777" w:rsidR="00B82C39" w:rsidRPr="00482CCC"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6F23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2861B0B" w14:textId="77777777" w:rsidR="00B82C39" w:rsidRPr="00AF3334" w:rsidRDefault="00B82C39" w:rsidP="004063CB">
            <w:pPr>
              <w:pStyle w:val="Zawartotabeli"/>
              <w:snapToGrid w:val="0"/>
              <w:jc w:val="center"/>
              <w:rPr>
                <w:sz w:val="18"/>
                <w:szCs w:val="18"/>
              </w:rPr>
            </w:pPr>
          </w:p>
        </w:tc>
      </w:tr>
      <w:tr w:rsidR="00B82C39" w:rsidRPr="00AF3334" w14:paraId="34EEFA0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4B1058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62D642F" w14:textId="77777777" w:rsidR="00B82C39" w:rsidRPr="00482CCC"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920A3"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A15E494" w14:textId="77777777" w:rsidR="00B82C39" w:rsidRPr="00AF3334" w:rsidRDefault="00B82C39" w:rsidP="004063CB">
            <w:pPr>
              <w:pStyle w:val="Zawartotabeli"/>
              <w:snapToGrid w:val="0"/>
              <w:jc w:val="center"/>
              <w:rPr>
                <w:sz w:val="18"/>
                <w:szCs w:val="18"/>
              </w:rPr>
            </w:pPr>
          </w:p>
        </w:tc>
      </w:tr>
      <w:tr w:rsidR="00B82C39" w:rsidRPr="00AF3334" w14:paraId="0222383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EFAA68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0D4380F" w14:textId="77777777" w:rsidR="00B82C39" w:rsidRPr="00482CCC"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739D7"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40F2D542" w14:textId="77777777" w:rsidR="00B82C39" w:rsidRPr="00024B9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EC1659" w14:textId="77777777" w:rsidR="00B82C39" w:rsidRPr="00AF3334" w:rsidRDefault="00B82C39" w:rsidP="004063CB">
            <w:pPr>
              <w:pStyle w:val="Zawartotabeli"/>
              <w:snapToGrid w:val="0"/>
              <w:jc w:val="center"/>
              <w:rPr>
                <w:sz w:val="18"/>
                <w:szCs w:val="18"/>
              </w:rPr>
            </w:pPr>
          </w:p>
        </w:tc>
      </w:tr>
      <w:tr w:rsidR="00B82C39" w:rsidRPr="00AF3334" w14:paraId="14EA0D7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D34E5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670B6C6" w14:textId="77777777" w:rsidR="00B82C39" w:rsidRPr="009F60F2" w:rsidRDefault="00B82C39" w:rsidP="004063CB">
            <w:pPr>
              <w:snapToGrid w:val="0"/>
              <w:rPr>
                <w:sz w:val="18"/>
                <w:szCs w:val="18"/>
              </w:rPr>
            </w:pPr>
            <w:r w:rsidRPr="009F60F2">
              <w:rPr>
                <w:sz w:val="18"/>
                <w:szCs w:val="18"/>
              </w:rPr>
              <w:t>Bezpłatne przeglądy w okresie gwarancji</w:t>
            </w:r>
          </w:p>
          <w:p w14:paraId="6D2094A1" w14:textId="77777777" w:rsidR="00B82C39" w:rsidRPr="00482CCC"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2E85D"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2C905A3" w14:textId="77777777" w:rsidR="00B82C39" w:rsidRPr="00AF3334" w:rsidRDefault="00B82C39" w:rsidP="004063CB">
            <w:pPr>
              <w:pStyle w:val="Zawartotabeli"/>
              <w:snapToGrid w:val="0"/>
              <w:jc w:val="center"/>
              <w:rPr>
                <w:sz w:val="18"/>
                <w:szCs w:val="18"/>
              </w:rPr>
            </w:pPr>
          </w:p>
        </w:tc>
      </w:tr>
      <w:tr w:rsidR="00B82C39" w:rsidRPr="00AF3334" w14:paraId="2AEFA82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21454F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10D7349" w14:textId="77777777" w:rsidR="00B82C39" w:rsidRPr="00482CCC"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C7748"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548F51A" w14:textId="77777777" w:rsidR="00B82C39" w:rsidRPr="00AF3334" w:rsidRDefault="00B82C39" w:rsidP="004063CB">
            <w:pPr>
              <w:pStyle w:val="Zawartotabeli"/>
              <w:snapToGrid w:val="0"/>
              <w:jc w:val="center"/>
              <w:rPr>
                <w:sz w:val="18"/>
                <w:szCs w:val="18"/>
              </w:rPr>
            </w:pPr>
          </w:p>
        </w:tc>
      </w:tr>
      <w:tr w:rsidR="00B82C39" w:rsidRPr="00AF3334" w14:paraId="58846CB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712EBD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BEE3A66" w14:textId="77777777" w:rsidR="00B82C39" w:rsidRPr="00482CCC"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323BC"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3BEC47A" w14:textId="77777777" w:rsidR="00B82C39" w:rsidRPr="00AF3334" w:rsidRDefault="00B82C39" w:rsidP="004063CB">
            <w:pPr>
              <w:pStyle w:val="Zawartotabeli"/>
              <w:snapToGrid w:val="0"/>
              <w:jc w:val="center"/>
              <w:rPr>
                <w:sz w:val="18"/>
                <w:szCs w:val="18"/>
              </w:rPr>
            </w:pPr>
          </w:p>
        </w:tc>
      </w:tr>
      <w:tr w:rsidR="00B82C39" w:rsidRPr="00AF3334" w14:paraId="74CD539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B4B6DA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7B9F928" w14:textId="77777777" w:rsidR="00B82C39" w:rsidRPr="00482CCC"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983F95"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FCC1EFB" w14:textId="77777777" w:rsidR="00B82C39" w:rsidRPr="00AF3334" w:rsidRDefault="00B82C39" w:rsidP="004063CB">
            <w:pPr>
              <w:pStyle w:val="Zawartotabeli"/>
              <w:snapToGrid w:val="0"/>
              <w:jc w:val="center"/>
              <w:rPr>
                <w:sz w:val="18"/>
                <w:szCs w:val="18"/>
              </w:rPr>
            </w:pPr>
          </w:p>
        </w:tc>
      </w:tr>
      <w:tr w:rsidR="00B82C39" w:rsidRPr="00AF3334" w14:paraId="6D8A8D5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40C512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791E65C" w14:textId="77777777" w:rsidR="00B82C39" w:rsidRPr="00482CCC"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3F432B"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D00AA1B" w14:textId="77777777" w:rsidR="00B82C39" w:rsidRPr="00AF3334" w:rsidRDefault="00B82C39" w:rsidP="004063CB">
            <w:pPr>
              <w:pStyle w:val="Zawartotabeli"/>
              <w:snapToGrid w:val="0"/>
              <w:jc w:val="center"/>
              <w:rPr>
                <w:sz w:val="18"/>
                <w:szCs w:val="18"/>
              </w:rPr>
            </w:pPr>
          </w:p>
        </w:tc>
      </w:tr>
      <w:tr w:rsidR="00B82C39" w:rsidRPr="00AF3334" w14:paraId="60080F9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75D6A5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5C68CA9" w14:textId="77777777" w:rsidR="00B82C39" w:rsidRPr="00482CCC"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F1A9E"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77CF678" w14:textId="77777777" w:rsidR="00B82C39" w:rsidRPr="00AF3334" w:rsidRDefault="00B82C39" w:rsidP="004063CB">
            <w:pPr>
              <w:pStyle w:val="Zawartotabeli"/>
              <w:snapToGrid w:val="0"/>
              <w:jc w:val="center"/>
              <w:rPr>
                <w:sz w:val="18"/>
                <w:szCs w:val="18"/>
              </w:rPr>
            </w:pPr>
          </w:p>
        </w:tc>
      </w:tr>
      <w:tr w:rsidR="00B82C39" w:rsidRPr="00AF3334" w14:paraId="6D952A49"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04BF8D1" w14:textId="77777777" w:rsidR="00B82C39" w:rsidRPr="00AF3334" w:rsidRDefault="00B82C39" w:rsidP="004063CB">
            <w:pPr>
              <w:pStyle w:val="Zawartotabeli"/>
              <w:snapToGrid w:val="0"/>
              <w:jc w:val="center"/>
              <w:rPr>
                <w:iCs/>
                <w:sz w:val="18"/>
                <w:szCs w:val="18"/>
              </w:rPr>
            </w:pPr>
            <w:r w:rsidRPr="009F60F2">
              <w:rPr>
                <w:b/>
                <w:bCs/>
                <w:sz w:val="18"/>
                <w:szCs w:val="18"/>
              </w:rPr>
              <w:t xml:space="preserve">SZYNA CPM DO ĆWICZEŃ BIERNYCH STAWU </w:t>
            </w:r>
            <w:r>
              <w:rPr>
                <w:b/>
                <w:bCs/>
                <w:sz w:val="18"/>
                <w:szCs w:val="18"/>
              </w:rPr>
              <w:t xml:space="preserve">BARKOWEGO </w:t>
            </w:r>
            <w:r w:rsidRPr="00AF3334">
              <w:rPr>
                <w:b/>
                <w:bCs/>
                <w:sz w:val="18"/>
                <w:szCs w:val="18"/>
              </w:rPr>
              <w:t xml:space="preserve">- </w:t>
            </w:r>
            <w:r>
              <w:rPr>
                <w:b/>
                <w:bCs/>
                <w:sz w:val="18"/>
                <w:szCs w:val="18"/>
              </w:rPr>
              <w:t>1</w:t>
            </w:r>
            <w:r w:rsidRPr="00AF3334">
              <w:rPr>
                <w:b/>
                <w:bCs/>
                <w:sz w:val="18"/>
                <w:szCs w:val="18"/>
              </w:rPr>
              <w:t xml:space="preserve"> szt.</w:t>
            </w:r>
          </w:p>
        </w:tc>
      </w:tr>
      <w:tr w:rsidR="00B82C39" w:rsidRPr="00AF3334" w14:paraId="204F712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E8433D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0C5D318" w14:textId="77777777" w:rsidR="00B82C39" w:rsidRPr="00482CCC" w:rsidRDefault="00B82C39" w:rsidP="004063CB">
            <w:pPr>
              <w:pStyle w:val="Tekstpodstawowy"/>
              <w:spacing w:after="0"/>
              <w:rPr>
                <w:rFonts w:eastAsia="CIDFont+F2"/>
                <w:sz w:val="18"/>
                <w:szCs w:val="18"/>
              </w:rPr>
            </w:pPr>
            <w:r w:rsidRPr="009F60F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FE93B"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EE34809" w14:textId="77777777" w:rsidR="00B82C39" w:rsidRPr="00AF3334" w:rsidRDefault="00B82C39" w:rsidP="004063CB">
            <w:pPr>
              <w:pStyle w:val="Zawartotabeli"/>
              <w:snapToGrid w:val="0"/>
              <w:jc w:val="center"/>
              <w:rPr>
                <w:sz w:val="18"/>
                <w:szCs w:val="18"/>
              </w:rPr>
            </w:pPr>
          </w:p>
        </w:tc>
      </w:tr>
      <w:tr w:rsidR="00B82C39" w:rsidRPr="00AF3334" w14:paraId="42D86BA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2B42CE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2B3D95" w14:textId="77777777" w:rsidR="00B82C39" w:rsidRPr="00482CCC" w:rsidRDefault="00B82C39" w:rsidP="004063CB">
            <w:pPr>
              <w:pStyle w:val="Tekstpodstawowy"/>
              <w:spacing w:after="0"/>
              <w:rPr>
                <w:rFonts w:eastAsia="CIDFont+F2"/>
                <w:sz w:val="18"/>
                <w:szCs w:val="18"/>
              </w:rPr>
            </w:pPr>
            <w:r w:rsidRPr="009F60F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668A7"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0499B52" w14:textId="77777777" w:rsidR="00B82C39" w:rsidRPr="00AF3334" w:rsidRDefault="00B82C39" w:rsidP="004063CB">
            <w:pPr>
              <w:pStyle w:val="Zawartotabeli"/>
              <w:snapToGrid w:val="0"/>
              <w:jc w:val="center"/>
              <w:rPr>
                <w:sz w:val="18"/>
                <w:szCs w:val="18"/>
              </w:rPr>
            </w:pPr>
          </w:p>
        </w:tc>
      </w:tr>
      <w:tr w:rsidR="00B82C39" w:rsidRPr="00AF3334" w14:paraId="313401C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A7083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9F1F274" w14:textId="77777777" w:rsidR="00B82C39" w:rsidRPr="00482CCC" w:rsidRDefault="00B82C39" w:rsidP="004063CB">
            <w:pPr>
              <w:pStyle w:val="Tekstpodstawowy"/>
              <w:spacing w:after="0"/>
              <w:rPr>
                <w:rFonts w:eastAsia="CIDFont+F2"/>
                <w:sz w:val="18"/>
                <w:szCs w:val="18"/>
              </w:rPr>
            </w:pPr>
            <w:r w:rsidRPr="009F60F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F1DE4"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D5A6DD3" w14:textId="77777777" w:rsidR="00B82C39" w:rsidRPr="00AF3334" w:rsidRDefault="00B82C39" w:rsidP="004063CB">
            <w:pPr>
              <w:pStyle w:val="Zawartotabeli"/>
              <w:snapToGrid w:val="0"/>
              <w:jc w:val="center"/>
              <w:rPr>
                <w:sz w:val="18"/>
                <w:szCs w:val="18"/>
              </w:rPr>
            </w:pPr>
          </w:p>
        </w:tc>
      </w:tr>
      <w:tr w:rsidR="00B82C39" w:rsidRPr="00AF3334" w14:paraId="252F8C0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3343B9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DF71C3" w14:textId="77777777" w:rsidR="00B82C39" w:rsidRPr="00482CCC" w:rsidRDefault="00B82C39" w:rsidP="004063CB">
            <w:pPr>
              <w:pStyle w:val="Tekstpodstawowy"/>
              <w:spacing w:after="0"/>
              <w:rPr>
                <w:rFonts w:eastAsia="CIDFont+F2"/>
                <w:sz w:val="18"/>
                <w:szCs w:val="18"/>
              </w:rPr>
            </w:pPr>
            <w:r w:rsidRPr="009F60F2">
              <w:rPr>
                <w:sz w:val="18"/>
                <w:szCs w:val="18"/>
              </w:rPr>
              <w:t>Rok produkcji</w:t>
            </w:r>
            <w:r>
              <w:rPr>
                <w:sz w:val="18"/>
                <w:szCs w:val="18"/>
              </w:rPr>
              <w:t>: min.</w:t>
            </w:r>
            <w:r w:rsidRPr="009F60F2">
              <w:rPr>
                <w:sz w:val="18"/>
                <w:szCs w:val="18"/>
              </w:rPr>
              <w:t xml:space="preserve">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1C387C"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DAF9D3B" w14:textId="77777777" w:rsidR="00B82C39" w:rsidRPr="00AF3334" w:rsidRDefault="00B82C39" w:rsidP="004063CB">
            <w:pPr>
              <w:pStyle w:val="Zawartotabeli"/>
              <w:snapToGrid w:val="0"/>
              <w:jc w:val="center"/>
              <w:rPr>
                <w:sz w:val="18"/>
                <w:szCs w:val="18"/>
              </w:rPr>
            </w:pPr>
          </w:p>
        </w:tc>
      </w:tr>
      <w:tr w:rsidR="00B82C39" w:rsidRPr="00AF3334" w14:paraId="118E499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C1C50E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558454B" w14:textId="77777777" w:rsidR="00B82C39" w:rsidRPr="00134C22" w:rsidRDefault="00B82C39" w:rsidP="004063CB">
            <w:pPr>
              <w:rPr>
                <w:sz w:val="18"/>
                <w:szCs w:val="18"/>
              </w:rPr>
            </w:pPr>
            <w:r w:rsidRPr="00134C22">
              <w:rPr>
                <w:sz w:val="18"/>
                <w:szCs w:val="18"/>
              </w:rPr>
              <w:t>Zakresy ruchu:</w:t>
            </w:r>
          </w:p>
          <w:p w14:paraId="366741DD" w14:textId="77777777" w:rsidR="00B82C39" w:rsidRPr="00134C22" w:rsidRDefault="00B82C39" w:rsidP="004063CB">
            <w:pPr>
              <w:rPr>
                <w:sz w:val="18"/>
                <w:szCs w:val="18"/>
                <w:shd w:val="clear" w:color="auto" w:fill="FFFFFF"/>
              </w:rPr>
            </w:pPr>
            <w:r w:rsidRPr="00134C22">
              <w:rPr>
                <w:sz w:val="18"/>
                <w:szCs w:val="18"/>
                <w:shd w:val="clear" w:color="auto" w:fill="FFFFFF"/>
              </w:rPr>
              <w:t>- odwiedzenie/przywi</w:t>
            </w:r>
            <w:r>
              <w:rPr>
                <w:sz w:val="18"/>
                <w:szCs w:val="18"/>
                <w:shd w:val="clear" w:color="auto" w:fill="FFFFFF"/>
              </w:rPr>
              <w:t>e</w:t>
            </w:r>
            <w:r w:rsidRPr="00134C22">
              <w:rPr>
                <w:sz w:val="18"/>
                <w:szCs w:val="18"/>
                <w:shd w:val="clear" w:color="auto" w:fill="FFFFFF"/>
              </w:rPr>
              <w:t>dzenie</w:t>
            </w:r>
            <w:r>
              <w:rPr>
                <w:sz w:val="18"/>
                <w:szCs w:val="18"/>
                <w:shd w:val="clear" w:color="auto" w:fill="FFFFFF"/>
              </w:rPr>
              <w:t>:</w:t>
            </w:r>
            <w:r w:rsidRPr="00134C22">
              <w:rPr>
                <w:sz w:val="18"/>
                <w:szCs w:val="18"/>
                <w:shd w:val="clear" w:color="auto" w:fill="FFFFFF"/>
              </w:rPr>
              <w:t xml:space="preserve"> 20° -160°</w:t>
            </w:r>
          </w:p>
          <w:p w14:paraId="3256792D" w14:textId="77777777" w:rsidR="00B82C39" w:rsidRPr="00482CCC" w:rsidRDefault="00B82C39" w:rsidP="004063CB">
            <w:pPr>
              <w:pStyle w:val="Tekstpodstawowy"/>
              <w:spacing w:after="0"/>
              <w:rPr>
                <w:rFonts w:eastAsia="CIDFont+F2"/>
                <w:sz w:val="18"/>
                <w:szCs w:val="18"/>
              </w:rPr>
            </w:pPr>
            <w:r w:rsidRPr="00134C22">
              <w:rPr>
                <w:sz w:val="18"/>
                <w:szCs w:val="18"/>
                <w:shd w:val="clear" w:color="auto" w:fill="FFFFFF"/>
              </w:rPr>
              <w:t>- zgięcie/wyprost: 20° - 180°</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738E8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E2FF9C7" w14:textId="77777777" w:rsidR="00B82C39" w:rsidRPr="00AF3334" w:rsidRDefault="00B82C39" w:rsidP="004063CB">
            <w:pPr>
              <w:pStyle w:val="Zawartotabeli"/>
              <w:snapToGrid w:val="0"/>
              <w:jc w:val="center"/>
              <w:rPr>
                <w:sz w:val="18"/>
                <w:szCs w:val="18"/>
              </w:rPr>
            </w:pPr>
          </w:p>
        </w:tc>
      </w:tr>
      <w:tr w:rsidR="00B82C39" w:rsidRPr="00AF3334" w14:paraId="63B7925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AAA214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BCAE767" w14:textId="77777777" w:rsidR="00B82C39" w:rsidRPr="00482CCC" w:rsidRDefault="00B82C39" w:rsidP="004063CB">
            <w:pPr>
              <w:pStyle w:val="Tekstpodstawowy"/>
              <w:spacing w:after="0"/>
              <w:rPr>
                <w:rFonts w:eastAsia="CIDFont+F2"/>
                <w:sz w:val="18"/>
                <w:szCs w:val="18"/>
              </w:rPr>
            </w:pPr>
            <w:r w:rsidRPr="00134C22">
              <w:rPr>
                <w:sz w:val="18"/>
                <w:szCs w:val="18"/>
              </w:rPr>
              <w:t>Wizualizacja mechanizmu biologicznego sprzężenia zwrotnego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C08A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884A4EB" w14:textId="77777777" w:rsidR="00B82C39" w:rsidRPr="00AF3334" w:rsidRDefault="00B82C39" w:rsidP="004063CB">
            <w:pPr>
              <w:pStyle w:val="Zawartotabeli"/>
              <w:snapToGrid w:val="0"/>
              <w:jc w:val="center"/>
              <w:rPr>
                <w:sz w:val="18"/>
                <w:szCs w:val="18"/>
              </w:rPr>
            </w:pPr>
          </w:p>
        </w:tc>
      </w:tr>
      <w:tr w:rsidR="00B82C39" w:rsidRPr="00AF3334" w14:paraId="689220B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47591E0"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D6A021B" w14:textId="77777777" w:rsidR="00B82C39" w:rsidRPr="00482CCC" w:rsidRDefault="00B82C39" w:rsidP="004063CB">
            <w:pPr>
              <w:pStyle w:val="Tekstpodstawowy"/>
              <w:spacing w:after="0"/>
              <w:rPr>
                <w:rFonts w:eastAsia="CIDFont+F2"/>
                <w:sz w:val="18"/>
                <w:szCs w:val="18"/>
              </w:rPr>
            </w:pPr>
            <w:r w:rsidRPr="00134C22">
              <w:rPr>
                <w:sz w:val="18"/>
                <w:szCs w:val="18"/>
              </w:rPr>
              <w:t>Stopniowa zmiana protokołów w celu osiągnięcia maksimum korzyści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FCDC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2E72563" w14:textId="77777777" w:rsidR="00B82C39" w:rsidRPr="00AF3334" w:rsidRDefault="00B82C39" w:rsidP="004063CB">
            <w:pPr>
              <w:pStyle w:val="Zawartotabeli"/>
              <w:snapToGrid w:val="0"/>
              <w:jc w:val="center"/>
              <w:rPr>
                <w:sz w:val="18"/>
                <w:szCs w:val="18"/>
              </w:rPr>
            </w:pPr>
          </w:p>
        </w:tc>
      </w:tr>
      <w:tr w:rsidR="00B82C39" w:rsidRPr="00AF3334" w14:paraId="4E5958C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8FE70A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433FAB9" w14:textId="77777777" w:rsidR="00B82C39" w:rsidRPr="00482CCC" w:rsidRDefault="00B82C39" w:rsidP="004063CB">
            <w:pPr>
              <w:pStyle w:val="Tekstpodstawowy"/>
              <w:spacing w:after="0"/>
              <w:rPr>
                <w:rFonts w:eastAsia="CIDFont+F2"/>
                <w:sz w:val="18"/>
                <w:szCs w:val="18"/>
              </w:rPr>
            </w:pPr>
            <w:r w:rsidRPr="00134C22">
              <w:rPr>
                <w:sz w:val="18"/>
                <w:szCs w:val="18"/>
              </w:rPr>
              <w:t>Możliwość ćwiczeń izolowanych lub synchronizowanych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67F6C"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4F32183" w14:textId="77777777" w:rsidR="00B82C39" w:rsidRPr="00AF3334" w:rsidRDefault="00B82C39" w:rsidP="004063CB">
            <w:pPr>
              <w:pStyle w:val="Zawartotabeli"/>
              <w:snapToGrid w:val="0"/>
              <w:jc w:val="center"/>
              <w:rPr>
                <w:sz w:val="18"/>
                <w:szCs w:val="18"/>
              </w:rPr>
            </w:pPr>
          </w:p>
        </w:tc>
      </w:tr>
      <w:tr w:rsidR="00B82C39" w:rsidRPr="00AF3334" w14:paraId="0AD2F05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4B0DC3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FFCC362" w14:textId="77777777" w:rsidR="00B82C39" w:rsidRPr="00482CCC" w:rsidRDefault="00B82C39" w:rsidP="004063CB">
            <w:pPr>
              <w:pStyle w:val="Tekstpodstawowy"/>
              <w:spacing w:after="0"/>
              <w:rPr>
                <w:rFonts w:eastAsia="CIDFont+F2"/>
                <w:sz w:val="18"/>
                <w:szCs w:val="18"/>
              </w:rPr>
            </w:pPr>
            <w:r w:rsidRPr="00134C22">
              <w:rPr>
                <w:sz w:val="18"/>
                <w:szCs w:val="18"/>
              </w:rPr>
              <w:t xml:space="preserve">Regulacja prędkości: </w:t>
            </w:r>
            <w:r>
              <w:rPr>
                <w:sz w:val="18"/>
                <w:szCs w:val="18"/>
              </w:rPr>
              <w:t xml:space="preserve">max. </w:t>
            </w:r>
            <w:r w:rsidRPr="00134C22">
              <w:rPr>
                <w:sz w:val="18"/>
                <w:szCs w:val="18"/>
              </w:rPr>
              <w:t>5 poziomów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0502E"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70DCC9" w14:textId="77777777" w:rsidR="00B82C39" w:rsidRPr="00AF3334" w:rsidRDefault="00B82C39" w:rsidP="004063CB">
            <w:pPr>
              <w:pStyle w:val="Zawartotabeli"/>
              <w:snapToGrid w:val="0"/>
              <w:jc w:val="center"/>
              <w:rPr>
                <w:sz w:val="18"/>
                <w:szCs w:val="18"/>
              </w:rPr>
            </w:pPr>
          </w:p>
        </w:tc>
      </w:tr>
      <w:tr w:rsidR="00B82C39" w:rsidRPr="00AF3334" w14:paraId="7154413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95A69C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C99F2E0" w14:textId="77777777" w:rsidR="00B82C39" w:rsidRPr="00482CCC" w:rsidRDefault="00B82C39" w:rsidP="004063CB">
            <w:pPr>
              <w:pStyle w:val="Tekstpodstawowy"/>
              <w:spacing w:after="0"/>
              <w:rPr>
                <w:rFonts w:eastAsia="CIDFont+F2"/>
                <w:sz w:val="18"/>
                <w:szCs w:val="18"/>
              </w:rPr>
            </w:pPr>
            <w:r w:rsidRPr="00134C22">
              <w:rPr>
                <w:sz w:val="18"/>
                <w:szCs w:val="18"/>
              </w:rPr>
              <w:t>Ma</w:t>
            </w:r>
            <w:r>
              <w:rPr>
                <w:sz w:val="18"/>
                <w:szCs w:val="18"/>
              </w:rPr>
              <w:t>x.</w:t>
            </w:r>
            <w:r w:rsidRPr="00134C22">
              <w:rPr>
                <w:sz w:val="18"/>
                <w:szCs w:val="18"/>
              </w:rPr>
              <w:t xml:space="preserve"> waga użytkownika: 130</w:t>
            </w:r>
            <w:r>
              <w:rPr>
                <w:sz w:val="18"/>
                <w:szCs w:val="18"/>
              </w:rPr>
              <w:t xml:space="preserve"> </w:t>
            </w:r>
            <w:r w:rsidRPr="00134C22">
              <w:rPr>
                <w:sz w:val="18"/>
                <w:szCs w:val="18"/>
              </w:rPr>
              <w:t>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782EC"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03661D6" w14:textId="77777777" w:rsidR="00B82C39" w:rsidRPr="00AF3334" w:rsidRDefault="00B82C39" w:rsidP="004063CB">
            <w:pPr>
              <w:pStyle w:val="Zawartotabeli"/>
              <w:snapToGrid w:val="0"/>
              <w:jc w:val="center"/>
              <w:rPr>
                <w:sz w:val="18"/>
                <w:szCs w:val="18"/>
              </w:rPr>
            </w:pPr>
          </w:p>
        </w:tc>
      </w:tr>
      <w:tr w:rsidR="00B82C39" w:rsidRPr="00AF3334" w14:paraId="0F113F7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857634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B8780F7" w14:textId="77777777" w:rsidR="00B82C39" w:rsidRPr="00482CCC" w:rsidRDefault="00B82C39" w:rsidP="004063CB">
            <w:pPr>
              <w:pStyle w:val="Tekstpodstawowy"/>
              <w:spacing w:after="0"/>
              <w:rPr>
                <w:rFonts w:eastAsia="CIDFont+F2"/>
                <w:sz w:val="18"/>
                <w:szCs w:val="18"/>
              </w:rPr>
            </w:pPr>
            <w:r w:rsidRPr="00134C22">
              <w:rPr>
                <w:sz w:val="18"/>
                <w:szCs w:val="18"/>
              </w:rPr>
              <w:t>Wzrost użytkownika: 140</w:t>
            </w:r>
            <w:r>
              <w:rPr>
                <w:sz w:val="18"/>
                <w:szCs w:val="18"/>
              </w:rPr>
              <w:t xml:space="preserve"> - </w:t>
            </w:r>
            <w:r w:rsidRPr="00134C22">
              <w:rPr>
                <w:sz w:val="18"/>
                <w:szCs w:val="18"/>
              </w:rPr>
              <w:t>200</w:t>
            </w:r>
            <w:r>
              <w:rPr>
                <w:sz w:val="18"/>
                <w:szCs w:val="18"/>
              </w:rPr>
              <w:t xml:space="preserve"> </w:t>
            </w:r>
            <w:r w:rsidRPr="00134C22">
              <w:rPr>
                <w:sz w:val="18"/>
                <w:szCs w:val="18"/>
              </w:rPr>
              <w:t>cm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B611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7895A2" w14:textId="77777777" w:rsidR="00B82C39" w:rsidRPr="00AF3334" w:rsidRDefault="00B82C39" w:rsidP="004063CB">
            <w:pPr>
              <w:pStyle w:val="Zawartotabeli"/>
              <w:snapToGrid w:val="0"/>
              <w:jc w:val="center"/>
              <w:rPr>
                <w:sz w:val="18"/>
                <w:szCs w:val="18"/>
              </w:rPr>
            </w:pPr>
          </w:p>
        </w:tc>
      </w:tr>
      <w:tr w:rsidR="00B82C39" w:rsidRPr="00AF3334" w14:paraId="17EBAA6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3BBB8D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3AF6520" w14:textId="77777777" w:rsidR="00B82C39" w:rsidRPr="00482CCC" w:rsidRDefault="00B82C39" w:rsidP="004063CB">
            <w:pPr>
              <w:pStyle w:val="Tekstpodstawowy"/>
              <w:spacing w:after="0"/>
              <w:rPr>
                <w:rFonts w:eastAsia="CIDFont+F2"/>
                <w:sz w:val="18"/>
                <w:szCs w:val="18"/>
              </w:rPr>
            </w:pPr>
            <w:r w:rsidRPr="00134C22">
              <w:rPr>
                <w:sz w:val="18"/>
                <w:szCs w:val="18"/>
              </w:rPr>
              <w:t>Regulowana pauza: 0</w:t>
            </w:r>
            <w:r>
              <w:rPr>
                <w:sz w:val="18"/>
                <w:szCs w:val="18"/>
              </w:rPr>
              <w:t xml:space="preserve"> - </w:t>
            </w:r>
            <w:r w:rsidRPr="00134C22">
              <w:rPr>
                <w:sz w:val="18"/>
                <w:szCs w:val="18"/>
              </w:rPr>
              <w:t>900</w:t>
            </w:r>
            <w:r>
              <w:rPr>
                <w:sz w:val="18"/>
                <w:szCs w:val="18"/>
              </w:rPr>
              <w:t xml:space="preserve"> </w:t>
            </w:r>
            <w:r w:rsidRPr="00134C22">
              <w:rPr>
                <w:sz w:val="18"/>
                <w:szCs w:val="18"/>
              </w:rPr>
              <w:t>s</w:t>
            </w:r>
            <w:r>
              <w:rPr>
                <w:sz w:val="18"/>
                <w:szCs w:val="18"/>
              </w:rPr>
              <w:t>ek.</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765FA"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9FEA48" w14:textId="77777777" w:rsidR="00B82C39" w:rsidRPr="00AF3334" w:rsidRDefault="00B82C39" w:rsidP="004063CB">
            <w:pPr>
              <w:pStyle w:val="Zawartotabeli"/>
              <w:snapToGrid w:val="0"/>
              <w:jc w:val="center"/>
              <w:rPr>
                <w:sz w:val="18"/>
                <w:szCs w:val="18"/>
              </w:rPr>
            </w:pPr>
          </w:p>
        </w:tc>
      </w:tr>
      <w:tr w:rsidR="00B82C39" w:rsidRPr="00AF3334" w14:paraId="524F51B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6F591A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5E28CA3" w14:textId="77777777" w:rsidR="00B82C39" w:rsidRPr="00482CCC" w:rsidRDefault="00B82C39" w:rsidP="004063CB">
            <w:pPr>
              <w:pStyle w:val="Tekstpodstawowy"/>
              <w:spacing w:after="0"/>
              <w:rPr>
                <w:rFonts w:eastAsia="CIDFont+F2"/>
                <w:sz w:val="18"/>
                <w:szCs w:val="18"/>
              </w:rPr>
            </w:pPr>
            <w:r w:rsidRPr="00134C22">
              <w:rPr>
                <w:sz w:val="18"/>
                <w:szCs w:val="18"/>
              </w:rPr>
              <w:t xml:space="preserve">Waga urządzenia: </w:t>
            </w:r>
            <w:r>
              <w:rPr>
                <w:sz w:val="18"/>
                <w:szCs w:val="18"/>
              </w:rPr>
              <w:t xml:space="preserve">max. </w:t>
            </w:r>
            <w:r w:rsidRPr="00134C22">
              <w:rPr>
                <w:sz w:val="18"/>
                <w:szCs w:val="18"/>
              </w:rPr>
              <w:t>38</w:t>
            </w:r>
            <w:r>
              <w:rPr>
                <w:sz w:val="18"/>
                <w:szCs w:val="18"/>
              </w:rPr>
              <w:t xml:space="preserve"> </w:t>
            </w:r>
            <w:r w:rsidRPr="00134C22">
              <w:rPr>
                <w:sz w:val="18"/>
                <w:szCs w:val="18"/>
              </w:rPr>
              <w:t>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A2D8B"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5F20FA7" w14:textId="77777777" w:rsidR="00B82C39" w:rsidRPr="00AF3334" w:rsidRDefault="00B82C39" w:rsidP="004063CB">
            <w:pPr>
              <w:pStyle w:val="Zawartotabeli"/>
              <w:snapToGrid w:val="0"/>
              <w:jc w:val="center"/>
              <w:rPr>
                <w:sz w:val="18"/>
                <w:szCs w:val="18"/>
              </w:rPr>
            </w:pPr>
          </w:p>
        </w:tc>
      </w:tr>
      <w:tr w:rsidR="00B82C39" w:rsidRPr="00AF3334" w14:paraId="1A03CC6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7FE770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8282A92" w14:textId="77777777" w:rsidR="00B82C39" w:rsidRDefault="00B82C39" w:rsidP="004063CB">
            <w:pPr>
              <w:pStyle w:val="Tekstpodstawowy"/>
              <w:spacing w:after="0"/>
              <w:rPr>
                <w:sz w:val="18"/>
                <w:szCs w:val="18"/>
              </w:rPr>
            </w:pPr>
            <w:r w:rsidRPr="00134C22">
              <w:rPr>
                <w:sz w:val="18"/>
                <w:szCs w:val="18"/>
              </w:rPr>
              <w:t>Wymiary urządzenia:</w:t>
            </w:r>
          </w:p>
          <w:p w14:paraId="07F5E847" w14:textId="77777777" w:rsidR="00B82C39" w:rsidRPr="00482CCC" w:rsidRDefault="00B82C39" w:rsidP="004063CB">
            <w:pPr>
              <w:pStyle w:val="Tekstpodstawowy"/>
              <w:spacing w:after="0"/>
              <w:rPr>
                <w:rFonts w:eastAsia="CIDFont+F2"/>
                <w:sz w:val="18"/>
                <w:szCs w:val="18"/>
              </w:rPr>
            </w:pPr>
            <w:r>
              <w:rPr>
                <w:sz w:val="18"/>
                <w:szCs w:val="18"/>
              </w:rPr>
              <w:t xml:space="preserve">ok. </w:t>
            </w:r>
            <w:r w:rsidRPr="00134C22">
              <w:rPr>
                <w:sz w:val="18"/>
                <w:szCs w:val="18"/>
              </w:rPr>
              <w:t>85</w:t>
            </w:r>
            <w:r>
              <w:rPr>
                <w:sz w:val="18"/>
                <w:szCs w:val="18"/>
              </w:rPr>
              <w:t xml:space="preserve"> </w:t>
            </w:r>
            <w:r w:rsidRPr="00134C22">
              <w:rPr>
                <w:sz w:val="18"/>
                <w:szCs w:val="18"/>
              </w:rPr>
              <w:t>x</w:t>
            </w:r>
            <w:r>
              <w:rPr>
                <w:sz w:val="18"/>
                <w:szCs w:val="18"/>
              </w:rPr>
              <w:t xml:space="preserve"> </w:t>
            </w:r>
            <w:r w:rsidRPr="00134C22">
              <w:rPr>
                <w:sz w:val="18"/>
                <w:szCs w:val="18"/>
              </w:rPr>
              <w:t>69</w:t>
            </w:r>
            <w:r>
              <w:rPr>
                <w:sz w:val="18"/>
                <w:szCs w:val="18"/>
              </w:rPr>
              <w:t xml:space="preserve"> </w:t>
            </w:r>
            <w:r w:rsidRPr="00134C22">
              <w:rPr>
                <w:sz w:val="18"/>
                <w:szCs w:val="18"/>
              </w:rPr>
              <w:t>x</w:t>
            </w:r>
            <w:r>
              <w:rPr>
                <w:sz w:val="18"/>
                <w:szCs w:val="18"/>
              </w:rPr>
              <w:t xml:space="preserve"> </w:t>
            </w:r>
            <w:r w:rsidRPr="00134C22">
              <w:rPr>
                <w:sz w:val="18"/>
                <w:szCs w:val="18"/>
              </w:rPr>
              <w:t>48</w:t>
            </w:r>
            <w:r>
              <w:rPr>
                <w:sz w:val="18"/>
                <w:szCs w:val="18"/>
              </w:rPr>
              <w:t xml:space="preserve"> </w:t>
            </w:r>
            <w:r w:rsidRPr="00134C22">
              <w:rPr>
                <w:sz w:val="18"/>
                <w:szCs w:val="18"/>
              </w:rPr>
              <w:t>cm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C98F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CE5769A" w14:textId="77777777" w:rsidR="00B82C39" w:rsidRPr="00AF3334" w:rsidRDefault="00B82C39" w:rsidP="004063CB">
            <w:pPr>
              <w:pStyle w:val="Zawartotabeli"/>
              <w:snapToGrid w:val="0"/>
              <w:jc w:val="center"/>
              <w:rPr>
                <w:sz w:val="18"/>
                <w:szCs w:val="18"/>
              </w:rPr>
            </w:pPr>
          </w:p>
        </w:tc>
      </w:tr>
      <w:tr w:rsidR="00B82C39" w:rsidRPr="00AF3334" w14:paraId="0B57515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EC4AEA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A6D41D0" w14:textId="77777777" w:rsidR="00B82C39" w:rsidRPr="00482CCC" w:rsidRDefault="00B82C39" w:rsidP="004063CB">
            <w:pPr>
              <w:pStyle w:val="Tekstpodstawowy"/>
              <w:spacing w:after="0"/>
              <w:rPr>
                <w:rFonts w:eastAsia="CIDFont+F2"/>
                <w:sz w:val="18"/>
                <w:szCs w:val="18"/>
              </w:rPr>
            </w:pPr>
            <w:r w:rsidRPr="00134C22">
              <w:rPr>
                <w:sz w:val="18"/>
                <w:szCs w:val="18"/>
              </w:rPr>
              <w:t>Moc: 50W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82C02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F1247BF" w14:textId="77777777" w:rsidR="00B82C39" w:rsidRPr="00AF3334" w:rsidRDefault="00B82C39" w:rsidP="004063CB">
            <w:pPr>
              <w:pStyle w:val="Zawartotabeli"/>
              <w:snapToGrid w:val="0"/>
              <w:jc w:val="center"/>
              <w:rPr>
                <w:sz w:val="18"/>
                <w:szCs w:val="18"/>
              </w:rPr>
            </w:pPr>
          </w:p>
        </w:tc>
      </w:tr>
      <w:tr w:rsidR="00B82C39" w:rsidRPr="00AF3334" w14:paraId="0A94737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FD8401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6205348" w14:textId="77777777" w:rsidR="00B82C39" w:rsidRPr="00482CCC"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7B437"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B3991A0" w14:textId="77777777" w:rsidR="00B82C39" w:rsidRPr="00AF3334" w:rsidRDefault="00B82C39" w:rsidP="004063CB">
            <w:pPr>
              <w:pStyle w:val="Zawartotabeli"/>
              <w:snapToGrid w:val="0"/>
              <w:jc w:val="center"/>
              <w:rPr>
                <w:sz w:val="18"/>
                <w:szCs w:val="18"/>
              </w:rPr>
            </w:pPr>
          </w:p>
        </w:tc>
      </w:tr>
      <w:tr w:rsidR="00B82C39" w:rsidRPr="00AF3334" w14:paraId="1CCE1C6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C1EECA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96AB57D" w14:textId="77777777" w:rsidR="00B82C39" w:rsidRPr="00482CCC"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C15401"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CC06ACE" w14:textId="77777777" w:rsidR="00B82C39" w:rsidRPr="00AF3334" w:rsidRDefault="00B82C39" w:rsidP="004063CB">
            <w:pPr>
              <w:pStyle w:val="Zawartotabeli"/>
              <w:snapToGrid w:val="0"/>
              <w:jc w:val="center"/>
              <w:rPr>
                <w:sz w:val="18"/>
                <w:szCs w:val="18"/>
              </w:rPr>
            </w:pPr>
          </w:p>
        </w:tc>
      </w:tr>
      <w:tr w:rsidR="00B82C39" w:rsidRPr="00AF3334" w14:paraId="26C514B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2484C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6063BE0" w14:textId="77777777" w:rsidR="00B82C39" w:rsidRPr="00482CCC"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3F710"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0C99EFDE" w14:textId="77777777" w:rsidR="00B82C39" w:rsidRPr="00024B9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893BCF7" w14:textId="77777777" w:rsidR="00B82C39" w:rsidRPr="00AF3334" w:rsidRDefault="00B82C39" w:rsidP="004063CB">
            <w:pPr>
              <w:pStyle w:val="Zawartotabeli"/>
              <w:snapToGrid w:val="0"/>
              <w:jc w:val="center"/>
              <w:rPr>
                <w:sz w:val="18"/>
                <w:szCs w:val="18"/>
              </w:rPr>
            </w:pPr>
          </w:p>
        </w:tc>
      </w:tr>
      <w:tr w:rsidR="00B82C39" w:rsidRPr="00AF3334" w14:paraId="60BEC6A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1B97BA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3C9FCE6" w14:textId="77777777" w:rsidR="00B82C39" w:rsidRPr="009F60F2" w:rsidRDefault="00B82C39" w:rsidP="004063CB">
            <w:pPr>
              <w:snapToGrid w:val="0"/>
              <w:rPr>
                <w:sz w:val="18"/>
                <w:szCs w:val="18"/>
              </w:rPr>
            </w:pPr>
            <w:r w:rsidRPr="009F60F2">
              <w:rPr>
                <w:sz w:val="18"/>
                <w:szCs w:val="18"/>
              </w:rPr>
              <w:t>Bezpłatne przeglądy w okresie gwarancji</w:t>
            </w:r>
          </w:p>
          <w:p w14:paraId="26F80329" w14:textId="77777777" w:rsidR="00B82C39" w:rsidRPr="00482CCC"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DFC43"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EE34AF1" w14:textId="77777777" w:rsidR="00B82C39" w:rsidRPr="00AF3334" w:rsidRDefault="00B82C39" w:rsidP="004063CB">
            <w:pPr>
              <w:pStyle w:val="Zawartotabeli"/>
              <w:snapToGrid w:val="0"/>
              <w:jc w:val="center"/>
              <w:rPr>
                <w:sz w:val="18"/>
                <w:szCs w:val="18"/>
              </w:rPr>
            </w:pPr>
          </w:p>
        </w:tc>
      </w:tr>
      <w:tr w:rsidR="00B82C39" w:rsidRPr="00AF3334" w14:paraId="07CB500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1D8035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704A7BA" w14:textId="77777777" w:rsidR="00B82C39" w:rsidRPr="00482CCC"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347DC"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B08B317" w14:textId="77777777" w:rsidR="00B82C39" w:rsidRPr="00AF3334" w:rsidRDefault="00B82C39" w:rsidP="004063CB">
            <w:pPr>
              <w:pStyle w:val="Zawartotabeli"/>
              <w:snapToGrid w:val="0"/>
              <w:jc w:val="center"/>
              <w:rPr>
                <w:sz w:val="18"/>
                <w:szCs w:val="18"/>
              </w:rPr>
            </w:pPr>
          </w:p>
        </w:tc>
      </w:tr>
      <w:tr w:rsidR="00B82C39" w:rsidRPr="00AF3334" w14:paraId="42E5B83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DCABC4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5A569BA" w14:textId="77777777" w:rsidR="00B82C39" w:rsidRPr="00482CCC"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5C310"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4A90305" w14:textId="77777777" w:rsidR="00B82C39" w:rsidRPr="00AF3334" w:rsidRDefault="00B82C39" w:rsidP="004063CB">
            <w:pPr>
              <w:pStyle w:val="Zawartotabeli"/>
              <w:snapToGrid w:val="0"/>
              <w:jc w:val="center"/>
              <w:rPr>
                <w:sz w:val="18"/>
                <w:szCs w:val="18"/>
              </w:rPr>
            </w:pPr>
          </w:p>
        </w:tc>
      </w:tr>
      <w:tr w:rsidR="00B82C39" w:rsidRPr="00AF3334" w14:paraId="47B6625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1D941A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6B80FBE" w14:textId="77777777" w:rsidR="00B82C39" w:rsidRPr="00482CCC"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0935D"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E622F1D" w14:textId="77777777" w:rsidR="00B82C39" w:rsidRPr="00AF3334" w:rsidRDefault="00B82C39" w:rsidP="004063CB">
            <w:pPr>
              <w:pStyle w:val="Zawartotabeli"/>
              <w:snapToGrid w:val="0"/>
              <w:jc w:val="center"/>
              <w:rPr>
                <w:sz w:val="18"/>
                <w:szCs w:val="18"/>
              </w:rPr>
            </w:pPr>
          </w:p>
        </w:tc>
      </w:tr>
      <w:tr w:rsidR="00B82C39" w:rsidRPr="00AF3334" w14:paraId="2325826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AE8B3A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C40B8AE" w14:textId="77777777" w:rsidR="00B82C39" w:rsidRPr="00482CCC"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F9A8BB"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9CAC647" w14:textId="77777777" w:rsidR="00B82C39" w:rsidRPr="00AF3334" w:rsidRDefault="00B82C39" w:rsidP="004063CB">
            <w:pPr>
              <w:pStyle w:val="Zawartotabeli"/>
              <w:snapToGrid w:val="0"/>
              <w:jc w:val="center"/>
              <w:rPr>
                <w:sz w:val="18"/>
                <w:szCs w:val="18"/>
              </w:rPr>
            </w:pPr>
          </w:p>
        </w:tc>
      </w:tr>
      <w:tr w:rsidR="00B82C39" w:rsidRPr="00AF3334" w14:paraId="13E04F6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108D03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A2867D4" w14:textId="77777777" w:rsidR="00B82C39" w:rsidRPr="00482CCC"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4237A"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471FC14" w14:textId="77777777" w:rsidR="00B82C39" w:rsidRPr="00AF3334" w:rsidRDefault="00B82C39" w:rsidP="004063CB">
            <w:pPr>
              <w:pStyle w:val="Zawartotabeli"/>
              <w:snapToGrid w:val="0"/>
              <w:jc w:val="center"/>
              <w:rPr>
                <w:sz w:val="18"/>
                <w:szCs w:val="18"/>
              </w:rPr>
            </w:pPr>
          </w:p>
        </w:tc>
      </w:tr>
      <w:tr w:rsidR="00B82C39" w:rsidRPr="00AF3334" w14:paraId="2609E9C8"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1F51F3FD" w14:textId="77777777" w:rsidR="00B82C39" w:rsidRPr="00AF3334" w:rsidRDefault="00B82C39" w:rsidP="004063CB">
            <w:pPr>
              <w:pStyle w:val="Zawartotabeli"/>
              <w:snapToGrid w:val="0"/>
              <w:jc w:val="center"/>
              <w:rPr>
                <w:iCs/>
                <w:sz w:val="18"/>
                <w:szCs w:val="18"/>
              </w:rPr>
            </w:pPr>
            <w:r w:rsidRPr="00995AD6">
              <w:rPr>
                <w:b/>
                <w:bCs/>
                <w:sz w:val="18"/>
                <w:szCs w:val="18"/>
              </w:rPr>
              <w:t>ELEKTRYCZNY STÓŁ REHABILITACYJNY DO PIONIZACJI + PASY STABILIZUJĄCE</w:t>
            </w:r>
            <w:r>
              <w:rPr>
                <w:b/>
                <w:bCs/>
                <w:sz w:val="18"/>
                <w:szCs w:val="18"/>
              </w:rPr>
              <w:t xml:space="preserve"> </w:t>
            </w:r>
            <w:r w:rsidRPr="00AF3334">
              <w:rPr>
                <w:b/>
                <w:bCs/>
                <w:sz w:val="18"/>
                <w:szCs w:val="18"/>
              </w:rPr>
              <w:t xml:space="preserve">- </w:t>
            </w:r>
            <w:r>
              <w:rPr>
                <w:b/>
                <w:bCs/>
                <w:sz w:val="18"/>
                <w:szCs w:val="18"/>
              </w:rPr>
              <w:t>1</w:t>
            </w:r>
            <w:r w:rsidRPr="00AF3334">
              <w:rPr>
                <w:b/>
                <w:bCs/>
                <w:sz w:val="18"/>
                <w:szCs w:val="18"/>
              </w:rPr>
              <w:t xml:space="preserve"> szt.</w:t>
            </w:r>
          </w:p>
        </w:tc>
      </w:tr>
      <w:tr w:rsidR="00B82C39" w:rsidRPr="00AF3334" w14:paraId="1349E9E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55A725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9E0BDBB" w14:textId="77777777" w:rsidR="00B82C39" w:rsidRPr="00482CCC" w:rsidRDefault="00B82C39" w:rsidP="004063CB">
            <w:pPr>
              <w:pStyle w:val="Tekstpodstawowy"/>
              <w:spacing w:after="0"/>
              <w:rPr>
                <w:rFonts w:eastAsia="CIDFont+F2"/>
                <w:sz w:val="18"/>
                <w:szCs w:val="18"/>
              </w:rPr>
            </w:pPr>
            <w:r w:rsidRPr="00024B9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B9823"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C682B18" w14:textId="77777777" w:rsidR="00B82C39" w:rsidRPr="00AF3334" w:rsidRDefault="00B82C39" w:rsidP="004063CB">
            <w:pPr>
              <w:pStyle w:val="Zawartotabeli"/>
              <w:snapToGrid w:val="0"/>
              <w:jc w:val="center"/>
              <w:rPr>
                <w:sz w:val="18"/>
                <w:szCs w:val="18"/>
              </w:rPr>
            </w:pPr>
          </w:p>
        </w:tc>
      </w:tr>
      <w:tr w:rsidR="00B82C39" w:rsidRPr="00AF3334" w14:paraId="40B4F90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59FD10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F2318FE" w14:textId="77777777" w:rsidR="00B82C39" w:rsidRPr="00482CCC" w:rsidRDefault="00B82C39" w:rsidP="004063CB">
            <w:pPr>
              <w:pStyle w:val="Tekstpodstawowy"/>
              <w:spacing w:after="0"/>
              <w:rPr>
                <w:rFonts w:eastAsia="CIDFont+F2"/>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829021"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BE0233E" w14:textId="77777777" w:rsidR="00B82C39" w:rsidRPr="00AF3334" w:rsidRDefault="00B82C39" w:rsidP="004063CB">
            <w:pPr>
              <w:pStyle w:val="Zawartotabeli"/>
              <w:snapToGrid w:val="0"/>
              <w:jc w:val="center"/>
              <w:rPr>
                <w:sz w:val="18"/>
                <w:szCs w:val="18"/>
              </w:rPr>
            </w:pPr>
          </w:p>
        </w:tc>
      </w:tr>
      <w:tr w:rsidR="00B82C39" w:rsidRPr="00AF3334" w14:paraId="388F3EF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9C29D3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A173E99" w14:textId="77777777" w:rsidR="00B82C39" w:rsidRPr="00482CCC" w:rsidRDefault="00B82C39" w:rsidP="004063CB">
            <w:pPr>
              <w:pStyle w:val="Tekstpodstawowy"/>
              <w:spacing w:after="0"/>
              <w:rPr>
                <w:rFonts w:eastAsia="CIDFont+F2"/>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93CCA"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B2DD69E" w14:textId="77777777" w:rsidR="00B82C39" w:rsidRPr="00AF3334" w:rsidRDefault="00B82C39" w:rsidP="004063CB">
            <w:pPr>
              <w:pStyle w:val="Zawartotabeli"/>
              <w:snapToGrid w:val="0"/>
              <w:jc w:val="center"/>
              <w:rPr>
                <w:sz w:val="18"/>
                <w:szCs w:val="18"/>
              </w:rPr>
            </w:pPr>
          </w:p>
        </w:tc>
      </w:tr>
      <w:tr w:rsidR="00B82C39" w:rsidRPr="00AF3334" w14:paraId="3BBFE65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A6E91B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ED833F4" w14:textId="77777777" w:rsidR="00B82C39" w:rsidRPr="00482CCC" w:rsidRDefault="00B82C39" w:rsidP="004063CB">
            <w:pPr>
              <w:pStyle w:val="Tekstpodstawowy"/>
              <w:spacing w:after="0"/>
              <w:rPr>
                <w:rFonts w:eastAsia="CIDFont+F2"/>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DECC3"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380B581" w14:textId="77777777" w:rsidR="00B82C39" w:rsidRPr="00AF3334" w:rsidRDefault="00B82C39" w:rsidP="004063CB">
            <w:pPr>
              <w:pStyle w:val="Zawartotabeli"/>
              <w:snapToGrid w:val="0"/>
              <w:jc w:val="center"/>
              <w:rPr>
                <w:sz w:val="18"/>
                <w:szCs w:val="18"/>
              </w:rPr>
            </w:pPr>
          </w:p>
        </w:tc>
      </w:tr>
      <w:tr w:rsidR="00B82C39" w:rsidRPr="00AF3334" w14:paraId="6881433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BF44E3A"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69F0DE" w14:textId="77777777" w:rsidR="00B82C39" w:rsidRPr="00482CCC" w:rsidRDefault="00B82C39" w:rsidP="004063CB">
            <w:pPr>
              <w:pStyle w:val="Tekstpodstawowy"/>
              <w:spacing w:after="0"/>
              <w:rPr>
                <w:rFonts w:eastAsia="CIDFont+F2"/>
                <w:sz w:val="18"/>
                <w:szCs w:val="18"/>
              </w:rPr>
            </w:pPr>
            <w:r w:rsidRPr="00DA6A86">
              <w:rPr>
                <w:sz w:val="18"/>
                <w:szCs w:val="18"/>
              </w:rPr>
              <w:t xml:space="preserve">Stół </w:t>
            </w:r>
            <w:proofErr w:type="spellStart"/>
            <w:r w:rsidRPr="00DA6A86">
              <w:rPr>
                <w:sz w:val="18"/>
                <w:szCs w:val="18"/>
              </w:rPr>
              <w:t>pionizacyjny</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A60C5"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56F439B" w14:textId="77777777" w:rsidR="00B82C39" w:rsidRPr="00AF3334" w:rsidRDefault="00B82C39" w:rsidP="004063CB">
            <w:pPr>
              <w:pStyle w:val="Zawartotabeli"/>
              <w:snapToGrid w:val="0"/>
              <w:jc w:val="center"/>
              <w:rPr>
                <w:sz w:val="18"/>
                <w:szCs w:val="18"/>
              </w:rPr>
            </w:pPr>
          </w:p>
        </w:tc>
      </w:tr>
      <w:tr w:rsidR="00B82C39" w:rsidRPr="00AF3334" w14:paraId="64C6C20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1FC476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64C43FD" w14:textId="77777777" w:rsidR="00B82C39" w:rsidRPr="00482CCC" w:rsidRDefault="00B82C39" w:rsidP="004063CB">
            <w:pPr>
              <w:pStyle w:val="Tekstpodstawowy"/>
              <w:spacing w:after="0"/>
              <w:rPr>
                <w:rFonts w:eastAsia="CIDFont+F2"/>
                <w:sz w:val="18"/>
                <w:szCs w:val="18"/>
              </w:rPr>
            </w:pPr>
            <w:r w:rsidRPr="00DA6A86">
              <w:rPr>
                <w:sz w:val="18"/>
                <w:szCs w:val="18"/>
              </w:rPr>
              <w:t>Leżysko główne + podpórka na nogi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D90745"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F8AB0C" w14:textId="77777777" w:rsidR="00B82C39" w:rsidRPr="00AF3334" w:rsidRDefault="00B82C39" w:rsidP="004063CB">
            <w:pPr>
              <w:pStyle w:val="Zawartotabeli"/>
              <w:snapToGrid w:val="0"/>
              <w:jc w:val="center"/>
              <w:rPr>
                <w:sz w:val="18"/>
                <w:szCs w:val="18"/>
              </w:rPr>
            </w:pPr>
          </w:p>
        </w:tc>
      </w:tr>
      <w:tr w:rsidR="00B82C39" w:rsidRPr="00AF3334" w14:paraId="6990139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80F4CA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DFBA982" w14:textId="77777777" w:rsidR="00B82C39" w:rsidRDefault="00B82C39" w:rsidP="004063CB">
            <w:pPr>
              <w:pStyle w:val="Tekstpodstawowy"/>
              <w:spacing w:after="0"/>
              <w:rPr>
                <w:sz w:val="18"/>
                <w:szCs w:val="18"/>
              </w:rPr>
            </w:pPr>
            <w:r w:rsidRPr="00DA6A86">
              <w:rPr>
                <w:sz w:val="18"/>
                <w:szCs w:val="18"/>
              </w:rPr>
              <w:t>Uchwyt</w:t>
            </w:r>
            <w:r>
              <w:rPr>
                <w:sz w:val="18"/>
                <w:szCs w:val="18"/>
              </w:rPr>
              <w:t>y</w:t>
            </w:r>
            <w:r w:rsidRPr="00DA6A86">
              <w:rPr>
                <w:sz w:val="18"/>
                <w:szCs w:val="18"/>
              </w:rPr>
              <w:t xml:space="preserve"> na pasy stabilizacyjne</w:t>
            </w:r>
          </w:p>
          <w:p w14:paraId="7AA2C514" w14:textId="77777777" w:rsidR="00B82C39" w:rsidRPr="00482CCC" w:rsidRDefault="00B82C39" w:rsidP="004063CB">
            <w:pPr>
              <w:pStyle w:val="Tekstpodstawowy"/>
              <w:spacing w:after="0"/>
              <w:rPr>
                <w:rFonts w:eastAsia="CIDFont+F2"/>
                <w:sz w:val="18"/>
                <w:szCs w:val="18"/>
              </w:rPr>
            </w:pPr>
            <w:r w:rsidRPr="00DA6A86">
              <w:rPr>
                <w:sz w:val="18"/>
                <w:szCs w:val="18"/>
              </w:rPr>
              <w:t>+ komplet pasów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F7CD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D14FF39" w14:textId="77777777" w:rsidR="00B82C39" w:rsidRPr="00AF3334" w:rsidRDefault="00B82C39" w:rsidP="004063CB">
            <w:pPr>
              <w:pStyle w:val="Zawartotabeli"/>
              <w:snapToGrid w:val="0"/>
              <w:jc w:val="center"/>
              <w:rPr>
                <w:sz w:val="18"/>
                <w:szCs w:val="18"/>
              </w:rPr>
            </w:pPr>
          </w:p>
        </w:tc>
      </w:tr>
      <w:tr w:rsidR="00B82C39" w:rsidRPr="00AF3334" w14:paraId="12B5D58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74D22B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5396E31" w14:textId="77777777" w:rsidR="00B82C39" w:rsidRPr="00482CCC" w:rsidRDefault="00B82C39" w:rsidP="004063CB">
            <w:pPr>
              <w:pStyle w:val="Tekstpodstawowy"/>
              <w:spacing w:after="0"/>
              <w:rPr>
                <w:rFonts w:eastAsia="CIDFont+F2"/>
                <w:sz w:val="18"/>
                <w:szCs w:val="18"/>
              </w:rPr>
            </w:pPr>
            <w:r w:rsidRPr="00DA6A86">
              <w:rPr>
                <w:sz w:val="18"/>
                <w:szCs w:val="18"/>
              </w:rPr>
              <w:t>Stabilna konstrukcja – wytrzymała rama ze stali, malowana proszkowo – odporna na obicia i zarysowania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531FB"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9B3E67" w14:textId="77777777" w:rsidR="00B82C39" w:rsidRPr="00AF3334" w:rsidRDefault="00B82C39" w:rsidP="004063CB">
            <w:pPr>
              <w:pStyle w:val="Zawartotabeli"/>
              <w:snapToGrid w:val="0"/>
              <w:jc w:val="center"/>
              <w:rPr>
                <w:sz w:val="18"/>
                <w:szCs w:val="18"/>
              </w:rPr>
            </w:pPr>
          </w:p>
        </w:tc>
      </w:tr>
      <w:tr w:rsidR="00B82C39" w:rsidRPr="00AF3334" w14:paraId="164B414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4CE5DC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BF0C082" w14:textId="77777777" w:rsidR="00B82C39" w:rsidRPr="00482CCC" w:rsidRDefault="00B82C39" w:rsidP="004063CB">
            <w:pPr>
              <w:pStyle w:val="Tekstpodstawowy"/>
              <w:spacing w:after="0"/>
              <w:rPr>
                <w:rFonts w:eastAsia="CIDFont+F2"/>
                <w:sz w:val="18"/>
                <w:szCs w:val="18"/>
              </w:rPr>
            </w:pPr>
            <w:r w:rsidRPr="00DA6A86">
              <w:rPr>
                <w:sz w:val="18"/>
                <w:szCs w:val="18"/>
              </w:rPr>
              <w:t>Tapicerka odporna na działanie środków dezynfekujących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628EC"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32CBC93" w14:textId="77777777" w:rsidR="00B82C39" w:rsidRPr="00AF3334" w:rsidRDefault="00B82C39" w:rsidP="004063CB">
            <w:pPr>
              <w:pStyle w:val="Zawartotabeli"/>
              <w:snapToGrid w:val="0"/>
              <w:jc w:val="center"/>
              <w:rPr>
                <w:sz w:val="18"/>
                <w:szCs w:val="18"/>
              </w:rPr>
            </w:pPr>
          </w:p>
        </w:tc>
      </w:tr>
      <w:tr w:rsidR="00B82C39" w:rsidRPr="00AF3334" w14:paraId="443BD62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012F2D0"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1FA091A" w14:textId="77777777" w:rsidR="00B82C39" w:rsidRPr="00482CCC" w:rsidRDefault="00B82C39" w:rsidP="004063CB">
            <w:pPr>
              <w:pStyle w:val="Tekstpodstawowy"/>
              <w:spacing w:after="0"/>
              <w:rPr>
                <w:rFonts w:eastAsia="CIDFont+F2"/>
                <w:sz w:val="18"/>
                <w:szCs w:val="18"/>
              </w:rPr>
            </w:pPr>
            <w:r w:rsidRPr="00DA6A86">
              <w:rPr>
                <w:sz w:val="18"/>
                <w:szCs w:val="18"/>
              </w:rPr>
              <w:t>Elektryczna regulacja wysokości za</w:t>
            </w:r>
            <w:r>
              <w:rPr>
                <w:sz w:val="18"/>
                <w:szCs w:val="18"/>
              </w:rPr>
              <w:t> </w:t>
            </w:r>
            <w:r w:rsidRPr="00DA6A86">
              <w:rPr>
                <w:sz w:val="18"/>
                <w:szCs w:val="18"/>
              </w:rPr>
              <w:t>pomocą pilota ręcznego</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3C07BC"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A01703F" w14:textId="77777777" w:rsidR="00B82C39" w:rsidRPr="00AF3334" w:rsidRDefault="00B82C39" w:rsidP="004063CB">
            <w:pPr>
              <w:pStyle w:val="Zawartotabeli"/>
              <w:snapToGrid w:val="0"/>
              <w:jc w:val="center"/>
              <w:rPr>
                <w:sz w:val="18"/>
                <w:szCs w:val="18"/>
              </w:rPr>
            </w:pPr>
          </w:p>
        </w:tc>
      </w:tr>
      <w:tr w:rsidR="00B82C39" w:rsidRPr="00AF3334" w14:paraId="0E4C85E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693D0B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FBB0F7E" w14:textId="77777777" w:rsidR="00B82C39" w:rsidRPr="00482CCC" w:rsidRDefault="00B82C39" w:rsidP="004063CB">
            <w:pPr>
              <w:pStyle w:val="Tekstpodstawowy"/>
              <w:spacing w:after="0"/>
              <w:rPr>
                <w:rFonts w:eastAsia="CIDFont+F2"/>
                <w:sz w:val="18"/>
                <w:szCs w:val="18"/>
              </w:rPr>
            </w:pPr>
            <w:r w:rsidRPr="00DA6A86">
              <w:rPr>
                <w:sz w:val="18"/>
                <w:szCs w:val="18"/>
              </w:rPr>
              <w:t>Centralny system jezdny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E16C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CCCF7D5" w14:textId="77777777" w:rsidR="00B82C39" w:rsidRPr="00AF3334" w:rsidRDefault="00B82C39" w:rsidP="004063CB">
            <w:pPr>
              <w:pStyle w:val="Zawartotabeli"/>
              <w:snapToGrid w:val="0"/>
              <w:jc w:val="center"/>
              <w:rPr>
                <w:sz w:val="18"/>
                <w:szCs w:val="18"/>
              </w:rPr>
            </w:pPr>
          </w:p>
        </w:tc>
      </w:tr>
      <w:tr w:rsidR="00B82C39" w:rsidRPr="00AF3334" w14:paraId="2B647D1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8BA2C4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940E068" w14:textId="77777777" w:rsidR="00B82C39" w:rsidRPr="00482CCC" w:rsidRDefault="00B82C39" w:rsidP="004063CB">
            <w:pPr>
              <w:pStyle w:val="Tekstpodstawowy"/>
              <w:spacing w:after="0"/>
              <w:rPr>
                <w:rFonts w:eastAsia="CIDFont+F2"/>
                <w:sz w:val="18"/>
                <w:szCs w:val="18"/>
              </w:rPr>
            </w:pPr>
            <w:r w:rsidRPr="00DA6A86">
              <w:rPr>
                <w:sz w:val="18"/>
                <w:szCs w:val="18"/>
              </w:rPr>
              <w:t>Stolik/półka pacjenta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EDB5FF"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26BC4A9" w14:textId="77777777" w:rsidR="00B82C39" w:rsidRPr="00AF3334" w:rsidRDefault="00B82C39" w:rsidP="004063CB">
            <w:pPr>
              <w:pStyle w:val="Zawartotabeli"/>
              <w:snapToGrid w:val="0"/>
              <w:jc w:val="center"/>
              <w:rPr>
                <w:sz w:val="18"/>
                <w:szCs w:val="18"/>
              </w:rPr>
            </w:pPr>
          </w:p>
        </w:tc>
      </w:tr>
      <w:tr w:rsidR="00B82C39" w:rsidRPr="00AF3334" w14:paraId="4EB6F9F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9205C6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986F02D" w14:textId="77777777" w:rsidR="00B82C39" w:rsidRPr="00482CCC" w:rsidRDefault="00B82C39" w:rsidP="004063CB">
            <w:pPr>
              <w:pStyle w:val="Tekstpodstawowy"/>
              <w:spacing w:after="0"/>
              <w:rPr>
                <w:rFonts w:eastAsia="CIDFont+F2"/>
                <w:sz w:val="18"/>
                <w:szCs w:val="18"/>
              </w:rPr>
            </w:pPr>
            <w:r w:rsidRPr="00DA6A86">
              <w:rPr>
                <w:sz w:val="18"/>
                <w:szCs w:val="18"/>
              </w:rPr>
              <w:t>Akumulator</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8F71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AEC1A39" w14:textId="77777777" w:rsidR="00B82C39" w:rsidRPr="00AF3334" w:rsidRDefault="00B82C39" w:rsidP="004063CB">
            <w:pPr>
              <w:pStyle w:val="Zawartotabeli"/>
              <w:snapToGrid w:val="0"/>
              <w:jc w:val="center"/>
              <w:rPr>
                <w:sz w:val="18"/>
                <w:szCs w:val="18"/>
              </w:rPr>
            </w:pPr>
          </w:p>
        </w:tc>
      </w:tr>
      <w:tr w:rsidR="00B82C39" w:rsidRPr="00AF3334" w14:paraId="5A12C4F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A12D5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E560315" w14:textId="77777777" w:rsidR="00B82C39" w:rsidRDefault="00B82C39" w:rsidP="004063CB">
            <w:pPr>
              <w:pStyle w:val="Tekstpodstawowy"/>
              <w:spacing w:after="0"/>
              <w:rPr>
                <w:sz w:val="18"/>
                <w:szCs w:val="18"/>
              </w:rPr>
            </w:pPr>
            <w:r w:rsidRPr="00DA6A86">
              <w:rPr>
                <w:sz w:val="18"/>
                <w:szCs w:val="18"/>
              </w:rPr>
              <w:t>Wymiary (dł. x szer.) [mm]:</w:t>
            </w:r>
          </w:p>
          <w:p w14:paraId="34C0FC3E" w14:textId="77777777" w:rsidR="00B82C39" w:rsidRPr="00C758FD" w:rsidRDefault="00B82C39" w:rsidP="004063CB">
            <w:pPr>
              <w:pStyle w:val="Tekstpodstawowy"/>
              <w:spacing w:after="0"/>
              <w:rPr>
                <w:sz w:val="18"/>
                <w:szCs w:val="18"/>
              </w:rPr>
            </w:pPr>
            <w:r w:rsidRPr="00DA6A86">
              <w:rPr>
                <w:sz w:val="18"/>
                <w:szCs w:val="18"/>
              </w:rPr>
              <w:t>2</w:t>
            </w:r>
            <w:r>
              <w:rPr>
                <w:sz w:val="18"/>
                <w:szCs w:val="18"/>
              </w:rPr>
              <w:t> </w:t>
            </w:r>
            <w:r w:rsidRPr="00DA6A86">
              <w:rPr>
                <w:sz w:val="18"/>
                <w:szCs w:val="18"/>
              </w:rPr>
              <w:t>050 x 750 (+/- 50</w:t>
            </w:r>
            <w:r>
              <w:rPr>
                <w:sz w:val="18"/>
                <w:szCs w:val="18"/>
              </w:rPr>
              <w:t xml:space="preserve"> </w:t>
            </w:r>
            <w:r w:rsidRPr="00DA6A86">
              <w:rPr>
                <w:sz w:val="18"/>
                <w:szCs w:val="18"/>
              </w:rPr>
              <w:t>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9B887"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649035D" w14:textId="77777777" w:rsidR="00B82C39" w:rsidRPr="00AF3334" w:rsidRDefault="00B82C39" w:rsidP="004063CB">
            <w:pPr>
              <w:pStyle w:val="Zawartotabeli"/>
              <w:snapToGrid w:val="0"/>
              <w:jc w:val="center"/>
              <w:rPr>
                <w:sz w:val="18"/>
                <w:szCs w:val="18"/>
              </w:rPr>
            </w:pPr>
          </w:p>
        </w:tc>
      </w:tr>
      <w:tr w:rsidR="00B82C39" w:rsidRPr="00AF3334" w14:paraId="1863FEE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D1B7B8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25E68D8" w14:textId="77777777" w:rsidR="00B82C39" w:rsidRDefault="00B82C39" w:rsidP="004063CB">
            <w:pPr>
              <w:pStyle w:val="Tekstpodstawowy"/>
              <w:spacing w:after="0"/>
              <w:rPr>
                <w:sz w:val="18"/>
                <w:szCs w:val="18"/>
              </w:rPr>
            </w:pPr>
            <w:r w:rsidRPr="00DA6A86">
              <w:rPr>
                <w:sz w:val="18"/>
                <w:szCs w:val="18"/>
              </w:rPr>
              <w:t>Wymiary leżyska (dł. x szer.) [mm]:</w:t>
            </w:r>
          </w:p>
          <w:p w14:paraId="3AE903E8" w14:textId="77777777" w:rsidR="00B82C39" w:rsidRPr="00C758FD" w:rsidRDefault="00B82C39" w:rsidP="004063CB">
            <w:pPr>
              <w:pStyle w:val="Tekstpodstawowy"/>
              <w:spacing w:after="0"/>
              <w:rPr>
                <w:sz w:val="18"/>
                <w:szCs w:val="18"/>
              </w:rPr>
            </w:pPr>
            <w:r w:rsidRPr="00DA6A86">
              <w:rPr>
                <w:sz w:val="18"/>
                <w:szCs w:val="18"/>
              </w:rPr>
              <w:t>2</w:t>
            </w:r>
            <w:r>
              <w:rPr>
                <w:sz w:val="18"/>
                <w:szCs w:val="18"/>
              </w:rPr>
              <w:t> </w:t>
            </w:r>
            <w:r w:rsidRPr="00DA6A86">
              <w:rPr>
                <w:sz w:val="18"/>
                <w:szCs w:val="18"/>
              </w:rPr>
              <w:t>000 x 650 (+/- 50</w:t>
            </w:r>
            <w:r>
              <w:rPr>
                <w:sz w:val="18"/>
                <w:szCs w:val="18"/>
              </w:rPr>
              <w:t xml:space="preserve"> </w:t>
            </w:r>
            <w:r w:rsidRPr="00DA6A86">
              <w:rPr>
                <w:sz w:val="18"/>
                <w:szCs w:val="18"/>
              </w:rPr>
              <w:t>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7A22B"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F24F8A8" w14:textId="77777777" w:rsidR="00B82C39" w:rsidRPr="00AF3334" w:rsidRDefault="00B82C39" w:rsidP="004063CB">
            <w:pPr>
              <w:pStyle w:val="Zawartotabeli"/>
              <w:snapToGrid w:val="0"/>
              <w:jc w:val="center"/>
              <w:rPr>
                <w:sz w:val="18"/>
                <w:szCs w:val="18"/>
              </w:rPr>
            </w:pPr>
          </w:p>
        </w:tc>
      </w:tr>
      <w:tr w:rsidR="00B82C39" w:rsidRPr="00AF3334" w14:paraId="58EDBA2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F35B9E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B29CDA6" w14:textId="77777777" w:rsidR="00B82C39" w:rsidRDefault="00B82C39" w:rsidP="004063CB">
            <w:pPr>
              <w:pStyle w:val="Tekstpodstawowy"/>
              <w:spacing w:after="0"/>
              <w:rPr>
                <w:sz w:val="18"/>
                <w:szCs w:val="18"/>
              </w:rPr>
            </w:pPr>
            <w:r w:rsidRPr="00DA6A86">
              <w:rPr>
                <w:sz w:val="18"/>
                <w:szCs w:val="18"/>
              </w:rPr>
              <w:t>Maksymalne obciążenie [kg]:</w:t>
            </w:r>
          </w:p>
          <w:p w14:paraId="6DC3475F" w14:textId="77777777" w:rsidR="00B82C39" w:rsidRPr="00482CCC" w:rsidRDefault="00B82C39" w:rsidP="004063CB">
            <w:pPr>
              <w:pStyle w:val="Tekstpodstawowy"/>
              <w:spacing w:after="0"/>
              <w:rPr>
                <w:rFonts w:eastAsia="CIDFont+F2"/>
                <w:sz w:val="18"/>
                <w:szCs w:val="18"/>
              </w:rPr>
            </w:pPr>
            <w:r w:rsidRPr="00DA6A86">
              <w:rPr>
                <w:sz w:val="18"/>
                <w:szCs w:val="18"/>
              </w:rPr>
              <w:t>150 (+/- 5</w:t>
            </w:r>
            <w:r>
              <w:rPr>
                <w:sz w:val="18"/>
                <w:szCs w:val="18"/>
              </w:rPr>
              <w:t xml:space="preserve"> </w:t>
            </w:r>
            <w:r w:rsidRPr="00DA6A86">
              <w:rPr>
                <w:sz w:val="18"/>
                <w:szCs w:val="18"/>
              </w:rPr>
              <w:t>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960131"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0B8B467" w14:textId="77777777" w:rsidR="00B82C39" w:rsidRPr="00AF3334" w:rsidRDefault="00B82C39" w:rsidP="004063CB">
            <w:pPr>
              <w:pStyle w:val="Zawartotabeli"/>
              <w:snapToGrid w:val="0"/>
              <w:jc w:val="center"/>
              <w:rPr>
                <w:sz w:val="18"/>
                <w:szCs w:val="18"/>
              </w:rPr>
            </w:pPr>
          </w:p>
        </w:tc>
      </w:tr>
      <w:tr w:rsidR="00B82C39" w:rsidRPr="00AF3334" w14:paraId="4509AE4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30AF86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6E874E3" w14:textId="77777777" w:rsidR="00B82C39" w:rsidRDefault="00B82C39" w:rsidP="004063CB">
            <w:pPr>
              <w:pStyle w:val="Tekstpodstawowy"/>
              <w:spacing w:after="0"/>
              <w:rPr>
                <w:sz w:val="18"/>
                <w:szCs w:val="18"/>
              </w:rPr>
            </w:pPr>
            <w:r w:rsidRPr="00DA6A86">
              <w:rPr>
                <w:sz w:val="18"/>
                <w:szCs w:val="18"/>
              </w:rPr>
              <w:t>Regulacja wysokości [mm]:</w:t>
            </w:r>
          </w:p>
          <w:p w14:paraId="5ED910C3" w14:textId="77777777" w:rsidR="00B82C39" w:rsidRPr="00482CCC" w:rsidRDefault="00B82C39" w:rsidP="004063CB">
            <w:pPr>
              <w:pStyle w:val="Tekstpodstawowy"/>
              <w:spacing w:after="0"/>
              <w:rPr>
                <w:rFonts w:eastAsia="CIDFont+F2"/>
                <w:sz w:val="18"/>
                <w:szCs w:val="18"/>
              </w:rPr>
            </w:pPr>
            <w:r w:rsidRPr="00DA6A86">
              <w:rPr>
                <w:sz w:val="18"/>
                <w:szCs w:val="18"/>
              </w:rPr>
              <w:t>580 – 960 (+/- 50</w:t>
            </w:r>
            <w:r>
              <w:rPr>
                <w:sz w:val="18"/>
                <w:szCs w:val="18"/>
              </w:rPr>
              <w:t xml:space="preserve"> </w:t>
            </w:r>
            <w:r w:rsidRPr="00DA6A86">
              <w:rPr>
                <w:sz w:val="18"/>
                <w:szCs w:val="18"/>
              </w:rPr>
              <w:t>mm)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5030C"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632C703" w14:textId="77777777" w:rsidR="00B82C39" w:rsidRPr="00AF3334" w:rsidRDefault="00B82C39" w:rsidP="004063CB">
            <w:pPr>
              <w:pStyle w:val="Zawartotabeli"/>
              <w:snapToGrid w:val="0"/>
              <w:jc w:val="center"/>
              <w:rPr>
                <w:sz w:val="18"/>
                <w:szCs w:val="18"/>
              </w:rPr>
            </w:pPr>
          </w:p>
        </w:tc>
      </w:tr>
      <w:tr w:rsidR="00B82C39" w:rsidRPr="00AF3334" w14:paraId="6E8EC04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F6EF09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E10D028" w14:textId="77777777" w:rsidR="00B82C39" w:rsidRDefault="00B82C39" w:rsidP="004063CB">
            <w:pPr>
              <w:pStyle w:val="Tekstpodstawowy"/>
              <w:spacing w:after="0"/>
              <w:rPr>
                <w:sz w:val="18"/>
                <w:szCs w:val="18"/>
              </w:rPr>
            </w:pPr>
            <w:r w:rsidRPr="00DA6A86">
              <w:rPr>
                <w:sz w:val="18"/>
                <w:szCs w:val="18"/>
              </w:rPr>
              <w:t>Regulacja kąta nachylenia [</w:t>
            </w:r>
            <w:r w:rsidRPr="00DA6A86">
              <w:rPr>
                <w:sz w:val="18"/>
                <w:szCs w:val="18"/>
                <w:vertAlign w:val="superscript"/>
              </w:rPr>
              <w:t>o</w:t>
            </w:r>
            <w:r w:rsidRPr="00DA6A86">
              <w:rPr>
                <w:sz w:val="18"/>
                <w:szCs w:val="18"/>
              </w:rPr>
              <w:t>]:</w:t>
            </w:r>
          </w:p>
          <w:p w14:paraId="660E7FAC" w14:textId="77777777" w:rsidR="00B82C39" w:rsidRPr="00C758FD" w:rsidRDefault="00B82C39" w:rsidP="004063CB">
            <w:pPr>
              <w:pStyle w:val="Tekstpodstawowy"/>
              <w:spacing w:after="0"/>
              <w:rPr>
                <w:sz w:val="18"/>
                <w:szCs w:val="18"/>
              </w:rPr>
            </w:pPr>
            <w:r w:rsidRPr="00DA6A86">
              <w:rPr>
                <w:sz w:val="18"/>
                <w:szCs w:val="18"/>
              </w:rPr>
              <w:t>do 87 (+/- 5</w:t>
            </w:r>
            <w:r w:rsidRPr="00DA6A86">
              <w:rPr>
                <w:sz w:val="18"/>
                <w:szCs w:val="18"/>
                <w:vertAlign w:val="superscript"/>
              </w:rPr>
              <w:t>o</w:t>
            </w:r>
            <w:r w:rsidRPr="00DA6A86">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4CE1D"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BA40633" w14:textId="77777777" w:rsidR="00B82C39" w:rsidRPr="00AF3334" w:rsidRDefault="00B82C39" w:rsidP="004063CB">
            <w:pPr>
              <w:pStyle w:val="Zawartotabeli"/>
              <w:snapToGrid w:val="0"/>
              <w:jc w:val="center"/>
              <w:rPr>
                <w:sz w:val="18"/>
                <w:szCs w:val="18"/>
              </w:rPr>
            </w:pPr>
          </w:p>
        </w:tc>
      </w:tr>
      <w:tr w:rsidR="00B82C39" w:rsidRPr="00AF3334" w14:paraId="2C755EE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74016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E674F97" w14:textId="77777777" w:rsidR="00B82C39" w:rsidRPr="00482CCC"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55F7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80B818A" w14:textId="77777777" w:rsidR="00B82C39" w:rsidRPr="00AF3334" w:rsidRDefault="00B82C39" w:rsidP="004063CB">
            <w:pPr>
              <w:pStyle w:val="Zawartotabeli"/>
              <w:snapToGrid w:val="0"/>
              <w:jc w:val="center"/>
              <w:rPr>
                <w:sz w:val="18"/>
                <w:szCs w:val="18"/>
              </w:rPr>
            </w:pPr>
          </w:p>
        </w:tc>
      </w:tr>
      <w:tr w:rsidR="00B82C39" w:rsidRPr="00AF3334" w14:paraId="2E14201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DC6A09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80C283C" w14:textId="77777777" w:rsidR="00B82C39" w:rsidRPr="00482CCC"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05C0A"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287C819" w14:textId="77777777" w:rsidR="00B82C39" w:rsidRPr="00AF3334" w:rsidRDefault="00B82C39" w:rsidP="004063CB">
            <w:pPr>
              <w:pStyle w:val="Zawartotabeli"/>
              <w:snapToGrid w:val="0"/>
              <w:jc w:val="center"/>
              <w:rPr>
                <w:sz w:val="18"/>
                <w:szCs w:val="18"/>
              </w:rPr>
            </w:pPr>
          </w:p>
        </w:tc>
      </w:tr>
      <w:tr w:rsidR="00B82C39" w:rsidRPr="00AF3334" w14:paraId="488AAD8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520680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744AD10" w14:textId="77777777" w:rsidR="00B82C39" w:rsidRPr="00482CCC"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01FB3"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7FBCC42E" w14:textId="77777777" w:rsidR="00B82C39" w:rsidRPr="00024B9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7BF14B9" w14:textId="77777777" w:rsidR="00B82C39" w:rsidRPr="00AF3334" w:rsidRDefault="00B82C39" w:rsidP="004063CB">
            <w:pPr>
              <w:pStyle w:val="Zawartotabeli"/>
              <w:snapToGrid w:val="0"/>
              <w:jc w:val="center"/>
              <w:rPr>
                <w:sz w:val="18"/>
                <w:szCs w:val="18"/>
              </w:rPr>
            </w:pPr>
          </w:p>
        </w:tc>
      </w:tr>
      <w:tr w:rsidR="00B82C39" w:rsidRPr="00AF3334" w14:paraId="7E6FF2D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B3040A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52E19DE" w14:textId="77777777" w:rsidR="00B82C39" w:rsidRPr="009F60F2" w:rsidRDefault="00B82C39" w:rsidP="004063CB">
            <w:pPr>
              <w:snapToGrid w:val="0"/>
              <w:rPr>
                <w:sz w:val="18"/>
                <w:szCs w:val="18"/>
              </w:rPr>
            </w:pPr>
            <w:r w:rsidRPr="009F60F2">
              <w:rPr>
                <w:sz w:val="18"/>
                <w:szCs w:val="18"/>
              </w:rPr>
              <w:t>Bezpłatne przeglądy w okresie gwarancji</w:t>
            </w:r>
          </w:p>
          <w:p w14:paraId="64A33E80" w14:textId="77777777" w:rsidR="00B82C39" w:rsidRPr="00482CCC"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1A11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4AD10F3" w14:textId="77777777" w:rsidR="00B82C39" w:rsidRPr="00AF3334" w:rsidRDefault="00B82C39" w:rsidP="004063CB">
            <w:pPr>
              <w:pStyle w:val="Zawartotabeli"/>
              <w:snapToGrid w:val="0"/>
              <w:jc w:val="center"/>
              <w:rPr>
                <w:sz w:val="18"/>
                <w:szCs w:val="18"/>
              </w:rPr>
            </w:pPr>
          </w:p>
        </w:tc>
      </w:tr>
      <w:tr w:rsidR="00B82C39" w:rsidRPr="00AF3334" w14:paraId="798532B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7C44DF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0F0D720" w14:textId="77777777" w:rsidR="00B82C39" w:rsidRPr="00482CCC"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9B5E7"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2441923" w14:textId="77777777" w:rsidR="00B82C39" w:rsidRPr="00AF3334" w:rsidRDefault="00B82C39" w:rsidP="004063CB">
            <w:pPr>
              <w:pStyle w:val="Zawartotabeli"/>
              <w:snapToGrid w:val="0"/>
              <w:jc w:val="center"/>
              <w:rPr>
                <w:sz w:val="18"/>
                <w:szCs w:val="18"/>
              </w:rPr>
            </w:pPr>
          </w:p>
        </w:tc>
      </w:tr>
      <w:tr w:rsidR="00B82C39" w:rsidRPr="00AF3334" w14:paraId="367BC23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5F7C95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DF3B1E6" w14:textId="77777777" w:rsidR="00B82C39" w:rsidRPr="00482CCC"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C8D3C"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BC317FA" w14:textId="77777777" w:rsidR="00B82C39" w:rsidRPr="00AF3334" w:rsidRDefault="00B82C39" w:rsidP="004063CB">
            <w:pPr>
              <w:pStyle w:val="Zawartotabeli"/>
              <w:snapToGrid w:val="0"/>
              <w:jc w:val="center"/>
              <w:rPr>
                <w:sz w:val="18"/>
                <w:szCs w:val="18"/>
              </w:rPr>
            </w:pPr>
          </w:p>
        </w:tc>
      </w:tr>
      <w:tr w:rsidR="00B82C39" w:rsidRPr="00AF3334" w14:paraId="5607872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4D67D2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38B9AA7" w14:textId="77777777" w:rsidR="00B82C39" w:rsidRPr="00482CCC"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8EAEF"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19ACD0" w14:textId="77777777" w:rsidR="00B82C39" w:rsidRPr="00AF3334" w:rsidRDefault="00B82C39" w:rsidP="004063CB">
            <w:pPr>
              <w:pStyle w:val="Zawartotabeli"/>
              <w:snapToGrid w:val="0"/>
              <w:jc w:val="center"/>
              <w:rPr>
                <w:sz w:val="18"/>
                <w:szCs w:val="18"/>
              </w:rPr>
            </w:pPr>
          </w:p>
        </w:tc>
      </w:tr>
      <w:tr w:rsidR="00B82C39" w:rsidRPr="00AF3334" w14:paraId="43A758F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9D9742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6490B54" w14:textId="77777777" w:rsidR="00B82C39" w:rsidRPr="00482CCC"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45A60"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84BEBF1" w14:textId="77777777" w:rsidR="00B82C39" w:rsidRPr="00AF3334" w:rsidRDefault="00B82C39" w:rsidP="004063CB">
            <w:pPr>
              <w:pStyle w:val="Zawartotabeli"/>
              <w:snapToGrid w:val="0"/>
              <w:jc w:val="center"/>
              <w:rPr>
                <w:sz w:val="18"/>
                <w:szCs w:val="18"/>
              </w:rPr>
            </w:pPr>
          </w:p>
        </w:tc>
      </w:tr>
      <w:tr w:rsidR="00B82C39" w:rsidRPr="00AF3334" w14:paraId="1C45426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60BC79B"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CF545AD" w14:textId="77777777" w:rsidR="00B82C39" w:rsidRPr="00482CCC"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EB273"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F90ACE2" w14:textId="77777777" w:rsidR="00B82C39" w:rsidRPr="00AF3334" w:rsidRDefault="00B82C39" w:rsidP="004063CB">
            <w:pPr>
              <w:pStyle w:val="Zawartotabeli"/>
              <w:snapToGrid w:val="0"/>
              <w:jc w:val="center"/>
              <w:rPr>
                <w:sz w:val="18"/>
                <w:szCs w:val="18"/>
              </w:rPr>
            </w:pPr>
          </w:p>
        </w:tc>
      </w:tr>
      <w:tr w:rsidR="00B82C39" w:rsidRPr="00AF3334" w14:paraId="0C46FE72"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28113D44" w14:textId="77777777" w:rsidR="00B82C39" w:rsidRPr="005C1CEE" w:rsidRDefault="00B82C39" w:rsidP="004063CB">
            <w:pPr>
              <w:pStyle w:val="Zawartotabeli"/>
              <w:snapToGrid w:val="0"/>
              <w:jc w:val="center"/>
              <w:rPr>
                <w:b/>
                <w:bCs/>
                <w:sz w:val="18"/>
                <w:szCs w:val="18"/>
              </w:rPr>
            </w:pPr>
            <w:r w:rsidRPr="005C1CEE">
              <w:rPr>
                <w:b/>
                <w:bCs/>
                <w:sz w:val="18"/>
                <w:szCs w:val="18"/>
              </w:rPr>
              <w:t>URZĄDZENIE DO DRENAŻU LIMFATYCZNEGO CAŁEGO CIAŁA</w:t>
            </w:r>
          </w:p>
          <w:p w14:paraId="386816FF" w14:textId="77777777" w:rsidR="00B82C39" w:rsidRPr="00AF3334" w:rsidRDefault="00B82C39" w:rsidP="004063CB">
            <w:pPr>
              <w:pStyle w:val="Zawartotabeli"/>
              <w:snapToGrid w:val="0"/>
              <w:jc w:val="center"/>
              <w:rPr>
                <w:iCs/>
                <w:sz w:val="18"/>
                <w:szCs w:val="18"/>
              </w:rPr>
            </w:pPr>
            <w:r w:rsidRPr="005C1CEE">
              <w:rPr>
                <w:b/>
                <w:bCs/>
                <w:sz w:val="18"/>
                <w:szCs w:val="18"/>
              </w:rPr>
              <w:t>(SPODNIE + PAS BIODROWY, MANKIETY NA KOŃCZYNY GÓRNE I DOLNE) – 1 szt.</w:t>
            </w:r>
          </w:p>
        </w:tc>
      </w:tr>
      <w:tr w:rsidR="00B82C39" w:rsidRPr="00AF3334" w14:paraId="353BC5C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A9C0BA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F78780F" w14:textId="77777777" w:rsidR="00B82C39" w:rsidRPr="00482CCC" w:rsidRDefault="00B82C39" w:rsidP="004063CB">
            <w:pPr>
              <w:pStyle w:val="Tekstpodstawowy"/>
              <w:spacing w:after="0"/>
              <w:rPr>
                <w:rFonts w:eastAsia="CIDFont+F2"/>
                <w:sz w:val="18"/>
                <w:szCs w:val="18"/>
              </w:rPr>
            </w:pPr>
            <w:r w:rsidRPr="00024B9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A2C896"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EF62D7C" w14:textId="77777777" w:rsidR="00B82C39" w:rsidRPr="00AF3334" w:rsidRDefault="00B82C39" w:rsidP="004063CB">
            <w:pPr>
              <w:pStyle w:val="Zawartotabeli"/>
              <w:snapToGrid w:val="0"/>
              <w:jc w:val="center"/>
              <w:rPr>
                <w:sz w:val="18"/>
                <w:szCs w:val="18"/>
              </w:rPr>
            </w:pPr>
          </w:p>
        </w:tc>
      </w:tr>
      <w:tr w:rsidR="00B82C39" w:rsidRPr="00AF3334" w14:paraId="209964C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11FA4C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600802A" w14:textId="77777777" w:rsidR="00B82C39" w:rsidRPr="00482CCC" w:rsidRDefault="00B82C39" w:rsidP="004063CB">
            <w:pPr>
              <w:pStyle w:val="Tekstpodstawowy"/>
              <w:spacing w:after="0"/>
              <w:rPr>
                <w:rFonts w:eastAsia="CIDFont+F2"/>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41B55C"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FD745B1" w14:textId="77777777" w:rsidR="00B82C39" w:rsidRPr="00AF3334" w:rsidRDefault="00B82C39" w:rsidP="004063CB">
            <w:pPr>
              <w:pStyle w:val="Zawartotabeli"/>
              <w:snapToGrid w:val="0"/>
              <w:jc w:val="center"/>
              <w:rPr>
                <w:sz w:val="18"/>
                <w:szCs w:val="18"/>
              </w:rPr>
            </w:pPr>
          </w:p>
        </w:tc>
      </w:tr>
      <w:tr w:rsidR="00B82C39" w:rsidRPr="00AF3334" w14:paraId="1B0F03C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7BBF91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14FB62E" w14:textId="77777777" w:rsidR="00B82C39" w:rsidRPr="00482CCC" w:rsidRDefault="00B82C39" w:rsidP="004063CB">
            <w:pPr>
              <w:pStyle w:val="Tekstpodstawowy"/>
              <w:spacing w:after="0"/>
              <w:rPr>
                <w:rFonts w:eastAsia="CIDFont+F2"/>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CDFD9"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F45934" w14:textId="77777777" w:rsidR="00B82C39" w:rsidRPr="00AF3334" w:rsidRDefault="00B82C39" w:rsidP="004063CB">
            <w:pPr>
              <w:pStyle w:val="Zawartotabeli"/>
              <w:snapToGrid w:val="0"/>
              <w:jc w:val="center"/>
              <w:rPr>
                <w:sz w:val="18"/>
                <w:szCs w:val="18"/>
              </w:rPr>
            </w:pPr>
          </w:p>
        </w:tc>
      </w:tr>
      <w:tr w:rsidR="00B82C39" w:rsidRPr="00AF3334" w14:paraId="073F809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107B4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5561D0C" w14:textId="77777777" w:rsidR="00B82C39" w:rsidRPr="00482CCC" w:rsidRDefault="00B82C39" w:rsidP="004063CB">
            <w:pPr>
              <w:pStyle w:val="Tekstpodstawowy"/>
              <w:spacing w:after="0"/>
              <w:rPr>
                <w:rFonts w:eastAsia="CIDFont+F2"/>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52F6C"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31928CF" w14:textId="77777777" w:rsidR="00B82C39" w:rsidRPr="00AF3334" w:rsidRDefault="00B82C39" w:rsidP="004063CB">
            <w:pPr>
              <w:pStyle w:val="Zawartotabeli"/>
              <w:snapToGrid w:val="0"/>
              <w:jc w:val="center"/>
              <w:rPr>
                <w:sz w:val="18"/>
                <w:szCs w:val="18"/>
              </w:rPr>
            </w:pPr>
          </w:p>
        </w:tc>
      </w:tr>
      <w:tr w:rsidR="00B82C39" w:rsidRPr="00AF3334" w14:paraId="25BCD05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34F03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BEFE271" w14:textId="77777777" w:rsidR="00B82C39" w:rsidRPr="00482CCC" w:rsidRDefault="00B82C39" w:rsidP="004063CB">
            <w:pPr>
              <w:pStyle w:val="Tekstpodstawowy"/>
              <w:spacing w:after="0"/>
              <w:rPr>
                <w:rFonts w:eastAsia="CIDFont+F2"/>
                <w:sz w:val="18"/>
                <w:szCs w:val="18"/>
              </w:rPr>
            </w:pPr>
            <w:r w:rsidRPr="00527091">
              <w:rPr>
                <w:sz w:val="18"/>
                <w:szCs w:val="18"/>
              </w:rPr>
              <w:t>Zestaw do terapii uciskowej z mankietami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CEE3F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80B54B1" w14:textId="77777777" w:rsidR="00B82C39" w:rsidRPr="00AF3334" w:rsidRDefault="00B82C39" w:rsidP="004063CB">
            <w:pPr>
              <w:pStyle w:val="Zawartotabeli"/>
              <w:snapToGrid w:val="0"/>
              <w:jc w:val="center"/>
              <w:rPr>
                <w:sz w:val="18"/>
                <w:szCs w:val="18"/>
              </w:rPr>
            </w:pPr>
          </w:p>
        </w:tc>
      </w:tr>
      <w:tr w:rsidR="00B82C39" w:rsidRPr="00AF3334" w14:paraId="1DF346D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7922CE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DD10E02" w14:textId="77777777" w:rsidR="00B82C39" w:rsidRDefault="00B82C39" w:rsidP="004063CB">
            <w:pPr>
              <w:pStyle w:val="Tekstpodstawowy"/>
              <w:spacing w:after="0"/>
              <w:rPr>
                <w:sz w:val="18"/>
                <w:szCs w:val="18"/>
              </w:rPr>
            </w:pPr>
            <w:r w:rsidRPr="00527091">
              <w:rPr>
                <w:sz w:val="18"/>
                <w:szCs w:val="18"/>
              </w:rPr>
              <w:t>Maksymalne ciśnienie</w:t>
            </w:r>
            <w:r>
              <w:rPr>
                <w:sz w:val="18"/>
                <w:szCs w:val="18"/>
              </w:rPr>
              <w:t>:</w:t>
            </w:r>
          </w:p>
          <w:p w14:paraId="78131AC5" w14:textId="77777777" w:rsidR="00B82C39" w:rsidRPr="00482CCC" w:rsidRDefault="00B82C39" w:rsidP="004063CB">
            <w:pPr>
              <w:pStyle w:val="Tekstpodstawowy"/>
              <w:spacing w:after="0"/>
              <w:rPr>
                <w:rFonts w:eastAsia="CIDFont+F2"/>
                <w:sz w:val="18"/>
                <w:szCs w:val="18"/>
              </w:rPr>
            </w:pPr>
            <w:r w:rsidRPr="00527091">
              <w:rPr>
                <w:sz w:val="18"/>
                <w:szCs w:val="18"/>
              </w:rPr>
              <w:t>min</w:t>
            </w:r>
            <w:r>
              <w:rPr>
                <w:sz w:val="18"/>
                <w:szCs w:val="18"/>
              </w:rPr>
              <w:t>.</w:t>
            </w:r>
            <w:r w:rsidRPr="00527091">
              <w:rPr>
                <w:sz w:val="18"/>
                <w:szCs w:val="18"/>
              </w:rPr>
              <w:t xml:space="preserve"> 10</w:t>
            </w:r>
            <w:r>
              <w:rPr>
                <w:sz w:val="18"/>
                <w:szCs w:val="18"/>
              </w:rPr>
              <w:t xml:space="preserve"> – </w:t>
            </w:r>
            <w:r w:rsidRPr="00527091">
              <w:rPr>
                <w:sz w:val="18"/>
                <w:szCs w:val="18"/>
              </w:rPr>
              <w:t>200</w:t>
            </w:r>
            <w:r>
              <w:rPr>
                <w:sz w:val="18"/>
                <w:szCs w:val="18"/>
              </w:rPr>
              <w:t xml:space="preserve"> </w:t>
            </w:r>
            <w:r w:rsidRPr="00527091">
              <w:rPr>
                <w:sz w:val="18"/>
                <w:szCs w:val="18"/>
              </w:rPr>
              <w:t>mmHg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6F2A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FC89B1C" w14:textId="77777777" w:rsidR="00B82C39" w:rsidRPr="00AF3334" w:rsidRDefault="00B82C39" w:rsidP="004063CB">
            <w:pPr>
              <w:pStyle w:val="Zawartotabeli"/>
              <w:snapToGrid w:val="0"/>
              <w:jc w:val="center"/>
              <w:rPr>
                <w:sz w:val="18"/>
                <w:szCs w:val="18"/>
              </w:rPr>
            </w:pPr>
          </w:p>
        </w:tc>
      </w:tr>
      <w:tr w:rsidR="00B82C39" w:rsidRPr="00AF3334" w14:paraId="5A131CF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8F2168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1A57F4A5" w14:textId="77777777" w:rsidR="00B82C39" w:rsidRPr="00482CCC" w:rsidRDefault="00B82C39" w:rsidP="004063CB">
            <w:pPr>
              <w:pStyle w:val="Tekstpodstawowy"/>
              <w:spacing w:after="0"/>
              <w:rPr>
                <w:rFonts w:eastAsia="CIDFont+F2"/>
                <w:sz w:val="18"/>
                <w:szCs w:val="18"/>
              </w:rPr>
            </w:pPr>
            <w:r>
              <w:rPr>
                <w:sz w:val="18"/>
                <w:szCs w:val="18"/>
              </w:rPr>
              <w:t>M</w:t>
            </w:r>
            <w:r w:rsidRPr="00527091">
              <w:rPr>
                <w:sz w:val="18"/>
                <w:szCs w:val="18"/>
              </w:rPr>
              <w:t>in</w:t>
            </w:r>
            <w:r>
              <w:rPr>
                <w:sz w:val="18"/>
                <w:szCs w:val="18"/>
              </w:rPr>
              <w:t>.</w:t>
            </w:r>
            <w:r w:rsidRPr="00527091">
              <w:rPr>
                <w:sz w:val="18"/>
                <w:szCs w:val="18"/>
              </w:rPr>
              <w:t xml:space="preserve"> 6 stopni regulacji szybkości napełniania mankietów</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1141D"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07D82E3" w14:textId="77777777" w:rsidR="00B82C39" w:rsidRPr="00AF3334" w:rsidRDefault="00B82C39" w:rsidP="004063CB">
            <w:pPr>
              <w:pStyle w:val="Zawartotabeli"/>
              <w:snapToGrid w:val="0"/>
              <w:jc w:val="center"/>
              <w:rPr>
                <w:sz w:val="18"/>
                <w:szCs w:val="18"/>
              </w:rPr>
            </w:pPr>
          </w:p>
        </w:tc>
      </w:tr>
      <w:tr w:rsidR="00B82C39" w:rsidRPr="00AF3334" w14:paraId="22AAF16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A4A71F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503DD57" w14:textId="77777777" w:rsidR="00B82C39" w:rsidRPr="00482CCC" w:rsidRDefault="00B82C39" w:rsidP="004063CB">
            <w:pPr>
              <w:pStyle w:val="Tekstpodstawowy"/>
              <w:spacing w:after="0"/>
              <w:rPr>
                <w:rFonts w:eastAsia="CIDFont+F2"/>
                <w:sz w:val="18"/>
                <w:szCs w:val="18"/>
              </w:rPr>
            </w:pPr>
            <w:r w:rsidRPr="00527091">
              <w:rPr>
                <w:sz w:val="18"/>
                <w:szCs w:val="18"/>
              </w:rPr>
              <w:t>Min. 3 tryby masażu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F11B3"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466B141" w14:textId="77777777" w:rsidR="00B82C39" w:rsidRPr="00AF3334" w:rsidRDefault="00B82C39" w:rsidP="004063CB">
            <w:pPr>
              <w:pStyle w:val="Zawartotabeli"/>
              <w:snapToGrid w:val="0"/>
              <w:jc w:val="center"/>
              <w:rPr>
                <w:sz w:val="18"/>
                <w:szCs w:val="18"/>
              </w:rPr>
            </w:pPr>
          </w:p>
        </w:tc>
      </w:tr>
      <w:tr w:rsidR="00B82C39" w:rsidRPr="00AF3334" w14:paraId="15EE41E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FC5FD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6F50634" w14:textId="77777777" w:rsidR="00B82C39" w:rsidRPr="00482CCC" w:rsidRDefault="00B82C39" w:rsidP="004063CB">
            <w:pPr>
              <w:pStyle w:val="Tekstpodstawowy"/>
              <w:spacing w:after="0"/>
              <w:rPr>
                <w:rFonts w:eastAsia="CIDFont+F2"/>
                <w:sz w:val="18"/>
                <w:szCs w:val="18"/>
              </w:rPr>
            </w:pPr>
            <w:r w:rsidRPr="00527091">
              <w:rPr>
                <w:sz w:val="18"/>
                <w:szCs w:val="18"/>
              </w:rPr>
              <w:t xml:space="preserve">Awaryjne odsysanie ze wszystkich komór mankietu jednocześnie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FBEFF4"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C312F3E" w14:textId="77777777" w:rsidR="00B82C39" w:rsidRPr="00AF3334" w:rsidRDefault="00B82C39" w:rsidP="004063CB">
            <w:pPr>
              <w:pStyle w:val="Zawartotabeli"/>
              <w:snapToGrid w:val="0"/>
              <w:jc w:val="center"/>
              <w:rPr>
                <w:sz w:val="18"/>
                <w:szCs w:val="18"/>
              </w:rPr>
            </w:pPr>
          </w:p>
        </w:tc>
      </w:tr>
      <w:tr w:rsidR="00B82C39" w:rsidRPr="00AF3334" w14:paraId="16A32FB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0640A3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8E9007A" w14:textId="77777777" w:rsidR="00B82C39" w:rsidRPr="00482CCC" w:rsidRDefault="00B82C39" w:rsidP="004063CB">
            <w:pPr>
              <w:pStyle w:val="Tekstpodstawowy"/>
              <w:spacing w:after="0"/>
              <w:rPr>
                <w:rFonts w:eastAsia="CIDFont+F2"/>
                <w:sz w:val="18"/>
                <w:szCs w:val="18"/>
              </w:rPr>
            </w:pPr>
            <w:r w:rsidRPr="00527091">
              <w:rPr>
                <w:sz w:val="18"/>
                <w:szCs w:val="18"/>
              </w:rPr>
              <w:t>Zegar zabiegowy min. 1</w:t>
            </w:r>
            <w:r>
              <w:rPr>
                <w:sz w:val="18"/>
                <w:szCs w:val="18"/>
              </w:rPr>
              <w:t xml:space="preserve"> </w:t>
            </w:r>
            <w:r w:rsidRPr="00527091">
              <w:rPr>
                <w:sz w:val="18"/>
                <w:szCs w:val="18"/>
              </w:rPr>
              <w:t>-</w:t>
            </w:r>
            <w:r>
              <w:rPr>
                <w:sz w:val="18"/>
                <w:szCs w:val="18"/>
              </w:rPr>
              <w:t xml:space="preserve"> </w:t>
            </w:r>
            <w:r w:rsidRPr="00527091">
              <w:rPr>
                <w:sz w:val="18"/>
                <w:szCs w:val="18"/>
              </w:rPr>
              <w:t>90 min</w:t>
            </w:r>
            <w:r>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4252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8D24B64" w14:textId="77777777" w:rsidR="00B82C39" w:rsidRPr="00AF3334" w:rsidRDefault="00B82C39" w:rsidP="004063CB">
            <w:pPr>
              <w:pStyle w:val="Zawartotabeli"/>
              <w:snapToGrid w:val="0"/>
              <w:jc w:val="center"/>
              <w:rPr>
                <w:sz w:val="18"/>
                <w:szCs w:val="18"/>
              </w:rPr>
            </w:pPr>
          </w:p>
        </w:tc>
      </w:tr>
      <w:tr w:rsidR="00B82C39" w:rsidRPr="00AF3334" w14:paraId="0184A6B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D69768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1F457EF" w14:textId="77777777" w:rsidR="00B82C39" w:rsidRPr="00482CCC" w:rsidRDefault="00B82C39" w:rsidP="004063CB">
            <w:pPr>
              <w:pStyle w:val="Tekstpodstawowy"/>
              <w:spacing w:after="0"/>
              <w:rPr>
                <w:rFonts w:eastAsia="CIDFont+F2"/>
                <w:sz w:val="18"/>
                <w:szCs w:val="18"/>
              </w:rPr>
            </w:pPr>
            <w:r w:rsidRPr="00527091">
              <w:rPr>
                <w:sz w:val="18"/>
                <w:szCs w:val="18"/>
              </w:rPr>
              <w:t xml:space="preserve">Możliwość obsługiwania </w:t>
            </w:r>
            <w:r>
              <w:rPr>
                <w:sz w:val="18"/>
                <w:szCs w:val="18"/>
              </w:rPr>
              <w:t xml:space="preserve">min. </w:t>
            </w:r>
            <w:r w:rsidRPr="00527091">
              <w:rPr>
                <w:sz w:val="18"/>
                <w:szCs w:val="18"/>
              </w:rPr>
              <w:t>6 komór</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E2538"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646B46E" w14:textId="77777777" w:rsidR="00B82C39" w:rsidRPr="00AF3334" w:rsidRDefault="00B82C39" w:rsidP="004063CB">
            <w:pPr>
              <w:pStyle w:val="Zawartotabeli"/>
              <w:snapToGrid w:val="0"/>
              <w:jc w:val="center"/>
              <w:rPr>
                <w:sz w:val="18"/>
                <w:szCs w:val="18"/>
              </w:rPr>
            </w:pPr>
          </w:p>
        </w:tc>
      </w:tr>
      <w:tr w:rsidR="00B82C39" w:rsidRPr="00AF3334" w14:paraId="6B3144E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8FBC01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D064DB6" w14:textId="77777777" w:rsidR="00B82C39" w:rsidRDefault="00B82C39" w:rsidP="004063CB">
            <w:pPr>
              <w:pStyle w:val="Tekstpodstawowy"/>
              <w:spacing w:after="0"/>
              <w:rPr>
                <w:sz w:val="18"/>
                <w:szCs w:val="18"/>
              </w:rPr>
            </w:pPr>
            <w:r w:rsidRPr="00527091">
              <w:rPr>
                <w:sz w:val="18"/>
                <w:szCs w:val="18"/>
              </w:rPr>
              <w:t>Sześciokomorowy mankiet</w:t>
            </w:r>
          </w:p>
          <w:p w14:paraId="05E02C5E" w14:textId="77777777" w:rsidR="00B82C39" w:rsidRPr="00482CCC" w:rsidRDefault="00B82C39" w:rsidP="004063CB">
            <w:pPr>
              <w:pStyle w:val="Tekstpodstawowy"/>
              <w:spacing w:after="0"/>
              <w:rPr>
                <w:rFonts w:eastAsia="CIDFont+F2"/>
                <w:sz w:val="18"/>
                <w:szCs w:val="18"/>
              </w:rPr>
            </w:pPr>
            <w:r w:rsidRPr="00527091">
              <w:rPr>
                <w:sz w:val="18"/>
                <w:szCs w:val="18"/>
              </w:rPr>
              <w:t>na kończynę dolną - 2 szt.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12BF2F"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E3D27EB" w14:textId="77777777" w:rsidR="00B82C39" w:rsidRPr="00AF3334" w:rsidRDefault="00B82C39" w:rsidP="004063CB">
            <w:pPr>
              <w:pStyle w:val="Zawartotabeli"/>
              <w:snapToGrid w:val="0"/>
              <w:jc w:val="center"/>
              <w:rPr>
                <w:sz w:val="18"/>
                <w:szCs w:val="18"/>
              </w:rPr>
            </w:pPr>
          </w:p>
        </w:tc>
      </w:tr>
      <w:tr w:rsidR="00B82C39" w:rsidRPr="00AF3334" w14:paraId="47448A2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2D264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B22ACBD" w14:textId="77777777" w:rsidR="00B82C39" w:rsidRDefault="00B82C39" w:rsidP="004063CB">
            <w:pPr>
              <w:pStyle w:val="Tekstpodstawowy"/>
              <w:spacing w:after="0"/>
              <w:rPr>
                <w:sz w:val="18"/>
                <w:szCs w:val="18"/>
              </w:rPr>
            </w:pPr>
            <w:r w:rsidRPr="00527091">
              <w:rPr>
                <w:sz w:val="18"/>
                <w:szCs w:val="18"/>
              </w:rPr>
              <w:t>Sześciokomorowy mankiet</w:t>
            </w:r>
          </w:p>
          <w:p w14:paraId="0C49AFEC" w14:textId="77777777" w:rsidR="00B82C39" w:rsidRPr="00482CCC" w:rsidRDefault="00B82C39" w:rsidP="004063CB">
            <w:pPr>
              <w:pStyle w:val="Tekstpodstawowy"/>
              <w:spacing w:after="0"/>
              <w:rPr>
                <w:rFonts w:eastAsia="CIDFont+F2"/>
                <w:sz w:val="18"/>
                <w:szCs w:val="18"/>
              </w:rPr>
            </w:pPr>
            <w:r w:rsidRPr="00527091">
              <w:rPr>
                <w:sz w:val="18"/>
                <w:szCs w:val="18"/>
              </w:rPr>
              <w:t xml:space="preserve">na kończynę górną </w:t>
            </w:r>
            <w:r>
              <w:rPr>
                <w:sz w:val="18"/>
                <w:szCs w:val="18"/>
              </w:rPr>
              <w:t>-</w:t>
            </w:r>
            <w:r w:rsidRPr="00527091">
              <w:rPr>
                <w:sz w:val="18"/>
                <w:szCs w:val="18"/>
              </w:rPr>
              <w:t xml:space="preserve"> 2 szt.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E9B5F"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9CB4C8D" w14:textId="77777777" w:rsidR="00B82C39" w:rsidRPr="00AF3334" w:rsidRDefault="00B82C39" w:rsidP="004063CB">
            <w:pPr>
              <w:pStyle w:val="Zawartotabeli"/>
              <w:snapToGrid w:val="0"/>
              <w:jc w:val="center"/>
              <w:rPr>
                <w:sz w:val="18"/>
                <w:szCs w:val="18"/>
              </w:rPr>
            </w:pPr>
          </w:p>
        </w:tc>
      </w:tr>
      <w:tr w:rsidR="00B82C39" w:rsidRPr="00AF3334" w14:paraId="41D8E13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B75BFB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F494B8A" w14:textId="77777777" w:rsidR="00B82C39" w:rsidRPr="00482CCC" w:rsidRDefault="00B82C39" w:rsidP="004063CB">
            <w:pPr>
              <w:pStyle w:val="Tekstpodstawowy"/>
              <w:spacing w:after="0"/>
              <w:rPr>
                <w:rFonts w:eastAsia="CIDFont+F2"/>
                <w:sz w:val="18"/>
                <w:szCs w:val="18"/>
              </w:rPr>
            </w:pPr>
            <w:r w:rsidRPr="00527091">
              <w:rPr>
                <w:sz w:val="18"/>
                <w:szCs w:val="18"/>
              </w:rPr>
              <w:t>Pas biodrowy i spodnie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3C879"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28E8D8B" w14:textId="77777777" w:rsidR="00B82C39" w:rsidRPr="00AF3334" w:rsidRDefault="00B82C39" w:rsidP="004063CB">
            <w:pPr>
              <w:pStyle w:val="Zawartotabeli"/>
              <w:snapToGrid w:val="0"/>
              <w:jc w:val="center"/>
              <w:rPr>
                <w:sz w:val="18"/>
                <w:szCs w:val="18"/>
              </w:rPr>
            </w:pPr>
          </w:p>
        </w:tc>
      </w:tr>
      <w:tr w:rsidR="00B82C39" w:rsidRPr="00AF3334" w14:paraId="20FFF2F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843EA85"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088C25D" w14:textId="77777777" w:rsidR="00B82C39" w:rsidRDefault="00B82C39" w:rsidP="004063CB">
            <w:pPr>
              <w:pStyle w:val="Tekstpodstawowy"/>
              <w:spacing w:after="0"/>
              <w:rPr>
                <w:sz w:val="18"/>
                <w:szCs w:val="18"/>
              </w:rPr>
            </w:pPr>
            <w:r w:rsidRPr="00527091">
              <w:rPr>
                <w:sz w:val="18"/>
                <w:szCs w:val="18"/>
              </w:rPr>
              <w:t>Wymiary:</w:t>
            </w:r>
          </w:p>
          <w:p w14:paraId="39953FA7" w14:textId="77777777" w:rsidR="00B82C39" w:rsidRPr="00482CCC" w:rsidRDefault="00B82C39" w:rsidP="004063CB">
            <w:pPr>
              <w:pStyle w:val="Tekstpodstawowy"/>
              <w:spacing w:after="0"/>
              <w:rPr>
                <w:rFonts w:eastAsia="CIDFont+F2"/>
                <w:sz w:val="18"/>
                <w:szCs w:val="18"/>
              </w:rPr>
            </w:pPr>
            <w:r>
              <w:rPr>
                <w:sz w:val="18"/>
                <w:szCs w:val="18"/>
              </w:rPr>
              <w:t xml:space="preserve">ok. </w:t>
            </w:r>
            <w:r w:rsidRPr="00527091">
              <w:rPr>
                <w:sz w:val="18"/>
                <w:szCs w:val="18"/>
              </w:rPr>
              <w:t xml:space="preserve">41,5 x 31 x </w:t>
            </w:r>
            <w:smartTag w:uri="urn:schemas-microsoft-com:office:smarttags" w:element="metricconverter">
              <w:smartTagPr>
                <w:attr w:name="ProductID" w:val="13 cm"/>
              </w:smartTagPr>
              <w:r w:rsidRPr="00527091">
                <w:rPr>
                  <w:sz w:val="18"/>
                  <w:szCs w:val="18"/>
                </w:rPr>
                <w:t>13 cm</w:t>
              </w:r>
            </w:smartTag>
            <w:r w:rsidRPr="00527091">
              <w:rPr>
                <w:sz w:val="18"/>
                <w:szCs w:val="18"/>
              </w:rPr>
              <w:t xml:space="preserve"> (+/- 5</w:t>
            </w:r>
            <w:r>
              <w:rPr>
                <w:sz w:val="18"/>
                <w:szCs w:val="18"/>
              </w:rPr>
              <w:t xml:space="preserve"> </w:t>
            </w:r>
            <w:r w:rsidRPr="00527091">
              <w:rPr>
                <w:sz w:val="18"/>
                <w:szCs w:val="18"/>
              </w:rPr>
              <w:t>cm)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7C9A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EBFD94A" w14:textId="77777777" w:rsidR="00B82C39" w:rsidRPr="00AF3334" w:rsidRDefault="00B82C39" w:rsidP="004063CB">
            <w:pPr>
              <w:pStyle w:val="Zawartotabeli"/>
              <w:snapToGrid w:val="0"/>
              <w:jc w:val="center"/>
              <w:rPr>
                <w:sz w:val="18"/>
                <w:szCs w:val="18"/>
              </w:rPr>
            </w:pPr>
          </w:p>
        </w:tc>
      </w:tr>
      <w:tr w:rsidR="00B82C39" w:rsidRPr="00AF3334" w14:paraId="73FE902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6194DD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3CC15F5" w14:textId="77777777" w:rsidR="00B82C39" w:rsidRPr="00482CCC" w:rsidRDefault="00B82C39" w:rsidP="004063CB">
            <w:pPr>
              <w:pStyle w:val="Tekstpodstawowy"/>
              <w:spacing w:after="0"/>
              <w:rPr>
                <w:rFonts w:eastAsia="CIDFont+F2"/>
                <w:sz w:val="18"/>
                <w:szCs w:val="18"/>
              </w:rPr>
            </w:pPr>
            <w:r w:rsidRPr="00527091">
              <w:rPr>
                <w:sz w:val="18"/>
                <w:szCs w:val="18"/>
              </w:rPr>
              <w:t xml:space="preserve">Waga: </w:t>
            </w:r>
            <w:r>
              <w:rPr>
                <w:sz w:val="18"/>
                <w:szCs w:val="18"/>
              </w:rPr>
              <w:t xml:space="preserve">ok. </w:t>
            </w:r>
            <w:r w:rsidRPr="00527091">
              <w:rPr>
                <w:sz w:val="18"/>
                <w:szCs w:val="18"/>
              </w:rPr>
              <w:t>4,65 kg (+/-</w:t>
            </w:r>
            <w:r>
              <w:rPr>
                <w:sz w:val="18"/>
                <w:szCs w:val="18"/>
              </w:rPr>
              <w:t xml:space="preserve"> </w:t>
            </w:r>
            <w:r w:rsidRPr="00527091">
              <w:rPr>
                <w:sz w:val="18"/>
                <w:szCs w:val="18"/>
              </w:rPr>
              <w:t>5</w:t>
            </w:r>
            <w:r>
              <w:rPr>
                <w:sz w:val="18"/>
                <w:szCs w:val="18"/>
              </w:rPr>
              <w:t xml:space="preserve"> </w:t>
            </w:r>
            <w:r w:rsidRPr="00527091">
              <w:rPr>
                <w:sz w:val="18"/>
                <w:szCs w:val="18"/>
              </w:rPr>
              <w:t>cm)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34494"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C1A9CD0" w14:textId="77777777" w:rsidR="00B82C39" w:rsidRPr="00AF3334" w:rsidRDefault="00B82C39" w:rsidP="004063CB">
            <w:pPr>
              <w:pStyle w:val="Zawartotabeli"/>
              <w:snapToGrid w:val="0"/>
              <w:jc w:val="center"/>
              <w:rPr>
                <w:sz w:val="18"/>
                <w:szCs w:val="18"/>
              </w:rPr>
            </w:pPr>
          </w:p>
        </w:tc>
      </w:tr>
      <w:tr w:rsidR="00B82C39" w:rsidRPr="00AF3334" w14:paraId="7AAC6B4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7EC478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E803A72" w14:textId="77777777" w:rsidR="00B82C39" w:rsidRPr="00482CCC"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ED053"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29AE0BC" w14:textId="77777777" w:rsidR="00B82C39" w:rsidRPr="00AF3334" w:rsidRDefault="00B82C39" w:rsidP="004063CB">
            <w:pPr>
              <w:pStyle w:val="Zawartotabeli"/>
              <w:snapToGrid w:val="0"/>
              <w:jc w:val="center"/>
              <w:rPr>
                <w:sz w:val="18"/>
                <w:szCs w:val="18"/>
              </w:rPr>
            </w:pPr>
          </w:p>
        </w:tc>
      </w:tr>
      <w:tr w:rsidR="00B82C39" w:rsidRPr="00AF3334" w14:paraId="5F9E902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39D757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AB01FE3" w14:textId="77777777" w:rsidR="00B82C39" w:rsidRPr="00482CCC"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41026"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9AC3C9F" w14:textId="77777777" w:rsidR="00B82C39" w:rsidRPr="00AF3334" w:rsidRDefault="00B82C39" w:rsidP="004063CB">
            <w:pPr>
              <w:pStyle w:val="Zawartotabeli"/>
              <w:snapToGrid w:val="0"/>
              <w:jc w:val="center"/>
              <w:rPr>
                <w:sz w:val="18"/>
                <w:szCs w:val="18"/>
              </w:rPr>
            </w:pPr>
          </w:p>
        </w:tc>
      </w:tr>
      <w:tr w:rsidR="00B82C39" w:rsidRPr="00AF3334" w14:paraId="6181F6C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10D13B0"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B939E1" w14:textId="77777777" w:rsidR="00B82C39" w:rsidRPr="00482CCC"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E38A4"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2EFFC57E" w14:textId="77777777" w:rsidR="00B82C39" w:rsidRPr="00024B9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5484B6A" w14:textId="77777777" w:rsidR="00B82C39" w:rsidRPr="00AF3334" w:rsidRDefault="00B82C39" w:rsidP="004063CB">
            <w:pPr>
              <w:pStyle w:val="Zawartotabeli"/>
              <w:snapToGrid w:val="0"/>
              <w:jc w:val="center"/>
              <w:rPr>
                <w:sz w:val="18"/>
                <w:szCs w:val="18"/>
              </w:rPr>
            </w:pPr>
          </w:p>
        </w:tc>
      </w:tr>
      <w:tr w:rsidR="00B82C39" w:rsidRPr="00AF3334" w14:paraId="7B081A8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1E4FEE4"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9135F6C" w14:textId="77777777" w:rsidR="00B82C39" w:rsidRPr="009F60F2" w:rsidRDefault="00B82C39" w:rsidP="004063CB">
            <w:pPr>
              <w:snapToGrid w:val="0"/>
              <w:rPr>
                <w:sz w:val="18"/>
                <w:szCs w:val="18"/>
              </w:rPr>
            </w:pPr>
            <w:r w:rsidRPr="009F60F2">
              <w:rPr>
                <w:sz w:val="18"/>
                <w:szCs w:val="18"/>
              </w:rPr>
              <w:t>Bezpłatne przeglądy w okresie gwarancji</w:t>
            </w:r>
          </w:p>
          <w:p w14:paraId="57408FF8" w14:textId="77777777" w:rsidR="00B82C39" w:rsidRPr="00482CCC"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FFFD9"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667111B" w14:textId="77777777" w:rsidR="00B82C39" w:rsidRPr="00AF3334" w:rsidRDefault="00B82C39" w:rsidP="004063CB">
            <w:pPr>
              <w:pStyle w:val="Zawartotabeli"/>
              <w:snapToGrid w:val="0"/>
              <w:jc w:val="center"/>
              <w:rPr>
                <w:sz w:val="18"/>
                <w:szCs w:val="18"/>
              </w:rPr>
            </w:pPr>
          </w:p>
        </w:tc>
      </w:tr>
      <w:tr w:rsidR="00B82C39" w:rsidRPr="00AF3334" w14:paraId="3B50AE4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0EE0E6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7AB2DCE" w14:textId="77777777" w:rsidR="00B82C39" w:rsidRPr="00482CCC"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90E0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F6B1D52" w14:textId="77777777" w:rsidR="00B82C39" w:rsidRPr="00AF3334" w:rsidRDefault="00B82C39" w:rsidP="004063CB">
            <w:pPr>
              <w:pStyle w:val="Zawartotabeli"/>
              <w:snapToGrid w:val="0"/>
              <w:jc w:val="center"/>
              <w:rPr>
                <w:sz w:val="18"/>
                <w:szCs w:val="18"/>
              </w:rPr>
            </w:pPr>
          </w:p>
        </w:tc>
      </w:tr>
      <w:tr w:rsidR="00B82C39" w:rsidRPr="00AF3334" w14:paraId="7509C1F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13AAB51"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2CB0DE0" w14:textId="77777777" w:rsidR="00B82C39" w:rsidRPr="00482CCC"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04735"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1188743" w14:textId="77777777" w:rsidR="00B82C39" w:rsidRPr="00AF3334" w:rsidRDefault="00B82C39" w:rsidP="004063CB">
            <w:pPr>
              <w:pStyle w:val="Zawartotabeli"/>
              <w:snapToGrid w:val="0"/>
              <w:jc w:val="center"/>
              <w:rPr>
                <w:sz w:val="18"/>
                <w:szCs w:val="18"/>
              </w:rPr>
            </w:pPr>
          </w:p>
        </w:tc>
      </w:tr>
      <w:tr w:rsidR="00B82C39" w:rsidRPr="00AF3334" w14:paraId="3CE4E23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64375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9ACE1FF" w14:textId="77777777" w:rsidR="00B82C39" w:rsidRPr="00482CCC"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6CD19"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D733A3" w14:textId="77777777" w:rsidR="00B82C39" w:rsidRPr="00AF3334" w:rsidRDefault="00B82C39" w:rsidP="004063CB">
            <w:pPr>
              <w:pStyle w:val="Zawartotabeli"/>
              <w:snapToGrid w:val="0"/>
              <w:jc w:val="center"/>
              <w:rPr>
                <w:sz w:val="18"/>
                <w:szCs w:val="18"/>
              </w:rPr>
            </w:pPr>
          </w:p>
        </w:tc>
      </w:tr>
      <w:tr w:rsidR="00B82C39" w:rsidRPr="00AF3334" w14:paraId="737C2DA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3C6FDF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409F074" w14:textId="77777777" w:rsidR="00B82C39" w:rsidRPr="00482CCC"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5A786B"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5CA7876" w14:textId="77777777" w:rsidR="00B82C39" w:rsidRPr="00AF3334" w:rsidRDefault="00B82C39" w:rsidP="004063CB">
            <w:pPr>
              <w:pStyle w:val="Zawartotabeli"/>
              <w:snapToGrid w:val="0"/>
              <w:jc w:val="center"/>
              <w:rPr>
                <w:sz w:val="18"/>
                <w:szCs w:val="18"/>
              </w:rPr>
            </w:pPr>
          </w:p>
        </w:tc>
      </w:tr>
      <w:tr w:rsidR="00B82C39" w:rsidRPr="00AF3334" w14:paraId="7DFF197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DF0DB0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C106B26" w14:textId="77777777" w:rsidR="00B82C39" w:rsidRPr="00482CCC"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B5A29"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BEEAA11" w14:textId="77777777" w:rsidR="00B82C39" w:rsidRPr="00AF3334" w:rsidRDefault="00B82C39" w:rsidP="004063CB">
            <w:pPr>
              <w:pStyle w:val="Zawartotabeli"/>
              <w:snapToGrid w:val="0"/>
              <w:jc w:val="center"/>
              <w:rPr>
                <w:sz w:val="18"/>
                <w:szCs w:val="18"/>
              </w:rPr>
            </w:pPr>
          </w:p>
        </w:tc>
      </w:tr>
      <w:tr w:rsidR="00B82C39" w:rsidRPr="00693EDD" w14:paraId="0155AD3B"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E814C37" w14:textId="77777777" w:rsidR="00B82C39" w:rsidRPr="00693EDD" w:rsidRDefault="00B82C39" w:rsidP="004063CB">
            <w:pPr>
              <w:pStyle w:val="Zawartotabeli"/>
              <w:snapToGrid w:val="0"/>
              <w:jc w:val="center"/>
              <w:rPr>
                <w:b/>
                <w:bCs/>
                <w:sz w:val="18"/>
                <w:szCs w:val="18"/>
              </w:rPr>
            </w:pPr>
            <w:r w:rsidRPr="00693EDD">
              <w:rPr>
                <w:b/>
                <w:bCs/>
                <w:sz w:val="18"/>
                <w:szCs w:val="18"/>
              </w:rPr>
              <w:t xml:space="preserve">ZESTAW STOŁÓW DO ZABIEGÓW REHABILITACYJNYCH – 4 </w:t>
            </w:r>
            <w:r>
              <w:rPr>
                <w:b/>
                <w:bCs/>
                <w:sz w:val="18"/>
                <w:szCs w:val="18"/>
              </w:rPr>
              <w:t>szt</w:t>
            </w:r>
            <w:r w:rsidRPr="00693EDD">
              <w:rPr>
                <w:b/>
                <w:bCs/>
                <w:sz w:val="18"/>
                <w:szCs w:val="18"/>
              </w:rPr>
              <w:t>.</w:t>
            </w:r>
          </w:p>
        </w:tc>
      </w:tr>
      <w:tr w:rsidR="00B82C39" w:rsidRPr="00AF3334" w14:paraId="196BEFE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EE35C5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35A6062" w14:textId="77777777" w:rsidR="00B82C39" w:rsidRPr="00482CCC" w:rsidRDefault="00B82C39" w:rsidP="004063CB">
            <w:pPr>
              <w:pStyle w:val="Tekstpodstawowy"/>
              <w:spacing w:after="0"/>
              <w:rPr>
                <w:rFonts w:eastAsia="CIDFont+F2"/>
                <w:sz w:val="18"/>
                <w:szCs w:val="18"/>
              </w:rPr>
            </w:pPr>
            <w:r w:rsidRPr="00024B92">
              <w:rPr>
                <w:sz w:val="18"/>
                <w:szCs w:val="18"/>
              </w:rPr>
              <w:t>Nazwa i typ</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304853"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0535EE4" w14:textId="77777777" w:rsidR="00B82C39" w:rsidRPr="00AF3334" w:rsidRDefault="00B82C39" w:rsidP="004063CB">
            <w:pPr>
              <w:pStyle w:val="Zawartotabeli"/>
              <w:snapToGrid w:val="0"/>
              <w:jc w:val="center"/>
              <w:rPr>
                <w:sz w:val="18"/>
                <w:szCs w:val="18"/>
              </w:rPr>
            </w:pPr>
          </w:p>
        </w:tc>
      </w:tr>
      <w:tr w:rsidR="00B82C39" w:rsidRPr="00AF3334" w14:paraId="7BDCD00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CE0192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C33103A" w14:textId="77777777" w:rsidR="00B82C39" w:rsidRPr="00482CCC" w:rsidRDefault="00B82C39" w:rsidP="004063CB">
            <w:pPr>
              <w:pStyle w:val="Tekstpodstawowy"/>
              <w:spacing w:after="0"/>
              <w:rPr>
                <w:rFonts w:eastAsia="CIDFont+F2"/>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23930"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658E883" w14:textId="77777777" w:rsidR="00B82C39" w:rsidRPr="00AF3334" w:rsidRDefault="00B82C39" w:rsidP="004063CB">
            <w:pPr>
              <w:pStyle w:val="Zawartotabeli"/>
              <w:snapToGrid w:val="0"/>
              <w:jc w:val="center"/>
              <w:rPr>
                <w:sz w:val="18"/>
                <w:szCs w:val="18"/>
              </w:rPr>
            </w:pPr>
          </w:p>
        </w:tc>
      </w:tr>
      <w:tr w:rsidR="00B82C39" w:rsidRPr="00AF3334" w14:paraId="74BA328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1250EE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5B9B205" w14:textId="77777777" w:rsidR="00B82C39" w:rsidRPr="00482CCC" w:rsidRDefault="00B82C39" w:rsidP="004063CB">
            <w:pPr>
              <w:pStyle w:val="Tekstpodstawowy"/>
              <w:spacing w:after="0"/>
              <w:rPr>
                <w:rFonts w:eastAsia="CIDFont+F2"/>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F5E8F" w14:textId="77777777" w:rsidR="00B82C39" w:rsidRPr="00024B92" w:rsidRDefault="00B82C39"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D0B4747" w14:textId="77777777" w:rsidR="00B82C39" w:rsidRPr="00AF3334" w:rsidRDefault="00B82C39" w:rsidP="004063CB">
            <w:pPr>
              <w:pStyle w:val="Zawartotabeli"/>
              <w:snapToGrid w:val="0"/>
              <w:jc w:val="center"/>
              <w:rPr>
                <w:sz w:val="18"/>
                <w:szCs w:val="18"/>
              </w:rPr>
            </w:pPr>
          </w:p>
        </w:tc>
      </w:tr>
      <w:tr w:rsidR="00B82C39" w:rsidRPr="00AF3334" w14:paraId="50B961C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63146A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B712866" w14:textId="77777777" w:rsidR="00B82C39" w:rsidRPr="00482CCC" w:rsidRDefault="00B82C39" w:rsidP="004063CB">
            <w:pPr>
              <w:pStyle w:val="Tekstpodstawowy"/>
              <w:spacing w:after="0"/>
              <w:rPr>
                <w:rFonts w:eastAsia="CIDFont+F2"/>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7AAD1" w14:textId="77777777" w:rsidR="00B82C39" w:rsidRPr="00024B92" w:rsidRDefault="00B82C39"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FD104FE" w14:textId="77777777" w:rsidR="00B82C39" w:rsidRPr="00AF3334" w:rsidRDefault="00B82C39" w:rsidP="004063CB">
            <w:pPr>
              <w:pStyle w:val="Zawartotabeli"/>
              <w:snapToGrid w:val="0"/>
              <w:jc w:val="center"/>
              <w:rPr>
                <w:sz w:val="18"/>
                <w:szCs w:val="18"/>
              </w:rPr>
            </w:pPr>
          </w:p>
        </w:tc>
      </w:tr>
      <w:tr w:rsidR="00B82C39" w:rsidRPr="00AF3334" w14:paraId="46EDE3E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2E929D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F81F48" w14:textId="77777777" w:rsidR="00B82C39" w:rsidRPr="00482CCC" w:rsidRDefault="00B82C39" w:rsidP="004063CB">
            <w:pPr>
              <w:pStyle w:val="Tekstpodstawowy"/>
              <w:spacing w:after="0"/>
              <w:rPr>
                <w:rFonts w:eastAsia="CIDFont+F2"/>
                <w:sz w:val="18"/>
                <w:szCs w:val="18"/>
              </w:rPr>
            </w:pPr>
            <w:r w:rsidRPr="00372E25">
              <w:rPr>
                <w:sz w:val="18"/>
                <w:szCs w:val="18"/>
              </w:rPr>
              <w:t>Stół rehabilitacyjny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51440"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B76C845" w14:textId="77777777" w:rsidR="00B82C39" w:rsidRPr="00AF3334" w:rsidRDefault="00B82C39" w:rsidP="004063CB">
            <w:pPr>
              <w:pStyle w:val="Zawartotabeli"/>
              <w:snapToGrid w:val="0"/>
              <w:jc w:val="center"/>
              <w:rPr>
                <w:sz w:val="18"/>
                <w:szCs w:val="18"/>
              </w:rPr>
            </w:pPr>
          </w:p>
        </w:tc>
      </w:tr>
      <w:tr w:rsidR="00B82C39" w:rsidRPr="00AF3334" w14:paraId="28823DC6"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F4D9B1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4F43B0B3" w14:textId="77777777" w:rsidR="00B82C39" w:rsidRPr="00482CCC" w:rsidRDefault="00B82C39" w:rsidP="004063CB">
            <w:pPr>
              <w:pStyle w:val="Tekstpodstawowy"/>
              <w:spacing w:after="0"/>
              <w:rPr>
                <w:rFonts w:eastAsia="CIDFont+F2"/>
                <w:sz w:val="18"/>
                <w:szCs w:val="18"/>
              </w:rPr>
            </w:pPr>
            <w:r w:rsidRPr="00372E25">
              <w:rPr>
                <w:sz w:val="18"/>
                <w:szCs w:val="18"/>
              </w:rPr>
              <w:t>Stół dwuczęściowy (leżysko górne, zagłówek z otworem na twarz)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E99B7"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0BC07C0" w14:textId="77777777" w:rsidR="00B82C39" w:rsidRPr="00AF3334" w:rsidRDefault="00B82C39" w:rsidP="004063CB">
            <w:pPr>
              <w:pStyle w:val="Zawartotabeli"/>
              <w:snapToGrid w:val="0"/>
              <w:jc w:val="center"/>
              <w:rPr>
                <w:sz w:val="18"/>
                <w:szCs w:val="18"/>
              </w:rPr>
            </w:pPr>
          </w:p>
        </w:tc>
      </w:tr>
      <w:tr w:rsidR="00B82C39" w:rsidRPr="00AF3334" w14:paraId="25092ED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788936C"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D8C5C71" w14:textId="77777777" w:rsidR="00B82C39" w:rsidRPr="00482CCC" w:rsidRDefault="00B82C39" w:rsidP="004063CB">
            <w:pPr>
              <w:pStyle w:val="Tekstpodstawowy"/>
              <w:spacing w:after="0"/>
              <w:rPr>
                <w:rFonts w:eastAsia="CIDFont+F2"/>
                <w:sz w:val="18"/>
                <w:szCs w:val="18"/>
              </w:rPr>
            </w:pPr>
            <w:r w:rsidRPr="00372E25">
              <w:rPr>
                <w:sz w:val="18"/>
                <w:szCs w:val="18"/>
              </w:rPr>
              <w:t>Stabilna konstrukcja – wytrzymała rama ze stali, malowana proszkowo – odporna na działanie środków dezynfekujących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C33C75"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8F3336F" w14:textId="77777777" w:rsidR="00B82C39" w:rsidRPr="00AF3334" w:rsidRDefault="00B82C39" w:rsidP="004063CB">
            <w:pPr>
              <w:pStyle w:val="Zawartotabeli"/>
              <w:snapToGrid w:val="0"/>
              <w:jc w:val="center"/>
              <w:rPr>
                <w:sz w:val="18"/>
                <w:szCs w:val="18"/>
              </w:rPr>
            </w:pPr>
          </w:p>
        </w:tc>
      </w:tr>
      <w:tr w:rsidR="00B82C39" w:rsidRPr="00AF3334" w14:paraId="60439BD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C5708A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1F4F0D9" w14:textId="77777777" w:rsidR="00B82C39" w:rsidRPr="00482CCC" w:rsidRDefault="00B82C39" w:rsidP="004063CB">
            <w:pPr>
              <w:pStyle w:val="Tekstpodstawowy"/>
              <w:spacing w:after="0"/>
              <w:rPr>
                <w:rFonts w:eastAsia="CIDFont+F2"/>
                <w:sz w:val="18"/>
                <w:szCs w:val="18"/>
              </w:rPr>
            </w:pPr>
            <w:r w:rsidRPr="00372E25">
              <w:rPr>
                <w:sz w:val="18"/>
                <w:szCs w:val="18"/>
              </w:rPr>
              <w:t xml:space="preserve">Elektryczna regulacja wysokości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C89591"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61EA243" w14:textId="77777777" w:rsidR="00B82C39" w:rsidRPr="00AF3334" w:rsidRDefault="00B82C39" w:rsidP="004063CB">
            <w:pPr>
              <w:pStyle w:val="Zawartotabeli"/>
              <w:snapToGrid w:val="0"/>
              <w:jc w:val="center"/>
              <w:rPr>
                <w:sz w:val="18"/>
                <w:szCs w:val="18"/>
              </w:rPr>
            </w:pPr>
          </w:p>
        </w:tc>
      </w:tr>
      <w:tr w:rsidR="00B82C39" w:rsidRPr="00AF3334" w14:paraId="2612DA2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CBF379E"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6EC56311" w14:textId="77777777" w:rsidR="00B82C39" w:rsidRPr="00482CCC" w:rsidRDefault="00B82C39" w:rsidP="004063CB">
            <w:pPr>
              <w:pStyle w:val="Tekstpodstawowy"/>
              <w:spacing w:after="0"/>
              <w:rPr>
                <w:rFonts w:eastAsia="CIDFont+F2"/>
                <w:sz w:val="18"/>
                <w:szCs w:val="18"/>
              </w:rPr>
            </w:pPr>
            <w:r w:rsidRPr="00372E25">
              <w:rPr>
                <w:sz w:val="18"/>
                <w:szCs w:val="18"/>
              </w:rPr>
              <w:t>Pilot nożny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665A2"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A25C567" w14:textId="77777777" w:rsidR="00B82C39" w:rsidRPr="00AF3334" w:rsidRDefault="00B82C39" w:rsidP="004063CB">
            <w:pPr>
              <w:pStyle w:val="Zawartotabeli"/>
              <w:snapToGrid w:val="0"/>
              <w:jc w:val="center"/>
              <w:rPr>
                <w:sz w:val="18"/>
                <w:szCs w:val="18"/>
              </w:rPr>
            </w:pPr>
          </w:p>
        </w:tc>
      </w:tr>
      <w:tr w:rsidR="00B82C39" w:rsidRPr="00AF3334" w14:paraId="3635388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C4907C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8BC3ACD" w14:textId="77777777" w:rsidR="00B82C39" w:rsidRDefault="00B82C39" w:rsidP="004063CB">
            <w:pPr>
              <w:pStyle w:val="Tekstpodstawowy"/>
              <w:spacing w:after="0"/>
              <w:rPr>
                <w:sz w:val="18"/>
                <w:szCs w:val="18"/>
              </w:rPr>
            </w:pPr>
            <w:r w:rsidRPr="00372E25">
              <w:rPr>
                <w:sz w:val="18"/>
                <w:szCs w:val="18"/>
              </w:rPr>
              <w:t>Regulowany zagłówek za pomocą sprężyny gazowej [</w:t>
            </w:r>
            <w:r w:rsidRPr="00372E25">
              <w:rPr>
                <w:sz w:val="18"/>
                <w:szCs w:val="18"/>
                <w:vertAlign w:val="superscript"/>
              </w:rPr>
              <w:t>o</w:t>
            </w:r>
            <w:r w:rsidRPr="00372E25">
              <w:rPr>
                <w:sz w:val="18"/>
                <w:szCs w:val="18"/>
              </w:rPr>
              <w:t>]:</w:t>
            </w:r>
          </w:p>
          <w:p w14:paraId="4828BEB0" w14:textId="77777777" w:rsidR="00B82C39" w:rsidRPr="00E603A5" w:rsidRDefault="00B82C39" w:rsidP="004063CB">
            <w:pPr>
              <w:pStyle w:val="Tekstpodstawowy"/>
              <w:spacing w:after="0"/>
              <w:rPr>
                <w:sz w:val="18"/>
                <w:szCs w:val="18"/>
              </w:rPr>
            </w:pPr>
            <w:r w:rsidRPr="00372E25">
              <w:rPr>
                <w:sz w:val="18"/>
                <w:szCs w:val="18"/>
              </w:rPr>
              <w:t>-85/+35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8353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78E3933" w14:textId="77777777" w:rsidR="00B82C39" w:rsidRPr="00AF3334" w:rsidRDefault="00B82C39" w:rsidP="004063CB">
            <w:pPr>
              <w:pStyle w:val="Zawartotabeli"/>
              <w:snapToGrid w:val="0"/>
              <w:jc w:val="center"/>
              <w:rPr>
                <w:sz w:val="18"/>
                <w:szCs w:val="18"/>
              </w:rPr>
            </w:pPr>
          </w:p>
        </w:tc>
      </w:tr>
      <w:tr w:rsidR="00B82C39" w:rsidRPr="00AF3334" w14:paraId="752F372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2C6C5E6"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0EA2D223" w14:textId="77777777" w:rsidR="00B82C39" w:rsidRDefault="00B82C39" w:rsidP="004063CB">
            <w:pPr>
              <w:pStyle w:val="Tekstpodstawowy"/>
              <w:spacing w:after="0"/>
              <w:rPr>
                <w:sz w:val="18"/>
                <w:szCs w:val="18"/>
              </w:rPr>
            </w:pPr>
            <w:r w:rsidRPr="00372E25">
              <w:rPr>
                <w:sz w:val="18"/>
                <w:szCs w:val="18"/>
              </w:rPr>
              <w:t>Regulacja wysokości [mm]:</w:t>
            </w:r>
          </w:p>
          <w:p w14:paraId="17644A6E" w14:textId="77777777" w:rsidR="00B82C39" w:rsidRPr="00482CCC" w:rsidRDefault="00B82C39" w:rsidP="004063CB">
            <w:pPr>
              <w:pStyle w:val="Tekstpodstawowy"/>
              <w:spacing w:after="0"/>
              <w:rPr>
                <w:rFonts w:eastAsia="CIDFont+F2"/>
                <w:sz w:val="18"/>
                <w:szCs w:val="18"/>
              </w:rPr>
            </w:pPr>
            <w:r w:rsidRPr="00372E25">
              <w:rPr>
                <w:sz w:val="18"/>
                <w:szCs w:val="18"/>
              </w:rPr>
              <w:t xml:space="preserve">440 </w:t>
            </w:r>
            <w:r>
              <w:rPr>
                <w:sz w:val="18"/>
                <w:szCs w:val="18"/>
              </w:rPr>
              <w:t>–</w:t>
            </w:r>
            <w:r w:rsidRPr="00372E25">
              <w:rPr>
                <w:sz w:val="18"/>
                <w:szCs w:val="18"/>
              </w:rPr>
              <w:t xml:space="preserve"> 1</w:t>
            </w:r>
            <w:r>
              <w:rPr>
                <w:sz w:val="18"/>
                <w:szCs w:val="18"/>
              </w:rPr>
              <w:t> </w:t>
            </w:r>
            <w:r w:rsidRPr="00372E25">
              <w:rPr>
                <w:sz w:val="18"/>
                <w:szCs w:val="18"/>
              </w:rPr>
              <w:t>010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81CE6"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9C99392" w14:textId="77777777" w:rsidR="00B82C39" w:rsidRPr="00AF3334" w:rsidRDefault="00B82C39" w:rsidP="004063CB">
            <w:pPr>
              <w:pStyle w:val="Zawartotabeli"/>
              <w:snapToGrid w:val="0"/>
              <w:jc w:val="center"/>
              <w:rPr>
                <w:sz w:val="18"/>
                <w:szCs w:val="18"/>
              </w:rPr>
            </w:pPr>
          </w:p>
        </w:tc>
      </w:tr>
      <w:tr w:rsidR="00B82C39" w:rsidRPr="00AF3334" w14:paraId="76D8682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F63E1AF"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25D5BCA2" w14:textId="77777777" w:rsidR="00B82C39" w:rsidRPr="00482CCC" w:rsidRDefault="00B82C39" w:rsidP="004063CB">
            <w:pPr>
              <w:pStyle w:val="Tekstpodstawowy"/>
              <w:spacing w:after="0"/>
              <w:rPr>
                <w:rFonts w:eastAsia="CIDFont+F2"/>
                <w:sz w:val="18"/>
                <w:szCs w:val="18"/>
              </w:rPr>
            </w:pPr>
            <w:r w:rsidRPr="00372E25">
              <w:rPr>
                <w:sz w:val="18"/>
                <w:szCs w:val="18"/>
              </w:rPr>
              <w:t>Centralny system jezdny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26653"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E0C3EF7" w14:textId="77777777" w:rsidR="00B82C39" w:rsidRPr="00AF3334" w:rsidRDefault="00B82C39" w:rsidP="004063CB">
            <w:pPr>
              <w:pStyle w:val="Zawartotabeli"/>
              <w:snapToGrid w:val="0"/>
              <w:jc w:val="center"/>
              <w:rPr>
                <w:sz w:val="18"/>
                <w:szCs w:val="18"/>
              </w:rPr>
            </w:pPr>
          </w:p>
        </w:tc>
      </w:tr>
      <w:tr w:rsidR="00B82C39" w:rsidRPr="00AF3334" w14:paraId="0548024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72001D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1F2BFE9" w14:textId="77777777" w:rsidR="00B82C39" w:rsidRDefault="00B82C39" w:rsidP="004063CB">
            <w:pPr>
              <w:pStyle w:val="Tekstpodstawowy"/>
              <w:spacing w:after="0"/>
              <w:rPr>
                <w:sz w:val="18"/>
                <w:szCs w:val="18"/>
              </w:rPr>
            </w:pPr>
            <w:r w:rsidRPr="00372E25">
              <w:rPr>
                <w:sz w:val="18"/>
                <w:szCs w:val="18"/>
              </w:rPr>
              <w:t>Wymiary (dł. x szer.) [mm]:</w:t>
            </w:r>
          </w:p>
          <w:p w14:paraId="68B939B0" w14:textId="77777777" w:rsidR="00B82C39" w:rsidRPr="00482CCC" w:rsidRDefault="00B82C39" w:rsidP="004063CB">
            <w:pPr>
              <w:pStyle w:val="Tekstpodstawowy"/>
              <w:spacing w:after="0"/>
              <w:rPr>
                <w:rFonts w:eastAsia="CIDFont+F2"/>
                <w:sz w:val="18"/>
                <w:szCs w:val="18"/>
              </w:rPr>
            </w:pPr>
            <w:r>
              <w:rPr>
                <w:sz w:val="18"/>
                <w:szCs w:val="18"/>
              </w:rPr>
              <w:t>ok.</w:t>
            </w:r>
            <w:r w:rsidRPr="00372E25">
              <w:rPr>
                <w:sz w:val="18"/>
                <w:szCs w:val="18"/>
              </w:rPr>
              <w:t xml:space="preserve"> 1</w:t>
            </w:r>
            <w:r>
              <w:rPr>
                <w:sz w:val="18"/>
                <w:szCs w:val="18"/>
              </w:rPr>
              <w:t> </w:t>
            </w:r>
            <w:r w:rsidRPr="00372E25">
              <w:rPr>
                <w:sz w:val="18"/>
                <w:szCs w:val="18"/>
              </w:rPr>
              <w:t>900 x 660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7124B"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FB59CAA" w14:textId="77777777" w:rsidR="00B82C39" w:rsidRPr="00AF3334" w:rsidRDefault="00B82C39" w:rsidP="004063CB">
            <w:pPr>
              <w:pStyle w:val="Zawartotabeli"/>
              <w:snapToGrid w:val="0"/>
              <w:jc w:val="center"/>
              <w:rPr>
                <w:sz w:val="18"/>
                <w:szCs w:val="18"/>
              </w:rPr>
            </w:pPr>
          </w:p>
        </w:tc>
      </w:tr>
      <w:tr w:rsidR="00B82C39" w:rsidRPr="00AF3334" w14:paraId="34F233B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68CDD9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551E1511" w14:textId="77777777" w:rsidR="00B82C39" w:rsidRDefault="00B82C39" w:rsidP="004063CB">
            <w:pPr>
              <w:pStyle w:val="Tekstpodstawowy"/>
              <w:spacing w:after="0"/>
              <w:rPr>
                <w:sz w:val="18"/>
                <w:szCs w:val="18"/>
              </w:rPr>
            </w:pPr>
            <w:r w:rsidRPr="00372E25">
              <w:rPr>
                <w:sz w:val="18"/>
                <w:szCs w:val="18"/>
              </w:rPr>
              <w:t>Dopuszczalne obciążenie max [kg]:</w:t>
            </w:r>
          </w:p>
          <w:p w14:paraId="7E1B08E2" w14:textId="77777777" w:rsidR="00B82C39" w:rsidRPr="00482CCC" w:rsidRDefault="00B82C39" w:rsidP="004063CB">
            <w:pPr>
              <w:pStyle w:val="Tekstpodstawowy"/>
              <w:spacing w:after="0"/>
              <w:rPr>
                <w:rFonts w:eastAsia="CIDFont+F2"/>
                <w:sz w:val="18"/>
                <w:szCs w:val="18"/>
              </w:rPr>
            </w:pPr>
            <w:r w:rsidRPr="00372E25">
              <w:rPr>
                <w:sz w:val="18"/>
                <w:szCs w:val="18"/>
              </w:rPr>
              <w:t>150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30D2E4" w14:textId="77777777" w:rsidR="00B82C39" w:rsidRPr="00024B92" w:rsidRDefault="00B82C39"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2175A5B" w14:textId="77777777" w:rsidR="00B82C39" w:rsidRPr="00AF3334" w:rsidRDefault="00B82C39" w:rsidP="004063CB">
            <w:pPr>
              <w:pStyle w:val="Zawartotabeli"/>
              <w:snapToGrid w:val="0"/>
              <w:jc w:val="center"/>
              <w:rPr>
                <w:sz w:val="18"/>
                <w:szCs w:val="18"/>
              </w:rPr>
            </w:pPr>
          </w:p>
        </w:tc>
      </w:tr>
      <w:tr w:rsidR="00B82C39" w:rsidRPr="00AF3334" w14:paraId="1BE701F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AB5F6F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1CFA676" w14:textId="77777777" w:rsidR="00B82C39" w:rsidRPr="00482CCC" w:rsidRDefault="00B82C39" w:rsidP="004063CB">
            <w:pPr>
              <w:pStyle w:val="Tekstpodstawowy"/>
              <w:spacing w:after="0"/>
              <w:rPr>
                <w:rFonts w:eastAsia="CIDFont+F2"/>
                <w:sz w:val="18"/>
                <w:szCs w:val="18"/>
              </w:rPr>
            </w:pPr>
            <w:r w:rsidRPr="009F60F2">
              <w:rPr>
                <w:sz w:val="18"/>
                <w:szCs w:val="18"/>
              </w:rPr>
              <w:t>Paszport techniczny i instrukcja obsługi w języku polskim (wraz z dostawą urządzenia)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1E311"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2E0FA16" w14:textId="77777777" w:rsidR="00B82C39" w:rsidRPr="00AF3334" w:rsidRDefault="00B82C39" w:rsidP="004063CB">
            <w:pPr>
              <w:pStyle w:val="Zawartotabeli"/>
              <w:snapToGrid w:val="0"/>
              <w:jc w:val="center"/>
              <w:rPr>
                <w:sz w:val="18"/>
                <w:szCs w:val="18"/>
              </w:rPr>
            </w:pPr>
          </w:p>
        </w:tc>
      </w:tr>
      <w:tr w:rsidR="00B82C39" w:rsidRPr="00AF3334" w14:paraId="05E5F97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842869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B323B59" w14:textId="77777777" w:rsidR="00B82C39" w:rsidRPr="00482CCC" w:rsidRDefault="00B82C39" w:rsidP="004063CB">
            <w:pPr>
              <w:pStyle w:val="Tekstpodstawowy"/>
              <w:spacing w:after="0"/>
              <w:rPr>
                <w:rFonts w:eastAsia="CIDFont+F2"/>
                <w:sz w:val="18"/>
                <w:szCs w:val="18"/>
              </w:rPr>
            </w:pPr>
            <w:r w:rsidRPr="009F60F2">
              <w:rPr>
                <w:sz w:val="18"/>
                <w:szCs w:val="18"/>
              </w:rPr>
              <w:t>Certyfikat CE (dokumenty załączyć do oferty)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BC62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18CE97C" w14:textId="77777777" w:rsidR="00B82C39" w:rsidRPr="00AF3334" w:rsidRDefault="00B82C39" w:rsidP="004063CB">
            <w:pPr>
              <w:pStyle w:val="Zawartotabeli"/>
              <w:snapToGrid w:val="0"/>
              <w:jc w:val="center"/>
              <w:rPr>
                <w:sz w:val="18"/>
                <w:szCs w:val="18"/>
              </w:rPr>
            </w:pPr>
          </w:p>
        </w:tc>
      </w:tr>
      <w:tr w:rsidR="00B82C39" w:rsidRPr="00AF3334" w14:paraId="30C572E4"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29F0AC9"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A6DBDB4" w14:textId="77777777" w:rsidR="00B82C39" w:rsidRPr="00482CCC" w:rsidRDefault="00B82C39" w:rsidP="004063CB">
            <w:pPr>
              <w:pStyle w:val="Tekstpodstawowy"/>
              <w:spacing w:after="0"/>
              <w:rPr>
                <w:rFonts w:eastAsia="CIDFont+F2"/>
                <w:sz w:val="18"/>
                <w:szCs w:val="18"/>
              </w:rPr>
            </w:pPr>
            <w:r w:rsidRPr="009F60F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35F75" w14:textId="77777777" w:rsidR="00B82C39" w:rsidRPr="009F60F2" w:rsidRDefault="00B82C39" w:rsidP="004063CB">
            <w:pPr>
              <w:jc w:val="center"/>
              <w:rPr>
                <w:sz w:val="18"/>
                <w:szCs w:val="18"/>
              </w:rPr>
            </w:pPr>
            <w:r w:rsidRPr="009F60F2">
              <w:rPr>
                <w:iCs/>
                <w:sz w:val="18"/>
                <w:szCs w:val="18"/>
              </w:rPr>
              <w:t>≥</w:t>
            </w:r>
            <w:r w:rsidRPr="009F60F2">
              <w:rPr>
                <w:rFonts w:eastAsia="Arial"/>
                <w:iCs/>
                <w:sz w:val="18"/>
                <w:szCs w:val="18"/>
              </w:rPr>
              <w:t xml:space="preserve"> </w:t>
            </w:r>
            <w:r w:rsidRPr="009F60F2">
              <w:rPr>
                <w:rFonts w:eastAsia="Calibri"/>
                <w:sz w:val="18"/>
                <w:szCs w:val="18"/>
              </w:rPr>
              <w:t>24 miesięcy</w:t>
            </w:r>
          </w:p>
          <w:p w14:paraId="1541E6C5" w14:textId="77777777" w:rsidR="00B82C39" w:rsidRPr="00024B92" w:rsidRDefault="00B82C39" w:rsidP="004063CB">
            <w:pPr>
              <w:jc w:val="center"/>
              <w:rPr>
                <w:sz w:val="18"/>
                <w:szCs w:val="18"/>
              </w:rPr>
            </w:pPr>
            <w:r w:rsidRPr="009F60F2">
              <w:rPr>
                <w:rFonts w:eastAsia="Calibri"/>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C3ED030" w14:textId="77777777" w:rsidR="00B82C39" w:rsidRPr="00AF3334" w:rsidRDefault="00B82C39" w:rsidP="004063CB">
            <w:pPr>
              <w:pStyle w:val="Zawartotabeli"/>
              <w:snapToGrid w:val="0"/>
              <w:jc w:val="center"/>
              <w:rPr>
                <w:sz w:val="18"/>
                <w:szCs w:val="18"/>
              </w:rPr>
            </w:pPr>
          </w:p>
        </w:tc>
      </w:tr>
    </w:tbl>
    <w:p w14:paraId="32E2945D" w14:textId="77777777" w:rsidR="00CA1BD5" w:rsidRDefault="00CA1BD5">
      <w:r>
        <w:br w:type="page"/>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B82C39" w:rsidRPr="00AF3334" w14:paraId="187B4EEE"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1D56A2C" w14:textId="4B345D0D"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356EF8E" w14:textId="77777777" w:rsidR="00B82C39" w:rsidRPr="009F60F2" w:rsidRDefault="00B82C39" w:rsidP="004063CB">
            <w:pPr>
              <w:snapToGrid w:val="0"/>
              <w:rPr>
                <w:sz w:val="18"/>
                <w:szCs w:val="18"/>
              </w:rPr>
            </w:pPr>
            <w:r w:rsidRPr="009F60F2">
              <w:rPr>
                <w:sz w:val="18"/>
                <w:szCs w:val="18"/>
              </w:rPr>
              <w:t>Bezpłatne przeglądy w okresie gwarancji</w:t>
            </w:r>
          </w:p>
          <w:p w14:paraId="0930DEB3" w14:textId="77777777" w:rsidR="00B82C39" w:rsidRPr="00482CCC" w:rsidRDefault="00B82C39" w:rsidP="004063CB">
            <w:pPr>
              <w:pStyle w:val="Tekstpodstawowy"/>
              <w:spacing w:after="0"/>
              <w:rPr>
                <w:rFonts w:eastAsia="CIDFont+F2"/>
                <w:sz w:val="18"/>
                <w:szCs w:val="18"/>
              </w:rPr>
            </w:pPr>
            <w:r w:rsidRPr="009F60F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C30C6"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47FB2A" w14:textId="77777777" w:rsidR="00B82C39" w:rsidRPr="00AF3334" w:rsidRDefault="00B82C39" w:rsidP="004063CB">
            <w:pPr>
              <w:pStyle w:val="Zawartotabeli"/>
              <w:snapToGrid w:val="0"/>
              <w:jc w:val="center"/>
              <w:rPr>
                <w:sz w:val="18"/>
                <w:szCs w:val="18"/>
              </w:rPr>
            </w:pPr>
          </w:p>
        </w:tc>
      </w:tr>
      <w:tr w:rsidR="00B82C39" w:rsidRPr="00AF3334" w14:paraId="17B9239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D8FBDAD"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E6C7F0D" w14:textId="77777777" w:rsidR="00B82C39" w:rsidRPr="00482CCC" w:rsidRDefault="00B82C39" w:rsidP="004063CB">
            <w:pPr>
              <w:pStyle w:val="Tekstpodstawowy"/>
              <w:spacing w:after="0"/>
              <w:rPr>
                <w:rFonts w:eastAsia="CIDFont+F2"/>
                <w:sz w:val="18"/>
                <w:szCs w:val="18"/>
              </w:rPr>
            </w:pPr>
            <w:r w:rsidRPr="009F60F2">
              <w:rPr>
                <w:bCs/>
                <w:sz w:val="18"/>
                <w:szCs w:val="18"/>
              </w:rPr>
              <w:t>Autoryzowany serwis gwarancyjny i 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2CA19"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A1FF9A5" w14:textId="77777777" w:rsidR="00B82C39" w:rsidRPr="00AF3334" w:rsidRDefault="00B82C39" w:rsidP="004063CB">
            <w:pPr>
              <w:pStyle w:val="Zawartotabeli"/>
              <w:snapToGrid w:val="0"/>
              <w:jc w:val="center"/>
              <w:rPr>
                <w:sz w:val="18"/>
                <w:szCs w:val="18"/>
              </w:rPr>
            </w:pPr>
          </w:p>
        </w:tc>
      </w:tr>
      <w:tr w:rsidR="00B82C39" w:rsidRPr="00AF3334" w14:paraId="350D86A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497C408"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D482EC3" w14:textId="77777777" w:rsidR="00B82C39" w:rsidRPr="00482CCC" w:rsidRDefault="00B82C39" w:rsidP="004063CB">
            <w:pPr>
              <w:pStyle w:val="Tekstpodstawowy"/>
              <w:spacing w:after="0"/>
              <w:rPr>
                <w:rFonts w:eastAsia="CIDFont+F2"/>
                <w:sz w:val="18"/>
                <w:szCs w:val="18"/>
              </w:rPr>
            </w:pPr>
            <w:r w:rsidRPr="009F60F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6D01A"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2DA2014" w14:textId="77777777" w:rsidR="00B82C39" w:rsidRPr="00AF3334" w:rsidRDefault="00B82C39" w:rsidP="004063CB">
            <w:pPr>
              <w:pStyle w:val="Zawartotabeli"/>
              <w:snapToGrid w:val="0"/>
              <w:jc w:val="center"/>
              <w:rPr>
                <w:sz w:val="18"/>
                <w:szCs w:val="18"/>
              </w:rPr>
            </w:pPr>
          </w:p>
        </w:tc>
      </w:tr>
      <w:tr w:rsidR="00B82C39" w:rsidRPr="00AF3334" w14:paraId="3B6C351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2F41B12"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9BF7048" w14:textId="77777777" w:rsidR="00B82C39" w:rsidRPr="00482CCC" w:rsidRDefault="00B82C39" w:rsidP="004063CB">
            <w:pPr>
              <w:pStyle w:val="Tekstpodstawowy"/>
              <w:spacing w:after="0"/>
              <w:rPr>
                <w:rFonts w:eastAsia="CIDFont+F2"/>
                <w:sz w:val="18"/>
                <w:szCs w:val="18"/>
              </w:rPr>
            </w:pPr>
            <w:r w:rsidRPr="009F60F2">
              <w:rPr>
                <w:sz w:val="18"/>
                <w:szCs w:val="18"/>
              </w:rPr>
              <w:t>Czas naprawy uszkodzenia do 5 dni roboczych (od</w:t>
            </w:r>
            <w:r>
              <w:rPr>
                <w:sz w:val="18"/>
                <w:szCs w:val="18"/>
              </w:rPr>
              <w:t xml:space="preserve"> </w:t>
            </w:r>
            <w:r w:rsidRPr="009F60F2">
              <w:rPr>
                <w:sz w:val="18"/>
                <w:szCs w:val="18"/>
              </w:rPr>
              <w:t>poniedziałku do piątku, z wyłączeniem dni ustawowo wolnych od pracy), licząc od potwierdzenia zgłoszenia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365D4"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A65087" w14:textId="77777777" w:rsidR="00B82C39" w:rsidRPr="00AF3334" w:rsidRDefault="00B82C39" w:rsidP="004063CB">
            <w:pPr>
              <w:pStyle w:val="Zawartotabeli"/>
              <w:snapToGrid w:val="0"/>
              <w:jc w:val="center"/>
              <w:rPr>
                <w:sz w:val="18"/>
                <w:szCs w:val="18"/>
              </w:rPr>
            </w:pPr>
          </w:p>
        </w:tc>
      </w:tr>
      <w:tr w:rsidR="00B82C39" w:rsidRPr="00AF3334" w14:paraId="5574860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13CA7D7"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EFFB4B4" w14:textId="77777777" w:rsidR="00B82C39" w:rsidRPr="00482CCC" w:rsidRDefault="00B82C39" w:rsidP="004063CB">
            <w:pPr>
              <w:pStyle w:val="Tekstpodstawowy"/>
              <w:spacing w:after="0"/>
              <w:rPr>
                <w:rFonts w:eastAsia="CIDFont+F2"/>
                <w:sz w:val="18"/>
                <w:szCs w:val="18"/>
              </w:rPr>
            </w:pPr>
            <w:r w:rsidRPr="009F60F2">
              <w:rPr>
                <w:sz w:val="18"/>
                <w:szCs w:val="18"/>
              </w:rPr>
              <w:t>Czas naprawy w przypadku konieczności sprowadzenia części – max 10 dni roboczych (od poniedziałku do piątku, z 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42FD0"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B6B10E8" w14:textId="77777777" w:rsidR="00B82C39" w:rsidRPr="00AF3334" w:rsidRDefault="00B82C39" w:rsidP="004063CB">
            <w:pPr>
              <w:pStyle w:val="Zawartotabeli"/>
              <w:snapToGrid w:val="0"/>
              <w:jc w:val="center"/>
              <w:rPr>
                <w:sz w:val="18"/>
                <w:szCs w:val="18"/>
              </w:rPr>
            </w:pPr>
          </w:p>
        </w:tc>
      </w:tr>
      <w:tr w:rsidR="00B82C39" w:rsidRPr="00AF3334" w14:paraId="54528D6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24663D3" w14:textId="77777777" w:rsidR="00B82C39" w:rsidRPr="00AF3334" w:rsidRDefault="00B82C39">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1709914" w14:textId="77777777" w:rsidR="00B82C39" w:rsidRPr="00482CCC" w:rsidRDefault="00B82C39" w:rsidP="004063CB">
            <w:pPr>
              <w:pStyle w:val="Tekstpodstawowy"/>
              <w:spacing w:after="0"/>
              <w:rPr>
                <w:rFonts w:eastAsia="CIDFont+F2"/>
                <w:sz w:val="18"/>
                <w:szCs w:val="18"/>
              </w:rPr>
            </w:pPr>
            <w:r w:rsidRPr="009F60F2">
              <w:rPr>
                <w:rFonts w:eastAsia="CIDFont+F2"/>
                <w:sz w:val="18"/>
                <w:szCs w:val="18"/>
              </w:rPr>
              <w:t>Min</w:t>
            </w:r>
            <w:r>
              <w:rPr>
                <w:rFonts w:eastAsia="CIDFont+F2"/>
                <w:sz w:val="18"/>
                <w:szCs w:val="18"/>
              </w:rPr>
              <w:t>.</w:t>
            </w:r>
            <w:r w:rsidRPr="009F60F2">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D5ED2" w14:textId="77777777" w:rsidR="00B82C39" w:rsidRPr="00024B92" w:rsidRDefault="00B82C39" w:rsidP="004063CB">
            <w:pPr>
              <w:jc w:val="center"/>
              <w:rPr>
                <w:sz w:val="18"/>
                <w:szCs w:val="18"/>
              </w:rPr>
            </w:pPr>
            <w:r w:rsidRPr="009F60F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11B6DDD" w14:textId="77777777" w:rsidR="00B82C39" w:rsidRPr="00AF3334" w:rsidRDefault="00B82C39" w:rsidP="004063CB">
            <w:pPr>
              <w:pStyle w:val="Zawartotabeli"/>
              <w:snapToGrid w:val="0"/>
              <w:jc w:val="center"/>
              <w:rPr>
                <w:sz w:val="18"/>
                <w:szCs w:val="18"/>
              </w:rPr>
            </w:pPr>
          </w:p>
        </w:tc>
      </w:tr>
    </w:tbl>
    <w:p w14:paraId="7E0690C2" w14:textId="77777777" w:rsidR="00B82C39" w:rsidRDefault="00B82C39" w:rsidP="00B82C39">
      <w:pPr>
        <w:jc w:val="center"/>
        <w:rPr>
          <w:b/>
          <w:sz w:val="20"/>
          <w:szCs w:val="20"/>
        </w:rPr>
      </w:pPr>
    </w:p>
    <w:p w14:paraId="6482ADD0" w14:textId="77777777" w:rsidR="004C507A" w:rsidRPr="00CA31AF" w:rsidRDefault="004C507A" w:rsidP="004C507A">
      <w:pPr>
        <w:jc w:val="center"/>
        <w:rPr>
          <w:b/>
          <w:sz w:val="2"/>
          <w:szCs w:val="2"/>
        </w:rPr>
      </w:pP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145F2164" w:rsidR="00A6647D" w:rsidRDefault="00A6647D" w:rsidP="000A735E">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CA31AF">
        <w:rPr>
          <w:sz w:val="20"/>
          <w:szCs w:val="20"/>
        </w:rPr>
        <w:t>1</w:t>
      </w:r>
      <w:r w:rsidR="00CA1BD5">
        <w:rPr>
          <w:sz w:val="20"/>
          <w:szCs w:val="20"/>
        </w:rPr>
        <w:t>3</w:t>
      </w:r>
      <w:r>
        <w:rPr>
          <w:sz w:val="20"/>
          <w:szCs w:val="20"/>
        </w:rPr>
        <w:t>.Zp.2023</w:t>
      </w:r>
      <w:r w:rsidRPr="00D16626">
        <w:rPr>
          <w:sz w:val="20"/>
          <w:szCs w:val="20"/>
        </w:rPr>
        <w:t xml:space="preserve"> na: </w:t>
      </w:r>
      <w:r>
        <w:rPr>
          <w:sz w:val="20"/>
          <w:szCs w:val="20"/>
        </w:rPr>
        <w:t>„</w:t>
      </w:r>
      <w:r w:rsidR="000A735E">
        <w:rPr>
          <w:b/>
          <w:color w:val="000000"/>
          <w:sz w:val="20"/>
          <w:szCs w:val="20"/>
        </w:rPr>
        <w:t>Dostawę</w:t>
      </w:r>
      <w:r w:rsidR="00CA31AF">
        <w:rPr>
          <w:b/>
          <w:color w:val="000000"/>
          <w:sz w:val="20"/>
          <w:szCs w:val="20"/>
        </w:rPr>
        <w:t xml:space="preserve"> </w:t>
      </w:r>
      <w:r w:rsidR="00CA1BD5">
        <w:rPr>
          <w:b/>
          <w:color w:val="000000"/>
          <w:sz w:val="20"/>
          <w:szCs w:val="20"/>
        </w:rPr>
        <w:t xml:space="preserve">sprzętu rehabilitacyjnego </w:t>
      </w:r>
      <w:r w:rsidR="000A735E">
        <w:rPr>
          <w:b/>
          <w:color w:val="000000"/>
          <w:sz w:val="20"/>
          <w:szCs w:val="20"/>
        </w:rPr>
        <w:t>do Szpitala Powiatowego im. PCK w Nisku</w:t>
      </w:r>
      <w:r w:rsidR="00CE4053">
        <w:rPr>
          <w:b/>
          <w:color w:val="000000"/>
          <w:sz w:val="20"/>
          <w:szCs w:val="20"/>
        </w:rPr>
        <w:t xml:space="preserve"> w ramach realizacji zadania pn.: „Wsparcie SPZZOZ w Nisku poprzez wyposażenie nowego oddziału rehabilitacji</w:t>
      </w:r>
      <w:r>
        <w:rPr>
          <w:b/>
          <w:sz w:val="20"/>
          <w:szCs w:val="20"/>
        </w:rPr>
        <w:t xml:space="preserve">” </w:t>
      </w:r>
      <w:r w:rsidRPr="00D16626">
        <w:rPr>
          <w:sz w:val="20"/>
          <w:szCs w:val="20"/>
        </w:rPr>
        <w:t xml:space="preserve">oferujemy realizację </w:t>
      </w:r>
      <w:r w:rsidR="000A735E">
        <w:rPr>
          <w:sz w:val="20"/>
          <w:szCs w:val="20"/>
        </w:rPr>
        <w:t xml:space="preserve">dostaw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25D395DD" w14:textId="77777777" w:rsidR="000A735E" w:rsidRDefault="000A735E" w:rsidP="000A735E">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412918F9"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0AFF28E" w14:textId="77777777" w:rsidR="000A735E" w:rsidRDefault="000A735E" w:rsidP="000A735E">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58F91337"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66318D1" w14:textId="77777777" w:rsidR="000A735E" w:rsidRPr="003132BE" w:rsidRDefault="000A735E" w:rsidP="000A735E">
      <w:pPr>
        <w:pStyle w:val="Tekstpodstawowywcity"/>
        <w:spacing w:after="0"/>
        <w:ind w:left="0"/>
        <w:rPr>
          <w:sz w:val="10"/>
          <w:szCs w:val="10"/>
        </w:rPr>
      </w:pPr>
    </w:p>
    <w:p w14:paraId="02BC0317" w14:textId="603E408F" w:rsidR="000A735E" w:rsidRPr="00010F84" w:rsidRDefault="000A735E" w:rsidP="000A735E">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CA31AF">
        <w:rPr>
          <w:sz w:val="20"/>
          <w:szCs w:val="20"/>
        </w:rPr>
        <w:t xml:space="preserve">60 dni tj. ____ </w:t>
      </w:r>
      <w:r>
        <w:rPr>
          <w:sz w:val="20"/>
          <w:szCs w:val="20"/>
        </w:rPr>
        <w:t xml:space="preserve">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rsidP="000A735E">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rsidP="000A735E">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13347FC4" w:rsidR="00A6647D" w:rsidRDefault="00CE4053" w:rsidP="00A6647D">
      <w:pPr>
        <w:pStyle w:val="Tekstpodstawowywcity"/>
        <w:spacing w:after="0" w:line="360" w:lineRule="auto"/>
        <w:jc w:val="both"/>
      </w:pPr>
      <w:r>
        <w:rPr>
          <w:b/>
          <w:color w:val="000000"/>
          <w:sz w:val="20"/>
          <w:szCs w:val="20"/>
        </w:rPr>
        <w:t>Dostawę sprzętu rehabilitacyjnego do Szpitala Powiatowego im. PCK w Nisku w ramach realizacji zadania pn.: „Wsparcie SPZZOZ w Nisku poprzez wyposażenie nowego oddziału rehabilitacji</w:t>
      </w:r>
      <w:r>
        <w:rPr>
          <w:b/>
          <w:sz w:val="20"/>
          <w:szCs w:val="20"/>
        </w:rPr>
        <w:t>”</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497291D3" w:rsidR="00A6647D" w:rsidRPr="00F64BB8" w:rsidRDefault="00A6647D" w:rsidP="00A6647D">
      <w:pPr>
        <w:pStyle w:val="Tekstpodstawowywcity"/>
        <w:spacing w:after="0" w:line="264" w:lineRule="auto"/>
        <w:ind w:left="0"/>
        <w:jc w:val="both"/>
      </w:pPr>
      <w:r w:rsidRPr="00F64BB8">
        <w:rPr>
          <w:sz w:val="20"/>
          <w:szCs w:val="20"/>
        </w:rPr>
        <w:t>Na potrzeby postępowania o udzielenie zamówienia publicznego</w:t>
      </w:r>
      <w:r w:rsidR="00CE4053">
        <w:rPr>
          <w:sz w:val="20"/>
          <w:szCs w:val="20"/>
        </w:rPr>
        <w:t xml:space="preserve"> na</w:t>
      </w:r>
      <w:r w:rsidRPr="00F64BB8">
        <w:rPr>
          <w:sz w:val="20"/>
          <w:szCs w:val="20"/>
        </w:rPr>
        <w:t xml:space="preserve"> </w:t>
      </w:r>
      <w:r w:rsidR="00CE4053">
        <w:rPr>
          <w:b/>
          <w:color w:val="000000"/>
          <w:sz w:val="20"/>
          <w:szCs w:val="20"/>
        </w:rPr>
        <w:t>Dostawę sprzętu rehabilitacyjnego do Szpitala Powiatowego im. PCK w Nisku w ramach realizacji zadania pn.: „Wsparcie SPZZOZ w Nisku poprzez wyposażenie nowego oddziału rehabilitacji</w:t>
      </w:r>
      <w:r w:rsidR="00CE4053">
        <w:rPr>
          <w:b/>
          <w:sz w:val="20"/>
          <w:szCs w:val="20"/>
        </w:rPr>
        <w:t>”</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1AF14F3D"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0A735E">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61BD8A6E"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w:t>
      </w:r>
      <w:r w:rsidR="00CA31AF">
        <w:rPr>
          <w:sz w:val="20"/>
          <w:szCs w:val="20"/>
        </w:rPr>
        <w:t>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55E6A91A"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9D2673">
        <w:rPr>
          <w:sz w:val="20"/>
          <w:szCs w:val="20"/>
        </w:rPr>
        <w:t>Kupu</w:t>
      </w:r>
      <w:r>
        <w:rPr>
          <w:sz w:val="20"/>
          <w:szCs w:val="20"/>
        </w:rPr>
        <w:t>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4511ABD1"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sidR="009D2673">
        <w:rPr>
          <w:sz w:val="20"/>
          <w:szCs w:val="20"/>
        </w:rPr>
        <w:t>REGON</w:t>
      </w:r>
      <w:r w:rsidR="009D2673"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9D2673">
        <w:rPr>
          <w:sz w:val="20"/>
          <w:szCs w:val="20"/>
        </w:rPr>
        <w:t> </w:t>
      </w:r>
      <w:r w:rsidRPr="00A940C3">
        <w:rPr>
          <w:sz w:val="20"/>
          <w:szCs w:val="20"/>
        </w:rPr>
        <w:t>całości</w:t>
      </w:r>
      <w:r>
        <w:rPr>
          <w:sz w:val="20"/>
          <w:szCs w:val="20"/>
        </w:rPr>
        <w:t>, zwanym dalej „</w:t>
      </w:r>
      <w:r w:rsidR="009D2673">
        <w:rPr>
          <w:sz w:val="20"/>
          <w:szCs w:val="20"/>
        </w:rPr>
        <w:t>Zamawiającym</w:t>
      </w:r>
      <w:r w:rsidRPr="00A940C3">
        <w:rPr>
          <w:sz w:val="20"/>
          <w:szCs w:val="20"/>
        </w:rPr>
        <w:t>”</w:t>
      </w:r>
    </w:p>
    <w:p w14:paraId="5B2861AB" w14:textId="77777777" w:rsidR="00A6647D" w:rsidRPr="00154365" w:rsidRDefault="00A6647D" w:rsidP="00A6647D">
      <w:pPr>
        <w:jc w:val="both"/>
        <w:rPr>
          <w:sz w:val="10"/>
          <w:szCs w:val="10"/>
        </w:rPr>
      </w:pPr>
    </w:p>
    <w:p w14:paraId="3737C1AD" w14:textId="5522035E"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w:t>
      </w:r>
      <w:r w:rsidR="00CA31AF">
        <w:rPr>
          <w:sz w:val="20"/>
          <w:szCs w:val="20"/>
        </w:rPr>
        <w:t xml:space="preserve"> </w:t>
      </w:r>
      <w:r w:rsidR="00CE4053">
        <w:rPr>
          <w:sz w:val="20"/>
          <w:szCs w:val="20"/>
        </w:rPr>
        <w:t>03</w:t>
      </w:r>
      <w:r>
        <w:rPr>
          <w:sz w:val="20"/>
          <w:szCs w:val="20"/>
        </w:rPr>
        <w:t>/0</w:t>
      </w:r>
      <w:r w:rsidR="00CE4053">
        <w:rPr>
          <w:sz w:val="20"/>
          <w:szCs w:val="20"/>
        </w:rPr>
        <w:t>3</w:t>
      </w:r>
      <w:r>
        <w:rPr>
          <w:sz w:val="20"/>
          <w:szCs w:val="20"/>
        </w:rPr>
        <w:t>/2023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sidR="00CA31AF">
        <w:rPr>
          <w:sz w:val="20"/>
          <w:szCs w:val="20"/>
        </w:rPr>
        <w:t>późn</w:t>
      </w:r>
      <w:proofErr w:type="spellEnd"/>
      <w:r w:rsidR="00CA31AF">
        <w:rPr>
          <w:sz w:val="20"/>
          <w:szCs w:val="20"/>
        </w:rPr>
        <w:t xml:space="preserve">. </w:t>
      </w:r>
      <w:r>
        <w:rPr>
          <w:sz w:val="20"/>
          <w:szCs w:val="20"/>
        </w:rPr>
        <w:t>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6A4D758E" w14:textId="4F1A82C0" w:rsidR="003316C2" w:rsidRDefault="003316C2" w:rsidP="00A6647D">
      <w:pPr>
        <w:spacing w:line="288" w:lineRule="auto"/>
        <w:jc w:val="center"/>
        <w:rPr>
          <w:b/>
          <w:sz w:val="20"/>
          <w:szCs w:val="20"/>
        </w:rPr>
      </w:pPr>
    </w:p>
    <w:p w14:paraId="527569BA" w14:textId="77777777" w:rsidR="009D2673" w:rsidRDefault="009D2673" w:rsidP="009D2673">
      <w:pPr>
        <w:spacing w:line="276" w:lineRule="auto"/>
        <w:ind w:left="357" w:hanging="357"/>
        <w:jc w:val="center"/>
        <w:rPr>
          <w:b/>
          <w:sz w:val="20"/>
          <w:szCs w:val="20"/>
        </w:rPr>
      </w:pPr>
      <w:r>
        <w:rPr>
          <w:b/>
          <w:sz w:val="20"/>
          <w:szCs w:val="20"/>
        </w:rPr>
        <w:t>§1.</w:t>
      </w:r>
    </w:p>
    <w:p w14:paraId="7D65D74A" w14:textId="77777777" w:rsidR="009D2673" w:rsidRDefault="009D2673" w:rsidP="009D2673">
      <w:pPr>
        <w:spacing w:line="276" w:lineRule="auto"/>
        <w:ind w:left="357" w:hanging="357"/>
        <w:jc w:val="center"/>
        <w:rPr>
          <w:bCs/>
          <w:sz w:val="20"/>
          <w:szCs w:val="20"/>
        </w:rPr>
      </w:pPr>
      <w:r>
        <w:rPr>
          <w:b/>
          <w:sz w:val="20"/>
          <w:szCs w:val="20"/>
        </w:rPr>
        <w:t>PRZEDMIOT UMOWY</w:t>
      </w:r>
    </w:p>
    <w:p w14:paraId="4701201A" w14:textId="03F85A5D" w:rsidR="009D2673" w:rsidRDefault="009D2673">
      <w:pPr>
        <w:numPr>
          <w:ilvl w:val="0"/>
          <w:numId w:val="44"/>
        </w:numPr>
        <w:suppressAutoHyphens/>
        <w:spacing w:line="276" w:lineRule="auto"/>
        <w:ind w:left="357" w:hanging="357"/>
        <w:jc w:val="both"/>
        <w:rPr>
          <w:bCs/>
          <w:sz w:val="20"/>
          <w:szCs w:val="20"/>
        </w:rPr>
      </w:pPr>
      <w:r>
        <w:rPr>
          <w:bCs/>
          <w:sz w:val="20"/>
          <w:szCs w:val="20"/>
        </w:rPr>
        <w:t xml:space="preserve">Przedmiotem umowy jest </w:t>
      </w:r>
      <w:r w:rsidRPr="00B82417">
        <w:rPr>
          <w:b/>
          <w:bCs/>
          <w:sz w:val="20"/>
          <w:szCs w:val="20"/>
        </w:rPr>
        <w:t>d</w:t>
      </w:r>
      <w:r>
        <w:rPr>
          <w:b/>
          <w:sz w:val="20"/>
          <w:szCs w:val="20"/>
        </w:rPr>
        <w:t>ostawa</w:t>
      </w:r>
      <w:r w:rsidR="0066492C">
        <w:rPr>
          <w:b/>
          <w:sz w:val="20"/>
          <w:szCs w:val="20"/>
        </w:rPr>
        <w:t xml:space="preserve"> </w:t>
      </w:r>
      <w:r w:rsidR="00CE4053">
        <w:rPr>
          <w:b/>
          <w:sz w:val="20"/>
          <w:szCs w:val="20"/>
        </w:rPr>
        <w:t xml:space="preserve">sprzętu rehabilitacyjnego </w:t>
      </w:r>
      <w:r>
        <w:rPr>
          <w:b/>
          <w:sz w:val="20"/>
          <w:szCs w:val="20"/>
        </w:rPr>
        <w:t>do Szpitala Powiatowego im. PCK w </w:t>
      </w:r>
      <w:r w:rsidRPr="005019C1">
        <w:rPr>
          <w:b/>
          <w:sz w:val="20"/>
          <w:szCs w:val="20"/>
        </w:rPr>
        <w:t>Nisku</w:t>
      </w:r>
      <w:r>
        <w:rPr>
          <w:b/>
          <w:sz w:val="20"/>
          <w:szCs w:val="20"/>
        </w:rPr>
        <w:t xml:space="preserve"> </w:t>
      </w:r>
      <w:r w:rsidR="00CE4053">
        <w:rPr>
          <w:b/>
          <w:color w:val="000000"/>
          <w:sz w:val="20"/>
          <w:szCs w:val="20"/>
        </w:rPr>
        <w:t>w ramach realizacji zadania pn.: „Wsparcie SPZZOZ w Nisku poprzez wyposażenie nowego oddziału rehabilitacji</w:t>
      </w:r>
      <w:r w:rsidR="00CE4053">
        <w:rPr>
          <w:b/>
          <w:sz w:val="20"/>
          <w:szCs w:val="20"/>
        </w:rPr>
        <w:t xml:space="preserve">” </w:t>
      </w:r>
      <w:r w:rsidRPr="00DE446B">
        <w:rPr>
          <w:bCs/>
          <w:sz w:val="20"/>
          <w:szCs w:val="20"/>
        </w:rPr>
        <w:t xml:space="preserve">zgodnie ze złożoną ofertą </w:t>
      </w:r>
      <w:r>
        <w:rPr>
          <w:bCs/>
          <w:sz w:val="20"/>
          <w:szCs w:val="20"/>
        </w:rPr>
        <w:t>z dnia ___/___/2023 r. stanowiącą załącznik nr 1 do niniejszej umowy.</w:t>
      </w:r>
    </w:p>
    <w:p w14:paraId="3204F497" w14:textId="77777777" w:rsidR="00CE4053" w:rsidRPr="00CE4053" w:rsidRDefault="009D2673">
      <w:pPr>
        <w:numPr>
          <w:ilvl w:val="0"/>
          <w:numId w:val="44"/>
        </w:numPr>
        <w:suppressAutoHyphens/>
        <w:spacing w:line="276" w:lineRule="auto"/>
        <w:jc w:val="both"/>
        <w:rPr>
          <w:bCs/>
          <w:sz w:val="20"/>
          <w:szCs w:val="20"/>
        </w:rPr>
      </w:pPr>
      <w:r>
        <w:rPr>
          <w:bCs/>
          <w:sz w:val="20"/>
          <w:szCs w:val="20"/>
        </w:rPr>
        <w:t xml:space="preserve">Sprzedający zobowiązuje się dostarczyć Kupującemu: </w:t>
      </w:r>
      <w:r w:rsidR="00CE4053">
        <w:rPr>
          <w:b/>
          <w:sz w:val="20"/>
          <w:szCs w:val="20"/>
        </w:rPr>
        <w:t>sprzęt rehabilitacyjny:</w:t>
      </w:r>
    </w:p>
    <w:p w14:paraId="113966C8" w14:textId="2F4BC305" w:rsidR="009D2673" w:rsidRPr="00CE4053" w:rsidRDefault="009D267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3E95D495" w14:textId="77777777"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1509289B" w14:textId="77777777"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1B6778EF" w14:textId="77777777"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6B972C42" w14:textId="77777777"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2189CC1A" w14:textId="77777777"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088570F5" w14:textId="425F72F4" w:rsidR="00CE4053" w:rsidRPr="00CE4053" w:rsidRDefault="00CE4053">
      <w:pPr>
        <w:pStyle w:val="Akapitzlist"/>
        <w:numPr>
          <w:ilvl w:val="0"/>
          <w:numId w:val="58"/>
        </w:numPr>
        <w:suppressAutoHyphens/>
        <w:spacing w:line="276" w:lineRule="auto"/>
        <w:ind w:left="709" w:hanging="284"/>
        <w:jc w:val="both"/>
        <w:rPr>
          <w:rFonts w:ascii="Times New Roman" w:hAnsi="Times New Roman"/>
          <w:bCs/>
          <w:sz w:val="20"/>
          <w:szCs w:val="20"/>
        </w:rPr>
      </w:pPr>
      <w:r w:rsidRPr="00CE4053">
        <w:rPr>
          <w:rFonts w:ascii="Times New Roman" w:hAnsi="Times New Roman"/>
          <w:bCs/>
          <w:sz w:val="20"/>
          <w:szCs w:val="20"/>
        </w:rPr>
        <w:t>___________________, którego producentem jest: ___________________________</w:t>
      </w:r>
      <w:r w:rsidRPr="00CE4053">
        <w:rPr>
          <w:rFonts w:ascii="Times New Roman" w:hAnsi="Times New Roman"/>
          <w:b/>
          <w:bCs/>
          <w:sz w:val="20"/>
          <w:szCs w:val="20"/>
        </w:rPr>
        <w:t>.</w:t>
      </w:r>
    </w:p>
    <w:p w14:paraId="6228B842" w14:textId="395258F2" w:rsidR="009D2673" w:rsidRPr="0066492C" w:rsidRDefault="009D2673">
      <w:pPr>
        <w:numPr>
          <w:ilvl w:val="0"/>
          <w:numId w:val="44"/>
        </w:numPr>
        <w:suppressAutoHyphens/>
        <w:spacing w:line="276" w:lineRule="auto"/>
        <w:jc w:val="both"/>
        <w:rPr>
          <w:bCs/>
          <w:sz w:val="20"/>
          <w:szCs w:val="20"/>
        </w:rPr>
      </w:pPr>
      <w:r w:rsidRPr="0066492C">
        <w:rPr>
          <w:bCs/>
          <w:sz w:val="20"/>
          <w:szCs w:val="20"/>
        </w:rPr>
        <w:t xml:space="preserve">Ponadto, zobowiązuje się zapewnić transport </w:t>
      </w:r>
      <w:r w:rsidR="009E5914">
        <w:rPr>
          <w:bCs/>
          <w:sz w:val="20"/>
          <w:szCs w:val="20"/>
        </w:rPr>
        <w:t>sprzętu rehabilitacyjnego</w:t>
      </w:r>
      <w:r w:rsidRPr="0066492C">
        <w:rPr>
          <w:bCs/>
          <w:sz w:val="20"/>
          <w:szCs w:val="20"/>
        </w:rPr>
        <w:t xml:space="preserve">, szkolenie personelu medycznego Kupującego, w wymiarze niezbędnym dla zapewnienia płynnej pracy oraz jakości wymaganej w danej dziedzinie za cenę przyjętą w przeprowadzonym postępowaniu, tj. _________,___ zł netto </w:t>
      </w:r>
      <w:r w:rsidRPr="0066492C">
        <w:rPr>
          <w:bCs/>
          <w:i/>
          <w:sz w:val="20"/>
          <w:szCs w:val="20"/>
        </w:rPr>
        <w:t>(słownie: _________________</w:t>
      </w:r>
    </w:p>
    <w:p w14:paraId="4F319F42" w14:textId="77777777" w:rsidR="009D2673" w:rsidRPr="0066492C" w:rsidRDefault="009D2673" w:rsidP="009D2673">
      <w:pPr>
        <w:suppressAutoHyphens/>
        <w:spacing w:line="276" w:lineRule="auto"/>
        <w:ind w:left="360"/>
        <w:jc w:val="both"/>
        <w:rPr>
          <w:bCs/>
          <w:sz w:val="20"/>
          <w:szCs w:val="20"/>
        </w:rPr>
      </w:pPr>
      <w:r w:rsidRPr="0066492C">
        <w:rPr>
          <w:bCs/>
          <w:i/>
          <w:sz w:val="20"/>
          <w:szCs w:val="20"/>
        </w:rPr>
        <w:t>_______________________________________________)</w:t>
      </w:r>
      <w:r w:rsidRPr="0066492C">
        <w:rPr>
          <w:bCs/>
          <w:sz w:val="20"/>
          <w:szCs w:val="20"/>
        </w:rPr>
        <w:t xml:space="preserve"> + VAT. Wartość brutto (z VAT): _________,___ zł </w:t>
      </w:r>
      <w:r w:rsidRPr="0066492C">
        <w:rPr>
          <w:bCs/>
          <w:i/>
          <w:sz w:val="20"/>
          <w:szCs w:val="20"/>
        </w:rPr>
        <w:t>(słownie: ________________________________________________________________________________).</w:t>
      </w:r>
    </w:p>
    <w:p w14:paraId="3DB7744E" w14:textId="1E923ED8" w:rsidR="009D2673" w:rsidRDefault="009E5914">
      <w:pPr>
        <w:numPr>
          <w:ilvl w:val="0"/>
          <w:numId w:val="44"/>
        </w:numPr>
        <w:suppressAutoHyphens/>
        <w:spacing w:line="276" w:lineRule="auto"/>
        <w:jc w:val="both"/>
        <w:rPr>
          <w:bCs/>
          <w:sz w:val="20"/>
          <w:szCs w:val="20"/>
        </w:rPr>
      </w:pPr>
      <w:r>
        <w:rPr>
          <w:bCs/>
          <w:sz w:val="20"/>
          <w:szCs w:val="20"/>
        </w:rPr>
        <w:t xml:space="preserve">Sprzęt rehabilitacyjny </w:t>
      </w:r>
      <w:r w:rsidR="009D2673" w:rsidRPr="0066492C">
        <w:rPr>
          <w:bCs/>
          <w:sz w:val="20"/>
          <w:szCs w:val="20"/>
        </w:rPr>
        <w:t>zostanie dostarczon</w:t>
      </w:r>
      <w:r w:rsidR="0066492C">
        <w:rPr>
          <w:bCs/>
          <w:sz w:val="20"/>
          <w:szCs w:val="20"/>
        </w:rPr>
        <w:t>e</w:t>
      </w:r>
      <w:r w:rsidR="009D2673" w:rsidRPr="0066492C">
        <w:rPr>
          <w:bCs/>
          <w:sz w:val="20"/>
          <w:szCs w:val="20"/>
        </w:rPr>
        <w:t xml:space="preserve"> do siedziby Kupującego na koszt i ryzyko Sprzedającego.</w:t>
      </w:r>
    </w:p>
    <w:p w14:paraId="41F59932" w14:textId="7EACD4B5" w:rsidR="009D2673" w:rsidRPr="0066492C" w:rsidRDefault="0066492C">
      <w:pPr>
        <w:numPr>
          <w:ilvl w:val="0"/>
          <w:numId w:val="44"/>
        </w:numPr>
        <w:suppressAutoHyphens/>
        <w:spacing w:line="276" w:lineRule="auto"/>
        <w:jc w:val="both"/>
        <w:rPr>
          <w:bCs/>
          <w:sz w:val="20"/>
          <w:szCs w:val="20"/>
        </w:rPr>
      </w:pPr>
      <w:r>
        <w:rPr>
          <w:bCs/>
          <w:sz w:val="20"/>
          <w:szCs w:val="20"/>
        </w:rPr>
        <w:t>Sprzedający oświadcza, że oferowan</w:t>
      </w:r>
      <w:r w:rsidR="009E5914">
        <w:rPr>
          <w:bCs/>
          <w:sz w:val="20"/>
          <w:szCs w:val="20"/>
        </w:rPr>
        <w:t>y</w:t>
      </w:r>
      <w:r>
        <w:rPr>
          <w:bCs/>
          <w:sz w:val="20"/>
          <w:szCs w:val="20"/>
        </w:rPr>
        <w:t xml:space="preserve"> </w:t>
      </w:r>
      <w:r w:rsidR="009E5914">
        <w:rPr>
          <w:bCs/>
          <w:sz w:val="20"/>
          <w:szCs w:val="20"/>
        </w:rPr>
        <w:t xml:space="preserve">sprzęt rehabilitacyjny </w:t>
      </w:r>
      <w:r w:rsidRPr="00E83177">
        <w:rPr>
          <w:bCs/>
          <w:sz w:val="20"/>
          <w:szCs w:val="20"/>
        </w:rPr>
        <w:t>jes</w:t>
      </w:r>
      <w:r>
        <w:rPr>
          <w:bCs/>
          <w:sz w:val="20"/>
          <w:szCs w:val="20"/>
        </w:rPr>
        <w:t>t zgodn</w:t>
      </w:r>
      <w:r w:rsidR="009E5914">
        <w:rPr>
          <w:bCs/>
          <w:sz w:val="20"/>
          <w:szCs w:val="20"/>
        </w:rPr>
        <w:t>y</w:t>
      </w:r>
      <w:r>
        <w:rPr>
          <w:bCs/>
          <w:sz w:val="20"/>
          <w:szCs w:val="20"/>
        </w:rPr>
        <w:t xml:space="preserve"> z wymaganiami, posiada świadectwa rejestracji/dopuszczenia do obrotu i spełnia wszystkie normy wymagane przepisami prawa polskiego i Unii Europejskiej.</w:t>
      </w:r>
    </w:p>
    <w:p w14:paraId="0602EA3C" w14:textId="77777777" w:rsidR="009D2673" w:rsidRPr="001101B7" w:rsidRDefault="009D2673" w:rsidP="009D2673">
      <w:pPr>
        <w:spacing w:line="276" w:lineRule="auto"/>
        <w:ind w:left="357" w:hanging="357"/>
        <w:jc w:val="center"/>
        <w:rPr>
          <w:b/>
          <w:bCs/>
          <w:sz w:val="10"/>
          <w:szCs w:val="10"/>
        </w:rPr>
      </w:pPr>
    </w:p>
    <w:p w14:paraId="38E0B5D2" w14:textId="77777777" w:rsidR="009D2673" w:rsidRDefault="009D2673" w:rsidP="009D2673">
      <w:pPr>
        <w:spacing w:line="276" w:lineRule="auto"/>
        <w:ind w:left="357" w:hanging="357"/>
        <w:jc w:val="center"/>
        <w:rPr>
          <w:b/>
          <w:bCs/>
          <w:sz w:val="20"/>
          <w:szCs w:val="20"/>
        </w:rPr>
      </w:pPr>
      <w:r>
        <w:rPr>
          <w:b/>
          <w:bCs/>
          <w:sz w:val="20"/>
          <w:szCs w:val="20"/>
        </w:rPr>
        <w:t>§2.</w:t>
      </w:r>
    </w:p>
    <w:p w14:paraId="1FAC11B5" w14:textId="77777777" w:rsidR="009D2673" w:rsidRDefault="009D2673" w:rsidP="009D2673">
      <w:pPr>
        <w:spacing w:line="276" w:lineRule="auto"/>
        <w:ind w:left="357" w:hanging="357"/>
        <w:jc w:val="center"/>
        <w:rPr>
          <w:bCs/>
          <w:sz w:val="20"/>
          <w:szCs w:val="20"/>
        </w:rPr>
      </w:pPr>
      <w:r>
        <w:rPr>
          <w:b/>
          <w:bCs/>
          <w:sz w:val="20"/>
          <w:szCs w:val="20"/>
        </w:rPr>
        <w:t>DOSTAWA</w:t>
      </w:r>
    </w:p>
    <w:p w14:paraId="27300D1F" w14:textId="11B279B0" w:rsidR="009D2673" w:rsidRPr="00B05F44"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 xml:space="preserve">Strony ustalają, że </w:t>
      </w:r>
      <w:r w:rsidR="009E5914">
        <w:rPr>
          <w:bCs/>
          <w:sz w:val="20"/>
          <w:szCs w:val="20"/>
        </w:rPr>
        <w:t xml:space="preserve">sprzęt rehabilitacyjny </w:t>
      </w:r>
      <w:r>
        <w:rPr>
          <w:bCs/>
          <w:sz w:val="20"/>
          <w:szCs w:val="20"/>
        </w:rPr>
        <w:t>zostanie dostarczon</w:t>
      </w:r>
      <w:r w:rsidR="0066492C">
        <w:rPr>
          <w:bCs/>
          <w:sz w:val="20"/>
          <w:szCs w:val="20"/>
        </w:rPr>
        <w:t xml:space="preserve">e </w:t>
      </w:r>
      <w:r>
        <w:rPr>
          <w:bCs/>
          <w:sz w:val="20"/>
          <w:szCs w:val="20"/>
        </w:rPr>
        <w:t xml:space="preserve">w nieprzekraczalnym terminie do dnia </w:t>
      </w:r>
      <w:r>
        <w:rPr>
          <w:b/>
          <w:bCs/>
          <w:sz w:val="20"/>
          <w:szCs w:val="20"/>
        </w:rPr>
        <w:t>__/__/2023 r</w:t>
      </w:r>
      <w:r>
        <w:rPr>
          <w:bCs/>
          <w:sz w:val="20"/>
          <w:szCs w:val="20"/>
        </w:rPr>
        <w:t>.</w:t>
      </w:r>
    </w:p>
    <w:p w14:paraId="797412DC" w14:textId="0F9EE640" w:rsidR="009D2673"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Sprzedający zobowiązuje się dostarczyć Kupującemu wraz z</w:t>
      </w:r>
      <w:r w:rsidR="009E5914">
        <w:rPr>
          <w:bCs/>
          <w:sz w:val="20"/>
          <w:szCs w:val="20"/>
        </w:rPr>
        <w:t xml:space="preserve">e sprzętem rehabilitacyjnym </w:t>
      </w:r>
      <w:r>
        <w:rPr>
          <w:bCs/>
          <w:sz w:val="20"/>
          <w:szCs w:val="20"/>
        </w:rPr>
        <w:t>paszport</w:t>
      </w:r>
      <w:r w:rsidR="009E5914">
        <w:rPr>
          <w:bCs/>
          <w:sz w:val="20"/>
          <w:szCs w:val="20"/>
        </w:rPr>
        <w:t>y</w:t>
      </w:r>
      <w:r>
        <w:rPr>
          <w:bCs/>
          <w:sz w:val="20"/>
          <w:szCs w:val="20"/>
        </w:rPr>
        <w:t xml:space="preserve"> techniczn</w:t>
      </w:r>
      <w:r w:rsidR="009E5914">
        <w:rPr>
          <w:bCs/>
          <w:sz w:val="20"/>
          <w:szCs w:val="20"/>
        </w:rPr>
        <w:t>e</w:t>
      </w:r>
      <w:r>
        <w:rPr>
          <w:bCs/>
          <w:sz w:val="20"/>
          <w:szCs w:val="20"/>
        </w:rPr>
        <w:t xml:space="preserve"> oraz instrukcj</w:t>
      </w:r>
      <w:r w:rsidR="009E5914">
        <w:rPr>
          <w:bCs/>
          <w:sz w:val="20"/>
          <w:szCs w:val="20"/>
        </w:rPr>
        <w:t>e</w:t>
      </w:r>
      <w:r>
        <w:rPr>
          <w:bCs/>
          <w:sz w:val="20"/>
          <w:szCs w:val="20"/>
        </w:rPr>
        <w:t xml:space="preserve"> obsługi sporządzon</w:t>
      </w:r>
      <w:r w:rsidR="009E5914">
        <w:rPr>
          <w:bCs/>
          <w:sz w:val="20"/>
          <w:szCs w:val="20"/>
        </w:rPr>
        <w:t>e</w:t>
      </w:r>
      <w:r>
        <w:rPr>
          <w:bCs/>
          <w:sz w:val="20"/>
          <w:szCs w:val="20"/>
        </w:rPr>
        <w:t xml:space="preserve"> w języku polskim.</w:t>
      </w:r>
    </w:p>
    <w:p w14:paraId="75046F64" w14:textId="77777777" w:rsidR="009D2673" w:rsidRPr="001A7993" w:rsidRDefault="009D2673" w:rsidP="009D2673">
      <w:pPr>
        <w:spacing w:line="276" w:lineRule="auto"/>
        <w:ind w:left="357" w:hanging="357"/>
        <w:jc w:val="center"/>
        <w:rPr>
          <w:b/>
          <w:sz w:val="10"/>
          <w:szCs w:val="10"/>
        </w:rPr>
      </w:pPr>
    </w:p>
    <w:p w14:paraId="6DF0D333" w14:textId="77777777" w:rsidR="009E5914" w:rsidRDefault="009E5914">
      <w:pPr>
        <w:rPr>
          <w:b/>
          <w:sz w:val="20"/>
          <w:szCs w:val="20"/>
        </w:rPr>
      </w:pPr>
      <w:r>
        <w:rPr>
          <w:b/>
          <w:sz w:val="20"/>
          <w:szCs w:val="20"/>
        </w:rPr>
        <w:br w:type="page"/>
      </w:r>
    </w:p>
    <w:p w14:paraId="69E7BD97" w14:textId="5DF3D2F4" w:rsidR="009D2673" w:rsidRDefault="009D2673" w:rsidP="009D2673">
      <w:pPr>
        <w:spacing w:line="276" w:lineRule="auto"/>
        <w:ind w:left="357" w:hanging="357"/>
        <w:jc w:val="center"/>
        <w:rPr>
          <w:b/>
          <w:sz w:val="20"/>
          <w:szCs w:val="20"/>
        </w:rPr>
      </w:pPr>
      <w:r>
        <w:rPr>
          <w:b/>
          <w:sz w:val="20"/>
          <w:szCs w:val="20"/>
        </w:rPr>
        <w:lastRenderedPageBreak/>
        <w:t>§</w:t>
      </w:r>
      <w:r w:rsidR="0066492C">
        <w:rPr>
          <w:b/>
          <w:sz w:val="20"/>
          <w:szCs w:val="20"/>
        </w:rPr>
        <w:t>3</w:t>
      </w:r>
      <w:r>
        <w:rPr>
          <w:b/>
          <w:sz w:val="20"/>
          <w:szCs w:val="20"/>
        </w:rPr>
        <w:t>.</w:t>
      </w:r>
    </w:p>
    <w:p w14:paraId="7A613107" w14:textId="77777777" w:rsidR="009D2673" w:rsidRDefault="009D2673" w:rsidP="009D2673">
      <w:pPr>
        <w:spacing w:line="276" w:lineRule="auto"/>
        <w:ind w:left="357" w:hanging="357"/>
        <w:jc w:val="center"/>
        <w:rPr>
          <w:bCs/>
          <w:iCs/>
          <w:sz w:val="20"/>
          <w:szCs w:val="20"/>
        </w:rPr>
      </w:pPr>
      <w:r>
        <w:rPr>
          <w:b/>
          <w:sz w:val="20"/>
          <w:szCs w:val="20"/>
        </w:rPr>
        <w:t>WARUNKI GWARANCJI I SERWISU</w:t>
      </w:r>
    </w:p>
    <w:p w14:paraId="7DA2DE50" w14:textId="327124D0"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w:t>
      </w:r>
      <w:r w:rsidR="008839FB">
        <w:rPr>
          <w:bCs/>
          <w:iCs/>
          <w:sz w:val="20"/>
          <w:szCs w:val="20"/>
        </w:rPr>
        <w:t>dostawy</w:t>
      </w:r>
      <w:r>
        <w:rPr>
          <w:bCs/>
          <w:iCs/>
          <w:sz w:val="20"/>
          <w:szCs w:val="20"/>
        </w:rPr>
        <w:t xml:space="preserve"> </w:t>
      </w:r>
      <w:r w:rsidR="009E5914">
        <w:rPr>
          <w:bCs/>
          <w:iCs/>
          <w:sz w:val="20"/>
          <w:szCs w:val="20"/>
        </w:rPr>
        <w:t>sprzętu rehabilitacyjnego</w:t>
      </w:r>
      <w:r>
        <w:rPr>
          <w:bCs/>
          <w:iCs/>
          <w:sz w:val="20"/>
          <w:szCs w:val="20"/>
        </w:rPr>
        <w:t>.</w:t>
      </w:r>
    </w:p>
    <w:p w14:paraId="6C379E2B" w14:textId="1ED636EB"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dołączy </w:t>
      </w:r>
      <w:r w:rsidR="008B77B6">
        <w:rPr>
          <w:bCs/>
          <w:iCs/>
          <w:sz w:val="20"/>
          <w:szCs w:val="20"/>
        </w:rPr>
        <w:t xml:space="preserve">do </w:t>
      </w:r>
      <w:r w:rsidR="009E5914">
        <w:rPr>
          <w:bCs/>
          <w:iCs/>
          <w:sz w:val="20"/>
          <w:szCs w:val="20"/>
        </w:rPr>
        <w:t xml:space="preserve">sprzętu rehabilitacyjnego </w:t>
      </w:r>
      <w:r>
        <w:rPr>
          <w:bCs/>
          <w:iCs/>
          <w:sz w:val="20"/>
          <w:szCs w:val="20"/>
        </w:rPr>
        <w:t>kart</w:t>
      </w:r>
      <w:r w:rsidR="009E5914">
        <w:rPr>
          <w:bCs/>
          <w:iCs/>
          <w:sz w:val="20"/>
          <w:szCs w:val="20"/>
        </w:rPr>
        <w:t>y</w:t>
      </w:r>
      <w:r>
        <w:rPr>
          <w:bCs/>
          <w:iCs/>
          <w:sz w:val="20"/>
          <w:szCs w:val="20"/>
        </w:rPr>
        <w:t xml:space="preserve"> gwarancyjn</w:t>
      </w:r>
      <w:r w:rsidR="009E5914">
        <w:rPr>
          <w:bCs/>
          <w:iCs/>
          <w:sz w:val="20"/>
          <w:szCs w:val="20"/>
        </w:rPr>
        <w:t>e</w:t>
      </w:r>
      <w:r>
        <w:rPr>
          <w:bCs/>
          <w:iCs/>
          <w:sz w:val="20"/>
          <w:szCs w:val="20"/>
        </w:rPr>
        <w:t>.</w:t>
      </w:r>
    </w:p>
    <w:p w14:paraId="2CBBC23F" w14:textId="77777777" w:rsidR="009D2673" w:rsidRDefault="009D2673">
      <w:pPr>
        <w:numPr>
          <w:ilvl w:val="0"/>
          <w:numId w:val="42"/>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3A17B0A5" w14:textId="77777777" w:rsidR="009D2673" w:rsidRPr="00E75393" w:rsidRDefault="009D2673">
      <w:pPr>
        <w:numPr>
          <w:ilvl w:val="0"/>
          <w:numId w:val="42"/>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Pr="00E75393">
        <w:rPr>
          <w:b/>
          <w:iCs/>
          <w:sz w:val="20"/>
          <w:szCs w:val="20"/>
        </w:rPr>
        <w:t>48</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39E087E7" w14:textId="1F69CA5C" w:rsidR="009D2673" w:rsidRPr="00E25AD9" w:rsidRDefault="009D2673">
      <w:pPr>
        <w:numPr>
          <w:ilvl w:val="0"/>
          <w:numId w:val="42"/>
        </w:numPr>
        <w:tabs>
          <w:tab w:val="clear" w:pos="360"/>
        </w:tabs>
        <w:suppressAutoHyphens/>
        <w:spacing w:line="276" w:lineRule="auto"/>
        <w:ind w:left="357" w:hanging="357"/>
        <w:jc w:val="both"/>
        <w:rPr>
          <w:bCs/>
          <w:iCs/>
          <w:sz w:val="20"/>
          <w:szCs w:val="20"/>
        </w:rPr>
      </w:pPr>
      <w:bookmarkStart w:id="4" w:name="_Hlk110587869"/>
      <w:r w:rsidRPr="00E25AD9">
        <w:rPr>
          <w:bCs/>
          <w:iCs/>
          <w:sz w:val="20"/>
          <w:szCs w:val="20"/>
        </w:rPr>
        <w:t xml:space="preserve">Sprzedający zobowiązuje się zapewnić serwis gwarancyjny </w:t>
      </w:r>
      <w:r w:rsidR="009E5914">
        <w:rPr>
          <w:bCs/>
          <w:iCs/>
          <w:sz w:val="20"/>
          <w:szCs w:val="20"/>
        </w:rPr>
        <w:t xml:space="preserve">sprzętu rehabilitacyjnego </w:t>
      </w:r>
      <w:r w:rsidRPr="00E25AD9">
        <w:rPr>
          <w:bCs/>
          <w:iCs/>
          <w:sz w:val="20"/>
          <w:szCs w:val="20"/>
        </w:rPr>
        <w:t xml:space="preserve">oraz usunąć uszkodzenie w czasie do </w:t>
      </w:r>
      <w:r w:rsidRPr="00E25AD9">
        <w:rPr>
          <w:b/>
          <w:iCs/>
          <w:sz w:val="20"/>
          <w:szCs w:val="20"/>
        </w:rPr>
        <w:t>5</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Pr="00E25AD9">
        <w:rPr>
          <w:b/>
          <w:iCs/>
          <w:sz w:val="20"/>
          <w:szCs w:val="20"/>
        </w:rPr>
        <w:t>10</w:t>
      </w:r>
      <w:r w:rsidRPr="00E25AD9">
        <w:rPr>
          <w:bCs/>
          <w:iCs/>
          <w:sz w:val="20"/>
          <w:szCs w:val="20"/>
        </w:rPr>
        <w:t xml:space="preserve"> dni roboczych w przypadku konieczności sprowadzenia części. </w:t>
      </w:r>
      <w:r w:rsidRPr="00E25AD9">
        <w:rPr>
          <w:iCs/>
          <w:sz w:val="20"/>
          <w:szCs w:val="20"/>
        </w:rPr>
        <w:t>W przypadku nie wywiązania się z</w:t>
      </w:r>
      <w:r w:rsidR="008B77B6">
        <w:rPr>
          <w:iCs/>
          <w:sz w:val="20"/>
          <w:szCs w:val="20"/>
        </w:rPr>
        <w:t xml:space="preserve"> </w:t>
      </w:r>
      <w:r w:rsidRPr="00E25AD9">
        <w:rPr>
          <w:iCs/>
          <w:sz w:val="20"/>
          <w:szCs w:val="20"/>
        </w:rPr>
        <w:t>obowiązku usunięcia uszkodzenia w w/w czasie Sprzedający zobowiązany jest do zapewnienia elementu zastępczego, który pozwoli na użytkowanie</w:t>
      </w:r>
      <w:r w:rsidR="008839FB">
        <w:rPr>
          <w:iCs/>
          <w:sz w:val="20"/>
          <w:szCs w:val="20"/>
        </w:rPr>
        <w:t xml:space="preserve"> </w:t>
      </w:r>
      <w:r w:rsidR="009E5914">
        <w:rPr>
          <w:iCs/>
          <w:sz w:val="20"/>
          <w:szCs w:val="20"/>
        </w:rPr>
        <w:t xml:space="preserve">sprzętu rehabilitacyjnego </w:t>
      </w:r>
      <w:r w:rsidRPr="00E25AD9">
        <w:rPr>
          <w:iCs/>
          <w:sz w:val="20"/>
          <w:szCs w:val="20"/>
        </w:rPr>
        <w:t>w</w:t>
      </w:r>
      <w:r w:rsidR="009E5914">
        <w:rPr>
          <w:iCs/>
          <w:sz w:val="20"/>
          <w:szCs w:val="20"/>
        </w:rPr>
        <w:t xml:space="preserve"> </w:t>
      </w:r>
      <w:r w:rsidRPr="00E25AD9">
        <w:rPr>
          <w:iCs/>
          <w:sz w:val="20"/>
          <w:szCs w:val="20"/>
        </w:rPr>
        <w:t>okresie naprawy.</w:t>
      </w:r>
    </w:p>
    <w:bookmarkEnd w:id="4"/>
    <w:p w14:paraId="75CA7A36" w14:textId="77777777" w:rsidR="009D2673" w:rsidRPr="005275F5" w:rsidRDefault="009D2673">
      <w:pPr>
        <w:numPr>
          <w:ilvl w:val="0"/>
          <w:numId w:val="42"/>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3BF6CE4" w14:textId="45B355A6" w:rsidR="009D2673" w:rsidRPr="00230B49" w:rsidRDefault="009D2673">
      <w:pPr>
        <w:numPr>
          <w:ilvl w:val="0"/>
          <w:numId w:val="42"/>
        </w:numPr>
        <w:suppressAutoHyphens/>
        <w:spacing w:line="276" w:lineRule="auto"/>
        <w:ind w:left="357" w:hanging="357"/>
        <w:jc w:val="both"/>
        <w:rPr>
          <w:sz w:val="20"/>
          <w:szCs w:val="20"/>
        </w:rPr>
      </w:pPr>
      <w:r w:rsidRPr="00230B49">
        <w:rPr>
          <w:bCs/>
          <w:iCs/>
          <w:sz w:val="20"/>
          <w:szCs w:val="20"/>
        </w:rPr>
        <w:t>Przekroczenie</w:t>
      </w:r>
      <w:r w:rsidRPr="00230B49">
        <w:rPr>
          <w:rFonts w:eastAsia="CIDFont+F2"/>
          <w:sz w:val="20"/>
          <w:szCs w:val="20"/>
        </w:rPr>
        <w:t xml:space="preserve"> terminu naprawy gwarancyjnej urządzenia powoduje przedłużenie okresu gwarancji o</w:t>
      </w:r>
      <w:r>
        <w:rPr>
          <w:rFonts w:eastAsia="CIDFont+F2"/>
          <w:sz w:val="20"/>
          <w:szCs w:val="20"/>
        </w:rPr>
        <w:t xml:space="preserve"> </w:t>
      </w:r>
      <w:r w:rsidRPr="00230B49">
        <w:rPr>
          <w:rFonts w:eastAsia="CIDFont+F2"/>
          <w:sz w:val="20"/>
          <w:szCs w:val="20"/>
        </w:rPr>
        <w:t>ilość dni wydłużającej się naprawy w stosunku do terminu na naprawę wynikającego z umowy, o ile naprawa trwała powyżej 10 dni roboczych.</w:t>
      </w:r>
      <w:r>
        <w:rPr>
          <w:rFonts w:eastAsia="CIDFont+F2"/>
          <w:sz w:val="20"/>
          <w:szCs w:val="20"/>
        </w:rPr>
        <w:t xml:space="preserve"> </w:t>
      </w:r>
      <w:r w:rsidRPr="00230B49">
        <w:rPr>
          <w:sz w:val="20"/>
          <w:szCs w:val="20"/>
        </w:rPr>
        <w:t>Przekroczenie terminu naprawy gwarancyjnej urządzenia powoduje przedłużenie okresu gwarancji o ilość dni wydłużającej się naprawy w stosunku do terminu na naprawę wynikającego z</w:t>
      </w:r>
      <w:r>
        <w:rPr>
          <w:sz w:val="20"/>
          <w:szCs w:val="20"/>
        </w:rPr>
        <w:t> </w:t>
      </w:r>
      <w:r w:rsidRPr="00230B49">
        <w:rPr>
          <w:sz w:val="20"/>
          <w:szCs w:val="20"/>
        </w:rPr>
        <w:t>umowy.</w:t>
      </w:r>
    </w:p>
    <w:p w14:paraId="057019A4" w14:textId="2AAE3E12" w:rsidR="009A6F96" w:rsidRDefault="009A6F96">
      <w:pPr>
        <w:numPr>
          <w:ilvl w:val="0"/>
          <w:numId w:val="42"/>
        </w:numPr>
        <w:suppressAutoHyphens/>
        <w:spacing w:line="276" w:lineRule="auto"/>
        <w:ind w:left="357" w:hanging="357"/>
        <w:jc w:val="both"/>
        <w:rPr>
          <w:sz w:val="20"/>
          <w:szCs w:val="20"/>
        </w:rPr>
      </w:pPr>
      <w:r w:rsidRPr="005275F5">
        <w:rPr>
          <w:sz w:val="20"/>
          <w:szCs w:val="20"/>
        </w:rPr>
        <w:t xml:space="preserve">Sprzedający zapewni Kupującemu </w:t>
      </w:r>
      <w:r>
        <w:rPr>
          <w:sz w:val="20"/>
          <w:szCs w:val="20"/>
        </w:rPr>
        <w:t>bezpłatne przeglądy w okresie gwarancji – według zaleceń producenta.</w:t>
      </w:r>
    </w:p>
    <w:p w14:paraId="11C149A9" w14:textId="11EB2827" w:rsidR="009D2673" w:rsidRPr="005275F5" w:rsidRDefault="009D2673">
      <w:pPr>
        <w:numPr>
          <w:ilvl w:val="0"/>
          <w:numId w:val="42"/>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3F33A259" w14:textId="77777777" w:rsidR="009D2673" w:rsidRPr="005275F5" w:rsidRDefault="009D2673">
      <w:pPr>
        <w:numPr>
          <w:ilvl w:val="0"/>
          <w:numId w:val="42"/>
        </w:numPr>
        <w:suppressAutoHyphens/>
        <w:spacing w:line="276" w:lineRule="auto"/>
        <w:ind w:left="357" w:hanging="357"/>
        <w:jc w:val="both"/>
        <w:rPr>
          <w:sz w:val="20"/>
          <w:szCs w:val="20"/>
        </w:rPr>
      </w:pPr>
      <w:bookmarkStart w:id="5" w:name="_Hlk110595649"/>
      <w:bookmarkStart w:id="6" w:name="_Hlk110588779"/>
      <w:r w:rsidRPr="005275F5">
        <w:rPr>
          <w:bCs/>
          <w:iCs/>
          <w:sz w:val="20"/>
          <w:szCs w:val="20"/>
        </w:rPr>
        <w:t xml:space="preserve">Sprzedający zapewni Kupującemu dostępność części zamiennych przez okres </w:t>
      </w:r>
      <w:r>
        <w:rPr>
          <w:b/>
          <w:bCs/>
          <w:iCs/>
          <w:sz w:val="20"/>
          <w:szCs w:val="20"/>
        </w:rPr>
        <w:t>8</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5"/>
    </w:p>
    <w:bookmarkEnd w:id="6"/>
    <w:p w14:paraId="3AE814E3" w14:textId="77777777" w:rsidR="009D2673" w:rsidRPr="001A7993" w:rsidRDefault="009D2673" w:rsidP="009D2673">
      <w:pPr>
        <w:spacing w:line="276" w:lineRule="auto"/>
        <w:ind w:left="357" w:hanging="357"/>
        <w:jc w:val="center"/>
        <w:rPr>
          <w:b/>
          <w:sz w:val="10"/>
          <w:szCs w:val="10"/>
        </w:rPr>
      </w:pPr>
    </w:p>
    <w:p w14:paraId="74761929" w14:textId="77777777" w:rsidR="009D2673" w:rsidRDefault="009D2673" w:rsidP="009D2673">
      <w:pPr>
        <w:spacing w:line="276" w:lineRule="auto"/>
        <w:ind w:left="357" w:hanging="357"/>
        <w:jc w:val="center"/>
        <w:rPr>
          <w:b/>
          <w:bCs/>
          <w:sz w:val="20"/>
          <w:szCs w:val="20"/>
        </w:rPr>
      </w:pPr>
      <w:r>
        <w:rPr>
          <w:b/>
          <w:sz w:val="20"/>
          <w:szCs w:val="20"/>
        </w:rPr>
        <w:t>§5.</w:t>
      </w:r>
    </w:p>
    <w:p w14:paraId="71B02BC8" w14:textId="77777777" w:rsidR="009D2673" w:rsidRDefault="009D2673" w:rsidP="009D2673">
      <w:pPr>
        <w:spacing w:line="276" w:lineRule="auto"/>
        <w:ind w:left="357" w:hanging="357"/>
        <w:jc w:val="center"/>
        <w:rPr>
          <w:sz w:val="20"/>
          <w:szCs w:val="20"/>
        </w:rPr>
      </w:pPr>
      <w:r>
        <w:rPr>
          <w:b/>
          <w:bCs/>
          <w:sz w:val="20"/>
          <w:szCs w:val="20"/>
        </w:rPr>
        <w:t>WARUNKI PŁATNOŚCI</w:t>
      </w:r>
    </w:p>
    <w:p w14:paraId="0E8C9B75" w14:textId="23E281AA" w:rsidR="009D2673" w:rsidRPr="00CE503F" w:rsidRDefault="009D2673">
      <w:pPr>
        <w:numPr>
          <w:ilvl w:val="0"/>
          <w:numId w:val="47"/>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43349E76" w14:textId="77777777" w:rsidR="009D2673" w:rsidRPr="00CE503F" w:rsidRDefault="009D2673">
      <w:pPr>
        <w:numPr>
          <w:ilvl w:val="0"/>
          <w:numId w:val="47"/>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4AFEF3B" w14:textId="77777777" w:rsidR="009D2673" w:rsidRPr="00501A83" w:rsidRDefault="009D2673">
      <w:pPr>
        <w:numPr>
          <w:ilvl w:val="0"/>
          <w:numId w:val="47"/>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7C798684" w14:textId="15B5BE88" w:rsidR="009D2673" w:rsidRPr="00501A83" w:rsidRDefault="009D2673">
      <w:pPr>
        <w:numPr>
          <w:ilvl w:val="0"/>
          <w:numId w:val="47"/>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9A6F96">
        <w:rPr>
          <w:color w:val="0000FF"/>
          <w:sz w:val="20"/>
          <w:u w:val="single"/>
        </w:rPr>
        <w:t>.pl</w:t>
      </w:r>
      <w:r w:rsidRPr="00501A83">
        <w:rPr>
          <w:sz w:val="20"/>
        </w:rPr>
        <w:t>.</w:t>
      </w:r>
    </w:p>
    <w:p w14:paraId="5D2A7F38" w14:textId="77777777" w:rsidR="009D2673" w:rsidRPr="00E870A4" w:rsidRDefault="009D2673" w:rsidP="009D2673">
      <w:pPr>
        <w:spacing w:line="276" w:lineRule="auto"/>
        <w:ind w:left="357" w:hanging="357"/>
        <w:jc w:val="center"/>
        <w:rPr>
          <w:b/>
          <w:sz w:val="10"/>
          <w:szCs w:val="10"/>
        </w:rPr>
      </w:pPr>
    </w:p>
    <w:p w14:paraId="425F7E8E" w14:textId="77777777" w:rsidR="009D2673" w:rsidRDefault="009D2673" w:rsidP="009D2673">
      <w:pPr>
        <w:spacing w:line="276" w:lineRule="auto"/>
        <w:ind w:left="357" w:hanging="357"/>
        <w:jc w:val="center"/>
        <w:rPr>
          <w:b/>
          <w:sz w:val="20"/>
          <w:szCs w:val="20"/>
        </w:rPr>
      </w:pPr>
      <w:r>
        <w:rPr>
          <w:b/>
          <w:sz w:val="20"/>
          <w:szCs w:val="20"/>
        </w:rPr>
        <w:t>§6.</w:t>
      </w:r>
    </w:p>
    <w:p w14:paraId="6486E70C" w14:textId="77777777" w:rsidR="009D2673" w:rsidRDefault="009D2673" w:rsidP="009D2673">
      <w:pPr>
        <w:spacing w:line="276" w:lineRule="auto"/>
        <w:ind w:left="357" w:hanging="357"/>
        <w:jc w:val="center"/>
        <w:rPr>
          <w:bCs/>
          <w:iCs/>
          <w:sz w:val="20"/>
          <w:szCs w:val="20"/>
        </w:rPr>
      </w:pPr>
      <w:r>
        <w:rPr>
          <w:b/>
          <w:sz w:val="20"/>
          <w:szCs w:val="20"/>
        </w:rPr>
        <w:t>KARY UMOWNE</w:t>
      </w:r>
    </w:p>
    <w:p w14:paraId="44D27703" w14:textId="77777777" w:rsidR="002C6F07" w:rsidRPr="00A73D0C" w:rsidRDefault="002C6F07">
      <w:pPr>
        <w:pStyle w:val="Tekstpodstawowywcity3"/>
        <w:numPr>
          <w:ilvl w:val="0"/>
          <w:numId w:val="49"/>
        </w:numPr>
        <w:suppressAutoHyphens/>
        <w:autoSpaceDN w:val="0"/>
        <w:spacing w:after="0" w:line="292" w:lineRule="auto"/>
        <w:ind w:left="426" w:hanging="426"/>
        <w:jc w:val="both"/>
        <w:rPr>
          <w:sz w:val="20"/>
        </w:rPr>
      </w:pPr>
      <w:r w:rsidRPr="00A73D0C">
        <w:rPr>
          <w:sz w:val="20"/>
        </w:rPr>
        <w:t xml:space="preserve">Kupujący będzie miał prawo żądać od Sprzedającego zapłaty kar umownych za </w:t>
      </w:r>
      <w:r>
        <w:rPr>
          <w:sz w:val="20"/>
        </w:rPr>
        <w:t>zwłokę</w:t>
      </w:r>
      <w:r w:rsidRPr="00A73D0C">
        <w:rPr>
          <w:sz w:val="20"/>
        </w:rPr>
        <w:t xml:space="preserve"> z przyczyn leżących po stronie Sprzedającego, z następujących tytułów i w następującej wysokości:</w:t>
      </w:r>
    </w:p>
    <w:p w14:paraId="592C7A84" w14:textId="1A8C888D"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5% wartości niezrealizowanej części zamówienia netto gdy Kupujący odstąpi od umowy z powodu okoliczności, za które odpowiada Sprzedający.</w:t>
      </w:r>
    </w:p>
    <w:p w14:paraId="1A64FE49" w14:textId="562D75EC"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2F7BF250" w14:textId="77777777" w:rsidR="002C6F07" w:rsidRPr="00F11A88" w:rsidRDefault="002C6F07">
      <w:pPr>
        <w:numPr>
          <w:ilvl w:val="0"/>
          <w:numId w:val="48"/>
        </w:numPr>
        <w:spacing w:line="292"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24230A37" w14:textId="77777777" w:rsidR="009D2673" w:rsidRPr="00AC6CDB" w:rsidRDefault="009D2673" w:rsidP="009D2673">
      <w:pPr>
        <w:spacing w:line="276" w:lineRule="auto"/>
        <w:ind w:left="357" w:hanging="357"/>
        <w:jc w:val="center"/>
        <w:rPr>
          <w:b/>
          <w:iCs/>
          <w:sz w:val="10"/>
          <w:szCs w:val="10"/>
        </w:rPr>
      </w:pPr>
    </w:p>
    <w:p w14:paraId="7B114953" w14:textId="77777777" w:rsidR="009E5914" w:rsidRDefault="009E5914">
      <w:pPr>
        <w:rPr>
          <w:b/>
          <w:iCs/>
          <w:sz w:val="20"/>
          <w:szCs w:val="20"/>
        </w:rPr>
      </w:pPr>
      <w:r>
        <w:rPr>
          <w:b/>
          <w:iCs/>
          <w:sz w:val="20"/>
          <w:szCs w:val="20"/>
        </w:rPr>
        <w:br w:type="page"/>
      </w:r>
    </w:p>
    <w:p w14:paraId="6F4B9D58" w14:textId="02C5D88D" w:rsidR="009D2673" w:rsidRDefault="009D2673" w:rsidP="009D2673">
      <w:pPr>
        <w:spacing w:line="276" w:lineRule="auto"/>
        <w:ind w:left="357" w:hanging="357"/>
        <w:jc w:val="center"/>
        <w:rPr>
          <w:b/>
          <w:bCs/>
          <w:sz w:val="20"/>
          <w:szCs w:val="20"/>
        </w:rPr>
      </w:pPr>
      <w:r>
        <w:rPr>
          <w:b/>
          <w:iCs/>
          <w:sz w:val="20"/>
          <w:szCs w:val="20"/>
        </w:rPr>
        <w:lastRenderedPageBreak/>
        <w:t>§7.</w:t>
      </w:r>
    </w:p>
    <w:p w14:paraId="42E0301B" w14:textId="77777777" w:rsidR="009D2673" w:rsidRDefault="009D2673" w:rsidP="009D2673">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2DA24E75" w14:textId="77777777" w:rsidR="009D2673" w:rsidRPr="00AB2009" w:rsidRDefault="009D2673">
      <w:pPr>
        <w:pStyle w:val="Tekstpodstawowy"/>
        <w:numPr>
          <w:ilvl w:val="0"/>
          <w:numId w:val="43"/>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46A89F64"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4DF7A4B5"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0768461" w14:textId="77777777" w:rsidR="009D2673" w:rsidRPr="00B33D1F"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4DC141CC" w14:textId="77777777" w:rsidR="009D2673" w:rsidRPr="0057798E"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57798E">
        <w:rPr>
          <w:rFonts w:eastAsia="CIDFont+F2"/>
          <w:sz w:val="20"/>
          <w:szCs w:val="20"/>
        </w:rPr>
        <w:t xml:space="preserve">Zmiana stawek podatku VAT, </w:t>
      </w:r>
      <w:r w:rsidRPr="0057798E">
        <w:rPr>
          <w:sz w:val="20"/>
          <w:szCs w:val="20"/>
        </w:rPr>
        <w:t>wówczas cena netto nie ulegnie zmianie, nastąpi jedynie zmiana ceny brutto</w:t>
      </w:r>
      <w:r>
        <w:rPr>
          <w:sz w:val="20"/>
          <w:szCs w:val="20"/>
        </w:rPr>
        <w:t>.</w:t>
      </w:r>
    </w:p>
    <w:p w14:paraId="083356A3" w14:textId="77777777" w:rsidR="008B77B6" w:rsidRPr="008B77B6" w:rsidRDefault="008B77B6" w:rsidP="009D2673">
      <w:pPr>
        <w:spacing w:line="276" w:lineRule="auto"/>
        <w:ind w:left="357" w:hanging="357"/>
        <w:jc w:val="center"/>
        <w:rPr>
          <w:b/>
          <w:sz w:val="10"/>
          <w:szCs w:val="10"/>
        </w:rPr>
      </w:pPr>
    </w:p>
    <w:p w14:paraId="0A0610AB" w14:textId="498ED94E" w:rsidR="009D2673" w:rsidRDefault="009D2673" w:rsidP="009D2673">
      <w:pPr>
        <w:spacing w:line="276" w:lineRule="auto"/>
        <w:ind w:left="357" w:hanging="357"/>
        <w:jc w:val="center"/>
        <w:rPr>
          <w:b/>
          <w:sz w:val="20"/>
          <w:szCs w:val="20"/>
        </w:rPr>
      </w:pPr>
      <w:r>
        <w:rPr>
          <w:b/>
          <w:sz w:val="20"/>
          <w:szCs w:val="20"/>
        </w:rPr>
        <w:t>§8.</w:t>
      </w:r>
    </w:p>
    <w:p w14:paraId="25BA36A1" w14:textId="77777777" w:rsidR="009D2673" w:rsidRDefault="009D2673" w:rsidP="009D2673">
      <w:pPr>
        <w:spacing w:line="276" w:lineRule="auto"/>
        <w:ind w:left="357" w:hanging="357"/>
        <w:jc w:val="center"/>
        <w:rPr>
          <w:sz w:val="20"/>
          <w:szCs w:val="20"/>
        </w:rPr>
      </w:pPr>
      <w:r>
        <w:rPr>
          <w:b/>
          <w:sz w:val="20"/>
          <w:szCs w:val="20"/>
        </w:rPr>
        <w:t>POSTANOWIENIA KOŃCOWE</w:t>
      </w:r>
    </w:p>
    <w:p w14:paraId="73CE9567" w14:textId="77777777" w:rsidR="009D2673" w:rsidRDefault="009D2673">
      <w:pPr>
        <w:numPr>
          <w:ilvl w:val="0"/>
          <w:numId w:val="45"/>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5746853B" w14:textId="77777777" w:rsidR="009D2673" w:rsidRDefault="009D2673">
      <w:pPr>
        <w:numPr>
          <w:ilvl w:val="0"/>
          <w:numId w:val="45"/>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4772092A" w14:textId="31178CB9" w:rsidR="009D2673" w:rsidRDefault="008B77B6">
      <w:pPr>
        <w:numPr>
          <w:ilvl w:val="0"/>
          <w:numId w:val="45"/>
        </w:numPr>
        <w:suppressAutoHyphens/>
        <w:autoSpaceDE w:val="0"/>
        <w:spacing w:line="276" w:lineRule="auto"/>
        <w:jc w:val="both"/>
        <w:rPr>
          <w:sz w:val="20"/>
          <w:szCs w:val="20"/>
        </w:rPr>
      </w:pPr>
      <w:r>
        <w:rPr>
          <w:sz w:val="20"/>
          <w:szCs w:val="20"/>
        </w:rPr>
        <w:t xml:space="preserve">Zaproszenie do złożenia oferty cenowej </w:t>
      </w:r>
      <w:r w:rsidR="009D2673">
        <w:rPr>
          <w:sz w:val="20"/>
          <w:szCs w:val="20"/>
        </w:rPr>
        <w:t>i oferta Sprzedającego z dnia __/__/202</w:t>
      </w:r>
      <w:r w:rsidR="002C6F07">
        <w:rPr>
          <w:sz w:val="20"/>
          <w:szCs w:val="20"/>
        </w:rPr>
        <w:t>3</w:t>
      </w:r>
      <w:r w:rsidR="009D2673">
        <w:rPr>
          <w:sz w:val="20"/>
          <w:szCs w:val="20"/>
        </w:rPr>
        <w:t> r. stanowią integralną część umowy.</w:t>
      </w:r>
    </w:p>
    <w:p w14:paraId="7CD67D33" w14:textId="77777777" w:rsidR="009D2673" w:rsidRDefault="009D2673" w:rsidP="009D2673">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B8E11C7" w14:textId="77777777" w:rsidR="009D2673" w:rsidRDefault="009D2673" w:rsidP="009D2673">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44CC9B3" w14:textId="77777777" w:rsidR="009D2673" w:rsidRDefault="009D2673" w:rsidP="009D2673">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30E299AA" w14:textId="77777777" w:rsidR="009D2673" w:rsidRDefault="009D2673" w:rsidP="009D2673">
      <w:pPr>
        <w:tabs>
          <w:tab w:val="left" w:pos="2515"/>
        </w:tabs>
        <w:autoSpaceDE w:val="0"/>
        <w:spacing w:line="276" w:lineRule="auto"/>
        <w:ind w:left="357" w:hanging="357"/>
        <w:jc w:val="both"/>
        <w:rPr>
          <w:sz w:val="16"/>
          <w:szCs w:val="16"/>
        </w:rPr>
      </w:pPr>
    </w:p>
    <w:p w14:paraId="002DED19" w14:textId="77777777" w:rsidR="009D2673" w:rsidRDefault="009D2673" w:rsidP="009D2673">
      <w:pPr>
        <w:tabs>
          <w:tab w:val="left" w:pos="2515"/>
        </w:tabs>
        <w:autoSpaceDE w:val="0"/>
        <w:spacing w:line="276" w:lineRule="auto"/>
        <w:ind w:left="357" w:hanging="357"/>
        <w:jc w:val="both"/>
        <w:rPr>
          <w:sz w:val="16"/>
          <w:szCs w:val="16"/>
        </w:rPr>
      </w:pPr>
    </w:p>
    <w:p w14:paraId="7CED7F7E" w14:textId="77777777" w:rsidR="009D2673" w:rsidRDefault="009D2673" w:rsidP="009D2673">
      <w:pPr>
        <w:tabs>
          <w:tab w:val="left" w:pos="2515"/>
        </w:tabs>
        <w:autoSpaceDE w:val="0"/>
        <w:spacing w:line="276" w:lineRule="auto"/>
        <w:ind w:left="357" w:hanging="357"/>
        <w:jc w:val="both"/>
        <w:rPr>
          <w:sz w:val="16"/>
          <w:szCs w:val="16"/>
        </w:rPr>
      </w:pPr>
    </w:p>
    <w:p w14:paraId="3E40F372" w14:textId="77777777" w:rsidR="009D2673" w:rsidRDefault="009D2673" w:rsidP="009D2673">
      <w:pPr>
        <w:tabs>
          <w:tab w:val="left" w:pos="2515"/>
        </w:tabs>
        <w:autoSpaceDE w:val="0"/>
        <w:spacing w:line="276" w:lineRule="auto"/>
        <w:ind w:left="357" w:hanging="357"/>
        <w:jc w:val="both"/>
        <w:rPr>
          <w:sz w:val="16"/>
          <w:szCs w:val="16"/>
        </w:rPr>
      </w:pPr>
    </w:p>
    <w:p w14:paraId="5CC82937" w14:textId="77777777" w:rsidR="009D2673" w:rsidRDefault="009D2673" w:rsidP="009D2673">
      <w:pPr>
        <w:tabs>
          <w:tab w:val="left" w:pos="2515"/>
        </w:tabs>
        <w:autoSpaceDE w:val="0"/>
        <w:spacing w:line="276" w:lineRule="auto"/>
        <w:ind w:left="357" w:hanging="357"/>
        <w:jc w:val="both"/>
        <w:rPr>
          <w:sz w:val="16"/>
          <w:szCs w:val="16"/>
        </w:rPr>
      </w:pPr>
    </w:p>
    <w:p w14:paraId="05E203CB" w14:textId="77777777" w:rsidR="009D2673" w:rsidRDefault="009D2673" w:rsidP="009D2673">
      <w:pPr>
        <w:tabs>
          <w:tab w:val="left" w:pos="2515"/>
        </w:tabs>
        <w:autoSpaceDE w:val="0"/>
        <w:spacing w:line="276" w:lineRule="auto"/>
        <w:ind w:left="357" w:hanging="357"/>
        <w:jc w:val="both"/>
        <w:rPr>
          <w:sz w:val="16"/>
          <w:szCs w:val="16"/>
        </w:rPr>
      </w:pPr>
    </w:p>
    <w:p w14:paraId="4AB829EF" w14:textId="77777777" w:rsidR="009D2673" w:rsidRDefault="009D2673" w:rsidP="009D2673">
      <w:pPr>
        <w:tabs>
          <w:tab w:val="left" w:pos="2515"/>
        </w:tabs>
        <w:autoSpaceDE w:val="0"/>
        <w:spacing w:line="276" w:lineRule="auto"/>
        <w:ind w:left="357" w:hanging="357"/>
        <w:jc w:val="both"/>
        <w:rPr>
          <w:sz w:val="16"/>
          <w:szCs w:val="16"/>
        </w:rPr>
      </w:pPr>
    </w:p>
    <w:p w14:paraId="162D8F97" w14:textId="77777777" w:rsidR="009D2673" w:rsidRDefault="009D2673" w:rsidP="009D2673">
      <w:pPr>
        <w:tabs>
          <w:tab w:val="left" w:pos="2515"/>
        </w:tabs>
        <w:autoSpaceDE w:val="0"/>
        <w:spacing w:line="276" w:lineRule="auto"/>
        <w:ind w:left="357" w:hanging="357"/>
        <w:jc w:val="both"/>
        <w:rPr>
          <w:sz w:val="16"/>
          <w:szCs w:val="16"/>
        </w:rPr>
      </w:pPr>
    </w:p>
    <w:p w14:paraId="6CEA5E8E" w14:textId="77777777" w:rsidR="009D2673" w:rsidRDefault="009D2673" w:rsidP="009D2673">
      <w:pPr>
        <w:tabs>
          <w:tab w:val="left" w:pos="2515"/>
        </w:tabs>
        <w:autoSpaceDE w:val="0"/>
        <w:spacing w:line="276" w:lineRule="auto"/>
        <w:ind w:left="357" w:hanging="357"/>
        <w:jc w:val="both"/>
        <w:rPr>
          <w:sz w:val="16"/>
          <w:szCs w:val="16"/>
        </w:rPr>
      </w:pPr>
    </w:p>
    <w:p w14:paraId="763A7175" w14:textId="77777777" w:rsidR="009D2673" w:rsidRPr="00AD2F16" w:rsidRDefault="009D2673" w:rsidP="009D2673">
      <w:pPr>
        <w:tabs>
          <w:tab w:val="left" w:pos="2515"/>
        </w:tabs>
        <w:autoSpaceDE w:val="0"/>
        <w:spacing w:line="276" w:lineRule="auto"/>
        <w:ind w:left="357" w:hanging="357"/>
        <w:jc w:val="both"/>
        <w:rPr>
          <w:sz w:val="16"/>
          <w:szCs w:val="16"/>
        </w:rPr>
      </w:pPr>
    </w:p>
    <w:p w14:paraId="3B1F89B8" w14:textId="77777777" w:rsidR="009D2673" w:rsidRPr="00AD2F16" w:rsidRDefault="009D2673" w:rsidP="009D2673">
      <w:pPr>
        <w:tabs>
          <w:tab w:val="left" w:pos="2515"/>
        </w:tabs>
        <w:autoSpaceDE w:val="0"/>
        <w:ind w:left="357" w:hanging="357"/>
        <w:jc w:val="both"/>
        <w:rPr>
          <w:sz w:val="16"/>
          <w:szCs w:val="16"/>
        </w:rPr>
      </w:pPr>
    </w:p>
    <w:p w14:paraId="43F32731" w14:textId="77777777" w:rsidR="009D2673" w:rsidRDefault="009D2673" w:rsidP="009D2673">
      <w:pPr>
        <w:spacing w:line="312" w:lineRule="auto"/>
        <w:ind w:left="360" w:hanging="360"/>
        <w:jc w:val="center"/>
        <w:rPr>
          <w:b/>
          <w:bCs/>
          <w:sz w:val="20"/>
          <w:szCs w:val="20"/>
        </w:rPr>
      </w:pPr>
      <w:r>
        <w:rPr>
          <w:b/>
          <w:bCs/>
          <w:sz w:val="20"/>
          <w:szCs w:val="20"/>
        </w:rPr>
        <w:t>Sprzedający:                                                                                            Kupujący:</w:t>
      </w:r>
    </w:p>
    <w:p w14:paraId="4716D851" w14:textId="77777777" w:rsidR="009D2673" w:rsidRDefault="009D2673" w:rsidP="00A6647D">
      <w:pPr>
        <w:spacing w:line="288" w:lineRule="auto"/>
        <w:jc w:val="center"/>
        <w:rPr>
          <w:b/>
          <w:sz w:val="20"/>
          <w:szCs w:val="20"/>
        </w:rPr>
      </w:pPr>
    </w:p>
    <w:p w14:paraId="7B78004A" w14:textId="77777777" w:rsidR="003316C2" w:rsidRDefault="003316C2" w:rsidP="00A6647D">
      <w:pPr>
        <w:spacing w:line="288" w:lineRule="auto"/>
        <w:jc w:val="center"/>
        <w:rPr>
          <w:b/>
          <w:sz w:val="20"/>
          <w:szCs w:val="20"/>
        </w:rPr>
      </w:pP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367D31AA" w:rsidR="00A6647D" w:rsidRPr="003657AC" w:rsidRDefault="00A6647D">
      <w:pPr>
        <w:numPr>
          <w:ilvl w:val="0"/>
          <w:numId w:val="41"/>
        </w:numPr>
        <w:tabs>
          <w:tab w:val="clear" w:pos="360"/>
        </w:tabs>
        <w:suppressAutoHyphens/>
        <w:spacing w:line="276" w:lineRule="auto"/>
        <w:ind w:left="425" w:hanging="425"/>
        <w:rPr>
          <w:sz w:val="20"/>
          <w:szCs w:val="20"/>
        </w:rPr>
      </w:pPr>
      <w:r>
        <w:rPr>
          <w:sz w:val="20"/>
          <w:szCs w:val="20"/>
        </w:rPr>
        <w:t xml:space="preserve">Załącznik nr 1 </w:t>
      </w:r>
      <w:r w:rsidR="002C6F07">
        <w:rPr>
          <w:sz w:val="20"/>
          <w:szCs w:val="20"/>
        </w:rPr>
        <w:t>–</w:t>
      </w:r>
      <w:r>
        <w:rPr>
          <w:sz w:val="20"/>
          <w:szCs w:val="20"/>
        </w:rPr>
        <w:t xml:space="preserve"> </w:t>
      </w:r>
      <w:r w:rsidR="002C6F07">
        <w:rPr>
          <w:sz w:val="20"/>
          <w:szCs w:val="20"/>
        </w:rPr>
        <w:t>Oferta Sprzedającego</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A63E1EB" w14:textId="39145757" w:rsidR="00B67E9F" w:rsidRDefault="00B67E9F" w:rsidP="00B67E9F">
      <w:pPr>
        <w:spacing w:before="60" w:after="120"/>
        <w:jc w:val="both"/>
      </w:pPr>
    </w:p>
    <w:p w14:paraId="5C677A19" w14:textId="08C3F497" w:rsidR="002C6F07" w:rsidRDefault="002C6F07" w:rsidP="00B67E9F">
      <w:pPr>
        <w:spacing w:before="60" w:after="120"/>
        <w:jc w:val="both"/>
      </w:pPr>
    </w:p>
    <w:tbl>
      <w:tblPr>
        <w:tblW w:w="14109"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917"/>
        <w:gridCol w:w="713"/>
        <w:gridCol w:w="714"/>
        <w:gridCol w:w="1582"/>
        <w:gridCol w:w="1582"/>
        <w:gridCol w:w="1582"/>
        <w:gridCol w:w="1582"/>
        <w:gridCol w:w="1582"/>
      </w:tblGrid>
      <w:tr w:rsidR="0013736C" w:rsidRPr="00A940C3" w14:paraId="4147C7A2" w14:textId="77777777" w:rsidTr="000422C7">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4A6FE242" w14:textId="77777777" w:rsidR="0013736C" w:rsidRPr="00A940C3" w:rsidRDefault="0013736C" w:rsidP="000422C7">
            <w:pPr>
              <w:jc w:val="center"/>
              <w:rPr>
                <w:b/>
                <w:sz w:val="20"/>
                <w:szCs w:val="20"/>
              </w:rPr>
            </w:pPr>
            <w:r>
              <w:rPr>
                <w:b/>
                <w:bCs/>
                <w:color w:val="000000"/>
                <w:sz w:val="16"/>
                <w:szCs w:val="16"/>
              </w:rPr>
              <w:t>ZADANIE</w:t>
            </w:r>
            <w:r w:rsidRPr="00C13DD5">
              <w:rPr>
                <w:b/>
                <w:bCs/>
                <w:color w:val="000000"/>
                <w:sz w:val="16"/>
                <w:szCs w:val="16"/>
              </w:rPr>
              <w:t xml:space="preserve"> NR </w:t>
            </w:r>
            <w:r>
              <w:rPr>
                <w:b/>
                <w:bCs/>
                <w:color w:val="000000"/>
                <w:sz w:val="16"/>
                <w:szCs w:val="16"/>
              </w:rPr>
              <w:t>1</w:t>
            </w:r>
          </w:p>
        </w:tc>
      </w:tr>
      <w:tr w:rsidR="0013736C" w:rsidRPr="00A940C3" w14:paraId="17CAC629" w14:textId="77777777" w:rsidTr="000422C7">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C25A87" w14:textId="77777777" w:rsidR="0013736C" w:rsidRPr="00A940C3" w:rsidRDefault="0013736C" w:rsidP="000422C7">
            <w:pPr>
              <w:ind w:right="-193"/>
              <w:jc w:val="center"/>
              <w:rPr>
                <w:b/>
                <w:sz w:val="20"/>
                <w:szCs w:val="20"/>
              </w:rPr>
            </w:pPr>
            <w:r w:rsidRPr="00A940C3">
              <w:rPr>
                <w:b/>
                <w:sz w:val="20"/>
                <w:szCs w:val="20"/>
              </w:rPr>
              <w:t>Lp.</w:t>
            </w:r>
          </w:p>
        </w:tc>
        <w:tc>
          <w:tcPr>
            <w:tcW w:w="3895" w:type="dxa"/>
            <w:tcBorders>
              <w:top w:val="single" w:sz="6" w:space="0" w:color="auto"/>
              <w:left w:val="single" w:sz="6" w:space="0" w:color="auto"/>
              <w:bottom w:val="single" w:sz="6" w:space="0" w:color="auto"/>
              <w:right w:val="single" w:sz="6" w:space="0" w:color="auto"/>
            </w:tcBorders>
            <w:vAlign w:val="center"/>
          </w:tcPr>
          <w:p w14:paraId="3017F497" w14:textId="77777777" w:rsidR="0013736C" w:rsidRPr="00A940C3" w:rsidRDefault="0013736C" w:rsidP="000422C7">
            <w:pPr>
              <w:pStyle w:val="Nagwek"/>
              <w:tabs>
                <w:tab w:val="left" w:pos="708"/>
              </w:tabs>
              <w:ind w:right="-437"/>
              <w:jc w:val="center"/>
              <w:rPr>
                <w:b/>
                <w:sz w:val="20"/>
                <w:szCs w:val="20"/>
              </w:rPr>
            </w:pPr>
            <w:r w:rsidRPr="00A940C3">
              <w:rPr>
                <w:b/>
                <w:sz w:val="20"/>
                <w:szCs w:val="20"/>
              </w:rPr>
              <w:t>Nazwa handlowa</w:t>
            </w:r>
          </w:p>
        </w:tc>
        <w:tc>
          <w:tcPr>
            <w:tcW w:w="691" w:type="dxa"/>
            <w:tcBorders>
              <w:top w:val="single" w:sz="6" w:space="0" w:color="auto"/>
              <w:left w:val="single" w:sz="6" w:space="0" w:color="auto"/>
              <w:right w:val="single" w:sz="6" w:space="0" w:color="auto"/>
            </w:tcBorders>
            <w:vAlign w:val="center"/>
          </w:tcPr>
          <w:p w14:paraId="220F0EF6" w14:textId="77777777" w:rsidR="0013736C" w:rsidRPr="00A940C3" w:rsidRDefault="0013736C" w:rsidP="000422C7">
            <w:pPr>
              <w:jc w:val="center"/>
              <w:rPr>
                <w:b/>
                <w:sz w:val="20"/>
                <w:szCs w:val="20"/>
              </w:rPr>
            </w:pPr>
            <w:r>
              <w:rPr>
                <w:b/>
                <w:sz w:val="20"/>
                <w:szCs w:val="20"/>
              </w:rPr>
              <w:t>J.m.</w:t>
            </w:r>
          </w:p>
        </w:tc>
        <w:tc>
          <w:tcPr>
            <w:tcW w:w="692" w:type="dxa"/>
            <w:tcBorders>
              <w:top w:val="single" w:sz="6" w:space="0" w:color="auto"/>
              <w:left w:val="single" w:sz="6" w:space="0" w:color="auto"/>
              <w:right w:val="single" w:sz="6" w:space="0" w:color="auto"/>
            </w:tcBorders>
            <w:vAlign w:val="center"/>
          </w:tcPr>
          <w:p w14:paraId="36BDBF7F" w14:textId="77777777" w:rsidR="0013736C" w:rsidRPr="00A940C3" w:rsidRDefault="0013736C" w:rsidP="000422C7">
            <w:pPr>
              <w:jc w:val="center"/>
              <w:rPr>
                <w:b/>
                <w:sz w:val="20"/>
                <w:szCs w:val="20"/>
              </w:rPr>
            </w:pPr>
            <w:r>
              <w:rPr>
                <w:b/>
                <w:sz w:val="20"/>
                <w:szCs w:val="20"/>
              </w:rPr>
              <w:t>Ilość</w:t>
            </w:r>
          </w:p>
        </w:tc>
        <w:tc>
          <w:tcPr>
            <w:tcW w:w="1560" w:type="dxa"/>
            <w:tcBorders>
              <w:top w:val="single" w:sz="6" w:space="0" w:color="auto"/>
              <w:left w:val="single" w:sz="6" w:space="0" w:color="auto"/>
              <w:bottom w:val="single" w:sz="6" w:space="0" w:color="auto"/>
              <w:right w:val="single" w:sz="6" w:space="0" w:color="auto"/>
            </w:tcBorders>
            <w:vAlign w:val="center"/>
          </w:tcPr>
          <w:p w14:paraId="28683398" w14:textId="77777777" w:rsidR="0013736C" w:rsidRPr="00A940C3" w:rsidRDefault="0013736C" w:rsidP="000422C7">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40901A7F" w14:textId="77777777" w:rsidR="0013736C" w:rsidRPr="00A940C3" w:rsidRDefault="0013736C" w:rsidP="000422C7">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73555087" w14:textId="77777777" w:rsidR="0013736C" w:rsidRPr="00A940C3" w:rsidRDefault="0013736C" w:rsidP="000422C7">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2AFF3571" w14:textId="77777777" w:rsidR="0013736C" w:rsidRPr="00A940C3" w:rsidRDefault="0013736C" w:rsidP="000422C7">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BB20732" w14:textId="77777777" w:rsidR="0013736C" w:rsidRPr="00A940C3" w:rsidRDefault="0013736C" w:rsidP="000422C7">
            <w:pPr>
              <w:jc w:val="center"/>
              <w:rPr>
                <w:b/>
                <w:sz w:val="20"/>
                <w:szCs w:val="20"/>
              </w:rPr>
            </w:pPr>
            <w:r w:rsidRPr="00A940C3">
              <w:rPr>
                <w:b/>
                <w:sz w:val="20"/>
                <w:szCs w:val="20"/>
              </w:rPr>
              <w:t>producent</w:t>
            </w:r>
            <w:r>
              <w:rPr>
                <w:b/>
                <w:sz w:val="20"/>
                <w:szCs w:val="20"/>
              </w:rPr>
              <w:t xml:space="preserve"> / nr katalogowy</w:t>
            </w:r>
          </w:p>
        </w:tc>
      </w:tr>
      <w:tr w:rsidR="0013736C" w:rsidRPr="00A940C3" w14:paraId="3EC66D9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20C0D3" w14:textId="77777777" w:rsidR="0013736C" w:rsidRPr="00A940C3" w:rsidRDefault="0013736C"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89245C1" w14:textId="77777777" w:rsidR="0013736C" w:rsidRPr="00A940C3" w:rsidRDefault="0013736C"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7E8AD48D" w14:textId="77777777" w:rsidR="0013736C" w:rsidRPr="00A940C3" w:rsidRDefault="0013736C" w:rsidP="000422C7">
            <w:pPr>
              <w:jc w:val="center"/>
              <w:rPr>
                <w:b/>
                <w:sz w:val="20"/>
                <w:szCs w:val="20"/>
              </w:rPr>
            </w:pPr>
          </w:p>
        </w:tc>
        <w:tc>
          <w:tcPr>
            <w:tcW w:w="692" w:type="dxa"/>
            <w:tcBorders>
              <w:left w:val="single" w:sz="6" w:space="0" w:color="auto"/>
              <w:right w:val="single" w:sz="6" w:space="0" w:color="auto"/>
            </w:tcBorders>
            <w:vAlign w:val="center"/>
          </w:tcPr>
          <w:p w14:paraId="2F092474"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C83A1B"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69C79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1BDFE1"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168686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8CFBE" w14:textId="77777777" w:rsidR="0013736C" w:rsidRPr="00A940C3" w:rsidRDefault="0013736C" w:rsidP="000422C7">
            <w:pPr>
              <w:jc w:val="center"/>
              <w:rPr>
                <w:b/>
                <w:sz w:val="20"/>
                <w:szCs w:val="20"/>
              </w:rPr>
            </w:pPr>
          </w:p>
        </w:tc>
      </w:tr>
      <w:tr w:rsidR="008B77B6" w:rsidRPr="00A940C3" w14:paraId="0E2C4ADF"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6C6B6867" w14:textId="77777777" w:rsidR="008B77B6" w:rsidRPr="00A940C3" w:rsidRDefault="008B77B6"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6F911633" w14:textId="77777777" w:rsidR="008B77B6" w:rsidRPr="00A940C3" w:rsidRDefault="008B77B6"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2C0D9A30" w14:textId="77777777" w:rsidR="008B77B6" w:rsidRPr="00A940C3" w:rsidRDefault="008B77B6" w:rsidP="000422C7">
            <w:pPr>
              <w:jc w:val="center"/>
              <w:rPr>
                <w:b/>
                <w:sz w:val="20"/>
                <w:szCs w:val="20"/>
              </w:rPr>
            </w:pPr>
          </w:p>
        </w:tc>
        <w:tc>
          <w:tcPr>
            <w:tcW w:w="692" w:type="dxa"/>
            <w:tcBorders>
              <w:left w:val="single" w:sz="6" w:space="0" w:color="auto"/>
              <w:right w:val="single" w:sz="6" w:space="0" w:color="auto"/>
            </w:tcBorders>
            <w:vAlign w:val="center"/>
          </w:tcPr>
          <w:p w14:paraId="20E1006D"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2DA1908"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3FF3407"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07BCE94"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B0DC09" w14:textId="77777777" w:rsidR="008B77B6" w:rsidRPr="00A940C3" w:rsidRDefault="008B77B6"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3F5F7B3" w14:textId="77777777" w:rsidR="008B77B6" w:rsidRPr="00A940C3" w:rsidRDefault="008B77B6" w:rsidP="000422C7">
            <w:pPr>
              <w:jc w:val="center"/>
              <w:rPr>
                <w:b/>
                <w:sz w:val="20"/>
                <w:szCs w:val="20"/>
              </w:rPr>
            </w:pPr>
          </w:p>
        </w:tc>
      </w:tr>
      <w:tr w:rsidR="008B77B6" w:rsidRPr="00A940C3" w14:paraId="06F5403D"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CE87B67" w14:textId="77777777" w:rsidR="008B77B6" w:rsidRPr="00A940C3" w:rsidRDefault="008B77B6"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DD312DB" w14:textId="77777777" w:rsidR="008B77B6" w:rsidRPr="00A940C3" w:rsidRDefault="008B77B6"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05873FBE" w14:textId="77777777" w:rsidR="008B77B6" w:rsidRPr="00A940C3" w:rsidRDefault="008B77B6" w:rsidP="000422C7">
            <w:pPr>
              <w:jc w:val="center"/>
              <w:rPr>
                <w:b/>
                <w:sz w:val="20"/>
                <w:szCs w:val="20"/>
              </w:rPr>
            </w:pPr>
          </w:p>
        </w:tc>
        <w:tc>
          <w:tcPr>
            <w:tcW w:w="692" w:type="dxa"/>
            <w:tcBorders>
              <w:left w:val="single" w:sz="6" w:space="0" w:color="auto"/>
              <w:right w:val="single" w:sz="6" w:space="0" w:color="auto"/>
            </w:tcBorders>
            <w:vAlign w:val="center"/>
          </w:tcPr>
          <w:p w14:paraId="30A509E1"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678DCDF"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5BE3293"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A709E5"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F335D85" w14:textId="77777777" w:rsidR="008B77B6" w:rsidRPr="00A940C3" w:rsidRDefault="008B77B6"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097B485" w14:textId="77777777" w:rsidR="008B77B6" w:rsidRPr="00A940C3" w:rsidRDefault="008B77B6" w:rsidP="000422C7">
            <w:pPr>
              <w:jc w:val="center"/>
              <w:rPr>
                <w:b/>
                <w:sz w:val="20"/>
                <w:szCs w:val="20"/>
              </w:rPr>
            </w:pPr>
          </w:p>
        </w:tc>
      </w:tr>
      <w:tr w:rsidR="00E70C10" w:rsidRPr="00A940C3" w14:paraId="696D6882"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2F591FFB" w14:textId="77777777" w:rsidR="00E70C10" w:rsidRPr="00A940C3" w:rsidRDefault="00E70C10"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092C9CF4" w14:textId="77777777" w:rsidR="00E70C10" w:rsidRPr="00A940C3" w:rsidRDefault="00E70C10"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0F8DFC09" w14:textId="77777777" w:rsidR="00E70C10" w:rsidRPr="00A940C3" w:rsidRDefault="00E70C10" w:rsidP="000422C7">
            <w:pPr>
              <w:jc w:val="center"/>
              <w:rPr>
                <w:b/>
                <w:sz w:val="20"/>
                <w:szCs w:val="20"/>
              </w:rPr>
            </w:pPr>
          </w:p>
        </w:tc>
        <w:tc>
          <w:tcPr>
            <w:tcW w:w="692" w:type="dxa"/>
            <w:tcBorders>
              <w:left w:val="single" w:sz="6" w:space="0" w:color="auto"/>
              <w:right w:val="single" w:sz="6" w:space="0" w:color="auto"/>
            </w:tcBorders>
            <w:vAlign w:val="center"/>
          </w:tcPr>
          <w:p w14:paraId="550A8C02"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A9FF0C"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4AA2C6D"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F772CDC"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A00D6E7" w14:textId="77777777" w:rsidR="00E70C10" w:rsidRPr="00A940C3" w:rsidRDefault="00E70C10"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4133D0" w14:textId="77777777" w:rsidR="00E70C10" w:rsidRPr="00A940C3" w:rsidRDefault="00E70C10" w:rsidP="000422C7">
            <w:pPr>
              <w:jc w:val="center"/>
              <w:rPr>
                <w:b/>
                <w:sz w:val="20"/>
                <w:szCs w:val="20"/>
              </w:rPr>
            </w:pPr>
          </w:p>
        </w:tc>
      </w:tr>
      <w:tr w:rsidR="00E70C10" w:rsidRPr="00A940C3" w14:paraId="3700DC4C"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254F3B0A" w14:textId="77777777" w:rsidR="00E70C10" w:rsidRPr="00A940C3" w:rsidRDefault="00E70C10"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6B98B31D" w14:textId="77777777" w:rsidR="00E70C10" w:rsidRPr="00A940C3" w:rsidRDefault="00E70C10"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5C1C607C" w14:textId="77777777" w:rsidR="00E70C10" w:rsidRPr="00A940C3" w:rsidRDefault="00E70C10" w:rsidP="000422C7">
            <w:pPr>
              <w:jc w:val="center"/>
              <w:rPr>
                <w:b/>
                <w:sz w:val="20"/>
                <w:szCs w:val="20"/>
              </w:rPr>
            </w:pPr>
          </w:p>
        </w:tc>
        <w:tc>
          <w:tcPr>
            <w:tcW w:w="692" w:type="dxa"/>
            <w:tcBorders>
              <w:left w:val="single" w:sz="6" w:space="0" w:color="auto"/>
              <w:right w:val="single" w:sz="6" w:space="0" w:color="auto"/>
            </w:tcBorders>
            <w:vAlign w:val="center"/>
          </w:tcPr>
          <w:p w14:paraId="47AE661D"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90440D"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18F4E36"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1B83CE5"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404D769" w14:textId="77777777" w:rsidR="00E70C10" w:rsidRPr="00A940C3" w:rsidRDefault="00E70C10"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8C8B628" w14:textId="77777777" w:rsidR="00E70C10" w:rsidRPr="00A940C3" w:rsidRDefault="00E70C10" w:rsidP="000422C7">
            <w:pPr>
              <w:jc w:val="center"/>
              <w:rPr>
                <w:b/>
                <w:sz w:val="20"/>
                <w:szCs w:val="20"/>
              </w:rPr>
            </w:pPr>
          </w:p>
        </w:tc>
      </w:tr>
      <w:tr w:rsidR="00E70C10" w:rsidRPr="00A940C3" w14:paraId="3D7F86AA"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7101931" w14:textId="77777777" w:rsidR="00E70C10" w:rsidRPr="00A940C3" w:rsidRDefault="00E70C10"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7FA32E82" w14:textId="77777777" w:rsidR="00E70C10" w:rsidRPr="00A940C3" w:rsidRDefault="00E70C10"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323C3CE5" w14:textId="77777777" w:rsidR="00E70C10" w:rsidRPr="00A940C3" w:rsidRDefault="00E70C10" w:rsidP="000422C7">
            <w:pPr>
              <w:jc w:val="center"/>
              <w:rPr>
                <w:b/>
                <w:sz w:val="20"/>
                <w:szCs w:val="20"/>
              </w:rPr>
            </w:pPr>
          </w:p>
        </w:tc>
        <w:tc>
          <w:tcPr>
            <w:tcW w:w="692" w:type="dxa"/>
            <w:tcBorders>
              <w:left w:val="single" w:sz="6" w:space="0" w:color="auto"/>
              <w:right w:val="single" w:sz="6" w:space="0" w:color="auto"/>
            </w:tcBorders>
            <w:vAlign w:val="center"/>
          </w:tcPr>
          <w:p w14:paraId="4BF8E6D8"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6BCDB84"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63E11C6"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63CA2F6"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F447C86" w14:textId="77777777" w:rsidR="00E70C10" w:rsidRPr="00A940C3" w:rsidRDefault="00E70C10"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16A139E" w14:textId="77777777" w:rsidR="00E70C10" w:rsidRPr="00A940C3" w:rsidRDefault="00E70C10" w:rsidP="000422C7">
            <w:pPr>
              <w:jc w:val="center"/>
              <w:rPr>
                <w:b/>
                <w:sz w:val="20"/>
                <w:szCs w:val="20"/>
              </w:rPr>
            </w:pPr>
          </w:p>
        </w:tc>
      </w:tr>
      <w:tr w:rsidR="00E70C10" w:rsidRPr="00A940C3" w14:paraId="4505C71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FA1A78B" w14:textId="77777777" w:rsidR="00E70C10" w:rsidRPr="00A940C3" w:rsidRDefault="00E70C10"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77A5719C" w14:textId="77777777" w:rsidR="00E70C10" w:rsidRPr="00A940C3" w:rsidRDefault="00E70C10"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21046017" w14:textId="77777777" w:rsidR="00E70C10" w:rsidRPr="00A940C3" w:rsidRDefault="00E70C10" w:rsidP="000422C7">
            <w:pPr>
              <w:jc w:val="center"/>
              <w:rPr>
                <w:b/>
                <w:sz w:val="20"/>
                <w:szCs w:val="20"/>
              </w:rPr>
            </w:pPr>
          </w:p>
        </w:tc>
        <w:tc>
          <w:tcPr>
            <w:tcW w:w="692" w:type="dxa"/>
            <w:tcBorders>
              <w:left w:val="single" w:sz="6" w:space="0" w:color="auto"/>
              <w:right w:val="single" w:sz="6" w:space="0" w:color="auto"/>
            </w:tcBorders>
            <w:vAlign w:val="center"/>
          </w:tcPr>
          <w:p w14:paraId="3FE713EB"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EF3F5BD"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27258F"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8D8A6E1" w14:textId="77777777" w:rsidR="00E70C10" w:rsidRPr="00A940C3" w:rsidRDefault="00E70C10"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A86EDF7" w14:textId="77777777" w:rsidR="00E70C10" w:rsidRPr="00A940C3" w:rsidRDefault="00E70C10"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563E99B" w14:textId="77777777" w:rsidR="00E70C10" w:rsidRPr="00A940C3" w:rsidRDefault="00E70C10" w:rsidP="000422C7">
            <w:pPr>
              <w:jc w:val="center"/>
              <w:rPr>
                <w:b/>
                <w:sz w:val="20"/>
                <w:szCs w:val="20"/>
              </w:rPr>
            </w:pPr>
          </w:p>
        </w:tc>
      </w:tr>
      <w:tr w:rsidR="0013736C" w:rsidRPr="00A940C3" w14:paraId="61882B3C" w14:textId="77777777" w:rsidTr="000422C7">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5D66F65C" w14:textId="77777777" w:rsidR="0013736C" w:rsidRPr="00A940C3" w:rsidRDefault="0013736C" w:rsidP="000422C7">
            <w:pPr>
              <w:jc w:val="right"/>
              <w:rPr>
                <w:b/>
                <w:sz w:val="20"/>
                <w:szCs w:val="20"/>
              </w:rPr>
            </w:pPr>
            <w:r>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520607E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B0D80"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F1D1C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87BF4" w14:textId="77777777" w:rsidR="0013736C" w:rsidRPr="00A940C3" w:rsidRDefault="0013736C" w:rsidP="000422C7">
            <w:pPr>
              <w:jc w:val="center"/>
              <w:rPr>
                <w:b/>
                <w:sz w:val="20"/>
                <w:szCs w:val="20"/>
              </w:rPr>
            </w:pPr>
          </w:p>
        </w:tc>
      </w:tr>
    </w:tbl>
    <w:p w14:paraId="608B00B9" w14:textId="4FA79811" w:rsidR="002C6F07" w:rsidRDefault="002C6F07" w:rsidP="00B67E9F">
      <w:pPr>
        <w:spacing w:before="60" w:after="120"/>
        <w:jc w:val="both"/>
      </w:pPr>
    </w:p>
    <w:p w14:paraId="6B819C5D" w14:textId="77777777" w:rsidR="002C6F07" w:rsidRPr="00A940C3" w:rsidRDefault="002C6F07" w:rsidP="00B67E9F">
      <w:pPr>
        <w:spacing w:before="60" w:after="120"/>
        <w:jc w:val="both"/>
      </w:pPr>
    </w:p>
    <w:sectPr w:rsidR="002C6F07"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CF47" w14:textId="77777777" w:rsidR="007C72B2" w:rsidRDefault="007C72B2">
      <w:r>
        <w:separator/>
      </w:r>
    </w:p>
  </w:endnote>
  <w:endnote w:type="continuationSeparator" w:id="0">
    <w:p w14:paraId="3CBEE16A" w14:textId="77777777" w:rsidR="007C72B2" w:rsidRDefault="007C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441B" w14:textId="77777777" w:rsidR="007C72B2" w:rsidRDefault="007C72B2">
      <w:r>
        <w:separator/>
      </w:r>
    </w:p>
  </w:footnote>
  <w:footnote w:type="continuationSeparator" w:id="0">
    <w:p w14:paraId="32A276C2" w14:textId="77777777" w:rsidR="007C72B2" w:rsidRDefault="007C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805753" w:rsidRDefault="00A6647D" w:rsidP="00A6647D">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7395B827" w14:textId="3102C084" w:rsidR="00A6647D" w:rsidRDefault="00301C0A" w:rsidP="00805753">
    <w:pPr>
      <w:ind w:firstLine="357"/>
      <w:jc w:val="center"/>
      <w:rPr>
        <w:rFonts w:ascii="Arial" w:hAnsi="Arial" w:cs="Arial"/>
        <w:b/>
        <w:i/>
        <w:iCs/>
        <w:color w:val="000000"/>
        <w:sz w:val="14"/>
        <w:szCs w:val="14"/>
      </w:rPr>
    </w:pPr>
    <w:r w:rsidRPr="00301C0A">
      <w:rPr>
        <w:rFonts w:ascii="Arial" w:hAnsi="Arial" w:cs="Arial"/>
        <w:b/>
        <w:i/>
        <w:iCs/>
        <w:color w:val="000000"/>
        <w:sz w:val="14"/>
        <w:szCs w:val="14"/>
      </w:rPr>
      <w:t xml:space="preserve">Dostawa </w:t>
    </w:r>
    <w:r w:rsidR="00BC51DB">
      <w:rPr>
        <w:rFonts w:ascii="Arial" w:hAnsi="Arial" w:cs="Arial"/>
        <w:b/>
        <w:i/>
        <w:iCs/>
        <w:color w:val="000000"/>
        <w:sz w:val="14"/>
        <w:szCs w:val="14"/>
      </w:rPr>
      <w:t>sprzętu rehabilitacyjnego do Szpitala Powiatowego im PCK w Nisku</w:t>
    </w:r>
  </w:p>
  <w:p w14:paraId="51A062B1" w14:textId="4A585277" w:rsidR="00BC51DB" w:rsidRPr="00BC51DB" w:rsidRDefault="00BC51DB" w:rsidP="00805753">
    <w:pPr>
      <w:ind w:firstLine="357"/>
      <w:jc w:val="center"/>
      <w:rPr>
        <w:rFonts w:ascii="Arial" w:hAnsi="Arial" w:cs="Arial"/>
        <w:b/>
        <w:bCs/>
        <w:i/>
        <w:iCs/>
        <w:sz w:val="14"/>
        <w:szCs w:val="14"/>
      </w:rPr>
    </w:pPr>
    <w:r>
      <w:rPr>
        <w:rFonts w:ascii="Arial" w:hAnsi="Arial" w:cs="Arial"/>
        <w:b/>
        <w:i/>
        <w:iCs/>
        <w:color w:val="000000"/>
        <w:sz w:val="14"/>
        <w:szCs w:val="14"/>
      </w:rPr>
      <w:t>w ramach realizacji zadania pn</w:t>
    </w:r>
    <w:r w:rsidRPr="00BC51DB">
      <w:rPr>
        <w:rFonts w:ascii="Arial" w:hAnsi="Arial" w:cs="Arial"/>
        <w:b/>
        <w:i/>
        <w:iCs/>
        <w:color w:val="000000"/>
        <w:sz w:val="14"/>
        <w:szCs w:val="14"/>
      </w:rPr>
      <w:t xml:space="preserve">.: </w:t>
    </w:r>
    <w:r>
      <w:rPr>
        <w:rFonts w:ascii="Arial" w:hAnsi="Arial" w:cs="Arial"/>
        <w:b/>
        <w:i/>
        <w:iCs/>
        <w:color w:val="000000"/>
        <w:sz w:val="14"/>
        <w:szCs w:val="14"/>
      </w:rPr>
      <w:t>„</w:t>
    </w:r>
    <w:r w:rsidRPr="00BC51DB">
      <w:rPr>
        <w:rFonts w:ascii="Arial" w:hAnsi="Arial" w:cs="Arial"/>
        <w:b/>
        <w:i/>
        <w:iCs/>
        <w:sz w:val="14"/>
        <w:szCs w:val="14"/>
      </w:rPr>
      <w:t>Wsparcie SPZZOZ w Nisku poprzez wyposażenie nowego oddziału rehabilitacji</w:t>
    </w:r>
    <w:r>
      <w:rPr>
        <w:rFonts w:ascii="Arial" w:hAnsi="Arial" w:cs="Arial"/>
        <w:b/>
        <w:i/>
        <w:iCs/>
        <w:sz w:val="14"/>
        <w:szCs w:val="14"/>
      </w:rPr>
      <w:t>”</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00D" w14:textId="77777777" w:rsidR="002C6F07" w:rsidRPr="00805753" w:rsidRDefault="002C6F07" w:rsidP="002C6F07">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5A0214FC" w14:textId="77777777" w:rsidR="00E70C10" w:rsidRDefault="00E70C10" w:rsidP="00E70C10">
    <w:pPr>
      <w:ind w:firstLine="357"/>
      <w:jc w:val="center"/>
      <w:rPr>
        <w:rFonts w:ascii="Arial" w:hAnsi="Arial" w:cs="Arial"/>
        <w:b/>
        <w:i/>
        <w:iCs/>
        <w:color w:val="000000"/>
        <w:sz w:val="14"/>
        <w:szCs w:val="14"/>
      </w:rPr>
    </w:pPr>
    <w:r w:rsidRPr="00301C0A">
      <w:rPr>
        <w:rFonts w:ascii="Arial" w:hAnsi="Arial" w:cs="Arial"/>
        <w:b/>
        <w:i/>
        <w:iCs/>
        <w:color w:val="000000"/>
        <w:sz w:val="14"/>
        <w:szCs w:val="14"/>
      </w:rPr>
      <w:t xml:space="preserve">Dostawa </w:t>
    </w:r>
    <w:r>
      <w:rPr>
        <w:rFonts w:ascii="Arial" w:hAnsi="Arial" w:cs="Arial"/>
        <w:b/>
        <w:i/>
        <w:iCs/>
        <w:color w:val="000000"/>
        <w:sz w:val="14"/>
        <w:szCs w:val="14"/>
      </w:rPr>
      <w:t>sprzętu rehabilitacyjnego do Szpitala Powiatowego im PCK w Nisku</w:t>
    </w:r>
  </w:p>
  <w:p w14:paraId="1CEBF159" w14:textId="77777777" w:rsidR="00E70C10" w:rsidRPr="00BC51DB" w:rsidRDefault="00E70C10" w:rsidP="00E70C10">
    <w:pPr>
      <w:ind w:firstLine="357"/>
      <w:jc w:val="center"/>
      <w:rPr>
        <w:rFonts w:ascii="Arial" w:hAnsi="Arial" w:cs="Arial"/>
        <w:b/>
        <w:bCs/>
        <w:i/>
        <w:iCs/>
        <w:sz w:val="14"/>
        <w:szCs w:val="14"/>
      </w:rPr>
    </w:pPr>
    <w:r>
      <w:rPr>
        <w:rFonts w:ascii="Arial" w:hAnsi="Arial" w:cs="Arial"/>
        <w:b/>
        <w:i/>
        <w:iCs/>
        <w:color w:val="000000"/>
        <w:sz w:val="14"/>
        <w:szCs w:val="14"/>
      </w:rPr>
      <w:t>w ramach realizacji zadania pn</w:t>
    </w:r>
    <w:r w:rsidRPr="00BC51DB">
      <w:rPr>
        <w:rFonts w:ascii="Arial" w:hAnsi="Arial" w:cs="Arial"/>
        <w:b/>
        <w:i/>
        <w:iCs/>
        <w:color w:val="000000"/>
        <w:sz w:val="14"/>
        <w:szCs w:val="14"/>
      </w:rPr>
      <w:t xml:space="preserve">.: </w:t>
    </w:r>
    <w:r>
      <w:rPr>
        <w:rFonts w:ascii="Arial" w:hAnsi="Arial" w:cs="Arial"/>
        <w:b/>
        <w:i/>
        <w:iCs/>
        <w:color w:val="000000"/>
        <w:sz w:val="14"/>
        <w:szCs w:val="14"/>
      </w:rPr>
      <w:t>„</w:t>
    </w:r>
    <w:r w:rsidRPr="00BC51DB">
      <w:rPr>
        <w:rFonts w:ascii="Arial" w:hAnsi="Arial" w:cs="Arial"/>
        <w:b/>
        <w:i/>
        <w:iCs/>
        <w:sz w:val="14"/>
        <w:szCs w:val="14"/>
      </w:rPr>
      <w:t>Wsparcie SPZZOZ w Nisku poprzez wyposażenie nowego oddziału rehabilitacji</w:t>
    </w:r>
    <w:r>
      <w:rPr>
        <w:rFonts w:ascii="Arial" w:hAnsi="Arial" w:cs="Arial"/>
        <w:b/>
        <w:i/>
        <w:iCs/>
        <w:sz w:val="14"/>
        <w:szCs w:val="14"/>
      </w:rPr>
      <w:t>”</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12776B"/>
    <w:multiLevelType w:val="hybridMultilevel"/>
    <w:tmpl w:val="0D9A20DC"/>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3"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6"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6E3C78"/>
    <w:multiLevelType w:val="hybridMultilevel"/>
    <w:tmpl w:val="A8B22F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80C3A62"/>
    <w:multiLevelType w:val="multilevel"/>
    <w:tmpl w:val="FF4CB2E6"/>
    <w:styleLink w:val="LFO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8"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9"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6"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7"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9"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510090E"/>
    <w:multiLevelType w:val="multilevel"/>
    <w:tmpl w:val="2D4C09CC"/>
    <w:styleLink w:val="LFO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C6713E9"/>
    <w:multiLevelType w:val="hybridMultilevel"/>
    <w:tmpl w:val="E79AC2D0"/>
    <w:lvl w:ilvl="0" w:tplc="3104B230">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2F435C76"/>
    <w:multiLevelType w:val="hybridMultilevel"/>
    <w:tmpl w:val="E9727C3E"/>
    <w:name w:val="WW8Num61322"/>
    <w:lvl w:ilvl="0" w:tplc="CBFACCB6">
      <w:start w:val="1"/>
      <w:numFmt w:val="decimal"/>
      <w:lvlText w:val="%1."/>
      <w:lvlJc w:val="left"/>
      <w:pPr>
        <w:tabs>
          <w:tab w:val="num" w:pos="360"/>
        </w:tabs>
        <w:ind w:left="360" w:hanging="360"/>
      </w:pPr>
      <w:rPr>
        <w:rFonts w:ascii="Times New Roman" w:hAnsi="Times New Roman" w:cs="Times New Roman" w:hint="default"/>
        <w:sz w:val="18"/>
        <w:szCs w:val="18"/>
      </w:rPr>
    </w:lvl>
    <w:lvl w:ilvl="1" w:tplc="04150003">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EDFED3FC">
      <w:numFmt w:val="bullet"/>
      <w:lvlText w:val="•"/>
      <w:lvlJc w:val="left"/>
      <w:pPr>
        <w:ind w:left="2340" w:hanging="360"/>
      </w:pPr>
      <w:rPr>
        <w:rFonts w:ascii="Times New Roman" w:eastAsia="Times New Roman" w:hAnsi="Times New Roman" w:cs="Times New Roman"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3B738E1"/>
    <w:multiLevelType w:val="multilevel"/>
    <w:tmpl w:val="C13CAB18"/>
    <w:styleLink w:val="WW8Num1"/>
    <w:lvl w:ilvl="0">
      <w:start w:val="1"/>
      <w:numFmt w:val="decimal"/>
      <w:lvlText w:val="%1."/>
      <w:lvlJc w:val="left"/>
      <w:pPr>
        <w:ind w:left="720" w:hanging="360"/>
      </w:pPr>
      <w:rPr>
        <w:rFonts w:cs="Times New Roman"/>
        <w:sz w:val="16"/>
        <w:szCs w:val="16"/>
      </w:rPr>
    </w:lvl>
    <w:lvl w:ilvl="1">
      <w:start w:val="1"/>
      <w:numFmt w:val="decimal"/>
      <w:lvlText w:val="%2."/>
      <w:lvlJc w:val="left"/>
      <w:pPr>
        <w:ind w:left="1080" w:hanging="360"/>
      </w:pPr>
      <w:rPr>
        <w:rFonts w:cs="Times New Roman"/>
        <w:sz w:val="16"/>
        <w:szCs w:val="16"/>
      </w:rPr>
    </w:lvl>
    <w:lvl w:ilvl="2">
      <w:start w:val="1"/>
      <w:numFmt w:val="decimal"/>
      <w:lvlText w:val="%3."/>
      <w:lvlJc w:val="left"/>
      <w:pPr>
        <w:ind w:left="1440" w:hanging="360"/>
      </w:pPr>
      <w:rPr>
        <w:rFonts w:cs="Times New Roman"/>
        <w:sz w:val="16"/>
        <w:szCs w:val="16"/>
      </w:rPr>
    </w:lvl>
    <w:lvl w:ilvl="3">
      <w:start w:val="1"/>
      <w:numFmt w:val="decimal"/>
      <w:lvlText w:val="%4."/>
      <w:lvlJc w:val="left"/>
      <w:pPr>
        <w:ind w:left="1800" w:hanging="360"/>
      </w:pPr>
      <w:rPr>
        <w:rFonts w:cs="Times New Roman"/>
        <w:sz w:val="16"/>
        <w:szCs w:val="16"/>
      </w:rPr>
    </w:lvl>
    <w:lvl w:ilvl="4">
      <w:start w:val="1"/>
      <w:numFmt w:val="decimal"/>
      <w:lvlText w:val="%5."/>
      <w:lvlJc w:val="left"/>
      <w:pPr>
        <w:ind w:left="2160" w:hanging="360"/>
      </w:pPr>
      <w:rPr>
        <w:rFonts w:cs="Times New Roman"/>
        <w:sz w:val="16"/>
        <w:szCs w:val="16"/>
      </w:rPr>
    </w:lvl>
    <w:lvl w:ilvl="5">
      <w:start w:val="1"/>
      <w:numFmt w:val="decimal"/>
      <w:lvlText w:val="%6."/>
      <w:lvlJc w:val="left"/>
      <w:pPr>
        <w:ind w:left="2520" w:hanging="360"/>
      </w:pPr>
      <w:rPr>
        <w:rFonts w:cs="Times New Roman"/>
        <w:sz w:val="16"/>
        <w:szCs w:val="16"/>
      </w:rPr>
    </w:lvl>
    <w:lvl w:ilvl="6">
      <w:start w:val="1"/>
      <w:numFmt w:val="decimal"/>
      <w:lvlText w:val="%7."/>
      <w:lvlJc w:val="left"/>
      <w:pPr>
        <w:ind w:left="2880" w:hanging="360"/>
      </w:pPr>
      <w:rPr>
        <w:rFonts w:cs="Times New Roman"/>
        <w:sz w:val="16"/>
        <w:szCs w:val="16"/>
      </w:rPr>
    </w:lvl>
    <w:lvl w:ilvl="7">
      <w:start w:val="1"/>
      <w:numFmt w:val="decimal"/>
      <w:lvlText w:val="%8."/>
      <w:lvlJc w:val="left"/>
      <w:pPr>
        <w:ind w:left="3240" w:hanging="360"/>
      </w:pPr>
      <w:rPr>
        <w:rFonts w:cs="Times New Roman"/>
        <w:sz w:val="16"/>
        <w:szCs w:val="16"/>
      </w:rPr>
    </w:lvl>
    <w:lvl w:ilvl="8">
      <w:start w:val="1"/>
      <w:numFmt w:val="decimal"/>
      <w:lvlText w:val="%9."/>
      <w:lvlJc w:val="left"/>
      <w:pPr>
        <w:ind w:left="3600" w:hanging="360"/>
      </w:pPr>
      <w:rPr>
        <w:rFonts w:cs="Times New Roman"/>
        <w:sz w:val="16"/>
        <w:szCs w:val="16"/>
      </w:r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5"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0"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2"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5"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8"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9"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4"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6"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0"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1"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2"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3"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4"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5"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7"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8"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15:restartNumberingAfterBreak="0">
    <w:nsid w:val="6EF6279B"/>
    <w:multiLevelType w:val="hybridMultilevel"/>
    <w:tmpl w:val="3EB4EB92"/>
    <w:lvl w:ilvl="0" w:tplc="54CC895C">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2" w15:restartNumberingAfterBreak="0">
    <w:nsid w:val="73BA6AEF"/>
    <w:multiLevelType w:val="hybridMultilevel"/>
    <w:tmpl w:val="57FCD356"/>
    <w:lvl w:ilvl="0" w:tplc="04150003">
      <w:start w:val="1"/>
      <w:numFmt w:val="bullet"/>
      <w:lvlText w:val="-"/>
      <w:lvlJc w:val="left"/>
      <w:pPr>
        <w:ind w:left="72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5"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7"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9"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0"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1"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2"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3"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6"/>
  </w:num>
  <w:num w:numId="2" w16cid:durableId="971835457">
    <w:abstractNumId w:val="162"/>
    <w:lvlOverride w:ilvl="0">
      <w:startOverride w:val="1"/>
    </w:lvlOverride>
  </w:num>
  <w:num w:numId="3" w16cid:durableId="726879479">
    <w:abstractNumId w:val="159"/>
  </w:num>
  <w:num w:numId="4" w16cid:durableId="2117824627">
    <w:abstractNumId w:val="142"/>
  </w:num>
  <w:num w:numId="5" w16cid:durableId="16954967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11"/>
  </w:num>
  <w:num w:numId="8" w16cid:durableId="1091658764">
    <w:abstractNumId w:val="110"/>
  </w:num>
  <w:num w:numId="9" w16cid:durableId="1436753417">
    <w:abstractNumId w:val="75"/>
  </w:num>
  <w:num w:numId="10" w16cid:durableId="1547451974">
    <w:abstractNumId w:val="78"/>
  </w:num>
  <w:num w:numId="11" w16cid:durableId="1601643256">
    <w:abstractNumId w:val="52"/>
  </w:num>
  <w:num w:numId="12" w16cid:durableId="1337995180">
    <w:abstractNumId w:val="141"/>
  </w:num>
  <w:num w:numId="13" w16cid:durableId="889611261">
    <w:abstractNumId w:val="95"/>
  </w:num>
  <w:num w:numId="14" w16cid:durableId="725684009">
    <w:abstractNumId w:val="135"/>
  </w:num>
  <w:num w:numId="15" w16cid:durableId="640305487">
    <w:abstractNumId w:val="144"/>
  </w:num>
  <w:num w:numId="16" w16cid:durableId="354574027">
    <w:abstractNumId w:val="38"/>
  </w:num>
  <w:num w:numId="17" w16cid:durableId="524633448">
    <w:abstractNumId w:val="151"/>
  </w:num>
  <w:num w:numId="18" w16cid:durableId="445657103">
    <w:abstractNumId w:val="98"/>
  </w:num>
  <w:num w:numId="19" w16cid:durableId="1892764367">
    <w:abstractNumId w:val="68"/>
    <w:lvlOverride w:ilvl="0">
      <w:startOverride w:val="1"/>
    </w:lvlOverride>
  </w:num>
  <w:num w:numId="20" w16cid:durableId="1554151930">
    <w:abstractNumId w:val="63"/>
  </w:num>
  <w:num w:numId="21" w16cid:durableId="2021930741">
    <w:abstractNumId w:val="36"/>
  </w:num>
  <w:num w:numId="22" w16cid:durableId="193151487">
    <w:abstractNumId w:val="41"/>
  </w:num>
  <w:num w:numId="23" w16cid:durableId="728383456">
    <w:abstractNumId w:val="55"/>
  </w:num>
  <w:num w:numId="24" w16cid:durableId="2112241054">
    <w:abstractNumId w:val="103"/>
  </w:num>
  <w:num w:numId="25" w16cid:durableId="881795589">
    <w:abstractNumId w:val="105"/>
  </w:num>
  <w:num w:numId="26" w16cid:durableId="1909220670">
    <w:abstractNumId w:val="50"/>
  </w:num>
  <w:num w:numId="27" w16cid:durableId="662204622">
    <w:abstractNumId w:val="53"/>
  </w:num>
  <w:num w:numId="28" w16cid:durableId="608661081">
    <w:abstractNumId w:val="77"/>
  </w:num>
  <w:num w:numId="29" w16cid:durableId="1630935865">
    <w:abstractNumId w:val="77"/>
    <w:lvlOverride w:ilvl="0">
      <w:startOverride w:val="1"/>
    </w:lvlOverride>
  </w:num>
  <w:num w:numId="30" w16cid:durableId="1652170169">
    <w:abstractNumId w:val="60"/>
  </w:num>
  <w:num w:numId="31" w16cid:durableId="2091078087">
    <w:abstractNumId w:val="60"/>
    <w:lvlOverride w:ilvl="0">
      <w:startOverride w:val="1"/>
    </w:lvlOverride>
  </w:num>
  <w:num w:numId="32" w16cid:durableId="1386219878">
    <w:abstractNumId w:val="129"/>
  </w:num>
  <w:num w:numId="33" w16cid:durableId="1176921811">
    <w:abstractNumId w:val="89"/>
  </w:num>
  <w:num w:numId="34" w16cid:durableId="1434085345">
    <w:abstractNumId w:val="94"/>
  </w:num>
  <w:num w:numId="35" w16cid:durableId="1807576627">
    <w:abstractNumId w:val="104"/>
  </w:num>
  <w:num w:numId="36" w16cid:durableId="1525171490">
    <w:abstractNumId w:val="143"/>
  </w:num>
  <w:num w:numId="37" w16cid:durableId="1347710963">
    <w:abstractNumId w:val="82"/>
  </w:num>
  <w:num w:numId="38" w16cid:durableId="2077702320">
    <w:abstractNumId w:val="66"/>
  </w:num>
  <w:num w:numId="39" w16cid:durableId="2123526740">
    <w:abstractNumId w:val="97"/>
  </w:num>
  <w:num w:numId="40" w16cid:durableId="1435979576">
    <w:abstractNumId w:val="116"/>
  </w:num>
  <w:num w:numId="41" w16cid:durableId="870800876">
    <w:abstractNumId w:val="8"/>
  </w:num>
  <w:num w:numId="42" w16cid:durableId="501362686">
    <w:abstractNumId w:val="18"/>
  </w:num>
  <w:num w:numId="43" w16cid:durableId="1439569068">
    <w:abstractNumId w:val="149"/>
  </w:num>
  <w:num w:numId="44" w16cid:durableId="219828437">
    <w:abstractNumId w:val="39"/>
  </w:num>
  <w:num w:numId="45" w16cid:durableId="829175312">
    <w:abstractNumId w:val="100"/>
  </w:num>
  <w:num w:numId="46" w16cid:durableId="984696394">
    <w:abstractNumId w:val="130"/>
  </w:num>
  <w:num w:numId="47" w16cid:durableId="950937547">
    <w:abstractNumId w:val="136"/>
  </w:num>
  <w:num w:numId="48" w16cid:durableId="252517060">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3745322">
    <w:abstractNumId w:val="109"/>
  </w:num>
  <w:num w:numId="50" w16cid:durableId="1811745336">
    <w:abstractNumId w:val="133"/>
  </w:num>
  <w:num w:numId="51" w16cid:durableId="2129349451">
    <w:abstractNumId w:val="93"/>
  </w:num>
  <w:num w:numId="52" w16cid:durableId="1846169574">
    <w:abstractNumId w:val="81"/>
  </w:num>
  <w:num w:numId="53" w16cid:durableId="1999458763">
    <w:abstractNumId w:val="67"/>
  </w:num>
  <w:num w:numId="54" w16cid:durableId="705447056">
    <w:abstractNumId w:val="57"/>
  </w:num>
  <w:num w:numId="55" w16cid:durableId="1441953892">
    <w:abstractNumId w:val="90"/>
  </w:num>
  <w:num w:numId="56" w16cid:durableId="1002467002">
    <w:abstractNumId w:val="152"/>
  </w:num>
  <w:num w:numId="57" w16cid:durableId="408502253">
    <w:abstractNumId w:val="150"/>
  </w:num>
  <w:num w:numId="58" w16cid:durableId="2078238279">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53825"/>
    <w:rsid w:val="00256280"/>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C6F07"/>
    <w:rsid w:val="002D2EF8"/>
    <w:rsid w:val="002D3085"/>
    <w:rsid w:val="002D30C4"/>
    <w:rsid w:val="002D5019"/>
    <w:rsid w:val="002D5768"/>
    <w:rsid w:val="002D6CAF"/>
    <w:rsid w:val="002D75BA"/>
    <w:rsid w:val="002D7D17"/>
    <w:rsid w:val="002E03C4"/>
    <w:rsid w:val="002E1A96"/>
    <w:rsid w:val="002E5E36"/>
    <w:rsid w:val="002F3163"/>
    <w:rsid w:val="002F31BB"/>
    <w:rsid w:val="002F57CF"/>
    <w:rsid w:val="002F7ABD"/>
    <w:rsid w:val="00300C29"/>
    <w:rsid w:val="00301C0A"/>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176C6"/>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76598"/>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6A22"/>
    <w:rsid w:val="004D7A81"/>
    <w:rsid w:val="004E0927"/>
    <w:rsid w:val="004E0F11"/>
    <w:rsid w:val="004E2A83"/>
    <w:rsid w:val="004E31C2"/>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03E2"/>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359F"/>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492C"/>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2A14"/>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C72B2"/>
    <w:rsid w:val="007D4D71"/>
    <w:rsid w:val="007D77E8"/>
    <w:rsid w:val="007E0785"/>
    <w:rsid w:val="007E0F15"/>
    <w:rsid w:val="007E1027"/>
    <w:rsid w:val="007E260D"/>
    <w:rsid w:val="007E677A"/>
    <w:rsid w:val="007F23F1"/>
    <w:rsid w:val="007F2BB3"/>
    <w:rsid w:val="008038AC"/>
    <w:rsid w:val="008052A2"/>
    <w:rsid w:val="00805753"/>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39FB"/>
    <w:rsid w:val="00884B87"/>
    <w:rsid w:val="0088632D"/>
    <w:rsid w:val="00893D3E"/>
    <w:rsid w:val="00895783"/>
    <w:rsid w:val="008A2410"/>
    <w:rsid w:val="008A2866"/>
    <w:rsid w:val="008A40D7"/>
    <w:rsid w:val="008A5199"/>
    <w:rsid w:val="008B5962"/>
    <w:rsid w:val="008B5B94"/>
    <w:rsid w:val="008B7698"/>
    <w:rsid w:val="008B77B6"/>
    <w:rsid w:val="008C1267"/>
    <w:rsid w:val="008D0C7C"/>
    <w:rsid w:val="008D1AA4"/>
    <w:rsid w:val="008D48A7"/>
    <w:rsid w:val="008E0097"/>
    <w:rsid w:val="008E0A2C"/>
    <w:rsid w:val="008E2C1B"/>
    <w:rsid w:val="008E3A95"/>
    <w:rsid w:val="008E4062"/>
    <w:rsid w:val="008E5026"/>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07016"/>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48A6"/>
    <w:rsid w:val="00955846"/>
    <w:rsid w:val="00961A57"/>
    <w:rsid w:val="00966C0C"/>
    <w:rsid w:val="00971915"/>
    <w:rsid w:val="00976D77"/>
    <w:rsid w:val="00977870"/>
    <w:rsid w:val="009838C7"/>
    <w:rsid w:val="00984B73"/>
    <w:rsid w:val="00985CBC"/>
    <w:rsid w:val="00987904"/>
    <w:rsid w:val="00994822"/>
    <w:rsid w:val="00994DA5"/>
    <w:rsid w:val="009A05D7"/>
    <w:rsid w:val="009A0614"/>
    <w:rsid w:val="009A283F"/>
    <w:rsid w:val="009A3DBF"/>
    <w:rsid w:val="009A4CC1"/>
    <w:rsid w:val="009A6F96"/>
    <w:rsid w:val="009B0B0F"/>
    <w:rsid w:val="009B5250"/>
    <w:rsid w:val="009B60BB"/>
    <w:rsid w:val="009B6E92"/>
    <w:rsid w:val="009B75C1"/>
    <w:rsid w:val="009C1F53"/>
    <w:rsid w:val="009C6DB0"/>
    <w:rsid w:val="009C7B93"/>
    <w:rsid w:val="009D10CB"/>
    <w:rsid w:val="009D2673"/>
    <w:rsid w:val="009D4574"/>
    <w:rsid w:val="009D579A"/>
    <w:rsid w:val="009D669F"/>
    <w:rsid w:val="009E266C"/>
    <w:rsid w:val="009E5914"/>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2549"/>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2C39"/>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1DB"/>
    <w:rsid w:val="00BC5A7B"/>
    <w:rsid w:val="00BD0C27"/>
    <w:rsid w:val="00BD2F9C"/>
    <w:rsid w:val="00BD4679"/>
    <w:rsid w:val="00BE09FC"/>
    <w:rsid w:val="00BE0EFE"/>
    <w:rsid w:val="00BE1914"/>
    <w:rsid w:val="00BE273E"/>
    <w:rsid w:val="00BE2AA1"/>
    <w:rsid w:val="00BE316E"/>
    <w:rsid w:val="00BE64DC"/>
    <w:rsid w:val="00BF3977"/>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1BD5"/>
    <w:rsid w:val="00CA2A64"/>
    <w:rsid w:val="00CA31AF"/>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4053"/>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31346"/>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1B08"/>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032F"/>
    <w:rsid w:val="00E70C10"/>
    <w:rsid w:val="00E710BE"/>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0F5C"/>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link w:val="MapadokumentuZnak"/>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link w:val="PodtytuZnak"/>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uiPriority w:val="99"/>
    <w:qFormat/>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link w:val="TekstprzypisukocowegoZnak"/>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link w:val="ListParagraphChar"/>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 w:type="character" w:customStyle="1" w:styleId="ZnakZnak3">
    <w:name w:val="Znak Znak3"/>
    <w:rsid w:val="00B82C39"/>
    <w:rPr>
      <w:rFonts w:cs="Arial"/>
      <w:b/>
      <w:bCs/>
      <w:caps/>
      <w:kern w:val="32"/>
      <w:lang w:val="pl-PL" w:eastAsia="pl-PL" w:bidi="ar-SA"/>
    </w:rPr>
  </w:style>
  <w:style w:type="character" w:customStyle="1" w:styleId="Domylnaczcionkaakapitu3">
    <w:name w:val="Domyślna czcionka akapitu3"/>
    <w:rsid w:val="00B82C39"/>
  </w:style>
  <w:style w:type="character" w:customStyle="1" w:styleId="WW8Num24z4">
    <w:name w:val="WW8Num24z4"/>
    <w:rsid w:val="00B82C39"/>
  </w:style>
  <w:style w:type="character" w:customStyle="1" w:styleId="WW8Num24z5">
    <w:name w:val="WW8Num24z5"/>
    <w:rsid w:val="00B82C39"/>
  </w:style>
  <w:style w:type="character" w:customStyle="1" w:styleId="WW8Num24z6">
    <w:name w:val="WW8Num24z6"/>
    <w:rsid w:val="00B82C39"/>
  </w:style>
  <w:style w:type="character" w:customStyle="1" w:styleId="WW8Num24z7">
    <w:name w:val="WW8Num24z7"/>
    <w:rsid w:val="00B82C39"/>
  </w:style>
  <w:style w:type="character" w:customStyle="1" w:styleId="WW8Num24z8">
    <w:name w:val="WW8Num24z8"/>
    <w:rsid w:val="00B82C39"/>
  </w:style>
  <w:style w:type="character" w:customStyle="1" w:styleId="WW8Num25z1">
    <w:name w:val="WW8Num25z1"/>
    <w:rsid w:val="00B82C39"/>
  </w:style>
  <w:style w:type="character" w:customStyle="1" w:styleId="WW8Num25z5">
    <w:name w:val="WW8Num25z5"/>
    <w:rsid w:val="00B82C39"/>
  </w:style>
  <w:style w:type="character" w:customStyle="1" w:styleId="WW8Num25z6">
    <w:name w:val="WW8Num25z6"/>
    <w:rsid w:val="00B82C39"/>
  </w:style>
  <w:style w:type="character" w:customStyle="1" w:styleId="WW8Num25z7">
    <w:name w:val="WW8Num25z7"/>
    <w:rsid w:val="00B82C39"/>
  </w:style>
  <w:style w:type="character" w:customStyle="1" w:styleId="WW8Num25z8">
    <w:name w:val="WW8Num25z8"/>
    <w:rsid w:val="00B82C39"/>
  </w:style>
  <w:style w:type="paragraph" w:customStyle="1" w:styleId="Nagwek30">
    <w:name w:val="Nagłówek3"/>
    <w:basedOn w:val="Normalny"/>
    <w:next w:val="Tekstpodstawowy"/>
    <w:rsid w:val="00B82C39"/>
    <w:pPr>
      <w:keepNext/>
      <w:suppressAutoHyphens/>
      <w:spacing w:before="240" w:after="120"/>
    </w:pPr>
    <w:rPr>
      <w:rFonts w:ascii="Arial" w:eastAsia="Microsoft YaHei" w:hAnsi="Arial" w:cs="Arial Unicode MS"/>
      <w:sz w:val="28"/>
      <w:szCs w:val="28"/>
      <w:lang w:eastAsia="ar-SA"/>
    </w:rPr>
  </w:style>
  <w:style w:type="paragraph" w:customStyle="1" w:styleId="Podpis3">
    <w:name w:val="Podpis3"/>
    <w:basedOn w:val="Normalny"/>
    <w:rsid w:val="00B82C39"/>
    <w:pPr>
      <w:suppressLineNumbers/>
      <w:suppressAutoHyphens/>
      <w:spacing w:before="120" w:after="120"/>
    </w:pPr>
    <w:rPr>
      <w:rFonts w:cs="Arial Unicode MS"/>
      <w:i/>
      <w:iCs/>
      <w:lang w:eastAsia="ar-SA"/>
    </w:rPr>
  </w:style>
  <w:style w:type="character" w:customStyle="1" w:styleId="FontStyle18">
    <w:name w:val="Font Style18"/>
    <w:rsid w:val="00B82C39"/>
    <w:rPr>
      <w:rFonts w:ascii="Arial" w:hAnsi="Arial" w:cs="Arial"/>
      <w:color w:val="000000"/>
      <w:sz w:val="18"/>
      <w:szCs w:val="18"/>
    </w:rPr>
  </w:style>
  <w:style w:type="character" w:customStyle="1" w:styleId="WW8Num20z1">
    <w:name w:val="WW8Num20z1"/>
    <w:rsid w:val="00B82C39"/>
    <w:rPr>
      <w:rFonts w:ascii="Symbol" w:hAnsi="Symbol" w:cs="OpenSymbol"/>
    </w:rPr>
  </w:style>
  <w:style w:type="character" w:customStyle="1" w:styleId="WW8Num21z1">
    <w:name w:val="WW8Num21z1"/>
    <w:rsid w:val="00B82C39"/>
    <w:rPr>
      <w:rFonts w:ascii="Symbol" w:hAnsi="Symbol" w:cs="OpenSymbol"/>
      <w:sz w:val="20"/>
      <w:szCs w:val="20"/>
    </w:rPr>
  </w:style>
  <w:style w:type="character" w:customStyle="1" w:styleId="WW8Num22z1">
    <w:name w:val="WW8Num22z1"/>
    <w:rsid w:val="00B82C39"/>
    <w:rPr>
      <w:rFonts w:ascii="Symbol" w:hAnsi="Symbol" w:cs="OpenSymbol"/>
    </w:rPr>
  </w:style>
  <w:style w:type="character" w:customStyle="1" w:styleId="WW8Num23z1">
    <w:name w:val="WW8Num23z1"/>
    <w:rsid w:val="00B82C39"/>
    <w:rPr>
      <w:rFonts w:ascii="Symbol" w:hAnsi="Symbol" w:cs="OpenSymbol"/>
    </w:rPr>
  </w:style>
  <w:style w:type="character" w:customStyle="1" w:styleId="WW8Num27z1">
    <w:name w:val="WW8Num27z1"/>
    <w:rsid w:val="00B82C39"/>
    <w:rPr>
      <w:rFonts w:ascii="Symbol" w:hAnsi="Symbol" w:cs="OpenSymbol"/>
    </w:rPr>
  </w:style>
  <w:style w:type="character" w:customStyle="1" w:styleId="WW8Num34z1">
    <w:name w:val="WW8Num34z1"/>
    <w:rsid w:val="00B82C39"/>
    <w:rPr>
      <w:rFonts w:ascii="Symbol" w:hAnsi="Symbol" w:cs="OpenSymbol"/>
    </w:rPr>
  </w:style>
  <w:style w:type="character" w:customStyle="1" w:styleId="WW8Num59z0">
    <w:name w:val="WW8Num59z0"/>
    <w:rsid w:val="00B82C39"/>
    <w:rPr>
      <w:rFonts w:ascii="Symbol" w:hAnsi="Symbol" w:cs="OpenSymbol"/>
      <w:sz w:val="20"/>
      <w:szCs w:val="20"/>
      <w:vertAlign w:val="superscript"/>
    </w:rPr>
  </w:style>
  <w:style w:type="character" w:customStyle="1" w:styleId="WW8Num59z1">
    <w:name w:val="WW8Num59z1"/>
    <w:rsid w:val="00B82C39"/>
    <w:rPr>
      <w:rFonts w:ascii="OpenSymbol" w:hAnsi="OpenSymbol" w:cs="OpenSymbol"/>
    </w:rPr>
  </w:style>
  <w:style w:type="character" w:customStyle="1" w:styleId="WW8Num60z0">
    <w:name w:val="WW8Num60z0"/>
    <w:rsid w:val="00B82C39"/>
    <w:rPr>
      <w:rFonts w:ascii="Times New Roman" w:eastAsia="Arial Unicode MS" w:hAnsi="Times New Roman" w:cs="Times New Roman"/>
      <w:color w:val="000000"/>
      <w:sz w:val="20"/>
      <w:szCs w:val="20"/>
    </w:rPr>
  </w:style>
  <w:style w:type="character" w:customStyle="1" w:styleId="WW8Num60z1">
    <w:name w:val="WW8Num60z1"/>
    <w:rsid w:val="00B82C39"/>
  </w:style>
  <w:style w:type="character" w:customStyle="1" w:styleId="WW8Num60z2">
    <w:name w:val="WW8Num60z2"/>
    <w:rsid w:val="00B82C39"/>
  </w:style>
  <w:style w:type="character" w:customStyle="1" w:styleId="WW8Num60z3">
    <w:name w:val="WW8Num60z3"/>
    <w:rsid w:val="00B82C39"/>
  </w:style>
  <w:style w:type="character" w:customStyle="1" w:styleId="WW8Num60z4">
    <w:name w:val="WW8Num60z4"/>
    <w:rsid w:val="00B82C39"/>
  </w:style>
  <w:style w:type="character" w:customStyle="1" w:styleId="WW8Num60z5">
    <w:name w:val="WW8Num60z5"/>
    <w:rsid w:val="00B82C39"/>
  </w:style>
  <w:style w:type="character" w:customStyle="1" w:styleId="WW8Num60z6">
    <w:name w:val="WW8Num60z6"/>
    <w:rsid w:val="00B82C39"/>
  </w:style>
  <w:style w:type="character" w:customStyle="1" w:styleId="WW8Num60z7">
    <w:name w:val="WW8Num60z7"/>
    <w:rsid w:val="00B82C39"/>
  </w:style>
  <w:style w:type="character" w:customStyle="1" w:styleId="WW8Num60z8">
    <w:name w:val="WW8Num60z8"/>
    <w:rsid w:val="00B82C39"/>
  </w:style>
  <w:style w:type="character" w:customStyle="1" w:styleId="WW8Num61z0">
    <w:name w:val="WW8Num61z0"/>
    <w:rsid w:val="00B82C39"/>
    <w:rPr>
      <w:rFonts w:ascii="Times New Roman" w:eastAsia="Calibri" w:hAnsi="Times New Roman" w:cs="Times New Roman"/>
      <w:color w:val="000000"/>
      <w:sz w:val="20"/>
      <w:szCs w:val="20"/>
    </w:rPr>
  </w:style>
  <w:style w:type="character" w:customStyle="1" w:styleId="WW8Num61z1">
    <w:name w:val="WW8Num61z1"/>
    <w:rsid w:val="00B82C39"/>
  </w:style>
  <w:style w:type="character" w:customStyle="1" w:styleId="WW8Num61z2">
    <w:name w:val="WW8Num61z2"/>
    <w:rsid w:val="00B82C39"/>
  </w:style>
  <w:style w:type="character" w:customStyle="1" w:styleId="WW8Num61z3">
    <w:name w:val="WW8Num61z3"/>
    <w:rsid w:val="00B82C39"/>
  </w:style>
  <w:style w:type="character" w:customStyle="1" w:styleId="WW8Num61z4">
    <w:name w:val="WW8Num61z4"/>
    <w:rsid w:val="00B82C39"/>
  </w:style>
  <w:style w:type="character" w:customStyle="1" w:styleId="WW8Num61z5">
    <w:name w:val="WW8Num61z5"/>
    <w:rsid w:val="00B82C39"/>
  </w:style>
  <w:style w:type="character" w:customStyle="1" w:styleId="WW8Num61z6">
    <w:name w:val="WW8Num61z6"/>
    <w:rsid w:val="00B82C39"/>
  </w:style>
  <w:style w:type="character" w:customStyle="1" w:styleId="WW8Num61z7">
    <w:name w:val="WW8Num61z7"/>
    <w:rsid w:val="00B82C39"/>
  </w:style>
  <w:style w:type="character" w:customStyle="1" w:styleId="WW8Num61z8">
    <w:name w:val="WW8Num61z8"/>
    <w:rsid w:val="00B82C39"/>
  </w:style>
  <w:style w:type="character" w:customStyle="1" w:styleId="WW8Num62z0">
    <w:name w:val="WW8Num62z0"/>
    <w:rsid w:val="00B82C39"/>
    <w:rPr>
      <w:rFonts w:cs="Times New Roman"/>
    </w:rPr>
  </w:style>
  <w:style w:type="character" w:customStyle="1" w:styleId="WW8Num62z1">
    <w:name w:val="WW8Num62z1"/>
    <w:rsid w:val="00B82C39"/>
  </w:style>
  <w:style w:type="character" w:customStyle="1" w:styleId="WW8Num62z2">
    <w:name w:val="WW8Num62z2"/>
    <w:rsid w:val="00B82C39"/>
  </w:style>
  <w:style w:type="character" w:customStyle="1" w:styleId="WW8Num62z3">
    <w:name w:val="WW8Num62z3"/>
    <w:rsid w:val="00B82C39"/>
  </w:style>
  <w:style w:type="character" w:customStyle="1" w:styleId="WW8Num62z4">
    <w:name w:val="WW8Num62z4"/>
    <w:rsid w:val="00B82C39"/>
  </w:style>
  <w:style w:type="character" w:customStyle="1" w:styleId="WW8Num62z5">
    <w:name w:val="WW8Num62z5"/>
    <w:rsid w:val="00B82C39"/>
  </w:style>
  <w:style w:type="character" w:customStyle="1" w:styleId="WW8Num62z6">
    <w:name w:val="WW8Num62z6"/>
    <w:rsid w:val="00B82C39"/>
  </w:style>
  <w:style w:type="character" w:customStyle="1" w:styleId="WW8Num62z7">
    <w:name w:val="WW8Num62z7"/>
    <w:rsid w:val="00B82C39"/>
  </w:style>
  <w:style w:type="character" w:customStyle="1" w:styleId="WW8Num62z8">
    <w:name w:val="WW8Num62z8"/>
    <w:rsid w:val="00B82C39"/>
  </w:style>
  <w:style w:type="character" w:customStyle="1" w:styleId="WW8Num63z0">
    <w:name w:val="WW8Num63z0"/>
    <w:rsid w:val="00B82C39"/>
    <w:rPr>
      <w:rFonts w:cs="Times New Roman"/>
    </w:rPr>
  </w:style>
  <w:style w:type="character" w:customStyle="1" w:styleId="WW8Num63z1">
    <w:name w:val="WW8Num63z1"/>
    <w:rsid w:val="00B82C39"/>
  </w:style>
  <w:style w:type="character" w:customStyle="1" w:styleId="WW8Num63z2">
    <w:name w:val="WW8Num63z2"/>
    <w:rsid w:val="00B82C39"/>
  </w:style>
  <w:style w:type="character" w:customStyle="1" w:styleId="WW8Num63z3">
    <w:name w:val="WW8Num63z3"/>
    <w:rsid w:val="00B82C39"/>
  </w:style>
  <w:style w:type="character" w:customStyle="1" w:styleId="WW8Num63z4">
    <w:name w:val="WW8Num63z4"/>
    <w:rsid w:val="00B82C39"/>
  </w:style>
  <w:style w:type="character" w:customStyle="1" w:styleId="WW8Num63z5">
    <w:name w:val="WW8Num63z5"/>
    <w:rsid w:val="00B82C39"/>
  </w:style>
  <w:style w:type="character" w:customStyle="1" w:styleId="WW8Num63z6">
    <w:name w:val="WW8Num63z6"/>
    <w:rsid w:val="00B82C39"/>
  </w:style>
  <w:style w:type="character" w:customStyle="1" w:styleId="WW8Num63z7">
    <w:name w:val="WW8Num63z7"/>
    <w:rsid w:val="00B82C39"/>
  </w:style>
  <w:style w:type="character" w:customStyle="1" w:styleId="WW8Num63z8">
    <w:name w:val="WW8Num63z8"/>
    <w:rsid w:val="00B82C39"/>
  </w:style>
  <w:style w:type="character" w:customStyle="1" w:styleId="WW8Num64z0">
    <w:name w:val="WW8Num64z0"/>
    <w:rsid w:val="00B82C39"/>
    <w:rPr>
      <w:rFonts w:cs="Times New Roman"/>
    </w:rPr>
  </w:style>
  <w:style w:type="character" w:customStyle="1" w:styleId="WW8Num64z1">
    <w:name w:val="WW8Num64z1"/>
    <w:rsid w:val="00B82C39"/>
  </w:style>
  <w:style w:type="character" w:customStyle="1" w:styleId="WW8Num64z2">
    <w:name w:val="WW8Num64z2"/>
    <w:rsid w:val="00B82C39"/>
  </w:style>
  <w:style w:type="character" w:customStyle="1" w:styleId="WW8Num64z3">
    <w:name w:val="WW8Num64z3"/>
    <w:rsid w:val="00B82C39"/>
  </w:style>
  <w:style w:type="character" w:customStyle="1" w:styleId="WW8Num64z4">
    <w:name w:val="WW8Num64z4"/>
    <w:rsid w:val="00B82C39"/>
  </w:style>
  <w:style w:type="character" w:customStyle="1" w:styleId="WW8Num64z5">
    <w:name w:val="WW8Num64z5"/>
    <w:rsid w:val="00B82C39"/>
  </w:style>
  <w:style w:type="character" w:customStyle="1" w:styleId="WW8Num64z6">
    <w:name w:val="WW8Num64z6"/>
    <w:rsid w:val="00B82C39"/>
  </w:style>
  <w:style w:type="character" w:customStyle="1" w:styleId="WW8Num64z7">
    <w:name w:val="WW8Num64z7"/>
    <w:rsid w:val="00B82C39"/>
  </w:style>
  <w:style w:type="character" w:customStyle="1" w:styleId="WW8Num64z8">
    <w:name w:val="WW8Num64z8"/>
    <w:rsid w:val="00B82C39"/>
  </w:style>
  <w:style w:type="character" w:customStyle="1" w:styleId="WW8Num65z0">
    <w:name w:val="WW8Num65z0"/>
    <w:rsid w:val="00B82C39"/>
  </w:style>
  <w:style w:type="character" w:customStyle="1" w:styleId="WW8Num65z1">
    <w:name w:val="WW8Num65z1"/>
    <w:rsid w:val="00B82C39"/>
  </w:style>
  <w:style w:type="character" w:customStyle="1" w:styleId="WW8Num65z2">
    <w:name w:val="WW8Num65z2"/>
    <w:rsid w:val="00B82C39"/>
  </w:style>
  <w:style w:type="character" w:customStyle="1" w:styleId="WW8Num65z3">
    <w:name w:val="WW8Num65z3"/>
    <w:rsid w:val="00B82C39"/>
  </w:style>
  <w:style w:type="character" w:customStyle="1" w:styleId="WW8Num65z4">
    <w:name w:val="WW8Num65z4"/>
    <w:rsid w:val="00B82C39"/>
  </w:style>
  <w:style w:type="character" w:customStyle="1" w:styleId="WW8Num65z5">
    <w:name w:val="WW8Num65z5"/>
    <w:rsid w:val="00B82C39"/>
  </w:style>
  <w:style w:type="character" w:customStyle="1" w:styleId="WW8Num65z6">
    <w:name w:val="WW8Num65z6"/>
    <w:rsid w:val="00B82C39"/>
  </w:style>
  <w:style w:type="character" w:customStyle="1" w:styleId="WW8Num65z7">
    <w:name w:val="WW8Num65z7"/>
    <w:rsid w:val="00B82C39"/>
  </w:style>
  <w:style w:type="character" w:customStyle="1" w:styleId="WW8Num65z8">
    <w:name w:val="WW8Num65z8"/>
    <w:rsid w:val="00B82C39"/>
  </w:style>
  <w:style w:type="character" w:customStyle="1" w:styleId="WW8Num66z0">
    <w:name w:val="WW8Num66z0"/>
    <w:rsid w:val="00B82C39"/>
  </w:style>
  <w:style w:type="character" w:customStyle="1" w:styleId="WW8Num66z1">
    <w:name w:val="WW8Num66z1"/>
    <w:rsid w:val="00B82C39"/>
  </w:style>
  <w:style w:type="character" w:customStyle="1" w:styleId="WW8Num66z2">
    <w:name w:val="WW8Num66z2"/>
    <w:rsid w:val="00B82C39"/>
  </w:style>
  <w:style w:type="character" w:customStyle="1" w:styleId="WW8Num66z3">
    <w:name w:val="WW8Num66z3"/>
    <w:rsid w:val="00B82C39"/>
  </w:style>
  <w:style w:type="character" w:customStyle="1" w:styleId="WW8Num66z4">
    <w:name w:val="WW8Num66z4"/>
    <w:rsid w:val="00B82C39"/>
  </w:style>
  <w:style w:type="character" w:customStyle="1" w:styleId="WW8Num66z5">
    <w:name w:val="WW8Num66z5"/>
    <w:rsid w:val="00B82C39"/>
  </w:style>
  <w:style w:type="character" w:customStyle="1" w:styleId="WW8Num66z6">
    <w:name w:val="WW8Num66z6"/>
    <w:rsid w:val="00B82C39"/>
  </w:style>
  <w:style w:type="character" w:customStyle="1" w:styleId="WW8Num66z7">
    <w:name w:val="WW8Num66z7"/>
    <w:rsid w:val="00B82C39"/>
  </w:style>
  <w:style w:type="character" w:customStyle="1" w:styleId="WW8Num66z8">
    <w:name w:val="WW8Num66z8"/>
    <w:rsid w:val="00B82C39"/>
  </w:style>
  <w:style w:type="character" w:customStyle="1" w:styleId="WW8Num67z0">
    <w:name w:val="WW8Num67z0"/>
    <w:rsid w:val="00B82C39"/>
  </w:style>
  <w:style w:type="character" w:customStyle="1" w:styleId="WW8Num67z1">
    <w:name w:val="WW8Num67z1"/>
    <w:rsid w:val="00B82C39"/>
  </w:style>
  <w:style w:type="character" w:customStyle="1" w:styleId="WW8Num67z2">
    <w:name w:val="WW8Num67z2"/>
    <w:rsid w:val="00B82C39"/>
  </w:style>
  <w:style w:type="character" w:customStyle="1" w:styleId="WW8Num67z3">
    <w:name w:val="WW8Num67z3"/>
    <w:rsid w:val="00B82C39"/>
  </w:style>
  <w:style w:type="character" w:customStyle="1" w:styleId="WW8Num67z4">
    <w:name w:val="WW8Num67z4"/>
    <w:rsid w:val="00B82C39"/>
  </w:style>
  <w:style w:type="character" w:customStyle="1" w:styleId="WW8Num67z5">
    <w:name w:val="WW8Num67z5"/>
    <w:rsid w:val="00B82C39"/>
  </w:style>
  <w:style w:type="character" w:customStyle="1" w:styleId="WW8Num67z6">
    <w:name w:val="WW8Num67z6"/>
    <w:rsid w:val="00B82C39"/>
  </w:style>
  <w:style w:type="character" w:customStyle="1" w:styleId="WW8Num67z7">
    <w:name w:val="WW8Num67z7"/>
    <w:rsid w:val="00B82C39"/>
  </w:style>
  <w:style w:type="character" w:customStyle="1" w:styleId="WW8Num67z8">
    <w:name w:val="WW8Num67z8"/>
    <w:rsid w:val="00B82C39"/>
  </w:style>
  <w:style w:type="character" w:customStyle="1" w:styleId="WW8Num68z0">
    <w:name w:val="WW8Num68z0"/>
    <w:rsid w:val="00B82C39"/>
  </w:style>
  <w:style w:type="character" w:customStyle="1" w:styleId="WW8Num68z1">
    <w:name w:val="WW8Num68z1"/>
    <w:rsid w:val="00B82C39"/>
  </w:style>
  <w:style w:type="character" w:customStyle="1" w:styleId="WW8Num68z2">
    <w:name w:val="WW8Num68z2"/>
    <w:rsid w:val="00B82C39"/>
  </w:style>
  <w:style w:type="character" w:customStyle="1" w:styleId="WW8Num68z3">
    <w:name w:val="WW8Num68z3"/>
    <w:rsid w:val="00B82C39"/>
  </w:style>
  <w:style w:type="character" w:customStyle="1" w:styleId="WW8Num68z4">
    <w:name w:val="WW8Num68z4"/>
    <w:rsid w:val="00B82C39"/>
  </w:style>
  <w:style w:type="character" w:customStyle="1" w:styleId="WW8Num68z5">
    <w:name w:val="WW8Num68z5"/>
    <w:rsid w:val="00B82C39"/>
  </w:style>
  <w:style w:type="character" w:customStyle="1" w:styleId="WW8Num68z6">
    <w:name w:val="WW8Num68z6"/>
    <w:rsid w:val="00B82C39"/>
  </w:style>
  <w:style w:type="character" w:customStyle="1" w:styleId="WW8Num68z7">
    <w:name w:val="WW8Num68z7"/>
    <w:rsid w:val="00B82C39"/>
  </w:style>
  <w:style w:type="character" w:customStyle="1" w:styleId="WW8Num68z8">
    <w:name w:val="WW8Num68z8"/>
    <w:rsid w:val="00B82C39"/>
  </w:style>
  <w:style w:type="character" w:customStyle="1" w:styleId="WW8Num69z0">
    <w:name w:val="WW8Num69z0"/>
    <w:rsid w:val="00B82C39"/>
  </w:style>
  <w:style w:type="character" w:customStyle="1" w:styleId="WW8Num69z1">
    <w:name w:val="WW8Num69z1"/>
    <w:rsid w:val="00B82C39"/>
  </w:style>
  <w:style w:type="character" w:customStyle="1" w:styleId="WW8Num69z2">
    <w:name w:val="WW8Num69z2"/>
    <w:rsid w:val="00B82C39"/>
  </w:style>
  <w:style w:type="character" w:customStyle="1" w:styleId="WW8Num69z3">
    <w:name w:val="WW8Num69z3"/>
    <w:rsid w:val="00B82C39"/>
  </w:style>
  <w:style w:type="character" w:customStyle="1" w:styleId="WW8Num69z4">
    <w:name w:val="WW8Num69z4"/>
    <w:rsid w:val="00B82C39"/>
  </w:style>
  <w:style w:type="character" w:customStyle="1" w:styleId="WW8Num69z5">
    <w:name w:val="WW8Num69z5"/>
    <w:rsid w:val="00B82C39"/>
  </w:style>
  <w:style w:type="character" w:customStyle="1" w:styleId="WW8Num69z6">
    <w:name w:val="WW8Num69z6"/>
    <w:rsid w:val="00B82C39"/>
  </w:style>
  <w:style w:type="character" w:customStyle="1" w:styleId="WW8Num69z7">
    <w:name w:val="WW8Num69z7"/>
    <w:rsid w:val="00B82C39"/>
  </w:style>
  <w:style w:type="character" w:customStyle="1" w:styleId="WW8Num69z8">
    <w:name w:val="WW8Num69z8"/>
    <w:rsid w:val="00B82C39"/>
  </w:style>
  <w:style w:type="character" w:customStyle="1" w:styleId="WW8Num70z0">
    <w:name w:val="WW8Num70z0"/>
    <w:rsid w:val="00B82C39"/>
  </w:style>
  <w:style w:type="character" w:customStyle="1" w:styleId="WW8Num70z1">
    <w:name w:val="WW8Num70z1"/>
    <w:rsid w:val="00B82C39"/>
  </w:style>
  <w:style w:type="character" w:customStyle="1" w:styleId="WW8Num70z2">
    <w:name w:val="WW8Num70z2"/>
    <w:rsid w:val="00B82C39"/>
  </w:style>
  <w:style w:type="character" w:customStyle="1" w:styleId="WW8Num70z3">
    <w:name w:val="WW8Num70z3"/>
    <w:rsid w:val="00B82C39"/>
  </w:style>
  <w:style w:type="character" w:customStyle="1" w:styleId="WW8Num70z4">
    <w:name w:val="WW8Num70z4"/>
    <w:rsid w:val="00B82C39"/>
  </w:style>
  <w:style w:type="character" w:customStyle="1" w:styleId="WW8Num70z5">
    <w:name w:val="WW8Num70z5"/>
    <w:rsid w:val="00B82C39"/>
  </w:style>
  <w:style w:type="character" w:customStyle="1" w:styleId="WW8Num70z6">
    <w:name w:val="WW8Num70z6"/>
    <w:rsid w:val="00B82C39"/>
  </w:style>
  <w:style w:type="character" w:customStyle="1" w:styleId="WW8Num70z7">
    <w:name w:val="WW8Num70z7"/>
    <w:rsid w:val="00B82C39"/>
  </w:style>
  <w:style w:type="character" w:customStyle="1" w:styleId="WW8Num70z8">
    <w:name w:val="WW8Num70z8"/>
    <w:rsid w:val="00B82C39"/>
  </w:style>
  <w:style w:type="character" w:customStyle="1" w:styleId="WW8Num71z0">
    <w:name w:val="WW8Num71z0"/>
    <w:rsid w:val="00B82C39"/>
  </w:style>
  <w:style w:type="character" w:customStyle="1" w:styleId="WW8Num71z1">
    <w:name w:val="WW8Num71z1"/>
    <w:rsid w:val="00B82C39"/>
  </w:style>
  <w:style w:type="character" w:customStyle="1" w:styleId="WW8Num71z2">
    <w:name w:val="WW8Num71z2"/>
    <w:rsid w:val="00B82C39"/>
  </w:style>
  <w:style w:type="character" w:customStyle="1" w:styleId="WW8Num71z3">
    <w:name w:val="WW8Num71z3"/>
    <w:rsid w:val="00B82C39"/>
  </w:style>
  <w:style w:type="character" w:customStyle="1" w:styleId="WW8Num71z4">
    <w:name w:val="WW8Num71z4"/>
    <w:rsid w:val="00B82C39"/>
  </w:style>
  <w:style w:type="character" w:customStyle="1" w:styleId="WW8Num71z5">
    <w:name w:val="WW8Num71z5"/>
    <w:rsid w:val="00B82C39"/>
  </w:style>
  <w:style w:type="character" w:customStyle="1" w:styleId="WW8Num71z6">
    <w:name w:val="WW8Num71z6"/>
    <w:rsid w:val="00B82C39"/>
  </w:style>
  <w:style w:type="character" w:customStyle="1" w:styleId="WW8Num71z7">
    <w:name w:val="WW8Num71z7"/>
    <w:rsid w:val="00B82C39"/>
  </w:style>
  <w:style w:type="character" w:customStyle="1" w:styleId="WW8Num71z8">
    <w:name w:val="WW8Num71z8"/>
    <w:rsid w:val="00B82C39"/>
  </w:style>
  <w:style w:type="character" w:customStyle="1" w:styleId="WW8Num72z0">
    <w:name w:val="WW8Num72z0"/>
    <w:rsid w:val="00B82C39"/>
    <w:rPr>
      <w:sz w:val="20"/>
      <w:szCs w:val="20"/>
    </w:rPr>
  </w:style>
  <w:style w:type="character" w:customStyle="1" w:styleId="WW8Num72z1">
    <w:name w:val="WW8Num72z1"/>
    <w:rsid w:val="00B82C39"/>
  </w:style>
  <w:style w:type="character" w:customStyle="1" w:styleId="WW8Num72z2">
    <w:name w:val="WW8Num72z2"/>
    <w:rsid w:val="00B82C39"/>
  </w:style>
  <w:style w:type="character" w:customStyle="1" w:styleId="WW8Num72z3">
    <w:name w:val="WW8Num72z3"/>
    <w:rsid w:val="00B82C39"/>
  </w:style>
  <w:style w:type="character" w:customStyle="1" w:styleId="WW8Num72z4">
    <w:name w:val="WW8Num72z4"/>
    <w:rsid w:val="00B82C39"/>
  </w:style>
  <w:style w:type="character" w:customStyle="1" w:styleId="WW8Num72z5">
    <w:name w:val="WW8Num72z5"/>
    <w:rsid w:val="00B82C39"/>
  </w:style>
  <w:style w:type="character" w:customStyle="1" w:styleId="WW8Num72z6">
    <w:name w:val="WW8Num72z6"/>
    <w:rsid w:val="00B82C39"/>
  </w:style>
  <w:style w:type="character" w:customStyle="1" w:styleId="WW8Num72z7">
    <w:name w:val="WW8Num72z7"/>
    <w:rsid w:val="00B82C39"/>
  </w:style>
  <w:style w:type="character" w:customStyle="1" w:styleId="WW8Num72z8">
    <w:name w:val="WW8Num72z8"/>
    <w:rsid w:val="00B82C39"/>
  </w:style>
  <w:style w:type="character" w:customStyle="1" w:styleId="WW8Num34z2">
    <w:name w:val="WW8Num34z2"/>
    <w:rsid w:val="00B82C39"/>
  </w:style>
  <w:style w:type="character" w:customStyle="1" w:styleId="WW8Num34z3">
    <w:name w:val="WW8Num34z3"/>
    <w:rsid w:val="00B82C39"/>
  </w:style>
  <w:style w:type="character" w:customStyle="1" w:styleId="WW8Num34z4">
    <w:name w:val="WW8Num34z4"/>
    <w:rsid w:val="00B82C39"/>
  </w:style>
  <w:style w:type="character" w:customStyle="1" w:styleId="WW8Num34z5">
    <w:name w:val="WW8Num34z5"/>
    <w:rsid w:val="00B82C39"/>
  </w:style>
  <w:style w:type="character" w:customStyle="1" w:styleId="WW8Num34z6">
    <w:name w:val="WW8Num34z6"/>
    <w:rsid w:val="00B82C39"/>
  </w:style>
  <w:style w:type="character" w:customStyle="1" w:styleId="WW8Num34z7">
    <w:name w:val="WW8Num34z7"/>
    <w:rsid w:val="00B82C39"/>
  </w:style>
  <w:style w:type="character" w:customStyle="1" w:styleId="WW8Num34z8">
    <w:name w:val="WW8Num34z8"/>
    <w:rsid w:val="00B82C39"/>
  </w:style>
  <w:style w:type="character" w:customStyle="1" w:styleId="WW8Num57z1">
    <w:name w:val="WW8Num57z1"/>
    <w:rsid w:val="00B82C39"/>
  </w:style>
  <w:style w:type="character" w:customStyle="1" w:styleId="WW8Num57z2">
    <w:name w:val="WW8Num57z2"/>
    <w:rsid w:val="00B82C39"/>
  </w:style>
  <w:style w:type="character" w:customStyle="1" w:styleId="WW8Num57z3">
    <w:name w:val="WW8Num57z3"/>
    <w:rsid w:val="00B82C39"/>
  </w:style>
  <w:style w:type="character" w:customStyle="1" w:styleId="WW8Num57z4">
    <w:name w:val="WW8Num57z4"/>
    <w:rsid w:val="00B82C39"/>
  </w:style>
  <w:style w:type="character" w:customStyle="1" w:styleId="WW8Num57z5">
    <w:name w:val="WW8Num57z5"/>
    <w:rsid w:val="00B82C39"/>
  </w:style>
  <w:style w:type="character" w:customStyle="1" w:styleId="WW8Num57z6">
    <w:name w:val="WW8Num57z6"/>
    <w:rsid w:val="00B82C39"/>
  </w:style>
  <w:style w:type="character" w:customStyle="1" w:styleId="WW8Num57z7">
    <w:name w:val="WW8Num57z7"/>
    <w:rsid w:val="00B82C39"/>
  </w:style>
  <w:style w:type="character" w:customStyle="1" w:styleId="WW8Num57z8">
    <w:name w:val="WW8Num57z8"/>
    <w:rsid w:val="00B82C39"/>
  </w:style>
  <w:style w:type="character" w:customStyle="1" w:styleId="WW8Num58z1">
    <w:name w:val="WW8Num58z1"/>
    <w:rsid w:val="00B82C39"/>
  </w:style>
  <w:style w:type="character" w:customStyle="1" w:styleId="WW8Num58z2">
    <w:name w:val="WW8Num58z2"/>
    <w:rsid w:val="00B82C39"/>
  </w:style>
  <w:style w:type="character" w:customStyle="1" w:styleId="WW8Num58z3">
    <w:name w:val="WW8Num58z3"/>
    <w:rsid w:val="00B82C39"/>
  </w:style>
  <w:style w:type="character" w:customStyle="1" w:styleId="WW8Num58z4">
    <w:name w:val="WW8Num58z4"/>
    <w:rsid w:val="00B82C39"/>
  </w:style>
  <w:style w:type="character" w:customStyle="1" w:styleId="WW8Num58z5">
    <w:name w:val="WW8Num58z5"/>
    <w:rsid w:val="00B82C39"/>
  </w:style>
  <w:style w:type="character" w:customStyle="1" w:styleId="WW8Num58z6">
    <w:name w:val="WW8Num58z6"/>
    <w:rsid w:val="00B82C39"/>
  </w:style>
  <w:style w:type="character" w:customStyle="1" w:styleId="WW8Num58z7">
    <w:name w:val="WW8Num58z7"/>
    <w:rsid w:val="00B82C39"/>
  </w:style>
  <w:style w:type="character" w:customStyle="1" w:styleId="WW8Num58z8">
    <w:name w:val="WW8Num58z8"/>
    <w:rsid w:val="00B82C39"/>
  </w:style>
  <w:style w:type="character" w:customStyle="1" w:styleId="WW8Num59z2">
    <w:name w:val="WW8Num59z2"/>
    <w:rsid w:val="00B82C39"/>
  </w:style>
  <w:style w:type="character" w:customStyle="1" w:styleId="WW8Num59z3">
    <w:name w:val="WW8Num59z3"/>
    <w:rsid w:val="00B82C39"/>
  </w:style>
  <w:style w:type="character" w:customStyle="1" w:styleId="WW8Num59z4">
    <w:name w:val="WW8Num59z4"/>
    <w:rsid w:val="00B82C39"/>
  </w:style>
  <w:style w:type="character" w:customStyle="1" w:styleId="WW8Num59z5">
    <w:name w:val="WW8Num59z5"/>
    <w:rsid w:val="00B82C39"/>
  </w:style>
  <w:style w:type="character" w:customStyle="1" w:styleId="WW8Num59z6">
    <w:name w:val="WW8Num59z6"/>
    <w:rsid w:val="00B82C39"/>
  </w:style>
  <w:style w:type="character" w:customStyle="1" w:styleId="WW8Num59z7">
    <w:name w:val="WW8Num59z7"/>
    <w:rsid w:val="00B82C39"/>
  </w:style>
  <w:style w:type="character" w:customStyle="1" w:styleId="WW8Num59z8">
    <w:name w:val="WW8Num59z8"/>
    <w:rsid w:val="00B82C39"/>
  </w:style>
  <w:style w:type="character" w:customStyle="1" w:styleId="WW8Num73z0">
    <w:name w:val="WW8Num73z0"/>
    <w:rsid w:val="00B82C39"/>
  </w:style>
  <w:style w:type="character" w:customStyle="1" w:styleId="WW8Num73z1">
    <w:name w:val="WW8Num73z1"/>
    <w:rsid w:val="00B82C39"/>
  </w:style>
  <w:style w:type="character" w:customStyle="1" w:styleId="WW8Num73z2">
    <w:name w:val="WW8Num73z2"/>
    <w:rsid w:val="00B82C39"/>
  </w:style>
  <w:style w:type="character" w:customStyle="1" w:styleId="WW8Num73z3">
    <w:name w:val="WW8Num73z3"/>
    <w:rsid w:val="00B82C39"/>
  </w:style>
  <w:style w:type="character" w:customStyle="1" w:styleId="WW8Num73z4">
    <w:name w:val="WW8Num73z4"/>
    <w:rsid w:val="00B82C39"/>
  </w:style>
  <w:style w:type="character" w:customStyle="1" w:styleId="WW8Num73z5">
    <w:name w:val="WW8Num73z5"/>
    <w:rsid w:val="00B82C39"/>
  </w:style>
  <w:style w:type="character" w:customStyle="1" w:styleId="WW8Num73z6">
    <w:name w:val="WW8Num73z6"/>
    <w:rsid w:val="00B82C39"/>
  </w:style>
  <w:style w:type="character" w:customStyle="1" w:styleId="WW8Num73z7">
    <w:name w:val="WW8Num73z7"/>
    <w:rsid w:val="00B82C39"/>
  </w:style>
  <w:style w:type="character" w:customStyle="1" w:styleId="WW8Num73z8">
    <w:name w:val="WW8Num73z8"/>
    <w:rsid w:val="00B82C39"/>
  </w:style>
  <w:style w:type="character" w:customStyle="1" w:styleId="WW8Num74z0">
    <w:name w:val="WW8Num74z0"/>
    <w:rsid w:val="00B82C39"/>
  </w:style>
  <w:style w:type="character" w:customStyle="1" w:styleId="WW8Num74z1">
    <w:name w:val="WW8Num74z1"/>
    <w:rsid w:val="00B82C39"/>
  </w:style>
  <w:style w:type="character" w:customStyle="1" w:styleId="WW8Num74z2">
    <w:name w:val="WW8Num74z2"/>
    <w:rsid w:val="00B82C39"/>
  </w:style>
  <w:style w:type="character" w:customStyle="1" w:styleId="WW8Num74z3">
    <w:name w:val="WW8Num74z3"/>
    <w:rsid w:val="00B82C39"/>
  </w:style>
  <w:style w:type="character" w:customStyle="1" w:styleId="WW8Num74z4">
    <w:name w:val="WW8Num74z4"/>
    <w:rsid w:val="00B82C39"/>
  </w:style>
  <w:style w:type="character" w:customStyle="1" w:styleId="WW8Num74z5">
    <w:name w:val="WW8Num74z5"/>
    <w:rsid w:val="00B82C39"/>
  </w:style>
  <w:style w:type="character" w:customStyle="1" w:styleId="WW8Num74z6">
    <w:name w:val="WW8Num74z6"/>
    <w:rsid w:val="00B82C39"/>
  </w:style>
  <w:style w:type="character" w:customStyle="1" w:styleId="WW8Num74z7">
    <w:name w:val="WW8Num74z7"/>
    <w:rsid w:val="00B82C39"/>
  </w:style>
  <w:style w:type="character" w:customStyle="1" w:styleId="WW8Num74z8">
    <w:name w:val="WW8Num74z8"/>
    <w:rsid w:val="00B82C39"/>
  </w:style>
  <w:style w:type="character" w:customStyle="1" w:styleId="WW8Num75z0">
    <w:name w:val="WW8Num75z0"/>
    <w:rsid w:val="00B82C39"/>
  </w:style>
  <w:style w:type="character" w:customStyle="1" w:styleId="WW8Num75z1">
    <w:name w:val="WW8Num75z1"/>
    <w:rsid w:val="00B82C39"/>
  </w:style>
  <w:style w:type="character" w:customStyle="1" w:styleId="WW8Num75z2">
    <w:name w:val="WW8Num75z2"/>
    <w:rsid w:val="00B82C39"/>
  </w:style>
  <w:style w:type="character" w:customStyle="1" w:styleId="WW8Num75z3">
    <w:name w:val="WW8Num75z3"/>
    <w:rsid w:val="00B82C39"/>
  </w:style>
  <w:style w:type="character" w:customStyle="1" w:styleId="WW8Num75z4">
    <w:name w:val="WW8Num75z4"/>
    <w:rsid w:val="00B82C39"/>
  </w:style>
  <w:style w:type="character" w:customStyle="1" w:styleId="WW8Num75z5">
    <w:name w:val="WW8Num75z5"/>
    <w:rsid w:val="00B82C39"/>
  </w:style>
  <w:style w:type="character" w:customStyle="1" w:styleId="WW8Num75z6">
    <w:name w:val="WW8Num75z6"/>
    <w:rsid w:val="00B82C39"/>
  </w:style>
  <w:style w:type="character" w:customStyle="1" w:styleId="WW8Num75z7">
    <w:name w:val="WW8Num75z7"/>
    <w:rsid w:val="00B82C39"/>
  </w:style>
  <w:style w:type="character" w:customStyle="1" w:styleId="WW8Num75z8">
    <w:name w:val="WW8Num75z8"/>
    <w:rsid w:val="00B82C39"/>
  </w:style>
  <w:style w:type="character" w:customStyle="1" w:styleId="WW8Num76z0">
    <w:name w:val="WW8Num76z0"/>
    <w:rsid w:val="00B82C39"/>
  </w:style>
  <w:style w:type="character" w:customStyle="1" w:styleId="WW8Num76z1">
    <w:name w:val="WW8Num76z1"/>
    <w:rsid w:val="00B82C39"/>
  </w:style>
  <w:style w:type="character" w:customStyle="1" w:styleId="WW8Num76z2">
    <w:name w:val="WW8Num76z2"/>
    <w:rsid w:val="00B82C39"/>
  </w:style>
  <w:style w:type="character" w:customStyle="1" w:styleId="WW8Num76z3">
    <w:name w:val="WW8Num76z3"/>
    <w:rsid w:val="00B82C39"/>
  </w:style>
  <w:style w:type="character" w:customStyle="1" w:styleId="WW8Num76z4">
    <w:name w:val="WW8Num76z4"/>
    <w:rsid w:val="00B82C39"/>
  </w:style>
  <w:style w:type="character" w:customStyle="1" w:styleId="WW8Num76z5">
    <w:name w:val="WW8Num76z5"/>
    <w:rsid w:val="00B82C39"/>
  </w:style>
  <w:style w:type="character" w:customStyle="1" w:styleId="WW8Num76z6">
    <w:name w:val="WW8Num76z6"/>
    <w:rsid w:val="00B82C39"/>
  </w:style>
  <w:style w:type="character" w:customStyle="1" w:styleId="WW8Num76z7">
    <w:name w:val="WW8Num76z7"/>
    <w:rsid w:val="00B82C39"/>
  </w:style>
  <w:style w:type="character" w:customStyle="1" w:styleId="WW8Num76z8">
    <w:name w:val="WW8Num76z8"/>
    <w:rsid w:val="00B82C39"/>
  </w:style>
  <w:style w:type="character" w:customStyle="1" w:styleId="WW8Num77z0">
    <w:name w:val="WW8Num77z0"/>
    <w:rsid w:val="00B82C39"/>
  </w:style>
  <w:style w:type="character" w:customStyle="1" w:styleId="WW8Num77z1">
    <w:name w:val="WW8Num77z1"/>
    <w:rsid w:val="00B82C39"/>
  </w:style>
  <w:style w:type="character" w:customStyle="1" w:styleId="WW8Num77z2">
    <w:name w:val="WW8Num77z2"/>
    <w:rsid w:val="00B82C39"/>
  </w:style>
  <w:style w:type="character" w:customStyle="1" w:styleId="WW8Num77z3">
    <w:name w:val="WW8Num77z3"/>
    <w:rsid w:val="00B82C39"/>
  </w:style>
  <w:style w:type="character" w:customStyle="1" w:styleId="WW8Num77z4">
    <w:name w:val="WW8Num77z4"/>
    <w:rsid w:val="00B82C39"/>
  </w:style>
  <w:style w:type="character" w:customStyle="1" w:styleId="WW8Num77z5">
    <w:name w:val="WW8Num77z5"/>
    <w:rsid w:val="00B82C39"/>
  </w:style>
  <w:style w:type="character" w:customStyle="1" w:styleId="WW8Num77z6">
    <w:name w:val="WW8Num77z6"/>
    <w:rsid w:val="00B82C39"/>
  </w:style>
  <w:style w:type="character" w:customStyle="1" w:styleId="WW8Num77z7">
    <w:name w:val="WW8Num77z7"/>
    <w:rsid w:val="00B82C39"/>
  </w:style>
  <w:style w:type="character" w:customStyle="1" w:styleId="WW8Num77z8">
    <w:name w:val="WW8Num77z8"/>
    <w:rsid w:val="00B82C39"/>
  </w:style>
  <w:style w:type="character" w:customStyle="1" w:styleId="WW8Num78z0">
    <w:name w:val="WW8Num78z0"/>
    <w:rsid w:val="00B82C39"/>
  </w:style>
  <w:style w:type="character" w:customStyle="1" w:styleId="WW8Num78z1">
    <w:name w:val="WW8Num78z1"/>
    <w:rsid w:val="00B82C39"/>
  </w:style>
  <w:style w:type="character" w:customStyle="1" w:styleId="WW8Num78z2">
    <w:name w:val="WW8Num78z2"/>
    <w:rsid w:val="00B82C39"/>
  </w:style>
  <w:style w:type="character" w:customStyle="1" w:styleId="WW8Num78z3">
    <w:name w:val="WW8Num78z3"/>
    <w:rsid w:val="00B82C39"/>
  </w:style>
  <w:style w:type="character" w:customStyle="1" w:styleId="WW8Num78z4">
    <w:name w:val="WW8Num78z4"/>
    <w:rsid w:val="00B82C39"/>
  </w:style>
  <w:style w:type="character" w:customStyle="1" w:styleId="WW8Num78z5">
    <w:name w:val="WW8Num78z5"/>
    <w:rsid w:val="00B82C39"/>
  </w:style>
  <w:style w:type="character" w:customStyle="1" w:styleId="WW8Num78z6">
    <w:name w:val="WW8Num78z6"/>
    <w:rsid w:val="00B82C39"/>
  </w:style>
  <w:style w:type="character" w:customStyle="1" w:styleId="WW8Num78z7">
    <w:name w:val="WW8Num78z7"/>
    <w:rsid w:val="00B82C39"/>
  </w:style>
  <w:style w:type="character" w:customStyle="1" w:styleId="WW8Num78z8">
    <w:name w:val="WW8Num78z8"/>
    <w:rsid w:val="00B82C39"/>
  </w:style>
  <w:style w:type="character" w:customStyle="1" w:styleId="WW8Num79z0">
    <w:name w:val="WW8Num79z0"/>
    <w:rsid w:val="00B82C39"/>
  </w:style>
  <w:style w:type="character" w:customStyle="1" w:styleId="WW8Num79z1">
    <w:name w:val="WW8Num79z1"/>
    <w:rsid w:val="00B82C39"/>
  </w:style>
  <w:style w:type="character" w:customStyle="1" w:styleId="WW8Num79z2">
    <w:name w:val="WW8Num79z2"/>
    <w:rsid w:val="00B82C39"/>
  </w:style>
  <w:style w:type="character" w:customStyle="1" w:styleId="WW8Num79z3">
    <w:name w:val="WW8Num79z3"/>
    <w:rsid w:val="00B82C39"/>
  </w:style>
  <w:style w:type="character" w:customStyle="1" w:styleId="WW8Num79z4">
    <w:name w:val="WW8Num79z4"/>
    <w:rsid w:val="00B82C39"/>
  </w:style>
  <w:style w:type="character" w:customStyle="1" w:styleId="WW8Num79z5">
    <w:name w:val="WW8Num79z5"/>
    <w:rsid w:val="00B82C39"/>
  </w:style>
  <w:style w:type="character" w:customStyle="1" w:styleId="WW8Num79z6">
    <w:name w:val="WW8Num79z6"/>
    <w:rsid w:val="00B82C39"/>
  </w:style>
  <w:style w:type="character" w:customStyle="1" w:styleId="WW8Num79z7">
    <w:name w:val="WW8Num79z7"/>
    <w:rsid w:val="00B82C39"/>
  </w:style>
  <w:style w:type="character" w:customStyle="1" w:styleId="WW8Num79z8">
    <w:name w:val="WW8Num79z8"/>
    <w:rsid w:val="00B82C39"/>
  </w:style>
  <w:style w:type="character" w:customStyle="1" w:styleId="WW8Num80z0">
    <w:name w:val="WW8Num80z0"/>
    <w:rsid w:val="00B82C39"/>
  </w:style>
  <w:style w:type="character" w:customStyle="1" w:styleId="WW8Num80z1">
    <w:name w:val="WW8Num80z1"/>
    <w:rsid w:val="00B82C39"/>
  </w:style>
  <w:style w:type="character" w:customStyle="1" w:styleId="WW8Num80z2">
    <w:name w:val="WW8Num80z2"/>
    <w:rsid w:val="00B82C39"/>
  </w:style>
  <w:style w:type="character" w:customStyle="1" w:styleId="WW8Num80z3">
    <w:name w:val="WW8Num80z3"/>
    <w:rsid w:val="00B82C39"/>
  </w:style>
  <w:style w:type="character" w:customStyle="1" w:styleId="WW8Num80z4">
    <w:name w:val="WW8Num80z4"/>
    <w:rsid w:val="00B82C39"/>
  </w:style>
  <w:style w:type="character" w:customStyle="1" w:styleId="WW8Num80z5">
    <w:name w:val="WW8Num80z5"/>
    <w:rsid w:val="00B82C39"/>
  </w:style>
  <w:style w:type="character" w:customStyle="1" w:styleId="WW8Num80z6">
    <w:name w:val="WW8Num80z6"/>
    <w:rsid w:val="00B82C39"/>
  </w:style>
  <w:style w:type="character" w:customStyle="1" w:styleId="WW8Num80z7">
    <w:name w:val="WW8Num80z7"/>
    <w:rsid w:val="00B82C39"/>
  </w:style>
  <w:style w:type="character" w:customStyle="1" w:styleId="WW8Num80z8">
    <w:name w:val="WW8Num80z8"/>
    <w:rsid w:val="00B82C39"/>
  </w:style>
  <w:style w:type="character" w:customStyle="1" w:styleId="WW8Num81z0">
    <w:name w:val="WW8Num81z0"/>
    <w:rsid w:val="00B82C39"/>
  </w:style>
  <w:style w:type="character" w:customStyle="1" w:styleId="WW8Num81z1">
    <w:name w:val="WW8Num81z1"/>
    <w:rsid w:val="00B82C39"/>
  </w:style>
  <w:style w:type="character" w:customStyle="1" w:styleId="WW8Num81z2">
    <w:name w:val="WW8Num81z2"/>
    <w:rsid w:val="00B82C39"/>
  </w:style>
  <w:style w:type="character" w:customStyle="1" w:styleId="WW8Num81z3">
    <w:name w:val="WW8Num81z3"/>
    <w:rsid w:val="00B82C39"/>
  </w:style>
  <w:style w:type="character" w:customStyle="1" w:styleId="WW8Num81z4">
    <w:name w:val="WW8Num81z4"/>
    <w:rsid w:val="00B82C39"/>
  </w:style>
  <w:style w:type="character" w:customStyle="1" w:styleId="WW8Num81z5">
    <w:name w:val="WW8Num81z5"/>
    <w:rsid w:val="00B82C39"/>
  </w:style>
  <w:style w:type="character" w:customStyle="1" w:styleId="WW8Num81z6">
    <w:name w:val="WW8Num81z6"/>
    <w:rsid w:val="00B82C39"/>
  </w:style>
  <w:style w:type="character" w:customStyle="1" w:styleId="WW8Num81z7">
    <w:name w:val="WW8Num81z7"/>
    <w:rsid w:val="00B82C39"/>
  </w:style>
  <w:style w:type="character" w:customStyle="1" w:styleId="WW8Num81z8">
    <w:name w:val="WW8Num81z8"/>
    <w:rsid w:val="00B82C39"/>
  </w:style>
  <w:style w:type="character" w:customStyle="1" w:styleId="WW8Num82z0">
    <w:name w:val="WW8Num82z0"/>
    <w:rsid w:val="00B82C39"/>
  </w:style>
  <w:style w:type="character" w:customStyle="1" w:styleId="WW8Num82z1">
    <w:name w:val="WW8Num82z1"/>
    <w:rsid w:val="00B82C39"/>
  </w:style>
  <w:style w:type="character" w:customStyle="1" w:styleId="WW8Num82z2">
    <w:name w:val="WW8Num82z2"/>
    <w:rsid w:val="00B82C39"/>
  </w:style>
  <w:style w:type="character" w:customStyle="1" w:styleId="WW8Num82z3">
    <w:name w:val="WW8Num82z3"/>
    <w:rsid w:val="00B82C39"/>
  </w:style>
  <w:style w:type="character" w:customStyle="1" w:styleId="WW8Num82z4">
    <w:name w:val="WW8Num82z4"/>
    <w:rsid w:val="00B82C39"/>
  </w:style>
  <w:style w:type="character" w:customStyle="1" w:styleId="WW8Num82z5">
    <w:name w:val="WW8Num82z5"/>
    <w:rsid w:val="00B82C39"/>
  </w:style>
  <w:style w:type="character" w:customStyle="1" w:styleId="WW8Num82z6">
    <w:name w:val="WW8Num82z6"/>
    <w:rsid w:val="00B82C39"/>
  </w:style>
  <w:style w:type="character" w:customStyle="1" w:styleId="WW8Num82z7">
    <w:name w:val="WW8Num82z7"/>
    <w:rsid w:val="00B82C39"/>
  </w:style>
  <w:style w:type="character" w:customStyle="1" w:styleId="WW8Num82z8">
    <w:name w:val="WW8Num82z8"/>
    <w:rsid w:val="00B82C39"/>
  </w:style>
  <w:style w:type="character" w:customStyle="1" w:styleId="WW8Num83z0">
    <w:name w:val="WW8Num83z0"/>
    <w:rsid w:val="00B82C39"/>
  </w:style>
  <w:style w:type="character" w:customStyle="1" w:styleId="WW8Num83z1">
    <w:name w:val="WW8Num83z1"/>
    <w:rsid w:val="00B82C39"/>
  </w:style>
  <w:style w:type="character" w:customStyle="1" w:styleId="WW8Num83z2">
    <w:name w:val="WW8Num83z2"/>
    <w:rsid w:val="00B82C39"/>
  </w:style>
  <w:style w:type="character" w:customStyle="1" w:styleId="WW8Num83z3">
    <w:name w:val="WW8Num83z3"/>
    <w:rsid w:val="00B82C39"/>
  </w:style>
  <w:style w:type="character" w:customStyle="1" w:styleId="WW8Num83z4">
    <w:name w:val="WW8Num83z4"/>
    <w:rsid w:val="00B82C39"/>
  </w:style>
  <w:style w:type="character" w:customStyle="1" w:styleId="WW8Num83z5">
    <w:name w:val="WW8Num83z5"/>
    <w:rsid w:val="00B82C39"/>
  </w:style>
  <w:style w:type="character" w:customStyle="1" w:styleId="WW8Num83z6">
    <w:name w:val="WW8Num83z6"/>
    <w:rsid w:val="00B82C39"/>
  </w:style>
  <w:style w:type="character" w:customStyle="1" w:styleId="WW8Num83z7">
    <w:name w:val="WW8Num83z7"/>
    <w:rsid w:val="00B82C39"/>
  </w:style>
  <w:style w:type="character" w:customStyle="1" w:styleId="WW8Num83z8">
    <w:name w:val="WW8Num83z8"/>
    <w:rsid w:val="00B82C39"/>
  </w:style>
  <w:style w:type="character" w:customStyle="1" w:styleId="WW8Num84z0">
    <w:name w:val="WW8Num84z0"/>
    <w:rsid w:val="00B82C39"/>
  </w:style>
  <w:style w:type="character" w:customStyle="1" w:styleId="WW8Num84z1">
    <w:name w:val="WW8Num84z1"/>
    <w:rsid w:val="00B82C39"/>
  </w:style>
  <w:style w:type="character" w:customStyle="1" w:styleId="WW8Num84z2">
    <w:name w:val="WW8Num84z2"/>
    <w:rsid w:val="00B82C39"/>
  </w:style>
  <w:style w:type="character" w:customStyle="1" w:styleId="WW8Num84z3">
    <w:name w:val="WW8Num84z3"/>
    <w:rsid w:val="00B82C39"/>
  </w:style>
  <w:style w:type="character" w:customStyle="1" w:styleId="WW8Num84z4">
    <w:name w:val="WW8Num84z4"/>
    <w:rsid w:val="00B82C39"/>
  </w:style>
  <w:style w:type="character" w:customStyle="1" w:styleId="WW8Num84z5">
    <w:name w:val="WW8Num84z5"/>
    <w:rsid w:val="00B82C39"/>
  </w:style>
  <w:style w:type="character" w:customStyle="1" w:styleId="WW8Num84z6">
    <w:name w:val="WW8Num84z6"/>
    <w:rsid w:val="00B82C39"/>
  </w:style>
  <w:style w:type="character" w:customStyle="1" w:styleId="WW8Num84z7">
    <w:name w:val="WW8Num84z7"/>
    <w:rsid w:val="00B82C39"/>
  </w:style>
  <w:style w:type="character" w:customStyle="1" w:styleId="WW8Num84z8">
    <w:name w:val="WW8Num84z8"/>
    <w:rsid w:val="00B82C39"/>
  </w:style>
  <w:style w:type="character" w:customStyle="1" w:styleId="WW8Num85z0">
    <w:name w:val="WW8Num85z0"/>
    <w:rsid w:val="00B82C39"/>
  </w:style>
  <w:style w:type="character" w:customStyle="1" w:styleId="WW8Num85z1">
    <w:name w:val="WW8Num85z1"/>
    <w:rsid w:val="00B82C39"/>
  </w:style>
  <w:style w:type="character" w:customStyle="1" w:styleId="WW8Num85z2">
    <w:name w:val="WW8Num85z2"/>
    <w:rsid w:val="00B82C39"/>
  </w:style>
  <w:style w:type="character" w:customStyle="1" w:styleId="WW8Num85z3">
    <w:name w:val="WW8Num85z3"/>
    <w:rsid w:val="00B82C39"/>
  </w:style>
  <w:style w:type="character" w:customStyle="1" w:styleId="WW8Num85z4">
    <w:name w:val="WW8Num85z4"/>
    <w:rsid w:val="00B82C39"/>
  </w:style>
  <w:style w:type="character" w:customStyle="1" w:styleId="WW8Num85z5">
    <w:name w:val="WW8Num85z5"/>
    <w:rsid w:val="00B82C39"/>
  </w:style>
  <w:style w:type="character" w:customStyle="1" w:styleId="WW8Num85z6">
    <w:name w:val="WW8Num85z6"/>
    <w:rsid w:val="00B82C39"/>
  </w:style>
  <w:style w:type="character" w:customStyle="1" w:styleId="WW8Num85z7">
    <w:name w:val="WW8Num85z7"/>
    <w:rsid w:val="00B82C39"/>
  </w:style>
  <w:style w:type="character" w:customStyle="1" w:styleId="WW8Num85z8">
    <w:name w:val="WW8Num85z8"/>
    <w:rsid w:val="00B82C39"/>
  </w:style>
  <w:style w:type="character" w:customStyle="1" w:styleId="WW8Num86z0">
    <w:name w:val="WW8Num86z0"/>
    <w:rsid w:val="00B82C39"/>
  </w:style>
  <w:style w:type="character" w:customStyle="1" w:styleId="WW8Num86z1">
    <w:name w:val="WW8Num86z1"/>
    <w:rsid w:val="00B82C39"/>
  </w:style>
  <w:style w:type="character" w:customStyle="1" w:styleId="WW8Num86z2">
    <w:name w:val="WW8Num86z2"/>
    <w:rsid w:val="00B82C39"/>
  </w:style>
  <w:style w:type="character" w:customStyle="1" w:styleId="WW8Num86z3">
    <w:name w:val="WW8Num86z3"/>
    <w:rsid w:val="00B82C39"/>
  </w:style>
  <w:style w:type="character" w:customStyle="1" w:styleId="WW8Num86z4">
    <w:name w:val="WW8Num86z4"/>
    <w:rsid w:val="00B82C39"/>
  </w:style>
  <w:style w:type="character" w:customStyle="1" w:styleId="WW8Num86z5">
    <w:name w:val="WW8Num86z5"/>
    <w:rsid w:val="00B82C39"/>
  </w:style>
  <w:style w:type="character" w:customStyle="1" w:styleId="WW8Num86z6">
    <w:name w:val="WW8Num86z6"/>
    <w:rsid w:val="00B82C39"/>
  </w:style>
  <w:style w:type="character" w:customStyle="1" w:styleId="WW8Num86z7">
    <w:name w:val="WW8Num86z7"/>
    <w:rsid w:val="00B82C39"/>
  </w:style>
  <w:style w:type="character" w:customStyle="1" w:styleId="WW8Num86z8">
    <w:name w:val="WW8Num86z8"/>
    <w:rsid w:val="00B82C39"/>
  </w:style>
  <w:style w:type="character" w:customStyle="1" w:styleId="WW8Num87z0">
    <w:name w:val="WW8Num87z0"/>
    <w:rsid w:val="00B82C39"/>
  </w:style>
  <w:style w:type="character" w:customStyle="1" w:styleId="WW8Num87z1">
    <w:name w:val="WW8Num87z1"/>
    <w:rsid w:val="00B82C39"/>
  </w:style>
  <w:style w:type="character" w:customStyle="1" w:styleId="WW8Num87z2">
    <w:name w:val="WW8Num87z2"/>
    <w:rsid w:val="00B82C39"/>
  </w:style>
  <w:style w:type="character" w:customStyle="1" w:styleId="WW8Num87z3">
    <w:name w:val="WW8Num87z3"/>
    <w:rsid w:val="00B82C39"/>
  </w:style>
  <w:style w:type="character" w:customStyle="1" w:styleId="WW8Num87z4">
    <w:name w:val="WW8Num87z4"/>
    <w:rsid w:val="00B82C39"/>
  </w:style>
  <w:style w:type="character" w:customStyle="1" w:styleId="WW8Num87z5">
    <w:name w:val="WW8Num87z5"/>
    <w:rsid w:val="00B82C39"/>
  </w:style>
  <w:style w:type="character" w:customStyle="1" w:styleId="WW8Num87z6">
    <w:name w:val="WW8Num87z6"/>
    <w:rsid w:val="00B82C39"/>
  </w:style>
  <w:style w:type="character" w:customStyle="1" w:styleId="WW8Num87z7">
    <w:name w:val="WW8Num87z7"/>
    <w:rsid w:val="00B82C39"/>
  </w:style>
  <w:style w:type="character" w:customStyle="1" w:styleId="WW8Num87z8">
    <w:name w:val="WW8Num87z8"/>
    <w:rsid w:val="00B82C39"/>
  </w:style>
  <w:style w:type="character" w:customStyle="1" w:styleId="WW8Num88z0">
    <w:name w:val="WW8Num88z0"/>
    <w:rsid w:val="00B82C39"/>
  </w:style>
  <w:style w:type="character" w:customStyle="1" w:styleId="WW8Num88z1">
    <w:name w:val="WW8Num88z1"/>
    <w:rsid w:val="00B82C39"/>
  </w:style>
  <w:style w:type="character" w:customStyle="1" w:styleId="WW8Num88z2">
    <w:name w:val="WW8Num88z2"/>
    <w:rsid w:val="00B82C39"/>
  </w:style>
  <w:style w:type="character" w:customStyle="1" w:styleId="WW8Num88z3">
    <w:name w:val="WW8Num88z3"/>
    <w:rsid w:val="00B82C39"/>
  </w:style>
  <w:style w:type="character" w:customStyle="1" w:styleId="WW8Num88z4">
    <w:name w:val="WW8Num88z4"/>
    <w:rsid w:val="00B82C39"/>
  </w:style>
  <w:style w:type="character" w:customStyle="1" w:styleId="WW8Num88z5">
    <w:name w:val="WW8Num88z5"/>
    <w:rsid w:val="00B82C39"/>
  </w:style>
  <w:style w:type="character" w:customStyle="1" w:styleId="WW8Num88z6">
    <w:name w:val="WW8Num88z6"/>
    <w:rsid w:val="00B82C39"/>
  </w:style>
  <w:style w:type="character" w:customStyle="1" w:styleId="WW8Num88z7">
    <w:name w:val="WW8Num88z7"/>
    <w:rsid w:val="00B82C39"/>
  </w:style>
  <w:style w:type="character" w:customStyle="1" w:styleId="WW8Num88z8">
    <w:name w:val="WW8Num88z8"/>
    <w:rsid w:val="00B82C39"/>
  </w:style>
  <w:style w:type="character" w:customStyle="1" w:styleId="WW8Num89z0">
    <w:name w:val="WW8Num89z0"/>
    <w:rsid w:val="00B82C39"/>
  </w:style>
  <w:style w:type="character" w:customStyle="1" w:styleId="WW8Num89z1">
    <w:name w:val="WW8Num89z1"/>
    <w:rsid w:val="00B82C39"/>
  </w:style>
  <w:style w:type="character" w:customStyle="1" w:styleId="WW8Num89z2">
    <w:name w:val="WW8Num89z2"/>
    <w:rsid w:val="00B82C39"/>
  </w:style>
  <w:style w:type="character" w:customStyle="1" w:styleId="WW8Num89z3">
    <w:name w:val="WW8Num89z3"/>
    <w:rsid w:val="00B82C39"/>
  </w:style>
  <w:style w:type="character" w:customStyle="1" w:styleId="WW8Num89z4">
    <w:name w:val="WW8Num89z4"/>
    <w:rsid w:val="00B82C39"/>
  </w:style>
  <w:style w:type="character" w:customStyle="1" w:styleId="WW8Num89z5">
    <w:name w:val="WW8Num89z5"/>
    <w:rsid w:val="00B82C39"/>
  </w:style>
  <w:style w:type="character" w:customStyle="1" w:styleId="WW8Num89z6">
    <w:name w:val="WW8Num89z6"/>
    <w:rsid w:val="00B82C39"/>
  </w:style>
  <w:style w:type="character" w:customStyle="1" w:styleId="WW8Num89z7">
    <w:name w:val="WW8Num89z7"/>
    <w:rsid w:val="00B82C39"/>
  </w:style>
  <w:style w:type="character" w:customStyle="1" w:styleId="WW8Num89z8">
    <w:name w:val="WW8Num89z8"/>
    <w:rsid w:val="00B82C39"/>
  </w:style>
  <w:style w:type="character" w:customStyle="1" w:styleId="WW8Num90z0">
    <w:name w:val="WW8Num90z0"/>
    <w:rsid w:val="00B82C39"/>
  </w:style>
  <w:style w:type="character" w:customStyle="1" w:styleId="WW8Num90z1">
    <w:name w:val="WW8Num90z1"/>
    <w:rsid w:val="00B82C39"/>
  </w:style>
  <w:style w:type="character" w:customStyle="1" w:styleId="WW8Num90z2">
    <w:name w:val="WW8Num90z2"/>
    <w:rsid w:val="00B82C39"/>
  </w:style>
  <w:style w:type="character" w:customStyle="1" w:styleId="WW8Num90z3">
    <w:name w:val="WW8Num90z3"/>
    <w:rsid w:val="00B82C39"/>
  </w:style>
  <w:style w:type="character" w:customStyle="1" w:styleId="WW8Num90z4">
    <w:name w:val="WW8Num90z4"/>
    <w:rsid w:val="00B82C39"/>
  </w:style>
  <w:style w:type="character" w:customStyle="1" w:styleId="WW8Num90z5">
    <w:name w:val="WW8Num90z5"/>
    <w:rsid w:val="00B82C39"/>
  </w:style>
  <w:style w:type="character" w:customStyle="1" w:styleId="WW8Num90z6">
    <w:name w:val="WW8Num90z6"/>
    <w:rsid w:val="00B82C39"/>
  </w:style>
  <w:style w:type="character" w:customStyle="1" w:styleId="WW8Num90z7">
    <w:name w:val="WW8Num90z7"/>
    <w:rsid w:val="00B82C39"/>
  </w:style>
  <w:style w:type="character" w:customStyle="1" w:styleId="WW8Num90z8">
    <w:name w:val="WW8Num90z8"/>
    <w:rsid w:val="00B82C39"/>
  </w:style>
  <w:style w:type="character" w:customStyle="1" w:styleId="WW8Num91z0">
    <w:name w:val="WW8Num91z0"/>
    <w:rsid w:val="00B82C39"/>
  </w:style>
  <w:style w:type="character" w:customStyle="1" w:styleId="WW8Num91z1">
    <w:name w:val="WW8Num91z1"/>
    <w:rsid w:val="00B82C39"/>
  </w:style>
  <w:style w:type="character" w:customStyle="1" w:styleId="WW8Num91z2">
    <w:name w:val="WW8Num91z2"/>
    <w:rsid w:val="00B82C39"/>
  </w:style>
  <w:style w:type="character" w:customStyle="1" w:styleId="WW8Num91z3">
    <w:name w:val="WW8Num91z3"/>
    <w:rsid w:val="00B82C39"/>
  </w:style>
  <w:style w:type="character" w:customStyle="1" w:styleId="WW8Num91z4">
    <w:name w:val="WW8Num91z4"/>
    <w:rsid w:val="00B82C39"/>
  </w:style>
  <w:style w:type="character" w:customStyle="1" w:styleId="WW8Num91z5">
    <w:name w:val="WW8Num91z5"/>
    <w:rsid w:val="00B82C39"/>
  </w:style>
  <w:style w:type="character" w:customStyle="1" w:styleId="WW8Num91z6">
    <w:name w:val="WW8Num91z6"/>
    <w:rsid w:val="00B82C39"/>
  </w:style>
  <w:style w:type="character" w:customStyle="1" w:styleId="WW8Num91z7">
    <w:name w:val="WW8Num91z7"/>
    <w:rsid w:val="00B82C39"/>
  </w:style>
  <w:style w:type="character" w:customStyle="1" w:styleId="WW8Num91z8">
    <w:name w:val="WW8Num91z8"/>
    <w:rsid w:val="00B82C39"/>
  </w:style>
  <w:style w:type="character" w:customStyle="1" w:styleId="WW8Num92z0">
    <w:name w:val="WW8Num92z0"/>
    <w:rsid w:val="00B82C39"/>
  </w:style>
  <w:style w:type="character" w:customStyle="1" w:styleId="WW8Num92z1">
    <w:name w:val="WW8Num92z1"/>
    <w:rsid w:val="00B82C39"/>
  </w:style>
  <w:style w:type="character" w:customStyle="1" w:styleId="WW8Num92z2">
    <w:name w:val="WW8Num92z2"/>
    <w:rsid w:val="00B82C39"/>
  </w:style>
  <w:style w:type="character" w:customStyle="1" w:styleId="WW8Num92z3">
    <w:name w:val="WW8Num92z3"/>
    <w:rsid w:val="00B82C39"/>
  </w:style>
  <w:style w:type="character" w:customStyle="1" w:styleId="WW8Num92z4">
    <w:name w:val="WW8Num92z4"/>
    <w:rsid w:val="00B82C39"/>
  </w:style>
  <w:style w:type="character" w:customStyle="1" w:styleId="WW8Num92z5">
    <w:name w:val="WW8Num92z5"/>
    <w:rsid w:val="00B82C39"/>
  </w:style>
  <w:style w:type="character" w:customStyle="1" w:styleId="WW8Num92z6">
    <w:name w:val="WW8Num92z6"/>
    <w:rsid w:val="00B82C39"/>
  </w:style>
  <w:style w:type="character" w:customStyle="1" w:styleId="WW8Num92z7">
    <w:name w:val="WW8Num92z7"/>
    <w:rsid w:val="00B82C39"/>
  </w:style>
  <w:style w:type="character" w:customStyle="1" w:styleId="WW8Num92z8">
    <w:name w:val="WW8Num92z8"/>
    <w:rsid w:val="00B82C39"/>
  </w:style>
  <w:style w:type="character" w:customStyle="1" w:styleId="WW8Num93z0">
    <w:name w:val="WW8Num93z0"/>
    <w:rsid w:val="00B82C39"/>
    <w:rPr>
      <w:rFonts w:cs="Times New Roman"/>
      <w:sz w:val="20"/>
      <w:szCs w:val="20"/>
      <w:vertAlign w:val="superscript"/>
    </w:rPr>
  </w:style>
  <w:style w:type="character" w:customStyle="1" w:styleId="WW8Num93z1">
    <w:name w:val="WW8Num93z1"/>
    <w:rsid w:val="00B82C39"/>
  </w:style>
  <w:style w:type="character" w:customStyle="1" w:styleId="WW8Num93z2">
    <w:name w:val="WW8Num93z2"/>
    <w:rsid w:val="00B82C39"/>
  </w:style>
  <w:style w:type="character" w:customStyle="1" w:styleId="WW8Num93z3">
    <w:name w:val="WW8Num93z3"/>
    <w:rsid w:val="00B82C39"/>
  </w:style>
  <w:style w:type="character" w:customStyle="1" w:styleId="WW8Num93z4">
    <w:name w:val="WW8Num93z4"/>
    <w:rsid w:val="00B82C39"/>
  </w:style>
  <w:style w:type="character" w:customStyle="1" w:styleId="WW8Num93z5">
    <w:name w:val="WW8Num93z5"/>
    <w:rsid w:val="00B82C39"/>
  </w:style>
  <w:style w:type="character" w:customStyle="1" w:styleId="WW8Num93z6">
    <w:name w:val="WW8Num93z6"/>
    <w:rsid w:val="00B82C39"/>
  </w:style>
  <w:style w:type="character" w:customStyle="1" w:styleId="WW8Num93z7">
    <w:name w:val="WW8Num93z7"/>
    <w:rsid w:val="00B82C39"/>
  </w:style>
  <w:style w:type="character" w:customStyle="1" w:styleId="WW8Num93z8">
    <w:name w:val="WW8Num93z8"/>
    <w:rsid w:val="00B82C39"/>
  </w:style>
  <w:style w:type="character" w:customStyle="1" w:styleId="WW8Num94z0">
    <w:name w:val="WW8Num94z0"/>
    <w:rsid w:val="00B82C39"/>
    <w:rPr>
      <w:rFonts w:cs="Times New Roman"/>
      <w:sz w:val="20"/>
      <w:szCs w:val="20"/>
      <w:vertAlign w:val="superscript"/>
    </w:rPr>
  </w:style>
  <w:style w:type="character" w:customStyle="1" w:styleId="WW8Num94z1">
    <w:name w:val="WW8Num94z1"/>
    <w:rsid w:val="00B82C39"/>
  </w:style>
  <w:style w:type="character" w:customStyle="1" w:styleId="WW8Num94z2">
    <w:name w:val="WW8Num94z2"/>
    <w:rsid w:val="00B82C39"/>
  </w:style>
  <w:style w:type="character" w:customStyle="1" w:styleId="WW8Num94z3">
    <w:name w:val="WW8Num94z3"/>
    <w:rsid w:val="00B82C39"/>
  </w:style>
  <w:style w:type="character" w:customStyle="1" w:styleId="WW8Num94z4">
    <w:name w:val="WW8Num94z4"/>
    <w:rsid w:val="00B82C39"/>
  </w:style>
  <w:style w:type="character" w:customStyle="1" w:styleId="WW8Num94z5">
    <w:name w:val="WW8Num94z5"/>
    <w:rsid w:val="00B82C39"/>
  </w:style>
  <w:style w:type="character" w:customStyle="1" w:styleId="WW8Num94z6">
    <w:name w:val="WW8Num94z6"/>
    <w:rsid w:val="00B82C39"/>
  </w:style>
  <w:style w:type="character" w:customStyle="1" w:styleId="WW8Num94z7">
    <w:name w:val="WW8Num94z7"/>
    <w:rsid w:val="00B82C39"/>
  </w:style>
  <w:style w:type="character" w:customStyle="1" w:styleId="WW8Num94z8">
    <w:name w:val="WW8Num94z8"/>
    <w:rsid w:val="00B82C39"/>
  </w:style>
  <w:style w:type="character" w:customStyle="1" w:styleId="WW8Num95z0">
    <w:name w:val="WW8Num95z0"/>
    <w:rsid w:val="00B82C39"/>
  </w:style>
  <w:style w:type="character" w:customStyle="1" w:styleId="WW8Num95z1">
    <w:name w:val="WW8Num95z1"/>
    <w:rsid w:val="00B82C39"/>
  </w:style>
  <w:style w:type="character" w:customStyle="1" w:styleId="WW8Num95z2">
    <w:name w:val="WW8Num95z2"/>
    <w:rsid w:val="00B82C39"/>
  </w:style>
  <w:style w:type="character" w:customStyle="1" w:styleId="WW8Num95z3">
    <w:name w:val="WW8Num95z3"/>
    <w:rsid w:val="00B82C39"/>
  </w:style>
  <w:style w:type="character" w:customStyle="1" w:styleId="WW8Num95z4">
    <w:name w:val="WW8Num95z4"/>
    <w:rsid w:val="00B82C39"/>
  </w:style>
  <w:style w:type="character" w:customStyle="1" w:styleId="WW8Num95z5">
    <w:name w:val="WW8Num95z5"/>
    <w:rsid w:val="00B82C39"/>
  </w:style>
  <w:style w:type="character" w:customStyle="1" w:styleId="WW8Num95z6">
    <w:name w:val="WW8Num95z6"/>
    <w:rsid w:val="00B82C39"/>
  </w:style>
  <w:style w:type="character" w:customStyle="1" w:styleId="WW8Num95z7">
    <w:name w:val="WW8Num95z7"/>
    <w:rsid w:val="00B82C39"/>
  </w:style>
  <w:style w:type="character" w:customStyle="1" w:styleId="WW8Num95z8">
    <w:name w:val="WW8Num95z8"/>
    <w:rsid w:val="00B82C39"/>
  </w:style>
  <w:style w:type="character" w:customStyle="1" w:styleId="WW8Num96z0">
    <w:name w:val="WW8Num96z0"/>
    <w:rsid w:val="00B82C39"/>
  </w:style>
  <w:style w:type="character" w:customStyle="1" w:styleId="WW8Num96z1">
    <w:name w:val="WW8Num96z1"/>
    <w:rsid w:val="00B82C39"/>
  </w:style>
  <w:style w:type="character" w:customStyle="1" w:styleId="WW8Num96z2">
    <w:name w:val="WW8Num96z2"/>
    <w:rsid w:val="00B82C39"/>
  </w:style>
  <w:style w:type="character" w:customStyle="1" w:styleId="WW8Num96z3">
    <w:name w:val="WW8Num96z3"/>
    <w:rsid w:val="00B82C39"/>
  </w:style>
  <w:style w:type="character" w:customStyle="1" w:styleId="WW8Num96z4">
    <w:name w:val="WW8Num96z4"/>
    <w:rsid w:val="00B82C39"/>
  </w:style>
  <w:style w:type="character" w:customStyle="1" w:styleId="WW8Num96z5">
    <w:name w:val="WW8Num96z5"/>
    <w:rsid w:val="00B82C39"/>
  </w:style>
  <w:style w:type="character" w:customStyle="1" w:styleId="WW8Num96z6">
    <w:name w:val="WW8Num96z6"/>
    <w:rsid w:val="00B82C39"/>
  </w:style>
  <w:style w:type="character" w:customStyle="1" w:styleId="WW8Num96z7">
    <w:name w:val="WW8Num96z7"/>
    <w:rsid w:val="00B82C39"/>
  </w:style>
  <w:style w:type="character" w:customStyle="1" w:styleId="WW8Num96z8">
    <w:name w:val="WW8Num96z8"/>
    <w:rsid w:val="00B82C39"/>
  </w:style>
  <w:style w:type="character" w:customStyle="1" w:styleId="WW8Num97z0">
    <w:name w:val="WW8Num97z0"/>
    <w:rsid w:val="00B82C39"/>
  </w:style>
  <w:style w:type="character" w:customStyle="1" w:styleId="WW8Num97z1">
    <w:name w:val="WW8Num97z1"/>
    <w:rsid w:val="00B82C39"/>
  </w:style>
  <w:style w:type="character" w:customStyle="1" w:styleId="WW8Num97z2">
    <w:name w:val="WW8Num97z2"/>
    <w:rsid w:val="00B82C39"/>
  </w:style>
  <w:style w:type="character" w:customStyle="1" w:styleId="WW8Num97z3">
    <w:name w:val="WW8Num97z3"/>
    <w:rsid w:val="00B82C39"/>
  </w:style>
  <w:style w:type="character" w:customStyle="1" w:styleId="WW8Num97z4">
    <w:name w:val="WW8Num97z4"/>
    <w:rsid w:val="00B82C39"/>
  </w:style>
  <w:style w:type="character" w:customStyle="1" w:styleId="WW8Num97z5">
    <w:name w:val="WW8Num97z5"/>
    <w:rsid w:val="00B82C39"/>
  </w:style>
  <w:style w:type="character" w:customStyle="1" w:styleId="WW8Num97z6">
    <w:name w:val="WW8Num97z6"/>
    <w:rsid w:val="00B82C39"/>
  </w:style>
  <w:style w:type="character" w:customStyle="1" w:styleId="WW8Num97z7">
    <w:name w:val="WW8Num97z7"/>
    <w:rsid w:val="00B82C39"/>
  </w:style>
  <w:style w:type="character" w:customStyle="1" w:styleId="WW8Num97z8">
    <w:name w:val="WW8Num97z8"/>
    <w:rsid w:val="00B82C39"/>
  </w:style>
  <w:style w:type="character" w:customStyle="1" w:styleId="WW8Num98z0">
    <w:name w:val="WW8Num98z0"/>
    <w:rsid w:val="00B82C39"/>
  </w:style>
  <w:style w:type="character" w:customStyle="1" w:styleId="WW8Num98z1">
    <w:name w:val="WW8Num98z1"/>
    <w:rsid w:val="00B82C39"/>
  </w:style>
  <w:style w:type="character" w:customStyle="1" w:styleId="WW8Num98z2">
    <w:name w:val="WW8Num98z2"/>
    <w:rsid w:val="00B82C39"/>
  </w:style>
  <w:style w:type="character" w:customStyle="1" w:styleId="WW8Num98z3">
    <w:name w:val="WW8Num98z3"/>
    <w:rsid w:val="00B82C39"/>
  </w:style>
  <w:style w:type="character" w:customStyle="1" w:styleId="WW8Num98z4">
    <w:name w:val="WW8Num98z4"/>
    <w:rsid w:val="00B82C39"/>
  </w:style>
  <w:style w:type="character" w:customStyle="1" w:styleId="WW8Num98z5">
    <w:name w:val="WW8Num98z5"/>
    <w:rsid w:val="00B82C39"/>
  </w:style>
  <w:style w:type="character" w:customStyle="1" w:styleId="WW8Num98z6">
    <w:name w:val="WW8Num98z6"/>
    <w:rsid w:val="00B82C39"/>
  </w:style>
  <w:style w:type="character" w:customStyle="1" w:styleId="WW8Num98z7">
    <w:name w:val="WW8Num98z7"/>
    <w:rsid w:val="00B82C39"/>
  </w:style>
  <w:style w:type="character" w:customStyle="1" w:styleId="WW8Num98z8">
    <w:name w:val="WW8Num98z8"/>
    <w:rsid w:val="00B82C39"/>
  </w:style>
  <w:style w:type="character" w:customStyle="1" w:styleId="WW8Num99z0">
    <w:name w:val="WW8Num99z0"/>
    <w:rsid w:val="00B82C39"/>
  </w:style>
  <w:style w:type="character" w:customStyle="1" w:styleId="WW8Num99z1">
    <w:name w:val="WW8Num99z1"/>
    <w:rsid w:val="00B82C39"/>
  </w:style>
  <w:style w:type="character" w:customStyle="1" w:styleId="WW8Num99z2">
    <w:name w:val="WW8Num99z2"/>
    <w:rsid w:val="00B82C39"/>
  </w:style>
  <w:style w:type="character" w:customStyle="1" w:styleId="WW8Num99z3">
    <w:name w:val="WW8Num99z3"/>
    <w:rsid w:val="00B82C39"/>
  </w:style>
  <w:style w:type="character" w:customStyle="1" w:styleId="WW8Num99z4">
    <w:name w:val="WW8Num99z4"/>
    <w:rsid w:val="00B82C39"/>
  </w:style>
  <w:style w:type="character" w:customStyle="1" w:styleId="WW8Num99z5">
    <w:name w:val="WW8Num99z5"/>
    <w:rsid w:val="00B82C39"/>
  </w:style>
  <w:style w:type="character" w:customStyle="1" w:styleId="WW8Num99z6">
    <w:name w:val="WW8Num99z6"/>
    <w:rsid w:val="00B82C39"/>
  </w:style>
  <w:style w:type="character" w:customStyle="1" w:styleId="WW8Num99z7">
    <w:name w:val="WW8Num99z7"/>
    <w:rsid w:val="00B82C39"/>
  </w:style>
  <w:style w:type="character" w:customStyle="1" w:styleId="WW8Num99z8">
    <w:name w:val="WW8Num99z8"/>
    <w:rsid w:val="00B82C39"/>
  </w:style>
  <w:style w:type="character" w:customStyle="1" w:styleId="WW8Num100z0">
    <w:name w:val="WW8Num100z0"/>
    <w:rsid w:val="00B82C39"/>
  </w:style>
  <w:style w:type="character" w:customStyle="1" w:styleId="WW8Num100z1">
    <w:name w:val="WW8Num100z1"/>
    <w:rsid w:val="00B82C39"/>
  </w:style>
  <w:style w:type="character" w:customStyle="1" w:styleId="WW8Num100z2">
    <w:name w:val="WW8Num100z2"/>
    <w:rsid w:val="00B82C39"/>
  </w:style>
  <w:style w:type="character" w:customStyle="1" w:styleId="WW8Num100z3">
    <w:name w:val="WW8Num100z3"/>
    <w:rsid w:val="00B82C39"/>
  </w:style>
  <w:style w:type="character" w:customStyle="1" w:styleId="WW8Num100z4">
    <w:name w:val="WW8Num100z4"/>
    <w:rsid w:val="00B82C39"/>
  </w:style>
  <w:style w:type="character" w:customStyle="1" w:styleId="WW8Num100z5">
    <w:name w:val="WW8Num100z5"/>
    <w:rsid w:val="00B82C39"/>
  </w:style>
  <w:style w:type="character" w:customStyle="1" w:styleId="WW8Num100z6">
    <w:name w:val="WW8Num100z6"/>
    <w:rsid w:val="00B82C39"/>
  </w:style>
  <w:style w:type="character" w:customStyle="1" w:styleId="WW8Num100z7">
    <w:name w:val="WW8Num100z7"/>
    <w:rsid w:val="00B82C39"/>
  </w:style>
  <w:style w:type="character" w:customStyle="1" w:styleId="WW8Num100z8">
    <w:name w:val="WW8Num100z8"/>
    <w:rsid w:val="00B82C39"/>
  </w:style>
  <w:style w:type="character" w:customStyle="1" w:styleId="WW8Num101z0">
    <w:name w:val="WW8Num101z0"/>
    <w:rsid w:val="00B82C39"/>
  </w:style>
  <w:style w:type="character" w:customStyle="1" w:styleId="WW8Num101z1">
    <w:name w:val="WW8Num101z1"/>
    <w:rsid w:val="00B82C39"/>
  </w:style>
  <w:style w:type="character" w:customStyle="1" w:styleId="WW8Num101z2">
    <w:name w:val="WW8Num101z2"/>
    <w:rsid w:val="00B82C39"/>
  </w:style>
  <w:style w:type="character" w:customStyle="1" w:styleId="WW8Num101z3">
    <w:name w:val="WW8Num101z3"/>
    <w:rsid w:val="00B82C39"/>
  </w:style>
  <w:style w:type="character" w:customStyle="1" w:styleId="WW8Num101z4">
    <w:name w:val="WW8Num101z4"/>
    <w:rsid w:val="00B82C39"/>
  </w:style>
  <w:style w:type="character" w:customStyle="1" w:styleId="WW8Num101z5">
    <w:name w:val="WW8Num101z5"/>
    <w:rsid w:val="00B82C39"/>
  </w:style>
  <w:style w:type="character" w:customStyle="1" w:styleId="WW8Num101z6">
    <w:name w:val="WW8Num101z6"/>
    <w:rsid w:val="00B82C39"/>
  </w:style>
  <w:style w:type="character" w:customStyle="1" w:styleId="WW8Num101z7">
    <w:name w:val="WW8Num101z7"/>
    <w:rsid w:val="00B82C39"/>
  </w:style>
  <w:style w:type="character" w:customStyle="1" w:styleId="WW8Num101z8">
    <w:name w:val="WW8Num101z8"/>
    <w:rsid w:val="00B82C39"/>
  </w:style>
  <w:style w:type="character" w:customStyle="1" w:styleId="WW8Num102z0">
    <w:name w:val="WW8Num102z0"/>
    <w:rsid w:val="00B82C39"/>
  </w:style>
  <w:style w:type="character" w:customStyle="1" w:styleId="WW8Num102z1">
    <w:name w:val="WW8Num102z1"/>
    <w:rsid w:val="00B82C39"/>
  </w:style>
  <w:style w:type="character" w:customStyle="1" w:styleId="WW8Num102z2">
    <w:name w:val="WW8Num102z2"/>
    <w:rsid w:val="00B82C39"/>
  </w:style>
  <w:style w:type="character" w:customStyle="1" w:styleId="WW8Num102z3">
    <w:name w:val="WW8Num102z3"/>
    <w:rsid w:val="00B82C39"/>
  </w:style>
  <w:style w:type="character" w:customStyle="1" w:styleId="WW8Num102z4">
    <w:name w:val="WW8Num102z4"/>
    <w:rsid w:val="00B82C39"/>
  </w:style>
  <w:style w:type="character" w:customStyle="1" w:styleId="WW8Num102z5">
    <w:name w:val="WW8Num102z5"/>
    <w:rsid w:val="00B82C39"/>
  </w:style>
  <w:style w:type="character" w:customStyle="1" w:styleId="WW8Num102z6">
    <w:name w:val="WW8Num102z6"/>
    <w:rsid w:val="00B82C39"/>
  </w:style>
  <w:style w:type="character" w:customStyle="1" w:styleId="WW8Num102z7">
    <w:name w:val="WW8Num102z7"/>
    <w:rsid w:val="00B82C39"/>
  </w:style>
  <w:style w:type="character" w:customStyle="1" w:styleId="WW8Num102z8">
    <w:name w:val="WW8Num102z8"/>
    <w:rsid w:val="00B82C39"/>
  </w:style>
  <w:style w:type="character" w:customStyle="1" w:styleId="WW8Num103z0">
    <w:name w:val="WW8Num103z0"/>
    <w:rsid w:val="00B82C39"/>
  </w:style>
  <w:style w:type="character" w:customStyle="1" w:styleId="WW8Num103z1">
    <w:name w:val="WW8Num103z1"/>
    <w:rsid w:val="00B82C39"/>
  </w:style>
  <w:style w:type="character" w:customStyle="1" w:styleId="WW8Num103z2">
    <w:name w:val="WW8Num103z2"/>
    <w:rsid w:val="00B82C39"/>
  </w:style>
  <w:style w:type="character" w:customStyle="1" w:styleId="WW8Num103z3">
    <w:name w:val="WW8Num103z3"/>
    <w:rsid w:val="00B82C39"/>
  </w:style>
  <w:style w:type="character" w:customStyle="1" w:styleId="WW8Num103z4">
    <w:name w:val="WW8Num103z4"/>
    <w:rsid w:val="00B82C39"/>
  </w:style>
  <w:style w:type="character" w:customStyle="1" w:styleId="WW8Num103z5">
    <w:name w:val="WW8Num103z5"/>
    <w:rsid w:val="00B82C39"/>
  </w:style>
  <w:style w:type="character" w:customStyle="1" w:styleId="WW8Num103z6">
    <w:name w:val="WW8Num103z6"/>
    <w:rsid w:val="00B82C39"/>
  </w:style>
  <w:style w:type="character" w:customStyle="1" w:styleId="WW8Num103z7">
    <w:name w:val="WW8Num103z7"/>
    <w:rsid w:val="00B82C39"/>
  </w:style>
  <w:style w:type="character" w:customStyle="1" w:styleId="WW8Num103z8">
    <w:name w:val="WW8Num103z8"/>
    <w:rsid w:val="00B82C39"/>
  </w:style>
  <w:style w:type="character" w:customStyle="1" w:styleId="WW8Num104z0">
    <w:name w:val="WW8Num104z0"/>
    <w:rsid w:val="00B82C39"/>
  </w:style>
  <w:style w:type="character" w:customStyle="1" w:styleId="WW8Num104z1">
    <w:name w:val="WW8Num104z1"/>
    <w:rsid w:val="00B82C39"/>
  </w:style>
  <w:style w:type="character" w:customStyle="1" w:styleId="WW8Num104z2">
    <w:name w:val="WW8Num104z2"/>
    <w:rsid w:val="00B82C39"/>
  </w:style>
  <w:style w:type="character" w:customStyle="1" w:styleId="WW8Num104z3">
    <w:name w:val="WW8Num104z3"/>
    <w:rsid w:val="00B82C39"/>
  </w:style>
  <w:style w:type="character" w:customStyle="1" w:styleId="WW8Num104z4">
    <w:name w:val="WW8Num104z4"/>
    <w:rsid w:val="00B82C39"/>
  </w:style>
  <w:style w:type="character" w:customStyle="1" w:styleId="WW8Num104z5">
    <w:name w:val="WW8Num104z5"/>
    <w:rsid w:val="00B82C39"/>
  </w:style>
  <w:style w:type="character" w:customStyle="1" w:styleId="WW8Num104z6">
    <w:name w:val="WW8Num104z6"/>
    <w:rsid w:val="00B82C39"/>
  </w:style>
  <w:style w:type="character" w:customStyle="1" w:styleId="WW8Num104z7">
    <w:name w:val="WW8Num104z7"/>
    <w:rsid w:val="00B82C39"/>
  </w:style>
  <w:style w:type="character" w:customStyle="1" w:styleId="WW8Num104z8">
    <w:name w:val="WW8Num104z8"/>
    <w:rsid w:val="00B82C39"/>
  </w:style>
  <w:style w:type="character" w:customStyle="1" w:styleId="WW8Num105z0">
    <w:name w:val="WW8Num105z0"/>
    <w:rsid w:val="00B82C39"/>
  </w:style>
  <w:style w:type="character" w:customStyle="1" w:styleId="WW8Num105z1">
    <w:name w:val="WW8Num105z1"/>
    <w:rsid w:val="00B82C39"/>
  </w:style>
  <w:style w:type="character" w:customStyle="1" w:styleId="WW8Num105z2">
    <w:name w:val="WW8Num105z2"/>
    <w:rsid w:val="00B82C39"/>
  </w:style>
  <w:style w:type="character" w:customStyle="1" w:styleId="WW8Num105z3">
    <w:name w:val="WW8Num105z3"/>
    <w:rsid w:val="00B82C39"/>
  </w:style>
  <w:style w:type="character" w:customStyle="1" w:styleId="WW8Num105z4">
    <w:name w:val="WW8Num105z4"/>
    <w:rsid w:val="00B82C39"/>
  </w:style>
  <w:style w:type="character" w:customStyle="1" w:styleId="WW8Num105z5">
    <w:name w:val="WW8Num105z5"/>
    <w:rsid w:val="00B82C39"/>
  </w:style>
  <w:style w:type="character" w:customStyle="1" w:styleId="WW8Num105z6">
    <w:name w:val="WW8Num105z6"/>
    <w:rsid w:val="00B82C39"/>
  </w:style>
  <w:style w:type="character" w:customStyle="1" w:styleId="WW8Num105z7">
    <w:name w:val="WW8Num105z7"/>
    <w:rsid w:val="00B82C39"/>
  </w:style>
  <w:style w:type="character" w:customStyle="1" w:styleId="WW8Num105z8">
    <w:name w:val="WW8Num105z8"/>
    <w:rsid w:val="00B82C39"/>
  </w:style>
  <w:style w:type="character" w:customStyle="1" w:styleId="WW8Num106z0">
    <w:name w:val="WW8Num106z0"/>
    <w:rsid w:val="00B82C39"/>
  </w:style>
  <w:style w:type="character" w:customStyle="1" w:styleId="WW8Num106z1">
    <w:name w:val="WW8Num106z1"/>
    <w:rsid w:val="00B82C39"/>
  </w:style>
  <w:style w:type="character" w:customStyle="1" w:styleId="WW8Num106z2">
    <w:name w:val="WW8Num106z2"/>
    <w:rsid w:val="00B82C39"/>
  </w:style>
  <w:style w:type="character" w:customStyle="1" w:styleId="WW8Num106z3">
    <w:name w:val="WW8Num106z3"/>
    <w:rsid w:val="00B82C39"/>
  </w:style>
  <w:style w:type="character" w:customStyle="1" w:styleId="WW8Num106z4">
    <w:name w:val="WW8Num106z4"/>
    <w:rsid w:val="00B82C39"/>
  </w:style>
  <w:style w:type="character" w:customStyle="1" w:styleId="WW8Num106z5">
    <w:name w:val="WW8Num106z5"/>
    <w:rsid w:val="00B82C39"/>
  </w:style>
  <w:style w:type="character" w:customStyle="1" w:styleId="WW8Num106z6">
    <w:name w:val="WW8Num106z6"/>
    <w:rsid w:val="00B82C39"/>
  </w:style>
  <w:style w:type="character" w:customStyle="1" w:styleId="WW8Num106z7">
    <w:name w:val="WW8Num106z7"/>
    <w:rsid w:val="00B82C39"/>
  </w:style>
  <w:style w:type="character" w:customStyle="1" w:styleId="WW8Num106z8">
    <w:name w:val="WW8Num106z8"/>
    <w:rsid w:val="00B82C39"/>
  </w:style>
  <w:style w:type="character" w:customStyle="1" w:styleId="WW8Num107z0">
    <w:name w:val="WW8Num107z0"/>
    <w:rsid w:val="00B82C39"/>
  </w:style>
  <w:style w:type="character" w:customStyle="1" w:styleId="WW8Num107z1">
    <w:name w:val="WW8Num107z1"/>
    <w:rsid w:val="00B82C39"/>
  </w:style>
  <w:style w:type="character" w:customStyle="1" w:styleId="WW8Num107z2">
    <w:name w:val="WW8Num107z2"/>
    <w:rsid w:val="00B82C39"/>
  </w:style>
  <w:style w:type="character" w:customStyle="1" w:styleId="WW8Num107z3">
    <w:name w:val="WW8Num107z3"/>
    <w:rsid w:val="00B82C39"/>
  </w:style>
  <w:style w:type="character" w:customStyle="1" w:styleId="WW8Num107z4">
    <w:name w:val="WW8Num107z4"/>
    <w:rsid w:val="00B82C39"/>
  </w:style>
  <w:style w:type="character" w:customStyle="1" w:styleId="WW8Num107z5">
    <w:name w:val="WW8Num107z5"/>
    <w:rsid w:val="00B82C39"/>
  </w:style>
  <w:style w:type="character" w:customStyle="1" w:styleId="WW8Num107z6">
    <w:name w:val="WW8Num107z6"/>
    <w:rsid w:val="00B82C39"/>
  </w:style>
  <w:style w:type="character" w:customStyle="1" w:styleId="WW8Num107z7">
    <w:name w:val="WW8Num107z7"/>
    <w:rsid w:val="00B82C39"/>
  </w:style>
  <w:style w:type="character" w:customStyle="1" w:styleId="WW8Num107z8">
    <w:name w:val="WW8Num107z8"/>
    <w:rsid w:val="00B82C39"/>
  </w:style>
  <w:style w:type="character" w:customStyle="1" w:styleId="WW8Num108z0">
    <w:name w:val="WW8Num108z0"/>
    <w:rsid w:val="00B82C39"/>
  </w:style>
  <w:style w:type="character" w:customStyle="1" w:styleId="WW8Num108z1">
    <w:name w:val="WW8Num108z1"/>
    <w:rsid w:val="00B82C39"/>
  </w:style>
  <w:style w:type="character" w:customStyle="1" w:styleId="WW8Num108z2">
    <w:name w:val="WW8Num108z2"/>
    <w:rsid w:val="00B82C39"/>
  </w:style>
  <w:style w:type="character" w:customStyle="1" w:styleId="WW8Num108z3">
    <w:name w:val="WW8Num108z3"/>
    <w:rsid w:val="00B82C39"/>
  </w:style>
  <w:style w:type="character" w:customStyle="1" w:styleId="WW8Num108z4">
    <w:name w:val="WW8Num108z4"/>
    <w:rsid w:val="00B82C39"/>
  </w:style>
  <w:style w:type="character" w:customStyle="1" w:styleId="WW8Num108z5">
    <w:name w:val="WW8Num108z5"/>
    <w:rsid w:val="00B82C39"/>
  </w:style>
  <w:style w:type="character" w:customStyle="1" w:styleId="WW8Num108z6">
    <w:name w:val="WW8Num108z6"/>
    <w:rsid w:val="00B82C39"/>
  </w:style>
  <w:style w:type="character" w:customStyle="1" w:styleId="WW8Num108z7">
    <w:name w:val="WW8Num108z7"/>
    <w:rsid w:val="00B82C39"/>
  </w:style>
  <w:style w:type="character" w:customStyle="1" w:styleId="WW8Num108z8">
    <w:name w:val="WW8Num108z8"/>
    <w:rsid w:val="00B82C39"/>
  </w:style>
  <w:style w:type="character" w:customStyle="1" w:styleId="WW8Num109z0">
    <w:name w:val="WW8Num109z0"/>
    <w:rsid w:val="00B82C39"/>
  </w:style>
  <w:style w:type="character" w:customStyle="1" w:styleId="WW8Num109z1">
    <w:name w:val="WW8Num109z1"/>
    <w:rsid w:val="00B82C39"/>
  </w:style>
  <w:style w:type="character" w:customStyle="1" w:styleId="WW8Num109z2">
    <w:name w:val="WW8Num109z2"/>
    <w:rsid w:val="00B82C39"/>
  </w:style>
  <w:style w:type="character" w:customStyle="1" w:styleId="WW8Num109z3">
    <w:name w:val="WW8Num109z3"/>
    <w:rsid w:val="00B82C39"/>
  </w:style>
  <w:style w:type="character" w:customStyle="1" w:styleId="WW8Num109z4">
    <w:name w:val="WW8Num109z4"/>
    <w:rsid w:val="00B82C39"/>
  </w:style>
  <w:style w:type="character" w:customStyle="1" w:styleId="WW8Num109z5">
    <w:name w:val="WW8Num109z5"/>
    <w:rsid w:val="00B82C39"/>
  </w:style>
  <w:style w:type="character" w:customStyle="1" w:styleId="WW8Num109z6">
    <w:name w:val="WW8Num109z6"/>
    <w:rsid w:val="00B82C39"/>
  </w:style>
  <w:style w:type="character" w:customStyle="1" w:styleId="WW8Num109z7">
    <w:name w:val="WW8Num109z7"/>
    <w:rsid w:val="00B82C39"/>
  </w:style>
  <w:style w:type="character" w:customStyle="1" w:styleId="WW8Num109z8">
    <w:name w:val="WW8Num109z8"/>
    <w:rsid w:val="00B82C39"/>
  </w:style>
  <w:style w:type="character" w:customStyle="1" w:styleId="WW8Num110z0">
    <w:name w:val="WW8Num110z0"/>
    <w:rsid w:val="00B82C39"/>
  </w:style>
  <w:style w:type="character" w:customStyle="1" w:styleId="WW8Num110z1">
    <w:name w:val="WW8Num110z1"/>
    <w:rsid w:val="00B82C39"/>
  </w:style>
  <w:style w:type="character" w:customStyle="1" w:styleId="WW8Num110z2">
    <w:name w:val="WW8Num110z2"/>
    <w:rsid w:val="00B82C39"/>
  </w:style>
  <w:style w:type="character" w:customStyle="1" w:styleId="WW8Num110z3">
    <w:name w:val="WW8Num110z3"/>
    <w:rsid w:val="00B82C39"/>
  </w:style>
  <w:style w:type="character" w:customStyle="1" w:styleId="WW8Num110z4">
    <w:name w:val="WW8Num110z4"/>
    <w:rsid w:val="00B82C39"/>
  </w:style>
  <w:style w:type="character" w:customStyle="1" w:styleId="WW8Num110z5">
    <w:name w:val="WW8Num110z5"/>
    <w:rsid w:val="00B82C39"/>
  </w:style>
  <w:style w:type="character" w:customStyle="1" w:styleId="WW8Num110z6">
    <w:name w:val="WW8Num110z6"/>
    <w:rsid w:val="00B82C39"/>
  </w:style>
  <w:style w:type="character" w:customStyle="1" w:styleId="WW8Num110z7">
    <w:name w:val="WW8Num110z7"/>
    <w:rsid w:val="00B82C39"/>
  </w:style>
  <w:style w:type="character" w:customStyle="1" w:styleId="WW8Num110z8">
    <w:name w:val="WW8Num110z8"/>
    <w:rsid w:val="00B82C39"/>
  </w:style>
  <w:style w:type="character" w:customStyle="1" w:styleId="WW8Num111z0">
    <w:name w:val="WW8Num111z0"/>
    <w:rsid w:val="00B82C39"/>
  </w:style>
  <w:style w:type="character" w:customStyle="1" w:styleId="WW8Num111z1">
    <w:name w:val="WW8Num111z1"/>
    <w:rsid w:val="00B82C39"/>
  </w:style>
  <w:style w:type="character" w:customStyle="1" w:styleId="WW8Num111z2">
    <w:name w:val="WW8Num111z2"/>
    <w:rsid w:val="00B82C39"/>
  </w:style>
  <w:style w:type="character" w:customStyle="1" w:styleId="WW8Num111z3">
    <w:name w:val="WW8Num111z3"/>
    <w:rsid w:val="00B82C39"/>
  </w:style>
  <w:style w:type="character" w:customStyle="1" w:styleId="WW8Num111z4">
    <w:name w:val="WW8Num111z4"/>
    <w:rsid w:val="00B82C39"/>
  </w:style>
  <w:style w:type="character" w:customStyle="1" w:styleId="WW8Num111z5">
    <w:name w:val="WW8Num111z5"/>
    <w:rsid w:val="00B82C39"/>
  </w:style>
  <w:style w:type="character" w:customStyle="1" w:styleId="WW8Num111z6">
    <w:name w:val="WW8Num111z6"/>
    <w:rsid w:val="00B82C39"/>
  </w:style>
  <w:style w:type="character" w:customStyle="1" w:styleId="WW8Num111z7">
    <w:name w:val="WW8Num111z7"/>
    <w:rsid w:val="00B82C39"/>
  </w:style>
  <w:style w:type="character" w:customStyle="1" w:styleId="WW8Num111z8">
    <w:name w:val="WW8Num111z8"/>
    <w:rsid w:val="00B82C39"/>
  </w:style>
  <w:style w:type="character" w:customStyle="1" w:styleId="WW8Num112z0">
    <w:name w:val="WW8Num112z0"/>
    <w:rsid w:val="00B82C39"/>
  </w:style>
  <w:style w:type="character" w:customStyle="1" w:styleId="WW8Num112z1">
    <w:name w:val="WW8Num112z1"/>
    <w:rsid w:val="00B82C39"/>
  </w:style>
  <w:style w:type="character" w:customStyle="1" w:styleId="WW8Num112z2">
    <w:name w:val="WW8Num112z2"/>
    <w:rsid w:val="00B82C39"/>
  </w:style>
  <w:style w:type="character" w:customStyle="1" w:styleId="WW8Num112z3">
    <w:name w:val="WW8Num112z3"/>
    <w:rsid w:val="00B82C39"/>
  </w:style>
  <w:style w:type="character" w:customStyle="1" w:styleId="WW8Num112z4">
    <w:name w:val="WW8Num112z4"/>
    <w:rsid w:val="00B82C39"/>
  </w:style>
  <w:style w:type="character" w:customStyle="1" w:styleId="WW8Num112z5">
    <w:name w:val="WW8Num112z5"/>
    <w:rsid w:val="00B82C39"/>
  </w:style>
  <w:style w:type="character" w:customStyle="1" w:styleId="WW8Num112z6">
    <w:name w:val="WW8Num112z6"/>
    <w:rsid w:val="00B82C39"/>
  </w:style>
  <w:style w:type="character" w:customStyle="1" w:styleId="WW8Num112z7">
    <w:name w:val="WW8Num112z7"/>
    <w:rsid w:val="00B82C39"/>
  </w:style>
  <w:style w:type="character" w:customStyle="1" w:styleId="WW8Num112z8">
    <w:name w:val="WW8Num112z8"/>
    <w:rsid w:val="00B82C39"/>
  </w:style>
  <w:style w:type="character" w:customStyle="1" w:styleId="WW8Num113z0">
    <w:name w:val="WW8Num113z0"/>
    <w:rsid w:val="00B82C39"/>
  </w:style>
  <w:style w:type="character" w:customStyle="1" w:styleId="WW8Num113z1">
    <w:name w:val="WW8Num113z1"/>
    <w:rsid w:val="00B82C39"/>
  </w:style>
  <w:style w:type="character" w:customStyle="1" w:styleId="WW8Num113z2">
    <w:name w:val="WW8Num113z2"/>
    <w:rsid w:val="00B82C39"/>
  </w:style>
  <w:style w:type="character" w:customStyle="1" w:styleId="WW8Num113z3">
    <w:name w:val="WW8Num113z3"/>
    <w:rsid w:val="00B82C39"/>
  </w:style>
  <w:style w:type="character" w:customStyle="1" w:styleId="WW8Num113z4">
    <w:name w:val="WW8Num113z4"/>
    <w:rsid w:val="00B82C39"/>
  </w:style>
  <w:style w:type="character" w:customStyle="1" w:styleId="WW8Num113z5">
    <w:name w:val="WW8Num113z5"/>
    <w:rsid w:val="00B82C39"/>
  </w:style>
  <w:style w:type="character" w:customStyle="1" w:styleId="WW8Num113z6">
    <w:name w:val="WW8Num113z6"/>
    <w:rsid w:val="00B82C39"/>
  </w:style>
  <w:style w:type="character" w:customStyle="1" w:styleId="WW8Num113z7">
    <w:name w:val="WW8Num113z7"/>
    <w:rsid w:val="00B82C39"/>
  </w:style>
  <w:style w:type="character" w:customStyle="1" w:styleId="WW8Num113z8">
    <w:name w:val="WW8Num113z8"/>
    <w:rsid w:val="00B82C39"/>
  </w:style>
  <w:style w:type="character" w:customStyle="1" w:styleId="WW8Num114z0">
    <w:name w:val="WW8Num114z0"/>
    <w:rsid w:val="00B82C39"/>
  </w:style>
  <w:style w:type="character" w:customStyle="1" w:styleId="WW8Num114z1">
    <w:name w:val="WW8Num114z1"/>
    <w:rsid w:val="00B82C39"/>
  </w:style>
  <w:style w:type="character" w:customStyle="1" w:styleId="WW8Num114z2">
    <w:name w:val="WW8Num114z2"/>
    <w:rsid w:val="00B82C39"/>
  </w:style>
  <w:style w:type="character" w:customStyle="1" w:styleId="WW8Num114z3">
    <w:name w:val="WW8Num114z3"/>
    <w:rsid w:val="00B82C39"/>
  </w:style>
  <w:style w:type="character" w:customStyle="1" w:styleId="WW8Num114z4">
    <w:name w:val="WW8Num114z4"/>
    <w:rsid w:val="00B82C39"/>
  </w:style>
  <w:style w:type="character" w:customStyle="1" w:styleId="WW8Num114z5">
    <w:name w:val="WW8Num114z5"/>
    <w:rsid w:val="00B82C39"/>
  </w:style>
  <w:style w:type="character" w:customStyle="1" w:styleId="WW8Num114z6">
    <w:name w:val="WW8Num114z6"/>
    <w:rsid w:val="00B82C39"/>
  </w:style>
  <w:style w:type="character" w:customStyle="1" w:styleId="WW8Num114z7">
    <w:name w:val="WW8Num114z7"/>
    <w:rsid w:val="00B82C39"/>
  </w:style>
  <w:style w:type="character" w:customStyle="1" w:styleId="WW8Num114z8">
    <w:name w:val="WW8Num114z8"/>
    <w:rsid w:val="00B82C39"/>
  </w:style>
  <w:style w:type="character" w:customStyle="1" w:styleId="WW8Num115z0">
    <w:name w:val="WW8Num115z0"/>
    <w:rsid w:val="00B82C39"/>
  </w:style>
  <w:style w:type="character" w:customStyle="1" w:styleId="WW8Num115z1">
    <w:name w:val="WW8Num115z1"/>
    <w:rsid w:val="00B82C39"/>
  </w:style>
  <w:style w:type="character" w:customStyle="1" w:styleId="WW8Num115z2">
    <w:name w:val="WW8Num115z2"/>
    <w:rsid w:val="00B82C39"/>
  </w:style>
  <w:style w:type="character" w:customStyle="1" w:styleId="WW8Num115z3">
    <w:name w:val="WW8Num115z3"/>
    <w:rsid w:val="00B82C39"/>
  </w:style>
  <w:style w:type="character" w:customStyle="1" w:styleId="WW8Num115z4">
    <w:name w:val="WW8Num115z4"/>
    <w:rsid w:val="00B82C39"/>
  </w:style>
  <w:style w:type="character" w:customStyle="1" w:styleId="WW8Num115z5">
    <w:name w:val="WW8Num115z5"/>
    <w:rsid w:val="00B82C39"/>
  </w:style>
  <w:style w:type="character" w:customStyle="1" w:styleId="WW8Num115z6">
    <w:name w:val="WW8Num115z6"/>
    <w:rsid w:val="00B82C39"/>
  </w:style>
  <w:style w:type="character" w:customStyle="1" w:styleId="WW8Num115z7">
    <w:name w:val="WW8Num115z7"/>
    <w:rsid w:val="00B82C39"/>
  </w:style>
  <w:style w:type="character" w:customStyle="1" w:styleId="WW8Num115z8">
    <w:name w:val="WW8Num115z8"/>
    <w:rsid w:val="00B82C39"/>
  </w:style>
  <w:style w:type="character" w:customStyle="1" w:styleId="WW8Num116z0">
    <w:name w:val="WW8Num116z0"/>
    <w:rsid w:val="00B82C39"/>
  </w:style>
  <w:style w:type="character" w:customStyle="1" w:styleId="WW8Num116z1">
    <w:name w:val="WW8Num116z1"/>
    <w:rsid w:val="00B82C39"/>
  </w:style>
  <w:style w:type="character" w:customStyle="1" w:styleId="WW8Num116z2">
    <w:name w:val="WW8Num116z2"/>
    <w:rsid w:val="00B82C39"/>
  </w:style>
  <w:style w:type="character" w:customStyle="1" w:styleId="WW8Num116z3">
    <w:name w:val="WW8Num116z3"/>
    <w:rsid w:val="00B82C39"/>
  </w:style>
  <w:style w:type="character" w:customStyle="1" w:styleId="WW8Num116z4">
    <w:name w:val="WW8Num116z4"/>
    <w:rsid w:val="00B82C39"/>
  </w:style>
  <w:style w:type="character" w:customStyle="1" w:styleId="WW8Num116z5">
    <w:name w:val="WW8Num116z5"/>
    <w:rsid w:val="00B82C39"/>
  </w:style>
  <w:style w:type="character" w:customStyle="1" w:styleId="WW8Num116z6">
    <w:name w:val="WW8Num116z6"/>
    <w:rsid w:val="00B82C39"/>
  </w:style>
  <w:style w:type="character" w:customStyle="1" w:styleId="WW8Num116z7">
    <w:name w:val="WW8Num116z7"/>
    <w:rsid w:val="00B82C39"/>
  </w:style>
  <w:style w:type="character" w:customStyle="1" w:styleId="WW8Num116z8">
    <w:name w:val="WW8Num116z8"/>
    <w:rsid w:val="00B82C39"/>
  </w:style>
  <w:style w:type="character" w:customStyle="1" w:styleId="WW8Num117z0">
    <w:name w:val="WW8Num117z0"/>
    <w:rsid w:val="00B82C39"/>
  </w:style>
  <w:style w:type="character" w:customStyle="1" w:styleId="WW8Num117z1">
    <w:name w:val="WW8Num117z1"/>
    <w:rsid w:val="00B82C39"/>
  </w:style>
  <w:style w:type="character" w:customStyle="1" w:styleId="WW8Num117z2">
    <w:name w:val="WW8Num117z2"/>
    <w:rsid w:val="00B82C39"/>
  </w:style>
  <w:style w:type="character" w:customStyle="1" w:styleId="WW8Num117z3">
    <w:name w:val="WW8Num117z3"/>
    <w:rsid w:val="00B82C39"/>
  </w:style>
  <w:style w:type="character" w:customStyle="1" w:styleId="WW8Num117z4">
    <w:name w:val="WW8Num117z4"/>
    <w:rsid w:val="00B82C39"/>
  </w:style>
  <w:style w:type="character" w:customStyle="1" w:styleId="WW8Num117z5">
    <w:name w:val="WW8Num117z5"/>
    <w:rsid w:val="00B82C39"/>
  </w:style>
  <w:style w:type="character" w:customStyle="1" w:styleId="WW8Num117z6">
    <w:name w:val="WW8Num117z6"/>
    <w:rsid w:val="00B82C39"/>
  </w:style>
  <w:style w:type="character" w:customStyle="1" w:styleId="WW8Num117z7">
    <w:name w:val="WW8Num117z7"/>
    <w:rsid w:val="00B82C39"/>
  </w:style>
  <w:style w:type="character" w:customStyle="1" w:styleId="WW8Num117z8">
    <w:name w:val="WW8Num117z8"/>
    <w:rsid w:val="00B82C39"/>
  </w:style>
  <w:style w:type="character" w:customStyle="1" w:styleId="WW8Num118z0">
    <w:name w:val="WW8Num118z0"/>
    <w:rsid w:val="00B82C39"/>
    <w:rPr>
      <w:rFonts w:ascii="Symbol" w:hAnsi="Symbol" w:cs="OpenSymbol"/>
    </w:rPr>
  </w:style>
  <w:style w:type="character" w:customStyle="1" w:styleId="WW8Num118z1">
    <w:name w:val="WW8Num118z1"/>
    <w:rsid w:val="00B82C39"/>
    <w:rPr>
      <w:rFonts w:ascii="OpenSymbol" w:hAnsi="OpenSymbol" w:cs="OpenSymbol"/>
    </w:rPr>
  </w:style>
  <w:style w:type="character" w:customStyle="1" w:styleId="WW8Num119z0">
    <w:name w:val="WW8Num119z0"/>
    <w:rsid w:val="00B82C39"/>
  </w:style>
  <w:style w:type="character" w:customStyle="1" w:styleId="WW8Num119z1">
    <w:name w:val="WW8Num119z1"/>
    <w:rsid w:val="00B82C39"/>
  </w:style>
  <w:style w:type="character" w:customStyle="1" w:styleId="WW8Num119z2">
    <w:name w:val="WW8Num119z2"/>
    <w:rsid w:val="00B82C39"/>
  </w:style>
  <w:style w:type="character" w:customStyle="1" w:styleId="WW8Num119z3">
    <w:name w:val="WW8Num119z3"/>
    <w:rsid w:val="00B82C39"/>
  </w:style>
  <w:style w:type="character" w:customStyle="1" w:styleId="WW8Num119z4">
    <w:name w:val="WW8Num119z4"/>
    <w:rsid w:val="00B82C39"/>
  </w:style>
  <w:style w:type="character" w:customStyle="1" w:styleId="WW8Num119z5">
    <w:name w:val="WW8Num119z5"/>
    <w:rsid w:val="00B82C39"/>
  </w:style>
  <w:style w:type="character" w:customStyle="1" w:styleId="WW8Num119z6">
    <w:name w:val="WW8Num119z6"/>
    <w:rsid w:val="00B82C39"/>
  </w:style>
  <w:style w:type="character" w:customStyle="1" w:styleId="WW8Num119z7">
    <w:name w:val="WW8Num119z7"/>
    <w:rsid w:val="00B82C39"/>
  </w:style>
  <w:style w:type="character" w:customStyle="1" w:styleId="WW8Num119z8">
    <w:name w:val="WW8Num119z8"/>
    <w:rsid w:val="00B82C39"/>
  </w:style>
  <w:style w:type="character" w:customStyle="1" w:styleId="WW8Num120z0">
    <w:name w:val="WW8Num120z0"/>
    <w:rsid w:val="00B82C39"/>
    <w:rPr>
      <w:rFonts w:cs="Times New Roman"/>
      <w:b/>
      <w:bCs/>
      <w:sz w:val="20"/>
      <w:szCs w:val="20"/>
    </w:rPr>
  </w:style>
  <w:style w:type="character" w:customStyle="1" w:styleId="WW8Num120z1">
    <w:name w:val="WW8Num120z1"/>
    <w:rsid w:val="00B82C39"/>
  </w:style>
  <w:style w:type="character" w:customStyle="1" w:styleId="WW8Num120z2">
    <w:name w:val="WW8Num120z2"/>
    <w:rsid w:val="00B82C39"/>
  </w:style>
  <w:style w:type="character" w:customStyle="1" w:styleId="WW8Num120z3">
    <w:name w:val="WW8Num120z3"/>
    <w:rsid w:val="00B82C39"/>
  </w:style>
  <w:style w:type="character" w:customStyle="1" w:styleId="WW8Num120z4">
    <w:name w:val="WW8Num120z4"/>
    <w:rsid w:val="00B82C39"/>
  </w:style>
  <w:style w:type="character" w:customStyle="1" w:styleId="WW8Num120z5">
    <w:name w:val="WW8Num120z5"/>
    <w:rsid w:val="00B82C39"/>
  </w:style>
  <w:style w:type="character" w:customStyle="1" w:styleId="WW8Num120z6">
    <w:name w:val="WW8Num120z6"/>
    <w:rsid w:val="00B82C39"/>
  </w:style>
  <w:style w:type="character" w:customStyle="1" w:styleId="WW8Num120z7">
    <w:name w:val="WW8Num120z7"/>
    <w:rsid w:val="00B82C39"/>
  </w:style>
  <w:style w:type="character" w:customStyle="1" w:styleId="WW8Num120z8">
    <w:name w:val="WW8Num120z8"/>
    <w:rsid w:val="00B82C39"/>
  </w:style>
  <w:style w:type="paragraph" w:customStyle="1" w:styleId="ustp">
    <w:name w:val="ustęp"/>
    <w:basedOn w:val="Normalny"/>
    <w:rsid w:val="00B82C39"/>
    <w:pPr>
      <w:tabs>
        <w:tab w:val="left" w:pos="1080"/>
      </w:tabs>
      <w:spacing w:after="120" w:line="312" w:lineRule="auto"/>
      <w:jc w:val="both"/>
    </w:pPr>
    <w:rPr>
      <w:sz w:val="26"/>
      <w:szCs w:val="20"/>
    </w:rPr>
  </w:style>
  <w:style w:type="character" w:customStyle="1" w:styleId="BodyTextChar">
    <w:name w:val="Body Text Char"/>
    <w:aliases w:val="Znak Znak Char,Znak Znak Znak Char,Znak Char,Znak Znak Znak Znak Znak Znak Char,Znak Znak Znak Znak Znak Znak Znak Char,Tekst podstawowy Znak1 Znak Char,Tekst podstawowy Znak Znak Znak Char"/>
    <w:locked/>
    <w:rsid w:val="00B82C39"/>
    <w:rPr>
      <w:rFonts w:cs="Times New Roman"/>
      <w:lang w:val="pl-PL" w:eastAsia="pl-PL" w:bidi="ar-SA"/>
    </w:rPr>
  </w:style>
  <w:style w:type="paragraph" w:customStyle="1" w:styleId="msonormalcxsppierwsze">
    <w:name w:val="msonormalcxsppierwsze"/>
    <w:basedOn w:val="Normalny"/>
    <w:rsid w:val="00B82C39"/>
    <w:pPr>
      <w:spacing w:before="100" w:beforeAutospacing="1" w:after="100" w:afterAutospacing="1"/>
    </w:pPr>
  </w:style>
  <w:style w:type="paragraph" w:customStyle="1" w:styleId="ZnakZnak4ZnakZnak">
    <w:name w:val="Znak Znak4 Znak Znak"/>
    <w:basedOn w:val="Normalny"/>
    <w:rsid w:val="00B82C39"/>
  </w:style>
  <w:style w:type="paragraph" w:customStyle="1" w:styleId="FR1">
    <w:name w:val="FR1"/>
    <w:rsid w:val="00B82C39"/>
    <w:pPr>
      <w:widowControl w:val="0"/>
      <w:autoSpaceDE w:val="0"/>
      <w:autoSpaceDN w:val="0"/>
      <w:adjustRightInd w:val="0"/>
      <w:ind w:left="760"/>
    </w:pPr>
    <w:rPr>
      <w:b/>
      <w:bCs/>
      <w:sz w:val="32"/>
      <w:szCs w:val="32"/>
    </w:rPr>
  </w:style>
  <w:style w:type="paragraph" w:customStyle="1" w:styleId="FR3">
    <w:name w:val="FR3"/>
    <w:rsid w:val="00B82C39"/>
    <w:pPr>
      <w:widowControl w:val="0"/>
      <w:autoSpaceDE w:val="0"/>
      <w:autoSpaceDN w:val="0"/>
      <w:adjustRightInd w:val="0"/>
      <w:spacing w:before="200"/>
      <w:ind w:left="1160"/>
    </w:pPr>
    <w:rPr>
      <w:b/>
      <w:bCs/>
      <w:sz w:val="22"/>
      <w:szCs w:val="22"/>
    </w:rPr>
  </w:style>
  <w:style w:type="paragraph" w:customStyle="1" w:styleId="ZnakZnak1ZnakZnakZnakZnakZnakZnakZnak">
    <w:name w:val="Znak Znak1 Znak Znak Znak Znak Znak Znak Znak"/>
    <w:basedOn w:val="Normalny"/>
    <w:rsid w:val="00B82C39"/>
    <w:rPr>
      <w:rFonts w:ascii="Arial" w:hAnsi="Arial" w:cs="Arial"/>
      <w:lang w:val="en-US"/>
    </w:rPr>
  </w:style>
  <w:style w:type="numbering" w:customStyle="1" w:styleId="WW8Num1">
    <w:name w:val="WW8Num1"/>
    <w:rsid w:val="00B82C39"/>
    <w:pPr>
      <w:numPr>
        <w:numId w:val="51"/>
      </w:numPr>
    </w:pPr>
  </w:style>
  <w:style w:type="character" w:customStyle="1" w:styleId="ListParagraphChar">
    <w:name w:val="List Paragraph Char"/>
    <w:link w:val="Akapitzlist10"/>
    <w:locked/>
    <w:rsid w:val="00B82C39"/>
    <w:rPr>
      <w:rFonts w:ascii="Calibri" w:eastAsia="SimSun" w:hAnsi="Calibri" w:cs="font367"/>
      <w:color w:val="00000A"/>
      <w:sz w:val="22"/>
      <w:szCs w:val="22"/>
      <w:lang w:eastAsia="ar-SA"/>
    </w:rPr>
  </w:style>
  <w:style w:type="paragraph" w:customStyle="1" w:styleId="ZnakZnak4">
    <w:name w:val="Znak Znak4"/>
    <w:basedOn w:val="Normalny"/>
    <w:rsid w:val="00B82C39"/>
  </w:style>
  <w:style w:type="paragraph" w:customStyle="1" w:styleId="ZnakZnakZnakZnakZnakZnakZnakZnakZnakZnak">
    <w:name w:val="Znak Znak Znak Znak Znak Znak Znak Znak Znak Znak"/>
    <w:basedOn w:val="Normalny"/>
    <w:rsid w:val="00B82C39"/>
  </w:style>
  <w:style w:type="character" w:styleId="Nierozpoznanawzmianka">
    <w:name w:val="Unresolved Mention"/>
    <w:uiPriority w:val="99"/>
    <w:unhideWhenUsed/>
    <w:rsid w:val="00B82C39"/>
    <w:rPr>
      <w:color w:val="605E5C"/>
      <w:shd w:val="clear" w:color="auto" w:fill="E1DFDD"/>
    </w:rPr>
  </w:style>
  <w:style w:type="character" w:customStyle="1" w:styleId="Nagwek3Znak">
    <w:name w:val="Nagłówek 3 Znak"/>
    <w:link w:val="Nagwek3"/>
    <w:rsid w:val="00B82C39"/>
    <w:rPr>
      <w:bCs/>
    </w:rPr>
  </w:style>
  <w:style w:type="character" w:customStyle="1" w:styleId="TekstprzypisukocowegoZnak">
    <w:name w:val="Tekst przypisu końcowego Znak"/>
    <w:basedOn w:val="Domylnaczcionkaakapitu"/>
    <w:link w:val="Tekstprzypisukocowego"/>
    <w:rsid w:val="00B82C39"/>
    <w:rPr>
      <w:rFonts w:ascii="Calibri" w:eastAsia="Calibri" w:hAnsi="Calibri"/>
      <w:lang w:eastAsia="en-US"/>
    </w:rPr>
  </w:style>
  <w:style w:type="table" w:customStyle="1" w:styleId="TableGrid">
    <w:name w:val="TableGrid"/>
    <w:rsid w:val="00B82C39"/>
    <w:rPr>
      <w:rFonts w:ascii="Calibri" w:hAnsi="Calibri"/>
      <w:sz w:val="22"/>
      <w:szCs w:val="22"/>
    </w:rPr>
    <w:tblPr>
      <w:tblCellMar>
        <w:top w:w="0" w:type="dxa"/>
        <w:left w:w="0" w:type="dxa"/>
        <w:bottom w:w="0" w:type="dxa"/>
        <w:right w:w="0" w:type="dxa"/>
      </w:tblCellMar>
    </w:tblPr>
  </w:style>
  <w:style w:type="paragraph" w:customStyle="1" w:styleId="Bezodstpw2">
    <w:name w:val="Bez odstępów2"/>
    <w:qFormat/>
    <w:rsid w:val="00B82C39"/>
  </w:style>
  <w:style w:type="paragraph" w:styleId="Zwykytekst">
    <w:name w:val="Plain Text"/>
    <w:basedOn w:val="Normalny"/>
    <w:link w:val="ZwykytekstZnak"/>
    <w:uiPriority w:val="99"/>
    <w:unhideWhenUsed/>
    <w:rsid w:val="00B82C39"/>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82C39"/>
    <w:rPr>
      <w:rFonts w:ascii="Calibri" w:eastAsia="Calibri" w:hAnsi="Calibri"/>
      <w:sz w:val="22"/>
      <w:szCs w:val="21"/>
      <w:lang w:eastAsia="en-US"/>
    </w:rPr>
  </w:style>
  <w:style w:type="character" w:customStyle="1" w:styleId="Nagwek8Znak">
    <w:name w:val="Nagłówek 8 Znak"/>
    <w:link w:val="Nagwek8"/>
    <w:rsid w:val="00B82C39"/>
    <w:rPr>
      <w:i/>
      <w:iCs/>
      <w:sz w:val="24"/>
      <w:szCs w:val="24"/>
    </w:rPr>
  </w:style>
  <w:style w:type="paragraph" w:customStyle="1" w:styleId="Akapitzlist4">
    <w:name w:val="Akapit z listą4"/>
    <w:basedOn w:val="Normalny"/>
    <w:rsid w:val="00B82C39"/>
    <w:pPr>
      <w:spacing w:after="160" w:line="259" w:lineRule="auto"/>
      <w:ind w:left="720"/>
    </w:pPr>
    <w:rPr>
      <w:rFonts w:ascii="Calibri" w:hAnsi="Calibri"/>
      <w:sz w:val="22"/>
      <w:szCs w:val="22"/>
      <w:lang w:eastAsia="en-US"/>
    </w:rPr>
  </w:style>
  <w:style w:type="paragraph" w:customStyle="1" w:styleId="Bezodstpw3">
    <w:name w:val="Bez odstępów3"/>
    <w:qFormat/>
    <w:rsid w:val="00B82C39"/>
  </w:style>
  <w:style w:type="character" w:customStyle="1" w:styleId="Nagwek2Znak">
    <w:name w:val="Nagłówek 2 Znak"/>
    <w:basedOn w:val="Domylnaczcionkaakapitu"/>
    <w:link w:val="Nagwek2"/>
    <w:rsid w:val="00B82C39"/>
    <w:rPr>
      <w:bCs/>
      <w:iCs/>
    </w:rPr>
  </w:style>
  <w:style w:type="character" w:customStyle="1" w:styleId="Nagwek4Znak">
    <w:name w:val="Nagłówek 4 Znak"/>
    <w:basedOn w:val="Domylnaczcionkaakapitu"/>
    <w:link w:val="Nagwek4"/>
    <w:rsid w:val="00B82C39"/>
    <w:rPr>
      <w:bCs/>
      <w:sz w:val="24"/>
      <w:szCs w:val="24"/>
    </w:rPr>
  </w:style>
  <w:style w:type="character" w:customStyle="1" w:styleId="Nagwek5Znak">
    <w:name w:val="Nagłówek 5 Znak"/>
    <w:basedOn w:val="Domylnaczcionkaakapitu"/>
    <w:link w:val="Nagwek5"/>
    <w:rsid w:val="00B82C39"/>
    <w:rPr>
      <w:b/>
      <w:bCs/>
      <w:i/>
      <w:iCs/>
      <w:sz w:val="26"/>
      <w:szCs w:val="26"/>
    </w:rPr>
  </w:style>
  <w:style w:type="character" w:customStyle="1" w:styleId="Nagwek6Znak">
    <w:name w:val="Nagłówek 6 Znak"/>
    <w:basedOn w:val="Domylnaczcionkaakapitu"/>
    <w:link w:val="Nagwek6"/>
    <w:rsid w:val="00B82C39"/>
    <w:rPr>
      <w:b/>
      <w:bCs/>
      <w:sz w:val="22"/>
      <w:szCs w:val="22"/>
    </w:rPr>
  </w:style>
  <w:style w:type="character" w:customStyle="1" w:styleId="Nagwek7Znak">
    <w:name w:val="Nagłówek 7 Znak"/>
    <w:basedOn w:val="Domylnaczcionkaakapitu"/>
    <w:link w:val="Nagwek7"/>
    <w:rsid w:val="00B82C39"/>
    <w:rPr>
      <w:sz w:val="24"/>
      <w:szCs w:val="24"/>
    </w:rPr>
  </w:style>
  <w:style w:type="character" w:customStyle="1" w:styleId="Nagwek9Znak">
    <w:name w:val="Nagłówek 9 Znak"/>
    <w:basedOn w:val="Domylnaczcionkaakapitu"/>
    <w:link w:val="Nagwek9"/>
    <w:rsid w:val="00B82C39"/>
    <w:rPr>
      <w:rFonts w:ascii="Arial" w:hAnsi="Arial" w:cs="Arial"/>
      <w:sz w:val="22"/>
      <w:szCs w:val="22"/>
    </w:rPr>
  </w:style>
  <w:style w:type="character" w:customStyle="1" w:styleId="MapadokumentuZnak">
    <w:name w:val="Mapa dokumentu Znak"/>
    <w:basedOn w:val="Domylnaczcionkaakapitu"/>
    <w:link w:val="Mapadokumentu"/>
    <w:rsid w:val="00B82C39"/>
    <w:rPr>
      <w:rFonts w:ascii="Tahoma" w:hAnsi="Tahoma" w:cs="Tahoma"/>
      <w:sz w:val="24"/>
      <w:szCs w:val="24"/>
      <w:shd w:val="clear" w:color="auto" w:fill="000080"/>
      <w:lang w:eastAsia="ar-SA"/>
    </w:rPr>
  </w:style>
  <w:style w:type="character" w:customStyle="1" w:styleId="TytuZnak">
    <w:name w:val="Tytuł Znak"/>
    <w:basedOn w:val="Domylnaczcionkaakapitu"/>
    <w:link w:val="Tytu"/>
    <w:rsid w:val="00B82C39"/>
    <w:rPr>
      <w:rFonts w:cs="Arial"/>
      <w:b/>
      <w:bCs/>
      <w:kern w:val="28"/>
      <w:sz w:val="28"/>
      <w:szCs w:val="28"/>
    </w:rPr>
  </w:style>
  <w:style w:type="character" w:customStyle="1" w:styleId="Tekstpodstawowy2Znak">
    <w:name w:val="Tekst podstawowy 2 Znak"/>
    <w:basedOn w:val="Domylnaczcionkaakapitu"/>
    <w:link w:val="Tekstpodstawowy2"/>
    <w:rsid w:val="00B82C39"/>
    <w:rPr>
      <w:sz w:val="24"/>
      <w:szCs w:val="24"/>
    </w:rPr>
  </w:style>
  <w:style w:type="character" w:customStyle="1" w:styleId="Tekstpodstawowy3Znak">
    <w:name w:val="Tekst podstawowy 3 Znak"/>
    <w:basedOn w:val="Domylnaczcionkaakapitu"/>
    <w:link w:val="Tekstpodstawowy3"/>
    <w:rsid w:val="00B82C39"/>
    <w:rPr>
      <w:sz w:val="24"/>
      <w:szCs w:val="24"/>
    </w:rPr>
  </w:style>
  <w:style w:type="character" w:customStyle="1" w:styleId="PodtytuZnak">
    <w:name w:val="Podtytuł Znak"/>
    <w:basedOn w:val="Domylnaczcionkaakapitu"/>
    <w:link w:val="Podtytu"/>
    <w:rsid w:val="00B82C39"/>
    <w:rPr>
      <w:rFonts w:ascii="Arial" w:eastAsia="Microsoft YaHei" w:hAnsi="Arial" w:cs="Mangal"/>
      <w:i/>
      <w:iCs/>
      <w:sz w:val="28"/>
      <w:szCs w:val="28"/>
      <w:lang w:eastAsia="ar-SA"/>
    </w:rPr>
  </w:style>
  <w:style w:type="paragraph" w:customStyle="1" w:styleId="Akapitzlist6">
    <w:name w:val="Akapit z listą6"/>
    <w:basedOn w:val="Normalny"/>
    <w:rsid w:val="00B82C39"/>
    <w:pPr>
      <w:spacing w:after="160" w:line="259" w:lineRule="auto"/>
      <w:ind w:left="720"/>
    </w:pPr>
    <w:rPr>
      <w:rFonts w:ascii="Calibri" w:hAnsi="Calibri"/>
      <w:sz w:val="22"/>
      <w:szCs w:val="22"/>
      <w:lang w:eastAsia="en-US"/>
    </w:rPr>
  </w:style>
  <w:style w:type="numbering" w:customStyle="1" w:styleId="LFO2">
    <w:name w:val="LFO2"/>
    <w:basedOn w:val="Bezlisty"/>
    <w:rsid w:val="00B82C39"/>
    <w:pPr>
      <w:numPr>
        <w:numId w:val="52"/>
      </w:numPr>
    </w:pPr>
  </w:style>
  <w:style w:type="numbering" w:customStyle="1" w:styleId="LFO3">
    <w:name w:val="LFO3"/>
    <w:basedOn w:val="Bezlisty"/>
    <w:rsid w:val="00B82C39"/>
    <w:pPr>
      <w:numPr>
        <w:numId w:val="53"/>
      </w:numPr>
    </w:pPr>
  </w:style>
  <w:style w:type="character" w:customStyle="1" w:styleId="ListLabel1">
    <w:name w:val="ListLabel 1"/>
    <w:rsid w:val="00B8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40</TotalTime>
  <Pages>22</Pages>
  <Words>6812</Words>
  <Characters>40872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47589</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6</cp:revision>
  <cp:lastPrinted>2023-02-13T12:39:00Z</cp:lastPrinted>
  <dcterms:created xsi:type="dcterms:W3CDTF">2023-03-03T07:16:00Z</dcterms:created>
  <dcterms:modified xsi:type="dcterms:W3CDTF">2023-03-03T11:30:00Z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