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41DD" w14:textId="2A4D07E0" w:rsidR="00D23C38" w:rsidRDefault="00D23C38" w:rsidP="00D23C38">
      <w:pPr>
        <w:pStyle w:val="Default"/>
        <w:rPr>
          <w:b/>
          <w:sz w:val="20"/>
          <w:szCs w:val="20"/>
        </w:rPr>
      </w:pPr>
      <w:r>
        <w:rPr>
          <w:b/>
          <w:sz w:val="20"/>
          <w:szCs w:val="20"/>
        </w:rPr>
        <w:t>Znak sprawy: Z.II.260.0</w:t>
      </w:r>
      <w:r w:rsidR="00FB194A">
        <w:rPr>
          <w:b/>
          <w:sz w:val="20"/>
          <w:szCs w:val="20"/>
        </w:rPr>
        <w:t>4</w:t>
      </w:r>
      <w:r w:rsidR="005130DF">
        <w:rPr>
          <w:b/>
          <w:sz w:val="20"/>
          <w:szCs w:val="20"/>
        </w:rPr>
        <w:t>6</w:t>
      </w:r>
      <w:r>
        <w:rPr>
          <w:b/>
          <w:sz w:val="20"/>
          <w:szCs w:val="20"/>
        </w:rPr>
        <w:t>.Zp.2022</w:t>
      </w:r>
    </w:p>
    <w:p w14:paraId="0BACBC77" w14:textId="77777777" w:rsidR="00D23C38" w:rsidRDefault="00D23C38" w:rsidP="00D23C38">
      <w:pPr>
        <w:pStyle w:val="Default"/>
        <w:rPr>
          <w:b/>
          <w:sz w:val="20"/>
          <w:szCs w:val="20"/>
        </w:rPr>
      </w:pPr>
    </w:p>
    <w:p w14:paraId="7CC6DA66" w14:textId="77777777" w:rsidR="00D23C38" w:rsidRDefault="00D23C38" w:rsidP="00D23C38">
      <w:pPr>
        <w:pStyle w:val="Default"/>
        <w:rPr>
          <w:b/>
          <w:sz w:val="20"/>
          <w:szCs w:val="20"/>
        </w:rPr>
      </w:pPr>
    </w:p>
    <w:p w14:paraId="4989C76D" w14:textId="45B46C0D" w:rsidR="00112529" w:rsidRDefault="00112529" w:rsidP="00D23C38">
      <w:pPr>
        <w:pStyle w:val="Default"/>
        <w:rPr>
          <w:b/>
          <w:sz w:val="20"/>
          <w:szCs w:val="20"/>
        </w:rPr>
      </w:pPr>
    </w:p>
    <w:p w14:paraId="35A20531" w14:textId="77777777" w:rsidR="00112529" w:rsidRDefault="00112529" w:rsidP="00D23C38">
      <w:pPr>
        <w:pStyle w:val="Default"/>
        <w:rPr>
          <w:b/>
          <w:sz w:val="20"/>
          <w:szCs w:val="20"/>
        </w:rPr>
      </w:pPr>
    </w:p>
    <w:p w14:paraId="64195A5C" w14:textId="77777777" w:rsidR="00D23C38" w:rsidRDefault="00D23C38" w:rsidP="00D23C38">
      <w:pPr>
        <w:pStyle w:val="Default"/>
        <w:rPr>
          <w:b/>
          <w:sz w:val="20"/>
          <w:szCs w:val="20"/>
        </w:rPr>
      </w:pPr>
    </w:p>
    <w:p w14:paraId="3BAC6D2A" w14:textId="77777777" w:rsidR="00D23C38" w:rsidRDefault="00D23C38" w:rsidP="00D23C38">
      <w:pPr>
        <w:pStyle w:val="Default"/>
        <w:rPr>
          <w:b/>
          <w:sz w:val="20"/>
          <w:szCs w:val="20"/>
        </w:rPr>
      </w:pPr>
    </w:p>
    <w:p w14:paraId="60E4B3C1" w14:textId="77777777" w:rsidR="00D23C38" w:rsidRDefault="00D23C38" w:rsidP="00D23C38">
      <w:pPr>
        <w:pStyle w:val="Default"/>
        <w:rPr>
          <w:b/>
          <w:sz w:val="20"/>
          <w:szCs w:val="20"/>
        </w:rPr>
      </w:pPr>
    </w:p>
    <w:p w14:paraId="40D0E89A" w14:textId="77777777" w:rsidR="00D23C38" w:rsidRDefault="00D23C38" w:rsidP="00D23C38">
      <w:pPr>
        <w:pStyle w:val="Default"/>
        <w:rPr>
          <w:b/>
          <w:sz w:val="20"/>
          <w:szCs w:val="20"/>
        </w:rPr>
      </w:pPr>
    </w:p>
    <w:p w14:paraId="29782E98" w14:textId="77777777" w:rsidR="00D23C38" w:rsidRDefault="00D23C38" w:rsidP="00D23C38">
      <w:pPr>
        <w:pStyle w:val="Default"/>
      </w:pPr>
    </w:p>
    <w:p w14:paraId="02A03E1C" w14:textId="77777777" w:rsidR="00D23C38" w:rsidRDefault="00D23C38" w:rsidP="00D23C38">
      <w:pPr>
        <w:jc w:val="center"/>
        <w:rPr>
          <w:b/>
          <w:sz w:val="28"/>
          <w:szCs w:val="28"/>
        </w:rPr>
      </w:pPr>
      <w:r>
        <w:rPr>
          <w:b/>
          <w:sz w:val="28"/>
          <w:szCs w:val="28"/>
        </w:rPr>
        <w:t>ZAPROSZENIE DO ZŁOŻENIA OFERTY CENOWEJ</w:t>
      </w:r>
    </w:p>
    <w:p w14:paraId="587B772F" w14:textId="77777777" w:rsidR="00D23C38" w:rsidRDefault="00D23C38" w:rsidP="00D23C38">
      <w:pPr>
        <w:jc w:val="center"/>
        <w:rPr>
          <w:b/>
          <w:sz w:val="28"/>
          <w:szCs w:val="28"/>
        </w:rPr>
      </w:pPr>
      <w:r>
        <w:rPr>
          <w:b/>
          <w:sz w:val="28"/>
          <w:szCs w:val="28"/>
        </w:rPr>
        <w:t>O WARTOŚCI PONIŻEJ 130 000 ZŁOTYCH</w:t>
      </w:r>
    </w:p>
    <w:p w14:paraId="13983D11" w14:textId="77777777" w:rsidR="00D23C38" w:rsidRDefault="00D23C38" w:rsidP="00D23C38">
      <w:pPr>
        <w:pStyle w:val="Default"/>
        <w:rPr>
          <w:b/>
          <w:bCs/>
        </w:rPr>
      </w:pPr>
    </w:p>
    <w:p w14:paraId="526B6A60" w14:textId="77777777" w:rsidR="00D23C38" w:rsidRDefault="00D23C38" w:rsidP="00D23C38">
      <w:pPr>
        <w:pStyle w:val="Default"/>
        <w:rPr>
          <w:b/>
          <w:bCs/>
          <w:sz w:val="23"/>
          <w:szCs w:val="23"/>
        </w:rPr>
      </w:pPr>
    </w:p>
    <w:p w14:paraId="7DDCBD5D" w14:textId="77777777" w:rsidR="00D23C38" w:rsidRDefault="00D23C38" w:rsidP="00D23C38">
      <w:pPr>
        <w:pStyle w:val="Default"/>
        <w:rPr>
          <w:b/>
          <w:bCs/>
          <w:sz w:val="23"/>
          <w:szCs w:val="23"/>
        </w:rPr>
      </w:pPr>
    </w:p>
    <w:p w14:paraId="1859867C" w14:textId="77777777" w:rsidR="00D23C38" w:rsidRDefault="00D23C38" w:rsidP="00D23C38">
      <w:pPr>
        <w:pStyle w:val="Default"/>
        <w:rPr>
          <w:b/>
          <w:bCs/>
          <w:sz w:val="23"/>
          <w:szCs w:val="23"/>
        </w:rPr>
      </w:pPr>
    </w:p>
    <w:p w14:paraId="3D88F387" w14:textId="77777777" w:rsidR="00D23C38" w:rsidRDefault="00D23C38" w:rsidP="00D23C38">
      <w:pPr>
        <w:pStyle w:val="Default"/>
        <w:rPr>
          <w:b/>
          <w:bCs/>
          <w:sz w:val="23"/>
          <w:szCs w:val="23"/>
        </w:rPr>
      </w:pPr>
    </w:p>
    <w:p w14:paraId="49F34986" w14:textId="77777777" w:rsidR="00D23C38" w:rsidRDefault="00D23C38" w:rsidP="00D23C38">
      <w:pPr>
        <w:pStyle w:val="Default"/>
        <w:rPr>
          <w:b/>
          <w:bCs/>
          <w:sz w:val="23"/>
          <w:szCs w:val="23"/>
        </w:rPr>
      </w:pPr>
    </w:p>
    <w:p w14:paraId="15587E76" w14:textId="77777777" w:rsidR="00D23C38" w:rsidRDefault="00D23C38" w:rsidP="00D23C38">
      <w:pPr>
        <w:pStyle w:val="Default"/>
        <w:rPr>
          <w:b/>
          <w:bCs/>
          <w:sz w:val="23"/>
          <w:szCs w:val="23"/>
        </w:rPr>
      </w:pPr>
    </w:p>
    <w:p w14:paraId="7EF8341A" w14:textId="77777777" w:rsidR="00D23C38" w:rsidRDefault="00D23C38" w:rsidP="00D23C38">
      <w:pPr>
        <w:pStyle w:val="Default"/>
        <w:spacing w:line="360" w:lineRule="auto"/>
        <w:jc w:val="center"/>
        <w:rPr>
          <w:b/>
        </w:rPr>
      </w:pPr>
      <w:r>
        <w:rPr>
          <w:b/>
        </w:rPr>
        <w:t>Przedmiot zamówienia:</w:t>
      </w:r>
    </w:p>
    <w:p w14:paraId="12F3D557" w14:textId="77777777" w:rsidR="00D23C38" w:rsidRPr="009A0097" w:rsidRDefault="00D23C38" w:rsidP="00D23C38">
      <w:pPr>
        <w:autoSpaceDE w:val="0"/>
        <w:adjustRightInd w:val="0"/>
        <w:rPr>
          <w:rFonts w:ascii="Tahoma" w:hAnsi="Tahoma" w:cs="Tahoma"/>
          <w:color w:val="000000"/>
        </w:rPr>
      </w:pPr>
    </w:p>
    <w:p w14:paraId="7E0C0061" w14:textId="77777777" w:rsidR="00AF1422" w:rsidRPr="00AF1422" w:rsidRDefault="00AF1422" w:rsidP="00AF1422">
      <w:pPr>
        <w:autoSpaceDE w:val="0"/>
        <w:autoSpaceDN w:val="0"/>
        <w:adjustRightInd w:val="0"/>
        <w:rPr>
          <w:rFonts w:ascii="Calibri" w:hAnsi="Calibri" w:cs="Calibri"/>
          <w:color w:val="000000"/>
        </w:rPr>
      </w:pPr>
    </w:p>
    <w:p w14:paraId="0FDC6037" w14:textId="1B891B46" w:rsidR="00FB194A" w:rsidRDefault="00256DF9" w:rsidP="004E236C">
      <w:pPr>
        <w:pStyle w:val="Default"/>
        <w:spacing w:line="360" w:lineRule="auto"/>
        <w:jc w:val="center"/>
        <w:rPr>
          <w:b/>
        </w:rPr>
      </w:pPr>
      <w:r>
        <w:rPr>
          <w:b/>
        </w:rPr>
        <w:t>ZAKUP INWESTYCYJNY SPRZĘTU MEDYCZNEGO</w:t>
      </w:r>
    </w:p>
    <w:p w14:paraId="7825477F" w14:textId="4EBDFAA9" w:rsidR="004E236C" w:rsidRDefault="00FB194A" w:rsidP="004E236C">
      <w:pPr>
        <w:pStyle w:val="Default"/>
        <w:spacing w:line="360" w:lineRule="auto"/>
        <w:jc w:val="center"/>
        <w:rPr>
          <w:b/>
        </w:rPr>
      </w:pPr>
      <w:r>
        <w:rPr>
          <w:b/>
        </w:rPr>
        <w:t>DO SZPITALA POWIATOWEGO IM. PCK W NISKU</w:t>
      </w:r>
    </w:p>
    <w:p w14:paraId="548D46FD" w14:textId="77777777" w:rsidR="00D23C38" w:rsidRPr="00314C34" w:rsidRDefault="00D23C38" w:rsidP="00D23C38">
      <w:pPr>
        <w:pStyle w:val="Default"/>
      </w:pPr>
    </w:p>
    <w:p w14:paraId="4AE92875" w14:textId="77777777" w:rsidR="00D23C38" w:rsidRDefault="00D23C38" w:rsidP="00D23C38">
      <w:pPr>
        <w:pStyle w:val="Default"/>
        <w:rPr>
          <w:i/>
          <w:iCs/>
        </w:rPr>
      </w:pPr>
    </w:p>
    <w:p w14:paraId="6DC1F475" w14:textId="77777777" w:rsidR="00D23C38" w:rsidRDefault="00D23C38" w:rsidP="00D23C38">
      <w:pPr>
        <w:pStyle w:val="Default"/>
        <w:rPr>
          <w:i/>
          <w:iCs/>
        </w:rPr>
      </w:pPr>
    </w:p>
    <w:p w14:paraId="7DD4BA8F" w14:textId="77777777" w:rsidR="00D23C38" w:rsidRDefault="00D23C38" w:rsidP="00D23C38">
      <w:pPr>
        <w:pStyle w:val="Default"/>
        <w:rPr>
          <w:i/>
          <w:iCs/>
        </w:rPr>
      </w:pPr>
    </w:p>
    <w:p w14:paraId="6506053F" w14:textId="77777777" w:rsidR="00D23C38" w:rsidRDefault="00D23C38" w:rsidP="00D23C38">
      <w:pPr>
        <w:pStyle w:val="Default"/>
        <w:rPr>
          <w:i/>
          <w:iCs/>
        </w:rPr>
      </w:pPr>
    </w:p>
    <w:p w14:paraId="3304211F" w14:textId="77777777" w:rsidR="00D23C38" w:rsidRDefault="00D23C38" w:rsidP="00D23C38">
      <w:pPr>
        <w:pStyle w:val="Default"/>
        <w:rPr>
          <w:i/>
          <w:iCs/>
        </w:rPr>
      </w:pPr>
    </w:p>
    <w:p w14:paraId="407776EE" w14:textId="77777777" w:rsidR="00D23C38" w:rsidRDefault="00D23C38" w:rsidP="00D23C38">
      <w:pPr>
        <w:pStyle w:val="Default"/>
        <w:spacing w:line="360" w:lineRule="auto"/>
      </w:pPr>
      <w:r>
        <w:rPr>
          <w:b/>
          <w:i/>
          <w:iCs/>
          <w:sz w:val="20"/>
          <w:szCs w:val="20"/>
          <w:u w:val="single"/>
        </w:rPr>
        <w:t>W trybie:</w:t>
      </w:r>
    </w:p>
    <w:p w14:paraId="421A6C0A" w14:textId="77777777" w:rsidR="00D23C38" w:rsidRDefault="00D23C38" w:rsidP="00D23C38">
      <w:pPr>
        <w:pStyle w:val="Default"/>
        <w:spacing w:line="360" w:lineRule="auto"/>
        <w:rPr>
          <w:sz w:val="20"/>
          <w:szCs w:val="20"/>
        </w:rPr>
      </w:pPr>
      <w:r>
        <w:rPr>
          <w:sz w:val="20"/>
          <w:szCs w:val="20"/>
        </w:rPr>
        <w:t>rozpoznania cenowego - postępowanie o wartości poniżej 130 000 zł.</w:t>
      </w:r>
    </w:p>
    <w:p w14:paraId="0AAFA4D6" w14:textId="77777777" w:rsidR="00D23C38" w:rsidRDefault="00D23C38" w:rsidP="00D23C38">
      <w:pPr>
        <w:pStyle w:val="Default"/>
        <w:rPr>
          <w:i/>
          <w:iCs/>
        </w:rPr>
      </w:pPr>
    </w:p>
    <w:p w14:paraId="0F535A1F" w14:textId="77777777" w:rsidR="00D23C38" w:rsidRDefault="00D23C38" w:rsidP="00D23C38">
      <w:pPr>
        <w:pStyle w:val="Default"/>
        <w:rPr>
          <w:i/>
          <w:iCs/>
        </w:rPr>
      </w:pPr>
    </w:p>
    <w:p w14:paraId="0BB50978" w14:textId="77777777" w:rsidR="00D23C38" w:rsidRDefault="00D23C38" w:rsidP="00D23C38">
      <w:pPr>
        <w:pStyle w:val="Default"/>
        <w:spacing w:line="360" w:lineRule="auto"/>
      </w:pPr>
      <w:r>
        <w:rPr>
          <w:b/>
          <w:i/>
          <w:iCs/>
          <w:sz w:val="20"/>
          <w:szCs w:val="20"/>
          <w:u w:val="single"/>
        </w:rPr>
        <w:t>Podstawa:</w:t>
      </w:r>
    </w:p>
    <w:p w14:paraId="3B38E888" w14:textId="77777777" w:rsidR="00D23C38" w:rsidRDefault="00D23C38" w:rsidP="00D23C38">
      <w:pPr>
        <w:spacing w:line="360" w:lineRule="auto"/>
        <w:jc w:val="both"/>
        <w:rPr>
          <w:sz w:val="20"/>
          <w:szCs w:val="20"/>
        </w:rPr>
      </w:pPr>
      <w:r>
        <w:rPr>
          <w:sz w:val="20"/>
          <w:szCs w:val="20"/>
        </w:rPr>
        <w:t>„Regulamin udzielania zamówień, których wartość nie przekracza wyrażonej w złotych równowartości kwoty 130 000 zł w Samodzielnym Publicznym Zespole Zakładów Opieki Zdrowotnej w Nisku” w sprawie zasad dokonywania zakupu dostaw, usług i robót budowlanych na potrzeby Szpitala Powiatowego im. PCK w Nisku.</w:t>
      </w:r>
    </w:p>
    <w:p w14:paraId="113D7C21" w14:textId="77777777" w:rsidR="00D23C38" w:rsidRDefault="00D23C38" w:rsidP="00D23C38">
      <w:pPr>
        <w:jc w:val="both"/>
      </w:pPr>
    </w:p>
    <w:p w14:paraId="7ECFC5D7" w14:textId="77777777" w:rsidR="00D23C38" w:rsidRDefault="00D23C38" w:rsidP="00D23C38">
      <w:pPr>
        <w:jc w:val="both"/>
      </w:pPr>
    </w:p>
    <w:p w14:paraId="03E5D0BB" w14:textId="4F6CDF8B" w:rsidR="00D23C38" w:rsidRDefault="00D23C38" w:rsidP="00D23C38">
      <w:pPr>
        <w:jc w:val="both"/>
      </w:pPr>
    </w:p>
    <w:p w14:paraId="62B5DC87" w14:textId="75DA0F7D" w:rsidR="00112529" w:rsidRDefault="00112529" w:rsidP="00D23C38">
      <w:pPr>
        <w:jc w:val="both"/>
      </w:pPr>
    </w:p>
    <w:p w14:paraId="4991368E" w14:textId="77777777" w:rsidR="00112529" w:rsidRDefault="00112529" w:rsidP="00D23C38">
      <w:pPr>
        <w:jc w:val="both"/>
      </w:pPr>
    </w:p>
    <w:p w14:paraId="228540B8" w14:textId="77777777" w:rsidR="00D23C38" w:rsidRDefault="00D23C38" w:rsidP="00D23C38">
      <w:pPr>
        <w:jc w:val="both"/>
      </w:pPr>
    </w:p>
    <w:p w14:paraId="6D10A1D1" w14:textId="77777777" w:rsidR="00D23C38" w:rsidRDefault="00D23C38" w:rsidP="00D23C38">
      <w:pPr>
        <w:jc w:val="both"/>
      </w:pPr>
    </w:p>
    <w:p w14:paraId="321CBA00" w14:textId="3CC85B50" w:rsidR="00D23C38" w:rsidRDefault="00D23C38" w:rsidP="00D23C38">
      <w:pPr>
        <w:spacing w:line="360" w:lineRule="auto"/>
        <w:jc w:val="center"/>
        <w:rPr>
          <w:b/>
          <w:sz w:val="20"/>
          <w:szCs w:val="20"/>
        </w:rPr>
      </w:pPr>
      <w:r>
        <w:rPr>
          <w:b/>
          <w:sz w:val="20"/>
          <w:szCs w:val="20"/>
        </w:rPr>
        <w:t xml:space="preserve">Nisko, </w:t>
      </w:r>
      <w:r w:rsidR="00256DF9">
        <w:rPr>
          <w:b/>
          <w:sz w:val="20"/>
          <w:szCs w:val="20"/>
        </w:rPr>
        <w:t xml:space="preserve">Grudzień </w:t>
      </w:r>
      <w:r>
        <w:rPr>
          <w:b/>
          <w:sz w:val="20"/>
          <w:szCs w:val="20"/>
        </w:rPr>
        <w:t>2022</w:t>
      </w:r>
    </w:p>
    <w:p w14:paraId="13185B35" w14:textId="0DF2F1AB" w:rsidR="00D23C38" w:rsidRDefault="00D23C38" w:rsidP="00D23C38">
      <w:pPr>
        <w:pageBreakBefore/>
        <w:spacing w:line="360" w:lineRule="auto"/>
        <w:jc w:val="both"/>
      </w:pPr>
      <w:r>
        <w:rPr>
          <w:b/>
          <w:sz w:val="20"/>
          <w:szCs w:val="20"/>
        </w:rPr>
        <w:lastRenderedPageBreak/>
        <w:t>Znak sprawy: Z.II.260.0</w:t>
      </w:r>
      <w:r w:rsidR="00FB194A">
        <w:rPr>
          <w:b/>
          <w:sz w:val="20"/>
          <w:szCs w:val="20"/>
        </w:rPr>
        <w:t>4</w:t>
      </w:r>
      <w:r w:rsidR="005130DF">
        <w:rPr>
          <w:b/>
          <w:sz w:val="20"/>
          <w:szCs w:val="20"/>
        </w:rPr>
        <w:t>6</w:t>
      </w:r>
      <w:r>
        <w:rPr>
          <w:b/>
          <w:sz w:val="20"/>
          <w:szCs w:val="20"/>
        </w:rPr>
        <w:t>.Zp.2022</w:t>
      </w:r>
      <w:r>
        <w:rPr>
          <w:sz w:val="20"/>
          <w:szCs w:val="20"/>
        </w:rPr>
        <w:t xml:space="preserve">                                                                                  Nisko, dnia: </w:t>
      </w:r>
      <w:r w:rsidR="00256DF9">
        <w:rPr>
          <w:b/>
          <w:sz w:val="20"/>
          <w:szCs w:val="20"/>
        </w:rPr>
        <w:t>1</w:t>
      </w:r>
      <w:r w:rsidR="001E7570">
        <w:rPr>
          <w:b/>
          <w:sz w:val="20"/>
          <w:szCs w:val="20"/>
        </w:rPr>
        <w:t>3</w:t>
      </w:r>
      <w:r>
        <w:rPr>
          <w:b/>
          <w:sz w:val="20"/>
          <w:szCs w:val="20"/>
        </w:rPr>
        <w:t>/</w:t>
      </w:r>
      <w:r w:rsidR="00EF1F8C">
        <w:rPr>
          <w:b/>
          <w:sz w:val="20"/>
          <w:szCs w:val="20"/>
        </w:rPr>
        <w:t>1</w:t>
      </w:r>
      <w:r w:rsidR="00256DF9">
        <w:rPr>
          <w:b/>
          <w:sz w:val="20"/>
          <w:szCs w:val="20"/>
        </w:rPr>
        <w:t>2</w:t>
      </w:r>
      <w:r>
        <w:rPr>
          <w:b/>
          <w:sz w:val="20"/>
          <w:szCs w:val="20"/>
        </w:rPr>
        <w:t>/2022 r.</w:t>
      </w:r>
    </w:p>
    <w:p w14:paraId="286FC57D" w14:textId="77777777" w:rsidR="00D23C38" w:rsidRDefault="00D23C38" w:rsidP="00D23C38">
      <w:pPr>
        <w:spacing w:line="264" w:lineRule="auto"/>
        <w:jc w:val="center"/>
        <w:rPr>
          <w:b/>
          <w:sz w:val="20"/>
          <w:szCs w:val="20"/>
        </w:rPr>
      </w:pPr>
    </w:p>
    <w:p w14:paraId="62F81FF4" w14:textId="77777777" w:rsidR="00D23C38" w:rsidRDefault="00D23C38" w:rsidP="00D23C38">
      <w:pPr>
        <w:spacing w:line="312" w:lineRule="auto"/>
        <w:jc w:val="center"/>
        <w:rPr>
          <w:b/>
          <w:sz w:val="20"/>
          <w:szCs w:val="20"/>
        </w:rPr>
      </w:pPr>
      <w:r>
        <w:rPr>
          <w:b/>
          <w:sz w:val="20"/>
          <w:szCs w:val="20"/>
        </w:rPr>
        <w:t>OGŁOSZENIE O ZAMÓWIENIU</w:t>
      </w:r>
    </w:p>
    <w:p w14:paraId="63EEC1C9" w14:textId="77777777" w:rsidR="00D23C38" w:rsidRDefault="00D23C38" w:rsidP="00D23C38">
      <w:pPr>
        <w:spacing w:line="312" w:lineRule="auto"/>
        <w:jc w:val="center"/>
        <w:rPr>
          <w:b/>
          <w:sz w:val="20"/>
          <w:szCs w:val="20"/>
        </w:rPr>
      </w:pPr>
      <w:r>
        <w:rPr>
          <w:b/>
          <w:sz w:val="20"/>
          <w:szCs w:val="20"/>
        </w:rPr>
        <w:t>KTÓREGO WARTOŚĆ NIE PRZEKRACZA WYRAŻONEJ W ZŁOTYCH</w:t>
      </w:r>
    </w:p>
    <w:p w14:paraId="598D164F" w14:textId="77777777" w:rsidR="00D23C38" w:rsidRDefault="00D23C38" w:rsidP="00D23C38">
      <w:pPr>
        <w:spacing w:line="312" w:lineRule="auto"/>
        <w:jc w:val="center"/>
        <w:rPr>
          <w:b/>
          <w:sz w:val="20"/>
          <w:szCs w:val="20"/>
        </w:rPr>
      </w:pPr>
      <w:r>
        <w:rPr>
          <w:b/>
          <w:sz w:val="20"/>
          <w:szCs w:val="20"/>
        </w:rPr>
        <w:t>RÓWNOWARTOŚCI KWOTY 130.000 ZŁOTYCH</w:t>
      </w:r>
    </w:p>
    <w:p w14:paraId="149DA9D2" w14:textId="77777777" w:rsidR="00D23C38" w:rsidRDefault="00D23C38" w:rsidP="00D23C38">
      <w:pPr>
        <w:spacing w:line="312" w:lineRule="auto"/>
        <w:jc w:val="center"/>
        <w:rPr>
          <w:b/>
          <w:sz w:val="20"/>
          <w:szCs w:val="20"/>
        </w:rPr>
      </w:pPr>
    </w:p>
    <w:p w14:paraId="7F889DF3" w14:textId="77777777" w:rsidR="00D23C38" w:rsidRDefault="00D23C38" w:rsidP="00D23C38">
      <w:pPr>
        <w:jc w:val="both"/>
        <w:rPr>
          <w:b/>
          <w:sz w:val="10"/>
          <w:szCs w:val="10"/>
        </w:rPr>
      </w:pPr>
    </w:p>
    <w:p w14:paraId="37206A1D"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Zamawiający:</w:t>
      </w:r>
    </w:p>
    <w:p w14:paraId="7193B7AB" w14:textId="77777777" w:rsidR="00D23C38" w:rsidRDefault="00D23C38" w:rsidP="00A761D7">
      <w:pPr>
        <w:pStyle w:val="Tekstpodstawowy"/>
        <w:tabs>
          <w:tab w:val="left" w:pos="540"/>
        </w:tabs>
        <w:spacing w:after="0" w:line="312" w:lineRule="auto"/>
        <w:ind w:left="540" w:hanging="180"/>
        <w:rPr>
          <w:b/>
          <w:sz w:val="20"/>
          <w:szCs w:val="20"/>
        </w:rPr>
      </w:pPr>
      <w:r>
        <w:rPr>
          <w:b/>
          <w:sz w:val="20"/>
          <w:szCs w:val="20"/>
        </w:rPr>
        <w:t>Samodzielny Publiczny Zespół Zakładów Opieki Zdrowotnej w Nisku</w:t>
      </w:r>
    </w:p>
    <w:p w14:paraId="4AFA12DB" w14:textId="77777777" w:rsidR="00D23C38" w:rsidRDefault="00D23C38" w:rsidP="00A761D7">
      <w:pPr>
        <w:pStyle w:val="Tekstpodstawowy"/>
        <w:tabs>
          <w:tab w:val="left" w:pos="540"/>
        </w:tabs>
        <w:spacing w:after="0" w:line="312" w:lineRule="auto"/>
        <w:ind w:left="540" w:hanging="180"/>
        <w:rPr>
          <w:b/>
          <w:sz w:val="20"/>
          <w:szCs w:val="20"/>
        </w:rPr>
      </w:pPr>
      <w:r>
        <w:rPr>
          <w:b/>
          <w:sz w:val="20"/>
          <w:szCs w:val="20"/>
        </w:rPr>
        <w:t>ul. Kościuszki 1, 37-400 Nisko</w:t>
      </w:r>
    </w:p>
    <w:p w14:paraId="76B23F96" w14:textId="77777777" w:rsidR="00D23C38" w:rsidRDefault="00D23C38" w:rsidP="00A761D7">
      <w:pPr>
        <w:pStyle w:val="Tekstpodstawowy"/>
        <w:spacing w:after="0" w:line="312" w:lineRule="auto"/>
        <w:ind w:left="540" w:hanging="180"/>
        <w:rPr>
          <w:b/>
          <w:sz w:val="20"/>
          <w:szCs w:val="20"/>
        </w:rPr>
      </w:pPr>
      <w:r>
        <w:rPr>
          <w:b/>
          <w:sz w:val="20"/>
          <w:szCs w:val="20"/>
        </w:rPr>
        <w:t>NIP: 865-20-74-945, REGON: 000306680</w:t>
      </w:r>
    </w:p>
    <w:p w14:paraId="2F3E4A24" w14:textId="77777777" w:rsidR="00D23C38" w:rsidRDefault="00D23C38" w:rsidP="00A761D7">
      <w:pPr>
        <w:spacing w:line="312" w:lineRule="auto"/>
        <w:ind w:left="360"/>
        <w:jc w:val="both"/>
      </w:pPr>
      <w:r>
        <w:rPr>
          <w:b/>
          <w:sz w:val="20"/>
          <w:szCs w:val="20"/>
          <w:lang w:val="en-US"/>
        </w:rPr>
        <w:t xml:space="preserve">Tel. (15) 8416 703, 8416 779, Fax. (15) 8416 704, www.szpital-nisko.pl, e-mail: </w:t>
      </w:r>
      <w:hyperlink r:id="rId8" w:history="1">
        <w:r w:rsidRPr="009C160D">
          <w:rPr>
            <w:rStyle w:val="Hipercze"/>
            <w:b/>
            <w:bCs/>
            <w:sz w:val="20"/>
            <w:szCs w:val="20"/>
            <w:lang w:val="en-US"/>
          </w:rPr>
          <w:t>przetargi@szpital-nisko.pl</w:t>
        </w:r>
      </w:hyperlink>
    </w:p>
    <w:p w14:paraId="03AF093E" w14:textId="77777777" w:rsidR="00D23C38" w:rsidRPr="00E75130" w:rsidRDefault="00D23C38" w:rsidP="00D23C38">
      <w:pPr>
        <w:jc w:val="both"/>
        <w:rPr>
          <w:b/>
          <w:sz w:val="10"/>
          <w:szCs w:val="10"/>
          <w:lang w:val="en-US"/>
        </w:rPr>
      </w:pPr>
    </w:p>
    <w:p w14:paraId="7FD0602A" w14:textId="395FC427" w:rsidR="00FB194A" w:rsidRPr="00FB194A" w:rsidRDefault="00D23C38" w:rsidP="00286533">
      <w:pPr>
        <w:numPr>
          <w:ilvl w:val="0"/>
          <w:numId w:val="23"/>
        </w:numPr>
        <w:suppressAutoHyphens/>
        <w:autoSpaceDN w:val="0"/>
        <w:spacing w:line="312" w:lineRule="auto"/>
        <w:ind w:left="330" w:hanging="330"/>
        <w:jc w:val="both"/>
        <w:textAlignment w:val="baseline"/>
        <w:rPr>
          <w:b/>
          <w:bCs/>
          <w:i/>
          <w:iCs/>
          <w:sz w:val="20"/>
          <w:szCs w:val="20"/>
        </w:rPr>
      </w:pPr>
      <w:r w:rsidRPr="00FB194A">
        <w:rPr>
          <w:sz w:val="20"/>
          <w:szCs w:val="20"/>
        </w:rPr>
        <w:t xml:space="preserve">Opis przedmiotu zamówienia: </w:t>
      </w:r>
      <w:r w:rsidR="00256DF9">
        <w:rPr>
          <w:b/>
          <w:bCs/>
          <w:sz w:val="20"/>
          <w:szCs w:val="20"/>
        </w:rPr>
        <w:t xml:space="preserve">Zakup inwestycyjny sprzętu medycznego do </w:t>
      </w:r>
      <w:r w:rsidR="00FB194A" w:rsidRPr="00FB194A">
        <w:rPr>
          <w:b/>
          <w:sz w:val="20"/>
          <w:szCs w:val="20"/>
        </w:rPr>
        <w:t>Szpitala Powiatowego im. PCK w Nisku</w:t>
      </w:r>
      <w:r w:rsidR="00FB194A">
        <w:rPr>
          <w:b/>
          <w:sz w:val="20"/>
          <w:szCs w:val="20"/>
        </w:rPr>
        <w:t>. (</w:t>
      </w:r>
      <w:r w:rsidR="00EF1F8C" w:rsidRPr="00FB194A">
        <w:rPr>
          <w:b/>
          <w:bCs/>
          <w:i/>
          <w:iCs/>
          <w:sz w:val="20"/>
          <w:szCs w:val="20"/>
        </w:rPr>
        <w:t>S</w:t>
      </w:r>
      <w:r w:rsidR="00FB194A" w:rsidRPr="00FB194A">
        <w:rPr>
          <w:b/>
          <w:bCs/>
          <w:i/>
          <w:iCs/>
          <w:sz w:val="20"/>
          <w:szCs w:val="20"/>
        </w:rPr>
        <w:t>zczegółowy opis przedmiotu zamówienia stanowi załącznik nr 1 do zaproszenia do złożenia oferty cenowej).</w:t>
      </w:r>
    </w:p>
    <w:p w14:paraId="4DCE7831"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sidRPr="00B83D63">
        <w:rPr>
          <w:sz w:val="20"/>
          <w:szCs w:val="20"/>
        </w:rPr>
        <w:t>Wspólny Słownik Zamówień</w:t>
      </w:r>
      <w:r>
        <w:rPr>
          <w:sz w:val="20"/>
          <w:szCs w:val="20"/>
        </w:rPr>
        <w:t xml:space="preserve"> kod CPV:</w:t>
      </w:r>
    </w:p>
    <w:p w14:paraId="7D6FD604" w14:textId="5DBD2429" w:rsidR="00D23C38" w:rsidRPr="00EA6064" w:rsidRDefault="005C0DA3" w:rsidP="00EA6064">
      <w:pPr>
        <w:pStyle w:val="Nagwek3"/>
      </w:pPr>
      <w:r>
        <w:t>331</w:t>
      </w:r>
      <w:r w:rsidR="00B5287F">
        <w:t>21100-5</w:t>
      </w:r>
      <w:r w:rsidR="005130DF">
        <w:t xml:space="preserve">, </w:t>
      </w:r>
      <w:r w:rsidR="001E7570">
        <w:t>33192600-8</w:t>
      </w:r>
    </w:p>
    <w:p w14:paraId="46724E97" w14:textId="77777777" w:rsidR="00D23C38" w:rsidRPr="00C31C12" w:rsidRDefault="00D23C38" w:rsidP="00D23C38">
      <w:pPr>
        <w:tabs>
          <w:tab w:val="left" w:pos="0"/>
        </w:tabs>
        <w:spacing w:line="312" w:lineRule="auto"/>
        <w:jc w:val="both"/>
        <w:rPr>
          <w:sz w:val="10"/>
          <w:szCs w:val="10"/>
        </w:rPr>
      </w:pPr>
    </w:p>
    <w:p w14:paraId="2A3DC981" w14:textId="283BB9C5" w:rsidR="00D23C38" w:rsidRPr="00E15945" w:rsidRDefault="00D23C38" w:rsidP="00286533">
      <w:pPr>
        <w:numPr>
          <w:ilvl w:val="0"/>
          <w:numId w:val="23"/>
        </w:numPr>
        <w:suppressAutoHyphens/>
        <w:autoSpaceDN w:val="0"/>
        <w:spacing w:line="312" w:lineRule="auto"/>
        <w:ind w:left="330" w:hanging="330"/>
        <w:jc w:val="both"/>
        <w:textAlignment w:val="baseline"/>
      </w:pPr>
      <w:r>
        <w:rPr>
          <w:sz w:val="20"/>
          <w:szCs w:val="20"/>
        </w:rPr>
        <w:t xml:space="preserve">Realizacja przedmiotu zamówienia: </w:t>
      </w:r>
      <w:r w:rsidR="00256DF9">
        <w:rPr>
          <w:b/>
          <w:sz w:val="20"/>
          <w:szCs w:val="20"/>
        </w:rPr>
        <w:t>w nieprzekraczalnym terminie do dnia 28/12/2022 r.</w:t>
      </w:r>
    </w:p>
    <w:p w14:paraId="1F681AC1" w14:textId="77777777" w:rsidR="00D23C38" w:rsidRPr="00E75130" w:rsidRDefault="00D23C38" w:rsidP="00D23C38">
      <w:pPr>
        <w:jc w:val="both"/>
        <w:rPr>
          <w:b/>
          <w:sz w:val="10"/>
          <w:szCs w:val="10"/>
        </w:rPr>
      </w:pPr>
    </w:p>
    <w:p w14:paraId="77D71D20"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Warunki udziału w postępowaniu:</w:t>
      </w:r>
    </w:p>
    <w:p w14:paraId="12854B9D" w14:textId="77777777" w:rsidR="00D23C38" w:rsidRDefault="00D23C38" w:rsidP="00D23C38">
      <w:pPr>
        <w:jc w:val="both"/>
        <w:rPr>
          <w:sz w:val="4"/>
          <w:szCs w:val="4"/>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221EFACD" w14:textId="77777777" w:rsidTr="00A761D7">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1EB28A99"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427BCAC7" w14:textId="77777777" w:rsidR="00D23C38" w:rsidRDefault="00D23C38" w:rsidP="00705C2A">
            <w:pPr>
              <w:jc w:val="center"/>
            </w:pPr>
            <w:r>
              <w:rPr>
                <w:b/>
                <w:sz w:val="16"/>
                <w:szCs w:val="16"/>
              </w:rPr>
              <w:t>Warunki udziału w postępowaniu</w:t>
            </w:r>
          </w:p>
        </w:tc>
      </w:tr>
      <w:tr w:rsidR="00D23C38" w14:paraId="2EF03DF4"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86164" w14:textId="77777777" w:rsidR="00D23C38" w:rsidRDefault="00D23C38" w:rsidP="00705C2A">
            <w:pPr>
              <w:jc w:val="center"/>
              <w:rPr>
                <w:b/>
                <w:sz w:val="16"/>
                <w:szCs w:val="16"/>
              </w:rPr>
            </w:pPr>
            <w:r>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D07C8" w14:textId="77777777" w:rsidR="00D23C38" w:rsidRDefault="00D23C38" w:rsidP="001E7570">
            <w:pPr>
              <w:spacing w:line="264" w:lineRule="auto"/>
              <w:jc w:val="both"/>
            </w:pPr>
            <w:r>
              <w:rPr>
                <w:b/>
                <w:sz w:val="16"/>
                <w:szCs w:val="16"/>
              </w:rPr>
              <w:t xml:space="preserve">Zdolność do występowania w obrocie gospodarczym. </w:t>
            </w:r>
            <w:r>
              <w:rPr>
                <w:sz w:val="16"/>
                <w:szCs w:val="16"/>
              </w:rPr>
              <w:t>O udzielenie zamówienia mogą ubiegać się Wykonawcy prowadzący działalność gospodarczą lub zawodową, którzy są wpisani do jednego z rejestrów zawodowych lub handlowych prowadzonych w kraju, w którym mają siedzibę lub miejsce zamieszkania. Zamawiający nie stawia szczególnych wymagań w zakresie spełnienia tego warunku. Ocena spełniania warunków udziału w postępowaniu będzie dokonana na zasadzie spełnia/nie spełnia.</w:t>
            </w:r>
          </w:p>
        </w:tc>
      </w:tr>
      <w:tr w:rsidR="00D23C38" w14:paraId="211761B8"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57941" w14:textId="77777777" w:rsidR="00D23C38" w:rsidRDefault="00D23C38" w:rsidP="00705C2A">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8994A0" w14:textId="77777777" w:rsidR="00D23C38" w:rsidRDefault="00D23C38" w:rsidP="001E7570">
            <w:pPr>
              <w:spacing w:line="264" w:lineRule="auto"/>
              <w:jc w:val="both"/>
            </w:pPr>
            <w:r>
              <w:rPr>
                <w:b/>
                <w:sz w:val="16"/>
                <w:szCs w:val="16"/>
              </w:rPr>
              <w:t xml:space="preserve">Uprawnienia do prowadzenia określonej działalności gospodarczej lub zawodowej, o ile wynika to z odrębnych przepisów. </w:t>
            </w:r>
            <w:r>
              <w:rPr>
                <w:sz w:val="16"/>
                <w:szCs w:val="16"/>
              </w:rPr>
              <w:t>O udzielenie zamówienia mogą ubiegać się Wykonawcy, którzy spełniają warunki, dotyczące posiadania kompetencji lub uprawnień do prowadzenia określonej działalności zawodowej, o ile wynika to z odrębnych przepisów. Zamawiający nie stawia szczególnych wymagań w zakresie spełnienia tego warunku. Ocena spełniania warunków udziału w postępowaniu będzie dokonana na zasadzie spełnia/nie spełnia.</w:t>
            </w:r>
          </w:p>
        </w:tc>
      </w:tr>
      <w:tr w:rsidR="00D23C38" w14:paraId="6B1E589F"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8E09" w14:textId="77777777" w:rsidR="00D23C38" w:rsidRDefault="00D23C38" w:rsidP="00705C2A">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B1BFF8" w14:textId="77777777" w:rsidR="00D23C38" w:rsidRDefault="00D23C38" w:rsidP="001E7570">
            <w:pPr>
              <w:spacing w:line="264" w:lineRule="auto"/>
              <w:jc w:val="both"/>
            </w:pPr>
            <w:r>
              <w:rPr>
                <w:b/>
                <w:sz w:val="16"/>
                <w:szCs w:val="16"/>
              </w:rPr>
              <w:t xml:space="preserve">Sytuacja ekonomiczna lub finansowa. </w:t>
            </w:r>
            <w:r>
              <w:rPr>
                <w:sz w:val="16"/>
                <w:szCs w:val="16"/>
              </w:rPr>
              <w:t>O udzielenie zamówienia mogą ubiegać się Wykonawcy, którzy spełniają warunki, dotyczące sytuacji ekonomicznej lub finansowej. Zamawiający nie stawia szczególnych wymagań w zakresie spełnienia tego warunku. Ocena spełniania warunków udziału w postępowaniu będzie dokonana na zasadzie spełnia/nie spełnia.</w:t>
            </w:r>
          </w:p>
        </w:tc>
      </w:tr>
      <w:tr w:rsidR="00D23C38" w14:paraId="433FFF6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AA933" w14:textId="77777777" w:rsidR="00D23C38" w:rsidRDefault="00D23C38" w:rsidP="00705C2A">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79D07D" w14:textId="77777777" w:rsidR="00D23C38" w:rsidRDefault="00D23C38" w:rsidP="001E7570">
            <w:pPr>
              <w:spacing w:line="264" w:lineRule="auto"/>
              <w:jc w:val="both"/>
            </w:pPr>
            <w:r>
              <w:rPr>
                <w:b/>
                <w:sz w:val="16"/>
                <w:szCs w:val="16"/>
              </w:rPr>
              <w:t xml:space="preserve">Zdolności techniczna lub zawodowa. </w:t>
            </w:r>
            <w:r>
              <w:rPr>
                <w:sz w:val="16"/>
                <w:szCs w:val="16"/>
              </w:rPr>
              <w:t xml:space="preserve">O udzielenie zamówienia mogą ubiegać się Wykonawcy, którzy spełniają warunki, dotyczące zdolności technicznej lub zawodowej. Zamawiający uzna warunek za spełniony jeżeli Wykonawca udowodni, że w okresie ostatnich trzech lat przed upływem terminu składania ofert albo wniosków o dopuszczenie do udziału w postępowaniu, a jeżeli okres prowadzenia działalności jest krótszy – w tym okresie, zrealizował co najmniej dwie usługi odpowiadające swoim rodzajem i </w:t>
            </w:r>
            <w:r w:rsidRPr="00213E8F">
              <w:rPr>
                <w:sz w:val="16"/>
                <w:szCs w:val="16"/>
              </w:rPr>
              <w:t>wielkością przedmiotowi zamówienia</w:t>
            </w:r>
            <w:r>
              <w:rPr>
                <w:sz w:val="16"/>
                <w:szCs w:val="16"/>
              </w:rPr>
              <w:t>. Ocena spełniania warunków udziału w postępowaniu będzie dokonana na zasadzie spełnia/nie spełnia na podstawie dokumentów dołączonych do oferty.</w:t>
            </w:r>
          </w:p>
        </w:tc>
      </w:tr>
    </w:tbl>
    <w:p w14:paraId="008B2958" w14:textId="77777777" w:rsidR="00D23C38" w:rsidRPr="00A761D7" w:rsidRDefault="00D23C38" w:rsidP="00D23C38">
      <w:pPr>
        <w:rPr>
          <w:sz w:val="10"/>
          <w:szCs w:val="10"/>
        </w:rPr>
      </w:pPr>
    </w:p>
    <w:p w14:paraId="75BDBF73"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Wykaz oświadczeń lub dokumentów, jakie mają dostarczyć wykonawcy wraz z ofertą:</w:t>
      </w:r>
    </w:p>
    <w:p w14:paraId="0B669E9C" w14:textId="77777777" w:rsidR="00D23C38" w:rsidRPr="00A761D7" w:rsidRDefault="00D23C38" w:rsidP="00D23C38">
      <w:pPr>
        <w:jc w:val="both"/>
        <w:rPr>
          <w:sz w:val="10"/>
          <w:szCs w:val="10"/>
        </w:rPr>
      </w:pPr>
    </w:p>
    <w:tbl>
      <w:tblPr>
        <w:tblW w:w="9208" w:type="dxa"/>
        <w:jc w:val="center"/>
        <w:tblLayout w:type="fixed"/>
        <w:tblCellMar>
          <w:left w:w="10" w:type="dxa"/>
          <w:right w:w="10" w:type="dxa"/>
        </w:tblCellMar>
        <w:tblLook w:val="0000" w:firstRow="0" w:lastRow="0" w:firstColumn="0" w:lastColumn="0" w:noHBand="0" w:noVBand="0"/>
      </w:tblPr>
      <w:tblGrid>
        <w:gridCol w:w="1075"/>
        <w:gridCol w:w="8133"/>
      </w:tblGrid>
      <w:tr w:rsidR="00D23C38" w14:paraId="4E2190CD"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7ADF810A" w14:textId="77777777" w:rsidR="00D23C38" w:rsidRDefault="00D23C38" w:rsidP="00705C2A">
            <w:pPr>
              <w:jc w:val="center"/>
              <w:rPr>
                <w:b/>
                <w:sz w:val="16"/>
                <w:szCs w:val="16"/>
              </w:rPr>
            </w:pPr>
            <w:r>
              <w:rPr>
                <w:b/>
                <w:sz w:val="16"/>
                <w:szCs w:val="16"/>
              </w:rPr>
              <w:t>Lp.</w:t>
            </w:r>
          </w:p>
        </w:tc>
        <w:tc>
          <w:tcPr>
            <w:tcW w:w="8133"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14:paraId="6B664994" w14:textId="77777777" w:rsidR="00D23C38" w:rsidRDefault="00D23C38" w:rsidP="00705C2A">
            <w:pPr>
              <w:jc w:val="center"/>
            </w:pPr>
            <w:r>
              <w:rPr>
                <w:b/>
                <w:sz w:val="16"/>
                <w:szCs w:val="16"/>
              </w:rPr>
              <w:t>Wymagany dokument</w:t>
            </w:r>
          </w:p>
        </w:tc>
      </w:tr>
      <w:tr w:rsidR="00D23C38" w:rsidRPr="000E75CC" w14:paraId="6167080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CE0CF" w14:textId="77777777" w:rsidR="00D23C38" w:rsidRPr="000E75CC" w:rsidRDefault="00D23C38" w:rsidP="00705C2A">
            <w:pPr>
              <w:jc w:val="center"/>
              <w:rPr>
                <w:b/>
                <w:sz w:val="16"/>
                <w:szCs w:val="16"/>
              </w:rPr>
            </w:pPr>
            <w:r w:rsidRPr="000E75CC">
              <w:rPr>
                <w:b/>
                <w:sz w:val="16"/>
                <w:szCs w:val="16"/>
              </w:rPr>
              <w:t>1.</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096B53" w14:textId="77777777" w:rsidR="00D23C38" w:rsidRPr="000E75CC" w:rsidRDefault="00D23C38" w:rsidP="001E7570">
            <w:pPr>
              <w:spacing w:line="264" w:lineRule="auto"/>
              <w:jc w:val="both"/>
              <w:rPr>
                <w:sz w:val="16"/>
                <w:szCs w:val="16"/>
              </w:rPr>
            </w:pPr>
            <w:r w:rsidRPr="000E75CC">
              <w:rPr>
                <w:b/>
                <w:sz w:val="16"/>
                <w:szCs w:val="16"/>
              </w:rPr>
              <w:t>Formularz ofertowy.</w:t>
            </w:r>
            <w:r w:rsidRPr="000E75CC">
              <w:rPr>
                <w:bCs/>
                <w:sz w:val="16"/>
                <w:szCs w:val="16"/>
              </w:rPr>
              <w:t xml:space="preserve"> Wypełniony formularz ofertowy</w:t>
            </w:r>
            <w:r>
              <w:rPr>
                <w:bCs/>
                <w:sz w:val="16"/>
                <w:szCs w:val="16"/>
              </w:rPr>
              <w:t>.</w:t>
            </w:r>
          </w:p>
        </w:tc>
      </w:tr>
      <w:tr w:rsidR="008C1267" w:rsidRPr="000E75CC" w14:paraId="7E28CB47"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309422" w14:textId="16857AF1" w:rsidR="008C1267" w:rsidRPr="000E75CC" w:rsidRDefault="008C1267" w:rsidP="008C1267">
            <w:pPr>
              <w:jc w:val="center"/>
              <w:rPr>
                <w:b/>
                <w:sz w:val="16"/>
                <w:szCs w:val="16"/>
              </w:rPr>
            </w:pPr>
            <w:r>
              <w:rPr>
                <w:b/>
                <w:sz w:val="16"/>
                <w:szCs w:val="16"/>
              </w:rPr>
              <w:t>2.</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AFD91C" w14:textId="2EFBDFCB" w:rsidR="008C1267" w:rsidRPr="000E75CC" w:rsidRDefault="002A5335" w:rsidP="001E7570">
            <w:pPr>
              <w:spacing w:line="264" w:lineRule="auto"/>
              <w:jc w:val="both"/>
              <w:rPr>
                <w:b/>
                <w:sz w:val="16"/>
                <w:szCs w:val="16"/>
              </w:rPr>
            </w:pPr>
            <w:r>
              <w:rPr>
                <w:b/>
                <w:sz w:val="16"/>
                <w:szCs w:val="16"/>
              </w:rPr>
              <w:t>Oświadczenie o niepodleganiu wykluczeniu oraz spełnianiu warunków udziału.</w:t>
            </w:r>
          </w:p>
        </w:tc>
      </w:tr>
      <w:tr w:rsidR="008C1267" w14:paraId="5D1F6B8E"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ABA2DA" w14:textId="1671EC23" w:rsidR="008C1267" w:rsidRDefault="008C1267" w:rsidP="008C1267">
            <w:pPr>
              <w:jc w:val="center"/>
              <w:rPr>
                <w:b/>
                <w:sz w:val="16"/>
                <w:szCs w:val="16"/>
              </w:rPr>
            </w:pPr>
            <w:r>
              <w:rPr>
                <w:b/>
                <w:sz w:val="16"/>
                <w:szCs w:val="16"/>
              </w:rPr>
              <w:t>3.</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934DDF" w14:textId="4133A499" w:rsidR="008C1267" w:rsidRDefault="002A5335" w:rsidP="001E7570">
            <w:pPr>
              <w:spacing w:line="264" w:lineRule="auto"/>
              <w:jc w:val="both"/>
              <w:rPr>
                <w:b/>
                <w:sz w:val="16"/>
                <w:szCs w:val="16"/>
              </w:rPr>
            </w:pPr>
            <w:r>
              <w:rPr>
                <w:b/>
                <w:sz w:val="16"/>
                <w:szCs w:val="16"/>
              </w:rPr>
              <w:t>Oświadczenie Wykonawcy.</w:t>
            </w:r>
            <w:r w:rsidRPr="00C25A97">
              <w:rPr>
                <w:bCs/>
                <w:sz w:val="16"/>
                <w:szCs w:val="16"/>
              </w:rPr>
              <w:t xml:space="preserve"> Oświadczenie Wykonawcy</w:t>
            </w:r>
            <w:r>
              <w:rPr>
                <w:bCs/>
                <w:sz w:val="16"/>
                <w:szCs w:val="16"/>
              </w:rPr>
              <w:t xml:space="preserve">, że </w:t>
            </w:r>
            <w:r w:rsidRPr="00C55726">
              <w:rPr>
                <w:sz w:val="16"/>
                <w:szCs w:val="16"/>
              </w:rPr>
              <w:t>nie podlega wykluczeniu z postępowania na podstawie art. 7 ust. 1 ustawy z dnia 13 kwietnia 2022 r. o szczególnych rozwiązaniach w zakresie przeciwdziałania wspieraniu agresji na Ukrainę oraz służących ochronie bezpieczeństwa narodowego (Dz.U. z 2022 poz. 835)</w:t>
            </w:r>
            <w:r>
              <w:rPr>
                <w:sz w:val="16"/>
                <w:szCs w:val="16"/>
              </w:rPr>
              <w:t>.</w:t>
            </w:r>
          </w:p>
        </w:tc>
      </w:tr>
      <w:tr w:rsidR="001E7570" w14:paraId="43ED67F5" w14:textId="77777777" w:rsidTr="000D7E3F">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8F69C" w14:textId="490E1584" w:rsidR="001E7570" w:rsidRDefault="001E7570" w:rsidP="008C1267">
            <w:pPr>
              <w:jc w:val="center"/>
              <w:rPr>
                <w:b/>
                <w:sz w:val="16"/>
                <w:szCs w:val="16"/>
              </w:rPr>
            </w:pPr>
            <w:r>
              <w:rPr>
                <w:b/>
                <w:sz w:val="16"/>
                <w:szCs w:val="16"/>
              </w:rPr>
              <w:t>4.</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9ACF7" w14:textId="57318528" w:rsidR="001E7570" w:rsidRDefault="001E7570" w:rsidP="001E7570">
            <w:pPr>
              <w:spacing w:line="264" w:lineRule="auto"/>
              <w:jc w:val="both"/>
              <w:rPr>
                <w:b/>
                <w:sz w:val="16"/>
                <w:szCs w:val="16"/>
              </w:rPr>
            </w:pPr>
            <w:r w:rsidRPr="006B22A2">
              <w:rPr>
                <w:b/>
                <w:bCs/>
                <w:sz w:val="16"/>
                <w:szCs w:val="16"/>
              </w:rPr>
              <w:t>Oświadczenie</w:t>
            </w:r>
            <w:r>
              <w:rPr>
                <w:b/>
                <w:bCs/>
                <w:sz w:val="16"/>
                <w:szCs w:val="16"/>
              </w:rPr>
              <w:t xml:space="preserve">, że oferowany przedmiot zamówienia </w:t>
            </w:r>
            <w:r w:rsidRPr="004B2E44">
              <w:rPr>
                <w:b/>
                <w:sz w:val="16"/>
                <w:szCs w:val="16"/>
              </w:rPr>
              <w:t>dopuszcz</w:t>
            </w:r>
            <w:r>
              <w:rPr>
                <w:b/>
                <w:sz w:val="16"/>
                <w:szCs w:val="16"/>
              </w:rPr>
              <w:t xml:space="preserve">ony jest do obrotu w Polsce </w:t>
            </w:r>
            <w:r>
              <w:rPr>
                <w:sz w:val="16"/>
                <w:szCs w:val="16"/>
              </w:rPr>
              <w:t>z</w:t>
            </w:r>
            <w:r w:rsidRPr="004B2E44">
              <w:rPr>
                <w:sz w:val="16"/>
                <w:szCs w:val="16"/>
              </w:rPr>
              <w:t xml:space="preserve">godnie z obowiązującą Ustawą </w:t>
            </w:r>
            <w:r>
              <w:rPr>
                <w:sz w:val="16"/>
                <w:szCs w:val="16"/>
              </w:rPr>
              <w:t xml:space="preserve">z dnia 7 kwietnia 2022 r. </w:t>
            </w:r>
            <w:r w:rsidRPr="004B2E44">
              <w:rPr>
                <w:sz w:val="16"/>
                <w:szCs w:val="16"/>
              </w:rPr>
              <w:t xml:space="preserve">o Wyrobach Medycznych (Dz. U. </w:t>
            </w:r>
            <w:r>
              <w:rPr>
                <w:sz w:val="16"/>
                <w:szCs w:val="16"/>
              </w:rPr>
              <w:t>2022</w:t>
            </w:r>
            <w:r w:rsidRPr="004B2E44">
              <w:rPr>
                <w:sz w:val="16"/>
                <w:szCs w:val="16"/>
              </w:rPr>
              <w:t xml:space="preserve">, poz. </w:t>
            </w:r>
            <w:r>
              <w:rPr>
                <w:sz w:val="16"/>
                <w:szCs w:val="16"/>
              </w:rPr>
              <w:t>974</w:t>
            </w:r>
            <w:r w:rsidRPr="004B2E44">
              <w:rPr>
                <w:sz w:val="16"/>
                <w:szCs w:val="16"/>
              </w:rPr>
              <w:t xml:space="preserve">) </w:t>
            </w:r>
            <w:r>
              <w:rPr>
                <w:sz w:val="16"/>
                <w:szCs w:val="16"/>
              </w:rPr>
              <w:t>i stanowi wyrób medyczny w rozumieniu przywołanej ustawy tj. posiada certyfikat CE i deklarację zgodności – dla wyrobów medycznych.</w:t>
            </w:r>
          </w:p>
        </w:tc>
      </w:tr>
      <w:tr w:rsidR="000D1763" w14:paraId="51CF7979" w14:textId="77777777" w:rsidTr="00705C2A">
        <w:trPr>
          <w:trHeight w:val="340"/>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D821" w14:textId="3805B3BE" w:rsidR="000D1763" w:rsidRDefault="001E7570" w:rsidP="000D1763">
            <w:pPr>
              <w:jc w:val="center"/>
              <w:rPr>
                <w:b/>
                <w:sz w:val="16"/>
                <w:szCs w:val="16"/>
              </w:rPr>
            </w:pPr>
            <w:r>
              <w:rPr>
                <w:b/>
                <w:sz w:val="16"/>
                <w:szCs w:val="16"/>
              </w:rPr>
              <w:t>5</w:t>
            </w:r>
            <w:r w:rsidR="000D1763">
              <w:rPr>
                <w:b/>
                <w:sz w:val="16"/>
                <w:szCs w:val="16"/>
              </w:rPr>
              <w:t>.</w:t>
            </w:r>
          </w:p>
        </w:tc>
        <w:tc>
          <w:tcPr>
            <w:tcW w:w="8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117EB" w14:textId="154B927B" w:rsidR="000D1763" w:rsidRDefault="005C0DA3" w:rsidP="001E7570">
            <w:pPr>
              <w:spacing w:line="264" w:lineRule="auto"/>
              <w:jc w:val="both"/>
            </w:pPr>
            <w:r w:rsidRPr="00E939AF">
              <w:rPr>
                <w:b/>
                <w:bCs/>
                <w:sz w:val="16"/>
                <w:szCs w:val="16"/>
              </w:rPr>
              <w:t xml:space="preserve">Odpis z właściwego rejestru lub z centralnej ewidencji i informacji o działalności gospodarczej. </w:t>
            </w:r>
            <w:r w:rsidRPr="00E939AF">
              <w:rPr>
                <w:sz w:val="16"/>
                <w:szCs w:val="16"/>
              </w:rPr>
              <w:t>Odpis z właściwego rejestru lub z centralnej ewidencji i informacji o działalności gospodarczej, jeżeli odrębne przepisy wymagają wpisu do rejestru lub ewidencji.</w:t>
            </w:r>
          </w:p>
        </w:tc>
      </w:tr>
    </w:tbl>
    <w:p w14:paraId="262A4919" w14:textId="77777777" w:rsidR="00D23C38" w:rsidRPr="00E75130" w:rsidRDefault="00D23C38" w:rsidP="00D23C38">
      <w:pPr>
        <w:jc w:val="both"/>
        <w:rPr>
          <w:sz w:val="10"/>
          <w:szCs w:val="10"/>
        </w:rPr>
      </w:pPr>
    </w:p>
    <w:p w14:paraId="3F430D70"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lastRenderedPageBreak/>
        <w:t>Informacje o sposobie porozumiewania się zamawiającego z wykonawcami oraz przekazywania oświadczeń lub dokumentów, a także wskazanie osób uprawnionych do porozumiewania się z wykonawcami:</w:t>
      </w:r>
    </w:p>
    <w:p w14:paraId="0A6754DD" w14:textId="05923EE6" w:rsidR="00D23C38" w:rsidRDefault="001F027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b/>
          <w:sz w:val="20"/>
          <w:szCs w:val="20"/>
        </w:rPr>
        <w:t>Tomasz Maluga</w:t>
      </w:r>
      <w:r w:rsidR="00581C47" w:rsidRPr="0073777B">
        <w:rPr>
          <w:b/>
          <w:sz w:val="20"/>
          <w:szCs w:val="20"/>
        </w:rPr>
        <w:tab/>
      </w:r>
      <w:r w:rsidR="00A761D7">
        <w:rPr>
          <w:b/>
          <w:sz w:val="20"/>
          <w:szCs w:val="20"/>
        </w:rPr>
        <w:tab/>
      </w:r>
      <w:r w:rsidR="00581C47" w:rsidRPr="006422C6">
        <w:rPr>
          <w:bCs/>
          <w:sz w:val="20"/>
          <w:szCs w:val="20"/>
        </w:rPr>
        <w:t>–</w:t>
      </w:r>
      <w:r w:rsidR="00581C47" w:rsidRPr="002C501F">
        <w:rPr>
          <w:bCs/>
          <w:sz w:val="20"/>
          <w:szCs w:val="20"/>
        </w:rPr>
        <w:t xml:space="preserve"> </w:t>
      </w:r>
      <w:r w:rsidR="00DC0B9A">
        <w:rPr>
          <w:sz w:val="20"/>
          <w:szCs w:val="20"/>
        </w:rPr>
        <w:t>Zastępca Dyrektora</w:t>
      </w:r>
      <w:r>
        <w:rPr>
          <w:sz w:val="20"/>
          <w:szCs w:val="20"/>
        </w:rPr>
        <w:t xml:space="preserve"> ds. </w:t>
      </w:r>
      <w:proofErr w:type="spellStart"/>
      <w:r>
        <w:rPr>
          <w:sz w:val="20"/>
          <w:szCs w:val="20"/>
        </w:rPr>
        <w:t>Ekonomiczno</w:t>
      </w:r>
      <w:proofErr w:type="spellEnd"/>
      <w:r>
        <w:rPr>
          <w:sz w:val="20"/>
          <w:szCs w:val="20"/>
        </w:rPr>
        <w:t xml:space="preserve"> - Administracyjnych</w:t>
      </w:r>
      <w:r w:rsidRPr="00A940C3">
        <w:rPr>
          <w:sz w:val="20"/>
          <w:szCs w:val="20"/>
        </w:rPr>
        <w:t xml:space="preserve">, tel.: </w:t>
      </w:r>
      <w:r w:rsidRPr="002918C8">
        <w:rPr>
          <w:sz w:val="20"/>
          <w:szCs w:val="20"/>
        </w:rPr>
        <w:t>(15) 8416 7</w:t>
      </w:r>
      <w:r>
        <w:rPr>
          <w:sz w:val="20"/>
          <w:szCs w:val="20"/>
        </w:rPr>
        <w:t>01,</w:t>
      </w:r>
    </w:p>
    <w:p w14:paraId="392F473A" w14:textId="183A0EE5" w:rsidR="00D23C38" w:rsidRPr="00CA5150" w:rsidRDefault="00D23C38" w:rsidP="00286533">
      <w:pPr>
        <w:numPr>
          <w:ilvl w:val="0"/>
          <w:numId w:val="24"/>
        </w:numPr>
        <w:tabs>
          <w:tab w:val="left" w:pos="720"/>
        </w:tabs>
        <w:suppressAutoHyphens/>
        <w:autoSpaceDN w:val="0"/>
        <w:spacing w:line="312" w:lineRule="auto"/>
        <w:ind w:left="720" w:hanging="357"/>
        <w:jc w:val="both"/>
        <w:textAlignment w:val="baseline"/>
      </w:pPr>
      <w:r>
        <w:rPr>
          <w:b/>
          <w:sz w:val="20"/>
          <w:szCs w:val="20"/>
        </w:rPr>
        <w:t>Piotr Tabor</w:t>
      </w:r>
      <w:r w:rsidR="00A761D7">
        <w:rPr>
          <w:b/>
          <w:sz w:val="20"/>
          <w:szCs w:val="20"/>
        </w:rPr>
        <w:tab/>
      </w:r>
      <w:r>
        <w:rPr>
          <w:b/>
          <w:sz w:val="20"/>
          <w:szCs w:val="20"/>
        </w:rPr>
        <w:tab/>
      </w:r>
      <w:r w:rsidRPr="006422C6">
        <w:rPr>
          <w:bCs/>
          <w:sz w:val="20"/>
          <w:szCs w:val="20"/>
        </w:rPr>
        <w:t>–</w:t>
      </w:r>
      <w:r>
        <w:rPr>
          <w:sz w:val="20"/>
          <w:szCs w:val="20"/>
        </w:rPr>
        <w:t xml:space="preserve"> Starszy specjalista ds. Zamówień Publicznych, tel. (15) 8416 779,</w:t>
      </w:r>
    </w:p>
    <w:p w14:paraId="65CC4499" w14:textId="77777777" w:rsidR="00D23C38" w:rsidRPr="00E75130" w:rsidRDefault="00D23C38" w:rsidP="00D23C38">
      <w:pPr>
        <w:tabs>
          <w:tab w:val="left" w:pos="720"/>
        </w:tabs>
        <w:jc w:val="both"/>
        <w:rPr>
          <w:sz w:val="10"/>
          <w:szCs w:val="10"/>
        </w:rPr>
      </w:pPr>
    </w:p>
    <w:p w14:paraId="68709B30" w14:textId="77777777" w:rsidR="00D23C38" w:rsidRDefault="00D23C38" w:rsidP="00286533">
      <w:pPr>
        <w:numPr>
          <w:ilvl w:val="0"/>
          <w:numId w:val="23"/>
        </w:numPr>
        <w:suppressAutoHyphens/>
        <w:autoSpaceDN w:val="0"/>
        <w:spacing w:line="312" w:lineRule="auto"/>
        <w:ind w:left="330" w:hanging="330"/>
        <w:jc w:val="both"/>
        <w:textAlignment w:val="baseline"/>
      </w:pPr>
      <w:r>
        <w:rPr>
          <w:sz w:val="20"/>
          <w:szCs w:val="20"/>
        </w:rPr>
        <w:t xml:space="preserve">Termin związania ofertą: </w:t>
      </w:r>
      <w:r>
        <w:rPr>
          <w:b/>
          <w:sz w:val="20"/>
          <w:szCs w:val="20"/>
        </w:rPr>
        <w:t>30 dni.</w:t>
      </w:r>
    </w:p>
    <w:p w14:paraId="42FE7912" w14:textId="77777777" w:rsidR="00D23C38" w:rsidRDefault="00D23C38" w:rsidP="00D23C38">
      <w:pPr>
        <w:jc w:val="both"/>
        <w:rPr>
          <w:sz w:val="6"/>
          <w:szCs w:val="6"/>
        </w:rPr>
      </w:pPr>
    </w:p>
    <w:p w14:paraId="37779250"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Opis sposobu przygotowywania ofert:</w:t>
      </w:r>
    </w:p>
    <w:p w14:paraId="0134DAB0"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w języku polski, w sposób czytelny,</w:t>
      </w:r>
    </w:p>
    <w:p w14:paraId="63B63A52"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może złożyć tylko jedną ofertę,</w:t>
      </w:r>
    </w:p>
    <w:p w14:paraId="60E85852"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Dokumenty ofertowe muszą być podpisane przez osobę(-y) upoważnioną(-e) do reprezentowania Wykonawcy (zgodnie z formą reprezentacji określoną w odpowiednim rejestrze lub innym dokumencie właściwym dla formy organizacyjnej Wykonawcy) bądź posiadającą(-ce) stosowne pełnomocnictwo. Pełnomocnictwo w oryginale należy dołączyć do oferty,</w:t>
      </w:r>
    </w:p>
    <w:p w14:paraId="4C9122BF" w14:textId="77777777" w:rsidR="00D23C38" w:rsidRPr="00FA3601"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Oferta musi być sporządzona zgodnie z opisem przedmiotu zamówienia,</w:t>
      </w:r>
    </w:p>
    <w:p w14:paraId="76EED4DF"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jest obowiązany wskazać w ofercie części zamówienia, których wykonanie zamierza powierzyć Podwykonawcom,</w:t>
      </w:r>
    </w:p>
    <w:p w14:paraId="436966E6"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Oferty otrzymane przez Zamawiającego po terminie składania ofert oraz oferty złożone w innej niż dopuszczalnej formie zostaną odrzucone,</w:t>
      </w:r>
    </w:p>
    <w:p w14:paraId="3D9D5102"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może przed upływem terminu składania ofert zmienić lub wycofać ofertę,</w:t>
      </w:r>
    </w:p>
    <w:p w14:paraId="57399031"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Wykonawca o wprowadzeniu zmian lub zamiarze wycofania oferty powiadamia Zamawiającego pisemnie,</w:t>
      </w:r>
    </w:p>
    <w:p w14:paraId="565D992B"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 xml:space="preserve">Pismo informujące o zmianie lub wycofaniu oferty należy złożyć (przed terminem składania ofert), oznaczając dodatkowo </w:t>
      </w:r>
      <w:r w:rsidRPr="00BC591D">
        <w:rPr>
          <w:b/>
          <w:bCs/>
          <w:sz w:val="20"/>
          <w:szCs w:val="20"/>
        </w:rPr>
        <w:t>„Zmiana oferty”</w:t>
      </w:r>
      <w:r>
        <w:rPr>
          <w:sz w:val="20"/>
          <w:szCs w:val="20"/>
        </w:rPr>
        <w:t xml:space="preserve">, </w:t>
      </w:r>
      <w:r w:rsidRPr="00BC591D">
        <w:rPr>
          <w:b/>
          <w:bCs/>
          <w:sz w:val="20"/>
          <w:szCs w:val="20"/>
        </w:rPr>
        <w:t>„Wycofanie oferty”</w:t>
      </w:r>
      <w:r>
        <w:rPr>
          <w:sz w:val="20"/>
          <w:szCs w:val="20"/>
        </w:rPr>
        <w:t>,</w:t>
      </w:r>
    </w:p>
    <w:p w14:paraId="5FC9D9A4"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Do pisma o zmianie lub wycofaniu oferty musi być załączony dokument potwierdzający prawo osoby podpisującej informację do reprezentowania Wykonawcy.</w:t>
      </w:r>
    </w:p>
    <w:p w14:paraId="5DAF4C4E"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Oczywiste omyłki pisarskie lub rachunkowe w ofercie zostaną poprawione przez Zamawiającego, każdy inny błąd w ofercie, który nie zostanie przez Zamawiającego zakwalifikowany jako oczywista omyłka pisarska lub rachunkowa spowoduje odrzucenie oferty.</w:t>
      </w:r>
    </w:p>
    <w:p w14:paraId="290F4379"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Ceny w ofercie muszą być wyrażone w złotych polskich i zaokrąglone do dwóch miejsc po przecinku,</w:t>
      </w:r>
    </w:p>
    <w:p w14:paraId="499C4B74"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Rozliczenia między Zamawiającym a Wykonawcą będą prowadzone w złotych polskich,</w:t>
      </w:r>
    </w:p>
    <w:p w14:paraId="0C077A75" w14:textId="4708B8D1"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 xml:space="preserve">Zamawiający </w:t>
      </w:r>
      <w:r w:rsidR="00DA1EDD">
        <w:rPr>
          <w:sz w:val="20"/>
          <w:szCs w:val="20"/>
        </w:rPr>
        <w:t xml:space="preserve">nie </w:t>
      </w:r>
      <w:r>
        <w:rPr>
          <w:sz w:val="20"/>
          <w:szCs w:val="20"/>
        </w:rPr>
        <w:t>dopuszcza składani</w:t>
      </w:r>
      <w:r w:rsidR="00DA1EDD">
        <w:rPr>
          <w:sz w:val="20"/>
          <w:szCs w:val="20"/>
        </w:rPr>
        <w:t>a</w:t>
      </w:r>
      <w:r>
        <w:rPr>
          <w:sz w:val="20"/>
          <w:szCs w:val="20"/>
        </w:rPr>
        <w:t xml:space="preserve"> ofert częściowych,</w:t>
      </w:r>
    </w:p>
    <w:p w14:paraId="15F1A1C3" w14:textId="77777777" w:rsidR="00D23C38" w:rsidRDefault="00D23C38" w:rsidP="00286533">
      <w:pPr>
        <w:numPr>
          <w:ilvl w:val="0"/>
          <w:numId w:val="24"/>
        </w:numPr>
        <w:tabs>
          <w:tab w:val="left" w:pos="720"/>
        </w:tabs>
        <w:suppressAutoHyphens/>
        <w:autoSpaceDN w:val="0"/>
        <w:spacing w:line="312" w:lineRule="auto"/>
        <w:ind w:left="720" w:hanging="357"/>
        <w:jc w:val="both"/>
        <w:textAlignment w:val="baseline"/>
        <w:rPr>
          <w:sz w:val="20"/>
          <w:szCs w:val="20"/>
        </w:rPr>
      </w:pPr>
      <w:r>
        <w:rPr>
          <w:sz w:val="20"/>
          <w:szCs w:val="20"/>
        </w:rPr>
        <w:t>Zamawiający nie dopuszcza składania ofert wariantowych.</w:t>
      </w:r>
    </w:p>
    <w:p w14:paraId="74318915" w14:textId="54D32E97" w:rsidR="00D23C38" w:rsidRPr="00CA5150" w:rsidRDefault="00D23C38" w:rsidP="00A761D7">
      <w:pPr>
        <w:spacing w:line="312" w:lineRule="auto"/>
        <w:ind w:left="360"/>
        <w:jc w:val="both"/>
        <w:rPr>
          <w:sz w:val="20"/>
          <w:szCs w:val="20"/>
        </w:rPr>
      </w:pPr>
      <w:r w:rsidRPr="00CA5150">
        <w:rPr>
          <w:sz w:val="20"/>
          <w:szCs w:val="20"/>
        </w:rPr>
        <w:t xml:space="preserve">Ofertę opisaną w następujący sposób: </w:t>
      </w:r>
      <w:r w:rsidRPr="00CA5150">
        <w:rPr>
          <w:b/>
          <w:sz w:val="20"/>
          <w:szCs w:val="20"/>
        </w:rPr>
        <w:t>„</w:t>
      </w:r>
      <w:r w:rsidR="00A761D7" w:rsidRPr="00EF54EF">
        <w:rPr>
          <w:b/>
          <w:sz w:val="20"/>
          <w:szCs w:val="20"/>
        </w:rPr>
        <w:t xml:space="preserve">Oferta na </w:t>
      </w:r>
      <w:r w:rsidR="00B5287F">
        <w:rPr>
          <w:b/>
          <w:sz w:val="20"/>
          <w:szCs w:val="20"/>
        </w:rPr>
        <w:t>zakup inwestycyjny sprzętu medycznego do Szpitala Powiatowego im. PCK w Nisku</w:t>
      </w:r>
      <w:r w:rsidR="00A761D7">
        <w:rPr>
          <w:b/>
          <w:sz w:val="20"/>
          <w:szCs w:val="20"/>
        </w:rPr>
        <w:t xml:space="preserve">. </w:t>
      </w:r>
      <w:r>
        <w:rPr>
          <w:b/>
          <w:sz w:val="20"/>
          <w:szCs w:val="20"/>
        </w:rPr>
        <w:t xml:space="preserve">NIE OTWIERAĆ przed: </w:t>
      </w:r>
      <w:r w:rsidR="00031351">
        <w:rPr>
          <w:b/>
          <w:sz w:val="20"/>
          <w:szCs w:val="20"/>
        </w:rPr>
        <w:t>21</w:t>
      </w:r>
      <w:r w:rsidRPr="006C7763">
        <w:rPr>
          <w:b/>
          <w:sz w:val="20"/>
          <w:szCs w:val="20"/>
        </w:rPr>
        <w:t>/</w:t>
      </w:r>
      <w:r w:rsidR="00C729CC">
        <w:rPr>
          <w:b/>
          <w:sz w:val="20"/>
          <w:szCs w:val="20"/>
        </w:rPr>
        <w:t>1</w:t>
      </w:r>
      <w:r w:rsidR="00031351">
        <w:rPr>
          <w:b/>
          <w:sz w:val="20"/>
          <w:szCs w:val="20"/>
        </w:rPr>
        <w:t>2</w:t>
      </w:r>
      <w:r>
        <w:rPr>
          <w:b/>
          <w:sz w:val="20"/>
          <w:szCs w:val="20"/>
        </w:rPr>
        <w:t>/2022</w:t>
      </w:r>
      <w:r w:rsidRPr="00CA5150">
        <w:rPr>
          <w:b/>
          <w:sz w:val="20"/>
          <w:szCs w:val="20"/>
        </w:rPr>
        <w:t>”</w:t>
      </w:r>
      <w:r w:rsidRPr="00CA5150">
        <w:rPr>
          <w:sz w:val="20"/>
          <w:szCs w:val="20"/>
        </w:rPr>
        <w:t xml:space="preserve"> </w:t>
      </w:r>
      <w:r w:rsidRPr="00CA5150">
        <w:rPr>
          <w:color w:val="000000"/>
          <w:sz w:val="20"/>
          <w:szCs w:val="20"/>
        </w:rPr>
        <w:t>należy złożyć w</w:t>
      </w:r>
      <w:r w:rsidR="00C729CC">
        <w:rPr>
          <w:color w:val="000000"/>
          <w:sz w:val="20"/>
          <w:szCs w:val="20"/>
        </w:rPr>
        <w:t> </w:t>
      </w:r>
      <w:r w:rsidRPr="00CA5150">
        <w:rPr>
          <w:color w:val="000000"/>
          <w:sz w:val="20"/>
          <w:szCs w:val="20"/>
        </w:rPr>
        <w:t>zamkniętej kopercie w</w:t>
      </w:r>
      <w:r>
        <w:rPr>
          <w:color w:val="000000"/>
          <w:sz w:val="20"/>
          <w:szCs w:val="20"/>
        </w:rPr>
        <w:t xml:space="preserve"> </w:t>
      </w:r>
      <w:r w:rsidRPr="00CA5150">
        <w:rPr>
          <w:color w:val="000000"/>
          <w:sz w:val="20"/>
          <w:szCs w:val="20"/>
        </w:rPr>
        <w:t>sekretariacie SPZZOZ w Nisku lub przesłać do Zamawiającego w formie elektronicznej na adres e</w:t>
      </w:r>
      <w:r>
        <w:rPr>
          <w:color w:val="000000"/>
          <w:sz w:val="20"/>
          <w:szCs w:val="20"/>
        </w:rPr>
        <w:noBreakHyphen/>
      </w:r>
      <w:r w:rsidRPr="00CA5150">
        <w:rPr>
          <w:color w:val="000000"/>
          <w:sz w:val="20"/>
          <w:szCs w:val="20"/>
        </w:rPr>
        <w:t xml:space="preserve">mail: </w:t>
      </w:r>
      <w:hyperlink r:id="rId9" w:history="1">
        <w:r w:rsidRPr="008C1267">
          <w:rPr>
            <w:rStyle w:val="Hipercze"/>
            <w:sz w:val="20"/>
            <w:szCs w:val="20"/>
          </w:rPr>
          <w:t>przetargi@szpital-nisko.pl</w:t>
        </w:r>
      </w:hyperlink>
      <w:r w:rsidRPr="008C1267">
        <w:rPr>
          <w:color w:val="000000"/>
          <w:sz w:val="20"/>
          <w:szCs w:val="20"/>
        </w:rPr>
        <w:t xml:space="preserve"> </w:t>
      </w:r>
      <w:r w:rsidRPr="00CA5150">
        <w:rPr>
          <w:color w:val="000000"/>
          <w:sz w:val="20"/>
          <w:szCs w:val="20"/>
        </w:rPr>
        <w:t>w</w:t>
      </w:r>
      <w:r w:rsidR="0020316E">
        <w:rPr>
          <w:color w:val="000000"/>
          <w:sz w:val="20"/>
          <w:szCs w:val="20"/>
        </w:rPr>
        <w:t> </w:t>
      </w:r>
      <w:r w:rsidRPr="00CA5150">
        <w:rPr>
          <w:color w:val="000000"/>
          <w:sz w:val="20"/>
          <w:szCs w:val="20"/>
        </w:rPr>
        <w:t xml:space="preserve">nieprzekraczalnym terminie do dnia </w:t>
      </w:r>
      <w:r w:rsidR="00B5287F">
        <w:rPr>
          <w:b/>
          <w:sz w:val="20"/>
          <w:szCs w:val="20"/>
        </w:rPr>
        <w:t>2</w:t>
      </w:r>
      <w:r w:rsidR="00031351">
        <w:rPr>
          <w:b/>
          <w:sz w:val="20"/>
          <w:szCs w:val="20"/>
        </w:rPr>
        <w:t>1</w:t>
      </w:r>
      <w:r w:rsidRPr="00CA5150">
        <w:rPr>
          <w:b/>
          <w:sz w:val="20"/>
          <w:szCs w:val="20"/>
        </w:rPr>
        <w:t>/</w:t>
      </w:r>
      <w:r w:rsidR="00C729CC">
        <w:rPr>
          <w:b/>
          <w:sz w:val="20"/>
          <w:szCs w:val="20"/>
        </w:rPr>
        <w:t>1</w:t>
      </w:r>
      <w:r w:rsidR="00B5287F">
        <w:rPr>
          <w:b/>
          <w:sz w:val="20"/>
          <w:szCs w:val="20"/>
        </w:rPr>
        <w:t>2</w:t>
      </w:r>
      <w:r w:rsidRPr="00CA5150">
        <w:rPr>
          <w:b/>
          <w:sz w:val="20"/>
          <w:szCs w:val="20"/>
        </w:rPr>
        <w:t xml:space="preserve">/2022 r. </w:t>
      </w:r>
      <w:r w:rsidRPr="00CA5150">
        <w:rPr>
          <w:sz w:val="20"/>
          <w:szCs w:val="20"/>
        </w:rPr>
        <w:t>do godziny</w:t>
      </w:r>
      <w:r w:rsidRPr="00CA5150">
        <w:rPr>
          <w:b/>
          <w:sz w:val="20"/>
          <w:szCs w:val="20"/>
        </w:rPr>
        <w:t xml:space="preserve"> </w:t>
      </w:r>
      <w:r>
        <w:rPr>
          <w:b/>
          <w:sz w:val="20"/>
          <w:szCs w:val="20"/>
        </w:rPr>
        <w:t>0</w:t>
      </w:r>
      <w:r w:rsidR="008C1267">
        <w:rPr>
          <w:b/>
          <w:sz w:val="20"/>
          <w:szCs w:val="20"/>
        </w:rPr>
        <w:t>9</w:t>
      </w:r>
      <w:r w:rsidRPr="00CA5150">
        <w:rPr>
          <w:b/>
          <w:sz w:val="20"/>
          <w:szCs w:val="20"/>
        </w:rPr>
        <w:t>.00.</w:t>
      </w:r>
    </w:p>
    <w:p w14:paraId="2B64CF1C" w14:textId="77777777" w:rsidR="00D23C38" w:rsidRDefault="00D23C38" w:rsidP="00D23C38">
      <w:pPr>
        <w:tabs>
          <w:tab w:val="left" w:pos="284"/>
        </w:tabs>
        <w:spacing w:line="312" w:lineRule="auto"/>
        <w:ind w:left="360"/>
        <w:jc w:val="both"/>
        <w:rPr>
          <w:color w:val="000000"/>
          <w:sz w:val="20"/>
          <w:szCs w:val="20"/>
        </w:rPr>
      </w:pPr>
      <w:r>
        <w:rPr>
          <w:color w:val="000000"/>
          <w:sz w:val="20"/>
          <w:szCs w:val="20"/>
        </w:rPr>
        <w:t>Oferty przekazane drogą elektroniczną uważa się za złożone w terminie, jeżeli zostały przekazane przed upływem wyznaczonego terminu, a fakt jej przekazania został niezwłocznie potwierdzony przez Zamawiającego.</w:t>
      </w:r>
    </w:p>
    <w:p w14:paraId="556A2EFA" w14:textId="77777777" w:rsidR="00D23C38" w:rsidRPr="00E75130" w:rsidRDefault="00D23C38" w:rsidP="00D23C38">
      <w:pPr>
        <w:tabs>
          <w:tab w:val="left" w:pos="284"/>
        </w:tabs>
        <w:jc w:val="both"/>
        <w:rPr>
          <w:color w:val="000000"/>
          <w:sz w:val="10"/>
          <w:szCs w:val="10"/>
        </w:rPr>
      </w:pPr>
    </w:p>
    <w:p w14:paraId="6599036F"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Miejsce oraz termin otwarcia ofert:</w:t>
      </w:r>
    </w:p>
    <w:p w14:paraId="3A25B8A1" w14:textId="74A4CB70" w:rsidR="00D23C38" w:rsidRDefault="00D23C38" w:rsidP="00D23C38">
      <w:pPr>
        <w:spacing w:line="312" w:lineRule="auto"/>
        <w:ind w:firstLine="360"/>
        <w:jc w:val="both"/>
        <w:rPr>
          <w:b/>
          <w:sz w:val="20"/>
          <w:szCs w:val="20"/>
        </w:rPr>
      </w:pPr>
      <w:r>
        <w:rPr>
          <w:b/>
          <w:sz w:val="20"/>
          <w:szCs w:val="20"/>
        </w:rPr>
        <w:t xml:space="preserve">Siedziba Zamawiającego, pokój nr 17 w dniu: </w:t>
      </w:r>
      <w:r w:rsidR="00B5287F">
        <w:rPr>
          <w:b/>
          <w:sz w:val="20"/>
          <w:szCs w:val="20"/>
        </w:rPr>
        <w:t>2</w:t>
      </w:r>
      <w:r w:rsidR="0059330E">
        <w:rPr>
          <w:b/>
          <w:sz w:val="20"/>
          <w:szCs w:val="20"/>
        </w:rPr>
        <w:t>1</w:t>
      </w:r>
      <w:r>
        <w:rPr>
          <w:b/>
          <w:sz w:val="20"/>
          <w:szCs w:val="20"/>
        </w:rPr>
        <w:t>/</w:t>
      </w:r>
      <w:r w:rsidR="00C729CC">
        <w:rPr>
          <w:b/>
          <w:sz w:val="20"/>
          <w:szCs w:val="20"/>
        </w:rPr>
        <w:t>1</w:t>
      </w:r>
      <w:r w:rsidR="00B5287F">
        <w:rPr>
          <w:b/>
          <w:sz w:val="20"/>
          <w:szCs w:val="20"/>
        </w:rPr>
        <w:t>2</w:t>
      </w:r>
      <w:r>
        <w:rPr>
          <w:b/>
          <w:sz w:val="20"/>
          <w:szCs w:val="20"/>
        </w:rPr>
        <w:t>/2022 r. godzina 0</w:t>
      </w:r>
      <w:r w:rsidR="008C1267">
        <w:rPr>
          <w:b/>
          <w:sz w:val="20"/>
          <w:szCs w:val="20"/>
        </w:rPr>
        <w:t>9</w:t>
      </w:r>
      <w:r>
        <w:rPr>
          <w:b/>
          <w:sz w:val="20"/>
          <w:szCs w:val="20"/>
        </w:rPr>
        <w:t>.30.</w:t>
      </w:r>
    </w:p>
    <w:p w14:paraId="5428C344" w14:textId="77777777" w:rsidR="00D23C38" w:rsidRDefault="00D23C38" w:rsidP="00D23C38">
      <w:pPr>
        <w:jc w:val="both"/>
        <w:rPr>
          <w:sz w:val="6"/>
          <w:szCs w:val="6"/>
        </w:rPr>
      </w:pPr>
    </w:p>
    <w:p w14:paraId="3AD7EC2F"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Opis kryteriów, którymi zamawiający będzie się kierował przy wyborze oferty, wraz z podaniem znaczenia tych kryteriów i sposobu oceny ofert:</w:t>
      </w:r>
    </w:p>
    <w:p w14:paraId="088C90CF" w14:textId="77777777" w:rsidR="00D23C38" w:rsidRDefault="00D23C38" w:rsidP="00286533">
      <w:pPr>
        <w:numPr>
          <w:ilvl w:val="0"/>
          <w:numId w:val="25"/>
        </w:numPr>
        <w:tabs>
          <w:tab w:val="left" w:pos="-360"/>
        </w:tabs>
        <w:suppressAutoHyphens/>
        <w:autoSpaceDN w:val="0"/>
        <w:spacing w:line="312" w:lineRule="auto"/>
        <w:ind w:left="567" w:hanging="295"/>
        <w:jc w:val="both"/>
        <w:textAlignment w:val="baseline"/>
        <w:rPr>
          <w:sz w:val="20"/>
          <w:szCs w:val="20"/>
        </w:rPr>
      </w:pPr>
      <w:r>
        <w:rPr>
          <w:sz w:val="20"/>
          <w:szCs w:val="20"/>
        </w:rPr>
        <w:t>zamawiający będzie oceniał oferty według następujących kryteriów:</w:t>
      </w:r>
    </w:p>
    <w:p w14:paraId="139BFE7D" w14:textId="77777777" w:rsidR="00D23C38" w:rsidRDefault="00D23C38" w:rsidP="00D23C38">
      <w:pPr>
        <w:tabs>
          <w:tab w:val="left" w:pos="-360"/>
        </w:tabs>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D23C38" w:rsidRPr="00C216C4" w14:paraId="77717DE3" w14:textId="77777777" w:rsidTr="00C76C68">
        <w:trPr>
          <w:trHeight w:val="340"/>
        </w:trPr>
        <w:tc>
          <w:tcPr>
            <w:tcW w:w="900" w:type="dxa"/>
            <w:shd w:val="clear" w:color="auto" w:fill="F3F3F3"/>
            <w:vAlign w:val="center"/>
          </w:tcPr>
          <w:p w14:paraId="3269D494" w14:textId="77777777" w:rsidR="00D23C38" w:rsidRPr="00C216C4" w:rsidRDefault="00D23C38" w:rsidP="00705C2A">
            <w:pPr>
              <w:jc w:val="center"/>
              <w:rPr>
                <w:b/>
                <w:sz w:val="16"/>
                <w:szCs w:val="16"/>
              </w:rPr>
            </w:pPr>
            <w:r w:rsidRPr="00C216C4">
              <w:rPr>
                <w:b/>
                <w:sz w:val="16"/>
                <w:szCs w:val="16"/>
              </w:rPr>
              <w:t>Nr</w:t>
            </w:r>
          </w:p>
        </w:tc>
        <w:tc>
          <w:tcPr>
            <w:tcW w:w="4278" w:type="dxa"/>
            <w:shd w:val="clear" w:color="auto" w:fill="F3F3F3"/>
            <w:vAlign w:val="center"/>
          </w:tcPr>
          <w:p w14:paraId="210CF368" w14:textId="77777777" w:rsidR="00D23C38" w:rsidRPr="00C216C4" w:rsidRDefault="00D23C38" w:rsidP="00705C2A">
            <w:pPr>
              <w:jc w:val="center"/>
              <w:rPr>
                <w:b/>
                <w:sz w:val="16"/>
                <w:szCs w:val="16"/>
              </w:rPr>
            </w:pPr>
            <w:r w:rsidRPr="00C216C4">
              <w:rPr>
                <w:b/>
                <w:sz w:val="16"/>
                <w:szCs w:val="16"/>
              </w:rPr>
              <w:t>Nazwa kryterium</w:t>
            </w:r>
          </w:p>
        </w:tc>
        <w:tc>
          <w:tcPr>
            <w:tcW w:w="1842" w:type="dxa"/>
            <w:shd w:val="clear" w:color="auto" w:fill="F3F3F3"/>
            <w:vAlign w:val="center"/>
          </w:tcPr>
          <w:p w14:paraId="08E294C2" w14:textId="77777777" w:rsidR="00D23C38" w:rsidRPr="00C216C4" w:rsidRDefault="00D23C38" w:rsidP="00705C2A">
            <w:pPr>
              <w:jc w:val="center"/>
              <w:rPr>
                <w:b/>
                <w:sz w:val="16"/>
                <w:szCs w:val="16"/>
              </w:rPr>
            </w:pPr>
            <w:r w:rsidRPr="00C216C4">
              <w:rPr>
                <w:b/>
                <w:sz w:val="16"/>
                <w:szCs w:val="16"/>
              </w:rPr>
              <w:t>Waga</w:t>
            </w:r>
          </w:p>
        </w:tc>
      </w:tr>
      <w:tr w:rsidR="00D23C38" w:rsidRPr="00C216C4" w14:paraId="2E261262" w14:textId="77777777" w:rsidTr="00C76C68">
        <w:trPr>
          <w:trHeight w:val="340"/>
        </w:trPr>
        <w:tc>
          <w:tcPr>
            <w:tcW w:w="900" w:type="dxa"/>
            <w:vAlign w:val="center"/>
          </w:tcPr>
          <w:p w14:paraId="57F75C22" w14:textId="77777777" w:rsidR="00D23C38" w:rsidRPr="00C216C4" w:rsidRDefault="00D23C38" w:rsidP="00705C2A">
            <w:pPr>
              <w:jc w:val="center"/>
              <w:rPr>
                <w:b/>
                <w:sz w:val="16"/>
                <w:szCs w:val="16"/>
              </w:rPr>
            </w:pPr>
            <w:r w:rsidRPr="00C216C4">
              <w:rPr>
                <w:b/>
                <w:sz w:val="16"/>
                <w:szCs w:val="16"/>
              </w:rPr>
              <w:t>1</w:t>
            </w:r>
          </w:p>
        </w:tc>
        <w:tc>
          <w:tcPr>
            <w:tcW w:w="4278" w:type="dxa"/>
            <w:vAlign w:val="center"/>
          </w:tcPr>
          <w:p w14:paraId="47966921" w14:textId="3848B246" w:rsidR="00D23C38" w:rsidRPr="00C216C4" w:rsidRDefault="00D23C38" w:rsidP="00705C2A">
            <w:pPr>
              <w:rPr>
                <w:b/>
                <w:sz w:val="16"/>
                <w:szCs w:val="16"/>
              </w:rPr>
            </w:pPr>
            <w:r>
              <w:rPr>
                <w:b/>
                <w:sz w:val="16"/>
                <w:szCs w:val="16"/>
              </w:rPr>
              <w:t>Cena</w:t>
            </w:r>
          </w:p>
        </w:tc>
        <w:tc>
          <w:tcPr>
            <w:tcW w:w="1842" w:type="dxa"/>
            <w:vAlign w:val="center"/>
          </w:tcPr>
          <w:p w14:paraId="704BFC97" w14:textId="47453239" w:rsidR="00D23C38" w:rsidRPr="00C216C4" w:rsidRDefault="009D2E35" w:rsidP="00705C2A">
            <w:pPr>
              <w:jc w:val="center"/>
              <w:rPr>
                <w:b/>
                <w:sz w:val="16"/>
                <w:szCs w:val="16"/>
              </w:rPr>
            </w:pPr>
            <w:r>
              <w:rPr>
                <w:b/>
                <w:sz w:val="16"/>
                <w:szCs w:val="16"/>
              </w:rPr>
              <w:t>100</w:t>
            </w:r>
            <w:r w:rsidR="00D23C38" w:rsidRPr="004179AA">
              <w:rPr>
                <w:b/>
                <w:sz w:val="16"/>
                <w:szCs w:val="16"/>
              </w:rPr>
              <w:t xml:space="preserve"> %</w:t>
            </w:r>
          </w:p>
        </w:tc>
      </w:tr>
    </w:tbl>
    <w:p w14:paraId="67687C91" w14:textId="77777777" w:rsidR="00D23C38" w:rsidRDefault="00D23C38" w:rsidP="00D23C38">
      <w:pPr>
        <w:ind w:left="360"/>
        <w:jc w:val="both"/>
        <w:rPr>
          <w:sz w:val="6"/>
          <w:szCs w:val="6"/>
        </w:rPr>
      </w:pPr>
    </w:p>
    <w:p w14:paraId="2E7FAAA2" w14:textId="77777777" w:rsidR="00D23C38" w:rsidRPr="008D383B" w:rsidRDefault="00D23C38" w:rsidP="00D23C38">
      <w:pPr>
        <w:ind w:left="360"/>
        <w:jc w:val="both"/>
        <w:rPr>
          <w:sz w:val="6"/>
          <w:szCs w:val="6"/>
        </w:rPr>
      </w:pPr>
    </w:p>
    <w:p w14:paraId="72C1C82A" w14:textId="77777777" w:rsidR="00D23C38" w:rsidRDefault="00D23C38" w:rsidP="00286533">
      <w:pPr>
        <w:numPr>
          <w:ilvl w:val="0"/>
          <w:numId w:val="5"/>
        </w:numPr>
        <w:tabs>
          <w:tab w:val="clear" w:pos="1080"/>
          <w:tab w:val="num" w:pos="720"/>
        </w:tabs>
        <w:ind w:hanging="720"/>
        <w:jc w:val="both"/>
        <w:rPr>
          <w:sz w:val="20"/>
          <w:szCs w:val="20"/>
        </w:rPr>
      </w:pPr>
      <w:r w:rsidRPr="00595A7B">
        <w:rPr>
          <w:sz w:val="20"/>
          <w:szCs w:val="20"/>
        </w:rPr>
        <w:t>punkty przyznawane za powyższe kryteria będą liczone według następujących wzorów:</w:t>
      </w:r>
    </w:p>
    <w:p w14:paraId="0F28DFC2" w14:textId="77777777" w:rsidR="00D23C38" w:rsidRDefault="00D23C38" w:rsidP="00D23C38">
      <w:pPr>
        <w:jc w:val="both"/>
        <w:rPr>
          <w:sz w:val="6"/>
          <w:szCs w:val="6"/>
        </w:rPr>
      </w:pPr>
    </w:p>
    <w:p w14:paraId="2E1CC98E" w14:textId="77777777" w:rsidR="00D23C38" w:rsidRDefault="00D23C38" w:rsidP="00D23C38">
      <w:pPr>
        <w:jc w:val="both"/>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4783"/>
      </w:tblGrid>
      <w:tr w:rsidR="00D23C38" w:rsidRPr="00A940C3" w14:paraId="653A49FC" w14:textId="77777777" w:rsidTr="00705C2A">
        <w:trPr>
          <w:trHeight w:val="340"/>
        </w:trPr>
        <w:tc>
          <w:tcPr>
            <w:tcW w:w="2237" w:type="dxa"/>
            <w:shd w:val="clear" w:color="auto" w:fill="F3F3F3"/>
            <w:vAlign w:val="center"/>
          </w:tcPr>
          <w:p w14:paraId="216D0948" w14:textId="77777777" w:rsidR="00D23C38" w:rsidRPr="00A940C3" w:rsidRDefault="00D23C38" w:rsidP="00705C2A">
            <w:pPr>
              <w:jc w:val="center"/>
              <w:rPr>
                <w:b/>
                <w:sz w:val="16"/>
                <w:szCs w:val="16"/>
              </w:rPr>
            </w:pPr>
            <w:r w:rsidRPr="00A940C3">
              <w:rPr>
                <w:b/>
                <w:sz w:val="16"/>
                <w:szCs w:val="16"/>
              </w:rPr>
              <w:t>Nr kryterium</w:t>
            </w:r>
          </w:p>
        </w:tc>
        <w:tc>
          <w:tcPr>
            <w:tcW w:w="4783" w:type="dxa"/>
            <w:shd w:val="clear" w:color="auto" w:fill="F3F3F3"/>
            <w:vAlign w:val="center"/>
          </w:tcPr>
          <w:p w14:paraId="6F09C793" w14:textId="77777777" w:rsidR="00D23C38" w:rsidRPr="00A940C3" w:rsidRDefault="00D23C38" w:rsidP="00705C2A">
            <w:pPr>
              <w:jc w:val="center"/>
              <w:rPr>
                <w:b/>
                <w:sz w:val="16"/>
                <w:szCs w:val="16"/>
              </w:rPr>
            </w:pPr>
            <w:r w:rsidRPr="00A940C3">
              <w:rPr>
                <w:b/>
                <w:sz w:val="16"/>
                <w:szCs w:val="16"/>
              </w:rPr>
              <w:t>Wzór</w:t>
            </w:r>
          </w:p>
        </w:tc>
      </w:tr>
      <w:tr w:rsidR="00D23C38" w:rsidRPr="00A940C3" w14:paraId="12F86B2B" w14:textId="77777777" w:rsidTr="00705C2A">
        <w:tc>
          <w:tcPr>
            <w:tcW w:w="2237" w:type="dxa"/>
            <w:vAlign w:val="center"/>
          </w:tcPr>
          <w:p w14:paraId="083544DB" w14:textId="77777777" w:rsidR="00D23C38" w:rsidRPr="00A940C3" w:rsidRDefault="00D23C38" w:rsidP="00705C2A">
            <w:pPr>
              <w:spacing w:before="60" w:after="120"/>
              <w:jc w:val="center"/>
              <w:rPr>
                <w:b/>
                <w:sz w:val="16"/>
                <w:szCs w:val="16"/>
              </w:rPr>
            </w:pPr>
            <w:r w:rsidRPr="00A940C3">
              <w:rPr>
                <w:b/>
                <w:sz w:val="16"/>
                <w:szCs w:val="16"/>
              </w:rPr>
              <w:t>1.</w:t>
            </w:r>
          </w:p>
        </w:tc>
        <w:tc>
          <w:tcPr>
            <w:tcW w:w="4783" w:type="dxa"/>
          </w:tcPr>
          <w:p w14:paraId="7E9F4625" w14:textId="77777777" w:rsidR="00D23C38" w:rsidRPr="00A940C3" w:rsidRDefault="00D23C38" w:rsidP="00705C2A">
            <w:pPr>
              <w:pStyle w:val="Tekstpodstawowy"/>
              <w:spacing w:after="0" w:line="288" w:lineRule="auto"/>
              <w:rPr>
                <w:b/>
                <w:sz w:val="16"/>
                <w:szCs w:val="16"/>
              </w:rPr>
            </w:pPr>
            <w:r w:rsidRPr="00A940C3">
              <w:rPr>
                <w:b/>
                <w:sz w:val="16"/>
                <w:szCs w:val="16"/>
              </w:rPr>
              <w:t>Cena (koszt)</w:t>
            </w:r>
          </w:p>
          <w:p w14:paraId="3F52E94F" w14:textId="77777777" w:rsidR="00D23C38" w:rsidRPr="00A940C3" w:rsidRDefault="00D23C38" w:rsidP="00705C2A">
            <w:pPr>
              <w:spacing w:line="288" w:lineRule="auto"/>
              <w:jc w:val="both"/>
              <w:rPr>
                <w:b/>
                <w:sz w:val="16"/>
                <w:szCs w:val="16"/>
              </w:rPr>
            </w:pPr>
            <w:r w:rsidRPr="00A940C3">
              <w:rPr>
                <w:b/>
                <w:sz w:val="16"/>
                <w:szCs w:val="16"/>
              </w:rPr>
              <w:t>Liczba punktów = (</w:t>
            </w:r>
            <w:proofErr w:type="spellStart"/>
            <w:r w:rsidRPr="00A940C3">
              <w:rPr>
                <w:b/>
                <w:sz w:val="16"/>
                <w:szCs w:val="16"/>
              </w:rPr>
              <w:t>Cmin</w:t>
            </w:r>
            <w:proofErr w:type="spellEnd"/>
            <w:r w:rsidRPr="00A940C3">
              <w:rPr>
                <w:b/>
                <w:sz w:val="16"/>
                <w:szCs w:val="16"/>
              </w:rPr>
              <w:t>/</w:t>
            </w:r>
            <w:proofErr w:type="spellStart"/>
            <w:r w:rsidRPr="00A940C3">
              <w:rPr>
                <w:b/>
                <w:sz w:val="16"/>
                <w:szCs w:val="16"/>
              </w:rPr>
              <w:t>Cof</w:t>
            </w:r>
            <w:proofErr w:type="spellEnd"/>
            <w:r w:rsidRPr="00A940C3">
              <w:rPr>
                <w:b/>
                <w:sz w:val="16"/>
                <w:szCs w:val="16"/>
              </w:rPr>
              <w:t>) * 100 * waga</w:t>
            </w:r>
          </w:p>
          <w:p w14:paraId="6ACD5CE1" w14:textId="77777777" w:rsidR="00D23C38" w:rsidRPr="00A940C3" w:rsidRDefault="00D23C38" w:rsidP="00705C2A">
            <w:pPr>
              <w:spacing w:line="288" w:lineRule="auto"/>
              <w:jc w:val="both"/>
              <w:rPr>
                <w:b/>
                <w:sz w:val="16"/>
                <w:szCs w:val="16"/>
              </w:rPr>
            </w:pPr>
            <w:r w:rsidRPr="00A940C3">
              <w:rPr>
                <w:b/>
                <w:sz w:val="16"/>
                <w:szCs w:val="16"/>
              </w:rPr>
              <w:t>gdzie:</w:t>
            </w:r>
          </w:p>
          <w:p w14:paraId="63711421"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Cmin</w:t>
            </w:r>
            <w:proofErr w:type="spellEnd"/>
            <w:r w:rsidRPr="00A940C3">
              <w:rPr>
                <w:b/>
                <w:sz w:val="16"/>
                <w:szCs w:val="16"/>
              </w:rPr>
              <w:t xml:space="preserve"> – najniższa cena spośród wszystkich ofert,</w:t>
            </w:r>
          </w:p>
          <w:p w14:paraId="041E2184" w14:textId="77777777" w:rsidR="00D23C38" w:rsidRPr="00A940C3" w:rsidRDefault="00D23C38" w:rsidP="00705C2A">
            <w:pPr>
              <w:spacing w:line="288" w:lineRule="auto"/>
              <w:jc w:val="both"/>
              <w:rPr>
                <w:b/>
                <w:sz w:val="16"/>
                <w:szCs w:val="16"/>
              </w:rPr>
            </w:pPr>
            <w:r w:rsidRPr="00A940C3">
              <w:rPr>
                <w:b/>
                <w:sz w:val="16"/>
                <w:szCs w:val="16"/>
              </w:rPr>
              <w:t xml:space="preserve"> - </w:t>
            </w:r>
            <w:proofErr w:type="spellStart"/>
            <w:r w:rsidRPr="00A940C3">
              <w:rPr>
                <w:b/>
                <w:sz w:val="16"/>
                <w:szCs w:val="16"/>
              </w:rPr>
              <w:t>Cof</w:t>
            </w:r>
            <w:proofErr w:type="spellEnd"/>
            <w:r w:rsidRPr="00A940C3">
              <w:rPr>
                <w:b/>
                <w:sz w:val="16"/>
                <w:szCs w:val="16"/>
              </w:rPr>
              <w:t xml:space="preserve"> – cena podana w badanej ofercie</w:t>
            </w:r>
          </w:p>
        </w:tc>
      </w:tr>
    </w:tbl>
    <w:p w14:paraId="63DB9708" w14:textId="77777777" w:rsidR="00D23C38" w:rsidRDefault="00D23C38" w:rsidP="00D23C38">
      <w:pPr>
        <w:rPr>
          <w:b/>
          <w:sz w:val="6"/>
          <w:szCs w:val="6"/>
        </w:rPr>
      </w:pPr>
    </w:p>
    <w:p w14:paraId="1569D4FD" w14:textId="77777777" w:rsidR="00D23C38" w:rsidRPr="0097364E" w:rsidRDefault="00D23C38" w:rsidP="00D23C38">
      <w:pPr>
        <w:rPr>
          <w:sz w:val="6"/>
          <w:szCs w:val="6"/>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0"/>
      </w:tblGrid>
      <w:tr w:rsidR="00D23C38" w:rsidRPr="00A940C3" w14:paraId="1E091D66" w14:textId="77777777" w:rsidTr="00705C2A">
        <w:trPr>
          <w:trHeight w:val="340"/>
        </w:trPr>
        <w:tc>
          <w:tcPr>
            <w:tcW w:w="7020" w:type="dxa"/>
            <w:shd w:val="clear" w:color="auto" w:fill="F3F3F3"/>
            <w:vAlign w:val="center"/>
          </w:tcPr>
          <w:p w14:paraId="181CA596" w14:textId="77777777" w:rsidR="00D23C38" w:rsidRPr="00A940C3" w:rsidRDefault="00D23C38" w:rsidP="00705C2A">
            <w:pPr>
              <w:pStyle w:val="Tekstpodstawowy"/>
              <w:spacing w:after="0"/>
              <w:jc w:val="center"/>
              <w:rPr>
                <w:b/>
                <w:sz w:val="16"/>
                <w:szCs w:val="16"/>
              </w:rPr>
            </w:pPr>
            <w:r w:rsidRPr="00A940C3">
              <w:rPr>
                <w:b/>
                <w:sz w:val="16"/>
                <w:szCs w:val="16"/>
              </w:rPr>
              <w:t>Całkowita liczba uzyskanych przez badaną ofertę punktów</w:t>
            </w:r>
          </w:p>
        </w:tc>
      </w:tr>
      <w:tr w:rsidR="00D23C38" w:rsidRPr="007916F8" w14:paraId="610AB46A" w14:textId="77777777" w:rsidTr="00705C2A">
        <w:tc>
          <w:tcPr>
            <w:tcW w:w="7020" w:type="dxa"/>
            <w:vAlign w:val="center"/>
          </w:tcPr>
          <w:p w14:paraId="5EB9847B" w14:textId="77777777" w:rsidR="00D23C38" w:rsidRPr="00A940C3" w:rsidRDefault="00D23C38" w:rsidP="00705C2A">
            <w:pPr>
              <w:pStyle w:val="Tekstpodstawowy"/>
              <w:spacing w:after="0"/>
              <w:rPr>
                <w:b/>
                <w:sz w:val="10"/>
                <w:szCs w:val="10"/>
              </w:rPr>
            </w:pPr>
          </w:p>
          <w:p w14:paraId="0E1C45E4" w14:textId="25891596" w:rsidR="00D23C38" w:rsidRPr="007916F8" w:rsidRDefault="00D23C38" w:rsidP="00705C2A">
            <w:pPr>
              <w:pStyle w:val="Tekstpodstawowy"/>
              <w:spacing w:after="0"/>
              <w:jc w:val="center"/>
              <w:rPr>
                <w:b/>
                <w:sz w:val="16"/>
                <w:szCs w:val="16"/>
                <w:lang w:val="en-US"/>
              </w:rPr>
            </w:pPr>
            <w:r w:rsidRPr="007916F8">
              <w:rPr>
                <w:b/>
                <w:sz w:val="16"/>
                <w:szCs w:val="16"/>
                <w:lang w:val="en-US"/>
              </w:rPr>
              <w:t>= [(</w:t>
            </w:r>
            <w:proofErr w:type="spellStart"/>
            <w:r w:rsidRPr="007916F8">
              <w:rPr>
                <w:b/>
                <w:sz w:val="16"/>
                <w:szCs w:val="16"/>
                <w:lang w:val="en-US"/>
              </w:rPr>
              <w:t>Cmin</w:t>
            </w:r>
            <w:proofErr w:type="spellEnd"/>
            <w:r w:rsidRPr="007916F8">
              <w:rPr>
                <w:b/>
                <w:sz w:val="16"/>
                <w:szCs w:val="16"/>
                <w:lang w:val="en-US"/>
              </w:rPr>
              <w:t>/</w:t>
            </w:r>
            <w:proofErr w:type="spellStart"/>
            <w:r w:rsidRPr="007916F8">
              <w:rPr>
                <w:b/>
                <w:sz w:val="16"/>
                <w:szCs w:val="16"/>
                <w:lang w:val="en-US"/>
              </w:rPr>
              <w:t>Cof</w:t>
            </w:r>
            <w:proofErr w:type="spellEnd"/>
            <w:r w:rsidRPr="007916F8">
              <w:rPr>
                <w:b/>
                <w:sz w:val="16"/>
                <w:szCs w:val="16"/>
                <w:lang w:val="en-US"/>
              </w:rPr>
              <w:t xml:space="preserve">) * 100 * </w:t>
            </w:r>
            <w:proofErr w:type="spellStart"/>
            <w:r w:rsidRPr="007916F8">
              <w:rPr>
                <w:b/>
                <w:sz w:val="16"/>
                <w:szCs w:val="16"/>
                <w:lang w:val="en-US"/>
              </w:rPr>
              <w:t>waga</w:t>
            </w:r>
            <w:proofErr w:type="spellEnd"/>
            <w:r w:rsidRPr="007916F8">
              <w:rPr>
                <w:b/>
                <w:sz w:val="16"/>
                <w:szCs w:val="16"/>
                <w:lang w:val="en-US"/>
              </w:rPr>
              <w:t>]</w:t>
            </w:r>
          </w:p>
          <w:p w14:paraId="6DB2022F" w14:textId="77777777" w:rsidR="00D23C38" w:rsidRPr="007916F8" w:rsidRDefault="00D23C38" w:rsidP="00705C2A">
            <w:pPr>
              <w:pStyle w:val="Tekstpodstawowy"/>
              <w:spacing w:after="0"/>
              <w:rPr>
                <w:b/>
                <w:sz w:val="16"/>
                <w:szCs w:val="16"/>
                <w:lang w:val="en-US"/>
              </w:rPr>
            </w:pPr>
          </w:p>
        </w:tc>
      </w:tr>
    </w:tbl>
    <w:p w14:paraId="72B843B6" w14:textId="77777777" w:rsidR="00D23C38" w:rsidRDefault="00D23C38" w:rsidP="00D23C38">
      <w:pPr>
        <w:jc w:val="both"/>
        <w:rPr>
          <w:sz w:val="6"/>
          <w:szCs w:val="6"/>
        </w:rPr>
      </w:pPr>
    </w:p>
    <w:p w14:paraId="220A8AF7" w14:textId="77777777" w:rsidR="00D23C38" w:rsidRDefault="00D23C38" w:rsidP="00D23C38">
      <w:pPr>
        <w:jc w:val="both"/>
        <w:rPr>
          <w:sz w:val="6"/>
          <w:szCs w:val="6"/>
        </w:rPr>
      </w:pPr>
    </w:p>
    <w:p w14:paraId="0981E44D" w14:textId="77777777"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Pozostałe informacje:</w:t>
      </w:r>
    </w:p>
    <w:p w14:paraId="572004C9"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do unieważnienia postępowania na każdym etapie przed podpisaniem umowy bez podawania przyczyn.</w:t>
      </w:r>
    </w:p>
    <w:p w14:paraId="0264704F"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unieważnia postępowanie w szczególności, jeżeli:</w:t>
      </w:r>
    </w:p>
    <w:p w14:paraId="62353FA5"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nie złożono co najmniej jednej oferty niepodlegającej odrzuceniu,</w:t>
      </w:r>
    </w:p>
    <w:p w14:paraId="2FD77895"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cena najkorzystniejszej oferty lub oferta z najniższą ceną przewyższa kwotę, którą Zamawiający zamierza przeznaczyć na sfinansowanie zamówienia,</w:t>
      </w:r>
    </w:p>
    <w:p w14:paraId="7839BC39"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wystąpiła istotna zmiana okoliczności powodująca, że prowadzenie postępowania lub wykonanie zamówienia nie leży w interesie publicznym Zamawiającego, czego nie można było wcześniej przewidzieć,</w:t>
      </w:r>
    </w:p>
    <w:p w14:paraId="59F6DD94"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jest obarczone niemożliwą do usunięcia wadą uniemożliwiającą prawidłową realizację</w:t>
      </w:r>
      <w:r>
        <w:rPr>
          <w:rFonts w:ascii="Times New Roman" w:hAnsi="Times New Roman"/>
          <w:sz w:val="20"/>
          <w:szCs w:val="20"/>
        </w:rPr>
        <w:t xml:space="preserve"> </w:t>
      </w:r>
      <w:r w:rsidRPr="002A4852">
        <w:rPr>
          <w:rFonts w:ascii="Times New Roman" w:hAnsi="Times New Roman"/>
          <w:sz w:val="20"/>
          <w:szCs w:val="20"/>
        </w:rPr>
        <w:t>zamówienia.</w:t>
      </w:r>
    </w:p>
    <w:p w14:paraId="6E9F4ECE"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odrzuci złożoną przez Wykonawcę ofertę w szczególności, jeżeli:</w:t>
      </w:r>
    </w:p>
    <w:p w14:paraId="709F1F15" w14:textId="77777777" w:rsidR="00D23C38" w:rsidRPr="002246C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treść nie odpowiada treści zapytania ofertowego,</w:t>
      </w:r>
    </w:p>
    <w:p w14:paraId="23785859" w14:textId="77777777" w:rsidR="00D23C38" w:rsidRPr="002246C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jej złożenie stanowi czyn nieuczciwej konkurencji w rozumieniu przepisów o zwalczaniu nieuczciwej konkurencji, zawiera istotne błędy w obliczeniu ceny, tzn. takie, które uniemożliwiają ustalenie ceny ofertowej,</w:t>
      </w:r>
    </w:p>
    <w:p w14:paraId="5AE22193" w14:textId="77777777" w:rsidR="00D23C38" w:rsidRPr="002246C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246C6">
        <w:rPr>
          <w:rFonts w:ascii="Times New Roman" w:hAnsi="Times New Roman"/>
          <w:sz w:val="20"/>
          <w:szCs w:val="20"/>
        </w:rPr>
        <w:t>jest nieważna na podstawie odrębnych przepisów</w:t>
      </w:r>
      <w:r>
        <w:rPr>
          <w:rFonts w:ascii="Times New Roman" w:hAnsi="Times New Roman"/>
          <w:sz w:val="20"/>
          <w:szCs w:val="20"/>
        </w:rPr>
        <w:t>,</w:t>
      </w:r>
    </w:p>
    <w:p w14:paraId="302EFD0A" w14:textId="77777777" w:rsidR="00D23C38" w:rsidRPr="002A4852"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2A4852">
        <w:rPr>
          <w:rFonts w:ascii="Times New Roman" w:hAnsi="Times New Roman"/>
          <w:sz w:val="20"/>
          <w:szCs w:val="20"/>
        </w:rPr>
        <w:t>Zamawiający zastrzega sobie prawo odrzucenia oferty, która będzie zawierała rażąco niską cenę.</w:t>
      </w:r>
    </w:p>
    <w:p w14:paraId="15AE2D0C"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zastrzega sobie prawo do wezwania Wykonawcy do złożenia wyjaśnień dotyczących treści złożonej oferty (w tym zawartej w ofercie ceny) oraz do uzupełnienia wymaganych dokumentów, w</w:t>
      </w:r>
      <w:r>
        <w:rPr>
          <w:rFonts w:ascii="Times New Roman" w:hAnsi="Times New Roman"/>
          <w:sz w:val="20"/>
          <w:szCs w:val="20"/>
        </w:rPr>
        <w:t> </w:t>
      </w:r>
      <w:r w:rsidRPr="002246C6">
        <w:rPr>
          <w:rFonts w:ascii="Times New Roman" w:hAnsi="Times New Roman"/>
          <w:sz w:val="20"/>
          <w:szCs w:val="20"/>
        </w:rPr>
        <w:t>przypadku uznania takiego działania za celowe,</w:t>
      </w:r>
    </w:p>
    <w:p w14:paraId="5602D29D"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Zamawiający wykluczy Wykonawcę, który nie wykazał spełnienia warunków udziału w postępowaniu. Ofertę Wykonawcy wykluczonego uznaje się za odrzuconą</w:t>
      </w:r>
      <w:r>
        <w:rPr>
          <w:rFonts w:ascii="Times New Roman" w:hAnsi="Times New Roman"/>
          <w:sz w:val="20"/>
          <w:szCs w:val="20"/>
        </w:rPr>
        <w:t>,</w:t>
      </w:r>
    </w:p>
    <w:p w14:paraId="4556C626" w14:textId="77777777" w:rsidR="00D23C38" w:rsidRPr="002246C6"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246C6">
        <w:rPr>
          <w:rFonts w:ascii="Times New Roman" w:hAnsi="Times New Roman"/>
          <w:sz w:val="20"/>
          <w:szCs w:val="20"/>
        </w:rPr>
        <w:t>Wykonawca może powierzyć wykonanie przedmiotu zamówienia podwykonawcom, po uzyskaniu pisemnej zgody Zamawiającego</w:t>
      </w:r>
      <w:r>
        <w:rPr>
          <w:rFonts w:ascii="Times New Roman" w:hAnsi="Times New Roman"/>
          <w:sz w:val="20"/>
          <w:szCs w:val="20"/>
        </w:rPr>
        <w:t>,</w:t>
      </w:r>
    </w:p>
    <w:p w14:paraId="2CFC75F9"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Zamawiający o wyborze najkorzystniejszej oferty poinformuje pisemnie,</w:t>
      </w:r>
    </w:p>
    <w:p w14:paraId="6C46A6F3"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 xml:space="preserve">Zamawiający do powyższego postępowania nie przewiduje zastosowania procedury </w:t>
      </w:r>
      <w:proofErr w:type="spellStart"/>
      <w:r w:rsidRPr="002A4852">
        <w:rPr>
          <w:rFonts w:ascii="Times New Roman" w:hAnsi="Times New Roman"/>
          <w:sz w:val="20"/>
          <w:szCs w:val="20"/>
        </w:rPr>
        <w:t>odwołań</w:t>
      </w:r>
      <w:proofErr w:type="spellEnd"/>
      <w:r w:rsidRPr="002A4852">
        <w:rPr>
          <w:rFonts w:ascii="Times New Roman" w:hAnsi="Times New Roman"/>
          <w:sz w:val="20"/>
          <w:szCs w:val="20"/>
        </w:rPr>
        <w:t>,</w:t>
      </w:r>
    </w:p>
    <w:p w14:paraId="6D7F9BC8" w14:textId="77777777" w:rsidR="00D23C38" w:rsidRPr="002A4852"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2A4852">
        <w:rPr>
          <w:rFonts w:ascii="Times New Roman" w:hAnsi="Times New Roman"/>
          <w:sz w:val="20"/>
          <w:szCs w:val="20"/>
        </w:rPr>
        <w:t>Postępowanie prowadzone jest w języku polskim</w:t>
      </w:r>
      <w:r>
        <w:rPr>
          <w:rFonts w:ascii="Times New Roman" w:hAnsi="Times New Roman"/>
          <w:sz w:val="20"/>
          <w:szCs w:val="20"/>
        </w:rPr>
        <w:t>,</w:t>
      </w:r>
    </w:p>
    <w:p w14:paraId="538829E3" w14:textId="77777777" w:rsidR="00D23C38" w:rsidRPr="00306D88" w:rsidRDefault="00D23C38" w:rsidP="00286533">
      <w:pPr>
        <w:pStyle w:val="Akapitzlist"/>
        <w:numPr>
          <w:ilvl w:val="2"/>
          <w:numId w:val="36"/>
        </w:numPr>
        <w:suppressAutoHyphens/>
        <w:autoSpaceDE w:val="0"/>
        <w:autoSpaceDN w:val="0"/>
        <w:adjustRightInd w:val="0"/>
        <w:spacing w:after="0" w:line="312" w:lineRule="auto"/>
        <w:ind w:left="709" w:hanging="283"/>
        <w:contextualSpacing w:val="0"/>
        <w:jc w:val="both"/>
        <w:textAlignment w:val="baseline"/>
        <w:rPr>
          <w:rFonts w:ascii="Times New Roman" w:hAnsi="Times New Roman"/>
          <w:sz w:val="20"/>
          <w:szCs w:val="20"/>
        </w:rPr>
      </w:pPr>
      <w:r w:rsidRPr="00306D88">
        <w:rPr>
          <w:rFonts w:ascii="Times New Roman" w:hAnsi="Times New Roman"/>
          <w:sz w:val="20"/>
          <w:szCs w:val="20"/>
        </w:rPr>
        <w:t xml:space="preserve">Pytania, wnioski, zawiadomienia oraz informacje Zamawiający i Wykonawcy przekazują faksem </w:t>
      </w:r>
      <w:r>
        <w:rPr>
          <w:rFonts w:ascii="Times New Roman" w:hAnsi="Times New Roman"/>
          <w:sz w:val="20"/>
          <w:szCs w:val="20"/>
        </w:rPr>
        <w:t xml:space="preserve">na numer (15) 841 67 04 </w:t>
      </w:r>
      <w:r w:rsidRPr="00306D88">
        <w:rPr>
          <w:rFonts w:ascii="Times New Roman" w:hAnsi="Times New Roman"/>
          <w:sz w:val="20"/>
          <w:szCs w:val="20"/>
        </w:rPr>
        <w:t>lub przy użyciu środków komunikacji elektronicznej na adres e-mail</w:t>
      </w:r>
      <w:r>
        <w:rPr>
          <w:rFonts w:ascii="Times New Roman" w:hAnsi="Times New Roman"/>
          <w:sz w:val="20"/>
          <w:szCs w:val="20"/>
        </w:rPr>
        <w:t>:</w:t>
      </w:r>
      <w:r w:rsidRPr="00306D88">
        <w:rPr>
          <w:rFonts w:ascii="Times New Roman" w:hAnsi="Times New Roman"/>
          <w:sz w:val="20"/>
          <w:szCs w:val="20"/>
        </w:rPr>
        <w:t xml:space="preserve"> </w:t>
      </w:r>
      <w:r w:rsidRPr="009C160D">
        <w:rPr>
          <w:rFonts w:ascii="Times New Roman" w:hAnsi="Times New Roman"/>
          <w:color w:val="0000FF"/>
          <w:sz w:val="20"/>
          <w:szCs w:val="20"/>
          <w:u w:val="single"/>
        </w:rPr>
        <w:t>przetargi@szpital</w:t>
      </w:r>
      <w:r w:rsidRPr="009C160D">
        <w:rPr>
          <w:rFonts w:ascii="Times New Roman" w:hAnsi="Times New Roman"/>
          <w:color w:val="0000FF"/>
          <w:sz w:val="20"/>
          <w:szCs w:val="20"/>
          <w:u w:val="single"/>
        </w:rPr>
        <w:noBreakHyphen/>
        <w:t>nisko.pl</w:t>
      </w:r>
      <w:r w:rsidRPr="00E64A54">
        <w:rPr>
          <w:rFonts w:ascii="Times New Roman" w:hAnsi="Times New Roman"/>
          <w:sz w:val="20"/>
          <w:szCs w:val="20"/>
        </w:rPr>
        <w:t>,</w:t>
      </w:r>
    </w:p>
    <w:p w14:paraId="29BBC867" w14:textId="77777777" w:rsidR="00D23C38" w:rsidRPr="00B26CA1" w:rsidRDefault="00D23C38" w:rsidP="00286533">
      <w:pPr>
        <w:pStyle w:val="Akapitzlist"/>
        <w:numPr>
          <w:ilvl w:val="2"/>
          <w:numId w:val="36"/>
        </w:numPr>
        <w:autoSpaceDE w:val="0"/>
        <w:autoSpaceDN w:val="0"/>
        <w:adjustRightInd w:val="0"/>
        <w:spacing w:after="0" w:line="312" w:lineRule="auto"/>
        <w:ind w:left="709" w:hanging="284"/>
        <w:contextualSpacing w:val="0"/>
        <w:jc w:val="both"/>
        <w:rPr>
          <w:rFonts w:ascii="Times New Roman" w:hAnsi="Times New Roman"/>
          <w:sz w:val="20"/>
          <w:szCs w:val="20"/>
        </w:rPr>
      </w:pPr>
      <w:r w:rsidRPr="00B26CA1">
        <w:rPr>
          <w:rFonts w:ascii="Times New Roman" w:hAnsi="Times New Roman"/>
          <w:sz w:val="20"/>
          <w:szCs w:val="20"/>
        </w:rPr>
        <w:t xml:space="preserve">Zamawiający podkreśla, że w celu zachowania reguł równego traktowania Wykonawców, nie będzie udzielał ustnych i telefonicznych informacji, wyjaśnień czy odpowiedzi na kierowane do Zamawiającego pytania, w sprawach wymagających formy pisemnej. Wszelkie ewentualnie udzielone telefonicznie </w:t>
      </w:r>
      <w:r w:rsidRPr="00B26CA1">
        <w:rPr>
          <w:rFonts w:ascii="Times New Roman" w:hAnsi="Times New Roman"/>
          <w:sz w:val="20"/>
          <w:szCs w:val="20"/>
        </w:rPr>
        <w:lastRenderedPageBreak/>
        <w:t>informacje nie będą wiążące dla Zamawiającego i Wykonawców, nie wywołują skutków prawnych dla toczącego się postępowania i nie mogą być podstawą jakichkolwiek roszczeń</w:t>
      </w:r>
      <w:r>
        <w:rPr>
          <w:rFonts w:ascii="Times New Roman" w:hAnsi="Times New Roman"/>
          <w:sz w:val="20"/>
          <w:szCs w:val="20"/>
        </w:rPr>
        <w:t>,</w:t>
      </w:r>
    </w:p>
    <w:p w14:paraId="2403D037" w14:textId="77777777" w:rsidR="00D23C38" w:rsidRPr="00E64A54" w:rsidRDefault="00D23C38" w:rsidP="00286533">
      <w:pPr>
        <w:pStyle w:val="Akapitzlist"/>
        <w:numPr>
          <w:ilvl w:val="2"/>
          <w:numId w:val="36"/>
        </w:numPr>
        <w:autoSpaceDE w:val="0"/>
        <w:autoSpaceDN w:val="0"/>
        <w:adjustRightInd w:val="0"/>
        <w:spacing w:after="0" w:line="312" w:lineRule="auto"/>
        <w:ind w:left="709" w:hanging="284"/>
        <w:contextualSpacing w:val="0"/>
        <w:jc w:val="both"/>
        <w:rPr>
          <w:rFonts w:ascii="Times New Roman" w:hAnsi="Times New Roman"/>
          <w:sz w:val="20"/>
          <w:szCs w:val="20"/>
        </w:rPr>
      </w:pPr>
      <w:r w:rsidRPr="00E64A54">
        <w:rPr>
          <w:rFonts w:ascii="Times New Roman" w:hAnsi="Times New Roman"/>
          <w:sz w:val="20"/>
          <w:szCs w:val="20"/>
        </w:rPr>
        <w:t>W przypadku jeżeli dwie lub więcej ofert przedstawi taki sam bilans ceny / kosztu za realizację przedmiotu zamówienia, Zamawiający zastrzega sobie prawo do przeprowadzenia negocjacji z jednym lub z kilkoma Wykonawcami lub Zamawiający wezwie Wykonawcę do złożenia oferty dodatkowej w określonym przez Zamawiającego terminie. Zamawiający będzie pozyskiwał oferty dodatkowe do skutecznego wyboru oferty najkorzystniejszej</w:t>
      </w:r>
      <w:r>
        <w:rPr>
          <w:rFonts w:ascii="Times New Roman" w:hAnsi="Times New Roman"/>
          <w:sz w:val="20"/>
          <w:szCs w:val="20"/>
        </w:rPr>
        <w:t>,</w:t>
      </w:r>
    </w:p>
    <w:p w14:paraId="41579BAE" w14:textId="77777777" w:rsidR="00D23C38" w:rsidRDefault="00D23C38" w:rsidP="00286533">
      <w:pPr>
        <w:pStyle w:val="Akapitzlist"/>
        <w:numPr>
          <w:ilvl w:val="2"/>
          <w:numId w:val="36"/>
        </w:numPr>
        <w:autoSpaceDE w:val="0"/>
        <w:autoSpaceDN w:val="0"/>
        <w:adjustRightInd w:val="0"/>
        <w:spacing w:after="0" w:line="312" w:lineRule="auto"/>
        <w:ind w:left="709" w:hanging="283"/>
        <w:contextualSpacing w:val="0"/>
        <w:jc w:val="both"/>
        <w:rPr>
          <w:rFonts w:ascii="Times New Roman" w:hAnsi="Times New Roman"/>
          <w:sz w:val="20"/>
          <w:szCs w:val="20"/>
        </w:rPr>
      </w:pPr>
      <w:r w:rsidRPr="00E64A54">
        <w:rPr>
          <w:rFonts w:ascii="Times New Roman" w:hAnsi="Times New Roman"/>
          <w:sz w:val="20"/>
          <w:szCs w:val="20"/>
        </w:rPr>
        <w:t>Wykonawca, którego oferta zostanie wybrana przez Zamawiającego zobowiązuje się podpisać umowę, której projekt stanowi załącznik do niniejszego zaproszenia do składania ofert i jest jego integralną częścią</w:t>
      </w:r>
      <w:r>
        <w:rPr>
          <w:rFonts w:ascii="Times New Roman" w:hAnsi="Times New Roman"/>
          <w:sz w:val="20"/>
          <w:szCs w:val="20"/>
        </w:rPr>
        <w:t>.</w:t>
      </w:r>
    </w:p>
    <w:p w14:paraId="58FC49E9" w14:textId="77777777" w:rsidR="00D23C38" w:rsidRPr="000A0F11" w:rsidRDefault="00D23C38" w:rsidP="00D23C38">
      <w:pPr>
        <w:autoSpaceDE w:val="0"/>
        <w:adjustRightInd w:val="0"/>
        <w:spacing w:line="312" w:lineRule="auto"/>
        <w:jc w:val="both"/>
        <w:rPr>
          <w:sz w:val="10"/>
          <w:szCs w:val="10"/>
        </w:rPr>
      </w:pPr>
    </w:p>
    <w:p w14:paraId="61AC5878" w14:textId="77777777" w:rsidR="00D23C38" w:rsidRPr="00A940C3" w:rsidRDefault="00D23C38" w:rsidP="00286533">
      <w:pPr>
        <w:numPr>
          <w:ilvl w:val="0"/>
          <w:numId w:val="23"/>
        </w:numPr>
        <w:suppressAutoHyphens/>
        <w:autoSpaceDN w:val="0"/>
        <w:spacing w:line="312" w:lineRule="auto"/>
        <w:ind w:left="330" w:hanging="330"/>
        <w:jc w:val="both"/>
        <w:textAlignment w:val="baseline"/>
      </w:pPr>
      <w:r w:rsidRPr="00E64A54">
        <w:rPr>
          <w:sz w:val="20"/>
          <w:szCs w:val="20"/>
        </w:rPr>
        <w:t>O</w:t>
      </w:r>
      <w:r>
        <w:rPr>
          <w:sz w:val="20"/>
          <w:szCs w:val="20"/>
        </w:rPr>
        <w:t>chrona danych osobowych:</w:t>
      </w:r>
    </w:p>
    <w:p w14:paraId="2BCAD1DB"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14:paraId="1EE1855E" w14:textId="77777777" w:rsidR="00D23C38" w:rsidRPr="007834F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Administratorem Państwa danych jest</w:t>
      </w:r>
      <w:bookmarkStart w:id="0" w:name="_Hlk63674108"/>
      <w:r w:rsidRPr="000A0F11">
        <w:rPr>
          <w:rStyle w:val="fontstyle01"/>
          <w:rFonts w:ascii="Times New Roman" w:hAnsi="Times New Roman"/>
          <w:sz w:val="20"/>
          <w:szCs w:val="20"/>
        </w:rPr>
        <w:t xml:space="preserve"> </w:t>
      </w:r>
      <w:r w:rsidRPr="000A0F11">
        <w:rPr>
          <w:rFonts w:ascii="Times New Roman" w:hAnsi="Times New Roman"/>
          <w:b/>
          <w:bCs/>
          <w:sz w:val="20"/>
          <w:szCs w:val="20"/>
        </w:rPr>
        <w:t xml:space="preserve">Samodzielny Publiczny Zespół Zakładów Opieki Zdrowotnej </w:t>
      </w:r>
      <w:r w:rsidRPr="000A0F11">
        <w:rPr>
          <w:rFonts w:ascii="Times New Roman" w:hAnsi="Times New Roman"/>
          <w:sz w:val="20"/>
          <w:szCs w:val="20"/>
        </w:rPr>
        <w:t>37</w:t>
      </w:r>
      <w:r w:rsidRPr="000A0F11">
        <w:rPr>
          <w:rFonts w:ascii="Times New Roman" w:hAnsi="Times New Roman"/>
          <w:sz w:val="20"/>
          <w:szCs w:val="20"/>
        </w:rPr>
        <w:noBreakHyphen/>
        <w:t>400 Nisko, ul. Kościuszki 1, tel.: 15 841 67 03, fax: 15 841 67 04, e-mail</w:t>
      </w:r>
      <w:r w:rsidRPr="000A0F11">
        <w:rPr>
          <w:rFonts w:ascii="Times New Roman" w:hAnsi="Times New Roman"/>
          <w:color w:val="3B4147"/>
          <w:sz w:val="20"/>
          <w:szCs w:val="20"/>
        </w:rPr>
        <w:t xml:space="preserve">: </w:t>
      </w:r>
      <w:hyperlink r:id="rId10" w:history="1">
        <w:r w:rsidRPr="007834F1">
          <w:rPr>
            <w:rStyle w:val="Hipercze"/>
            <w:rFonts w:ascii="Times New Roman" w:hAnsi="Times New Roman"/>
            <w:sz w:val="20"/>
            <w:szCs w:val="20"/>
          </w:rPr>
          <w:t>info@szpital-nisko.pl</w:t>
        </w:r>
      </w:hyperlink>
      <w:r w:rsidRPr="007834F1">
        <w:rPr>
          <w:rFonts w:ascii="Times New Roman" w:hAnsi="Times New Roman"/>
          <w:sz w:val="20"/>
          <w:szCs w:val="20"/>
        </w:rPr>
        <w:t>,</w:t>
      </w:r>
    </w:p>
    <w:p w14:paraId="4CC63393" w14:textId="77777777" w:rsidR="00D23C38" w:rsidRPr="000A0F1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 xml:space="preserve">Administrator wyznaczył Inspektora Ochrony Danych, z którym mogą się Państwo kontaktować we wszystkich sprawach dotyczących przetwarzania danych osobowych za pośrednictwem adresu email: </w:t>
      </w:r>
      <w:r w:rsidRPr="002875E3">
        <w:rPr>
          <w:rFonts w:ascii="Times New Roman" w:hAnsi="Times New Roman"/>
          <w:color w:val="0000FF"/>
          <w:sz w:val="20"/>
          <w:szCs w:val="20"/>
          <w:u w:val="single"/>
        </w:rPr>
        <w:t>adam.zieminski@cbi24.pl</w:t>
      </w:r>
      <w:r w:rsidRPr="000A0F11">
        <w:rPr>
          <w:rFonts w:ascii="Times New Roman" w:hAnsi="Times New Roman"/>
          <w:sz w:val="20"/>
          <w:szCs w:val="20"/>
        </w:rPr>
        <w:t xml:space="preserve"> lub pisemnie pod adresem Administratora.</w:t>
      </w:r>
      <w:bookmarkEnd w:id="0"/>
    </w:p>
    <w:p w14:paraId="6AB572BB"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w celu związanym z postępowaniem o udzielenie zamówienia publicznego.</w:t>
      </w:r>
    </w:p>
    <w:p w14:paraId="4DFF5217"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Dane osobowe będą przetwarzane przez okres zgodnie z art. 78 ust. 1 i 4 ustawy z dnia 11 września 2019</w:t>
      </w:r>
      <w:r>
        <w:rPr>
          <w:rFonts w:ascii="Times New Roman" w:hAnsi="Times New Roman"/>
          <w:sz w:val="20"/>
          <w:szCs w:val="20"/>
        </w:rPr>
        <w:t> </w:t>
      </w:r>
      <w:r w:rsidRPr="000A0F11">
        <w:rPr>
          <w:rFonts w:ascii="Times New Roman" w:hAnsi="Times New Roman"/>
          <w:sz w:val="20"/>
          <w:szCs w:val="20"/>
        </w:rPr>
        <w:t>r. Prawo zamówień publicznych (</w:t>
      </w:r>
      <w:proofErr w:type="spellStart"/>
      <w:r>
        <w:rPr>
          <w:rFonts w:ascii="Times New Roman" w:hAnsi="Times New Roman"/>
          <w:sz w:val="20"/>
          <w:szCs w:val="20"/>
        </w:rPr>
        <w:t>t.j</w:t>
      </w:r>
      <w:proofErr w:type="spellEnd"/>
      <w:r>
        <w:rPr>
          <w:rFonts w:ascii="Times New Roman" w:hAnsi="Times New Roman"/>
          <w:sz w:val="20"/>
          <w:szCs w:val="20"/>
        </w:rPr>
        <w:t xml:space="preserve">. </w:t>
      </w:r>
      <w:r w:rsidRPr="000A0F11">
        <w:rPr>
          <w:rFonts w:ascii="Times New Roman" w:hAnsi="Times New Roman"/>
          <w:sz w:val="20"/>
          <w:szCs w:val="20"/>
        </w:rPr>
        <w:t>Dz. U. z 20</w:t>
      </w:r>
      <w:r>
        <w:rPr>
          <w:rFonts w:ascii="Times New Roman" w:hAnsi="Times New Roman"/>
          <w:sz w:val="20"/>
          <w:szCs w:val="20"/>
        </w:rPr>
        <w:t>21</w:t>
      </w:r>
      <w:r w:rsidRPr="000A0F11">
        <w:rPr>
          <w:rFonts w:ascii="Times New Roman" w:hAnsi="Times New Roman"/>
          <w:sz w:val="20"/>
          <w:szCs w:val="20"/>
        </w:rPr>
        <w:t xml:space="preserve"> r. poz. 1</w:t>
      </w:r>
      <w:r>
        <w:rPr>
          <w:rFonts w:ascii="Times New Roman" w:hAnsi="Times New Roman"/>
          <w:sz w:val="20"/>
          <w:szCs w:val="20"/>
        </w:rPr>
        <w:t>12</w:t>
      </w:r>
      <w:r w:rsidRPr="000A0F11">
        <w:rPr>
          <w:rFonts w:ascii="Times New Roman" w:hAnsi="Times New Roman"/>
          <w:sz w:val="20"/>
          <w:szCs w:val="20"/>
        </w:rPr>
        <w:t>9), przez okres 4 lat od dnia zakończenia postępowania o udzielenie zamówienia, a jeżeli czas trwania umowy przekracza 4 lata, okres przechowywania obejmuje cały czas trwania umowy.</w:t>
      </w:r>
    </w:p>
    <w:p w14:paraId="56FD143F"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Podstawą prawną przetwarzania danych jest art. 6 ust. 1 lit. c) ww. Rozporządzenia.</w:t>
      </w:r>
    </w:p>
    <w:p w14:paraId="45FE9133"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Odbiorcami Państwa danych będą osoby lub podmioty, którym udostępniona zostanie dokumentacja postępowania w oparciu o art. 18 oraz art. 74 ust. 4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521522F9"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 xml:space="preserve">Obowiązek podania przez Państwa danych osobowych bezpośrednio Państwa dotyczących jest wymogiem ustawowym określonym w przepisach ustawy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 xml:space="preserve">, związanym z udziałem w postępowaniu o udzielenie zamówienia publicznego; konsekwencje niepodania określonych danych wynikają z </w:t>
      </w:r>
      <w:proofErr w:type="spellStart"/>
      <w:r w:rsidRPr="000A0F11">
        <w:rPr>
          <w:rFonts w:ascii="Times New Roman" w:hAnsi="Times New Roman"/>
          <w:sz w:val="20"/>
          <w:szCs w:val="20"/>
        </w:rPr>
        <w:t>Pzp</w:t>
      </w:r>
      <w:proofErr w:type="spellEnd"/>
      <w:r w:rsidRPr="000A0F11">
        <w:rPr>
          <w:rFonts w:ascii="Times New Roman" w:hAnsi="Times New Roman"/>
          <w:sz w:val="20"/>
          <w:szCs w:val="20"/>
        </w:rPr>
        <w:t>.</w:t>
      </w:r>
    </w:p>
    <w:p w14:paraId="0FEB954F" w14:textId="77777777" w:rsidR="00D23C38" w:rsidRPr="000A0F11"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0A0F11">
        <w:rPr>
          <w:rFonts w:ascii="Times New Roman" w:hAnsi="Times New Roman"/>
          <w:sz w:val="20"/>
          <w:szCs w:val="20"/>
        </w:rPr>
        <w:t>Osoba, której dane dotyczą ma prawo do:</w:t>
      </w:r>
    </w:p>
    <w:p w14:paraId="5BCBABEC" w14:textId="77777777" w:rsidR="00D23C38" w:rsidRPr="000A0F1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dostępu do treści swoich danych oraz możliwości ich poprawiania, sprostowania, ograniczenia przetwarzania,</w:t>
      </w:r>
    </w:p>
    <w:p w14:paraId="2F8F6DBA" w14:textId="77777777" w:rsidR="00D23C38" w:rsidRPr="000A0F11"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0A0F11">
        <w:rPr>
          <w:rFonts w:ascii="Times New Roman" w:hAnsi="Times New Roman"/>
          <w:sz w:val="20"/>
          <w:szCs w:val="20"/>
        </w:rPr>
        <w:t>w przypadku gdy przetwarzanie danych odbywa się z naruszeniem przepisów Rozporządzenia służy prawo wniesienia skargi do organu nadzorczego tj. Prezesa Urzędu Ochrony Danych Osobowych, ul.</w:t>
      </w:r>
      <w:r>
        <w:rPr>
          <w:rFonts w:ascii="Times New Roman" w:hAnsi="Times New Roman"/>
          <w:sz w:val="20"/>
          <w:szCs w:val="20"/>
        </w:rPr>
        <w:t> </w:t>
      </w:r>
      <w:r w:rsidRPr="000A0F11">
        <w:rPr>
          <w:rFonts w:ascii="Times New Roman" w:hAnsi="Times New Roman"/>
          <w:sz w:val="20"/>
          <w:szCs w:val="20"/>
        </w:rPr>
        <w:t>Stawki 2, 00</w:t>
      </w:r>
      <w:r w:rsidRPr="000A0F11">
        <w:rPr>
          <w:rFonts w:ascii="Times New Roman" w:hAnsi="Times New Roman"/>
          <w:sz w:val="20"/>
          <w:szCs w:val="20"/>
        </w:rPr>
        <w:noBreakHyphen/>
        <w:t>193 Warszawa,</w:t>
      </w:r>
    </w:p>
    <w:p w14:paraId="2C714F1D"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Osobie, której dane dotyczą nie przysługuje:</w:t>
      </w:r>
    </w:p>
    <w:p w14:paraId="11F4DD83" w14:textId="77777777" w:rsidR="00D23C38" w:rsidRPr="00E04D6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w związku z art. 17 ust. 3 lit. b, d lub e Rozporządzenia - prawo do usunięcia danych osobowych,</w:t>
      </w:r>
    </w:p>
    <w:p w14:paraId="79E2931F" w14:textId="77777777" w:rsidR="00D23C38" w:rsidRPr="00E04D6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prawo do przenoszenia danych osobowych, o którym mowa w art. 20 Rozporządzenia,</w:t>
      </w:r>
    </w:p>
    <w:p w14:paraId="043316BC" w14:textId="77777777" w:rsidR="00D23C38" w:rsidRPr="00E04D66" w:rsidRDefault="00D23C38" w:rsidP="00286533">
      <w:pPr>
        <w:pStyle w:val="Akapitzlist"/>
        <w:numPr>
          <w:ilvl w:val="0"/>
          <w:numId w:val="32"/>
        </w:numPr>
        <w:suppressAutoHyphens/>
        <w:autoSpaceDE w:val="0"/>
        <w:autoSpaceDN w:val="0"/>
        <w:adjustRightInd w:val="0"/>
        <w:spacing w:after="0" w:line="312" w:lineRule="auto"/>
        <w:ind w:left="1077" w:hanging="357"/>
        <w:contextualSpacing w:val="0"/>
        <w:jc w:val="both"/>
        <w:textAlignment w:val="baseline"/>
        <w:rPr>
          <w:rFonts w:ascii="Times New Roman" w:hAnsi="Times New Roman"/>
          <w:sz w:val="20"/>
          <w:szCs w:val="20"/>
        </w:rPr>
      </w:pPr>
      <w:r w:rsidRPr="00E04D66">
        <w:rPr>
          <w:rFonts w:ascii="Times New Roman" w:hAnsi="Times New Roman"/>
          <w:sz w:val="20"/>
          <w:szCs w:val="20"/>
        </w:rPr>
        <w:t>na podstawie art. 21 Rozporządzenia - prawo sprzeciwu, wobec przetwarzania danych osobowych, gdyż podstawą prawną przetwarzania Pani/Pana danych osobowych jest art. 6 ust. 1 lit. c Rozporządzenia.</w:t>
      </w:r>
    </w:p>
    <w:p w14:paraId="36FBD12F"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W przypadku gdy wykonanie obowiązków, o których mowa w art. 15 ust. 1-3 Rozporządzenia, wymagałoby niewspółmiernie dużego wysiłku, Administrator może żądać od osoby, której dane dotyczą, wskazania </w:t>
      </w:r>
      <w:r w:rsidRPr="00E04D66">
        <w:rPr>
          <w:rFonts w:ascii="Times New Roman" w:hAnsi="Times New Roman"/>
          <w:sz w:val="20"/>
          <w:szCs w:val="20"/>
        </w:rPr>
        <w:lastRenderedPageBreak/>
        <w:t>dodatkowych informacji mających na celu sprecyzowanie żądania, w szczególności podania nazwy lub daty postępowania o udzielenie zamówienia publicznego.</w:t>
      </w:r>
    </w:p>
    <w:p w14:paraId="7594DC53"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E04D66">
        <w:rPr>
          <w:rFonts w:ascii="Times New Roman" w:hAnsi="Times New Roman"/>
          <w:sz w:val="20"/>
          <w:szCs w:val="20"/>
        </w:rPr>
        <w:t>Pzp</w:t>
      </w:r>
      <w:proofErr w:type="spellEnd"/>
      <w:r w:rsidRPr="00E04D66">
        <w:rPr>
          <w:rFonts w:ascii="Times New Roman" w:hAnsi="Times New Roman"/>
          <w:sz w:val="20"/>
          <w:szCs w:val="20"/>
        </w:rPr>
        <w:t>.</w:t>
      </w:r>
    </w:p>
    <w:p w14:paraId="6AD55DB3"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Wystąpienie z żądaniem, o którym mowa w art. 18 ust. 1 Rozporządzenia, nie ogranicza przetwarzania danych osobowych do czasu zakończenia postępowania o udzielenie zamówienia publicznego.</w:t>
      </w:r>
    </w:p>
    <w:p w14:paraId="16789E7B"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danych osobowych zamieszczonych przez Administratora w Biuletynie Zamówień Publicznych, prawa, o których mowa w art. 15 i art. 16 Rozporządzenia, są wykonywane w drodze żądania skierowanego do Administratora.</w:t>
      </w:r>
    </w:p>
    <w:p w14:paraId="2C64914D"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Od dnia zakończenia postępowania o udzielenie zamówienia, w przypadku gdy wniesienie żądania, o</w:t>
      </w:r>
      <w:r>
        <w:rPr>
          <w:rFonts w:ascii="Times New Roman" w:hAnsi="Times New Roman"/>
          <w:sz w:val="20"/>
          <w:szCs w:val="20"/>
        </w:rPr>
        <w:t> </w:t>
      </w:r>
      <w:r w:rsidRPr="00E04D66">
        <w:rPr>
          <w:rFonts w:ascii="Times New Roman" w:hAnsi="Times New Roman"/>
          <w:sz w:val="20"/>
          <w:szCs w:val="20"/>
        </w:rPr>
        <w:t>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w:t>
      </w:r>
      <w:r>
        <w:rPr>
          <w:rFonts w:ascii="Times New Roman" w:hAnsi="Times New Roman"/>
          <w:sz w:val="20"/>
          <w:szCs w:val="20"/>
        </w:rPr>
        <w:t> </w:t>
      </w:r>
      <w:r w:rsidRPr="00E04D66">
        <w:rPr>
          <w:rFonts w:ascii="Times New Roman" w:hAnsi="Times New Roman"/>
          <w:sz w:val="20"/>
          <w:szCs w:val="20"/>
        </w:rPr>
        <w:t>art. 18 ust. 2 Rozporządzenia.</w:t>
      </w:r>
    </w:p>
    <w:p w14:paraId="29270ECA"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5A6F30BA"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Skorzystanie przez osobę, której dane dotyczą, z uprawnienia do sprostowania lub uzupełnienia, o którym mowa w art. 16 Rozporządzenia, nie może naruszać integralności protokołu oraz jego załączników.</w:t>
      </w:r>
    </w:p>
    <w:p w14:paraId="76AD2523" w14:textId="77777777" w:rsidR="00D23C38" w:rsidRPr="00E04D66" w:rsidRDefault="00D23C38" w:rsidP="00286533">
      <w:pPr>
        <w:pStyle w:val="Akapitzlist"/>
        <w:numPr>
          <w:ilvl w:val="2"/>
          <w:numId w:val="39"/>
        </w:numPr>
        <w:autoSpaceDE w:val="0"/>
        <w:autoSpaceDN w:val="0"/>
        <w:adjustRightInd w:val="0"/>
        <w:spacing w:after="0" w:line="312" w:lineRule="auto"/>
        <w:ind w:left="709" w:hanging="283"/>
        <w:contextualSpacing w:val="0"/>
        <w:jc w:val="both"/>
        <w:rPr>
          <w:rFonts w:ascii="Times New Roman" w:hAnsi="Times New Roman"/>
          <w:sz w:val="20"/>
          <w:szCs w:val="20"/>
        </w:rPr>
      </w:pPr>
      <w:r w:rsidRPr="00E04D66">
        <w:rPr>
          <w:rFonts w:ascii="Times New Roman" w:hAnsi="Times New Roman"/>
          <w:sz w:val="20"/>
          <w:szCs w:val="20"/>
        </w:rPr>
        <w:t>Ponadto informujemy, że w związku z przetwarzaniem Państwa danych osobowych nie podlegają Państwo decyzjom, które się opierają wyłącznie na zautomatyzowanym przetwarzaniu, w tym profilowaniu, o czym stanowi art. 22 Rozporządzenia.</w:t>
      </w:r>
    </w:p>
    <w:p w14:paraId="6B769A30" w14:textId="77777777" w:rsidR="00D23C38" w:rsidRPr="00B04C61" w:rsidRDefault="00D23C38" w:rsidP="00D23C38">
      <w:pPr>
        <w:rPr>
          <w:sz w:val="10"/>
          <w:szCs w:val="10"/>
        </w:rPr>
      </w:pPr>
    </w:p>
    <w:p w14:paraId="4006019F" w14:textId="49F91C5E" w:rsidR="00D23C38" w:rsidRDefault="00D23C38" w:rsidP="00286533">
      <w:pPr>
        <w:numPr>
          <w:ilvl w:val="0"/>
          <w:numId w:val="23"/>
        </w:numPr>
        <w:suppressAutoHyphens/>
        <w:autoSpaceDN w:val="0"/>
        <w:spacing w:line="312" w:lineRule="auto"/>
        <w:ind w:left="330" w:hanging="330"/>
        <w:jc w:val="both"/>
        <w:textAlignment w:val="baseline"/>
        <w:rPr>
          <w:sz w:val="20"/>
          <w:szCs w:val="20"/>
        </w:rPr>
      </w:pPr>
      <w:r>
        <w:rPr>
          <w:sz w:val="20"/>
          <w:szCs w:val="20"/>
        </w:rPr>
        <w:t>Załączniki:</w:t>
      </w:r>
    </w:p>
    <w:p w14:paraId="5D75B226" w14:textId="1157C670" w:rsidR="00D23C38" w:rsidRDefault="00D23C38"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C729CC">
        <w:rPr>
          <w:sz w:val="20"/>
          <w:szCs w:val="20"/>
        </w:rPr>
        <w:t>1</w:t>
      </w:r>
      <w:r>
        <w:rPr>
          <w:sz w:val="20"/>
          <w:szCs w:val="20"/>
        </w:rPr>
        <w:t xml:space="preserve"> – </w:t>
      </w:r>
      <w:r w:rsidR="00B04C61">
        <w:rPr>
          <w:sz w:val="20"/>
          <w:szCs w:val="20"/>
        </w:rPr>
        <w:t>opis przedmiotu zamówienia,</w:t>
      </w:r>
    </w:p>
    <w:p w14:paraId="7C2DFD14" w14:textId="79C844BF" w:rsidR="00B04C61" w:rsidRDefault="00B04C61"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2 – wzór formularza ofertowego,</w:t>
      </w:r>
    </w:p>
    <w:p w14:paraId="0AEB4E55" w14:textId="5A4AE53E" w:rsidR="00F95F8F" w:rsidRDefault="00F95F8F"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04C61">
        <w:rPr>
          <w:sz w:val="20"/>
          <w:szCs w:val="20"/>
        </w:rPr>
        <w:t>3</w:t>
      </w:r>
      <w:r>
        <w:rPr>
          <w:sz w:val="20"/>
          <w:szCs w:val="20"/>
        </w:rPr>
        <w:t xml:space="preserve"> – wzór oświadczenia o niepodleganiu wykluczeniu oraz spełnianiu warunków</w:t>
      </w:r>
    </w:p>
    <w:p w14:paraId="6E6FD6E1" w14:textId="5410DA32" w:rsidR="00F95F8F" w:rsidRDefault="00F95F8F" w:rsidP="00F95F8F">
      <w:pPr>
        <w:suppressAutoHyphens/>
        <w:autoSpaceDN w:val="0"/>
        <w:spacing w:line="312" w:lineRule="auto"/>
        <w:ind w:left="720"/>
        <w:jc w:val="both"/>
        <w:textAlignment w:val="baseline"/>
        <w:rPr>
          <w:sz w:val="20"/>
          <w:szCs w:val="20"/>
        </w:rPr>
      </w:pPr>
      <w:r>
        <w:rPr>
          <w:sz w:val="20"/>
          <w:szCs w:val="20"/>
        </w:rPr>
        <w:tab/>
      </w:r>
      <w:r>
        <w:rPr>
          <w:sz w:val="20"/>
          <w:szCs w:val="20"/>
        </w:rPr>
        <w:tab/>
        <w:t>udziału w postępowaniu,</w:t>
      </w:r>
    </w:p>
    <w:p w14:paraId="1F2F400C" w14:textId="00CF1ABD" w:rsidR="00D23C38" w:rsidRDefault="00D23C38"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 xml:space="preserve">Załącznik nr </w:t>
      </w:r>
      <w:r w:rsidR="00B04C61">
        <w:rPr>
          <w:sz w:val="20"/>
          <w:szCs w:val="20"/>
        </w:rPr>
        <w:t>4</w:t>
      </w:r>
      <w:r>
        <w:rPr>
          <w:sz w:val="20"/>
          <w:szCs w:val="20"/>
        </w:rPr>
        <w:t xml:space="preserve"> – </w:t>
      </w:r>
      <w:r w:rsidR="00F95F8F">
        <w:rPr>
          <w:sz w:val="20"/>
          <w:szCs w:val="20"/>
        </w:rPr>
        <w:t>wzór oświadczenia wykonawcy,</w:t>
      </w:r>
    </w:p>
    <w:p w14:paraId="244168B4" w14:textId="00A4B327" w:rsidR="001C6D8D" w:rsidRDefault="001C6D8D" w:rsidP="00286533">
      <w:pPr>
        <w:numPr>
          <w:ilvl w:val="0"/>
          <w:numId w:val="26"/>
        </w:numPr>
        <w:tabs>
          <w:tab w:val="left" w:pos="720"/>
        </w:tabs>
        <w:suppressAutoHyphens/>
        <w:autoSpaceDN w:val="0"/>
        <w:spacing w:line="312" w:lineRule="auto"/>
        <w:ind w:left="720" w:hanging="357"/>
        <w:jc w:val="both"/>
        <w:textAlignment w:val="baseline"/>
        <w:rPr>
          <w:sz w:val="20"/>
          <w:szCs w:val="20"/>
        </w:rPr>
      </w:pPr>
      <w:r>
        <w:rPr>
          <w:sz w:val="20"/>
          <w:szCs w:val="20"/>
        </w:rPr>
        <w:t>Załącznik nr 5 – wzór umowy (projektowane postanowienia umowy).</w:t>
      </w:r>
    </w:p>
    <w:p w14:paraId="5DE361DD" w14:textId="77777777" w:rsidR="00D23C38" w:rsidRDefault="00D23C38" w:rsidP="00D23C38">
      <w:pPr>
        <w:ind w:firstLine="6"/>
        <w:rPr>
          <w:sz w:val="8"/>
          <w:szCs w:val="8"/>
        </w:rPr>
      </w:pPr>
    </w:p>
    <w:p w14:paraId="772E4887" w14:textId="77777777" w:rsidR="00D23C38" w:rsidRDefault="00D23C38" w:rsidP="00D23C38">
      <w:pPr>
        <w:tabs>
          <w:tab w:val="left" w:pos="0"/>
        </w:tabs>
        <w:spacing w:line="312" w:lineRule="auto"/>
        <w:jc w:val="both"/>
        <w:rPr>
          <w:sz w:val="20"/>
          <w:szCs w:val="20"/>
        </w:rPr>
      </w:pPr>
      <w:r>
        <w:rPr>
          <w:sz w:val="20"/>
          <w:szCs w:val="20"/>
        </w:rPr>
        <w:t>Postępowanie o udzielenie zamówienia jest prowadzone zgodnie z postanowieniami Regulaminu udzielania zamówień o wartości nie przekraczającej kwoty 130 000 zł, oraz przepisami ustawy z dnia 23 kwietnia 1964 r. - Kodeks cywilny (</w:t>
      </w:r>
      <w:r>
        <w:rPr>
          <w:bCs/>
          <w:sz w:val="20"/>
          <w:szCs w:val="20"/>
        </w:rPr>
        <w:t xml:space="preserve">Dz. U. Nr 16, poz. 93, z </w:t>
      </w:r>
      <w:proofErr w:type="spellStart"/>
      <w:r>
        <w:rPr>
          <w:bCs/>
          <w:sz w:val="20"/>
          <w:szCs w:val="20"/>
        </w:rPr>
        <w:t>późn</w:t>
      </w:r>
      <w:proofErr w:type="spellEnd"/>
      <w:r>
        <w:rPr>
          <w:bCs/>
          <w:sz w:val="20"/>
          <w:szCs w:val="20"/>
        </w:rPr>
        <w:t>. zm.</w:t>
      </w:r>
      <w:r>
        <w:rPr>
          <w:sz w:val="20"/>
          <w:szCs w:val="20"/>
        </w:rPr>
        <w:t>).</w:t>
      </w:r>
    </w:p>
    <w:p w14:paraId="45A15CCD" w14:textId="77777777" w:rsidR="00D23C38" w:rsidRDefault="00D23C38" w:rsidP="00D23C38">
      <w:pPr>
        <w:tabs>
          <w:tab w:val="left" w:pos="0"/>
        </w:tabs>
        <w:jc w:val="both"/>
        <w:rPr>
          <w:sz w:val="20"/>
          <w:szCs w:val="20"/>
        </w:rPr>
      </w:pPr>
    </w:p>
    <w:p w14:paraId="5B6DDC48" w14:textId="77777777" w:rsidR="00D23C38" w:rsidRDefault="00D23C38" w:rsidP="00D23C38">
      <w:pPr>
        <w:tabs>
          <w:tab w:val="left" w:pos="0"/>
        </w:tabs>
        <w:jc w:val="both"/>
        <w:rPr>
          <w:sz w:val="10"/>
          <w:szCs w:val="10"/>
        </w:rPr>
      </w:pPr>
    </w:p>
    <w:tbl>
      <w:tblPr>
        <w:tblW w:w="9072" w:type="dxa"/>
        <w:jc w:val="center"/>
        <w:tblLayout w:type="fixed"/>
        <w:tblCellMar>
          <w:left w:w="10" w:type="dxa"/>
          <w:right w:w="10" w:type="dxa"/>
        </w:tblCellMar>
        <w:tblLook w:val="0000" w:firstRow="0" w:lastRow="0" w:firstColumn="0" w:lastColumn="0" w:noHBand="0" w:noVBand="0"/>
      </w:tblPr>
      <w:tblGrid>
        <w:gridCol w:w="2771"/>
        <w:gridCol w:w="6301"/>
      </w:tblGrid>
      <w:tr w:rsidR="003935A0" w:rsidRPr="003935A0" w14:paraId="7D265F32" w14:textId="77777777" w:rsidTr="00705C2A">
        <w:trPr>
          <w:jc w:val="center"/>
        </w:trPr>
        <w:tc>
          <w:tcPr>
            <w:tcW w:w="2771" w:type="dxa"/>
            <w:shd w:val="clear" w:color="auto" w:fill="auto"/>
            <w:tcMar>
              <w:top w:w="0" w:type="dxa"/>
              <w:left w:w="108" w:type="dxa"/>
              <w:bottom w:w="0" w:type="dxa"/>
              <w:right w:w="108" w:type="dxa"/>
            </w:tcMar>
            <w:vAlign w:val="center"/>
          </w:tcPr>
          <w:p w14:paraId="20A8A49A" w14:textId="77777777" w:rsidR="00D23C38" w:rsidRPr="003935A0" w:rsidRDefault="00D23C38" w:rsidP="00705C2A"/>
        </w:tc>
        <w:tc>
          <w:tcPr>
            <w:tcW w:w="6301" w:type="dxa"/>
            <w:tcBorders>
              <w:bottom w:val="single" w:sz="4" w:space="0" w:color="000000"/>
            </w:tcBorders>
            <w:shd w:val="clear" w:color="auto" w:fill="auto"/>
            <w:tcMar>
              <w:top w:w="0" w:type="dxa"/>
              <w:left w:w="108" w:type="dxa"/>
              <w:bottom w:w="0" w:type="dxa"/>
              <w:right w:w="108" w:type="dxa"/>
            </w:tcMar>
          </w:tcPr>
          <w:p w14:paraId="00BF77C0" w14:textId="77777777" w:rsidR="00D23C38" w:rsidRPr="003935A0" w:rsidRDefault="00D23C38" w:rsidP="00705C2A">
            <w:pPr>
              <w:jc w:val="center"/>
              <w:rPr>
                <w:b/>
                <w:bCs/>
                <w:sz w:val="20"/>
                <w:szCs w:val="20"/>
              </w:rPr>
            </w:pPr>
            <w:r w:rsidRPr="003935A0">
              <w:rPr>
                <w:b/>
                <w:bCs/>
                <w:sz w:val="20"/>
                <w:szCs w:val="20"/>
              </w:rPr>
              <w:t>DYREKTOR</w:t>
            </w:r>
          </w:p>
          <w:p w14:paraId="4C619F05" w14:textId="77777777" w:rsidR="00D23C38" w:rsidRPr="003935A0" w:rsidRDefault="00D23C38" w:rsidP="00705C2A">
            <w:pPr>
              <w:jc w:val="center"/>
              <w:rPr>
                <w:b/>
                <w:bCs/>
                <w:sz w:val="20"/>
                <w:szCs w:val="20"/>
              </w:rPr>
            </w:pPr>
            <w:r w:rsidRPr="003935A0">
              <w:rPr>
                <w:b/>
                <w:bCs/>
                <w:sz w:val="20"/>
                <w:szCs w:val="20"/>
              </w:rPr>
              <w:t>Samodzielnego Publicznego</w:t>
            </w:r>
          </w:p>
          <w:p w14:paraId="581E6B57" w14:textId="77777777" w:rsidR="00D23C38" w:rsidRPr="003935A0" w:rsidRDefault="00D23C38" w:rsidP="00705C2A">
            <w:pPr>
              <w:jc w:val="center"/>
              <w:rPr>
                <w:b/>
                <w:bCs/>
                <w:sz w:val="20"/>
                <w:szCs w:val="20"/>
              </w:rPr>
            </w:pPr>
            <w:r w:rsidRPr="003935A0">
              <w:rPr>
                <w:b/>
                <w:bCs/>
                <w:sz w:val="20"/>
                <w:szCs w:val="20"/>
              </w:rPr>
              <w:t>Zespołu Zakładów Opieki Zdrowotnej w Nisku</w:t>
            </w:r>
          </w:p>
          <w:p w14:paraId="2208DCD2" w14:textId="77777777" w:rsidR="00D23C38" w:rsidRPr="003935A0" w:rsidRDefault="00D23C38" w:rsidP="00705C2A">
            <w:pPr>
              <w:jc w:val="center"/>
              <w:rPr>
                <w:b/>
                <w:bCs/>
                <w:i/>
                <w:iCs/>
                <w:sz w:val="12"/>
                <w:szCs w:val="12"/>
              </w:rPr>
            </w:pPr>
          </w:p>
          <w:p w14:paraId="490C3390" w14:textId="77777777" w:rsidR="00D23C38" w:rsidRPr="003935A0" w:rsidRDefault="00D23C38" w:rsidP="00705C2A">
            <w:pPr>
              <w:jc w:val="center"/>
              <w:rPr>
                <w:b/>
                <w:bCs/>
                <w:i/>
                <w:iCs/>
                <w:sz w:val="12"/>
                <w:szCs w:val="12"/>
              </w:rPr>
            </w:pPr>
            <w:r w:rsidRPr="003935A0">
              <w:rPr>
                <w:b/>
                <w:bCs/>
                <w:i/>
                <w:iCs/>
              </w:rPr>
              <w:t>Paweł Tofil</w:t>
            </w:r>
          </w:p>
          <w:p w14:paraId="7422FBE4" w14:textId="77777777" w:rsidR="00D23C38" w:rsidRPr="003935A0" w:rsidRDefault="00D23C38" w:rsidP="00705C2A">
            <w:pPr>
              <w:jc w:val="center"/>
              <w:rPr>
                <w:b/>
                <w:bCs/>
                <w:i/>
                <w:iCs/>
                <w:sz w:val="12"/>
                <w:szCs w:val="12"/>
              </w:rPr>
            </w:pPr>
          </w:p>
        </w:tc>
      </w:tr>
      <w:tr w:rsidR="00D23C38" w14:paraId="366FBB9E" w14:textId="77777777" w:rsidTr="00705C2A">
        <w:trPr>
          <w:jc w:val="center"/>
        </w:trPr>
        <w:tc>
          <w:tcPr>
            <w:tcW w:w="2771" w:type="dxa"/>
            <w:shd w:val="clear" w:color="auto" w:fill="auto"/>
            <w:tcMar>
              <w:top w:w="0" w:type="dxa"/>
              <w:left w:w="108" w:type="dxa"/>
              <w:bottom w:w="0" w:type="dxa"/>
              <w:right w:w="108" w:type="dxa"/>
            </w:tcMar>
            <w:vAlign w:val="center"/>
          </w:tcPr>
          <w:p w14:paraId="441F0DA8" w14:textId="11D77839" w:rsidR="00D23C38" w:rsidRPr="00FF073A" w:rsidRDefault="00D23C38" w:rsidP="00705C2A">
            <w:pPr>
              <w:rPr>
                <w:sz w:val="20"/>
                <w:szCs w:val="20"/>
              </w:rPr>
            </w:pPr>
            <w:r w:rsidRPr="00FF073A">
              <w:rPr>
                <w:sz w:val="20"/>
                <w:szCs w:val="20"/>
              </w:rPr>
              <w:t xml:space="preserve">Data: </w:t>
            </w:r>
            <w:r w:rsidR="00B04C61">
              <w:rPr>
                <w:sz w:val="20"/>
                <w:szCs w:val="20"/>
              </w:rPr>
              <w:t>1</w:t>
            </w:r>
            <w:r w:rsidR="00031351">
              <w:rPr>
                <w:sz w:val="20"/>
                <w:szCs w:val="20"/>
              </w:rPr>
              <w:t>3</w:t>
            </w:r>
            <w:r w:rsidRPr="00FF073A">
              <w:rPr>
                <w:sz w:val="20"/>
                <w:szCs w:val="20"/>
              </w:rPr>
              <w:t>/</w:t>
            </w:r>
            <w:r w:rsidR="00C729CC">
              <w:rPr>
                <w:sz w:val="20"/>
                <w:szCs w:val="20"/>
              </w:rPr>
              <w:t>1</w:t>
            </w:r>
            <w:r w:rsidR="00B5287F">
              <w:rPr>
                <w:sz w:val="20"/>
                <w:szCs w:val="20"/>
              </w:rPr>
              <w:t>2</w:t>
            </w:r>
            <w:r w:rsidRPr="00FF073A">
              <w:rPr>
                <w:sz w:val="20"/>
                <w:szCs w:val="20"/>
              </w:rPr>
              <w:t>/202</w:t>
            </w:r>
            <w:r>
              <w:rPr>
                <w:sz w:val="20"/>
                <w:szCs w:val="20"/>
              </w:rPr>
              <w:t>2</w:t>
            </w:r>
          </w:p>
        </w:tc>
        <w:tc>
          <w:tcPr>
            <w:tcW w:w="6301" w:type="dxa"/>
            <w:tcBorders>
              <w:top w:val="single" w:sz="4" w:space="0" w:color="000000"/>
            </w:tcBorders>
            <w:shd w:val="clear" w:color="auto" w:fill="auto"/>
            <w:tcMar>
              <w:top w:w="0" w:type="dxa"/>
              <w:left w:w="108" w:type="dxa"/>
              <w:bottom w:w="0" w:type="dxa"/>
              <w:right w:w="108" w:type="dxa"/>
            </w:tcMar>
          </w:tcPr>
          <w:p w14:paraId="765BAFAF" w14:textId="77777777" w:rsidR="00D23C38" w:rsidRDefault="00D23C38" w:rsidP="00705C2A">
            <w:pPr>
              <w:jc w:val="center"/>
            </w:pPr>
            <w:r>
              <w:rPr>
                <w:sz w:val="20"/>
                <w:szCs w:val="20"/>
              </w:rPr>
              <w:t>podpis Kierownika Zamawiającego</w:t>
            </w:r>
          </w:p>
        </w:tc>
      </w:tr>
    </w:tbl>
    <w:p w14:paraId="777D7DBA" w14:textId="77777777" w:rsidR="00D23C38" w:rsidRDefault="00D23C38" w:rsidP="00D23C38">
      <w:pPr>
        <w:jc w:val="right"/>
        <w:rPr>
          <w:b/>
          <w:sz w:val="2"/>
          <w:szCs w:val="2"/>
        </w:rPr>
      </w:pPr>
    </w:p>
    <w:p w14:paraId="2957A62E" w14:textId="77777777" w:rsidR="00C76C68" w:rsidRDefault="00C76C68">
      <w:pPr>
        <w:rPr>
          <w:b/>
          <w:sz w:val="20"/>
          <w:szCs w:val="20"/>
        </w:rPr>
      </w:pPr>
      <w:r>
        <w:rPr>
          <w:b/>
          <w:sz w:val="20"/>
          <w:szCs w:val="20"/>
        </w:rPr>
        <w:br w:type="page"/>
      </w:r>
    </w:p>
    <w:p w14:paraId="492765F9" w14:textId="11E2154B" w:rsidR="00B04C61" w:rsidRDefault="00B04C61" w:rsidP="00B04C61">
      <w:pPr>
        <w:jc w:val="right"/>
        <w:rPr>
          <w:b/>
          <w:sz w:val="20"/>
          <w:szCs w:val="20"/>
        </w:rPr>
      </w:pPr>
      <w:r>
        <w:rPr>
          <w:b/>
          <w:sz w:val="20"/>
          <w:szCs w:val="20"/>
        </w:rPr>
        <w:lastRenderedPageBreak/>
        <w:t>Załącznik nr 1</w:t>
      </w:r>
    </w:p>
    <w:p w14:paraId="0A183D74" w14:textId="77777777" w:rsidR="00B04C61" w:rsidRDefault="00B04C61" w:rsidP="00B04C61">
      <w:pPr>
        <w:jc w:val="center"/>
        <w:rPr>
          <w:b/>
          <w:sz w:val="20"/>
          <w:szCs w:val="20"/>
        </w:rPr>
      </w:pPr>
    </w:p>
    <w:p w14:paraId="27C3F6CE" w14:textId="70CB50E3" w:rsidR="00B04C61" w:rsidRPr="00B73D25" w:rsidRDefault="00B04C61" w:rsidP="00B04C61">
      <w:pPr>
        <w:jc w:val="center"/>
        <w:rPr>
          <w:b/>
          <w:sz w:val="20"/>
          <w:szCs w:val="20"/>
        </w:rPr>
      </w:pPr>
      <w:r w:rsidRPr="00B73D25">
        <w:rPr>
          <w:b/>
          <w:sz w:val="20"/>
          <w:szCs w:val="20"/>
        </w:rPr>
        <w:t>OPIS PRZEDMIOTU ZAMÓWIENIA</w:t>
      </w:r>
    </w:p>
    <w:p w14:paraId="23DFF33C" w14:textId="77777777" w:rsidR="00B04C61" w:rsidRPr="00E11510" w:rsidRDefault="00B04C61" w:rsidP="00B04C61">
      <w:pPr>
        <w:jc w:val="center"/>
        <w:rPr>
          <w:b/>
          <w:sz w:val="10"/>
          <w:szCs w:val="10"/>
        </w:rPr>
      </w:pPr>
    </w:p>
    <w:p w14:paraId="618319B0" w14:textId="77777777" w:rsidR="00B04C61" w:rsidRDefault="00B04C61" w:rsidP="00286533">
      <w:pPr>
        <w:widowControl w:val="0"/>
        <w:numPr>
          <w:ilvl w:val="0"/>
          <w:numId w:val="40"/>
        </w:numPr>
        <w:tabs>
          <w:tab w:val="clear" w:pos="720"/>
          <w:tab w:val="num" w:pos="540"/>
        </w:tabs>
        <w:suppressAutoHyphens/>
        <w:spacing w:line="264" w:lineRule="auto"/>
        <w:ind w:hanging="720"/>
        <w:jc w:val="both"/>
        <w:rPr>
          <w:b/>
          <w:color w:val="000000"/>
          <w:sz w:val="20"/>
          <w:szCs w:val="20"/>
        </w:rPr>
      </w:pPr>
      <w:r>
        <w:rPr>
          <w:b/>
          <w:color w:val="000000"/>
          <w:sz w:val="20"/>
          <w:szCs w:val="20"/>
        </w:rPr>
        <w:t>Ogólna charakterystyka zamówienia:</w:t>
      </w:r>
    </w:p>
    <w:p w14:paraId="7D7D6D6B" w14:textId="7C4D0EF9" w:rsidR="00B04C61" w:rsidRPr="00705A5D" w:rsidRDefault="00B04C61" w:rsidP="00B04C61">
      <w:pPr>
        <w:tabs>
          <w:tab w:val="left" w:pos="540"/>
        </w:tabs>
        <w:spacing w:line="264" w:lineRule="auto"/>
        <w:ind w:left="540" w:hanging="540"/>
        <w:jc w:val="both"/>
        <w:rPr>
          <w:b/>
          <w:color w:val="000000"/>
          <w:sz w:val="20"/>
          <w:szCs w:val="20"/>
        </w:rPr>
      </w:pPr>
      <w:r w:rsidRPr="00705A5D">
        <w:rPr>
          <w:b/>
          <w:color w:val="000000"/>
          <w:sz w:val="20"/>
          <w:szCs w:val="20"/>
        </w:rPr>
        <w:tab/>
      </w:r>
      <w:r w:rsidR="00B5287F">
        <w:rPr>
          <w:b/>
          <w:sz w:val="20"/>
          <w:szCs w:val="20"/>
        </w:rPr>
        <w:t>Zakup inwestycyjny sprzętu medycznego do Szpitala Powiatowego im. PCK w Nisku</w:t>
      </w:r>
    </w:p>
    <w:p w14:paraId="4FDBA512" w14:textId="1EDC719E" w:rsidR="00B04C61" w:rsidRDefault="00B04C61" w:rsidP="00286533">
      <w:pPr>
        <w:widowControl w:val="0"/>
        <w:numPr>
          <w:ilvl w:val="0"/>
          <w:numId w:val="40"/>
        </w:numPr>
        <w:tabs>
          <w:tab w:val="clear" w:pos="720"/>
          <w:tab w:val="num" w:pos="540"/>
        </w:tabs>
        <w:suppressAutoHyphens/>
        <w:spacing w:line="264" w:lineRule="auto"/>
        <w:ind w:hanging="720"/>
        <w:jc w:val="both"/>
        <w:rPr>
          <w:b/>
          <w:sz w:val="20"/>
          <w:szCs w:val="20"/>
        </w:rPr>
      </w:pPr>
      <w:r w:rsidRPr="001F12BE">
        <w:rPr>
          <w:b/>
          <w:color w:val="000000"/>
          <w:sz w:val="20"/>
          <w:szCs w:val="20"/>
        </w:rPr>
        <w:t>Zakres</w:t>
      </w:r>
      <w:r w:rsidRPr="00B73D25">
        <w:rPr>
          <w:b/>
          <w:sz w:val="20"/>
          <w:szCs w:val="20"/>
        </w:rPr>
        <w:t xml:space="preserve"> </w:t>
      </w:r>
      <w:r w:rsidRPr="001F12BE">
        <w:rPr>
          <w:b/>
          <w:color w:val="000000"/>
          <w:sz w:val="20"/>
          <w:szCs w:val="20"/>
        </w:rPr>
        <w:t>przedmiotowy</w:t>
      </w:r>
      <w:r w:rsidRPr="00B73D25">
        <w:rPr>
          <w:b/>
          <w:sz w:val="20"/>
          <w:szCs w:val="20"/>
        </w:rPr>
        <w:t>:</w:t>
      </w:r>
    </w:p>
    <w:p w14:paraId="09FF6D81" w14:textId="68F6AF28" w:rsidR="005130DF" w:rsidRPr="005130DF" w:rsidRDefault="005130DF" w:rsidP="005130DF">
      <w:pPr>
        <w:pStyle w:val="Akapitzlist"/>
        <w:widowControl w:val="0"/>
        <w:numPr>
          <w:ilvl w:val="1"/>
          <w:numId w:val="40"/>
        </w:numPr>
        <w:suppressAutoHyphens/>
        <w:spacing w:line="264" w:lineRule="auto"/>
        <w:ind w:left="567" w:hanging="567"/>
        <w:jc w:val="both"/>
        <w:rPr>
          <w:rFonts w:ascii="Times New Roman" w:hAnsi="Times New Roman"/>
          <w:b/>
          <w:sz w:val="20"/>
          <w:szCs w:val="20"/>
        </w:rPr>
      </w:pPr>
      <w:r>
        <w:rPr>
          <w:rFonts w:ascii="Times New Roman" w:hAnsi="Times New Roman"/>
          <w:b/>
          <w:bCs/>
          <w:sz w:val="20"/>
          <w:szCs w:val="20"/>
        </w:rPr>
        <w:t>G</w:t>
      </w:r>
      <w:r w:rsidRPr="005130DF">
        <w:rPr>
          <w:rFonts w:ascii="Times New Roman" w:hAnsi="Times New Roman"/>
          <w:b/>
          <w:bCs/>
          <w:sz w:val="20"/>
          <w:szCs w:val="20"/>
        </w:rPr>
        <w:t>łowica do polisomnografii wraz z elek</w:t>
      </w:r>
      <w:r>
        <w:rPr>
          <w:rFonts w:ascii="Times New Roman" w:hAnsi="Times New Roman"/>
          <w:b/>
          <w:bCs/>
          <w:sz w:val="20"/>
          <w:szCs w:val="20"/>
        </w:rPr>
        <w:t>t</w:t>
      </w:r>
      <w:r w:rsidRPr="005130DF">
        <w:rPr>
          <w:rFonts w:ascii="Times New Roman" w:hAnsi="Times New Roman"/>
          <w:b/>
          <w:bCs/>
          <w:sz w:val="20"/>
          <w:szCs w:val="20"/>
        </w:rPr>
        <w:t>rodami</w:t>
      </w:r>
      <w:r>
        <w:rPr>
          <w:rFonts w:ascii="Times New Roman" w:hAnsi="Times New Roman"/>
          <w:b/>
          <w:bCs/>
          <w:sz w:val="20"/>
          <w:szCs w:val="20"/>
        </w:rPr>
        <w:t>:</w:t>
      </w:r>
    </w:p>
    <w:p w14:paraId="38587F7A" w14:textId="77777777" w:rsidR="00B04C61" w:rsidRPr="00E40C01" w:rsidRDefault="00B04C61" w:rsidP="00B04C61">
      <w:pPr>
        <w:jc w:val="both"/>
        <w:rPr>
          <w:b/>
          <w:sz w:val="10"/>
          <w:szCs w:val="10"/>
        </w:rPr>
      </w:pPr>
    </w:p>
    <w:p w14:paraId="361F404A" w14:textId="77777777" w:rsidR="00B04C61" w:rsidRPr="002C1D02" w:rsidRDefault="00B04C61" w:rsidP="00B04C61">
      <w:pPr>
        <w:jc w:val="center"/>
        <w:rPr>
          <w:b/>
          <w:sz w:val="20"/>
          <w:szCs w:val="20"/>
        </w:rPr>
      </w:pPr>
      <w:r w:rsidRPr="002C1D02">
        <w:rPr>
          <w:b/>
          <w:sz w:val="20"/>
          <w:szCs w:val="20"/>
        </w:rPr>
        <w:t>ZESTAWIENIE PARAMETRÓW WYMAGANYCH I GRANICZNYCH</w:t>
      </w:r>
    </w:p>
    <w:p w14:paraId="67F22FF8" w14:textId="77777777" w:rsidR="00B04C61" w:rsidRPr="00E40C01" w:rsidRDefault="00B04C61" w:rsidP="00B04C61">
      <w:pPr>
        <w:jc w:val="center"/>
        <w:rPr>
          <w:b/>
          <w:sz w:val="10"/>
          <w:szCs w:val="10"/>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4820"/>
        <w:gridCol w:w="1488"/>
        <w:gridCol w:w="2197"/>
      </w:tblGrid>
      <w:tr w:rsidR="00B04C61" w:rsidRPr="002C1D02" w14:paraId="371A4F36" w14:textId="77777777" w:rsidTr="00BF04D7">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51273C2C" w14:textId="77777777" w:rsidR="00B04C61" w:rsidRPr="002C1D02" w:rsidRDefault="00B04C61" w:rsidP="00C3171C">
            <w:pPr>
              <w:pStyle w:val="Zawartotabeli"/>
              <w:jc w:val="center"/>
              <w:rPr>
                <w:b/>
                <w:sz w:val="18"/>
                <w:szCs w:val="18"/>
              </w:rPr>
            </w:pPr>
            <w:r w:rsidRPr="002C1D02">
              <w:rPr>
                <w:b/>
                <w:sz w:val="18"/>
                <w:szCs w:val="18"/>
              </w:rPr>
              <w:t>Lp.</w:t>
            </w:r>
          </w:p>
        </w:tc>
        <w:tc>
          <w:tcPr>
            <w:tcW w:w="4820"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693C4038" w14:textId="77777777" w:rsidR="00B04C61" w:rsidRPr="002C1D02" w:rsidRDefault="00B04C61" w:rsidP="00C3171C">
            <w:pPr>
              <w:pStyle w:val="Zawartotabeli"/>
              <w:jc w:val="center"/>
              <w:rPr>
                <w:b/>
                <w:sz w:val="18"/>
                <w:szCs w:val="18"/>
              </w:rPr>
            </w:pPr>
            <w:r w:rsidRPr="002C1D02">
              <w:rPr>
                <w:b/>
                <w:sz w:val="18"/>
                <w:szCs w:val="18"/>
              </w:rPr>
              <w:t>Opis parametrów wymaganych</w:t>
            </w:r>
          </w:p>
        </w:tc>
        <w:tc>
          <w:tcPr>
            <w:tcW w:w="14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47789530" w14:textId="77777777" w:rsidR="00B04C61" w:rsidRPr="002C1D02" w:rsidRDefault="00B04C61" w:rsidP="00C3171C">
            <w:pPr>
              <w:pStyle w:val="Zawartotabeli"/>
              <w:jc w:val="center"/>
              <w:rPr>
                <w:b/>
                <w:sz w:val="18"/>
                <w:szCs w:val="18"/>
              </w:rPr>
            </w:pPr>
            <w:r w:rsidRPr="002C1D02">
              <w:rPr>
                <w:b/>
                <w:sz w:val="18"/>
                <w:szCs w:val="18"/>
              </w:rPr>
              <w:t>Parametr wymagany</w:t>
            </w:r>
          </w:p>
        </w:tc>
        <w:tc>
          <w:tcPr>
            <w:tcW w:w="2197" w:type="dxa"/>
            <w:tcBorders>
              <w:top w:val="single" w:sz="1" w:space="0" w:color="000000"/>
              <w:left w:val="single" w:sz="2" w:space="0" w:color="000000"/>
              <w:bottom w:val="single" w:sz="1" w:space="0" w:color="000000"/>
              <w:right w:val="single" w:sz="1" w:space="0" w:color="000000"/>
            </w:tcBorders>
            <w:shd w:val="clear" w:color="auto" w:fill="F2F2F2" w:themeFill="background1" w:themeFillShade="F2"/>
            <w:vAlign w:val="center"/>
          </w:tcPr>
          <w:p w14:paraId="78001B0A" w14:textId="77777777" w:rsidR="00B04C61" w:rsidRPr="002C1D02" w:rsidRDefault="00B04C61" w:rsidP="00C3171C">
            <w:pPr>
              <w:pStyle w:val="Zawartotabeli"/>
              <w:jc w:val="center"/>
              <w:rPr>
                <w:sz w:val="18"/>
                <w:szCs w:val="18"/>
              </w:rPr>
            </w:pPr>
            <w:r w:rsidRPr="002C1D02">
              <w:rPr>
                <w:b/>
                <w:sz w:val="18"/>
                <w:szCs w:val="18"/>
              </w:rPr>
              <w:t>Parametr oferowany</w:t>
            </w:r>
          </w:p>
        </w:tc>
      </w:tr>
      <w:tr w:rsidR="00B04C61" w:rsidRPr="002C1D02" w14:paraId="2CBA825A" w14:textId="77777777" w:rsidTr="00C3171C">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075D98C5" w14:textId="67CAC50F" w:rsidR="00B04C61" w:rsidRPr="002C1D02" w:rsidRDefault="00C741CC" w:rsidP="00C3171C">
            <w:pPr>
              <w:pStyle w:val="Zawartotabeli"/>
              <w:snapToGrid w:val="0"/>
              <w:jc w:val="center"/>
              <w:rPr>
                <w:iCs/>
                <w:sz w:val="18"/>
                <w:szCs w:val="18"/>
              </w:rPr>
            </w:pPr>
            <w:r>
              <w:rPr>
                <w:b/>
                <w:bCs/>
                <w:sz w:val="18"/>
                <w:szCs w:val="18"/>
              </w:rPr>
              <w:t>GŁOWICA DO POLISOMNOGRAFII WRAZ Z ELEK</w:t>
            </w:r>
            <w:r w:rsidR="005130DF">
              <w:rPr>
                <w:b/>
                <w:bCs/>
                <w:sz w:val="18"/>
                <w:szCs w:val="18"/>
              </w:rPr>
              <w:t>T</w:t>
            </w:r>
            <w:r>
              <w:rPr>
                <w:b/>
                <w:bCs/>
                <w:sz w:val="18"/>
                <w:szCs w:val="18"/>
              </w:rPr>
              <w:t>RODAMI</w:t>
            </w:r>
            <w:r w:rsidR="00B04C61" w:rsidRPr="002C1D02">
              <w:rPr>
                <w:b/>
                <w:bCs/>
                <w:sz w:val="18"/>
                <w:szCs w:val="18"/>
              </w:rPr>
              <w:t xml:space="preserve"> - 1 szt.</w:t>
            </w:r>
          </w:p>
        </w:tc>
      </w:tr>
      <w:tr w:rsidR="00B04C61" w:rsidRPr="002C1D02" w14:paraId="25BB0F9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A2786CC"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96AFA41" w14:textId="77777777" w:rsidR="00B04C61" w:rsidRPr="002C1D02" w:rsidRDefault="00B04C61" w:rsidP="00B04C61">
            <w:pPr>
              <w:pStyle w:val="Tekstpodstawowy"/>
              <w:spacing w:after="0"/>
              <w:rPr>
                <w:sz w:val="18"/>
                <w:szCs w:val="18"/>
              </w:rPr>
            </w:pPr>
            <w:r w:rsidRPr="002C1D02">
              <w:rPr>
                <w:sz w:val="18"/>
                <w:szCs w:val="18"/>
              </w:rPr>
              <w:t>Nazwa i typ</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80F67A8" w14:textId="77777777" w:rsidR="00B04C61" w:rsidRPr="002C1D02" w:rsidRDefault="00B04C61" w:rsidP="00B04C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2085BEA" w14:textId="77777777" w:rsidR="00B04C61" w:rsidRPr="002C1D02" w:rsidRDefault="00B04C61" w:rsidP="00B04C61">
            <w:pPr>
              <w:pStyle w:val="Zawartotabeli"/>
              <w:snapToGrid w:val="0"/>
              <w:jc w:val="center"/>
              <w:rPr>
                <w:sz w:val="18"/>
                <w:szCs w:val="18"/>
              </w:rPr>
            </w:pPr>
          </w:p>
        </w:tc>
      </w:tr>
      <w:tr w:rsidR="00B04C61" w:rsidRPr="002C1D02" w14:paraId="094669D8"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4516601"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1C2E18C" w14:textId="77777777" w:rsidR="00B04C61" w:rsidRPr="002C1D02" w:rsidRDefault="00B04C61" w:rsidP="00B04C61">
            <w:pPr>
              <w:pStyle w:val="Tekstpodstawowy"/>
              <w:spacing w:after="0"/>
              <w:rPr>
                <w:sz w:val="18"/>
                <w:szCs w:val="18"/>
              </w:rPr>
            </w:pPr>
            <w:r w:rsidRPr="002C1D02">
              <w:rPr>
                <w:sz w:val="18"/>
                <w:szCs w:val="18"/>
              </w:rPr>
              <w:t>Producent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537FA3" w14:textId="77777777" w:rsidR="00B04C61" w:rsidRPr="002C1D02" w:rsidRDefault="00B04C61" w:rsidP="00B04C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A5490DE" w14:textId="77777777" w:rsidR="00B04C61" w:rsidRPr="002C1D02" w:rsidRDefault="00B04C61" w:rsidP="00B04C61">
            <w:pPr>
              <w:pStyle w:val="Zawartotabeli"/>
              <w:snapToGrid w:val="0"/>
              <w:jc w:val="center"/>
              <w:rPr>
                <w:sz w:val="18"/>
                <w:szCs w:val="18"/>
              </w:rPr>
            </w:pPr>
          </w:p>
        </w:tc>
      </w:tr>
      <w:tr w:rsidR="00B04C61" w:rsidRPr="002C1D02" w14:paraId="682C406B"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D574B19"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8E8F0CC" w14:textId="77777777" w:rsidR="00B04C61" w:rsidRPr="002C1D02" w:rsidRDefault="00B04C61" w:rsidP="00B04C61">
            <w:pPr>
              <w:pStyle w:val="Tekstpodstawowy"/>
              <w:spacing w:after="0"/>
              <w:rPr>
                <w:sz w:val="18"/>
                <w:szCs w:val="18"/>
              </w:rPr>
            </w:pPr>
            <w:r w:rsidRPr="002C1D02">
              <w:rPr>
                <w:sz w:val="18"/>
                <w:szCs w:val="18"/>
              </w:rPr>
              <w:t>Kraj pochodzenia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B6A9F8C" w14:textId="77777777" w:rsidR="00B04C61" w:rsidRPr="002C1D02" w:rsidRDefault="00B04C61" w:rsidP="00B04C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47784BE" w14:textId="77777777" w:rsidR="00B04C61" w:rsidRPr="002C1D02" w:rsidRDefault="00B04C61" w:rsidP="00B04C61">
            <w:pPr>
              <w:pStyle w:val="Zawartotabeli"/>
              <w:snapToGrid w:val="0"/>
              <w:jc w:val="center"/>
              <w:rPr>
                <w:sz w:val="18"/>
                <w:szCs w:val="18"/>
              </w:rPr>
            </w:pPr>
          </w:p>
        </w:tc>
      </w:tr>
      <w:tr w:rsidR="00B04C61" w:rsidRPr="002C1D02" w14:paraId="4745216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4B02915"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524C6CB" w14:textId="77777777" w:rsidR="00B04C61" w:rsidRPr="002C1D02" w:rsidRDefault="00B04C61" w:rsidP="00B04C61">
            <w:pPr>
              <w:pStyle w:val="Tekstpodstawowy"/>
              <w:spacing w:after="0"/>
              <w:rPr>
                <w:sz w:val="18"/>
                <w:szCs w:val="18"/>
              </w:rPr>
            </w:pPr>
            <w:r w:rsidRPr="002C1D02">
              <w:rPr>
                <w:sz w:val="18"/>
                <w:szCs w:val="18"/>
              </w:rPr>
              <w:t>Rok produkcji min. 2022</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EEB547B" w14:textId="77777777" w:rsidR="00B04C61" w:rsidRPr="002C1D02" w:rsidRDefault="00B04C61" w:rsidP="00B04C61">
            <w:pPr>
              <w:jc w:val="center"/>
              <w:rPr>
                <w:sz w:val="18"/>
                <w:szCs w:val="18"/>
              </w:rPr>
            </w:pPr>
            <w:r w:rsidRPr="002C1D02">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514BA8A" w14:textId="77777777" w:rsidR="00B04C61" w:rsidRPr="002C1D02" w:rsidRDefault="00B04C61" w:rsidP="00B04C61">
            <w:pPr>
              <w:pStyle w:val="Zawartotabeli"/>
              <w:snapToGrid w:val="0"/>
              <w:jc w:val="center"/>
              <w:rPr>
                <w:sz w:val="18"/>
                <w:szCs w:val="18"/>
              </w:rPr>
            </w:pPr>
          </w:p>
        </w:tc>
      </w:tr>
      <w:tr w:rsidR="00B04C61" w:rsidRPr="002C1D02" w14:paraId="7731BC42"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21ECA53"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244B98E" w14:textId="54EA6383" w:rsidR="00B04C61" w:rsidRPr="002C1D02" w:rsidRDefault="004C7DF7" w:rsidP="00B04C61">
            <w:pPr>
              <w:pStyle w:val="Tekstpodstawowy"/>
              <w:spacing w:after="0"/>
              <w:rPr>
                <w:sz w:val="18"/>
                <w:szCs w:val="18"/>
              </w:rPr>
            </w:pPr>
            <w:r>
              <w:rPr>
                <w:color w:val="000000"/>
                <w:sz w:val="18"/>
                <w:szCs w:val="18"/>
              </w:rPr>
              <w:t xml:space="preserve">Urządzenie </w:t>
            </w:r>
            <w:r w:rsidR="00B04C61" w:rsidRPr="002C1D02">
              <w:rPr>
                <w:sz w:val="18"/>
                <w:szCs w:val="18"/>
              </w:rPr>
              <w:t>now</w:t>
            </w:r>
            <w:r>
              <w:rPr>
                <w:sz w:val="18"/>
                <w:szCs w:val="18"/>
              </w:rPr>
              <w:t>e</w:t>
            </w:r>
            <w:r w:rsidR="00B04C61" w:rsidRPr="002C1D02">
              <w:rPr>
                <w:sz w:val="18"/>
                <w:szCs w:val="18"/>
              </w:rPr>
              <w:t>, nieregenerowan</w:t>
            </w:r>
            <w:r>
              <w:rPr>
                <w:sz w:val="18"/>
                <w:szCs w:val="18"/>
              </w:rPr>
              <w:t>e</w:t>
            </w:r>
            <w:r w:rsidR="00B04C61" w:rsidRPr="002C1D02">
              <w:rPr>
                <w:sz w:val="18"/>
                <w:szCs w:val="18"/>
              </w:rPr>
              <w:t xml:space="preserve">, </w:t>
            </w:r>
            <w:proofErr w:type="spellStart"/>
            <w:r w:rsidR="00B04C61" w:rsidRPr="002C1D02">
              <w:rPr>
                <w:sz w:val="18"/>
                <w:szCs w:val="18"/>
              </w:rPr>
              <w:t>niepowystawow</w:t>
            </w:r>
            <w:r>
              <w:rPr>
                <w:sz w:val="18"/>
                <w:szCs w:val="18"/>
              </w:rPr>
              <w:t>e</w:t>
            </w:r>
            <w:proofErr w:type="spellEnd"/>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18F498A"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104FB84" w14:textId="77777777" w:rsidR="00B04C61" w:rsidRPr="002C1D02" w:rsidRDefault="00B04C61" w:rsidP="00B04C61">
            <w:pPr>
              <w:pStyle w:val="Zawartotabeli"/>
              <w:snapToGrid w:val="0"/>
              <w:jc w:val="center"/>
              <w:rPr>
                <w:sz w:val="18"/>
                <w:szCs w:val="18"/>
              </w:rPr>
            </w:pPr>
          </w:p>
        </w:tc>
      </w:tr>
      <w:tr w:rsidR="00B04C61" w:rsidRPr="002C1D02" w14:paraId="6768B094"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4A96B1C0"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22DDE22" w14:textId="7CE09CCB" w:rsidR="00B04C61" w:rsidRPr="006B1507" w:rsidRDefault="006B1507" w:rsidP="00B04C61">
            <w:pPr>
              <w:pStyle w:val="Tekstpodstawowy"/>
              <w:spacing w:after="0"/>
              <w:rPr>
                <w:b/>
                <w:bCs/>
                <w:sz w:val="18"/>
                <w:szCs w:val="18"/>
              </w:rPr>
            </w:pPr>
            <w:r w:rsidRPr="006B1507">
              <w:rPr>
                <w:b/>
                <w:bCs/>
                <w:sz w:val="18"/>
                <w:szCs w:val="18"/>
              </w:rPr>
              <w:t>Głowica do polisomnografii (zgodna z AASM)</w:t>
            </w:r>
            <w:r w:rsidR="00B04C61" w:rsidRPr="006B1507">
              <w:rPr>
                <w:b/>
                <w:bCs/>
                <w:sz w:val="18"/>
                <w:szCs w:val="18"/>
              </w:rPr>
              <w:t>:</w:t>
            </w:r>
          </w:p>
          <w:p w14:paraId="04AF677E" w14:textId="09C0B3DE" w:rsidR="00B04C61" w:rsidRDefault="006B1507" w:rsidP="00286533">
            <w:pPr>
              <w:pStyle w:val="Tekstpodstawowy"/>
              <w:numPr>
                <w:ilvl w:val="0"/>
                <w:numId w:val="42"/>
              </w:numPr>
              <w:spacing w:after="0"/>
              <w:ind w:left="232" w:hanging="232"/>
              <w:rPr>
                <w:sz w:val="18"/>
                <w:szCs w:val="18"/>
              </w:rPr>
            </w:pPr>
            <w:r>
              <w:rPr>
                <w:sz w:val="18"/>
                <w:szCs w:val="18"/>
              </w:rPr>
              <w:t>4 EEG: (F3, C3, O1, A2)</w:t>
            </w:r>
            <w:r w:rsidR="00B04C61">
              <w:rPr>
                <w:sz w:val="18"/>
                <w:szCs w:val="18"/>
              </w:rPr>
              <w:t>,</w:t>
            </w:r>
          </w:p>
          <w:p w14:paraId="5821F589" w14:textId="73A8E10C" w:rsidR="00B04C61" w:rsidRDefault="006B1507" w:rsidP="00286533">
            <w:pPr>
              <w:pStyle w:val="Tekstpodstawowy"/>
              <w:numPr>
                <w:ilvl w:val="0"/>
                <w:numId w:val="42"/>
              </w:numPr>
              <w:spacing w:after="0"/>
              <w:ind w:left="232" w:hanging="232"/>
              <w:rPr>
                <w:sz w:val="18"/>
                <w:szCs w:val="18"/>
              </w:rPr>
            </w:pPr>
            <w:r>
              <w:rPr>
                <w:sz w:val="18"/>
                <w:szCs w:val="18"/>
              </w:rPr>
              <w:t>2 EOG</w:t>
            </w:r>
            <w:r w:rsidR="00B04C61">
              <w:rPr>
                <w:sz w:val="18"/>
                <w:szCs w:val="18"/>
              </w:rPr>
              <w:t>,</w:t>
            </w:r>
          </w:p>
          <w:p w14:paraId="29D55B6B" w14:textId="0098FA0B" w:rsidR="00B04C61" w:rsidRDefault="006B1507" w:rsidP="00286533">
            <w:pPr>
              <w:pStyle w:val="Tekstpodstawowy"/>
              <w:numPr>
                <w:ilvl w:val="0"/>
                <w:numId w:val="42"/>
              </w:numPr>
              <w:spacing w:after="0"/>
              <w:ind w:left="232" w:hanging="232"/>
              <w:rPr>
                <w:sz w:val="18"/>
                <w:szCs w:val="18"/>
              </w:rPr>
            </w:pPr>
            <w:r>
              <w:rPr>
                <w:sz w:val="18"/>
                <w:szCs w:val="18"/>
              </w:rPr>
              <w:t>1 EMG/EKG,</w:t>
            </w:r>
          </w:p>
          <w:p w14:paraId="07BD179F" w14:textId="5D8509F1" w:rsidR="006B1507" w:rsidRDefault="006B1507" w:rsidP="00286533">
            <w:pPr>
              <w:pStyle w:val="Tekstpodstawowy"/>
              <w:numPr>
                <w:ilvl w:val="0"/>
                <w:numId w:val="42"/>
              </w:numPr>
              <w:spacing w:after="0"/>
              <w:ind w:left="232" w:hanging="232"/>
              <w:rPr>
                <w:sz w:val="18"/>
                <w:szCs w:val="18"/>
              </w:rPr>
            </w:pPr>
            <w:r>
              <w:rPr>
                <w:sz w:val="18"/>
                <w:szCs w:val="18"/>
              </w:rPr>
              <w:t>ciągły pomiar impedancji,</w:t>
            </w:r>
          </w:p>
          <w:p w14:paraId="53DB3D83" w14:textId="349C0A9D" w:rsidR="006B1507" w:rsidRDefault="006B1507" w:rsidP="00286533">
            <w:pPr>
              <w:pStyle w:val="Tekstpodstawowy"/>
              <w:numPr>
                <w:ilvl w:val="0"/>
                <w:numId w:val="42"/>
              </w:numPr>
              <w:spacing w:after="0"/>
              <w:ind w:left="232" w:hanging="232"/>
              <w:rPr>
                <w:sz w:val="18"/>
                <w:szCs w:val="18"/>
              </w:rPr>
            </w:pPr>
            <w:r>
              <w:rPr>
                <w:sz w:val="18"/>
                <w:szCs w:val="18"/>
              </w:rPr>
              <w:t>uziemienie,</w:t>
            </w:r>
          </w:p>
          <w:p w14:paraId="614FEEA4" w14:textId="3B766388" w:rsidR="006B1507" w:rsidRDefault="006B1507" w:rsidP="00286533">
            <w:pPr>
              <w:pStyle w:val="Tekstpodstawowy"/>
              <w:numPr>
                <w:ilvl w:val="0"/>
                <w:numId w:val="42"/>
              </w:numPr>
              <w:spacing w:after="0"/>
              <w:ind w:left="232" w:hanging="232"/>
              <w:rPr>
                <w:sz w:val="18"/>
                <w:szCs w:val="18"/>
              </w:rPr>
            </w:pPr>
            <w:r>
              <w:rPr>
                <w:sz w:val="18"/>
                <w:szCs w:val="18"/>
              </w:rPr>
              <w:t>el</w:t>
            </w:r>
            <w:r w:rsidR="00C741CC">
              <w:rPr>
                <w:sz w:val="18"/>
                <w:szCs w:val="18"/>
              </w:rPr>
              <w:t>ektroda</w:t>
            </w:r>
            <w:r>
              <w:rPr>
                <w:sz w:val="18"/>
                <w:szCs w:val="18"/>
              </w:rPr>
              <w:t xml:space="preserve"> referencyjna: aktywacja opcji analizy w</w:t>
            </w:r>
            <w:r w:rsidR="00C741CC">
              <w:rPr>
                <w:sz w:val="18"/>
                <w:szCs w:val="18"/>
              </w:rPr>
              <w:t> </w:t>
            </w:r>
            <w:r>
              <w:rPr>
                <w:sz w:val="18"/>
                <w:szCs w:val="18"/>
              </w:rPr>
              <w:t>oprogramowaniu,</w:t>
            </w:r>
          </w:p>
          <w:p w14:paraId="47D52535" w14:textId="796722F1" w:rsidR="00C741CC" w:rsidRDefault="00C741CC" w:rsidP="00286533">
            <w:pPr>
              <w:pStyle w:val="Tekstpodstawowy"/>
              <w:numPr>
                <w:ilvl w:val="0"/>
                <w:numId w:val="42"/>
              </w:numPr>
              <w:spacing w:after="0"/>
              <w:ind w:left="232" w:hanging="232"/>
              <w:rPr>
                <w:sz w:val="18"/>
                <w:szCs w:val="18"/>
              </w:rPr>
            </w:pPr>
            <w:r>
              <w:rPr>
                <w:sz w:val="18"/>
                <w:szCs w:val="18"/>
              </w:rPr>
              <w:t>elektrody EKG z czujnikami ruchu nóg,</w:t>
            </w:r>
          </w:p>
          <w:p w14:paraId="6F733CB5" w14:textId="26311217" w:rsidR="00155387" w:rsidRDefault="00155387" w:rsidP="00286533">
            <w:pPr>
              <w:pStyle w:val="Tekstpodstawowy"/>
              <w:numPr>
                <w:ilvl w:val="0"/>
                <w:numId w:val="42"/>
              </w:numPr>
              <w:spacing w:after="0"/>
              <w:ind w:left="232" w:hanging="232"/>
              <w:rPr>
                <w:sz w:val="18"/>
                <w:szCs w:val="18"/>
              </w:rPr>
            </w:pPr>
            <w:r>
              <w:rPr>
                <w:sz w:val="18"/>
                <w:szCs w:val="18"/>
              </w:rPr>
              <w:t>jednokanałowy czujnik EKG,</w:t>
            </w:r>
          </w:p>
          <w:p w14:paraId="446F9824" w14:textId="34DFE372" w:rsidR="006B1507" w:rsidRDefault="006B1507" w:rsidP="00286533">
            <w:pPr>
              <w:pStyle w:val="Tekstpodstawowy"/>
              <w:numPr>
                <w:ilvl w:val="0"/>
                <w:numId w:val="42"/>
              </w:numPr>
              <w:spacing w:after="0"/>
              <w:ind w:left="232" w:hanging="232"/>
              <w:rPr>
                <w:sz w:val="18"/>
                <w:szCs w:val="18"/>
              </w:rPr>
            </w:pPr>
            <w:r>
              <w:rPr>
                <w:sz w:val="18"/>
                <w:szCs w:val="18"/>
              </w:rPr>
              <w:t>10 pozłacanych elektrod miseczkowych EEG (śr.</w:t>
            </w:r>
            <w:r w:rsidR="004C7DF7">
              <w:rPr>
                <w:sz w:val="18"/>
                <w:szCs w:val="18"/>
              </w:rPr>
              <w:t> </w:t>
            </w:r>
            <w:r>
              <w:rPr>
                <w:sz w:val="18"/>
                <w:szCs w:val="18"/>
              </w:rPr>
              <w:t>10</w:t>
            </w:r>
            <w:r w:rsidR="004C7DF7">
              <w:rPr>
                <w:sz w:val="18"/>
                <w:szCs w:val="18"/>
              </w:rPr>
              <w:t> </w:t>
            </w:r>
            <w:r>
              <w:rPr>
                <w:sz w:val="18"/>
                <w:szCs w:val="18"/>
              </w:rPr>
              <w:t>mm,</w:t>
            </w:r>
            <w:r w:rsidR="004C7DF7">
              <w:rPr>
                <w:sz w:val="18"/>
                <w:szCs w:val="18"/>
              </w:rPr>
              <w:t> </w:t>
            </w:r>
            <w:r>
              <w:rPr>
                <w:sz w:val="18"/>
                <w:szCs w:val="18"/>
              </w:rPr>
              <w:t>długość kabla 76 cm),</w:t>
            </w:r>
          </w:p>
          <w:p w14:paraId="5F28D07E" w14:textId="17013E13" w:rsidR="00C741CC" w:rsidRDefault="00155387" w:rsidP="00286533">
            <w:pPr>
              <w:pStyle w:val="Tekstpodstawowy"/>
              <w:numPr>
                <w:ilvl w:val="0"/>
                <w:numId w:val="42"/>
              </w:numPr>
              <w:spacing w:after="0"/>
              <w:ind w:left="232" w:hanging="232"/>
              <w:rPr>
                <w:sz w:val="18"/>
                <w:szCs w:val="18"/>
              </w:rPr>
            </w:pPr>
            <w:r>
              <w:rPr>
                <w:sz w:val="18"/>
                <w:szCs w:val="18"/>
              </w:rPr>
              <w:t>elektrody jednorazowe, 2 opakowania á </w:t>
            </w:r>
            <w:r w:rsidR="00390BFD">
              <w:rPr>
                <w:sz w:val="18"/>
                <w:szCs w:val="18"/>
              </w:rPr>
              <w:t>3</w:t>
            </w:r>
            <w:r w:rsidR="00031351">
              <w:rPr>
                <w:sz w:val="18"/>
                <w:szCs w:val="18"/>
              </w:rPr>
              <w:t>0</w:t>
            </w:r>
            <w:r w:rsidR="004C7DF7">
              <w:rPr>
                <w:sz w:val="18"/>
                <w:szCs w:val="18"/>
              </w:rPr>
              <w:t xml:space="preserve"> szt.</w:t>
            </w:r>
          </w:p>
          <w:p w14:paraId="65444FB3" w14:textId="2911F71F" w:rsidR="006B1507" w:rsidRDefault="00332414" w:rsidP="00286533">
            <w:pPr>
              <w:pStyle w:val="Tekstpodstawowy"/>
              <w:numPr>
                <w:ilvl w:val="0"/>
                <w:numId w:val="42"/>
              </w:numPr>
              <w:spacing w:after="0"/>
              <w:ind w:left="232" w:hanging="232"/>
              <w:rPr>
                <w:sz w:val="18"/>
                <w:szCs w:val="18"/>
              </w:rPr>
            </w:pPr>
            <w:r>
              <w:rPr>
                <w:sz w:val="18"/>
                <w:szCs w:val="18"/>
              </w:rPr>
              <w:t>żel do elektrod EC2 (samoprzylepny)</w:t>
            </w:r>
            <w:r w:rsidR="006B2E8A">
              <w:rPr>
                <w:sz w:val="18"/>
                <w:szCs w:val="18"/>
              </w:rPr>
              <w:t xml:space="preserve"> -</w:t>
            </w:r>
            <w:r w:rsidR="009F7CEE">
              <w:rPr>
                <w:sz w:val="18"/>
                <w:szCs w:val="18"/>
              </w:rPr>
              <w:t xml:space="preserve"> 1 opakowanie</w:t>
            </w:r>
            <w:r>
              <w:rPr>
                <w:sz w:val="18"/>
                <w:szCs w:val="18"/>
              </w:rPr>
              <w:t>,</w:t>
            </w:r>
          </w:p>
          <w:p w14:paraId="2BCB0683" w14:textId="2D5F31F4" w:rsidR="00155387" w:rsidRDefault="00155387" w:rsidP="00155387">
            <w:pPr>
              <w:pStyle w:val="Tekstpodstawowy"/>
              <w:numPr>
                <w:ilvl w:val="0"/>
                <w:numId w:val="42"/>
              </w:numPr>
              <w:spacing w:after="0"/>
              <w:ind w:left="232" w:hanging="232"/>
              <w:rPr>
                <w:sz w:val="18"/>
                <w:szCs w:val="18"/>
              </w:rPr>
            </w:pPr>
            <w:r>
              <w:rPr>
                <w:sz w:val="18"/>
                <w:szCs w:val="18"/>
              </w:rPr>
              <w:t xml:space="preserve">kaniula nosowa z męskim korkiem </w:t>
            </w:r>
            <w:proofErr w:type="spellStart"/>
            <w:r>
              <w:rPr>
                <w:sz w:val="18"/>
                <w:szCs w:val="18"/>
              </w:rPr>
              <w:t>Luerlock</w:t>
            </w:r>
            <w:proofErr w:type="spellEnd"/>
            <w:r>
              <w:rPr>
                <w:sz w:val="18"/>
                <w:szCs w:val="18"/>
              </w:rPr>
              <w:t>, długość 60 cm,</w:t>
            </w:r>
          </w:p>
          <w:p w14:paraId="314220ED" w14:textId="309EA006" w:rsidR="00155387" w:rsidRDefault="00155387" w:rsidP="00155387">
            <w:pPr>
              <w:pStyle w:val="Tekstpodstawowy"/>
              <w:spacing w:after="0"/>
              <w:ind w:left="232"/>
              <w:rPr>
                <w:sz w:val="18"/>
                <w:szCs w:val="18"/>
              </w:rPr>
            </w:pPr>
            <w:r>
              <w:rPr>
                <w:sz w:val="18"/>
                <w:szCs w:val="18"/>
              </w:rPr>
              <w:t>1 opakowanie á 100 szt.</w:t>
            </w:r>
            <w:r w:rsidR="004C7DF7">
              <w:rPr>
                <w:sz w:val="18"/>
                <w:szCs w:val="18"/>
              </w:rPr>
              <w:t>,</w:t>
            </w:r>
          </w:p>
          <w:p w14:paraId="7920D8C1" w14:textId="333E13CD" w:rsidR="00B04C61" w:rsidRPr="00BE2560" w:rsidRDefault="00332414" w:rsidP="00286533">
            <w:pPr>
              <w:pStyle w:val="Tekstpodstawowy"/>
              <w:numPr>
                <w:ilvl w:val="0"/>
                <w:numId w:val="42"/>
              </w:numPr>
              <w:spacing w:after="0"/>
              <w:ind w:left="232" w:hanging="232"/>
              <w:rPr>
                <w:sz w:val="18"/>
                <w:szCs w:val="18"/>
              </w:rPr>
            </w:pPr>
            <w:r>
              <w:rPr>
                <w:sz w:val="18"/>
                <w:szCs w:val="18"/>
              </w:rPr>
              <w:t>krem ścierny do przygotowania skóry</w:t>
            </w:r>
            <w:r w:rsidR="006B2E8A">
              <w:rPr>
                <w:sz w:val="18"/>
                <w:szCs w:val="18"/>
              </w:rPr>
              <w:t xml:space="preserve"> -</w:t>
            </w:r>
            <w:r w:rsidR="009F7CEE">
              <w:rPr>
                <w:sz w:val="18"/>
                <w:szCs w:val="18"/>
              </w:rPr>
              <w:t xml:space="preserve"> 1 opakowanie</w:t>
            </w:r>
            <w:r w:rsidR="00031351">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C286FDA" w14:textId="5CACE7DE" w:rsidR="00B04C61" w:rsidRPr="002C1D02" w:rsidRDefault="00B04C61" w:rsidP="00B04C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657F542" w14:textId="77777777" w:rsidR="00B04C61" w:rsidRPr="002C1D02" w:rsidRDefault="00B04C61" w:rsidP="00B04C61">
            <w:pPr>
              <w:pStyle w:val="Zawartotabeli"/>
              <w:snapToGrid w:val="0"/>
              <w:jc w:val="center"/>
              <w:rPr>
                <w:sz w:val="18"/>
                <w:szCs w:val="18"/>
              </w:rPr>
            </w:pPr>
          </w:p>
        </w:tc>
      </w:tr>
      <w:tr w:rsidR="00B04C61" w:rsidRPr="002C1D02" w14:paraId="1F5D7EB5"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6E4900A"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976A7E7" w14:textId="2945E5F7" w:rsidR="00B04C61" w:rsidRPr="002C1D02" w:rsidRDefault="00B04C61" w:rsidP="00B04C61">
            <w:pPr>
              <w:autoSpaceDE w:val="0"/>
              <w:autoSpaceDN w:val="0"/>
              <w:adjustRightInd w:val="0"/>
              <w:rPr>
                <w:sz w:val="18"/>
                <w:szCs w:val="18"/>
              </w:rPr>
            </w:pPr>
            <w:r w:rsidRPr="002C1D02">
              <w:rPr>
                <w:sz w:val="18"/>
                <w:szCs w:val="18"/>
              </w:rPr>
              <w:t>Paszport techniczny i instrukcja obsługi w języku polskim (wraz</w:t>
            </w:r>
            <w:r w:rsidR="00155387">
              <w:rPr>
                <w:sz w:val="18"/>
                <w:szCs w:val="18"/>
              </w:rPr>
              <w:t> </w:t>
            </w:r>
            <w:r w:rsidRPr="002C1D02">
              <w:rPr>
                <w:sz w:val="18"/>
                <w:szCs w:val="18"/>
              </w:rPr>
              <w:t>z dostawą urządzenia)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813FB57" w14:textId="77777777" w:rsidR="00B04C61" w:rsidRPr="002C1D02" w:rsidRDefault="00B04C61" w:rsidP="00B04C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19E422D" w14:textId="77777777" w:rsidR="00B04C61" w:rsidRPr="002C1D02" w:rsidRDefault="00B04C61" w:rsidP="00B04C61">
            <w:pPr>
              <w:pStyle w:val="Zawartotabeli"/>
              <w:snapToGrid w:val="0"/>
              <w:jc w:val="center"/>
              <w:rPr>
                <w:sz w:val="18"/>
                <w:szCs w:val="18"/>
              </w:rPr>
            </w:pPr>
          </w:p>
        </w:tc>
      </w:tr>
      <w:tr w:rsidR="00B04C61" w:rsidRPr="002C1D02" w14:paraId="231B97D8"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60D2AEBB"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D8638FE" w14:textId="77777777" w:rsidR="00B04C61" w:rsidRPr="002C1D02" w:rsidRDefault="00B04C61" w:rsidP="00B04C61">
            <w:pPr>
              <w:autoSpaceDE w:val="0"/>
              <w:autoSpaceDN w:val="0"/>
              <w:adjustRightInd w:val="0"/>
              <w:rPr>
                <w:sz w:val="18"/>
                <w:szCs w:val="18"/>
              </w:rPr>
            </w:pPr>
            <w:r w:rsidRPr="002C1D02">
              <w:rPr>
                <w:bCs/>
                <w:sz w:val="18"/>
                <w:szCs w:val="18"/>
              </w:rPr>
              <w:t xml:space="preserve">Okres gwarancji </w:t>
            </w:r>
            <w:r w:rsidRPr="002C1D02">
              <w:rPr>
                <w:iCs/>
                <w:sz w:val="18"/>
                <w:szCs w:val="18"/>
              </w:rPr>
              <w:t>≥</w:t>
            </w:r>
            <w:r w:rsidRPr="002C1D02">
              <w:rPr>
                <w:rFonts w:eastAsia="Arial"/>
                <w:iCs/>
                <w:sz w:val="18"/>
                <w:szCs w:val="18"/>
              </w:rPr>
              <w:t xml:space="preserve"> </w:t>
            </w:r>
            <w:r w:rsidRPr="002C1D02">
              <w:rPr>
                <w:rFonts w:eastAsia="Calibri"/>
                <w:sz w:val="18"/>
                <w:szCs w:val="18"/>
              </w:rPr>
              <w:t>24 miesięcy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521D1" w14:textId="77777777" w:rsidR="00B04C61" w:rsidRPr="002C1D02" w:rsidRDefault="00B04C61" w:rsidP="00B04C61">
            <w:pPr>
              <w:jc w:val="center"/>
              <w:rPr>
                <w:sz w:val="18"/>
                <w:szCs w:val="18"/>
              </w:rPr>
            </w:pPr>
            <w:r w:rsidRPr="002C1D02">
              <w:rPr>
                <w:rFonts w:eastAsia="Calibri"/>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42F3BF3" w14:textId="77777777" w:rsidR="00B04C61" w:rsidRPr="002C1D02" w:rsidRDefault="00B04C61" w:rsidP="00B04C61">
            <w:pPr>
              <w:pStyle w:val="Zawartotabeli"/>
              <w:snapToGrid w:val="0"/>
              <w:jc w:val="center"/>
              <w:rPr>
                <w:sz w:val="18"/>
                <w:szCs w:val="18"/>
              </w:rPr>
            </w:pPr>
          </w:p>
        </w:tc>
      </w:tr>
      <w:tr w:rsidR="00B04C61" w:rsidRPr="002C1D02" w14:paraId="13711529"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9D06A4"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714C53A" w14:textId="77777777" w:rsidR="00B04C61" w:rsidRPr="002C1D02" w:rsidRDefault="00B04C61" w:rsidP="00B04C61">
            <w:pPr>
              <w:snapToGrid w:val="0"/>
              <w:rPr>
                <w:sz w:val="18"/>
                <w:szCs w:val="18"/>
              </w:rPr>
            </w:pPr>
            <w:r w:rsidRPr="002C1D02">
              <w:rPr>
                <w:sz w:val="18"/>
                <w:szCs w:val="18"/>
              </w:rPr>
              <w:t>Bezpłatne przeglądy w okresie gwarancji</w:t>
            </w:r>
          </w:p>
          <w:p w14:paraId="02DF2175" w14:textId="77777777" w:rsidR="00B04C61" w:rsidRPr="002C1D02" w:rsidRDefault="00B04C61" w:rsidP="00B04C61">
            <w:pPr>
              <w:autoSpaceDE w:val="0"/>
              <w:autoSpaceDN w:val="0"/>
              <w:adjustRightInd w:val="0"/>
              <w:rPr>
                <w:bCs/>
                <w:sz w:val="18"/>
                <w:szCs w:val="18"/>
              </w:rPr>
            </w:pPr>
            <w:r w:rsidRPr="002C1D02">
              <w:rPr>
                <w:sz w:val="18"/>
                <w:szCs w:val="18"/>
              </w:rPr>
              <w:t>- wg zaleceń producenta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51341BF"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ECE17BB" w14:textId="77777777" w:rsidR="00B04C61" w:rsidRPr="002C1D02" w:rsidRDefault="00B04C61" w:rsidP="00B04C61">
            <w:pPr>
              <w:pStyle w:val="Zawartotabeli"/>
              <w:snapToGrid w:val="0"/>
              <w:jc w:val="center"/>
              <w:rPr>
                <w:sz w:val="18"/>
                <w:szCs w:val="18"/>
              </w:rPr>
            </w:pPr>
          </w:p>
        </w:tc>
      </w:tr>
      <w:tr w:rsidR="00B04C61" w:rsidRPr="002C1D02" w14:paraId="32ABFD51"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4459085"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BC63B39" w14:textId="77777777" w:rsidR="00B04C61" w:rsidRPr="002C1D02" w:rsidRDefault="00B04C61" w:rsidP="00B04C61">
            <w:pPr>
              <w:snapToGrid w:val="0"/>
              <w:rPr>
                <w:sz w:val="18"/>
                <w:szCs w:val="18"/>
              </w:rPr>
            </w:pPr>
            <w:r w:rsidRPr="002C1D02">
              <w:rPr>
                <w:sz w:val="18"/>
                <w:szCs w:val="18"/>
              </w:rPr>
              <w:t>Czas reakcji na zgłoszenie – max 48 godz.</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EDACBC0"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AC780FB" w14:textId="77777777" w:rsidR="00B04C61" w:rsidRPr="002C1D02" w:rsidRDefault="00B04C61" w:rsidP="00B04C61">
            <w:pPr>
              <w:pStyle w:val="Zawartotabeli"/>
              <w:snapToGrid w:val="0"/>
              <w:jc w:val="center"/>
              <w:rPr>
                <w:sz w:val="18"/>
                <w:szCs w:val="18"/>
              </w:rPr>
            </w:pPr>
          </w:p>
        </w:tc>
      </w:tr>
      <w:tr w:rsidR="00B04C61" w:rsidRPr="002C1D02" w14:paraId="3D9A01B3"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B21E7FE"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ECDAD67" w14:textId="77777777" w:rsidR="00B04C61" w:rsidRPr="002C1D02" w:rsidRDefault="00B04C61" w:rsidP="00B04C61">
            <w:pPr>
              <w:snapToGrid w:val="0"/>
              <w:rPr>
                <w:sz w:val="18"/>
                <w:szCs w:val="18"/>
              </w:rPr>
            </w:pPr>
            <w:r w:rsidRPr="002C1D02">
              <w:rPr>
                <w:sz w:val="18"/>
                <w:szCs w:val="18"/>
              </w:rPr>
              <w:t>Czas naprawy uszkodzenia do 5 dni roboczych (od poniedziałku do piątku, z wyłączeniem dni ustawowo wolnych od pracy), licząc od potwierdzenia zgłoszenia awarii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3820FC0"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FA30F97" w14:textId="77777777" w:rsidR="00B04C61" w:rsidRPr="002C1D02" w:rsidRDefault="00B04C61" w:rsidP="00B04C61">
            <w:pPr>
              <w:pStyle w:val="Zawartotabeli"/>
              <w:snapToGrid w:val="0"/>
              <w:jc w:val="center"/>
              <w:rPr>
                <w:sz w:val="18"/>
                <w:szCs w:val="18"/>
              </w:rPr>
            </w:pPr>
          </w:p>
        </w:tc>
      </w:tr>
      <w:tr w:rsidR="00B04C61" w:rsidRPr="002C1D02" w14:paraId="330F82F7"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84014CE"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D6B0871" w14:textId="77777777" w:rsidR="00B04C61" w:rsidRPr="002C1D02" w:rsidRDefault="00B04C61" w:rsidP="00B04C61">
            <w:pPr>
              <w:snapToGrid w:val="0"/>
              <w:rPr>
                <w:sz w:val="18"/>
                <w:szCs w:val="18"/>
              </w:rPr>
            </w:pPr>
            <w:r w:rsidRPr="002C1D02">
              <w:rPr>
                <w:sz w:val="18"/>
                <w:szCs w:val="18"/>
              </w:rPr>
              <w:t>Czas naprawy w przypadku konieczności sprowadzenia części – max 10 dni roboczych (od</w:t>
            </w:r>
            <w:r>
              <w:rPr>
                <w:sz w:val="18"/>
                <w:szCs w:val="18"/>
              </w:rPr>
              <w:t> </w:t>
            </w:r>
            <w:r w:rsidRPr="002C1D02">
              <w:rPr>
                <w:sz w:val="18"/>
                <w:szCs w:val="18"/>
              </w:rPr>
              <w:t>poniedziałku do piątku, z wyłączeniem dni ustawowo wolnych od pracy</w:t>
            </w:r>
            <w:r>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E2F9636"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2A29A8B" w14:textId="77777777" w:rsidR="00B04C61" w:rsidRPr="002C1D02" w:rsidRDefault="00B04C61" w:rsidP="00B04C61">
            <w:pPr>
              <w:pStyle w:val="Zawartotabeli"/>
              <w:snapToGrid w:val="0"/>
              <w:jc w:val="center"/>
              <w:rPr>
                <w:sz w:val="18"/>
                <w:szCs w:val="18"/>
              </w:rPr>
            </w:pPr>
          </w:p>
        </w:tc>
      </w:tr>
      <w:tr w:rsidR="00B04C61" w:rsidRPr="002C1D02" w14:paraId="04F4478D" w14:textId="77777777" w:rsidTr="00BF04D7">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7520079C" w14:textId="77777777" w:rsidR="00B04C61" w:rsidRPr="002C1D02" w:rsidRDefault="00B04C61" w:rsidP="00286533">
            <w:pPr>
              <w:pStyle w:val="Zawartotabeli"/>
              <w:widowControl w:val="0"/>
              <w:numPr>
                <w:ilvl w:val="0"/>
                <w:numId w:val="41"/>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8D0E042" w14:textId="77777777" w:rsidR="00B04C61" w:rsidRPr="002C1D02" w:rsidRDefault="00B04C61" w:rsidP="00B04C61">
            <w:pPr>
              <w:snapToGrid w:val="0"/>
              <w:rPr>
                <w:sz w:val="18"/>
                <w:szCs w:val="18"/>
              </w:rPr>
            </w:pPr>
            <w:r w:rsidRPr="002C1D02">
              <w:rPr>
                <w:sz w:val="18"/>
                <w:szCs w:val="18"/>
              </w:rPr>
              <w:t>Minimum 10-letni okres zagwarantowania dostępności części zamiennych oraz materiałów zużywalnych od daty podpisania umowy sprzedaży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0383618" w14:textId="77777777" w:rsidR="00B04C61" w:rsidRPr="002C1D02" w:rsidRDefault="00B04C61" w:rsidP="00B04C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78002B1" w14:textId="77777777" w:rsidR="00B04C61" w:rsidRPr="002C1D02" w:rsidRDefault="00B04C61" w:rsidP="00B04C61">
            <w:pPr>
              <w:pStyle w:val="Zawartotabeli"/>
              <w:snapToGrid w:val="0"/>
              <w:jc w:val="center"/>
              <w:rPr>
                <w:sz w:val="18"/>
                <w:szCs w:val="18"/>
              </w:rPr>
            </w:pPr>
          </w:p>
        </w:tc>
      </w:tr>
    </w:tbl>
    <w:p w14:paraId="46299287" w14:textId="77777777" w:rsidR="005130DF" w:rsidRDefault="005130DF">
      <w:pPr>
        <w:rPr>
          <w:rFonts w:eastAsia="Calibri"/>
          <w:b/>
          <w:bCs/>
          <w:sz w:val="20"/>
          <w:szCs w:val="20"/>
          <w:lang w:eastAsia="en-US"/>
        </w:rPr>
      </w:pPr>
      <w:r>
        <w:rPr>
          <w:b/>
          <w:bCs/>
          <w:sz w:val="20"/>
          <w:szCs w:val="20"/>
        </w:rPr>
        <w:br w:type="page"/>
      </w:r>
    </w:p>
    <w:p w14:paraId="340858BB" w14:textId="2B70CA44" w:rsidR="005130DF" w:rsidRPr="005130DF" w:rsidRDefault="00FC28E9" w:rsidP="005130DF">
      <w:pPr>
        <w:pStyle w:val="Akapitzlist"/>
        <w:widowControl w:val="0"/>
        <w:numPr>
          <w:ilvl w:val="1"/>
          <w:numId w:val="40"/>
        </w:numPr>
        <w:suppressAutoHyphens/>
        <w:spacing w:line="264" w:lineRule="auto"/>
        <w:ind w:left="567" w:hanging="567"/>
        <w:jc w:val="both"/>
        <w:rPr>
          <w:rFonts w:ascii="Times New Roman" w:hAnsi="Times New Roman"/>
          <w:b/>
          <w:sz w:val="20"/>
          <w:szCs w:val="20"/>
        </w:rPr>
      </w:pPr>
      <w:r>
        <w:rPr>
          <w:rFonts w:ascii="Times New Roman" w:hAnsi="Times New Roman"/>
          <w:b/>
          <w:bCs/>
          <w:sz w:val="20"/>
          <w:szCs w:val="20"/>
        </w:rPr>
        <w:lastRenderedPageBreak/>
        <w:t>Podnośnik</w:t>
      </w:r>
      <w:r w:rsidR="005130DF">
        <w:rPr>
          <w:rFonts w:ascii="Times New Roman" w:hAnsi="Times New Roman"/>
          <w:b/>
          <w:bCs/>
          <w:sz w:val="20"/>
          <w:szCs w:val="20"/>
        </w:rPr>
        <w:t xml:space="preserve"> </w:t>
      </w:r>
      <w:r>
        <w:rPr>
          <w:rFonts w:ascii="Times New Roman" w:hAnsi="Times New Roman"/>
          <w:b/>
          <w:bCs/>
          <w:sz w:val="20"/>
          <w:szCs w:val="20"/>
        </w:rPr>
        <w:t xml:space="preserve">jezdny </w:t>
      </w:r>
      <w:proofErr w:type="spellStart"/>
      <w:r w:rsidR="005130DF">
        <w:rPr>
          <w:rFonts w:ascii="Times New Roman" w:hAnsi="Times New Roman"/>
          <w:b/>
          <w:bCs/>
          <w:sz w:val="20"/>
          <w:szCs w:val="20"/>
        </w:rPr>
        <w:t>bariatryczny</w:t>
      </w:r>
      <w:proofErr w:type="spellEnd"/>
      <w:r w:rsidR="005130DF">
        <w:rPr>
          <w:rFonts w:ascii="Times New Roman" w:hAnsi="Times New Roman"/>
          <w:b/>
          <w:bCs/>
          <w:sz w:val="20"/>
          <w:szCs w:val="20"/>
        </w:rPr>
        <w:t xml:space="preserve"> do przewozu pacjentów w pozycji </w:t>
      </w:r>
      <w:r>
        <w:rPr>
          <w:rFonts w:ascii="Times New Roman" w:hAnsi="Times New Roman"/>
          <w:b/>
          <w:bCs/>
          <w:sz w:val="20"/>
          <w:szCs w:val="20"/>
        </w:rPr>
        <w:t xml:space="preserve">siedzącej i </w:t>
      </w:r>
      <w:r w:rsidR="005130DF">
        <w:rPr>
          <w:rFonts w:ascii="Times New Roman" w:hAnsi="Times New Roman"/>
          <w:b/>
          <w:bCs/>
          <w:sz w:val="20"/>
          <w:szCs w:val="20"/>
        </w:rPr>
        <w:t>leżącej:</w:t>
      </w:r>
    </w:p>
    <w:p w14:paraId="3F40BFF2" w14:textId="77777777" w:rsidR="005130DF" w:rsidRPr="00E40C01" w:rsidRDefault="005130DF" w:rsidP="005130DF">
      <w:pPr>
        <w:jc w:val="both"/>
        <w:rPr>
          <w:b/>
          <w:sz w:val="10"/>
          <w:szCs w:val="10"/>
        </w:rPr>
      </w:pPr>
    </w:p>
    <w:p w14:paraId="321081BA" w14:textId="77777777" w:rsidR="005130DF" w:rsidRPr="002C1D02" w:rsidRDefault="005130DF" w:rsidP="005130DF">
      <w:pPr>
        <w:jc w:val="center"/>
        <w:rPr>
          <w:b/>
          <w:sz w:val="20"/>
          <w:szCs w:val="20"/>
        </w:rPr>
      </w:pPr>
      <w:r w:rsidRPr="002C1D02">
        <w:rPr>
          <w:b/>
          <w:sz w:val="20"/>
          <w:szCs w:val="20"/>
        </w:rPr>
        <w:t>ZESTAWIENIE PARAMETRÓW WYMAGANYCH I GRANICZNYCH</w:t>
      </w:r>
    </w:p>
    <w:p w14:paraId="3E4D9C1B" w14:textId="77777777" w:rsidR="005130DF" w:rsidRPr="00E40C01" w:rsidRDefault="005130DF" w:rsidP="005130DF">
      <w:pPr>
        <w:jc w:val="center"/>
        <w:rPr>
          <w:b/>
          <w:sz w:val="10"/>
          <w:szCs w:val="10"/>
        </w:rPr>
      </w:pP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566"/>
        <w:gridCol w:w="4820"/>
        <w:gridCol w:w="1488"/>
        <w:gridCol w:w="2197"/>
      </w:tblGrid>
      <w:tr w:rsidR="005130DF" w:rsidRPr="002C1D02" w14:paraId="685F2D19" w14:textId="77777777" w:rsidTr="00E56161">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426A81FD" w14:textId="77777777" w:rsidR="005130DF" w:rsidRPr="002C1D02" w:rsidRDefault="005130DF" w:rsidP="00E56161">
            <w:pPr>
              <w:pStyle w:val="Zawartotabeli"/>
              <w:jc w:val="center"/>
              <w:rPr>
                <w:b/>
                <w:sz w:val="18"/>
                <w:szCs w:val="18"/>
              </w:rPr>
            </w:pPr>
            <w:r w:rsidRPr="002C1D02">
              <w:rPr>
                <w:b/>
                <w:sz w:val="18"/>
                <w:szCs w:val="18"/>
              </w:rPr>
              <w:t>Lp.</w:t>
            </w:r>
          </w:p>
        </w:tc>
        <w:tc>
          <w:tcPr>
            <w:tcW w:w="4820"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0B099A02" w14:textId="77777777" w:rsidR="005130DF" w:rsidRPr="002C1D02" w:rsidRDefault="005130DF" w:rsidP="00E56161">
            <w:pPr>
              <w:pStyle w:val="Zawartotabeli"/>
              <w:jc w:val="center"/>
              <w:rPr>
                <w:b/>
                <w:sz w:val="18"/>
                <w:szCs w:val="18"/>
              </w:rPr>
            </w:pPr>
            <w:r w:rsidRPr="002C1D02">
              <w:rPr>
                <w:b/>
                <w:sz w:val="18"/>
                <w:szCs w:val="18"/>
              </w:rPr>
              <w:t>Opis parametrów wymaganych</w:t>
            </w:r>
          </w:p>
        </w:tc>
        <w:tc>
          <w:tcPr>
            <w:tcW w:w="14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0A660311" w14:textId="77777777" w:rsidR="005130DF" w:rsidRPr="002C1D02" w:rsidRDefault="005130DF" w:rsidP="00E56161">
            <w:pPr>
              <w:pStyle w:val="Zawartotabeli"/>
              <w:jc w:val="center"/>
              <w:rPr>
                <w:b/>
                <w:sz w:val="18"/>
                <w:szCs w:val="18"/>
              </w:rPr>
            </w:pPr>
            <w:r w:rsidRPr="002C1D02">
              <w:rPr>
                <w:b/>
                <w:sz w:val="18"/>
                <w:szCs w:val="18"/>
              </w:rPr>
              <w:t>Parametr wymagany</w:t>
            </w:r>
          </w:p>
        </w:tc>
        <w:tc>
          <w:tcPr>
            <w:tcW w:w="2197" w:type="dxa"/>
            <w:tcBorders>
              <w:top w:val="single" w:sz="1" w:space="0" w:color="000000"/>
              <w:left w:val="single" w:sz="2" w:space="0" w:color="000000"/>
              <w:bottom w:val="single" w:sz="1" w:space="0" w:color="000000"/>
              <w:right w:val="single" w:sz="1" w:space="0" w:color="000000"/>
            </w:tcBorders>
            <w:shd w:val="clear" w:color="auto" w:fill="F2F2F2" w:themeFill="background1" w:themeFillShade="F2"/>
            <w:vAlign w:val="center"/>
          </w:tcPr>
          <w:p w14:paraId="06904978" w14:textId="77777777" w:rsidR="005130DF" w:rsidRPr="002C1D02" w:rsidRDefault="005130DF" w:rsidP="00E56161">
            <w:pPr>
              <w:pStyle w:val="Zawartotabeli"/>
              <w:jc w:val="center"/>
              <w:rPr>
                <w:sz w:val="18"/>
                <w:szCs w:val="18"/>
              </w:rPr>
            </w:pPr>
            <w:r w:rsidRPr="002C1D02">
              <w:rPr>
                <w:b/>
                <w:sz w:val="18"/>
                <w:szCs w:val="18"/>
              </w:rPr>
              <w:t>Parametr oferowany</w:t>
            </w:r>
          </w:p>
        </w:tc>
      </w:tr>
      <w:tr w:rsidR="005130DF" w:rsidRPr="002C1D02" w14:paraId="35DF412D" w14:textId="77777777" w:rsidTr="00E56161">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71DB62A0" w14:textId="77777777" w:rsidR="00FC28E9" w:rsidRDefault="00FC28E9" w:rsidP="00E56161">
            <w:pPr>
              <w:pStyle w:val="Zawartotabeli"/>
              <w:snapToGrid w:val="0"/>
              <w:jc w:val="center"/>
              <w:rPr>
                <w:b/>
                <w:bCs/>
              </w:rPr>
            </w:pPr>
            <w:r>
              <w:rPr>
                <w:b/>
                <w:bCs/>
              </w:rPr>
              <w:t>PODNOŚNIK</w:t>
            </w:r>
            <w:r w:rsidR="005130DF">
              <w:rPr>
                <w:b/>
                <w:bCs/>
              </w:rPr>
              <w:t xml:space="preserve"> </w:t>
            </w:r>
            <w:r>
              <w:rPr>
                <w:b/>
                <w:bCs/>
              </w:rPr>
              <w:t xml:space="preserve">JEZDNY </w:t>
            </w:r>
            <w:r w:rsidR="005130DF">
              <w:rPr>
                <w:b/>
                <w:bCs/>
              </w:rPr>
              <w:t>BARIATRYCZNY DO PRZEWOZU PACJENTÓW</w:t>
            </w:r>
          </w:p>
          <w:p w14:paraId="2652143D" w14:textId="4C79ACC9" w:rsidR="005130DF" w:rsidRPr="002C1D02" w:rsidRDefault="005130DF" w:rsidP="00E56161">
            <w:pPr>
              <w:pStyle w:val="Zawartotabeli"/>
              <w:snapToGrid w:val="0"/>
              <w:jc w:val="center"/>
              <w:rPr>
                <w:iCs/>
                <w:sz w:val="18"/>
                <w:szCs w:val="18"/>
              </w:rPr>
            </w:pPr>
            <w:r>
              <w:rPr>
                <w:b/>
                <w:bCs/>
              </w:rPr>
              <w:t xml:space="preserve">W POZYCJI </w:t>
            </w:r>
            <w:r w:rsidR="00FC28E9">
              <w:rPr>
                <w:b/>
                <w:bCs/>
              </w:rPr>
              <w:t xml:space="preserve">SIEDZĄCEJ I </w:t>
            </w:r>
            <w:r>
              <w:rPr>
                <w:b/>
                <w:bCs/>
              </w:rPr>
              <w:t>LEŻĄCEJ</w:t>
            </w:r>
            <w:r w:rsidRPr="002C1D02">
              <w:rPr>
                <w:b/>
                <w:bCs/>
                <w:sz w:val="18"/>
                <w:szCs w:val="18"/>
              </w:rPr>
              <w:t xml:space="preserve"> - 1 szt.</w:t>
            </w:r>
          </w:p>
        </w:tc>
      </w:tr>
      <w:tr w:rsidR="005130DF" w:rsidRPr="002C1D02" w14:paraId="71220EE7"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50D42D18"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6D2D213" w14:textId="77777777" w:rsidR="005130DF" w:rsidRPr="002C1D02" w:rsidRDefault="005130DF" w:rsidP="00E56161">
            <w:pPr>
              <w:pStyle w:val="Tekstpodstawowy"/>
              <w:spacing w:after="0"/>
              <w:rPr>
                <w:sz w:val="18"/>
                <w:szCs w:val="18"/>
              </w:rPr>
            </w:pPr>
            <w:r w:rsidRPr="002C1D02">
              <w:rPr>
                <w:sz w:val="18"/>
                <w:szCs w:val="18"/>
              </w:rPr>
              <w:t>Nazwa i typ</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0D2135F" w14:textId="77777777" w:rsidR="005130DF" w:rsidRPr="002C1D02" w:rsidRDefault="005130DF" w:rsidP="00E561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63DEFB6" w14:textId="77777777" w:rsidR="005130DF" w:rsidRPr="002C1D02" w:rsidRDefault="005130DF" w:rsidP="00E56161">
            <w:pPr>
              <w:pStyle w:val="Zawartotabeli"/>
              <w:snapToGrid w:val="0"/>
              <w:jc w:val="center"/>
              <w:rPr>
                <w:sz w:val="18"/>
                <w:szCs w:val="18"/>
              </w:rPr>
            </w:pPr>
          </w:p>
        </w:tc>
      </w:tr>
      <w:tr w:rsidR="005130DF" w:rsidRPr="002C1D02" w14:paraId="600D59DE"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42A2A270"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43E7987" w14:textId="77777777" w:rsidR="005130DF" w:rsidRPr="002C1D02" w:rsidRDefault="005130DF" w:rsidP="00E56161">
            <w:pPr>
              <w:pStyle w:val="Tekstpodstawowy"/>
              <w:spacing w:after="0"/>
              <w:rPr>
                <w:sz w:val="18"/>
                <w:szCs w:val="18"/>
              </w:rPr>
            </w:pPr>
            <w:r w:rsidRPr="002C1D02">
              <w:rPr>
                <w:sz w:val="18"/>
                <w:szCs w:val="18"/>
              </w:rPr>
              <w:t>Producent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C91DE4" w14:textId="77777777" w:rsidR="005130DF" w:rsidRPr="002C1D02" w:rsidRDefault="005130DF" w:rsidP="00E561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D8C7266" w14:textId="77777777" w:rsidR="005130DF" w:rsidRPr="002C1D02" w:rsidRDefault="005130DF" w:rsidP="00E56161">
            <w:pPr>
              <w:pStyle w:val="Zawartotabeli"/>
              <w:snapToGrid w:val="0"/>
              <w:jc w:val="center"/>
              <w:rPr>
                <w:sz w:val="18"/>
                <w:szCs w:val="18"/>
              </w:rPr>
            </w:pPr>
          </w:p>
        </w:tc>
      </w:tr>
      <w:tr w:rsidR="005130DF" w:rsidRPr="002C1D02" w14:paraId="0DFDA35D"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7B3D76EE"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0088E23" w14:textId="77777777" w:rsidR="005130DF" w:rsidRPr="002C1D02" w:rsidRDefault="005130DF" w:rsidP="00E56161">
            <w:pPr>
              <w:pStyle w:val="Tekstpodstawowy"/>
              <w:spacing w:after="0"/>
              <w:rPr>
                <w:sz w:val="18"/>
                <w:szCs w:val="18"/>
              </w:rPr>
            </w:pPr>
            <w:r w:rsidRPr="002C1D02">
              <w:rPr>
                <w:sz w:val="18"/>
                <w:szCs w:val="18"/>
              </w:rPr>
              <w:t>Kraj pochodzenia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34189FD" w14:textId="77777777" w:rsidR="005130DF" w:rsidRPr="002C1D02" w:rsidRDefault="005130DF" w:rsidP="00E56161">
            <w:pPr>
              <w:jc w:val="center"/>
              <w:rPr>
                <w:sz w:val="18"/>
                <w:szCs w:val="18"/>
              </w:rPr>
            </w:pPr>
            <w:r w:rsidRPr="002C1D02">
              <w:rPr>
                <w:sz w:val="18"/>
                <w:szCs w:val="18"/>
              </w:rPr>
              <w:t>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4578E5E" w14:textId="77777777" w:rsidR="005130DF" w:rsidRPr="002C1D02" w:rsidRDefault="005130DF" w:rsidP="00E56161">
            <w:pPr>
              <w:pStyle w:val="Zawartotabeli"/>
              <w:snapToGrid w:val="0"/>
              <w:jc w:val="center"/>
              <w:rPr>
                <w:sz w:val="18"/>
                <w:szCs w:val="18"/>
              </w:rPr>
            </w:pPr>
          </w:p>
        </w:tc>
      </w:tr>
      <w:tr w:rsidR="005130DF" w:rsidRPr="002C1D02" w14:paraId="2B033F8E"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5670D9E3"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263AEA9" w14:textId="77777777" w:rsidR="005130DF" w:rsidRPr="002C1D02" w:rsidRDefault="005130DF" w:rsidP="00E56161">
            <w:pPr>
              <w:pStyle w:val="Tekstpodstawowy"/>
              <w:spacing w:after="0"/>
              <w:rPr>
                <w:sz w:val="18"/>
                <w:szCs w:val="18"/>
              </w:rPr>
            </w:pPr>
            <w:r w:rsidRPr="002C1D02">
              <w:rPr>
                <w:sz w:val="18"/>
                <w:szCs w:val="18"/>
              </w:rPr>
              <w:t>Rok produkcji min. 2022</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5305108" w14:textId="77777777" w:rsidR="005130DF" w:rsidRPr="002C1D02" w:rsidRDefault="005130DF" w:rsidP="00E56161">
            <w:pPr>
              <w:jc w:val="center"/>
              <w:rPr>
                <w:sz w:val="18"/>
                <w:szCs w:val="18"/>
              </w:rPr>
            </w:pPr>
            <w:r w:rsidRPr="002C1D02">
              <w:rPr>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9A145E6" w14:textId="77777777" w:rsidR="005130DF" w:rsidRPr="002C1D02" w:rsidRDefault="005130DF" w:rsidP="00E56161">
            <w:pPr>
              <w:pStyle w:val="Zawartotabeli"/>
              <w:snapToGrid w:val="0"/>
              <w:jc w:val="center"/>
              <w:rPr>
                <w:sz w:val="18"/>
                <w:szCs w:val="18"/>
              </w:rPr>
            </w:pPr>
          </w:p>
        </w:tc>
      </w:tr>
      <w:tr w:rsidR="005130DF" w:rsidRPr="002C1D02" w14:paraId="2FA6B104"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36A9EA80"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F960804" w14:textId="77777777" w:rsidR="005130DF" w:rsidRPr="002C1D02" w:rsidRDefault="005130DF" w:rsidP="00E56161">
            <w:pPr>
              <w:pStyle w:val="Tekstpodstawowy"/>
              <w:spacing w:after="0"/>
              <w:rPr>
                <w:sz w:val="18"/>
                <w:szCs w:val="18"/>
              </w:rPr>
            </w:pPr>
            <w:r>
              <w:rPr>
                <w:color w:val="000000"/>
                <w:sz w:val="18"/>
                <w:szCs w:val="18"/>
              </w:rPr>
              <w:t xml:space="preserve">Urządzenie </w:t>
            </w:r>
            <w:r w:rsidRPr="002C1D02">
              <w:rPr>
                <w:sz w:val="18"/>
                <w:szCs w:val="18"/>
              </w:rPr>
              <w:t>now</w:t>
            </w:r>
            <w:r>
              <w:rPr>
                <w:sz w:val="18"/>
                <w:szCs w:val="18"/>
              </w:rPr>
              <w:t>e</w:t>
            </w:r>
            <w:r w:rsidRPr="002C1D02">
              <w:rPr>
                <w:sz w:val="18"/>
                <w:szCs w:val="18"/>
              </w:rPr>
              <w:t>, nieregenerowan</w:t>
            </w:r>
            <w:r>
              <w:rPr>
                <w:sz w:val="18"/>
                <w:szCs w:val="18"/>
              </w:rPr>
              <w:t>e</w:t>
            </w:r>
            <w:r w:rsidRPr="002C1D02">
              <w:rPr>
                <w:sz w:val="18"/>
                <w:szCs w:val="18"/>
              </w:rPr>
              <w:t xml:space="preserve">, </w:t>
            </w:r>
            <w:proofErr w:type="spellStart"/>
            <w:r w:rsidRPr="002C1D02">
              <w:rPr>
                <w:sz w:val="18"/>
                <w:szCs w:val="18"/>
              </w:rPr>
              <w:t>niepowystawow</w:t>
            </w:r>
            <w:r>
              <w:rPr>
                <w:sz w:val="18"/>
                <w:szCs w:val="18"/>
              </w:rPr>
              <w:t>e</w:t>
            </w:r>
            <w:proofErr w:type="spellEnd"/>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9BE614A" w14:textId="77777777" w:rsidR="005130DF" w:rsidRPr="002C1D02" w:rsidRDefault="005130DF" w:rsidP="00E56161">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7A71393" w14:textId="77777777" w:rsidR="005130DF" w:rsidRPr="002C1D02" w:rsidRDefault="005130DF" w:rsidP="00E56161">
            <w:pPr>
              <w:pStyle w:val="Zawartotabeli"/>
              <w:snapToGrid w:val="0"/>
              <w:jc w:val="center"/>
              <w:rPr>
                <w:sz w:val="18"/>
                <w:szCs w:val="18"/>
              </w:rPr>
            </w:pPr>
          </w:p>
        </w:tc>
      </w:tr>
      <w:tr w:rsidR="006B7567" w:rsidRPr="002C1D02" w14:paraId="01F954A9"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4D6D3D7D"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2DCCAD6" w14:textId="0D4DD7D8" w:rsidR="006B7567" w:rsidRDefault="006B7567" w:rsidP="00E56161">
            <w:pPr>
              <w:pStyle w:val="Tekstpodstawowy"/>
              <w:spacing w:after="0"/>
              <w:rPr>
                <w:color w:val="000000"/>
                <w:sz w:val="18"/>
                <w:szCs w:val="18"/>
              </w:rPr>
            </w:pPr>
            <w:r>
              <w:rPr>
                <w:color w:val="000000"/>
                <w:sz w:val="18"/>
                <w:szCs w:val="18"/>
              </w:rPr>
              <w:t>Masa podnośnika (bez wieszaka i kamizelki) max</w:t>
            </w:r>
            <w:r w:rsidR="004F34A9">
              <w:rPr>
                <w:color w:val="000000"/>
                <w:sz w:val="18"/>
                <w:szCs w:val="18"/>
              </w:rPr>
              <w:t>.</w:t>
            </w:r>
            <w:r>
              <w:rPr>
                <w:color w:val="000000"/>
                <w:sz w:val="18"/>
                <w:szCs w:val="18"/>
              </w:rPr>
              <w:t xml:space="preserve"> </w:t>
            </w:r>
            <w:r w:rsidR="001D2E4D">
              <w:rPr>
                <w:color w:val="000000"/>
                <w:sz w:val="18"/>
                <w:szCs w:val="18"/>
              </w:rPr>
              <w:t>55</w:t>
            </w:r>
            <w:r>
              <w:rPr>
                <w:color w:val="000000"/>
                <w:sz w:val="18"/>
                <w:szCs w:val="18"/>
              </w:rPr>
              <w:t xml:space="preserve"> kg</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1B5E5933" w14:textId="5BBB57BC" w:rsidR="006B7567" w:rsidRPr="002C1D02" w:rsidRDefault="006B7567"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D90AAE9" w14:textId="77777777" w:rsidR="006B7567" w:rsidRPr="002C1D02" w:rsidRDefault="006B7567" w:rsidP="00E56161">
            <w:pPr>
              <w:pStyle w:val="Zawartotabeli"/>
              <w:snapToGrid w:val="0"/>
              <w:jc w:val="center"/>
              <w:rPr>
                <w:sz w:val="18"/>
                <w:szCs w:val="18"/>
              </w:rPr>
            </w:pPr>
          </w:p>
        </w:tc>
      </w:tr>
      <w:tr w:rsidR="006B7567" w:rsidRPr="002C1D02" w14:paraId="14BFAFBE"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06692203"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A4A7E19" w14:textId="136F8310" w:rsidR="006B7567" w:rsidRDefault="00724426" w:rsidP="00E56161">
            <w:pPr>
              <w:pStyle w:val="Tekstpodstawowy"/>
              <w:spacing w:after="0"/>
              <w:rPr>
                <w:color w:val="000000"/>
                <w:sz w:val="18"/>
                <w:szCs w:val="18"/>
              </w:rPr>
            </w:pPr>
            <w:r>
              <w:rPr>
                <w:color w:val="000000"/>
                <w:sz w:val="18"/>
                <w:szCs w:val="18"/>
              </w:rPr>
              <w:t>M</w:t>
            </w:r>
            <w:r w:rsidR="003415DA">
              <w:rPr>
                <w:color w:val="000000"/>
                <w:sz w:val="18"/>
                <w:szCs w:val="18"/>
              </w:rPr>
              <w:t>inimalne</w:t>
            </w:r>
            <w:r>
              <w:rPr>
                <w:color w:val="000000"/>
                <w:sz w:val="18"/>
                <w:szCs w:val="18"/>
              </w:rPr>
              <w:t xml:space="preserve"> obciążenie podnośnika 250 kg</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6D4309D" w14:textId="1EE0BF25" w:rsidR="006B7567" w:rsidRDefault="00724426"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559E554" w14:textId="77777777" w:rsidR="006B7567" w:rsidRPr="002C1D02" w:rsidRDefault="006B7567" w:rsidP="00E56161">
            <w:pPr>
              <w:pStyle w:val="Zawartotabeli"/>
              <w:snapToGrid w:val="0"/>
              <w:jc w:val="center"/>
              <w:rPr>
                <w:sz w:val="18"/>
                <w:szCs w:val="18"/>
              </w:rPr>
            </w:pPr>
          </w:p>
        </w:tc>
      </w:tr>
      <w:tr w:rsidR="006B7567" w:rsidRPr="002C1D02" w14:paraId="5F3A4F8D"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2F554FBC"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6E0BE74" w14:textId="0EDD4FAC" w:rsidR="006B7567" w:rsidRDefault="006130F0" w:rsidP="00E56161">
            <w:pPr>
              <w:pStyle w:val="Tekstpodstawowy"/>
              <w:spacing w:after="0"/>
              <w:rPr>
                <w:color w:val="000000"/>
                <w:sz w:val="18"/>
                <w:szCs w:val="18"/>
              </w:rPr>
            </w:pPr>
            <w:r>
              <w:rPr>
                <w:color w:val="000000"/>
                <w:sz w:val="18"/>
                <w:szCs w:val="18"/>
              </w:rPr>
              <w:t>Wieszak przestrzenny 4-punktowy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6F75C35" w14:textId="697A13BC" w:rsidR="006B7567" w:rsidRDefault="006B7567"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A991EAA" w14:textId="77777777" w:rsidR="006B7567" w:rsidRPr="002C1D02" w:rsidRDefault="006B7567" w:rsidP="00E56161">
            <w:pPr>
              <w:pStyle w:val="Zawartotabeli"/>
              <w:snapToGrid w:val="0"/>
              <w:jc w:val="center"/>
              <w:rPr>
                <w:sz w:val="18"/>
                <w:szCs w:val="18"/>
              </w:rPr>
            </w:pPr>
          </w:p>
        </w:tc>
      </w:tr>
      <w:tr w:rsidR="00BE146F" w:rsidRPr="00BE146F" w14:paraId="5D9E7232"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0821FB50" w14:textId="77777777" w:rsidR="00FC28E9" w:rsidRPr="00BE146F" w:rsidRDefault="00FC28E9"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AB2DCEB" w14:textId="023EBF6B" w:rsidR="00FC28E9" w:rsidRPr="00BE146F" w:rsidRDefault="00FC28E9" w:rsidP="00E56161">
            <w:pPr>
              <w:pStyle w:val="Tekstpodstawowy"/>
              <w:spacing w:after="0"/>
              <w:rPr>
                <w:sz w:val="18"/>
                <w:szCs w:val="18"/>
              </w:rPr>
            </w:pPr>
            <w:r w:rsidRPr="00BE146F">
              <w:rPr>
                <w:sz w:val="18"/>
                <w:szCs w:val="18"/>
              </w:rPr>
              <w:t>Kamizelka do podnoszenia w pozycji siedzącej</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AD1E754" w14:textId="099D61FE" w:rsidR="00FC28E9" w:rsidRPr="00BE146F" w:rsidRDefault="00FC28E9" w:rsidP="00E56161">
            <w:pPr>
              <w:jc w:val="center"/>
              <w:rPr>
                <w:sz w:val="18"/>
                <w:szCs w:val="18"/>
              </w:rPr>
            </w:pPr>
            <w:r w:rsidRPr="00BE146F">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1A4780D" w14:textId="77777777" w:rsidR="00FC28E9" w:rsidRPr="00BE146F" w:rsidRDefault="00FC28E9" w:rsidP="00E56161">
            <w:pPr>
              <w:pStyle w:val="Zawartotabeli"/>
              <w:snapToGrid w:val="0"/>
              <w:jc w:val="center"/>
              <w:rPr>
                <w:sz w:val="18"/>
                <w:szCs w:val="18"/>
              </w:rPr>
            </w:pPr>
          </w:p>
        </w:tc>
      </w:tr>
      <w:tr w:rsidR="006130F0" w:rsidRPr="002C1D02" w14:paraId="1A4EFBF5"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3EF25A8C" w14:textId="77777777" w:rsidR="006130F0" w:rsidRPr="002C1D02" w:rsidRDefault="006130F0"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2888F2A" w14:textId="5626E5AD" w:rsidR="006130F0" w:rsidRDefault="006130F0" w:rsidP="00E56161">
            <w:pPr>
              <w:pStyle w:val="Tekstpodstawowy"/>
              <w:spacing w:after="0"/>
              <w:rPr>
                <w:color w:val="000000"/>
                <w:sz w:val="18"/>
                <w:szCs w:val="18"/>
              </w:rPr>
            </w:pPr>
            <w:r>
              <w:rPr>
                <w:color w:val="000000"/>
                <w:sz w:val="18"/>
                <w:szCs w:val="18"/>
              </w:rPr>
              <w:t>Wieszak przestrzenny 8-punktowy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BE92415" w14:textId="12900BE6" w:rsidR="006130F0" w:rsidRDefault="00113332"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A1A3423" w14:textId="77777777" w:rsidR="006130F0" w:rsidRPr="002C1D02" w:rsidRDefault="006130F0" w:rsidP="00E56161">
            <w:pPr>
              <w:pStyle w:val="Zawartotabeli"/>
              <w:snapToGrid w:val="0"/>
              <w:jc w:val="center"/>
              <w:rPr>
                <w:sz w:val="18"/>
                <w:szCs w:val="18"/>
              </w:rPr>
            </w:pPr>
          </w:p>
        </w:tc>
      </w:tr>
      <w:tr w:rsidR="006B7567" w:rsidRPr="002C1D02" w14:paraId="07A6338D"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498373D"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73A9FED" w14:textId="77777777" w:rsidR="00724426" w:rsidRDefault="00724426" w:rsidP="00E56161">
            <w:pPr>
              <w:pStyle w:val="Tekstpodstawowy"/>
              <w:spacing w:after="0"/>
              <w:rPr>
                <w:color w:val="000000"/>
                <w:sz w:val="18"/>
                <w:szCs w:val="18"/>
              </w:rPr>
            </w:pPr>
            <w:r>
              <w:rPr>
                <w:color w:val="000000"/>
                <w:sz w:val="18"/>
                <w:szCs w:val="18"/>
              </w:rPr>
              <w:t>Kamizelka do podnoszenia w pozycji leżącej</w:t>
            </w:r>
          </w:p>
          <w:p w14:paraId="7E8BE570" w14:textId="7CA1A3E3" w:rsidR="006B7567" w:rsidRDefault="00724426" w:rsidP="00E56161">
            <w:pPr>
              <w:pStyle w:val="Tekstpodstawowy"/>
              <w:spacing w:after="0"/>
              <w:rPr>
                <w:color w:val="000000"/>
                <w:sz w:val="18"/>
                <w:szCs w:val="18"/>
              </w:rPr>
            </w:pPr>
            <w:r>
              <w:rPr>
                <w:color w:val="000000"/>
                <w:sz w:val="18"/>
                <w:szCs w:val="18"/>
              </w:rPr>
              <w:t>(do wieszaka 8-punktowego)</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7EE086D" w14:textId="2555EE84" w:rsidR="006B7567" w:rsidRDefault="00724426"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1C6187C" w14:textId="77777777" w:rsidR="006B7567" w:rsidRPr="002C1D02" w:rsidRDefault="006B7567" w:rsidP="00E56161">
            <w:pPr>
              <w:pStyle w:val="Zawartotabeli"/>
              <w:snapToGrid w:val="0"/>
              <w:jc w:val="center"/>
              <w:rPr>
                <w:sz w:val="18"/>
                <w:szCs w:val="18"/>
              </w:rPr>
            </w:pPr>
          </w:p>
        </w:tc>
      </w:tr>
      <w:tr w:rsidR="006B7567" w:rsidRPr="002C1D02" w14:paraId="569B7966"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E0ECEAE"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4AF45EF" w14:textId="00EF2C1B" w:rsidR="00724426" w:rsidRDefault="00724426" w:rsidP="00E56161">
            <w:pPr>
              <w:pStyle w:val="Tekstpodstawowy"/>
              <w:spacing w:after="0"/>
              <w:rPr>
                <w:color w:val="000000"/>
                <w:sz w:val="18"/>
                <w:szCs w:val="18"/>
              </w:rPr>
            </w:pPr>
            <w:r>
              <w:rPr>
                <w:color w:val="000000"/>
                <w:sz w:val="18"/>
                <w:szCs w:val="18"/>
              </w:rPr>
              <w:t>Prędkość podnoszenia przy pełnej baterii - max. 80 s.</w:t>
            </w:r>
          </w:p>
          <w:p w14:paraId="391BA7DA" w14:textId="0CFE7124" w:rsidR="006B7567" w:rsidRDefault="00724426" w:rsidP="00E56161">
            <w:pPr>
              <w:pStyle w:val="Tekstpodstawowy"/>
              <w:spacing w:after="0"/>
              <w:rPr>
                <w:color w:val="000000"/>
                <w:sz w:val="18"/>
                <w:szCs w:val="18"/>
              </w:rPr>
            </w:pPr>
            <w:r>
              <w:rPr>
                <w:color w:val="000000"/>
                <w:sz w:val="18"/>
                <w:szCs w:val="18"/>
              </w:rPr>
              <w:t>(czas na jedno podniesienie)</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032A56" w14:textId="6866D8E8" w:rsidR="006B7567" w:rsidRDefault="00724426"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57C24C6" w14:textId="77777777" w:rsidR="006B7567" w:rsidRPr="002C1D02" w:rsidRDefault="006B7567" w:rsidP="00E56161">
            <w:pPr>
              <w:pStyle w:val="Zawartotabeli"/>
              <w:snapToGrid w:val="0"/>
              <w:jc w:val="center"/>
              <w:rPr>
                <w:sz w:val="18"/>
                <w:szCs w:val="18"/>
              </w:rPr>
            </w:pPr>
          </w:p>
        </w:tc>
      </w:tr>
      <w:tr w:rsidR="00724426" w:rsidRPr="002C1D02" w14:paraId="3AFCF57D" w14:textId="77777777" w:rsidTr="00113332">
        <w:trPr>
          <w:trHeight w:val="227"/>
          <w:jc w:val="center"/>
        </w:trPr>
        <w:tc>
          <w:tcPr>
            <w:tcW w:w="566" w:type="dxa"/>
            <w:tcBorders>
              <w:top w:val="single" w:sz="1" w:space="0" w:color="000000"/>
              <w:left w:val="single" w:sz="1" w:space="0" w:color="000000"/>
              <w:bottom w:val="single" w:sz="1" w:space="0" w:color="000000"/>
            </w:tcBorders>
            <w:shd w:val="clear" w:color="auto" w:fill="auto"/>
            <w:vAlign w:val="center"/>
          </w:tcPr>
          <w:p w14:paraId="58465BED" w14:textId="77777777" w:rsidR="00724426" w:rsidRPr="002C1D02" w:rsidRDefault="00724426"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E4187FD" w14:textId="302D7339" w:rsidR="00724426" w:rsidRDefault="00724426" w:rsidP="00E56161">
            <w:pPr>
              <w:pStyle w:val="Tekstpodstawowy"/>
              <w:spacing w:after="0"/>
              <w:rPr>
                <w:color w:val="000000"/>
                <w:sz w:val="18"/>
                <w:szCs w:val="18"/>
              </w:rPr>
            </w:pPr>
            <w:r>
              <w:rPr>
                <w:color w:val="000000"/>
                <w:sz w:val="18"/>
                <w:szCs w:val="18"/>
              </w:rPr>
              <w:t xml:space="preserve">Napięcie wejściowe </w:t>
            </w:r>
            <w:r w:rsidR="00CE18FF">
              <w:rPr>
                <w:color w:val="000000"/>
                <w:sz w:val="18"/>
                <w:szCs w:val="18"/>
              </w:rPr>
              <w:t>24V AC</w:t>
            </w:r>
            <w:r w:rsidR="00382D58">
              <w:rPr>
                <w:color w:val="000000"/>
                <w:sz w:val="18"/>
                <w:szCs w:val="18"/>
              </w:rPr>
              <w:t xml:space="preserve"> 50 </w:t>
            </w:r>
            <w:proofErr w:type="spellStart"/>
            <w:r w:rsidR="00382D58">
              <w:rPr>
                <w:color w:val="000000"/>
                <w:sz w:val="18"/>
                <w:szCs w:val="18"/>
              </w:rPr>
              <w:t>Hz</w:t>
            </w:r>
            <w:proofErr w:type="spellEnd"/>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30AB62C" w14:textId="3712ADAC" w:rsidR="00724426" w:rsidRDefault="00CE18FF"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CFB97D7" w14:textId="77777777" w:rsidR="00724426" w:rsidRPr="002C1D02" w:rsidRDefault="00724426" w:rsidP="00E56161">
            <w:pPr>
              <w:pStyle w:val="Zawartotabeli"/>
              <w:snapToGrid w:val="0"/>
              <w:jc w:val="center"/>
              <w:rPr>
                <w:sz w:val="18"/>
                <w:szCs w:val="18"/>
              </w:rPr>
            </w:pPr>
          </w:p>
        </w:tc>
      </w:tr>
      <w:tr w:rsidR="00382D58" w:rsidRPr="002C1D02" w14:paraId="325FE5BA"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20084F3F" w14:textId="77777777" w:rsidR="00382D58" w:rsidRPr="002C1D02" w:rsidRDefault="00382D58"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49F7D980" w14:textId="03B975E4" w:rsidR="00382D58" w:rsidRDefault="00382D58" w:rsidP="00E56161">
            <w:pPr>
              <w:pStyle w:val="Tekstpodstawowy"/>
              <w:spacing w:after="0"/>
              <w:rPr>
                <w:color w:val="000000"/>
                <w:sz w:val="18"/>
                <w:szCs w:val="18"/>
              </w:rPr>
            </w:pPr>
            <w:r>
              <w:rPr>
                <w:color w:val="000000"/>
                <w:sz w:val="18"/>
                <w:szCs w:val="18"/>
              </w:rPr>
              <w:t xml:space="preserve">Moc podnoszenia i opuszczania – </w:t>
            </w:r>
            <w:r w:rsidR="001D2E4D">
              <w:rPr>
                <w:color w:val="000000"/>
                <w:sz w:val="18"/>
                <w:szCs w:val="18"/>
              </w:rPr>
              <w:t>max. 50</w:t>
            </w:r>
            <w:r>
              <w:rPr>
                <w:color w:val="000000"/>
                <w:sz w:val="18"/>
                <w:szCs w:val="18"/>
              </w:rPr>
              <w:t>W</w:t>
            </w:r>
          </w:p>
          <w:p w14:paraId="79D4D663" w14:textId="212DBDC3" w:rsidR="00382D58" w:rsidRDefault="00382D58" w:rsidP="00E56161">
            <w:pPr>
              <w:pStyle w:val="Tekstpodstawowy"/>
              <w:spacing w:after="0"/>
              <w:rPr>
                <w:color w:val="000000"/>
                <w:sz w:val="18"/>
                <w:szCs w:val="18"/>
              </w:rPr>
            </w:pPr>
            <w:r>
              <w:rPr>
                <w:color w:val="000000"/>
                <w:sz w:val="18"/>
                <w:szCs w:val="18"/>
              </w:rPr>
              <w:t>(przy pełnej pojemności baterii)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5317E23" w14:textId="65456908" w:rsidR="00382D58" w:rsidRDefault="00214D0E"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6C0ED65" w14:textId="77777777" w:rsidR="00382D58" w:rsidRPr="002C1D02" w:rsidRDefault="00382D58" w:rsidP="00E56161">
            <w:pPr>
              <w:pStyle w:val="Zawartotabeli"/>
              <w:snapToGrid w:val="0"/>
              <w:jc w:val="center"/>
              <w:rPr>
                <w:sz w:val="18"/>
                <w:szCs w:val="18"/>
              </w:rPr>
            </w:pPr>
          </w:p>
        </w:tc>
      </w:tr>
      <w:tr w:rsidR="006B7567" w:rsidRPr="002C1D02" w14:paraId="7D10691F"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008C0011"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5EB2C19" w14:textId="2713B59E" w:rsidR="006B7567" w:rsidRDefault="00CE18FF" w:rsidP="00E56161">
            <w:pPr>
              <w:pStyle w:val="Tekstpodstawowy"/>
              <w:spacing w:after="0"/>
              <w:rPr>
                <w:color w:val="000000"/>
                <w:sz w:val="18"/>
                <w:szCs w:val="18"/>
              </w:rPr>
            </w:pPr>
            <w:r>
              <w:rPr>
                <w:color w:val="000000"/>
                <w:sz w:val="18"/>
                <w:szCs w:val="18"/>
              </w:rPr>
              <w:t>Klasa ochrony - II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077D18" w14:textId="6B2948A9" w:rsidR="006B7567" w:rsidRDefault="00CE18FF"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C56E809" w14:textId="77777777" w:rsidR="006B7567" w:rsidRPr="002C1D02" w:rsidRDefault="006B7567" w:rsidP="00E56161">
            <w:pPr>
              <w:pStyle w:val="Zawartotabeli"/>
              <w:snapToGrid w:val="0"/>
              <w:jc w:val="center"/>
              <w:rPr>
                <w:sz w:val="18"/>
                <w:szCs w:val="18"/>
              </w:rPr>
            </w:pPr>
          </w:p>
        </w:tc>
      </w:tr>
      <w:tr w:rsidR="006B7567" w:rsidRPr="002C1D02" w14:paraId="2B542BDC"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2CAB14E1"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A4CB9A1" w14:textId="402B8B97" w:rsidR="006B7567" w:rsidRDefault="00CE18FF" w:rsidP="00E56161">
            <w:pPr>
              <w:pStyle w:val="Tekstpodstawowy"/>
              <w:spacing w:after="0"/>
              <w:rPr>
                <w:color w:val="000000"/>
                <w:sz w:val="18"/>
                <w:szCs w:val="18"/>
              </w:rPr>
            </w:pPr>
            <w:r>
              <w:rPr>
                <w:color w:val="000000"/>
                <w:sz w:val="18"/>
                <w:szCs w:val="18"/>
              </w:rPr>
              <w:t xml:space="preserve">Typ ochrony – IP </w:t>
            </w:r>
            <w:r w:rsidR="001D2E4D">
              <w:rPr>
                <w:color w:val="000000"/>
                <w:sz w:val="18"/>
                <w:szCs w:val="18"/>
              </w:rPr>
              <w:t xml:space="preserve">min. </w:t>
            </w:r>
            <w:r>
              <w:rPr>
                <w:color w:val="000000"/>
                <w:sz w:val="18"/>
                <w:szCs w:val="18"/>
              </w:rPr>
              <w:t>X4</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C7A30AD" w14:textId="364B48F1" w:rsidR="006B7567" w:rsidRDefault="00CE18FF"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6AA38DC" w14:textId="77777777" w:rsidR="006B7567" w:rsidRPr="002C1D02" w:rsidRDefault="006B7567" w:rsidP="00E56161">
            <w:pPr>
              <w:pStyle w:val="Zawartotabeli"/>
              <w:snapToGrid w:val="0"/>
              <w:jc w:val="center"/>
              <w:rPr>
                <w:sz w:val="18"/>
                <w:szCs w:val="18"/>
              </w:rPr>
            </w:pPr>
          </w:p>
        </w:tc>
      </w:tr>
      <w:tr w:rsidR="006B7567" w:rsidRPr="002C1D02" w14:paraId="19AB23EA"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7236BE4" w14:textId="77777777" w:rsidR="006B7567" w:rsidRPr="002C1D02" w:rsidRDefault="006B7567"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66467E1B" w14:textId="0833CC1D" w:rsidR="00CE18FF" w:rsidRDefault="00CE18FF" w:rsidP="00E56161">
            <w:pPr>
              <w:pStyle w:val="Tekstpodstawowy"/>
              <w:spacing w:after="0"/>
              <w:rPr>
                <w:color w:val="000000"/>
                <w:sz w:val="18"/>
                <w:szCs w:val="18"/>
              </w:rPr>
            </w:pPr>
            <w:r>
              <w:rPr>
                <w:color w:val="000000"/>
                <w:sz w:val="18"/>
                <w:szCs w:val="18"/>
              </w:rPr>
              <w:t>Sterowanie siłownikiem głównym za pomocą pilota</w:t>
            </w:r>
          </w:p>
          <w:p w14:paraId="04EEE2EC" w14:textId="4FD90C1E" w:rsidR="006B7567" w:rsidRDefault="00CE18FF" w:rsidP="00E56161">
            <w:pPr>
              <w:pStyle w:val="Tekstpodstawowy"/>
              <w:spacing w:after="0"/>
              <w:rPr>
                <w:color w:val="000000"/>
                <w:sz w:val="18"/>
                <w:szCs w:val="18"/>
              </w:rPr>
            </w:pPr>
            <w:r>
              <w:rPr>
                <w:color w:val="000000"/>
                <w:sz w:val="18"/>
                <w:szCs w:val="18"/>
              </w:rPr>
              <w:t>(podnoszącym i opuszczającym ramię podnośnika)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B842A16" w14:textId="79E4DEDA" w:rsidR="006B7567" w:rsidRDefault="00CE18FF" w:rsidP="00E56161">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84F6A3A" w14:textId="77777777" w:rsidR="006B7567" w:rsidRPr="002C1D02" w:rsidRDefault="006B7567" w:rsidP="00E56161">
            <w:pPr>
              <w:pStyle w:val="Zawartotabeli"/>
              <w:snapToGrid w:val="0"/>
              <w:jc w:val="center"/>
              <w:rPr>
                <w:sz w:val="18"/>
                <w:szCs w:val="18"/>
              </w:rPr>
            </w:pPr>
          </w:p>
        </w:tc>
      </w:tr>
      <w:tr w:rsidR="006B7567" w:rsidRPr="002C1D02" w14:paraId="0D73EFBB"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558D90C3" w14:textId="77777777" w:rsidR="006B7567" w:rsidRPr="002C1D02" w:rsidRDefault="006B7567"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2F770FE" w14:textId="7A833410" w:rsidR="006B7567" w:rsidRDefault="00CE18FF" w:rsidP="00113332">
            <w:pPr>
              <w:pStyle w:val="Tekstpodstawowy"/>
              <w:spacing w:after="0"/>
              <w:rPr>
                <w:color w:val="000000"/>
                <w:sz w:val="18"/>
                <w:szCs w:val="18"/>
              </w:rPr>
            </w:pPr>
            <w:r>
              <w:rPr>
                <w:color w:val="000000"/>
                <w:sz w:val="18"/>
                <w:szCs w:val="18"/>
              </w:rPr>
              <w:t>Elektrycznie rozsuwane płozy (sterowanie za pomocą pilota)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9B6862E" w14:textId="4AE09766" w:rsidR="006B7567" w:rsidRDefault="00CE18FF"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A467E9B" w14:textId="77777777" w:rsidR="006B7567" w:rsidRPr="002C1D02" w:rsidRDefault="006B7567" w:rsidP="00113332">
            <w:pPr>
              <w:pStyle w:val="Zawartotabeli"/>
              <w:snapToGrid w:val="0"/>
              <w:jc w:val="center"/>
              <w:rPr>
                <w:sz w:val="18"/>
                <w:szCs w:val="18"/>
              </w:rPr>
            </w:pPr>
          </w:p>
        </w:tc>
      </w:tr>
      <w:tr w:rsidR="00214D0E" w:rsidRPr="002C1D02" w14:paraId="08A17772"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6B04A1F6" w14:textId="77777777" w:rsidR="00214D0E" w:rsidRPr="002C1D02" w:rsidRDefault="00214D0E"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BC64B5C" w14:textId="7B4C325F" w:rsidR="00214D0E" w:rsidRDefault="00214D0E" w:rsidP="00113332">
            <w:pPr>
              <w:pStyle w:val="Tekstpodstawowy"/>
              <w:spacing w:after="0"/>
              <w:rPr>
                <w:color w:val="000000"/>
                <w:sz w:val="18"/>
                <w:szCs w:val="18"/>
              </w:rPr>
            </w:pPr>
            <w:r>
              <w:rPr>
                <w:color w:val="000000"/>
                <w:sz w:val="18"/>
                <w:szCs w:val="18"/>
              </w:rPr>
              <w:t>Stacja dokująca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145DEF6" w14:textId="58B3AE23" w:rsidR="00214D0E" w:rsidRDefault="00214D0E"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0877BB4" w14:textId="77777777" w:rsidR="00214D0E" w:rsidRPr="002C1D02" w:rsidRDefault="00214D0E" w:rsidP="00113332">
            <w:pPr>
              <w:pStyle w:val="Zawartotabeli"/>
              <w:snapToGrid w:val="0"/>
              <w:jc w:val="center"/>
              <w:rPr>
                <w:sz w:val="18"/>
                <w:szCs w:val="18"/>
              </w:rPr>
            </w:pPr>
          </w:p>
        </w:tc>
      </w:tr>
      <w:tr w:rsidR="00774370" w:rsidRPr="002C1D02" w14:paraId="7B841E3A"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2764B3C3" w14:textId="77777777" w:rsidR="00774370" w:rsidRPr="002C1D02" w:rsidRDefault="00774370"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D511A80" w14:textId="5EB8AE07" w:rsidR="00774370" w:rsidRDefault="00774370" w:rsidP="00113332">
            <w:pPr>
              <w:pStyle w:val="Tekstpodstawowy"/>
              <w:spacing w:after="0"/>
              <w:rPr>
                <w:color w:val="000000"/>
                <w:sz w:val="18"/>
                <w:szCs w:val="18"/>
              </w:rPr>
            </w:pPr>
            <w:r>
              <w:rPr>
                <w:color w:val="000000"/>
                <w:sz w:val="18"/>
                <w:szCs w:val="18"/>
              </w:rPr>
              <w:t>Wysokość podnośnika ok. 1 300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B729877" w14:textId="7071A1D9" w:rsidR="00774370" w:rsidRDefault="00774370"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64FB94A" w14:textId="77777777" w:rsidR="00774370" w:rsidRPr="002C1D02" w:rsidRDefault="00774370" w:rsidP="00113332">
            <w:pPr>
              <w:pStyle w:val="Zawartotabeli"/>
              <w:snapToGrid w:val="0"/>
              <w:jc w:val="center"/>
              <w:rPr>
                <w:sz w:val="18"/>
                <w:szCs w:val="18"/>
              </w:rPr>
            </w:pPr>
          </w:p>
        </w:tc>
      </w:tr>
      <w:tr w:rsidR="00774370" w:rsidRPr="002C1D02" w14:paraId="29A1E9D5"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1DCB3B1D" w14:textId="77777777" w:rsidR="00774370" w:rsidRPr="002C1D02" w:rsidRDefault="00774370"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8A7867A" w14:textId="1D885A08" w:rsidR="00774370" w:rsidRDefault="00774370" w:rsidP="00113332">
            <w:pPr>
              <w:pStyle w:val="Tekstpodstawowy"/>
              <w:spacing w:after="0"/>
              <w:rPr>
                <w:color w:val="000000"/>
                <w:sz w:val="18"/>
                <w:szCs w:val="18"/>
              </w:rPr>
            </w:pPr>
            <w:r>
              <w:rPr>
                <w:color w:val="000000"/>
                <w:sz w:val="18"/>
                <w:szCs w:val="18"/>
              </w:rPr>
              <w:t>Długość podstawy ok. 1 30000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DDEBFF9" w14:textId="650EA44A" w:rsidR="00774370" w:rsidRDefault="00774370"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577A281" w14:textId="77777777" w:rsidR="00774370" w:rsidRPr="002C1D02" w:rsidRDefault="00774370" w:rsidP="00113332">
            <w:pPr>
              <w:pStyle w:val="Zawartotabeli"/>
              <w:snapToGrid w:val="0"/>
              <w:jc w:val="center"/>
              <w:rPr>
                <w:sz w:val="18"/>
                <w:szCs w:val="18"/>
              </w:rPr>
            </w:pPr>
          </w:p>
        </w:tc>
      </w:tr>
      <w:tr w:rsidR="00774370" w:rsidRPr="002C1D02" w14:paraId="704B0BAA"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2E57DF78" w14:textId="77777777" w:rsidR="00774370" w:rsidRPr="002C1D02" w:rsidRDefault="00774370"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C24C001" w14:textId="71813444" w:rsidR="00774370" w:rsidRDefault="00774370" w:rsidP="00113332">
            <w:pPr>
              <w:pStyle w:val="Tekstpodstawowy"/>
              <w:spacing w:after="0"/>
              <w:rPr>
                <w:color w:val="000000"/>
                <w:sz w:val="18"/>
                <w:szCs w:val="18"/>
              </w:rPr>
            </w:pPr>
            <w:r>
              <w:rPr>
                <w:color w:val="000000"/>
                <w:sz w:val="18"/>
                <w:szCs w:val="18"/>
              </w:rPr>
              <w:t>Średnica rolki tylnej i przedniej ok. 100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8E6D628" w14:textId="1227C46D" w:rsidR="00774370" w:rsidRDefault="00774370"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AB296AC" w14:textId="77777777" w:rsidR="00774370" w:rsidRPr="002C1D02" w:rsidRDefault="00774370" w:rsidP="00113332">
            <w:pPr>
              <w:pStyle w:val="Zawartotabeli"/>
              <w:snapToGrid w:val="0"/>
              <w:jc w:val="center"/>
              <w:rPr>
                <w:sz w:val="18"/>
                <w:szCs w:val="18"/>
              </w:rPr>
            </w:pPr>
          </w:p>
        </w:tc>
      </w:tr>
      <w:tr w:rsidR="00774370" w:rsidRPr="002C1D02" w14:paraId="5A061F67"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2BF2465D" w14:textId="77777777" w:rsidR="00774370" w:rsidRPr="002C1D02" w:rsidRDefault="00774370"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8821935" w14:textId="4A70470A" w:rsidR="00774370" w:rsidRDefault="00113332" w:rsidP="00113332">
            <w:pPr>
              <w:pStyle w:val="Tekstpodstawowy"/>
              <w:spacing w:after="0"/>
              <w:rPr>
                <w:color w:val="000000"/>
                <w:sz w:val="18"/>
                <w:szCs w:val="18"/>
              </w:rPr>
            </w:pPr>
            <w:r>
              <w:rPr>
                <w:color w:val="000000"/>
                <w:sz w:val="18"/>
                <w:szCs w:val="18"/>
              </w:rPr>
              <w:t>Średnica zakrętu ok. 1 500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020DBB4F" w14:textId="069FFA5F" w:rsidR="00774370" w:rsidRDefault="00113332"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63D769E3" w14:textId="77777777" w:rsidR="00774370" w:rsidRPr="002C1D02" w:rsidRDefault="00774370" w:rsidP="00113332">
            <w:pPr>
              <w:pStyle w:val="Zawartotabeli"/>
              <w:snapToGrid w:val="0"/>
              <w:jc w:val="center"/>
              <w:rPr>
                <w:sz w:val="18"/>
                <w:szCs w:val="18"/>
              </w:rPr>
            </w:pPr>
          </w:p>
        </w:tc>
      </w:tr>
      <w:tr w:rsidR="006B7567" w:rsidRPr="002C1D02" w14:paraId="44B0173D"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33C0903B" w14:textId="77777777" w:rsidR="006B7567" w:rsidRPr="002C1D02" w:rsidRDefault="006B7567"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D6A0338" w14:textId="5A67D4E6" w:rsidR="006B7567" w:rsidRDefault="00214D0E" w:rsidP="00113332">
            <w:pPr>
              <w:pStyle w:val="Tekstpodstawowy"/>
              <w:spacing w:after="0"/>
              <w:rPr>
                <w:color w:val="000000"/>
                <w:sz w:val="18"/>
                <w:szCs w:val="18"/>
              </w:rPr>
            </w:pPr>
            <w:r>
              <w:rPr>
                <w:color w:val="000000"/>
                <w:sz w:val="18"/>
                <w:szCs w:val="18"/>
              </w:rPr>
              <w:t>Minimalna wysokość wysięgnika ok. 580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670A68BD" w14:textId="2C4A4EAC" w:rsidR="006B7567" w:rsidRDefault="00214D0E"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1560FBFF" w14:textId="77777777" w:rsidR="006B7567" w:rsidRPr="002C1D02" w:rsidRDefault="006B7567" w:rsidP="00113332">
            <w:pPr>
              <w:pStyle w:val="Zawartotabeli"/>
              <w:snapToGrid w:val="0"/>
              <w:jc w:val="center"/>
              <w:rPr>
                <w:sz w:val="18"/>
                <w:szCs w:val="18"/>
              </w:rPr>
            </w:pPr>
          </w:p>
        </w:tc>
      </w:tr>
      <w:tr w:rsidR="00214D0E" w:rsidRPr="002C1D02" w14:paraId="0084C3E9" w14:textId="77777777" w:rsidTr="00113332">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23FB7EB1" w14:textId="77777777" w:rsidR="00214D0E" w:rsidRPr="002C1D02" w:rsidRDefault="00214D0E"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02381B48" w14:textId="081C1FC1" w:rsidR="00214D0E" w:rsidRDefault="00214D0E" w:rsidP="00113332">
            <w:pPr>
              <w:pStyle w:val="Tekstpodstawowy"/>
              <w:spacing w:after="0"/>
              <w:rPr>
                <w:color w:val="000000"/>
                <w:sz w:val="18"/>
                <w:szCs w:val="18"/>
              </w:rPr>
            </w:pPr>
            <w:r>
              <w:rPr>
                <w:color w:val="000000"/>
                <w:sz w:val="18"/>
                <w:szCs w:val="18"/>
              </w:rPr>
              <w:t>Maksymalna wysokość wysięgnika ok. 2 000 mm</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D7B3781" w14:textId="37052D28" w:rsidR="00214D0E" w:rsidRDefault="00214D0E" w:rsidP="00113332">
            <w:pPr>
              <w:jc w:val="center"/>
              <w:rPr>
                <w:sz w:val="18"/>
                <w:szCs w:val="18"/>
              </w:rPr>
            </w:pPr>
            <w:r>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3B0D18FF" w14:textId="77777777" w:rsidR="00214D0E" w:rsidRPr="002C1D02" w:rsidRDefault="00214D0E" w:rsidP="00113332">
            <w:pPr>
              <w:pStyle w:val="Zawartotabeli"/>
              <w:snapToGrid w:val="0"/>
              <w:jc w:val="center"/>
              <w:rPr>
                <w:sz w:val="18"/>
                <w:szCs w:val="18"/>
              </w:rPr>
            </w:pPr>
          </w:p>
        </w:tc>
      </w:tr>
      <w:tr w:rsidR="005130DF" w:rsidRPr="002C1D02" w14:paraId="62BE740E" w14:textId="77777777" w:rsidTr="00113332">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A89F605" w14:textId="77777777" w:rsidR="005130DF" w:rsidRPr="002C1D02" w:rsidRDefault="005130DF"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79B01014" w14:textId="77777777" w:rsidR="005130DF" w:rsidRPr="002C1D02" w:rsidRDefault="005130DF" w:rsidP="00113332">
            <w:pPr>
              <w:autoSpaceDE w:val="0"/>
              <w:autoSpaceDN w:val="0"/>
              <w:adjustRightInd w:val="0"/>
              <w:rPr>
                <w:sz w:val="18"/>
                <w:szCs w:val="18"/>
              </w:rPr>
            </w:pPr>
            <w:r w:rsidRPr="002C1D02">
              <w:rPr>
                <w:sz w:val="18"/>
                <w:szCs w:val="18"/>
              </w:rPr>
              <w:t>Paszport techniczny i instrukcja obsługi w języku polskim (wraz</w:t>
            </w:r>
            <w:r>
              <w:rPr>
                <w:sz w:val="18"/>
                <w:szCs w:val="18"/>
              </w:rPr>
              <w:t> </w:t>
            </w:r>
            <w:r w:rsidRPr="002C1D02">
              <w:rPr>
                <w:sz w:val="18"/>
                <w:szCs w:val="18"/>
              </w:rPr>
              <w:t>z dostawą urządzenia)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265CF8A" w14:textId="77777777" w:rsidR="005130DF" w:rsidRPr="002C1D02" w:rsidRDefault="005130DF" w:rsidP="00113332">
            <w:pPr>
              <w:jc w:val="center"/>
              <w:rPr>
                <w:sz w:val="18"/>
                <w:szCs w:val="18"/>
              </w:rPr>
            </w:pPr>
            <w:r w:rsidRPr="002C1D02">
              <w:rPr>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46D7E023" w14:textId="77777777" w:rsidR="005130DF" w:rsidRPr="002C1D02" w:rsidRDefault="005130DF" w:rsidP="00113332">
            <w:pPr>
              <w:pStyle w:val="Zawartotabeli"/>
              <w:snapToGrid w:val="0"/>
              <w:jc w:val="center"/>
              <w:rPr>
                <w:sz w:val="18"/>
                <w:szCs w:val="18"/>
              </w:rPr>
            </w:pPr>
          </w:p>
        </w:tc>
      </w:tr>
      <w:tr w:rsidR="005130DF" w:rsidRPr="002C1D02" w14:paraId="2EC62A15" w14:textId="77777777" w:rsidTr="004008A8">
        <w:trPr>
          <w:trHeight w:val="284"/>
          <w:jc w:val="center"/>
        </w:trPr>
        <w:tc>
          <w:tcPr>
            <w:tcW w:w="566" w:type="dxa"/>
            <w:tcBorders>
              <w:top w:val="single" w:sz="1" w:space="0" w:color="000000"/>
              <w:left w:val="single" w:sz="1" w:space="0" w:color="000000"/>
              <w:bottom w:val="single" w:sz="1" w:space="0" w:color="000000"/>
            </w:tcBorders>
            <w:shd w:val="clear" w:color="auto" w:fill="auto"/>
            <w:vAlign w:val="center"/>
          </w:tcPr>
          <w:p w14:paraId="3F773905" w14:textId="77777777" w:rsidR="005130DF" w:rsidRPr="002C1D02" w:rsidRDefault="005130DF" w:rsidP="00113332">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BD338ED" w14:textId="77777777" w:rsidR="005130DF" w:rsidRPr="002C1D02" w:rsidRDefault="005130DF" w:rsidP="00113332">
            <w:pPr>
              <w:autoSpaceDE w:val="0"/>
              <w:autoSpaceDN w:val="0"/>
              <w:adjustRightInd w:val="0"/>
              <w:rPr>
                <w:sz w:val="18"/>
                <w:szCs w:val="18"/>
              </w:rPr>
            </w:pPr>
            <w:r w:rsidRPr="002C1D02">
              <w:rPr>
                <w:bCs/>
                <w:sz w:val="18"/>
                <w:szCs w:val="18"/>
              </w:rPr>
              <w:t xml:space="preserve">Okres gwarancji </w:t>
            </w:r>
            <w:r w:rsidRPr="002C1D02">
              <w:rPr>
                <w:iCs/>
                <w:sz w:val="18"/>
                <w:szCs w:val="18"/>
              </w:rPr>
              <w:t>≥</w:t>
            </w:r>
            <w:r w:rsidRPr="002C1D02">
              <w:rPr>
                <w:rFonts w:eastAsia="Arial"/>
                <w:iCs/>
                <w:sz w:val="18"/>
                <w:szCs w:val="18"/>
              </w:rPr>
              <w:t xml:space="preserve"> </w:t>
            </w:r>
            <w:r w:rsidRPr="002C1D02">
              <w:rPr>
                <w:rFonts w:eastAsia="Calibri"/>
                <w:sz w:val="18"/>
                <w:szCs w:val="18"/>
              </w:rPr>
              <w:t>24 miesięcy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13BBA35" w14:textId="77777777" w:rsidR="005130DF" w:rsidRPr="002C1D02" w:rsidRDefault="005130DF" w:rsidP="00113332">
            <w:pPr>
              <w:jc w:val="center"/>
              <w:rPr>
                <w:sz w:val="18"/>
                <w:szCs w:val="18"/>
              </w:rPr>
            </w:pPr>
            <w:r w:rsidRPr="002C1D02">
              <w:rPr>
                <w:rFonts w:eastAsia="Calibri"/>
                <w:sz w:val="18"/>
                <w:szCs w:val="18"/>
              </w:rPr>
              <w:t>Tak, podać</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B63627C" w14:textId="77777777" w:rsidR="005130DF" w:rsidRPr="002C1D02" w:rsidRDefault="005130DF" w:rsidP="00113332">
            <w:pPr>
              <w:pStyle w:val="Zawartotabeli"/>
              <w:snapToGrid w:val="0"/>
              <w:jc w:val="center"/>
              <w:rPr>
                <w:sz w:val="18"/>
                <w:szCs w:val="18"/>
              </w:rPr>
            </w:pPr>
          </w:p>
        </w:tc>
      </w:tr>
      <w:tr w:rsidR="005130DF" w:rsidRPr="002C1D02" w14:paraId="727A3CF4"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3492500"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281D1B69" w14:textId="7E5E3123" w:rsidR="005130DF" w:rsidRPr="002C1D02" w:rsidRDefault="005130DF" w:rsidP="00E56161">
            <w:pPr>
              <w:snapToGrid w:val="0"/>
              <w:rPr>
                <w:sz w:val="18"/>
                <w:szCs w:val="18"/>
              </w:rPr>
            </w:pPr>
            <w:r w:rsidRPr="002C1D02">
              <w:rPr>
                <w:sz w:val="18"/>
                <w:szCs w:val="18"/>
              </w:rPr>
              <w:t>Bezpłatne przeglądy w okresie gwarancji</w:t>
            </w:r>
          </w:p>
          <w:p w14:paraId="7FB15DA4" w14:textId="77777777" w:rsidR="005130DF" w:rsidRPr="002C1D02" w:rsidRDefault="005130DF" w:rsidP="00E56161">
            <w:pPr>
              <w:autoSpaceDE w:val="0"/>
              <w:autoSpaceDN w:val="0"/>
              <w:adjustRightInd w:val="0"/>
              <w:rPr>
                <w:bCs/>
                <w:sz w:val="18"/>
                <w:szCs w:val="18"/>
              </w:rPr>
            </w:pPr>
            <w:r w:rsidRPr="002C1D02">
              <w:rPr>
                <w:sz w:val="18"/>
                <w:szCs w:val="18"/>
              </w:rPr>
              <w:t>- wg zaleceń producenta</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52624CE5" w14:textId="77777777" w:rsidR="005130DF" w:rsidRPr="002C1D02" w:rsidRDefault="005130DF" w:rsidP="00E561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202CD1D3" w14:textId="77777777" w:rsidR="005130DF" w:rsidRPr="002C1D02" w:rsidRDefault="005130DF" w:rsidP="00E56161">
            <w:pPr>
              <w:pStyle w:val="Zawartotabeli"/>
              <w:snapToGrid w:val="0"/>
              <w:jc w:val="center"/>
              <w:rPr>
                <w:sz w:val="18"/>
                <w:szCs w:val="18"/>
              </w:rPr>
            </w:pPr>
          </w:p>
        </w:tc>
      </w:tr>
      <w:tr w:rsidR="004008A8" w:rsidRPr="002C1D02" w14:paraId="71C1EB04" w14:textId="77777777" w:rsidTr="00E56161">
        <w:trPr>
          <w:jc w:val="center"/>
        </w:trPr>
        <w:tc>
          <w:tcPr>
            <w:tcW w:w="566" w:type="dxa"/>
            <w:tcBorders>
              <w:top w:val="single" w:sz="1" w:space="0" w:color="000000"/>
              <w:left w:val="single" w:sz="1" w:space="0" w:color="000000"/>
              <w:bottom w:val="single" w:sz="1" w:space="0" w:color="000000"/>
            </w:tcBorders>
            <w:shd w:val="clear" w:color="auto" w:fill="F2F2F2" w:themeFill="background1" w:themeFillShade="F2"/>
            <w:vAlign w:val="center"/>
          </w:tcPr>
          <w:p w14:paraId="109472F8" w14:textId="77777777" w:rsidR="004008A8" w:rsidRPr="002C1D02" w:rsidRDefault="004008A8" w:rsidP="00E56161">
            <w:pPr>
              <w:pStyle w:val="Zawartotabeli"/>
              <w:jc w:val="center"/>
              <w:rPr>
                <w:b/>
                <w:sz w:val="18"/>
                <w:szCs w:val="18"/>
              </w:rPr>
            </w:pPr>
            <w:r w:rsidRPr="002C1D02">
              <w:rPr>
                <w:b/>
                <w:sz w:val="18"/>
                <w:szCs w:val="18"/>
              </w:rPr>
              <w:lastRenderedPageBreak/>
              <w:t>Lp.</w:t>
            </w:r>
          </w:p>
        </w:tc>
        <w:tc>
          <w:tcPr>
            <w:tcW w:w="4820" w:type="dxa"/>
            <w:tcBorders>
              <w:top w:val="single" w:sz="1" w:space="0" w:color="000000"/>
              <w:left w:val="single" w:sz="1" w:space="0" w:color="000000"/>
              <w:bottom w:val="single" w:sz="1" w:space="0" w:color="000000"/>
              <w:right w:val="single" w:sz="2" w:space="0" w:color="000000"/>
            </w:tcBorders>
            <w:shd w:val="clear" w:color="auto" w:fill="F2F2F2" w:themeFill="background1" w:themeFillShade="F2"/>
            <w:vAlign w:val="center"/>
          </w:tcPr>
          <w:p w14:paraId="2A0B56EE" w14:textId="77777777" w:rsidR="004008A8" w:rsidRPr="002C1D02" w:rsidRDefault="004008A8" w:rsidP="00E56161">
            <w:pPr>
              <w:pStyle w:val="Zawartotabeli"/>
              <w:jc w:val="center"/>
              <w:rPr>
                <w:b/>
                <w:sz w:val="18"/>
                <w:szCs w:val="18"/>
              </w:rPr>
            </w:pPr>
            <w:r w:rsidRPr="002C1D02">
              <w:rPr>
                <w:b/>
                <w:sz w:val="18"/>
                <w:szCs w:val="18"/>
              </w:rPr>
              <w:t>Opis parametrów wymaganych</w:t>
            </w:r>
          </w:p>
        </w:tc>
        <w:tc>
          <w:tcPr>
            <w:tcW w:w="1488"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vAlign w:val="center"/>
          </w:tcPr>
          <w:p w14:paraId="1012C334" w14:textId="77777777" w:rsidR="004008A8" w:rsidRPr="002C1D02" w:rsidRDefault="004008A8" w:rsidP="00E56161">
            <w:pPr>
              <w:pStyle w:val="Zawartotabeli"/>
              <w:jc w:val="center"/>
              <w:rPr>
                <w:b/>
                <w:sz w:val="18"/>
                <w:szCs w:val="18"/>
              </w:rPr>
            </w:pPr>
            <w:r w:rsidRPr="002C1D02">
              <w:rPr>
                <w:b/>
                <w:sz w:val="18"/>
                <w:szCs w:val="18"/>
              </w:rPr>
              <w:t>Parametr wymagany</w:t>
            </w:r>
          </w:p>
        </w:tc>
        <w:tc>
          <w:tcPr>
            <w:tcW w:w="2197" w:type="dxa"/>
            <w:tcBorders>
              <w:top w:val="single" w:sz="1" w:space="0" w:color="000000"/>
              <w:left w:val="single" w:sz="2" w:space="0" w:color="000000"/>
              <w:bottom w:val="single" w:sz="1" w:space="0" w:color="000000"/>
              <w:right w:val="single" w:sz="1" w:space="0" w:color="000000"/>
            </w:tcBorders>
            <w:shd w:val="clear" w:color="auto" w:fill="F2F2F2" w:themeFill="background1" w:themeFillShade="F2"/>
            <w:vAlign w:val="center"/>
          </w:tcPr>
          <w:p w14:paraId="3AD75418" w14:textId="77777777" w:rsidR="004008A8" w:rsidRPr="002C1D02" w:rsidRDefault="004008A8" w:rsidP="00E56161">
            <w:pPr>
              <w:pStyle w:val="Zawartotabeli"/>
              <w:jc w:val="center"/>
              <w:rPr>
                <w:sz w:val="18"/>
                <w:szCs w:val="18"/>
              </w:rPr>
            </w:pPr>
            <w:r w:rsidRPr="002C1D02">
              <w:rPr>
                <w:b/>
                <w:sz w:val="18"/>
                <w:szCs w:val="18"/>
              </w:rPr>
              <w:t>Parametr oferowany</w:t>
            </w:r>
          </w:p>
        </w:tc>
      </w:tr>
      <w:tr w:rsidR="004008A8" w:rsidRPr="002C1D02" w14:paraId="078B852C" w14:textId="77777777" w:rsidTr="00E56161">
        <w:trPr>
          <w:jc w:val="center"/>
        </w:trPr>
        <w:tc>
          <w:tcPr>
            <w:tcW w:w="9071" w:type="dxa"/>
            <w:gridSpan w:val="4"/>
            <w:tcBorders>
              <w:top w:val="single" w:sz="1" w:space="0" w:color="000000"/>
              <w:left w:val="single" w:sz="1" w:space="0" w:color="000000"/>
              <w:bottom w:val="single" w:sz="1" w:space="0" w:color="000000"/>
              <w:right w:val="single" w:sz="1" w:space="0" w:color="000000"/>
            </w:tcBorders>
            <w:shd w:val="clear" w:color="auto" w:fill="F2F2F2" w:themeFill="background1" w:themeFillShade="F2"/>
            <w:vAlign w:val="center"/>
          </w:tcPr>
          <w:p w14:paraId="3761F18A" w14:textId="77777777" w:rsidR="004008A8" w:rsidRDefault="004008A8" w:rsidP="00E56161">
            <w:pPr>
              <w:pStyle w:val="Zawartotabeli"/>
              <w:snapToGrid w:val="0"/>
              <w:jc w:val="center"/>
              <w:rPr>
                <w:b/>
                <w:bCs/>
              </w:rPr>
            </w:pPr>
            <w:r>
              <w:rPr>
                <w:b/>
                <w:bCs/>
              </w:rPr>
              <w:t>PODNOŚNIK JEZDNY BARIATRYCZNY DO PRZEWOZU PACJENTÓW</w:t>
            </w:r>
          </w:p>
          <w:p w14:paraId="437C02FD" w14:textId="77777777" w:rsidR="004008A8" w:rsidRPr="002C1D02" w:rsidRDefault="004008A8" w:rsidP="00E56161">
            <w:pPr>
              <w:pStyle w:val="Zawartotabeli"/>
              <w:snapToGrid w:val="0"/>
              <w:jc w:val="center"/>
              <w:rPr>
                <w:iCs/>
                <w:sz w:val="18"/>
                <w:szCs w:val="18"/>
              </w:rPr>
            </w:pPr>
            <w:r>
              <w:rPr>
                <w:b/>
                <w:bCs/>
              </w:rPr>
              <w:t>W POZYCJI SIEDZĄCEJ I LEŻĄCEJ</w:t>
            </w:r>
            <w:r w:rsidRPr="002C1D02">
              <w:rPr>
                <w:b/>
                <w:bCs/>
                <w:sz w:val="18"/>
                <w:szCs w:val="18"/>
              </w:rPr>
              <w:t xml:space="preserve"> - 1 szt.</w:t>
            </w:r>
          </w:p>
        </w:tc>
      </w:tr>
      <w:tr w:rsidR="005130DF" w:rsidRPr="002C1D02" w14:paraId="38095E79"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6814A69"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39107C08" w14:textId="77777777" w:rsidR="005130DF" w:rsidRPr="002C1D02" w:rsidRDefault="005130DF" w:rsidP="00E56161">
            <w:pPr>
              <w:snapToGrid w:val="0"/>
              <w:rPr>
                <w:sz w:val="18"/>
                <w:szCs w:val="18"/>
              </w:rPr>
            </w:pPr>
            <w:r w:rsidRPr="002C1D02">
              <w:rPr>
                <w:sz w:val="18"/>
                <w:szCs w:val="18"/>
              </w:rPr>
              <w:t>Czas reakcji na zgłoszenie – max 48 godz.</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4873093C" w14:textId="77777777" w:rsidR="005130DF" w:rsidRPr="002C1D02" w:rsidRDefault="005130DF" w:rsidP="00E561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03623D5" w14:textId="77777777" w:rsidR="005130DF" w:rsidRPr="002C1D02" w:rsidRDefault="005130DF" w:rsidP="00E56161">
            <w:pPr>
              <w:pStyle w:val="Zawartotabeli"/>
              <w:snapToGrid w:val="0"/>
              <w:jc w:val="center"/>
              <w:rPr>
                <w:sz w:val="18"/>
                <w:szCs w:val="18"/>
              </w:rPr>
            </w:pPr>
          </w:p>
        </w:tc>
      </w:tr>
      <w:tr w:rsidR="005130DF" w:rsidRPr="002C1D02" w14:paraId="0E1379ED"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5A7A155C"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89244A3" w14:textId="77777777" w:rsidR="005130DF" w:rsidRPr="002C1D02" w:rsidRDefault="005130DF" w:rsidP="00E56161">
            <w:pPr>
              <w:snapToGrid w:val="0"/>
              <w:rPr>
                <w:sz w:val="18"/>
                <w:szCs w:val="18"/>
              </w:rPr>
            </w:pPr>
            <w:r w:rsidRPr="002C1D02">
              <w:rPr>
                <w:sz w:val="18"/>
                <w:szCs w:val="18"/>
              </w:rPr>
              <w:t>Czas naprawy uszkodzenia do 5 dni roboczych (od poniedziałku do piątku, z wyłączeniem dni ustawowo wolnych od pracy), licząc od potwierdzenia zgłoszenia awarii</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E5FEF5E" w14:textId="77777777" w:rsidR="005130DF" w:rsidRPr="002C1D02" w:rsidRDefault="005130DF" w:rsidP="00E561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016EADF0" w14:textId="77777777" w:rsidR="005130DF" w:rsidRPr="002C1D02" w:rsidRDefault="005130DF" w:rsidP="00E56161">
            <w:pPr>
              <w:pStyle w:val="Zawartotabeli"/>
              <w:snapToGrid w:val="0"/>
              <w:jc w:val="center"/>
              <w:rPr>
                <w:sz w:val="18"/>
                <w:szCs w:val="18"/>
              </w:rPr>
            </w:pPr>
          </w:p>
        </w:tc>
      </w:tr>
      <w:tr w:rsidR="005130DF" w:rsidRPr="002C1D02" w14:paraId="57FC5EBD"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1C39333F"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596FB510" w14:textId="77777777" w:rsidR="005130DF" w:rsidRPr="002C1D02" w:rsidRDefault="005130DF" w:rsidP="00E56161">
            <w:pPr>
              <w:snapToGrid w:val="0"/>
              <w:rPr>
                <w:sz w:val="18"/>
                <w:szCs w:val="18"/>
              </w:rPr>
            </w:pPr>
            <w:r w:rsidRPr="002C1D02">
              <w:rPr>
                <w:sz w:val="18"/>
                <w:szCs w:val="18"/>
              </w:rPr>
              <w:t>Czas naprawy w przypadku konieczności sprowadzenia części – max 10 dni roboczych (od</w:t>
            </w:r>
            <w:r>
              <w:rPr>
                <w:sz w:val="18"/>
                <w:szCs w:val="18"/>
              </w:rPr>
              <w:t> </w:t>
            </w:r>
            <w:r w:rsidRPr="002C1D02">
              <w:rPr>
                <w:sz w:val="18"/>
                <w:szCs w:val="18"/>
              </w:rPr>
              <w:t>poniedziałku do piątku, z wyłączeniem dni ustawowo wolnych od pracy</w:t>
            </w:r>
            <w:r>
              <w:rPr>
                <w:sz w:val="18"/>
                <w:szCs w:val="18"/>
              </w:rPr>
              <w:t>)</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2D821FB6" w14:textId="77777777" w:rsidR="005130DF" w:rsidRPr="002C1D02" w:rsidRDefault="005130DF" w:rsidP="00E561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740752B2" w14:textId="77777777" w:rsidR="005130DF" w:rsidRPr="002C1D02" w:rsidRDefault="005130DF" w:rsidP="00E56161">
            <w:pPr>
              <w:pStyle w:val="Zawartotabeli"/>
              <w:snapToGrid w:val="0"/>
              <w:jc w:val="center"/>
              <w:rPr>
                <w:sz w:val="18"/>
                <w:szCs w:val="18"/>
              </w:rPr>
            </w:pPr>
          </w:p>
        </w:tc>
      </w:tr>
      <w:tr w:rsidR="005130DF" w:rsidRPr="002C1D02" w14:paraId="5845B82C" w14:textId="77777777" w:rsidTr="00E56161">
        <w:trPr>
          <w:jc w:val="center"/>
        </w:trPr>
        <w:tc>
          <w:tcPr>
            <w:tcW w:w="566" w:type="dxa"/>
            <w:tcBorders>
              <w:top w:val="single" w:sz="1" w:space="0" w:color="000000"/>
              <w:left w:val="single" w:sz="1" w:space="0" w:color="000000"/>
              <w:bottom w:val="single" w:sz="1" w:space="0" w:color="000000"/>
            </w:tcBorders>
            <w:shd w:val="clear" w:color="auto" w:fill="auto"/>
            <w:vAlign w:val="center"/>
          </w:tcPr>
          <w:p w14:paraId="07CB5E0B" w14:textId="77777777" w:rsidR="005130DF" w:rsidRPr="002C1D02" w:rsidRDefault="005130DF" w:rsidP="00724426">
            <w:pPr>
              <w:pStyle w:val="Zawartotabeli"/>
              <w:widowControl w:val="0"/>
              <w:numPr>
                <w:ilvl w:val="0"/>
                <w:numId w:val="54"/>
              </w:numPr>
              <w:snapToGrid w:val="0"/>
              <w:jc w:val="center"/>
              <w:rPr>
                <w:sz w:val="18"/>
                <w:szCs w:val="18"/>
              </w:rPr>
            </w:pPr>
          </w:p>
        </w:tc>
        <w:tc>
          <w:tcPr>
            <w:tcW w:w="4820" w:type="dxa"/>
            <w:tcBorders>
              <w:top w:val="single" w:sz="1" w:space="0" w:color="000000"/>
              <w:left w:val="single" w:sz="1" w:space="0" w:color="000000"/>
              <w:bottom w:val="single" w:sz="1" w:space="0" w:color="000000"/>
              <w:right w:val="single" w:sz="2" w:space="0" w:color="000000"/>
            </w:tcBorders>
            <w:shd w:val="clear" w:color="auto" w:fill="auto"/>
            <w:vAlign w:val="center"/>
          </w:tcPr>
          <w:p w14:paraId="1FE37642" w14:textId="77777777" w:rsidR="005130DF" w:rsidRPr="002C1D02" w:rsidRDefault="005130DF" w:rsidP="00E56161">
            <w:pPr>
              <w:snapToGrid w:val="0"/>
              <w:rPr>
                <w:sz w:val="18"/>
                <w:szCs w:val="18"/>
              </w:rPr>
            </w:pPr>
            <w:r w:rsidRPr="002C1D02">
              <w:rPr>
                <w:sz w:val="18"/>
                <w:szCs w:val="18"/>
              </w:rPr>
              <w:t>Minimum 10-letni okres zagwarantowania dostępności części zamiennych oraz materiałów zużywalnych od daty podpisania umowy sprzedaży</w:t>
            </w:r>
          </w:p>
        </w:tc>
        <w:tc>
          <w:tcPr>
            <w:tcW w:w="1488"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43C8688" w14:textId="77777777" w:rsidR="005130DF" w:rsidRPr="002C1D02" w:rsidRDefault="005130DF" w:rsidP="00E56161">
            <w:pPr>
              <w:jc w:val="center"/>
              <w:rPr>
                <w:rFonts w:eastAsia="Calibri"/>
                <w:sz w:val="18"/>
                <w:szCs w:val="18"/>
              </w:rPr>
            </w:pPr>
            <w:r w:rsidRPr="002C1D02">
              <w:rPr>
                <w:rFonts w:eastAsia="Calibri"/>
                <w:sz w:val="18"/>
                <w:szCs w:val="18"/>
              </w:rPr>
              <w:t>Tak</w:t>
            </w:r>
          </w:p>
        </w:tc>
        <w:tc>
          <w:tcPr>
            <w:tcW w:w="2197" w:type="dxa"/>
            <w:tcBorders>
              <w:top w:val="single" w:sz="1" w:space="0" w:color="000000"/>
              <w:left w:val="single" w:sz="2" w:space="0" w:color="000000"/>
              <w:bottom w:val="single" w:sz="1" w:space="0" w:color="000000"/>
              <w:right w:val="single" w:sz="1" w:space="0" w:color="000000"/>
            </w:tcBorders>
            <w:shd w:val="clear" w:color="auto" w:fill="auto"/>
            <w:vAlign w:val="center"/>
          </w:tcPr>
          <w:p w14:paraId="51021753" w14:textId="77777777" w:rsidR="005130DF" w:rsidRPr="002C1D02" w:rsidRDefault="005130DF" w:rsidP="00E56161">
            <w:pPr>
              <w:pStyle w:val="Zawartotabeli"/>
              <w:snapToGrid w:val="0"/>
              <w:jc w:val="center"/>
              <w:rPr>
                <w:sz w:val="18"/>
                <w:szCs w:val="18"/>
              </w:rPr>
            </w:pPr>
          </w:p>
        </w:tc>
      </w:tr>
    </w:tbl>
    <w:p w14:paraId="5FF1DC72" w14:textId="1D1E111A" w:rsidR="004008A8" w:rsidRDefault="004008A8" w:rsidP="004008A8">
      <w:pPr>
        <w:widowControl w:val="0"/>
        <w:suppressAutoHyphens/>
        <w:spacing w:line="264" w:lineRule="auto"/>
        <w:jc w:val="both"/>
        <w:rPr>
          <w:b/>
          <w:sz w:val="20"/>
          <w:szCs w:val="20"/>
        </w:rPr>
      </w:pPr>
    </w:p>
    <w:p w14:paraId="644C53C3" w14:textId="3C9A616A" w:rsidR="00D23C38" w:rsidRDefault="00D23C38" w:rsidP="00D23C38">
      <w:pPr>
        <w:pageBreakBefore/>
        <w:widowControl w:val="0"/>
        <w:tabs>
          <w:tab w:val="left" w:pos="0"/>
        </w:tabs>
        <w:spacing w:line="264" w:lineRule="auto"/>
        <w:ind w:left="540"/>
        <w:jc w:val="right"/>
      </w:pPr>
      <w:r>
        <w:rPr>
          <w:noProof/>
        </w:rPr>
        <w:lastRenderedPageBreak/>
        <w:drawing>
          <wp:anchor distT="0" distB="0" distL="114300" distR="114300" simplePos="0" relativeHeight="251660800" behindDoc="1" locked="0" layoutInCell="1" allowOverlap="1" wp14:anchorId="2A57A1D6" wp14:editId="4A4F73B4">
            <wp:simplePos x="0" y="0"/>
            <wp:positionH relativeFrom="column">
              <wp:posOffset>2540</wp:posOffset>
            </wp:positionH>
            <wp:positionV relativeFrom="paragraph">
              <wp:posOffset>635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4"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729CC">
        <w:rPr>
          <w:b/>
          <w:sz w:val="20"/>
          <w:szCs w:val="20"/>
        </w:rPr>
        <w:t>Z</w:t>
      </w:r>
      <w:r>
        <w:rPr>
          <w:b/>
          <w:sz w:val="20"/>
          <w:szCs w:val="20"/>
        </w:rPr>
        <w:t xml:space="preserve">ałącznik nr </w:t>
      </w:r>
      <w:r w:rsidR="00286533">
        <w:rPr>
          <w:b/>
          <w:sz w:val="20"/>
          <w:szCs w:val="20"/>
        </w:rPr>
        <w:t>2</w:t>
      </w:r>
    </w:p>
    <w:p w14:paraId="5F363C60" w14:textId="77777777" w:rsidR="00D23C38" w:rsidRDefault="00D23C38" w:rsidP="00D23C38">
      <w:pPr>
        <w:jc w:val="center"/>
        <w:rPr>
          <w:b/>
          <w:sz w:val="20"/>
          <w:szCs w:val="20"/>
        </w:rPr>
      </w:pPr>
    </w:p>
    <w:p w14:paraId="3EB7153A" w14:textId="77777777" w:rsidR="00D23C38" w:rsidRDefault="00D23C38" w:rsidP="00D23C38">
      <w:pPr>
        <w:jc w:val="center"/>
        <w:rPr>
          <w:b/>
          <w:sz w:val="20"/>
          <w:szCs w:val="20"/>
        </w:rPr>
      </w:pPr>
      <w:r>
        <w:rPr>
          <w:b/>
          <w:sz w:val="20"/>
          <w:szCs w:val="20"/>
        </w:rPr>
        <w:t>WZÓR FORMULARZA OFERTY</w:t>
      </w:r>
    </w:p>
    <w:p w14:paraId="10B6308F" w14:textId="77777777" w:rsidR="00D23C38" w:rsidRDefault="00D23C38" w:rsidP="00D23C38">
      <w:pPr>
        <w:ind w:firstLine="3969"/>
        <w:rPr>
          <w:b/>
          <w:sz w:val="20"/>
          <w:szCs w:val="20"/>
        </w:rPr>
      </w:pPr>
    </w:p>
    <w:p w14:paraId="3871934D" w14:textId="77777777" w:rsidR="00D23C38" w:rsidRDefault="00D23C38" w:rsidP="00D23C38">
      <w:pPr>
        <w:ind w:left="2340" w:firstLine="1800"/>
        <w:jc w:val="both"/>
        <w:rPr>
          <w:b/>
          <w:sz w:val="10"/>
          <w:szCs w:val="10"/>
        </w:rPr>
      </w:pPr>
    </w:p>
    <w:p w14:paraId="782CB109" w14:textId="77777777" w:rsidR="00D23C38" w:rsidRDefault="00D23C38" w:rsidP="00D23C38">
      <w:pPr>
        <w:ind w:left="2340" w:firstLine="1800"/>
        <w:jc w:val="both"/>
        <w:rPr>
          <w:b/>
          <w:sz w:val="20"/>
          <w:szCs w:val="20"/>
        </w:rPr>
      </w:pPr>
      <w:r>
        <w:rPr>
          <w:b/>
          <w:sz w:val="20"/>
          <w:szCs w:val="20"/>
        </w:rPr>
        <w:t>Samodzielny Publiczny Zespół</w:t>
      </w:r>
    </w:p>
    <w:p w14:paraId="65908BB8" w14:textId="77777777" w:rsidR="00D23C38" w:rsidRDefault="00D23C38" w:rsidP="00D23C38">
      <w:pPr>
        <w:ind w:firstLine="4140"/>
        <w:rPr>
          <w:b/>
          <w:sz w:val="20"/>
          <w:szCs w:val="20"/>
        </w:rPr>
      </w:pPr>
      <w:r>
        <w:rPr>
          <w:b/>
          <w:sz w:val="20"/>
          <w:szCs w:val="20"/>
        </w:rPr>
        <w:t>Zakładów Opieki Zdrowotnej w Nisku</w:t>
      </w:r>
    </w:p>
    <w:p w14:paraId="754D0FF2" w14:textId="77777777" w:rsidR="00D23C38" w:rsidRDefault="00D23C38" w:rsidP="00D23C38">
      <w:pPr>
        <w:ind w:left="3969" w:firstLine="171"/>
        <w:rPr>
          <w:b/>
          <w:sz w:val="20"/>
          <w:szCs w:val="20"/>
        </w:rPr>
      </w:pPr>
      <w:r>
        <w:rPr>
          <w:b/>
          <w:sz w:val="20"/>
          <w:szCs w:val="20"/>
        </w:rPr>
        <w:t>ul. Kościuszki 1</w:t>
      </w:r>
    </w:p>
    <w:p w14:paraId="2869ABA7" w14:textId="77777777" w:rsidR="00D23C38" w:rsidRDefault="00D23C38" w:rsidP="00D23C38">
      <w:pPr>
        <w:ind w:left="3969" w:firstLine="171"/>
        <w:rPr>
          <w:b/>
          <w:sz w:val="20"/>
          <w:szCs w:val="20"/>
        </w:rPr>
      </w:pPr>
      <w:r>
        <w:rPr>
          <w:b/>
          <w:sz w:val="20"/>
          <w:szCs w:val="20"/>
        </w:rPr>
        <w:t>37-400 Nisko</w:t>
      </w:r>
    </w:p>
    <w:p w14:paraId="78EAFF81" w14:textId="77777777" w:rsidR="00D23C38" w:rsidRDefault="00D23C38" w:rsidP="00D23C38">
      <w:pPr>
        <w:jc w:val="both"/>
        <w:rPr>
          <w:sz w:val="20"/>
          <w:szCs w:val="20"/>
        </w:rPr>
      </w:pPr>
    </w:p>
    <w:p w14:paraId="6A58EFE5" w14:textId="3C69F810" w:rsidR="00D23C38" w:rsidRDefault="00D23C38" w:rsidP="00F71C42">
      <w:pPr>
        <w:pStyle w:val="Tekstpodstawowywcity"/>
        <w:spacing w:after="0" w:line="312" w:lineRule="auto"/>
        <w:ind w:left="0" w:firstLine="284"/>
        <w:jc w:val="both"/>
        <w:rPr>
          <w:sz w:val="20"/>
          <w:szCs w:val="20"/>
        </w:rPr>
      </w:pPr>
      <w:r>
        <w:rPr>
          <w:sz w:val="20"/>
          <w:szCs w:val="20"/>
        </w:rPr>
        <w:t>Nawiązując do zaproszenia do udziału w postępowaniu i złożenia oferty cenowej w postępowaniu prowadzonym w trybie zapytania ofertowego znak Z.II.260.0</w:t>
      </w:r>
      <w:r w:rsidR="00CE3641">
        <w:rPr>
          <w:sz w:val="20"/>
          <w:szCs w:val="20"/>
        </w:rPr>
        <w:t>4</w:t>
      </w:r>
      <w:r w:rsidR="001E7570">
        <w:rPr>
          <w:sz w:val="20"/>
          <w:szCs w:val="20"/>
        </w:rPr>
        <w:t>6</w:t>
      </w:r>
      <w:r>
        <w:rPr>
          <w:sz w:val="20"/>
          <w:szCs w:val="20"/>
        </w:rPr>
        <w:t xml:space="preserve">.Zp.2022 na: </w:t>
      </w:r>
      <w:r w:rsidRPr="005B28CE">
        <w:rPr>
          <w:b/>
          <w:sz w:val="20"/>
          <w:szCs w:val="20"/>
        </w:rPr>
        <w:t>„</w:t>
      </w:r>
      <w:r w:rsidR="007C02EC">
        <w:rPr>
          <w:b/>
          <w:sz w:val="20"/>
          <w:szCs w:val="20"/>
        </w:rPr>
        <w:t xml:space="preserve">Zakup inwestycyjny sprzętu medycznego do Szpitala Powiatowego </w:t>
      </w:r>
      <w:r w:rsidR="00CE3641" w:rsidRPr="00705A5D">
        <w:rPr>
          <w:b/>
          <w:sz w:val="20"/>
          <w:szCs w:val="20"/>
        </w:rPr>
        <w:t>im.</w:t>
      </w:r>
      <w:r w:rsidR="00031351">
        <w:rPr>
          <w:b/>
          <w:sz w:val="20"/>
          <w:szCs w:val="20"/>
        </w:rPr>
        <w:t xml:space="preserve"> </w:t>
      </w:r>
      <w:r w:rsidR="00CE3641" w:rsidRPr="00705A5D">
        <w:rPr>
          <w:b/>
          <w:sz w:val="20"/>
          <w:szCs w:val="20"/>
        </w:rPr>
        <w:t>PCK w Nisku</w:t>
      </w:r>
      <w:r w:rsidRPr="005B28CE">
        <w:rPr>
          <w:b/>
          <w:sz w:val="20"/>
          <w:szCs w:val="20"/>
        </w:rPr>
        <w:t>”</w:t>
      </w:r>
      <w:r w:rsidRPr="005B28CE">
        <w:rPr>
          <w:sz w:val="20"/>
          <w:szCs w:val="20"/>
        </w:rPr>
        <w:t xml:space="preserve"> oferujemy </w:t>
      </w:r>
      <w:r w:rsidR="00F71C42">
        <w:rPr>
          <w:sz w:val="20"/>
          <w:szCs w:val="20"/>
        </w:rPr>
        <w:t xml:space="preserve">wykonanie </w:t>
      </w:r>
      <w:r w:rsidR="00CE3641">
        <w:rPr>
          <w:sz w:val="20"/>
          <w:szCs w:val="20"/>
        </w:rPr>
        <w:t xml:space="preserve">dostaw </w:t>
      </w:r>
      <w:r w:rsidRPr="005B28CE">
        <w:rPr>
          <w:sz w:val="20"/>
          <w:szCs w:val="20"/>
        </w:rPr>
        <w:t>objętych zamówieniem, zgodnie z</w:t>
      </w:r>
      <w:r w:rsidR="007C02EC">
        <w:rPr>
          <w:sz w:val="20"/>
          <w:szCs w:val="20"/>
        </w:rPr>
        <w:t> </w:t>
      </w:r>
      <w:r w:rsidRPr="005B28CE">
        <w:rPr>
          <w:sz w:val="20"/>
          <w:szCs w:val="20"/>
        </w:rPr>
        <w:t>wymogami Opisu Przedmiotu Zamówienia za cenę:</w:t>
      </w:r>
    </w:p>
    <w:p w14:paraId="252E993D" w14:textId="77777777" w:rsidR="001E7570" w:rsidRPr="002C476C" w:rsidRDefault="001E7570" w:rsidP="001E7570">
      <w:pPr>
        <w:pStyle w:val="Tekstpodstawowy"/>
        <w:spacing w:after="0" w:line="288" w:lineRule="auto"/>
        <w:rPr>
          <w:sz w:val="10"/>
          <w:szCs w:val="10"/>
        </w:rPr>
      </w:pPr>
    </w:p>
    <w:tbl>
      <w:tblPr>
        <w:tblW w:w="0" w:type="auto"/>
        <w:jc w:val="center"/>
        <w:tblLook w:val="01E0" w:firstRow="1" w:lastRow="1" w:firstColumn="1" w:lastColumn="1" w:noHBand="0" w:noVBand="0"/>
      </w:tblPr>
      <w:tblGrid>
        <w:gridCol w:w="1394"/>
        <w:gridCol w:w="2867"/>
        <w:gridCol w:w="4919"/>
      </w:tblGrid>
      <w:tr w:rsidR="001E7570" w:rsidRPr="005019C1" w14:paraId="1676637D" w14:textId="77777777" w:rsidTr="00E56161">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07B972C9" w14:textId="1D568AC9" w:rsidR="001E7570" w:rsidRPr="009A6820" w:rsidRDefault="001E7570" w:rsidP="00E56161">
            <w:pPr>
              <w:jc w:val="center"/>
              <w:rPr>
                <w:b/>
                <w:bCs/>
                <w:sz w:val="16"/>
                <w:szCs w:val="16"/>
              </w:rPr>
            </w:pPr>
            <w:r>
              <w:rPr>
                <w:b/>
                <w:bCs/>
                <w:sz w:val="16"/>
                <w:szCs w:val="16"/>
              </w:rPr>
              <w:t>ZADANIE</w:t>
            </w:r>
            <w:r w:rsidRPr="009A6820">
              <w:rPr>
                <w:b/>
                <w:bCs/>
                <w:sz w:val="16"/>
                <w:szCs w:val="16"/>
              </w:rPr>
              <w:t xml:space="preserve"> NR 1</w:t>
            </w:r>
          </w:p>
        </w:tc>
        <w:tc>
          <w:tcPr>
            <w:tcW w:w="2867" w:type="dxa"/>
            <w:tcBorders>
              <w:top w:val="single" w:sz="4" w:space="0" w:color="auto"/>
              <w:left w:val="single" w:sz="4" w:space="0" w:color="auto"/>
              <w:bottom w:val="single" w:sz="4" w:space="0" w:color="auto"/>
              <w:right w:val="single" w:sz="4" w:space="0" w:color="auto"/>
            </w:tcBorders>
            <w:vAlign w:val="bottom"/>
          </w:tcPr>
          <w:p w14:paraId="70753048" w14:textId="77777777" w:rsidR="001E7570" w:rsidRPr="005019C1" w:rsidRDefault="001E7570" w:rsidP="00E56161">
            <w:pPr>
              <w:rPr>
                <w:sz w:val="16"/>
                <w:szCs w:val="16"/>
              </w:rPr>
            </w:pPr>
            <w:r w:rsidRPr="005019C1">
              <w:rPr>
                <w:sz w:val="16"/>
                <w:szCs w:val="16"/>
              </w:rPr>
              <w:t xml:space="preserve">Cena netto (bez VAT):                        </w:t>
            </w:r>
            <w:r w:rsidRPr="005019C1">
              <w:rPr>
                <w:sz w:val="4"/>
                <w:szCs w:val="4"/>
              </w:rPr>
              <w:t xml:space="preserve"> </w:t>
            </w:r>
            <w:r w:rsidRPr="005019C1">
              <w:rPr>
                <w:sz w:val="16"/>
                <w:szCs w:val="16"/>
              </w:rPr>
              <w:t>zł</w:t>
            </w:r>
          </w:p>
        </w:tc>
        <w:tc>
          <w:tcPr>
            <w:tcW w:w="4919" w:type="dxa"/>
            <w:tcBorders>
              <w:top w:val="single" w:sz="4" w:space="0" w:color="auto"/>
              <w:left w:val="single" w:sz="4" w:space="0" w:color="auto"/>
              <w:bottom w:val="single" w:sz="4" w:space="0" w:color="auto"/>
              <w:right w:val="single" w:sz="4" w:space="0" w:color="auto"/>
            </w:tcBorders>
            <w:vAlign w:val="bottom"/>
          </w:tcPr>
          <w:p w14:paraId="5ACA1AE3" w14:textId="77777777" w:rsidR="001E7570" w:rsidRPr="005019C1" w:rsidRDefault="001E7570" w:rsidP="00E56161">
            <w:pPr>
              <w:rPr>
                <w:sz w:val="16"/>
                <w:szCs w:val="16"/>
              </w:rPr>
            </w:pPr>
            <w:r w:rsidRPr="005019C1">
              <w:rPr>
                <w:sz w:val="16"/>
                <w:szCs w:val="16"/>
              </w:rPr>
              <w:t>słownie:</w:t>
            </w:r>
          </w:p>
        </w:tc>
      </w:tr>
      <w:tr w:rsidR="001E7570" w:rsidRPr="005019C1" w14:paraId="32D29ED7" w14:textId="77777777" w:rsidTr="00E56161">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56D370E6" w14:textId="77777777" w:rsidR="001E7570" w:rsidRPr="009A6820" w:rsidRDefault="001E7570" w:rsidP="00E56161">
            <w:pPr>
              <w:jc w:val="center"/>
              <w:rPr>
                <w:b/>
                <w:bCs/>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089F1421" w14:textId="77777777" w:rsidR="001E7570" w:rsidRPr="005019C1" w:rsidRDefault="001E7570" w:rsidP="00E56161">
            <w:pPr>
              <w:rPr>
                <w:sz w:val="16"/>
                <w:szCs w:val="16"/>
              </w:rPr>
            </w:pPr>
            <w:r w:rsidRPr="005019C1">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59D3F108" w14:textId="77777777" w:rsidR="001E7570" w:rsidRPr="005019C1" w:rsidRDefault="001E7570" w:rsidP="00E56161">
            <w:pPr>
              <w:rPr>
                <w:sz w:val="16"/>
                <w:szCs w:val="16"/>
              </w:rPr>
            </w:pPr>
            <w:r w:rsidRPr="005019C1">
              <w:rPr>
                <w:sz w:val="16"/>
                <w:szCs w:val="16"/>
              </w:rPr>
              <w:t>słownie:</w:t>
            </w:r>
          </w:p>
        </w:tc>
      </w:tr>
      <w:tr w:rsidR="001E7570" w:rsidRPr="004B69AD" w14:paraId="1C38E1BA" w14:textId="77777777" w:rsidTr="00E56161">
        <w:trPr>
          <w:jc w:val="center"/>
        </w:trPr>
        <w:tc>
          <w:tcPr>
            <w:tcW w:w="1394" w:type="dxa"/>
            <w:tcBorders>
              <w:top w:val="single" w:sz="4" w:space="0" w:color="auto"/>
              <w:left w:val="nil"/>
              <w:bottom w:val="single" w:sz="4" w:space="0" w:color="auto"/>
              <w:right w:val="nil"/>
            </w:tcBorders>
            <w:vAlign w:val="center"/>
          </w:tcPr>
          <w:p w14:paraId="55247D43" w14:textId="77777777" w:rsidR="001E7570" w:rsidRPr="009A6820" w:rsidRDefault="001E7570" w:rsidP="00E56161">
            <w:pPr>
              <w:jc w:val="center"/>
              <w:rPr>
                <w:b/>
                <w:bCs/>
                <w:sz w:val="6"/>
                <w:szCs w:val="6"/>
              </w:rPr>
            </w:pPr>
          </w:p>
        </w:tc>
        <w:tc>
          <w:tcPr>
            <w:tcW w:w="2867" w:type="dxa"/>
            <w:tcBorders>
              <w:top w:val="single" w:sz="4" w:space="0" w:color="auto"/>
              <w:left w:val="nil"/>
              <w:bottom w:val="single" w:sz="4" w:space="0" w:color="auto"/>
              <w:right w:val="nil"/>
            </w:tcBorders>
            <w:vAlign w:val="bottom"/>
          </w:tcPr>
          <w:p w14:paraId="73E66767" w14:textId="77777777" w:rsidR="001E7570" w:rsidRPr="004B69AD" w:rsidRDefault="001E7570" w:rsidP="00E56161">
            <w:pPr>
              <w:rPr>
                <w:sz w:val="6"/>
                <w:szCs w:val="6"/>
              </w:rPr>
            </w:pPr>
          </w:p>
        </w:tc>
        <w:tc>
          <w:tcPr>
            <w:tcW w:w="4919" w:type="dxa"/>
            <w:tcBorders>
              <w:top w:val="single" w:sz="4" w:space="0" w:color="auto"/>
              <w:left w:val="nil"/>
              <w:bottom w:val="single" w:sz="4" w:space="0" w:color="auto"/>
              <w:right w:val="nil"/>
            </w:tcBorders>
            <w:vAlign w:val="bottom"/>
          </w:tcPr>
          <w:p w14:paraId="6919C21E" w14:textId="77777777" w:rsidR="001E7570" w:rsidRPr="004B69AD" w:rsidRDefault="001E7570" w:rsidP="00E56161">
            <w:pPr>
              <w:rPr>
                <w:sz w:val="6"/>
                <w:szCs w:val="6"/>
              </w:rPr>
            </w:pPr>
          </w:p>
        </w:tc>
      </w:tr>
      <w:tr w:rsidR="001E7570" w:rsidRPr="005019C1" w14:paraId="234AA7CD" w14:textId="77777777" w:rsidTr="00E56161">
        <w:trPr>
          <w:trHeight w:val="340"/>
          <w:jc w:val="center"/>
        </w:trPr>
        <w:tc>
          <w:tcPr>
            <w:tcW w:w="1394" w:type="dxa"/>
            <w:vMerge w:val="restart"/>
            <w:tcBorders>
              <w:top w:val="single" w:sz="4" w:space="0" w:color="auto"/>
              <w:left w:val="single" w:sz="4" w:space="0" w:color="auto"/>
              <w:bottom w:val="single" w:sz="4" w:space="0" w:color="auto"/>
              <w:right w:val="single" w:sz="4" w:space="0" w:color="auto"/>
            </w:tcBorders>
            <w:vAlign w:val="center"/>
          </w:tcPr>
          <w:p w14:paraId="4D385477" w14:textId="57B572AC" w:rsidR="001E7570" w:rsidRPr="009A6820" w:rsidRDefault="001E7570" w:rsidP="00E56161">
            <w:pPr>
              <w:jc w:val="center"/>
              <w:rPr>
                <w:b/>
                <w:bCs/>
                <w:sz w:val="16"/>
                <w:szCs w:val="16"/>
              </w:rPr>
            </w:pPr>
            <w:r>
              <w:rPr>
                <w:b/>
                <w:bCs/>
                <w:sz w:val="16"/>
                <w:szCs w:val="16"/>
              </w:rPr>
              <w:t>ZADANIE</w:t>
            </w:r>
            <w:r w:rsidRPr="009A6820">
              <w:rPr>
                <w:b/>
                <w:bCs/>
                <w:sz w:val="16"/>
                <w:szCs w:val="16"/>
              </w:rPr>
              <w:t xml:space="preserve"> NR 2</w:t>
            </w:r>
          </w:p>
        </w:tc>
        <w:tc>
          <w:tcPr>
            <w:tcW w:w="2867" w:type="dxa"/>
            <w:tcBorders>
              <w:top w:val="single" w:sz="4" w:space="0" w:color="auto"/>
              <w:left w:val="single" w:sz="4" w:space="0" w:color="auto"/>
              <w:bottom w:val="single" w:sz="4" w:space="0" w:color="auto"/>
              <w:right w:val="single" w:sz="4" w:space="0" w:color="auto"/>
            </w:tcBorders>
            <w:vAlign w:val="bottom"/>
          </w:tcPr>
          <w:p w14:paraId="050D4668" w14:textId="77777777" w:rsidR="001E7570" w:rsidRPr="005019C1" w:rsidRDefault="001E7570" w:rsidP="00E56161">
            <w:pPr>
              <w:rPr>
                <w:sz w:val="16"/>
                <w:szCs w:val="16"/>
              </w:rPr>
            </w:pPr>
            <w:r w:rsidRPr="005019C1">
              <w:rPr>
                <w:sz w:val="16"/>
                <w:szCs w:val="16"/>
              </w:rPr>
              <w:t xml:space="preserve">Cena netto (bez VAT):                        </w:t>
            </w:r>
            <w:r w:rsidRPr="005019C1">
              <w:rPr>
                <w:sz w:val="4"/>
                <w:szCs w:val="4"/>
              </w:rPr>
              <w:t xml:space="preserve"> </w:t>
            </w:r>
            <w:r w:rsidRPr="005019C1">
              <w:rPr>
                <w:sz w:val="16"/>
                <w:szCs w:val="16"/>
              </w:rPr>
              <w:t>zł</w:t>
            </w:r>
          </w:p>
        </w:tc>
        <w:tc>
          <w:tcPr>
            <w:tcW w:w="4919" w:type="dxa"/>
            <w:tcBorders>
              <w:top w:val="single" w:sz="4" w:space="0" w:color="auto"/>
              <w:left w:val="single" w:sz="4" w:space="0" w:color="auto"/>
              <w:bottom w:val="single" w:sz="4" w:space="0" w:color="auto"/>
              <w:right w:val="single" w:sz="4" w:space="0" w:color="auto"/>
            </w:tcBorders>
            <w:vAlign w:val="bottom"/>
          </w:tcPr>
          <w:p w14:paraId="6952A9D8" w14:textId="77777777" w:rsidR="001E7570" w:rsidRPr="005019C1" w:rsidRDefault="001E7570" w:rsidP="00E56161">
            <w:pPr>
              <w:rPr>
                <w:sz w:val="16"/>
                <w:szCs w:val="16"/>
              </w:rPr>
            </w:pPr>
            <w:r w:rsidRPr="005019C1">
              <w:rPr>
                <w:sz w:val="16"/>
                <w:szCs w:val="16"/>
              </w:rPr>
              <w:t>słownie:</w:t>
            </w:r>
          </w:p>
        </w:tc>
      </w:tr>
      <w:tr w:rsidR="001E7570" w:rsidRPr="005019C1" w14:paraId="4EDF63DB" w14:textId="77777777" w:rsidTr="00E56161">
        <w:trPr>
          <w:trHeight w:val="340"/>
          <w:jc w:val="center"/>
        </w:trPr>
        <w:tc>
          <w:tcPr>
            <w:tcW w:w="1394" w:type="dxa"/>
            <w:vMerge/>
            <w:tcBorders>
              <w:top w:val="single" w:sz="4" w:space="0" w:color="auto"/>
              <w:left w:val="single" w:sz="4" w:space="0" w:color="auto"/>
              <w:bottom w:val="single" w:sz="4" w:space="0" w:color="auto"/>
              <w:right w:val="single" w:sz="4" w:space="0" w:color="auto"/>
            </w:tcBorders>
            <w:vAlign w:val="center"/>
          </w:tcPr>
          <w:p w14:paraId="02141F45" w14:textId="77777777" w:rsidR="001E7570" w:rsidRPr="009A6820" w:rsidRDefault="001E7570" w:rsidP="00E56161">
            <w:pPr>
              <w:jc w:val="center"/>
              <w:rPr>
                <w:b/>
                <w:bCs/>
                <w:sz w:val="16"/>
                <w:szCs w:val="16"/>
              </w:rPr>
            </w:pPr>
          </w:p>
        </w:tc>
        <w:tc>
          <w:tcPr>
            <w:tcW w:w="2867" w:type="dxa"/>
            <w:tcBorders>
              <w:top w:val="single" w:sz="4" w:space="0" w:color="auto"/>
              <w:left w:val="single" w:sz="4" w:space="0" w:color="auto"/>
              <w:bottom w:val="single" w:sz="4" w:space="0" w:color="auto"/>
              <w:right w:val="single" w:sz="4" w:space="0" w:color="auto"/>
            </w:tcBorders>
            <w:vAlign w:val="bottom"/>
          </w:tcPr>
          <w:p w14:paraId="59004B98" w14:textId="77777777" w:rsidR="001E7570" w:rsidRPr="005019C1" w:rsidRDefault="001E7570" w:rsidP="00E56161">
            <w:pPr>
              <w:rPr>
                <w:sz w:val="16"/>
                <w:szCs w:val="16"/>
              </w:rPr>
            </w:pPr>
            <w:r w:rsidRPr="005019C1">
              <w:rPr>
                <w:sz w:val="16"/>
                <w:szCs w:val="16"/>
              </w:rPr>
              <w:t>Cena brutto (z VAT):                          zł</w:t>
            </w:r>
          </w:p>
        </w:tc>
        <w:tc>
          <w:tcPr>
            <w:tcW w:w="4919" w:type="dxa"/>
            <w:tcBorders>
              <w:top w:val="single" w:sz="4" w:space="0" w:color="auto"/>
              <w:left w:val="single" w:sz="4" w:space="0" w:color="auto"/>
              <w:bottom w:val="single" w:sz="4" w:space="0" w:color="auto"/>
              <w:right w:val="single" w:sz="4" w:space="0" w:color="auto"/>
            </w:tcBorders>
            <w:vAlign w:val="bottom"/>
          </w:tcPr>
          <w:p w14:paraId="7B60E288" w14:textId="77777777" w:rsidR="001E7570" w:rsidRPr="005019C1" w:rsidRDefault="001E7570" w:rsidP="00E56161">
            <w:pPr>
              <w:rPr>
                <w:sz w:val="16"/>
                <w:szCs w:val="16"/>
              </w:rPr>
            </w:pPr>
            <w:r w:rsidRPr="005019C1">
              <w:rPr>
                <w:sz w:val="16"/>
                <w:szCs w:val="16"/>
              </w:rPr>
              <w:t>słownie:</w:t>
            </w:r>
          </w:p>
        </w:tc>
      </w:tr>
    </w:tbl>
    <w:p w14:paraId="38477CEE" w14:textId="77777777" w:rsidR="003B7F47" w:rsidRDefault="003B7F47" w:rsidP="00C94FC4">
      <w:pPr>
        <w:pStyle w:val="Tekstpodstawowywcity"/>
        <w:spacing w:after="0" w:line="312" w:lineRule="auto"/>
        <w:ind w:left="0"/>
        <w:jc w:val="both"/>
        <w:rPr>
          <w:sz w:val="20"/>
          <w:szCs w:val="20"/>
        </w:rPr>
      </w:pPr>
    </w:p>
    <w:p w14:paraId="586B9435" w14:textId="5CE42AB6" w:rsidR="00D23C38" w:rsidRDefault="00D23C38" w:rsidP="00C94FC4">
      <w:pPr>
        <w:pStyle w:val="Tekstpodstawowywcity"/>
        <w:spacing w:after="0" w:line="312" w:lineRule="auto"/>
        <w:ind w:left="0"/>
        <w:jc w:val="both"/>
        <w:rPr>
          <w:sz w:val="20"/>
          <w:szCs w:val="20"/>
        </w:rPr>
      </w:pPr>
      <w:r w:rsidRPr="00851617">
        <w:rPr>
          <w:sz w:val="20"/>
          <w:szCs w:val="20"/>
        </w:rPr>
        <w:t xml:space="preserve">Termin płatności oferowany zamawiającemu za realizację </w:t>
      </w:r>
      <w:r>
        <w:rPr>
          <w:sz w:val="20"/>
          <w:szCs w:val="20"/>
        </w:rPr>
        <w:t>przedmiotu zamówienia wynosi do</w:t>
      </w:r>
      <w:r w:rsidRPr="00851617">
        <w:rPr>
          <w:sz w:val="20"/>
          <w:szCs w:val="20"/>
        </w:rPr>
        <w:t xml:space="preserve"> </w:t>
      </w:r>
      <w:r w:rsidR="00B02CF4">
        <w:rPr>
          <w:sz w:val="20"/>
          <w:szCs w:val="20"/>
        </w:rPr>
        <w:t>________</w:t>
      </w:r>
      <w:r w:rsidRPr="00851617">
        <w:rPr>
          <w:sz w:val="20"/>
          <w:szCs w:val="20"/>
        </w:rPr>
        <w:t xml:space="preserve"> dn</w:t>
      </w:r>
      <w:r>
        <w:rPr>
          <w:sz w:val="20"/>
          <w:szCs w:val="20"/>
        </w:rPr>
        <w:t>i</w:t>
      </w:r>
      <w:r w:rsidR="00DC0B9A">
        <w:rPr>
          <w:sz w:val="20"/>
          <w:szCs w:val="20"/>
        </w:rPr>
        <w:t>,</w:t>
      </w:r>
      <w:r>
        <w:rPr>
          <w:sz w:val="20"/>
          <w:szCs w:val="20"/>
        </w:rPr>
        <w:t xml:space="preserve"> od daty wystawienia</w:t>
      </w:r>
      <w:r w:rsidRPr="00851617">
        <w:rPr>
          <w:sz w:val="20"/>
          <w:szCs w:val="20"/>
        </w:rPr>
        <w:t xml:space="preserve"> faktury</w:t>
      </w:r>
      <w:r>
        <w:rPr>
          <w:sz w:val="20"/>
          <w:szCs w:val="20"/>
        </w:rPr>
        <w:t>.</w:t>
      </w:r>
    </w:p>
    <w:p w14:paraId="3221A26D" w14:textId="77777777" w:rsidR="00D23C38" w:rsidRPr="001E7570" w:rsidRDefault="00D23C38" w:rsidP="00B02CF4">
      <w:pPr>
        <w:pStyle w:val="Tekstpodstawowywcity"/>
        <w:spacing w:after="0" w:line="360" w:lineRule="auto"/>
        <w:ind w:left="0"/>
        <w:jc w:val="both"/>
        <w:rPr>
          <w:sz w:val="8"/>
          <w:szCs w:val="8"/>
        </w:rPr>
      </w:pPr>
    </w:p>
    <w:p w14:paraId="4F60FC06" w14:textId="77777777" w:rsidR="00D23C38" w:rsidRDefault="00D23C38" w:rsidP="00286533">
      <w:pPr>
        <w:numPr>
          <w:ilvl w:val="0"/>
          <w:numId w:val="28"/>
        </w:numPr>
        <w:suppressAutoHyphens/>
        <w:autoSpaceDN w:val="0"/>
        <w:spacing w:line="312" w:lineRule="auto"/>
        <w:ind w:left="442" w:hanging="442"/>
        <w:jc w:val="both"/>
        <w:textAlignment w:val="baseline"/>
        <w:rPr>
          <w:sz w:val="20"/>
          <w:szCs w:val="20"/>
        </w:rPr>
      </w:pPr>
      <w:r>
        <w:rPr>
          <w:sz w:val="20"/>
          <w:szCs w:val="20"/>
        </w:rPr>
        <w:t>Oświadczam(-y), że zapoznałem*/zapoznaliśmy* się z zaproszeniem do złożenia oferty cenowej i nie wnoszę*/wnosimy* do niego zastrzeżeń oraz zdobyliśmy konieczne informacje do przygotowania oferty.</w:t>
      </w:r>
    </w:p>
    <w:p w14:paraId="56B15682"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uważam(-y) się za związanego*/związanych* niniejszą ofertą przez czas wskazany w zaproszeniu do złożenia oferty cenowej tj. do dnia: __________________.</w:t>
      </w:r>
    </w:p>
    <w:p w14:paraId="6C509B61" w14:textId="3ED8D85C" w:rsidR="00D23C38" w:rsidRDefault="00CE3641" w:rsidP="00286533">
      <w:pPr>
        <w:numPr>
          <w:ilvl w:val="0"/>
          <w:numId w:val="27"/>
        </w:numPr>
        <w:suppressAutoHyphens/>
        <w:autoSpaceDN w:val="0"/>
        <w:spacing w:line="312" w:lineRule="auto"/>
        <w:ind w:left="442" w:hanging="442"/>
        <w:jc w:val="both"/>
        <w:textAlignment w:val="baseline"/>
        <w:rPr>
          <w:sz w:val="20"/>
          <w:szCs w:val="20"/>
        </w:rPr>
      </w:pPr>
      <w:r>
        <w:rPr>
          <w:sz w:val="20"/>
          <w:szCs w:val="20"/>
        </w:rPr>
        <w:t>Dostawy</w:t>
      </w:r>
      <w:r w:rsidR="00D23C38">
        <w:rPr>
          <w:sz w:val="20"/>
          <w:szCs w:val="20"/>
        </w:rPr>
        <w:t xml:space="preserve"> objęte zamówieniem zamierzam(-y) wykonać sam(-i)* / zamierzam(-y) zlecić podwykonawcom*.</w:t>
      </w:r>
    </w:p>
    <w:p w14:paraId="6B65D67D" w14:textId="27DB1E9E"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sidRPr="00704909">
        <w:rPr>
          <w:sz w:val="20"/>
          <w:szCs w:val="20"/>
        </w:rPr>
        <w:t>Osoba(</w:t>
      </w:r>
      <w:r>
        <w:rPr>
          <w:sz w:val="20"/>
          <w:szCs w:val="20"/>
        </w:rPr>
        <w:t>-</w:t>
      </w:r>
      <w:r w:rsidRPr="00704909">
        <w:rPr>
          <w:sz w:val="20"/>
          <w:szCs w:val="20"/>
        </w:rPr>
        <w:t>y)</w:t>
      </w:r>
      <w:r>
        <w:rPr>
          <w:sz w:val="20"/>
          <w:szCs w:val="20"/>
        </w:rPr>
        <w:t>*</w:t>
      </w:r>
      <w:r w:rsidRPr="00704909">
        <w:rPr>
          <w:sz w:val="20"/>
          <w:szCs w:val="20"/>
        </w:rPr>
        <w:t xml:space="preserve"> uprawnione do podpisania umo</w:t>
      </w:r>
      <w:r>
        <w:rPr>
          <w:sz w:val="20"/>
          <w:szCs w:val="20"/>
        </w:rPr>
        <w:t>wy: __________________________________________________</w:t>
      </w:r>
    </w:p>
    <w:p w14:paraId="6C6C5473"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Adres do korespondencji e-mail: _____________________________________________________________</w:t>
      </w:r>
    </w:p>
    <w:p w14:paraId="12F0ADA0"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Oświadczam(-y), że wypełniłem obowiązki informacyjne przewidziane w art. 13 lub 14 RODO wobec osób fizycznych, od których dane osobowe bezpośrednio lub pośrednio pozyskałem*/pozyskaliśmy* w celu ubiegania się o udzielenie zamówienia publicznego w niniejszym postępowaniu.</w:t>
      </w:r>
    </w:p>
    <w:p w14:paraId="364191B1" w14:textId="77777777" w:rsidR="00D23C38" w:rsidRDefault="00D23C38" w:rsidP="00286533">
      <w:pPr>
        <w:numPr>
          <w:ilvl w:val="0"/>
          <w:numId w:val="27"/>
        </w:numPr>
        <w:suppressAutoHyphens/>
        <w:autoSpaceDN w:val="0"/>
        <w:spacing w:line="312" w:lineRule="auto"/>
        <w:ind w:left="442" w:hanging="442"/>
        <w:jc w:val="both"/>
        <w:textAlignment w:val="baseline"/>
        <w:rPr>
          <w:sz w:val="20"/>
          <w:szCs w:val="20"/>
        </w:rPr>
      </w:pPr>
      <w:r>
        <w:rPr>
          <w:sz w:val="20"/>
          <w:szCs w:val="20"/>
        </w:rPr>
        <w:t>Załącznikami do niniejszej oferty są:</w:t>
      </w:r>
    </w:p>
    <w:p w14:paraId="0C7F007B" w14:textId="77777777" w:rsidR="00D23C38" w:rsidRDefault="00D23C38" w:rsidP="00286533">
      <w:pPr>
        <w:numPr>
          <w:ilvl w:val="0"/>
          <w:numId w:val="30"/>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7F42259A"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7A98A9F"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E37AB0A"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28A957BB"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03976426" w14:textId="77777777" w:rsidR="00D23C38" w:rsidRDefault="00D23C38" w:rsidP="00286533">
      <w:pPr>
        <w:numPr>
          <w:ilvl w:val="0"/>
          <w:numId w:val="29"/>
        </w:numPr>
        <w:tabs>
          <w:tab w:val="left" w:pos="644"/>
        </w:tabs>
        <w:suppressAutoHyphens/>
        <w:autoSpaceDN w:val="0"/>
        <w:spacing w:line="312" w:lineRule="auto"/>
        <w:ind w:left="568" w:hanging="284"/>
        <w:jc w:val="both"/>
        <w:textAlignment w:val="baseline"/>
        <w:rPr>
          <w:sz w:val="20"/>
          <w:szCs w:val="20"/>
        </w:rPr>
      </w:pPr>
      <w:r>
        <w:rPr>
          <w:sz w:val="20"/>
          <w:szCs w:val="20"/>
        </w:rPr>
        <w:t>______________________________________________________________________________________</w:t>
      </w:r>
    </w:p>
    <w:p w14:paraId="61E9B6A8" w14:textId="77777777" w:rsidR="00D23C38" w:rsidRDefault="00D23C38" w:rsidP="00C94FC4">
      <w:pPr>
        <w:spacing w:line="312" w:lineRule="auto"/>
        <w:ind w:firstLine="284"/>
        <w:jc w:val="both"/>
        <w:rPr>
          <w:b/>
          <w:sz w:val="16"/>
          <w:szCs w:val="16"/>
        </w:rPr>
      </w:pPr>
      <w:r>
        <w:rPr>
          <w:b/>
          <w:sz w:val="16"/>
          <w:szCs w:val="16"/>
        </w:rPr>
        <w:t>* - niepotrzebne skreślić</w:t>
      </w:r>
    </w:p>
    <w:p w14:paraId="5E11355A" w14:textId="77777777" w:rsidR="00D23C38" w:rsidRDefault="00D23C38" w:rsidP="00D23C38">
      <w:pPr>
        <w:ind w:firstLine="284"/>
        <w:jc w:val="both"/>
        <w:rPr>
          <w:b/>
          <w:sz w:val="16"/>
          <w:szCs w:val="16"/>
        </w:rPr>
      </w:pPr>
    </w:p>
    <w:p w14:paraId="5538B43B" w14:textId="77777777" w:rsidR="00D23C38" w:rsidRDefault="00D23C38" w:rsidP="00D23C38">
      <w:pPr>
        <w:ind w:firstLine="284"/>
        <w:jc w:val="both"/>
        <w:rPr>
          <w:b/>
          <w:sz w:val="16"/>
          <w:szCs w:val="16"/>
        </w:rPr>
      </w:pPr>
    </w:p>
    <w:p w14:paraId="7B6722E8" w14:textId="474AB0A7" w:rsidR="00D23C38" w:rsidRDefault="00D23C38" w:rsidP="00D23C38">
      <w:pPr>
        <w:ind w:firstLine="284"/>
        <w:jc w:val="both"/>
        <w:rPr>
          <w:b/>
          <w:sz w:val="16"/>
          <w:szCs w:val="16"/>
        </w:rPr>
      </w:pPr>
    </w:p>
    <w:p w14:paraId="576D8403" w14:textId="1F6E5889" w:rsidR="00C94FC4" w:rsidRDefault="00C94FC4" w:rsidP="00D23C38">
      <w:pPr>
        <w:ind w:firstLine="284"/>
        <w:jc w:val="both"/>
        <w:rPr>
          <w:b/>
          <w:sz w:val="16"/>
          <w:szCs w:val="16"/>
        </w:rPr>
      </w:pPr>
    </w:p>
    <w:p w14:paraId="67473365" w14:textId="77777777" w:rsidR="00C94FC4" w:rsidRDefault="00C94FC4" w:rsidP="00D23C38">
      <w:pPr>
        <w:ind w:firstLine="284"/>
        <w:jc w:val="both"/>
        <w:rPr>
          <w:b/>
          <w:sz w:val="16"/>
          <w:szCs w:val="16"/>
        </w:rPr>
      </w:pPr>
    </w:p>
    <w:p w14:paraId="2261381F" w14:textId="77777777" w:rsidR="00D23C38" w:rsidRDefault="00D23C38" w:rsidP="00D23C38">
      <w:pPr>
        <w:tabs>
          <w:tab w:val="left" w:pos="1985"/>
          <w:tab w:val="left" w:pos="4820"/>
          <w:tab w:val="left" w:pos="5387"/>
          <w:tab w:val="left" w:pos="8931"/>
        </w:tabs>
        <w:spacing w:line="312" w:lineRule="auto"/>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06B2CF03"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14BC6016" w14:textId="77777777" w:rsidR="00D23C38" w:rsidRDefault="00D23C38" w:rsidP="00D23C38">
      <w:pPr>
        <w:ind w:left="5528"/>
        <w:jc w:val="center"/>
      </w:pPr>
      <w:r>
        <w:rPr>
          <w:sz w:val="20"/>
          <w:szCs w:val="20"/>
          <w:vertAlign w:val="superscript"/>
        </w:rPr>
        <w:t>w imieniu Wykonawcy</w:t>
      </w:r>
    </w:p>
    <w:p w14:paraId="19BEF619" w14:textId="7487DE5A" w:rsidR="00D23C38" w:rsidRPr="00B57388" w:rsidRDefault="00D23C38" w:rsidP="00D23C38">
      <w:pPr>
        <w:rPr>
          <w:b/>
          <w:sz w:val="2"/>
          <w:szCs w:val="2"/>
        </w:rPr>
      </w:pPr>
    </w:p>
    <w:p w14:paraId="7CB66159" w14:textId="77777777" w:rsidR="00F71C42" w:rsidRDefault="00F71C42">
      <w:pPr>
        <w:rPr>
          <w:b/>
          <w:sz w:val="20"/>
          <w:szCs w:val="20"/>
        </w:rPr>
      </w:pPr>
      <w:r>
        <w:rPr>
          <w:b/>
          <w:sz w:val="20"/>
          <w:szCs w:val="20"/>
        </w:rPr>
        <w:br w:type="page"/>
      </w:r>
    </w:p>
    <w:p w14:paraId="595D1C42" w14:textId="057B4138" w:rsidR="00D23C38" w:rsidRDefault="00D23C38" w:rsidP="00D23C38">
      <w:pPr>
        <w:pStyle w:val="Tekstpodstawowywcity3"/>
        <w:pageBreakBefore/>
        <w:spacing w:after="0"/>
        <w:ind w:left="0"/>
        <w:jc w:val="right"/>
      </w:pPr>
      <w:r>
        <w:rPr>
          <w:noProof/>
        </w:rPr>
        <w:lastRenderedPageBreak/>
        <w:drawing>
          <wp:anchor distT="0" distB="0" distL="114300" distR="114300" simplePos="0" relativeHeight="251659776" behindDoc="1" locked="0" layoutInCell="1" allowOverlap="1" wp14:anchorId="4BD037B3" wp14:editId="0E7020AE">
            <wp:simplePos x="0" y="0"/>
            <wp:positionH relativeFrom="column">
              <wp:posOffset>-27305</wp:posOffset>
            </wp:positionH>
            <wp:positionV relativeFrom="paragraph">
              <wp:posOffset>0</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13"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rPr>
        <w:t xml:space="preserve">Załącznik nr </w:t>
      </w:r>
      <w:r w:rsidR="00286533">
        <w:rPr>
          <w:b/>
          <w:sz w:val="20"/>
          <w:szCs w:val="20"/>
        </w:rPr>
        <w:t>3</w:t>
      </w:r>
    </w:p>
    <w:p w14:paraId="6412053D" w14:textId="77777777" w:rsidR="00D23C38" w:rsidRDefault="00D23C38" w:rsidP="00D23C38"/>
    <w:p w14:paraId="225FD944" w14:textId="77777777" w:rsidR="00D23C38" w:rsidRDefault="00D23C38" w:rsidP="00D23C38"/>
    <w:p w14:paraId="521ED2F4" w14:textId="77777777" w:rsidR="00D23C38" w:rsidRDefault="00D23C38" w:rsidP="00D23C38"/>
    <w:p w14:paraId="038FBEE6" w14:textId="77777777" w:rsidR="00D23C38" w:rsidRPr="006A74AA" w:rsidRDefault="00D23C38" w:rsidP="00D23C38">
      <w:pPr>
        <w:jc w:val="center"/>
        <w:rPr>
          <w:b/>
          <w:bCs/>
        </w:rPr>
      </w:pPr>
      <w:r w:rsidRPr="006A74AA">
        <w:rPr>
          <w:b/>
          <w:bCs/>
        </w:rPr>
        <w:t>O Ś W I A D C Z E N I E</w:t>
      </w:r>
    </w:p>
    <w:p w14:paraId="3C9B3261" w14:textId="77777777" w:rsidR="00D23C38" w:rsidRDefault="00D23C38" w:rsidP="00D23C38">
      <w:pPr>
        <w:pStyle w:val="Tekstpodstawowywcity"/>
        <w:spacing w:after="0" w:line="360" w:lineRule="auto"/>
        <w:ind w:left="284"/>
        <w:rPr>
          <w:sz w:val="10"/>
          <w:szCs w:val="10"/>
        </w:rPr>
      </w:pPr>
    </w:p>
    <w:p w14:paraId="28E88F41" w14:textId="77777777" w:rsidR="00D23C38" w:rsidRDefault="00D23C38" w:rsidP="00D23C38">
      <w:pPr>
        <w:pStyle w:val="Tekstpodstawowywcity"/>
        <w:spacing w:after="0" w:line="360" w:lineRule="auto"/>
      </w:pPr>
      <w:r>
        <w:rPr>
          <w:sz w:val="20"/>
          <w:szCs w:val="20"/>
        </w:rPr>
        <w:t xml:space="preserve">Składając ofertę w trybie </w:t>
      </w:r>
      <w:r>
        <w:rPr>
          <w:b/>
          <w:sz w:val="20"/>
          <w:szCs w:val="20"/>
        </w:rPr>
        <w:t>zapytania ofertowego</w:t>
      </w:r>
      <w:r>
        <w:rPr>
          <w:sz w:val="20"/>
          <w:szCs w:val="20"/>
        </w:rPr>
        <w:t xml:space="preserve"> na:</w:t>
      </w:r>
    </w:p>
    <w:p w14:paraId="7CCC662F" w14:textId="695C2FF1" w:rsidR="00D23C38" w:rsidRDefault="00031351" w:rsidP="00D23C38">
      <w:pPr>
        <w:pStyle w:val="Tekstpodstawowywcity"/>
        <w:spacing w:after="0" w:line="360" w:lineRule="auto"/>
        <w:jc w:val="both"/>
      </w:pPr>
      <w:r>
        <w:rPr>
          <w:b/>
          <w:sz w:val="20"/>
          <w:szCs w:val="20"/>
        </w:rPr>
        <w:t xml:space="preserve">Zakup inwestycyjny sprzętu medycznego do Szpitala Powiatowego </w:t>
      </w:r>
      <w:r w:rsidRPr="00705A5D">
        <w:rPr>
          <w:b/>
          <w:sz w:val="20"/>
          <w:szCs w:val="20"/>
        </w:rPr>
        <w:t>im.</w:t>
      </w:r>
      <w:r>
        <w:rPr>
          <w:b/>
          <w:sz w:val="20"/>
          <w:szCs w:val="20"/>
        </w:rPr>
        <w:t xml:space="preserve"> </w:t>
      </w:r>
      <w:r w:rsidRPr="00705A5D">
        <w:rPr>
          <w:b/>
          <w:sz w:val="20"/>
          <w:szCs w:val="20"/>
        </w:rPr>
        <w:t>PCK w Nisku</w:t>
      </w:r>
    </w:p>
    <w:p w14:paraId="48791468" w14:textId="77777777" w:rsidR="00D23C38" w:rsidRDefault="00D23C38" w:rsidP="00D23C38">
      <w:pPr>
        <w:pStyle w:val="Tekstpodstawowywcity"/>
        <w:spacing w:after="0" w:line="360" w:lineRule="auto"/>
        <w:jc w:val="both"/>
      </w:pPr>
      <w:r>
        <w:rPr>
          <w:sz w:val="20"/>
          <w:szCs w:val="20"/>
        </w:rPr>
        <w:t xml:space="preserve">oświadczam(-y), że nie podlegam(-y) wykluczeniu i </w:t>
      </w:r>
      <w:r>
        <w:rPr>
          <w:sz w:val="20"/>
        </w:rPr>
        <w:t>spełniam(-y)</w:t>
      </w:r>
      <w:r>
        <w:rPr>
          <w:bCs/>
          <w:color w:val="000000"/>
          <w:sz w:val="20"/>
        </w:rPr>
        <w:t xml:space="preserve"> warunki udziału w postępowaniu, określone przez Zamawiającego w ogłoszeniu o zamówieniu</w:t>
      </w:r>
      <w:r>
        <w:rPr>
          <w:sz w:val="20"/>
          <w:szCs w:val="20"/>
        </w:rPr>
        <w:t xml:space="preserve"> dotyczące:</w:t>
      </w:r>
    </w:p>
    <w:p w14:paraId="6810B305"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sz w:val="20"/>
        </w:rPr>
        <w:t>Zdolności do występowania w obrocie gospodarczym.</w:t>
      </w:r>
    </w:p>
    <w:p w14:paraId="63B0AD77"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sz w:val="20"/>
        </w:rPr>
        <w:t>Kompetencji</w:t>
      </w:r>
      <w:r w:rsidRPr="006A74AA">
        <w:rPr>
          <w:bCs/>
          <w:sz w:val="20"/>
        </w:rPr>
        <w:t xml:space="preserve"> lub uprawnień do prowadzenia określonej działalności zawodowej, o ile wynika to z odrębnych przepisów.</w:t>
      </w:r>
    </w:p>
    <w:p w14:paraId="0BFBA898"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bCs/>
          <w:sz w:val="20"/>
        </w:rPr>
        <w:t>Sytuacji ekonomicznej lub finansowej</w:t>
      </w:r>
      <w:r w:rsidRPr="006A74AA">
        <w:rPr>
          <w:sz w:val="20"/>
        </w:rPr>
        <w:t>.</w:t>
      </w:r>
    </w:p>
    <w:p w14:paraId="507F7415" w14:textId="77777777" w:rsidR="00D23C38" w:rsidRPr="006A74AA" w:rsidRDefault="00D23C38" w:rsidP="00286533">
      <w:pPr>
        <w:pStyle w:val="pkt"/>
        <w:numPr>
          <w:ilvl w:val="0"/>
          <w:numId w:val="31"/>
        </w:numPr>
        <w:suppressAutoHyphens/>
        <w:autoSpaceDN w:val="0"/>
        <w:spacing w:line="360" w:lineRule="auto"/>
        <w:textAlignment w:val="baseline"/>
        <w:rPr>
          <w:sz w:val="20"/>
        </w:rPr>
      </w:pPr>
      <w:r w:rsidRPr="006A74AA">
        <w:rPr>
          <w:bCs/>
          <w:sz w:val="20"/>
        </w:rPr>
        <w:t>Zdolności technicznej lub zawodowej.</w:t>
      </w:r>
    </w:p>
    <w:p w14:paraId="4495318E" w14:textId="77777777" w:rsidR="00D23C38" w:rsidRDefault="00D23C38" w:rsidP="00D23C38">
      <w:pPr>
        <w:tabs>
          <w:tab w:val="left" w:pos="1985"/>
          <w:tab w:val="left" w:pos="4820"/>
          <w:tab w:val="left" w:pos="5387"/>
          <w:tab w:val="left" w:pos="8931"/>
        </w:tabs>
        <w:rPr>
          <w:sz w:val="20"/>
          <w:szCs w:val="20"/>
          <w:u w:val="dotted"/>
        </w:rPr>
      </w:pPr>
    </w:p>
    <w:p w14:paraId="2A9AEBF4" w14:textId="77777777" w:rsidR="00D23C38" w:rsidRDefault="00D23C38" w:rsidP="00D23C38">
      <w:pPr>
        <w:tabs>
          <w:tab w:val="left" w:pos="1985"/>
          <w:tab w:val="left" w:pos="4820"/>
          <w:tab w:val="left" w:pos="5387"/>
          <w:tab w:val="left" w:pos="8931"/>
        </w:tabs>
        <w:rPr>
          <w:sz w:val="20"/>
          <w:szCs w:val="20"/>
          <w:u w:val="dotted"/>
        </w:rPr>
      </w:pPr>
    </w:p>
    <w:p w14:paraId="145AC18A" w14:textId="77777777" w:rsidR="00D23C38" w:rsidRDefault="00D23C38" w:rsidP="00D23C38">
      <w:pPr>
        <w:tabs>
          <w:tab w:val="left" w:pos="1985"/>
          <w:tab w:val="left" w:pos="4820"/>
          <w:tab w:val="left" w:pos="5387"/>
          <w:tab w:val="left" w:pos="8931"/>
        </w:tabs>
        <w:rPr>
          <w:sz w:val="20"/>
          <w:szCs w:val="20"/>
          <w:u w:val="dotted"/>
        </w:rPr>
      </w:pPr>
    </w:p>
    <w:p w14:paraId="78BF9310" w14:textId="77777777" w:rsidR="00D23C38" w:rsidRDefault="00D23C38" w:rsidP="00D23C38">
      <w:pPr>
        <w:tabs>
          <w:tab w:val="left" w:pos="1985"/>
          <w:tab w:val="left" w:pos="4820"/>
          <w:tab w:val="left" w:pos="5387"/>
          <w:tab w:val="left" w:pos="8931"/>
        </w:tabs>
        <w:rPr>
          <w:sz w:val="20"/>
          <w:szCs w:val="20"/>
          <w:u w:val="dotted"/>
        </w:rPr>
      </w:pPr>
    </w:p>
    <w:p w14:paraId="6879B509" w14:textId="77777777" w:rsidR="00D23C38" w:rsidRDefault="00D23C38" w:rsidP="00D23C38">
      <w:pPr>
        <w:tabs>
          <w:tab w:val="left" w:pos="1985"/>
          <w:tab w:val="left" w:pos="4820"/>
          <w:tab w:val="left" w:pos="5387"/>
          <w:tab w:val="left" w:pos="8931"/>
        </w:tabs>
        <w:rPr>
          <w:sz w:val="20"/>
          <w:szCs w:val="20"/>
          <w:u w:val="dotted"/>
        </w:rPr>
      </w:pPr>
    </w:p>
    <w:p w14:paraId="20230D96" w14:textId="77777777" w:rsidR="00D23C38" w:rsidRDefault="00D23C38" w:rsidP="00D23C38">
      <w:pPr>
        <w:tabs>
          <w:tab w:val="left" w:pos="1985"/>
          <w:tab w:val="left" w:pos="4820"/>
          <w:tab w:val="left" w:pos="5387"/>
          <w:tab w:val="left" w:pos="8931"/>
        </w:tabs>
        <w:rPr>
          <w:sz w:val="20"/>
          <w:szCs w:val="20"/>
          <w:u w:val="dotted"/>
        </w:rPr>
      </w:pPr>
    </w:p>
    <w:p w14:paraId="7BCCFBDF" w14:textId="77777777" w:rsidR="00D23C38" w:rsidRDefault="00D23C38" w:rsidP="00D23C38">
      <w:pPr>
        <w:tabs>
          <w:tab w:val="left" w:pos="1985"/>
          <w:tab w:val="left" w:pos="4820"/>
          <w:tab w:val="left" w:pos="5387"/>
          <w:tab w:val="left" w:pos="8931"/>
        </w:tabs>
        <w:rPr>
          <w:sz w:val="20"/>
          <w:szCs w:val="20"/>
          <w:u w:val="dotted"/>
        </w:rPr>
      </w:pPr>
    </w:p>
    <w:p w14:paraId="01E785B0" w14:textId="77777777" w:rsidR="00D23C38" w:rsidRDefault="00D23C38" w:rsidP="00D23C38">
      <w:pPr>
        <w:tabs>
          <w:tab w:val="left" w:pos="1985"/>
          <w:tab w:val="left" w:pos="4820"/>
          <w:tab w:val="left" w:pos="5387"/>
          <w:tab w:val="left" w:pos="8931"/>
        </w:tabs>
        <w:rPr>
          <w:sz w:val="20"/>
          <w:szCs w:val="20"/>
          <w:u w:val="dotted"/>
        </w:rPr>
      </w:pPr>
    </w:p>
    <w:p w14:paraId="2A00652A" w14:textId="77777777" w:rsidR="00D23C38" w:rsidRDefault="00D23C38" w:rsidP="00D23C38">
      <w:pPr>
        <w:tabs>
          <w:tab w:val="left" w:pos="1985"/>
          <w:tab w:val="left" w:pos="4820"/>
          <w:tab w:val="left" w:pos="5387"/>
          <w:tab w:val="left" w:pos="8931"/>
        </w:tabs>
        <w:rPr>
          <w:sz w:val="20"/>
          <w:szCs w:val="20"/>
          <w:u w:val="dotted"/>
        </w:rPr>
      </w:pPr>
    </w:p>
    <w:p w14:paraId="6C35C6E3" w14:textId="77777777" w:rsidR="00D23C38" w:rsidRDefault="00D23C38" w:rsidP="00D23C38">
      <w:pPr>
        <w:tabs>
          <w:tab w:val="left" w:pos="1985"/>
          <w:tab w:val="left" w:pos="4820"/>
          <w:tab w:val="left" w:pos="5387"/>
          <w:tab w:val="left" w:pos="8931"/>
        </w:tabs>
        <w:rPr>
          <w:sz w:val="20"/>
          <w:szCs w:val="20"/>
          <w:u w:val="dotted"/>
        </w:rPr>
      </w:pPr>
    </w:p>
    <w:p w14:paraId="661BE002" w14:textId="77777777" w:rsidR="00D23C38" w:rsidRDefault="00D23C38" w:rsidP="00D23C38">
      <w:pPr>
        <w:tabs>
          <w:tab w:val="left" w:pos="1985"/>
          <w:tab w:val="left" w:pos="4820"/>
          <w:tab w:val="left" w:pos="5387"/>
          <w:tab w:val="left" w:pos="8931"/>
        </w:tabs>
        <w:rPr>
          <w:sz w:val="20"/>
          <w:szCs w:val="20"/>
          <w:u w:val="dotted"/>
        </w:rPr>
      </w:pPr>
    </w:p>
    <w:p w14:paraId="566D9C25" w14:textId="77777777" w:rsidR="00D23C38" w:rsidRDefault="00D23C38" w:rsidP="00D23C38">
      <w:pPr>
        <w:tabs>
          <w:tab w:val="left" w:pos="1985"/>
          <w:tab w:val="left" w:pos="4820"/>
          <w:tab w:val="left" w:pos="5387"/>
          <w:tab w:val="left" w:pos="8931"/>
        </w:tabs>
        <w:rPr>
          <w:sz w:val="20"/>
          <w:szCs w:val="20"/>
          <w:u w:val="dotted"/>
        </w:rPr>
      </w:pPr>
    </w:p>
    <w:p w14:paraId="460C151A" w14:textId="77777777" w:rsidR="00D23C38" w:rsidRDefault="00D23C38" w:rsidP="00D23C38">
      <w:pPr>
        <w:tabs>
          <w:tab w:val="left" w:pos="1985"/>
          <w:tab w:val="left" w:pos="4820"/>
          <w:tab w:val="left" w:pos="5387"/>
          <w:tab w:val="left" w:pos="8931"/>
        </w:tabs>
        <w:rPr>
          <w:sz w:val="20"/>
          <w:szCs w:val="20"/>
          <w:u w:val="dotted"/>
        </w:rPr>
      </w:pPr>
    </w:p>
    <w:p w14:paraId="5892623B" w14:textId="77777777" w:rsidR="00D23C38" w:rsidRDefault="00D23C38" w:rsidP="00D23C38">
      <w:pPr>
        <w:tabs>
          <w:tab w:val="left" w:pos="1985"/>
          <w:tab w:val="left" w:pos="4820"/>
          <w:tab w:val="left" w:pos="5387"/>
          <w:tab w:val="left" w:pos="8931"/>
        </w:tabs>
        <w:rPr>
          <w:sz w:val="20"/>
          <w:szCs w:val="20"/>
          <w:u w:val="dotted"/>
        </w:rPr>
      </w:pPr>
    </w:p>
    <w:p w14:paraId="02CF5ED5" w14:textId="77777777" w:rsidR="00D23C38" w:rsidRDefault="00D23C38" w:rsidP="00D23C38">
      <w:pPr>
        <w:tabs>
          <w:tab w:val="left" w:pos="1985"/>
          <w:tab w:val="left" w:pos="4820"/>
          <w:tab w:val="left" w:pos="5387"/>
          <w:tab w:val="left" w:pos="8931"/>
        </w:tabs>
        <w:rPr>
          <w:sz w:val="20"/>
          <w:szCs w:val="20"/>
          <w:u w:val="dotted"/>
        </w:rPr>
      </w:pPr>
    </w:p>
    <w:p w14:paraId="6875CC58" w14:textId="77777777" w:rsidR="00D23C38" w:rsidRDefault="00D23C38" w:rsidP="00D23C38">
      <w:pPr>
        <w:tabs>
          <w:tab w:val="left" w:pos="1985"/>
          <w:tab w:val="left" w:pos="4820"/>
          <w:tab w:val="left" w:pos="5387"/>
          <w:tab w:val="left" w:pos="8931"/>
        </w:tabs>
        <w:rPr>
          <w:sz w:val="20"/>
          <w:szCs w:val="20"/>
          <w:u w:val="dotted"/>
        </w:rPr>
      </w:pPr>
    </w:p>
    <w:p w14:paraId="0A2D4A4E" w14:textId="77777777" w:rsidR="00D23C38" w:rsidRDefault="00D23C38" w:rsidP="00D23C38">
      <w:pPr>
        <w:tabs>
          <w:tab w:val="left" w:pos="1985"/>
          <w:tab w:val="left" w:pos="4820"/>
          <w:tab w:val="left" w:pos="5387"/>
          <w:tab w:val="left" w:pos="8931"/>
        </w:tabs>
        <w:rPr>
          <w:sz w:val="20"/>
          <w:szCs w:val="20"/>
          <w:u w:val="dotted"/>
        </w:rPr>
      </w:pPr>
    </w:p>
    <w:p w14:paraId="06883FE5" w14:textId="77777777" w:rsidR="00D23C38" w:rsidRDefault="00D23C38" w:rsidP="00D23C38">
      <w:pPr>
        <w:tabs>
          <w:tab w:val="left" w:pos="1985"/>
          <w:tab w:val="left" w:pos="4820"/>
          <w:tab w:val="left" w:pos="5387"/>
          <w:tab w:val="left" w:pos="8931"/>
        </w:tabs>
        <w:rPr>
          <w:sz w:val="20"/>
          <w:szCs w:val="20"/>
          <w:u w:val="dotted"/>
        </w:rPr>
      </w:pPr>
    </w:p>
    <w:p w14:paraId="3407F874" w14:textId="77777777" w:rsidR="00D23C38" w:rsidRDefault="00D23C38" w:rsidP="00D23C38">
      <w:pPr>
        <w:tabs>
          <w:tab w:val="left" w:pos="1985"/>
          <w:tab w:val="left" w:pos="4820"/>
          <w:tab w:val="left" w:pos="5387"/>
          <w:tab w:val="left" w:pos="8931"/>
        </w:tabs>
        <w:rPr>
          <w:sz w:val="20"/>
          <w:szCs w:val="20"/>
          <w:u w:val="dotted"/>
        </w:rPr>
      </w:pPr>
    </w:p>
    <w:p w14:paraId="30D33FD3" w14:textId="77777777" w:rsidR="00D23C38" w:rsidRDefault="00D23C38" w:rsidP="00D23C38">
      <w:pPr>
        <w:tabs>
          <w:tab w:val="left" w:pos="1985"/>
          <w:tab w:val="left" w:pos="4820"/>
          <w:tab w:val="left" w:pos="5387"/>
          <w:tab w:val="left" w:pos="8931"/>
        </w:tabs>
        <w:rPr>
          <w:sz w:val="20"/>
          <w:szCs w:val="20"/>
          <w:u w:val="dotted"/>
        </w:rPr>
      </w:pPr>
    </w:p>
    <w:p w14:paraId="334458A5" w14:textId="77777777" w:rsidR="00D23C38" w:rsidRDefault="00D23C38" w:rsidP="00D23C38">
      <w:pPr>
        <w:tabs>
          <w:tab w:val="left" w:pos="1985"/>
          <w:tab w:val="left" w:pos="4820"/>
          <w:tab w:val="left" w:pos="5387"/>
          <w:tab w:val="left" w:pos="8931"/>
        </w:tabs>
        <w:rPr>
          <w:sz w:val="20"/>
          <w:szCs w:val="20"/>
          <w:u w:val="dotted"/>
        </w:rPr>
      </w:pPr>
    </w:p>
    <w:p w14:paraId="6009875C" w14:textId="77777777" w:rsidR="00D23C38" w:rsidRDefault="00D23C38" w:rsidP="00D23C38">
      <w:pPr>
        <w:tabs>
          <w:tab w:val="left" w:pos="1985"/>
          <w:tab w:val="left" w:pos="4820"/>
          <w:tab w:val="left" w:pos="5387"/>
          <w:tab w:val="left" w:pos="8931"/>
        </w:tabs>
        <w:rPr>
          <w:sz w:val="20"/>
          <w:szCs w:val="20"/>
          <w:u w:val="dotted"/>
        </w:rPr>
      </w:pPr>
    </w:p>
    <w:p w14:paraId="689AB0F5" w14:textId="77777777" w:rsidR="00D23C38" w:rsidRDefault="00D23C38" w:rsidP="00D23C38">
      <w:pPr>
        <w:tabs>
          <w:tab w:val="left" w:pos="1985"/>
          <w:tab w:val="left" w:pos="4820"/>
          <w:tab w:val="left" w:pos="5387"/>
          <w:tab w:val="left" w:pos="8931"/>
        </w:tabs>
        <w:rPr>
          <w:sz w:val="20"/>
          <w:szCs w:val="20"/>
          <w:u w:val="dotted"/>
        </w:rPr>
      </w:pPr>
    </w:p>
    <w:p w14:paraId="11838D5C" w14:textId="77777777" w:rsidR="00D23C38" w:rsidRDefault="00D23C38" w:rsidP="00D23C38">
      <w:pPr>
        <w:tabs>
          <w:tab w:val="left" w:pos="1985"/>
          <w:tab w:val="left" w:pos="4820"/>
          <w:tab w:val="left" w:pos="5387"/>
          <w:tab w:val="left" w:pos="8931"/>
        </w:tabs>
        <w:rPr>
          <w:sz w:val="20"/>
          <w:szCs w:val="20"/>
          <w:u w:val="dotted"/>
        </w:rPr>
      </w:pPr>
    </w:p>
    <w:p w14:paraId="7ED2BA8A" w14:textId="77777777" w:rsidR="00D23C38" w:rsidRDefault="00D23C38" w:rsidP="00D23C38">
      <w:pPr>
        <w:tabs>
          <w:tab w:val="left" w:pos="1985"/>
          <w:tab w:val="left" w:pos="4820"/>
          <w:tab w:val="left" w:pos="5387"/>
          <w:tab w:val="left" w:pos="9240"/>
        </w:tabs>
        <w:spacing w:before="840"/>
      </w:pPr>
      <w:r>
        <w:rPr>
          <w:sz w:val="20"/>
          <w:szCs w:val="20"/>
          <w:u w:val="dotted"/>
        </w:rPr>
        <w:tab/>
      </w:r>
      <w:r>
        <w:rPr>
          <w:sz w:val="20"/>
          <w:szCs w:val="20"/>
        </w:rPr>
        <w:t xml:space="preserve"> dnia </w:t>
      </w:r>
      <w:r>
        <w:rPr>
          <w:sz w:val="20"/>
          <w:szCs w:val="20"/>
          <w:u w:val="dotted"/>
        </w:rPr>
        <w:tab/>
      </w:r>
      <w:r>
        <w:rPr>
          <w:sz w:val="20"/>
          <w:szCs w:val="20"/>
        </w:rPr>
        <w:tab/>
      </w:r>
      <w:r>
        <w:rPr>
          <w:sz w:val="20"/>
          <w:szCs w:val="20"/>
          <w:u w:val="dotted"/>
        </w:rPr>
        <w:tab/>
      </w:r>
    </w:p>
    <w:p w14:paraId="754B4235" w14:textId="77777777" w:rsidR="00D23C38" w:rsidRDefault="00D23C38" w:rsidP="00D23C38">
      <w:pPr>
        <w:ind w:left="5528"/>
        <w:jc w:val="center"/>
        <w:rPr>
          <w:sz w:val="20"/>
          <w:szCs w:val="20"/>
          <w:vertAlign w:val="superscript"/>
        </w:rPr>
      </w:pPr>
      <w:r>
        <w:rPr>
          <w:sz w:val="20"/>
          <w:szCs w:val="20"/>
          <w:vertAlign w:val="superscript"/>
        </w:rPr>
        <w:t>podpis osoby uprawnionej do składania oświadczeń woli</w:t>
      </w:r>
    </w:p>
    <w:p w14:paraId="6337D1AE" w14:textId="77777777" w:rsidR="00D23C38" w:rsidRDefault="00D23C38" w:rsidP="00D23C38">
      <w:pPr>
        <w:ind w:left="5528"/>
        <w:jc w:val="center"/>
        <w:rPr>
          <w:sz w:val="20"/>
          <w:szCs w:val="20"/>
          <w:vertAlign w:val="superscript"/>
        </w:rPr>
      </w:pPr>
      <w:r>
        <w:rPr>
          <w:sz w:val="20"/>
          <w:szCs w:val="20"/>
          <w:vertAlign w:val="superscript"/>
        </w:rPr>
        <w:t>w imieniu Wykonawcy</w:t>
      </w:r>
    </w:p>
    <w:p w14:paraId="6F73E5BC" w14:textId="77777777" w:rsidR="00D23C38" w:rsidRDefault="00D23C38" w:rsidP="00D23C38">
      <w:pPr>
        <w:rPr>
          <w:b/>
          <w:sz w:val="20"/>
          <w:szCs w:val="20"/>
        </w:rPr>
      </w:pPr>
      <w:r>
        <w:rPr>
          <w:b/>
          <w:sz w:val="20"/>
          <w:szCs w:val="20"/>
        </w:rPr>
        <w:br w:type="page"/>
      </w:r>
    </w:p>
    <w:p w14:paraId="20C4B777" w14:textId="4B249854" w:rsidR="00771036" w:rsidRPr="002F441E" w:rsidRDefault="00771036" w:rsidP="002F441E">
      <w:pPr>
        <w:spacing w:line="276" w:lineRule="auto"/>
        <w:rPr>
          <w:b/>
          <w:sz w:val="2"/>
          <w:szCs w:val="2"/>
          <w:u w:val="single"/>
        </w:rPr>
      </w:pPr>
      <w:r w:rsidRPr="002F441E">
        <w:rPr>
          <w:noProof/>
          <w:sz w:val="2"/>
          <w:szCs w:val="2"/>
        </w:rPr>
        <w:lastRenderedPageBreak/>
        <w:drawing>
          <wp:anchor distT="0" distB="0" distL="114300" distR="114300" simplePos="0" relativeHeight="251662848" behindDoc="1" locked="0" layoutInCell="1" allowOverlap="1" wp14:anchorId="10221F62" wp14:editId="081A99B8">
            <wp:simplePos x="0" y="0"/>
            <wp:positionH relativeFrom="column">
              <wp:posOffset>0</wp:posOffset>
            </wp:positionH>
            <wp:positionV relativeFrom="paragraph">
              <wp:posOffset>164465</wp:posOffset>
            </wp:positionV>
            <wp:extent cx="1455420" cy="598805"/>
            <wp:effectExtent l="0" t="0" r="0" b="0"/>
            <wp:wrapTight wrapText="bothSides">
              <wp:wrapPolygon edited="0">
                <wp:start x="0" y="0"/>
                <wp:lineTo x="0" y="19928"/>
                <wp:lineTo x="283" y="20615"/>
                <wp:lineTo x="20639" y="20615"/>
                <wp:lineTo x="21204" y="19241"/>
                <wp:lineTo x="21204" y="2062"/>
                <wp:lineTo x="20921" y="0"/>
                <wp:lineTo x="0" y="0"/>
              </wp:wrapPolygon>
            </wp:wrapTight>
            <wp:docPr id="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5420" cy="598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DA700" w14:textId="5F95475D" w:rsidR="00771036" w:rsidRDefault="002F441E" w:rsidP="002F441E">
      <w:pPr>
        <w:spacing w:line="276" w:lineRule="auto"/>
        <w:jc w:val="right"/>
        <w:rPr>
          <w:b/>
          <w:sz w:val="20"/>
          <w:szCs w:val="20"/>
          <w:u w:val="single"/>
        </w:rPr>
      </w:pPr>
      <w:r>
        <w:rPr>
          <w:b/>
          <w:sz w:val="20"/>
          <w:szCs w:val="20"/>
        </w:rPr>
        <w:t xml:space="preserve">Załącznik nr </w:t>
      </w:r>
      <w:r w:rsidR="00286533">
        <w:rPr>
          <w:b/>
          <w:sz w:val="20"/>
          <w:szCs w:val="20"/>
        </w:rPr>
        <w:t>4</w:t>
      </w:r>
    </w:p>
    <w:p w14:paraId="4C44285E" w14:textId="6DCD6986" w:rsidR="00771036" w:rsidRDefault="00771036" w:rsidP="00771036">
      <w:pPr>
        <w:spacing w:line="276" w:lineRule="auto"/>
        <w:jc w:val="center"/>
        <w:rPr>
          <w:b/>
          <w:sz w:val="20"/>
          <w:szCs w:val="20"/>
          <w:u w:val="single"/>
        </w:rPr>
      </w:pPr>
    </w:p>
    <w:p w14:paraId="7C562F8A" w14:textId="116AB6B3" w:rsidR="00771036" w:rsidRDefault="00771036" w:rsidP="00771036">
      <w:pPr>
        <w:spacing w:line="276" w:lineRule="auto"/>
        <w:jc w:val="center"/>
        <w:rPr>
          <w:b/>
          <w:sz w:val="20"/>
          <w:szCs w:val="20"/>
          <w:u w:val="single"/>
        </w:rPr>
      </w:pPr>
    </w:p>
    <w:p w14:paraId="45EFA45A" w14:textId="77777777" w:rsidR="00771036" w:rsidRDefault="00771036" w:rsidP="00771036">
      <w:pPr>
        <w:spacing w:line="276" w:lineRule="auto"/>
        <w:jc w:val="center"/>
        <w:rPr>
          <w:b/>
          <w:sz w:val="20"/>
          <w:szCs w:val="20"/>
          <w:u w:val="single"/>
        </w:rPr>
      </w:pPr>
    </w:p>
    <w:p w14:paraId="78562402" w14:textId="77777777" w:rsidR="002F441E" w:rsidRDefault="002F441E" w:rsidP="00771036">
      <w:pPr>
        <w:spacing w:line="276" w:lineRule="auto"/>
        <w:jc w:val="center"/>
        <w:rPr>
          <w:b/>
          <w:sz w:val="20"/>
          <w:szCs w:val="20"/>
          <w:u w:val="single"/>
        </w:rPr>
      </w:pPr>
    </w:p>
    <w:p w14:paraId="59974FCB" w14:textId="77777777" w:rsidR="002F441E" w:rsidRDefault="002F441E" w:rsidP="00771036">
      <w:pPr>
        <w:spacing w:line="276" w:lineRule="auto"/>
        <w:jc w:val="center"/>
        <w:rPr>
          <w:b/>
          <w:sz w:val="20"/>
          <w:szCs w:val="20"/>
          <w:u w:val="single"/>
        </w:rPr>
      </w:pPr>
    </w:p>
    <w:p w14:paraId="43472BB4" w14:textId="77777777" w:rsidR="002F441E" w:rsidRDefault="002F441E" w:rsidP="00771036">
      <w:pPr>
        <w:spacing w:line="276" w:lineRule="auto"/>
        <w:jc w:val="center"/>
        <w:rPr>
          <w:b/>
          <w:sz w:val="20"/>
          <w:szCs w:val="20"/>
          <w:u w:val="single"/>
        </w:rPr>
      </w:pPr>
    </w:p>
    <w:p w14:paraId="11B83BDE" w14:textId="1237249D" w:rsidR="00771036" w:rsidRPr="002F441E" w:rsidRDefault="00771036" w:rsidP="00771036">
      <w:pPr>
        <w:spacing w:line="276" w:lineRule="auto"/>
        <w:jc w:val="center"/>
        <w:rPr>
          <w:b/>
        </w:rPr>
      </w:pPr>
      <w:r w:rsidRPr="002F441E">
        <w:rPr>
          <w:b/>
        </w:rPr>
        <w:t>O</w:t>
      </w:r>
      <w:r w:rsidR="002F441E" w:rsidRPr="002F441E">
        <w:rPr>
          <w:b/>
        </w:rPr>
        <w:t xml:space="preserve"> </w:t>
      </w:r>
      <w:r w:rsidRPr="002F441E">
        <w:rPr>
          <w:b/>
        </w:rPr>
        <w:t>Ś</w:t>
      </w:r>
      <w:r w:rsidR="002F441E" w:rsidRPr="002F441E">
        <w:rPr>
          <w:b/>
        </w:rPr>
        <w:t xml:space="preserve"> </w:t>
      </w:r>
      <w:r w:rsidRPr="002F441E">
        <w:rPr>
          <w:b/>
        </w:rPr>
        <w:t>W</w:t>
      </w:r>
      <w:r w:rsidR="002F441E" w:rsidRPr="002F441E">
        <w:rPr>
          <w:b/>
        </w:rPr>
        <w:t xml:space="preserve"> </w:t>
      </w:r>
      <w:r w:rsidRPr="002F441E">
        <w:rPr>
          <w:b/>
        </w:rPr>
        <w:t>I</w:t>
      </w:r>
      <w:r w:rsidR="002F441E" w:rsidRPr="002F441E">
        <w:rPr>
          <w:b/>
        </w:rPr>
        <w:t xml:space="preserve"> </w:t>
      </w:r>
      <w:r w:rsidRPr="002F441E">
        <w:rPr>
          <w:b/>
        </w:rPr>
        <w:t>A</w:t>
      </w:r>
      <w:r w:rsidR="002F441E" w:rsidRPr="002F441E">
        <w:rPr>
          <w:b/>
        </w:rPr>
        <w:t xml:space="preserve"> </w:t>
      </w:r>
      <w:r w:rsidRPr="002F441E">
        <w:rPr>
          <w:b/>
        </w:rPr>
        <w:t>D</w:t>
      </w:r>
      <w:r w:rsidR="002F441E" w:rsidRPr="002F441E">
        <w:rPr>
          <w:b/>
        </w:rPr>
        <w:t xml:space="preserve"> </w:t>
      </w:r>
      <w:r w:rsidRPr="002F441E">
        <w:rPr>
          <w:b/>
        </w:rPr>
        <w:t>C</w:t>
      </w:r>
      <w:r w:rsidR="002F441E" w:rsidRPr="002F441E">
        <w:rPr>
          <w:b/>
        </w:rPr>
        <w:t xml:space="preserve"> </w:t>
      </w:r>
      <w:r w:rsidRPr="002F441E">
        <w:rPr>
          <w:b/>
        </w:rPr>
        <w:t>Z</w:t>
      </w:r>
      <w:r w:rsidR="002F441E" w:rsidRPr="002F441E">
        <w:rPr>
          <w:b/>
        </w:rPr>
        <w:t xml:space="preserve"> </w:t>
      </w:r>
      <w:r w:rsidRPr="002F441E">
        <w:rPr>
          <w:b/>
        </w:rPr>
        <w:t>E</w:t>
      </w:r>
      <w:r w:rsidR="002F441E" w:rsidRPr="002F441E">
        <w:rPr>
          <w:b/>
        </w:rPr>
        <w:t xml:space="preserve"> </w:t>
      </w:r>
      <w:r w:rsidRPr="002F441E">
        <w:rPr>
          <w:b/>
        </w:rPr>
        <w:t>N</w:t>
      </w:r>
      <w:r w:rsidR="002F441E" w:rsidRPr="002F441E">
        <w:rPr>
          <w:b/>
        </w:rPr>
        <w:t xml:space="preserve"> </w:t>
      </w:r>
      <w:r w:rsidRPr="002F441E">
        <w:rPr>
          <w:b/>
        </w:rPr>
        <w:t>I</w:t>
      </w:r>
      <w:r w:rsidR="002F441E" w:rsidRPr="002F441E">
        <w:rPr>
          <w:b/>
        </w:rPr>
        <w:t xml:space="preserve"> </w:t>
      </w:r>
      <w:r w:rsidRPr="002F441E">
        <w:rPr>
          <w:b/>
        </w:rPr>
        <w:t xml:space="preserve">E </w:t>
      </w:r>
      <w:r w:rsidR="002F441E" w:rsidRPr="002F441E">
        <w:rPr>
          <w:b/>
        </w:rPr>
        <w:t xml:space="preserve">  </w:t>
      </w:r>
      <w:r w:rsidRPr="002F441E">
        <w:rPr>
          <w:b/>
        </w:rPr>
        <w:t>W</w:t>
      </w:r>
      <w:r w:rsidR="002F441E" w:rsidRPr="002F441E">
        <w:rPr>
          <w:b/>
        </w:rPr>
        <w:t xml:space="preserve"> </w:t>
      </w:r>
      <w:r w:rsidRPr="002F441E">
        <w:rPr>
          <w:b/>
        </w:rPr>
        <w:t>Y</w:t>
      </w:r>
      <w:r w:rsidR="002F441E" w:rsidRPr="002F441E">
        <w:rPr>
          <w:b/>
        </w:rPr>
        <w:t xml:space="preserve"> </w:t>
      </w:r>
      <w:r w:rsidRPr="002F441E">
        <w:rPr>
          <w:b/>
        </w:rPr>
        <w:t>K</w:t>
      </w:r>
      <w:r w:rsidR="002F441E" w:rsidRPr="002F441E">
        <w:rPr>
          <w:b/>
        </w:rPr>
        <w:t xml:space="preserve"> </w:t>
      </w:r>
      <w:r w:rsidRPr="002F441E">
        <w:rPr>
          <w:b/>
        </w:rPr>
        <w:t>O</w:t>
      </w:r>
      <w:r w:rsidR="002F441E" w:rsidRPr="002F441E">
        <w:rPr>
          <w:b/>
        </w:rPr>
        <w:t xml:space="preserve"> </w:t>
      </w:r>
      <w:r w:rsidRPr="002F441E">
        <w:rPr>
          <w:b/>
        </w:rPr>
        <w:t>N</w:t>
      </w:r>
      <w:r w:rsidR="002F441E" w:rsidRPr="002F441E">
        <w:rPr>
          <w:b/>
        </w:rPr>
        <w:t xml:space="preserve"> </w:t>
      </w:r>
      <w:r w:rsidRPr="002F441E">
        <w:rPr>
          <w:b/>
        </w:rPr>
        <w:t>A</w:t>
      </w:r>
      <w:r w:rsidR="002F441E" w:rsidRPr="002F441E">
        <w:rPr>
          <w:b/>
        </w:rPr>
        <w:t xml:space="preserve"> </w:t>
      </w:r>
      <w:r w:rsidRPr="002F441E">
        <w:rPr>
          <w:b/>
        </w:rPr>
        <w:t>W</w:t>
      </w:r>
      <w:r w:rsidR="002F441E" w:rsidRPr="002F441E">
        <w:rPr>
          <w:b/>
        </w:rPr>
        <w:t xml:space="preserve"> </w:t>
      </w:r>
      <w:r w:rsidRPr="002F441E">
        <w:rPr>
          <w:b/>
        </w:rPr>
        <w:t>C</w:t>
      </w:r>
      <w:r w:rsidR="002F441E" w:rsidRPr="002F441E">
        <w:rPr>
          <w:b/>
        </w:rPr>
        <w:t xml:space="preserve"> </w:t>
      </w:r>
      <w:r w:rsidRPr="002F441E">
        <w:rPr>
          <w:b/>
        </w:rPr>
        <w:t>Y</w:t>
      </w:r>
    </w:p>
    <w:p w14:paraId="05536F8B" w14:textId="77777777" w:rsidR="002F441E" w:rsidRPr="001F0807" w:rsidRDefault="002F441E" w:rsidP="00771036">
      <w:pPr>
        <w:spacing w:line="276" w:lineRule="auto"/>
        <w:jc w:val="center"/>
        <w:rPr>
          <w:b/>
          <w:sz w:val="20"/>
          <w:szCs w:val="20"/>
          <w:u w:val="single"/>
        </w:rPr>
      </w:pPr>
    </w:p>
    <w:p w14:paraId="63DD67A6" w14:textId="3CB3CE31" w:rsidR="00771036" w:rsidRPr="000F3D5A" w:rsidRDefault="00771036" w:rsidP="00771036">
      <w:pPr>
        <w:jc w:val="both"/>
        <w:rPr>
          <w:sz w:val="12"/>
          <w:szCs w:val="12"/>
        </w:rPr>
      </w:pPr>
      <w:r>
        <w:rPr>
          <w:b/>
          <w:sz w:val="20"/>
          <w:szCs w:val="20"/>
        </w:rPr>
        <w:t>O</w:t>
      </w:r>
      <w:r w:rsidRPr="009915B1">
        <w:rPr>
          <w:b/>
          <w:sz w:val="20"/>
          <w:szCs w:val="20"/>
        </w:rPr>
        <w:t xml:space="preserve"> niepodleganiu wykluczeniu na podstawie art. 7 ust. 1 ustawy z dnia 13</w:t>
      </w:r>
      <w:r w:rsidR="002F441E">
        <w:rPr>
          <w:b/>
          <w:sz w:val="20"/>
          <w:szCs w:val="20"/>
        </w:rPr>
        <w:t xml:space="preserve"> </w:t>
      </w:r>
      <w:r w:rsidRPr="009915B1">
        <w:rPr>
          <w:b/>
          <w:sz w:val="20"/>
          <w:szCs w:val="20"/>
        </w:rPr>
        <w:t>kwietnia 2022 r. o szczególnych rozwiązaniach w zakresie przeciwdziałania wspieraniu agresji na Ukrainę oraz służących ochronie bezpieczeństwa narodowego</w:t>
      </w:r>
      <w:r>
        <w:rPr>
          <w:b/>
          <w:sz w:val="20"/>
          <w:szCs w:val="20"/>
        </w:rPr>
        <w:t>.</w:t>
      </w:r>
    </w:p>
    <w:p w14:paraId="3FDE2764" w14:textId="3B60EE25" w:rsidR="00771036" w:rsidRPr="00F64BB8" w:rsidRDefault="00771036" w:rsidP="00771036">
      <w:pPr>
        <w:pStyle w:val="Tekstpodstawowywcity"/>
        <w:spacing w:after="0" w:line="264" w:lineRule="auto"/>
        <w:ind w:left="0"/>
        <w:jc w:val="both"/>
      </w:pPr>
      <w:r w:rsidRPr="00F64BB8">
        <w:rPr>
          <w:sz w:val="20"/>
          <w:szCs w:val="20"/>
        </w:rPr>
        <w:t xml:space="preserve">Na potrzeby postępowania o udzielenie zamówienia publicznego, pn.: </w:t>
      </w:r>
      <w:r w:rsidR="00031351">
        <w:rPr>
          <w:b/>
          <w:sz w:val="20"/>
          <w:szCs w:val="20"/>
        </w:rPr>
        <w:t xml:space="preserve">Zakup inwestycyjny sprzętu medycznego do Szpitala Powiatowego </w:t>
      </w:r>
      <w:r w:rsidR="00031351" w:rsidRPr="00705A5D">
        <w:rPr>
          <w:b/>
          <w:sz w:val="20"/>
          <w:szCs w:val="20"/>
        </w:rPr>
        <w:t>im.</w:t>
      </w:r>
      <w:r w:rsidR="00031351">
        <w:rPr>
          <w:b/>
          <w:sz w:val="20"/>
          <w:szCs w:val="20"/>
        </w:rPr>
        <w:t xml:space="preserve"> </w:t>
      </w:r>
      <w:r w:rsidR="00031351" w:rsidRPr="00705A5D">
        <w:rPr>
          <w:b/>
          <w:sz w:val="20"/>
          <w:szCs w:val="20"/>
        </w:rPr>
        <w:t xml:space="preserve">PCK w Nisku </w:t>
      </w:r>
    </w:p>
    <w:p w14:paraId="489A0A3C" w14:textId="77777777" w:rsidR="00771036" w:rsidRPr="00F64BB8" w:rsidRDefault="00771036" w:rsidP="00771036">
      <w:pPr>
        <w:pStyle w:val="Tekstpodstawowywcity"/>
        <w:spacing w:after="0" w:line="264" w:lineRule="auto"/>
        <w:ind w:firstLine="1"/>
        <w:rPr>
          <w:bCs/>
          <w:sz w:val="20"/>
          <w:szCs w:val="20"/>
        </w:rPr>
      </w:pPr>
      <w:r w:rsidRPr="00F64BB8">
        <w:rPr>
          <w:bCs/>
          <w:sz w:val="20"/>
          <w:szCs w:val="20"/>
        </w:rPr>
        <w:t xml:space="preserve">oświadczam, </w:t>
      </w:r>
      <w:r>
        <w:rPr>
          <w:bCs/>
          <w:sz w:val="20"/>
          <w:szCs w:val="20"/>
        </w:rPr>
        <w:t>że</w:t>
      </w:r>
      <w:r w:rsidRPr="00F64BB8">
        <w:rPr>
          <w:bCs/>
          <w:sz w:val="20"/>
          <w:szCs w:val="20"/>
        </w:rPr>
        <w:t>:</w:t>
      </w:r>
    </w:p>
    <w:p w14:paraId="588770A5" w14:textId="77777777" w:rsidR="00771036" w:rsidRPr="009915B1" w:rsidRDefault="00771036" w:rsidP="00286533">
      <w:pPr>
        <w:pStyle w:val="Akapitzlist"/>
        <w:numPr>
          <w:ilvl w:val="0"/>
          <w:numId w:val="37"/>
        </w:numPr>
        <w:spacing w:after="0" w:line="264" w:lineRule="auto"/>
        <w:ind w:left="360" w:hanging="357"/>
        <w:contextualSpacing w:val="0"/>
        <w:jc w:val="both"/>
        <w:rPr>
          <w:rFonts w:ascii="Times New Roman" w:hAnsi="Times New Roman"/>
          <w:sz w:val="20"/>
          <w:szCs w:val="20"/>
          <w:lang w:eastAsia="en-GB"/>
        </w:rPr>
      </w:pPr>
      <w:r w:rsidRPr="009915B1">
        <w:rPr>
          <w:rFonts w:ascii="Times New Roman" w:hAnsi="Times New Roman"/>
          <w:sz w:val="20"/>
          <w:szCs w:val="20"/>
        </w:rPr>
        <w:t>nie podlegam wykluczeniu z postępowania na podstawie art. 7 ust. 1 ustawy z dnia 13 kwietnia 2022 r. o</w:t>
      </w:r>
      <w:r>
        <w:rPr>
          <w:rFonts w:ascii="Times New Roman" w:hAnsi="Times New Roman"/>
          <w:sz w:val="20"/>
          <w:szCs w:val="20"/>
        </w:rPr>
        <w:t> </w:t>
      </w:r>
      <w:r w:rsidRPr="009915B1">
        <w:rPr>
          <w:rFonts w:ascii="Times New Roman" w:hAnsi="Times New Roman"/>
          <w:sz w:val="20"/>
          <w:szCs w:val="20"/>
        </w:rPr>
        <w:t xml:space="preserve">szczególnych rozwiązaniach w zakresie przeciwdziałania wspieraniu agresji na Ukrainę oraz służących ochronie bezpieczeństwa narodowego (Dz.U. z 2022 poz. 835), </w:t>
      </w:r>
      <w:r w:rsidRPr="009915B1">
        <w:rPr>
          <w:rFonts w:ascii="Times New Roman" w:hAnsi="Times New Roman"/>
          <w:sz w:val="20"/>
          <w:szCs w:val="20"/>
          <w:lang w:eastAsia="en-GB"/>
        </w:rPr>
        <w:t xml:space="preserve">zgodnie </w:t>
      </w:r>
      <w:r>
        <w:rPr>
          <w:rFonts w:ascii="Times New Roman" w:hAnsi="Times New Roman"/>
          <w:sz w:val="20"/>
          <w:szCs w:val="20"/>
          <w:lang w:eastAsia="en-GB"/>
        </w:rPr>
        <w:t xml:space="preserve">z </w:t>
      </w:r>
      <w:r w:rsidRPr="009915B1">
        <w:rPr>
          <w:rFonts w:ascii="Times New Roman" w:hAnsi="Times New Roman"/>
          <w:sz w:val="20"/>
          <w:szCs w:val="20"/>
          <w:lang w:eastAsia="en-GB"/>
        </w:rPr>
        <w:t xml:space="preserve">którym z postępowania o udzielenie zamówienia publicznego lub konkursu prowadzonego na podstawie </w:t>
      </w:r>
      <w:hyperlink r:id="rId12" w:anchor="/document/18903829?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11 września 2019 r. – Prawo zamówień publicznych wyklucza się:</w:t>
      </w:r>
    </w:p>
    <w:p w14:paraId="5EF94367" w14:textId="77777777" w:rsidR="00771036" w:rsidRPr="009915B1" w:rsidRDefault="00771036" w:rsidP="00286533">
      <w:pPr>
        <w:pStyle w:val="Akapitzlist"/>
        <w:numPr>
          <w:ilvl w:val="0"/>
          <w:numId w:val="38"/>
        </w:numPr>
        <w:spacing w:after="0" w:line="264" w:lineRule="auto"/>
        <w:ind w:left="711"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wymienionego w wykazach określonych w</w:t>
      </w:r>
      <w:r>
        <w:rPr>
          <w:rFonts w:ascii="Times New Roman" w:hAnsi="Times New Roman"/>
          <w:sz w:val="20"/>
          <w:szCs w:val="20"/>
          <w:lang w:eastAsia="en-GB"/>
        </w:rPr>
        <w:t xml:space="preserve"> </w:t>
      </w:r>
      <w:hyperlink r:id="rId13"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4"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wpisanego na listę na podstawie decyzji w sprawie wpisu na listę rozstrzygającej o zastosowaniu środka, o</w:t>
      </w:r>
      <w:r>
        <w:rPr>
          <w:rFonts w:ascii="Times New Roman" w:hAnsi="Times New Roman"/>
          <w:sz w:val="20"/>
          <w:szCs w:val="20"/>
          <w:lang w:eastAsia="en-GB"/>
        </w:rPr>
        <w:t xml:space="preserve"> </w:t>
      </w:r>
      <w:r w:rsidRPr="009915B1">
        <w:rPr>
          <w:rFonts w:ascii="Times New Roman" w:hAnsi="Times New Roman"/>
          <w:sz w:val="20"/>
          <w:szCs w:val="20"/>
          <w:lang w:eastAsia="en-GB"/>
        </w:rPr>
        <w:t>którym mowa w art. 1 pkt 3;</w:t>
      </w:r>
    </w:p>
    <w:p w14:paraId="1B9BC1FA" w14:textId="77777777" w:rsidR="00771036" w:rsidRPr="009915B1" w:rsidRDefault="00771036" w:rsidP="00286533">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wykonawcę oraz uczestnika konkursu, którego beneficjentem rzeczywistym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rozumieniu </w:t>
      </w:r>
      <w:hyperlink r:id="rId15" w:anchor="/document/18708093?cm=DOCUMENT" w:history="1">
        <w:r w:rsidRPr="009915B1">
          <w:rPr>
            <w:rFonts w:ascii="Times New Roman" w:hAnsi="Times New Roman"/>
            <w:sz w:val="20"/>
            <w:szCs w:val="20"/>
            <w:lang w:eastAsia="en-GB"/>
          </w:rPr>
          <w:t>ustawy</w:t>
        </w:r>
      </w:hyperlink>
      <w:r w:rsidRPr="009915B1">
        <w:rPr>
          <w:rFonts w:ascii="Times New Roman" w:hAnsi="Times New Roman"/>
          <w:sz w:val="20"/>
          <w:szCs w:val="20"/>
          <w:lang w:eastAsia="en-GB"/>
        </w:rPr>
        <w:t xml:space="preserve"> z dnia 1</w:t>
      </w:r>
      <w:r>
        <w:rPr>
          <w:rFonts w:ascii="Times New Roman" w:hAnsi="Times New Roman"/>
          <w:sz w:val="20"/>
          <w:szCs w:val="20"/>
          <w:lang w:eastAsia="en-GB"/>
        </w:rPr>
        <w:t> </w:t>
      </w:r>
      <w:r w:rsidRPr="009915B1">
        <w:rPr>
          <w:rFonts w:ascii="Times New Roman" w:hAnsi="Times New Roman"/>
          <w:sz w:val="20"/>
          <w:szCs w:val="20"/>
          <w:lang w:eastAsia="en-GB"/>
        </w:rPr>
        <w:t>marca 2018 r. o przeciwdziałaniu praniu pieniędzy oraz finansowaniu terroryzmu (Dz. U. z 2022 r. poz. 593 i 655) jest osoba wymieniona w</w:t>
      </w:r>
      <w:r>
        <w:rPr>
          <w:rFonts w:ascii="Times New Roman" w:hAnsi="Times New Roman"/>
          <w:sz w:val="20"/>
          <w:szCs w:val="20"/>
          <w:lang w:eastAsia="en-GB"/>
        </w:rPr>
        <w:t xml:space="preserve"> </w:t>
      </w:r>
      <w:r w:rsidRPr="009915B1">
        <w:rPr>
          <w:rFonts w:ascii="Times New Roman" w:hAnsi="Times New Roman"/>
          <w:sz w:val="20"/>
          <w:szCs w:val="20"/>
          <w:lang w:eastAsia="en-GB"/>
        </w:rPr>
        <w:t xml:space="preserve">wykazach określonych w </w:t>
      </w:r>
      <w:hyperlink r:id="rId16"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17"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wpisana na listę lub będąca takim beneficjentem rzeczywistym od</w:t>
      </w:r>
      <w:r>
        <w:rPr>
          <w:rFonts w:ascii="Times New Roman" w:hAnsi="Times New Roman"/>
          <w:sz w:val="20"/>
          <w:szCs w:val="20"/>
          <w:lang w:eastAsia="en-GB"/>
        </w:rPr>
        <w:t xml:space="preserve"> </w:t>
      </w:r>
      <w:r w:rsidRPr="009915B1">
        <w:rPr>
          <w:rFonts w:ascii="Times New Roman" w:hAnsi="Times New Roman"/>
          <w:sz w:val="20"/>
          <w:szCs w:val="20"/>
          <w:lang w:eastAsia="en-GB"/>
        </w:rPr>
        <w:t>dnia 24 lutego 2022 r., o</w:t>
      </w:r>
      <w:r>
        <w:rPr>
          <w:rFonts w:ascii="Times New Roman" w:hAnsi="Times New Roman"/>
          <w:sz w:val="20"/>
          <w:szCs w:val="20"/>
          <w:lang w:eastAsia="en-GB"/>
        </w:rPr>
        <w:t> </w:t>
      </w:r>
      <w:r w:rsidRPr="009915B1">
        <w:rPr>
          <w:rFonts w:ascii="Times New Roman" w:hAnsi="Times New Roman"/>
          <w:sz w:val="20"/>
          <w:szCs w:val="20"/>
          <w:lang w:eastAsia="en-GB"/>
        </w:rPr>
        <w:t>ile została wpisana na listę na podstawie decyzji w</w:t>
      </w:r>
      <w:r>
        <w:rPr>
          <w:rFonts w:ascii="Times New Roman" w:hAnsi="Times New Roman"/>
          <w:sz w:val="20"/>
          <w:szCs w:val="20"/>
          <w:lang w:eastAsia="en-GB"/>
        </w:rPr>
        <w:t xml:space="preserve"> </w:t>
      </w:r>
      <w:r w:rsidRPr="009915B1">
        <w:rPr>
          <w:rFonts w:ascii="Times New Roman" w:hAnsi="Times New Roman"/>
          <w:sz w:val="20"/>
          <w:szCs w:val="20"/>
          <w:lang w:eastAsia="en-GB"/>
        </w:rPr>
        <w:t>sprawie wpisu na listę rozstrzygającej o</w:t>
      </w:r>
      <w:r>
        <w:rPr>
          <w:rFonts w:ascii="Times New Roman" w:hAnsi="Times New Roman"/>
          <w:sz w:val="20"/>
          <w:szCs w:val="20"/>
          <w:lang w:eastAsia="en-GB"/>
        </w:rPr>
        <w:t xml:space="preserve"> </w:t>
      </w:r>
      <w:r w:rsidRPr="009915B1">
        <w:rPr>
          <w:rFonts w:ascii="Times New Roman" w:hAnsi="Times New Roman"/>
          <w:sz w:val="20"/>
          <w:szCs w:val="20"/>
          <w:lang w:eastAsia="en-GB"/>
        </w:rPr>
        <w:t>zastosowaniu środka, o którym mowa w</w:t>
      </w:r>
      <w:r>
        <w:rPr>
          <w:rFonts w:ascii="Times New Roman" w:hAnsi="Times New Roman"/>
          <w:sz w:val="20"/>
          <w:szCs w:val="20"/>
          <w:lang w:eastAsia="en-GB"/>
        </w:rPr>
        <w:t xml:space="preserve"> </w:t>
      </w:r>
      <w:r w:rsidRPr="009915B1">
        <w:rPr>
          <w:rFonts w:ascii="Times New Roman" w:hAnsi="Times New Roman"/>
          <w:sz w:val="20"/>
          <w:szCs w:val="20"/>
          <w:lang w:eastAsia="en-GB"/>
        </w:rPr>
        <w:t>art. 1 pkt 3;</w:t>
      </w:r>
    </w:p>
    <w:p w14:paraId="416D5B74" w14:textId="77777777" w:rsidR="00771036" w:rsidRPr="009915B1" w:rsidRDefault="00771036" w:rsidP="00286533">
      <w:pPr>
        <w:pStyle w:val="Akapitzlist"/>
        <w:numPr>
          <w:ilvl w:val="0"/>
          <w:numId w:val="38"/>
        </w:numPr>
        <w:spacing w:after="0" w:line="264" w:lineRule="auto"/>
        <w:ind w:left="709" w:hanging="357"/>
        <w:jc w:val="both"/>
        <w:rPr>
          <w:rFonts w:ascii="Times New Roman" w:hAnsi="Times New Roman"/>
          <w:sz w:val="20"/>
          <w:szCs w:val="20"/>
          <w:lang w:eastAsia="en-GB"/>
        </w:rPr>
      </w:pPr>
      <w:r w:rsidRPr="009915B1">
        <w:rPr>
          <w:rFonts w:ascii="Times New Roman" w:hAnsi="Times New Roman"/>
          <w:sz w:val="20"/>
          <w:szCs w:val="20"/>
          <w:lang w:eastAsia="en-GB"/>
        </w:rPr>
        <w:t xml:space="preserve">wykonawcę oraz uczestnika konkursu, którego jednostką dominującą w rozumieniu </w:t>
      </w:r>
      <w:hyperlink r:id="rId18" w:anchor="/document/16796295?unitId=art(3)ust(1)pkt(37)&amp;cm=DOCUMENT" w:history="1">
        <w:r w:rsidRPr="009915B1">
          <w:rPr>
            <w:rFonts w:ascii="Times New Roman" w:hAnsi="Times New Roman"/>
            <w:sz w:val="20"/>
            <w:szCs w:val="20"/>
            <w:lang w:eastAsia="en-GB"/>
          </w:rPr>
          <w:t>art. 3 ust. 1 pkt 37</w:t>
        </w:r>
      </w:hyperlink>
      <w:r w:rsidRPr="009915B1">
        <w:rPr>
          <w:rFonts w:ascii="Times New Roman" w:hAnsi="Times New Roman"/>
          <w:sz w:val="20"/>
          <w:szCs w:val="20"/>
          <w:lang w:eastAsia="en-GB"/>
        </w:rPr>
        <w:t xml:space="preserve"> ustawy z dnia 29 września 1994 r. o rachunkowości (Dz. U. z 2021 r. poz. 217, 2105 i 2106) jest podmiot wymieniony w wykazach określonych w </w:t>
      </w:r>
      <w:hyperlink r:id="rId19" w:anchor="/document/6760798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765/2006 i </w:t>
      </w:r>
      <w:hyperlink r:id="rId20" w:anchor="/document/68410867?cm=DOCUMENT" w:history="1">
        <w:r w:rsidRPr="009915B1">
          <w:rPr>
            <w:rFonts w:ascii="Times New Roman" w:hAnsi="Times New Roman"/>
            <w:sz w:val="20"/>
            <w:szCs w:val="20"/>
            <w:lang w:eastAsia="en-GB"/>
          </w:rPr>
          <w:t>rozporządzeniu</w:t>
        </w:r>
      </w:hyperlink>
      <w:r w:rsidRPr="009915B1">
        <w:rPr>
          <w:rFonts w:ascii="Times New Roman" w:hAnsi="Times New Roman"/>
          <w:sz w:val="20"/>
          <w:szCs w:val="20"/>
          <w:lang w:eastAsia="en-GB"/>
        </w:rPr>
        <w:t xml:space="preserve"> 269/2014 albo wpisany na listę lub będący taką jednostką dominującą od dnia 24 lutego 2022 r., o ile został wpisany na listę na podstawie decyzji w sprawie wpisu na listę rozstrzygającej o zastosowaniu środka, o którym mowa w</w:t>
      </w:r>
      <w:r>
        <w:rPr>
          <w:rFonts w:ascii="Times New Roman" w:hAnsi="Times New Roman"/>
          <w:sz w:val="20"/>
          <w:szCs w:val="20"/>
          <w:lang w:eastAsia="en-GB"/>
        </w:rPr>
        <w:t> </w:t>
      </w:r>
      <w:r w:rsidRPr="009915B1">
        <w:rPr>
          <w:rFonts w:ascii="Times New Roman" w:hAnsi="Times New Roman"/>
          <w:sz w:val="20"/>
          <w:szCs w:val="20"/>
          <w:lang w:eastAsia="en-GB"/>
        </w:rPr>
        <w:t>art.</w:t>
      </w:r>
      <w:r>
        <w:rPr>
          <w:rFonts w:ascii="Times New Roman" w:hAnsi="Times New Roman"/>
          <w:sz w:val="20"/>
          <w:szCs w:val="20"/>
          <w:lang w:eastAsia="en-GB"/>
        </w:rPr>
        <w:t> </w:t>
      </w:r>
      <w:r w:rsidRPr="009915B1">
        <w:rPr>
          <w:rFonts w:ascii="Times New Roman" w:hAnsi="Times New Roman"/>
          <w:sz w:val="20"/>
          <w:szCs w:val="20"/>
          <w:lang w:eastAsia="en-GB"/>
        </w:rPr>
        <w:t>1</w:t>
      </w:r>
      <w:r>
        <w:rPr>
          <w:rFonts w:ascii="Times New Roman" w:hAnsi="Times New Roman"/>
          <w:sz w:val="20"/>
          <w:szCs w:val="20"/>
          <w:lang w:eastAsia="en-GB"/>
        </w:rPr>
        <w:t> </w:t>
      </w:r>
      <w:r w:rsidRPr="009915B1">
        <w:rPr>
          <w:rFonts w:ascii="Times New Roman" w:hAnsi="Times New Roman"/>
          <w:sz w:val="20"/>
          <w:szCs w:val="20"/>
          <w:lang w:eastAsia="en-GB"/>
        </w:rPr>
        <w:t>pkt 3.</w:t>
      </w:r>
    </w:p>
    <w:p w14:paraId="1B5A3D7F" w14:textId="77777777" w:rsidR="00771036" w:rsidRPr="00580E6D" w:rsidRDefault="00771036" w:rsidP="00771036">
      <w:pPr>
        <w:pStyle w:val="Akapitzlist"/>
        <w:spacing w:after="0" w:line="240" w:lineRule="auto"/>
        <w:ind w:left="711"/>
        <w:jc w:val="both"/>
        <w:rPr>
          <w:rFonts w:ascii="Times New Roman" w:hAnsi="Times New Roman"/>
          <w:sz w:val="12"/>
          <w:szCs w:val="12"/>
          <w:lang w:eastAsia="en-GB"/>
        </w:rPr>
      </w:pPr>
    </w:p>
    <w:p w14:paraId="6FF5E822" w14:textId="77777777" w:rsidR="00771036" w:rsidRPr="009915B1" w:rsidRDefault="00771036" w:rsidP="00771036">
      <w:pPr>
        <w:ind w:left="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7D746A1" w14:textId="77777777" w:rsidR="00771036" w:rsidRPr="00580E6D" w:rsidRDefault="00771036" w:rsidP="00771036">
      <w:pPr>
        <w:jc w:val="both"/>
        <w:rPr>
          <w:rFonts w:eastAsia="Calibri"/>
          <w:b/>
          <w:sz w:val="12"/>
          <w:szCs w:val="12"/>
          <w:lang w:eastAsia="en-GB"/>
        </w:rPr>
      </w:pPr>
    </w:p>
    <w:p w14:paraId="28BD6615" w14:textId="77777777" w:rsidR="00771036" w:rsidRPr="009915B1" w:rsidRDefault="00771036" w:rsidP="00771036">
      <w:pPr>
        <w:spacing w:line="260" w:lineRule="exact"/>
        <w:ind w:firstLine="284"/>
        <w:jc w:val="both"/>
        <w:rPr>
          <w:rFonts w:eastAsia="Calibri"/>
          <w:i/>
          <w:sz w:val="20"/>
          <w:szCs w:val="20"/>
          <w:u w:val="single"/>
          <w:lang w:eastAsia="en-GB"/>
        </w:rPr>
      </w:pPr>
      <w:r w:rsidRPr="009915B1">
        <w:rPr>
          <w:rFonts w:eastAsia="Calibri"/>
          <w:i/>
          <w:sz w:val="20"/>
          <w:szCs w:val="20"/>
          <w:u w:val="single"/>
          <w:lang w:eastAsia="en-GB"/>
        </w:rPr>
        <w:t>Jeśli zachodzą podstawy wykluczenia to Wykonawca składa oświadczenie o następującej treści:</w:t>
      </w:r>
    </w:p>
    <w:p w14:paraId="0501F412" w14:textId="77777777" w:rsidR="00771036" w:rsidRPr="00580E6D" w:rsidRDefault="00771036" w:rsidP="00771036">
      <w:pPr>
        <w:jc w:val="both"/>
        <w:rPr>
          <w:rFonts w:eastAsia="Calibri"/>
          <w:sz w:val="12"/>
          <w:szCs w:val="12"/>
          <w:lang w:eastAsia="en-GB"/>
        </w:rPr>
      </w:pPr>
    </w:p>
    <w:p w14:paraId="36FD121C" w14:textId="77777777" w:rsidR="00771036" w:rsidRPr="009915B1" w:rsidRDefault="00771036" w:rsidP="00771036">
      <w:pPr>
        <w:ind w:firstLine="284"/>
        <w:jc w:val="both"/>
        <w:rPr>
          <w:rFonts w:eastAsia="Calibri"/>
          <w:sz w:val="20"/>
          <w:szCs w:val="20"/>
          <w:lang w:eastAsia="en-GB"/>
        </w:rPr>
      </w:pPr>
      <w:r w:rsidRPr="009915B1">
        <w:rPr>
          <w:rFonts w:eastAsia="Calibri"/>
          <w:sz w:val="20"/>
          <w:szCs w:val="20"/>
          <w:lang w:eastAsia="en-GB"/>
        </w:rPr>
        <w:t>Oświadczam, że zachodzą w stosunku do mnie podstawy wykluczenia, o których mowa w art. 7 ust. 1 pkt. …………….. ustawy/</w:t>
      </w:r>
      <w:r w:rsidRPr="009915B1">
        <w:rPr>
          <w:rFonts w:eastAsia="Calibri"/>
          <w:i/>
          <w:sz w:val="20"/>
          <w:szCs w:val="20"/>
          <w:lang w:eastAsia="en-GB"/>
        </w:rPr>
        <w:t>wskazać właściwy punkt z powyższych</w:t>
      </w:r>
      <w:r w:rsidRPr="009915B1">
        <w:rPr>
          <w:rFonts w:eastAsia="Calibri"/>
          <w:sz w:val="20"/>
          <w:szCs w:val="20"/>
          <w:lang w:eastAsia="en-GB"/>
        </w:rPr>
        <w:t>/.</w:t>
      </w:r>
    </w:p>
    <w:p w14:paraId="25AC7F29" w14:textId="77777777" w:rsidR="00771036" w:rsidRPr="00580E6D" w:rsidRDefault="00771036" w:rsidP="00771036">
      <w:pPr>
        <w:jc w:val="both"/>
        <w:rPr>
          <w:rFonts w:eastAsia="Calibri"/>
          <w:sz w:val="12"/>
          <w:szCs w:val="12"/>
          <w:lang w:eastAsia="en-GB"/>
        </w:rPr>
      </w:pPr>
    </w:p>
    <w:p w14:paraId="65970A34" w14:textId="77777777" w:rsidR="00771036" w:rsidRPr="002B2718" w:rsidRDefault="00771036" w:rsidP="00771036">
      <w:pPr>
        <w:spacing w:line="264" w:lineRule="auto"/>
        <w:jc w:val="both"/>
        <w:rPr>
          <w:rFonts w:eastAsia="Calibri"/>
          <w:sz w:val="16"/>
          <w:szCs w:val="16"/>
          <w:lang w:eastAsia="en-GB"/>
        </w:rPr>
      </w:pPr>
    </w:p>
    <w:p w14:paraId="6E6F6393" w14:textId="77777777" w:rsidR="00771036" w:rsidRPr="009915B1" w:rsidRDefault="00771036" w:rsidP="00771036">
      <w:pPr>
        <w:spacing w:line="264" w:lineRule="auto"/>
        <w:ind w:firstLine="284"/>
        <w:jc w:val="both"/>
        <w:rPr>
          <w:rFonts w:eastAsia="Calibri"/>
          <w:sz w:val="20"/>
          <w:szCs w:val="20"/>
          <w:lang w:eastAsia="en-GB"/>
        </w:rPr>
      </w:pPr>
      <w:r w:rsidRPr="009915B1">
        <w:rPr>
          <w:rFonts w:eastAsia="Calibri"/>
          <w:sz w:val="20"/>
          <w:szCs w:val="20"/>
          <w:lang w:eastAsia="en-GB"/>
        </w:rPr>
        <w:t>Zobowiązuję się do niezwłocznego poinformowania Zamawiającego o zmianie tego stanu.</w:t>
      </w:r>
    </w:p>
    <w:p w14:paraId="424BF3D1" w14:textId="77777777" w:rsidR="00771036" w:rsidRPr="009915B1" w:rsidRDefault="00771036" w:rsidP="00771036">
      <w:pPr>
        <w:spacing w:line="264" w:lineRule="auto"/>
        <w:jc w:val="both"/>
        <w:rPr>
          <w:rFonts w:eastAsia="Calibri"/>
          <w:sz w:val="20"/>
          <w:szCs w:val="20"/>
          <w:lang w:eastAsia="en-GB"/>
        </w:rPr>
      </w:pPr>
    </w:p>
    <w:p w14:paraId="76D564AD" w14:textId="77777777" w:rsidR="00771036" w:rsidRDefault="00771036" w:rsidP="00771036">
      <w:pPr>
        <w:jc w:val="center"/>
        <w:rPr>
          <w:b/>
          <w:sz w:val="20"/>
          <w:szCs w:val="20"/>
          <w:u w:val="single"/>
        </w:rPr>
      </w:pPr>
    </w:p>
    <w:p w14:paraId="7384332F" w14:textId="77777777" w:rsidR="00771036" w:rsidRDefault="00771036" w:rsidP="00771036">
      <w:pPr>
        <w:jc w:val="center"/>
        <w:rPr>
          <w:b/>
          <w:sz w:val="20"/>
          <w:szCs w:val="20"/>
          <w:u w:val="single"/>
        </w:rPr>
      </w:pPr>
    </w:p>
    <w:p w14:paraId="31AC9979" w14:textId="77777777" w:rsidR="00771036" w:rsidRPr="00A940C3" w:rsidRDefault="00771036" w:rsidP="00771036">
      <w:pPr>
        <w:tabs>
          <w:tab w:val="left" w:pos="1985"/>
          <w:tab w:val="left" w:pos="2880"/>
          <w:tab w:val="left" w:pos="5387"/>
        </w:tabs>
        <w:spacing w:before="720"/>
        <w:rPr>
          <w:sz w:val="20"/>
          <w:szCs w:val="20"/>
        </w:rPr>
      </w:pPr>
      <w:r>
        <w:rPr>
          <w:sz w:val="20"/>
          <w:szCs w:val="20"/>
          <w:u w:val="dotted"/>
        </w:rPr>
        <w:t>Miejscowość</w:t>
      </w:r>
      <w:r w:rsidRPr="00A940C3">
        <w:rPr>
          <w:sz w:val="20"/>
          <w:szCs w:val="20"/>
          <w:u w:val="dotted"/>
        </w:rPr>
        <w:tab/>
      </w:r>
      <w:r>
        <w:rPr>
          <w:sz w:val="20"/>
          <w:szCs w:val="20"/>
          <w:u w:val="dotted"/>
        </w:rPr>
        <w:tab/>
      </w:r>
      <w:r w:rsidRPr="00A940C3">
        <w:rPr>
          <w:sz w:val="20"/>
          <w:szCs w:val="20"/>
        </w:rPr>
        <w:t xml:space="preserve"> dnia </w:t>
      </w:r>
      <w:r w:rsidRPr="00A940C3">
        <w:rPr>
          <w:sz w:val="20"/>
          <w:szCs w:val="20"/>
          <w:u w:val="dotted"/>
        </w:rPr>
        <w:tab/>
      </w:r>
      <w:r w:rsidRPr="00A940C3">
        <w:rPr>
          <w:sz w:val="20"/>
          <w:szCs w:val="20"/>
        </w:rPr>
        <w:tab/>
      </w:r>
      <w:r w:rsidRPr="00A940C3">
        <w:rPr>
          <w:sz w:val="20"/>
          <w:szCs w:val="20"/>
          <w:u w:val="dotted"/>
        </w:rPr>
        <w:tab/>
      </w:r>
      <w:r>
        <w:rPr>
          <w:sz w:val="20"/>
          <w:szCs w:val="20"/>
          <w:u w:val="dotted"/>
        </w:rPr>
        <w:tab/>
      </w:r>
      <w:r>
        <w:rPr>
          <w:sz w:val="20"/>
          <w:szCs w:val="20"/>
          <w:u w:val="dotted"/>
        </w:rPr>
        <w:tab/>
      </w:r>
      <w:r>
        <w:rPr>
          <w:sz w:val="20"/>
          <w:szCs w:val="20"/>
          <w:u w:val="dotted"/>
        </w:rPr>
        <w:tab/>
      </w:r>
      <w:r>
        <w:rPr>
          <w:sz w:val="20"/>
          <w:szCs w:val="20"/>
          <w:u w:val="dotted"/>
        </w:rPr>
        <w:tab/>
      </w:r>
    </w:p>
    <w:p w14:paraId="45887320" w14:textId="77777777" w:rsidR="00771036" w:rsidRPr="00A940C3" w:rsidRDefault="00771036" w:rsidP="00771036">
      <w:pPr>
        <w:ind w:left="5529"/>
        <w:jc w:val="center"/>
        <w:rPr>
          <w:sz w:val="20"/>
          <w:szCs w:val="20"/>
          <w:vertAlign w:val="superscript"/>
        </w:rPr>
      </w:pPr>
      <w:r w:rsidRPr="00A940C3">
        <w:rPr>
          <w:sz w:val="20"/>
          <w:szCs w:val="20"/>
          <w:vertAlign w:val="superscript"/>
        </w:rPr>
        <w:t xml:space="preserve">podpis osoby uprawnionej do składania oświadczeń woli </w:t>
      </w:r>
    </w:p>
    <w:p w14:paraId="1EB566FF" w14:textId="77777777" w:rsidR="00771036" w:rsidRPr="00DA372D" w:rsidRDefault="00771036" w:rsidP="00771036">
      <w:pPr>
        <w:ind w:left="5529"/>
        <w:jc w:val="center"/>
        <w:rPr>
          <w:sz w:val="20"/>
          <w:szCs w:val="20"/>
          <w:vertAlign w:val="superscript"/>
        </w:rPr>
      </w:pPr>
      <w:r w:rsidRPr="00A940C3">
        <w:rPr>
          <w:sz w:val="20"/>
          <w:szCs w:val="20"/>
          <w:vertAlign w:val="superscript"/>
        </w:rPr>
        <w:t>w imieniu Wykonawcy</w:t>
      </w:r>
    </w:p>
    <w:p w14:paraId="13A07668" w14:textId="303D0C58" w:rsidR="00771036" w:rsidRDefault="00771036">
      <w:pPr>
        <w:rPr>
          <w:b/>
          <w:sz w:val="20"/>
          <w:szCs w:val="20"/>
        </w:rPr>
      </w:pPr>
    </w:p>
    <w:p w14:paraId="47F4F59A" w14:textId="77777777" w:rsidR="00771036" w:rsidRDefault="00771036">
      <w:pPr>
        <w:rPr>
          <w:b/>
          <w:sz w:val="20"/>
          <w:szCs w:val="20"/>
        </w:rPr>
      </w:pPr>
      <w:r>
        <w:rPr>
          <w:b/>
          <w:sz w:val="20"/>
          <w:szCs w:val="20"/>
        </w:rPr>
        <w:br w:type="page"/>
      </w:r>
    </w:p>
    <w:p w14:paraId="4C416238" w14:textId="2B43CE0B" w:rsidR="00D23C38" w:rsidRDefault="00D23C38" w:rsidP="0019582E">
      <w:pPr>
        <w:jc w:val="right"/>
        <w:rPr>
          <w:b/>
          <w:sz w:val="20"/>
          <w:szCs w:val="20"/>
        </w:rPr>
      </w:pPr>
      <w:r>
        <w:rPr>
          <w:b/>
          <w:sz w:val="20"/>
          <w:szCs w:val="20"/>
        </w:rPr>
        <w:lastRenderedPageBreak/>
        <w:t xml:space="preserve">Załącznik nr </w:t>
      </w:r>
      <w:r w:rsidR="00286533">
        <w:rPr>
          <w:b/>
          <w:sz w:val="20"/>
          <w:szCs w:val="20"/>
        </w:rPr>
        <w:t>5</w:t>
      </w:r>
    </w:p>
    <w:p w14:paraId="2B74AFAD" w14:textId="77777777" w:rsidR="0062323E" w:rsidRPr="00CF2B3A" w:rsidRDefault="0062323E" w:rsidP="0019582E">
      <w:pPr>
        <w:jc w:val="center"/>
        <w:rPr>
          <w:b/>
          <w:sz w:val="10"/>
          <w:szCs w:val="10"/>
        </w:rPr>
      </w:pPr>
    </w:p>
    <w:p w14:paraId="5D08453A" w14:textId="77777777" w:rsidR="00D23C38" w:rsidRPr="00A940C3" w:rsidRDefault="00D23C38" w:rsidP="0019582E">
      <w:pPr>
        <w:jc w:val="center"/>
        <w:rPr>
          <w:b/>
          <w:sz w:val="20"/>
          <w:szCs w:val="20"/>
        </w:rPr>
      </w:pPr>
      <w:r w:rsidRPr="00A940C3">
        <w:rPr>
          <w:b/>
          <w:sz w:val="20"/>
          <w:szCs w:val="20"/>
        </w:rPr>
        <w:t>U M O W A (PROJEKT</w:t>
      </w:r>
      <w:r>
        <w:rPr>
          <w:b/>
          <w:sz w:val="20"/>
          <w:szCs w:val="20"/>
        </w:rPr>
        <w:t>OWANE POSTANOWIENIA UMOWY</w:t>
      </w:r>
      <w:r w:rsidRPr="00A940C3">
        <w:rPr>
          <w:b/>
          <w:sz w:val="20"/>
          <w:szCs w:val="20"/>
        </w:rPr>
        <w:t>)</w:t>
      </w:r>
    </w:p>
    <w:p w14:paraId="21549FA8" w14:textId="77777777" w:rsidR="00D23C38" w:rsidRDefault="00D23C38" w:rsidP="0019582E">
      <w:pPr>
        <w:jc w:val="center"/>
        <w:rPr>
          <w:b/>
          <w:sz w:val="20"/>
          <w:szCs w:val="20"/>
        </w:rPr>
      </w:pPr>
      <w:r>
        <w:rPr>
          <w:b/>
          <w:sz w:val="20"/>
          <w:szCs w:val="20"/>
        </w:rPr>
        <w:t>Nr ___/</w:t>
      </w:r>
      <w:proofErr w:type="spellStart"/>
      <w:r>
        <w:rPr>
          <w:b/>
          <w:sz w:val="20"/>
          <w:szCs w:val="20"/>
        </w:rPr>
        <w:t>Zp</w:t>
      </w:r>
      <w:proofErr w:type="spellEnd"/>
      <w:r>
        <w:rPr>
          <w:b/>
          <w:sz w:val="20"/>
          <w:szCs w:val="20"/>
        </w:rPr>
        <w:t>/2022</w:t>
      </w:r>
    </w:p>
    <w:p w14:paraId="45BB4F9A" w14:textId="3684514C" w:rsidR="0062323E" w:rsidRDefault="0062323E" w:rsidP="0019582E">
      <w:pPr>
        <w:rPr>
          <w:b/>
          <w:sz w:val="10"/>
          <w:szCs w:val="10"/>
        </w:rPr>
      </w:pPr>
    </w:p>
    <w:p w14:paraId="0D2F9519" w14:textId="77777777" w:rsidR="0062323E" w:rsidRPr="00A940C3" w:rsidRDefault="0062323E" w:rsidP="0019582E">
      <w:pPr>
        <w:rPr>
          <w:b/>
          <w:sz w:val="10"/>
          <w:szCs w:val="10"/>
        </w:rPr>
      </w:pPr>
    </w:p>
    <w:p w14:paraId="2894F94A" w14:textId="77777777" w:rsidR="00D23C38" w:rsidRPr="00A940C3" w:rsidRDefault="00D23C38" w:rsidP="0019582E">
      <w:pPr>
        <w:ind w:firstLine="360"/>
        <w:jc w:val="both"/>
        <w:rPr>
          <w:sz w:val="20"/>
          <w:szCs w:val="20"/>
        </w:rPr>
      </w:pPr>
      <w:r w:rsidRPr="00A940C3">
        <w:rPr>
          <w:sz w:val="20"/>
          <w:szCs w:val="20"/>
        </w:rPr>
        <w:t>W dn</w:t>
      </w:r>
      <w:r>
        <w:rPr>
          <w:sz w:val="20"/>
          <w:szCs w:val="20"/>
        </w:rPr>
        <w:t>iu ___/___/2022</w:t>
      </w:r>
      <w:r w:rsidRPr="00A940C3">
        <w:rPr>
          <w:sz w:val="20"/>
          <w:szCs w:val="20"/>
        </w:rPr>
        <w:t xml:space="preserve"> r. pomiędzy </w:t>
      </w:r>
      <w:r w:rsidRPr="00A940C3">
        <w:rPr>
          <w:b/>
          <w:sz w:val="20"/>
          <w:szCs w:val="20"/>
        </w:rPr>
        <w:t>Samodzielnym Publicznym Zespołem Zakładów Opieki Zdrowotnej w</w:t>
      </w:r>
      <w:r w:rsidRPr="00A940C3">
        <w:rPr>
          <w:sz w:val="20"/>
          <w:szCs w:val="20"/>
        </w:rPr>
        <w:t> </w:t>
      </w:r>
      <w:r w:rsidRPr="00A940C3">
        <w:rPr>
          <w:b/>
          <w:sz w:val="20"/>
          <w:szCs w:val="20"/>
        </w:rPr>
        <w:t>Nisku</w:t>
      </w:r>
      <w:r w:rsidRPr="00A940C3">
        <w:rPr>
          <w:sz w:val="20"/>
          <w:szCs w:val="20"/>
        </w:rPr>
        <w:t xml:space="preserve"> z siedzibą przy ul. Kościuszki 1, 37-400 Nisko, reprezentowanym przez:</w:t>
      </w:r>
    </w:p>
    <w:p w14:paraId="762C675E" w14:textId="77777777" w:rsidR="00D23C38" w:rsidRPr="002C79DA" w:rsidRDefault="00D23C38" w:rsidP="0019582E">
      <w:pPr>
        <w:numPr>
          <w:ilvl w:val="0"/>
          <w:numId w:val="2"/>
        </w:numPr>
        <w:ind w:left="360" w:hanging="360"/>
        <w:jc w:val="both"/>
        <w:rPr>
          <w:sz w:val="20"/>
          <w:szCs w:val="20"/>
        </w:rPr>
      </w:pPr>
      <w:r w:rsidRPr="002C79DA">
        <w:rPr>
          <w:bCs/>
          <w:sz w:val="20"/>
          <w:szCs w:val="20"/>
        </w:rPr>
        <w:t>_____________________________________________</w:t>
      </w:r>
    </w:p>
    <w:p w14:paraId="20867909" w14:textId="31269F67" w:rsidR="00D23C38" w:rsidRPr="00A940C3" w:rsidRDefault="00D23C38" w:rsidP="0019582E">
      <w:pPr>
        <w:ind w:firstLine="360"/>
        <w:jc w:val="both"/>
        <w:rPr>
          <w:bCs/>
          <w:sz w:val="20"/>
          <w:szCs w:val="20"/>
        </w:rPr>
      </w:pPr>
      <w:r w:rsidRPr="00A940C3">
        <w:rPr>
          <w:sz w:val="20"/>
          <w:szCs w:val="20"/>
        </w:rPr>
        <w:t>Zarejestrowanym w Sądzie Rejonowym w Rzeszowie, XII Wydział Gospodarczy KRS, pod numerem: 0000028548, NIP: 865-20-74-945, REGON 000306680, zwanym dalej „</w:t>
      </w:r>
      <w:r w:rsidR="000C5F01">
        <w:rPr>
          <w:sz w:val="20"/>
          <w:szCs w:val="20"/>
        </w:rPr>
        <w:t>Zamawiającym</w:t>
      </w:r>
      <w:r w:rsidRPr="00A940C3">
        <w:rPr>
          <w:sz w:val="20"/>
          <w:szCs w:val="20"/>
        </w:rPr>
        <w:t>” a:</w:t>
      </w:r>
    </w:p>
    <w:p w14:paraId="61DE19B8" w14:textId="77777777" w:rsidR="00D23C38" w:rsidRPr="00A940C3" w:rsidRDefault="00D23C38" w:rsidP="0019582E">
      <w:pPr>
        <w:jc w:val="both"/>
        <w:rPr>
          <w:sz w:val="20"/>
          <w:szCs w:val="20"/>
        </w:rPr>
      </w:pPr>
      <w:r w:rsidRPr="00A940C3">
        <w:rPr>
          <w:sz w:val="20"/>
          <w:szCs w:val="20"/>
        </w:rPr>
        <w:t>_____________________________________________________________________________</w:t>
      </w:r>
    </w:p>
    <w:p w14:paraId="208DA4AD" w14:textId="77777777" w:rsidR="00D23C38" w:rsidRPr="00A940C3" w:rsidRDefault="00D23C38" w:rsidP="0019582E">
      <w:pPr>
        <w:jc w:val="both"/>
        <w:rPr>
          <w:sz w:val="20"/>
          <w:szCs w:val="20"/>
        </w:rPr>
      </w:pPr>
      <w:r w:rsidRPr="00A940C3">
        <w:rPr>
          <w:sz w:val="20"/>
          <w:szCs w:val="20"/>
        </w:rPr>
        <w:t>reprezentowanym przez:</w:t>
      </w:r>
    </w:p>
    <w:p w14:paraId="74F34BD9" w14:textId="77777777" w:rsidR="00D23C38" w:rsidRPr="002C79DA" w:rsidRDefault="00D23C38" w:rsidP="00286533">
      <w:pPr>
        <w:numPr>
          <w:ilvl w:val="0"/>
          <w:numId w:val="18"/>
        </w:numPr>
        <w:jc w:val="both"/>
        <w:rPr>
          <w:bCs/>
          <w:sz w:val="20"/>
          <w:szCs w:val="20"/>
        </w:rPr>
      </w:pPr>
      <w:r w:rsidRPr="002C79DA">
        <w:rPr>
          <w:bCs/>
          <w:sz w:val="20"/>
          <w:szCs w:val="20"/>
        </w:rPr>
        <w:t>_____________________________________________</w:t>
      </w:r>
    </w:p>
    <w:p w14:paraId="34B1BD38" w14:textId="5A52A8C0" w:rsidR="00D23C38" w:rsidRPr="00A940C3" w:rsidRDefault="00D23C38" w:rsidP="0019582E">
      <w:pPr>
        <w:jc w:val="both"/>
        <w:rPr>
          <w:sz w:val="20"/>
          <w:szCs w:val="20"/>
        </w:rPr>
      </w:pPr>
      <w:r w:rsidRPr="00A940C3">
        <w:rPr>
          <w:sz w:val="20"/>
          <w:szCs w:val="20"/>
        </w:rPr>
        <w:t xml:space="preserve">Zarejestrowanym w Sądzie Rejonowym w _____________, ____ Wydział Gospodarczy KRS, pod numerem _________ NIP: _________, posiadającym </w:t>
      </w:r>
      <w:r>
        <w:rPr>
          <w:sz w:val="20"/>
          <w:szCs w:val="20"/>
        </w:rPr>
        <w:t>k</w:t>
      </w:r>
      <w:r w:rsidRPr="00A940C3">
        <w:rPr>
          <w:sz w:val="20"/>
          <w:szCs w:val="20"/>
        </w:rPr>
        <w:t xml:space="preserve">apitał </w:t>
      </w:r>
      <w:r>
        <w:rPr>
          <w:sz w:val="20"/>
          <w:szCs w:val="20"/>
        </w:rPr>
        <w:t>z</w:t>
      </w:r>
      <w:r w:rsidRPr="00A940C3">
        <w:rPr>
          <w:sz w:val="20"/>
          <w:szCs w:val="20"/>
        </w:rPr>
        <w:t>akładowy: ________ zł. wpłacony w całości</w:t>
      </w:r>
      <w:r>
        <w:rPr>
          <w:sz w:val="20"/>
          <w:szCs w:val="20"/>
        </w:rPr>
        <w:t>, zwanym dalej „</w:t>
      </w:r>
      <w:r w:rsidR="000C5F01">
        <w:rPr>
          <w:sz w:val="20"/>
          <w:szCs w:val="20"/>
        </w:rPr>
        <w:t>Wykonawcą</w:t>
      </w:r>
      <w:r w:rsidRPr="00A940C3">
        <w:rPr>
          <w:sz w:val="20"/>
          <w:szCs w:val="20"/>
        </w:rPr>
        <w:t>”</w:t>
      </w:r>
    </w:p>
    <w:p w14:paraId="475CAA18" w14:textId="77777777" w:rsidR="0062323E" w:rsidRPr="00154365" w:rsidRDefault="0062323E" w:rsidP="0019582E">
      <w:pPr>
        <w:jc w:val="both"/>
        <w:rPr>
          <w:sz w:val="10"/>
          <w:szCs w:val="10"/>
        </w:rPr>
      </w:pPr>
    </w:p>
    <w:p w14:paraId="2FD178E4" w14:textId="701057BD" w:rsidR="00D23C38" w:rsidRDefault="00D23C38" w:rsidP="0019582E">
      <w:pPr>
        <w:ind w:firstLine="425"/>
        <w:jc w:val="both"/>
        <w:rPr>
          <w:sz w:val="20"/>
          <w:szCs w:val="20"/>
        </w:rPr>
      </w:pPr>
      <w:r w:rsidRPr="00595A7B">
        <w:rPr>
          <w:sz w:val="20"/>
          <w:szCs w:val="20"/>
        </w:rPr>
        <w:t>Zgodnie z wynikami postępowania o udzielenie zamówienia przeprowadzonego w trybie z</w:t>
      </w:r>
      <w:r>
        <w:rPr>
          <w:sz w:val="20"/>
          <w:szCs w:val="20"/>
        </w:rPr>
        <w:t xml:space="preserve">apytania ofertowego z dnia </w:t>
      </w:r>
      <w:r w:rsidR="00031351">
        <w:rPr>
          <w:sz w:val="20"/>
          <w:szCs w:val="20"/>
        </w:rPr>
        <w:t>13</w:t>
      </w:r>
      <w:r>
        <w:rPr>
          <w:sz w:val="20"/>
          <w:szCs w:val="20"/>
        </w:rPr>
        <w:t>/</w:t>
      </w:r>
      <w:r w:rsidR="00B02CF4">
        <w:rPr>
          <w:sz w:val="20"/>
          <w:szCs w:val="20"/>
        </w:rPr>
        <w:t>1</w:t>
      </w:r>
      <w:r w:rsidR="00031351">
        <w:rPr>
          <w:sz w:val="20"/>
          <w:szCs w:val="20"/>
        </w:rPr>
        <w:t>2</w:t>
      </w:r>
      <w:r>
        <w:rPr>
          <w:sz w:val="20"/>
          <w:szCs w:val="20"/>
        </w:rPr>
        <w:t>/2022 r. na podstawie art. 2</w:t>
      </w:r>
      <w:r w:rsidRPr="00595A7B">
        <w:rPr>
          <w:sz w:val="20"/>
          <w:szCs w:val="20"/>
        </w:rPr>
        <w:t xml:space="preserve"> </w:t>
      </w:r>
      <w:r>
        <w:rPr>
          <w:sz w:val="20"/>
          <w:szCs w:val="20"/>
        </w:rPr>
        <w:t>ust. 1 pkt. 1</w:t>
      </w:r>
      <w:r w:rsidRPr="00595A7B">
        <w:rPr>
          <w:sz w:val="20"/>
          <w:szCs w:val="20"/>
        </w:rPr>
        <w:t xml:space="preserve"> ustawy z dnia</w:t>
      </w:r>
      <w:r>
        <w:rPr>
          <w:sz w:val="20"/>
          <w:szCs w:val="20"/>
        </w:rPr>
        <w:t xml:space="preserve"> 11</w:t>
      </w:r>
      <w:r w:rsidRPr="00595A7B">
        <w:rPr>
          <w:sz w:val="20"/>
          <w:szCs w:val="20"/>
        </w:rPr>
        <w:t xml:space="preserve"> </w:t>
      </w:r>
      <w:r>
        <w:rPr>
          <w:sz w:val="20"/>
          <w:szCs w:val="20"/>
        </w:rPr>
        <w:t>września 2019</w:t>
      </w:r>
      <w:r w:rsidRPr="00595A7B">
        <w:rPr>
          <w:sz w:val="20"/>
          <w:szCs w:val="20"/>
        </w:rPr>
        <w:t xml:space="preserve"> r. Prawo zamówień publicznych (</w:t>
      </w:r>
      <w:proofErr w:type="spellStart"/>
      <w:r>
        <w:rPr>
          <w:sz w:val="20"/>
          <w:szCs w:val="20"/>
        </w:rPr>
        <w:t>t.j</w:t>
      </w:r>
      <w:proofErr w:type="spellEnd"/>
      <w:r>
        <w:rPr>
          <w:sz w:val="20"/>
          <w:szCs w:val="20"/>
        </w:rPr>
        <w:t>. Dz. U. z 202</w:t>
      </w:r>
      <w:r w:rsidR="00031351">
        <w:rPr>
          <w:sz w:val="20"/>
          <w:szCs w:val="20"/>
        </w:rPr>
        <w:t>2</w:t>
      </w:r>
      <w:r>
        <w:rPr>
          <w:sz w:val="20"/>
          <w:szCs w:val="20"/>
        </w:rPr>
        <w:t xml:space="preserve"> r. poz. 1</w:t>
      </w:r>
      <w:r w:rsidR="00031351">
        <w:rPr>
          <w:sz w:val="20"/>
          <w:szCs w:val="20"/>
        </w:rPr>
        <w:t>710</w:t>
      </w:r>
      <w:r w:rsidRPr="00595A7B">
        <w:rPr>
          <w:sz w:val="20"/>
          <w:szCs w:val="20"/>
        </w:rPr>
        <w:t>) zatwierdzonymi przez</w:t>
      </w:r>
      <w:r>
        <w:rPr>
          <w:sz w:val="20"/>
          <w:szCs w:val="20"/>
        </w:rPr>
        <w:t xml:space="preserve"> </w:t>
      </w:r>
      <w:r w:rsidRPr="00595A7B">
        <w:rPr>
          <w:sz w:val="20"/>
          <w:szCs w:val="20"/>
        </w:rPr>
        <w:t>Dyrektora SPZZO</w:t>
      </w:r>
      <w:r>
        <w:rPr>
          <w:sz w:val="20"/>
          <w:szCs w:val="20"/>
        </w:rPr>
        <w:t xml:space="preserve">Z Nisko zawarta zostaje umowa o </w:t>
      </w:r>
      <w:r w:rsidRPr="00595A7B">
        <w:rPr>
          <w:sz w:val="20"/>
          <w:szCs w:val="20"/>
        </w:rPr>
        <w:t>treści następującej:</w:t>
      </w:r>
    </w:p>
    <w:p w14:paraId="32859134" w14:textId="77777777" w:rsidR="00C76C68" w:rsidRDefault="00C76C68" w:rsidP="00C76C68">
      <w:pPr>
        <w:spacing w:line="276" w:lineRule="auto"/>
        <w:ind w:left="357" w:hanging="357"/>
        <w:jc w:val="center"/>
        <w:rPr>
          <w:b/>
          <w:sz w:val="20"/>
          <w:szCs w:val="20"/>
        </w:rPr>
      </w:pPr>
      <w:r>
        <w:rPr>
          <w:b/>
          <w:sz w:val="20"/>
          <w:szCs w:val="20"/>
        </w:rPr>
        <w:t>§1.</w:t>
      </w:r>
    </w:p>
    <w:p w14:paraId="492047B0" w14:textId="77777777" w:rsidR="00C76C68" w:rsidRDefault="00C76C68" w:rsidP="00C76C68">
      <w:pPr>
        <w:spacing w:line="276" w:lineRule="auto"/>
        <w:ind w:left="357" w:hanging="357"/>
        <w:jc w:val="center"/>
        <w:rPr>
          <w:bCs/>
          <w:sz w:val="20"/>
          <w:szCs w:val="20"/>
        </w:rPr>
      </w:pPr>
      <w:r>
        <w:rPr>
          <w:b/>
          <w:sz w:val="20"/>
          <w:szCs w:val="20"/>
        </w:rPr>
        <w:t>PRZEDMIOT UMOWY</w:t>
      </w:r>
    </w:p>
    <w:p w14:paraId="766B15EF" w14:textId="76F67639" w:rsidR="00C76C68" w:rsidRDefault="00C76C68" w:rsidP="00286533">
      <w:pPr>
        <w:numPr>
          <w:ilvl w:val="0"/>
          <w:numId w:val="49"/>
        </w:numPr>
        <w:suppressAutoHyphens/>
        <w:spacing w:line="276" w:lineRule="auto"/>
        <w:jc w:val="both"/>
        <w:rPr>
          <w:bCs/>
          <w:sz w:val="20"/>
          <w:szCs w:val="20"/>
        </w:rPr>
      </w:pPr>
      <w:r>
        <w:rPr>
          <w:bCs/>
          <w:sz w:val="20"/>
          <w:szCs w:val="20"/>
        </w:rPr>
        <w:t xml:space="preserve">Przedmiotem umowy jest </w:t>
      </w:r>
      <w:r>
        <w:rPr>
          <w:b/>
          <w:sz w:val="20"/>
          <w:szCs w:val="20"/>
        </w:rPr>
        <w:t>d</w:t>
      </w:r>
      <w:r w:rsidRPr="00705A5D">
        <w:rPr>
          <w:b/>
          <w:sz w:val="20"/>
          <w:szCs w:val="20"/>
        </w:rPr>
        <w:t>ostaw</w:t>
      </w:r>
      <w:r>
        <w:rPr>
          <w:b/>
          <w:sz w:val="20"/>
          <w:szCs w:val="20"/>
        </w:rPr>
        <w:t>a</w:t>
      </w:r>
      <w:r w:rsidRPr="00705A5D">
        <w:rPr>
          <w:b/>
          <w:sz w:val="20"/>
          <w:szCs w:val="20"/>
        </w:rPr>
        <w:t xml:space="preserve"> </w:t>
      </w:r>
      <w:r w:rsidR="00031351">
        <w:rPr>
          <w:b/>
          <w:sz w:val="20"/>
          <w:szCs w:val="20"/>
        </w:rPr>
        <w:t>sprzętu medycznego</w:t>
      </w:r>
      <w:r w:rsidR="00031351" w:rsidRPr="00031351">
        <w:rPr>
          <w:b/>
          <w:sz w:val="20"/>
          <w:szCs w:val="20"/>
          <w:vertAlign w:val="superscript"/>
        </w:rPr>
        <w:t>*)</w:t>
      </w:r>
      <w:r w:rsidRPr="00705A5D">
        <w:rPr>
          <w:b/>
          <w:sz w:val="20"/>
          <w:szCs w:val="20"/>
        </w:rPr>
        <w:t xml:space="preserve"> </w:t>
      </w:r>
      <w:r>
        <w:rPr>
          <w:b/>
          <w:sz w:val="20"/>
          <w:szCs w:val="20"/>
        </w:rPr>
        <w:t xml:space="preserve">do </w:t>
      </w:r>
      <w:r w:rsidRPr="00705A5D">
        <w:rPr>
          <w:b/>
          <w:sz w:val="20"/>
          <w:szCs w:val="20"/>
        </w:rPr>
        <w:t>Szpitala Powiatowego im.</w:t>
      </w:r>
      <w:r w:rsidR="004F34A9">
        <w:rPr>
          <w:b/>
          <w:sz w:val="20"/>
          <w:szCs w:val="20"/>
        </w:rPr>
        <w:t xml:space="preserve"> </w:t>
      </w:r>
      <w:r w:rsidRPr="00705A5D">
        <w:rPr>
          <w:b/>
          <w:sz w:val="20"/>
          <w:szCs w:val="20"/>
        </w:rPr>
        <w:t xml:space="preserve">PCK w Nisku </w:t>
      </w:r>
      <w:r w:rsidRPr="00DE446B">
        <w:rPr>
          <w:bCs/>
          <w:sz w:val="20"/>
          <w:szCs w:val="20"/>
        </w:rPr>
        <w:t xml:space="preserve">zgodnie ze złożoną ofertą </w:t>
      </w:r>
      <w:r>
        <w:rPr>
          <w:bCs/>
          <w:sz w:val="20"/>
          <w:szCs w:val="20"/>
        </w:rPr>
        <w:t>z dnia ___/___/2022 r. stanowiącą załącznik nr 1 do niniejszej umowy.</w:t>
      </w:r>
    </w:p>
    <w:p w14:paraId="05355A5A" w14:textId="4D49D60C" w:rsidR="00C76C68" w:rsidRDefault="00C76C68" w:rsidP="00286533">
      <w:pPr>
        <w:numPr>
          <w:ilvl w:val="0"/>
          <w:numId w:val="49"/>
        </w:numPr>
        <w:suppressAutoHyphens/>
        <w:spacing w:line="276" w:lineRule="auto"/>
        <w:jc w:val="both"/>
        <w:rPr>
          <w:bCs/>
          <w:sz w:val="20"/>
          <w:szCs w:val="20"/>
        </w:rPr>
      </w:pPr>
      <w:r>
        <w:rPr>
          <w:bCs/>
          <w:sz w:val="20"/>
          <w:szCs w:val="20"/>
        </w:rPr>
        <w:t xml:space="preserve">Sprzedający zobowiązuje się dostarczyć Kupującemu: </w:t>
      </w:r>
      <w:r w:rsidR="00031351">
        <w:rPr>
          <w:b/>
          <w:sz w:val="20"/>
          <w:szCs w:val="20"/>
        </w:rPr>
        <w:t>sprzęt medyczn</w:t>
      </w:r>
      <w:r w:rsidR="004F34A9">
        <w:rPr>
          <w:b/>
          <w:sz w:val="20"/>
          <w:szCs w:val="20"/>
        </w:rPr>
        <w:t>y</w:t>
      </w:r>
      <w:r w:rsidR="00031351" w:rsidRPr="00031351">
        <w:rPr>
          <w:b/>
          <w:sz w:val="20"/>
          <w:szCs w:val="20"/>
          <w:vertAlign w:val="superscript"/>
        </w:rPr>
        <w:t>*)</w:t>
      </w:r>
      <w:r w:rsidR="00031351" w:rsidRPr="00705A5D">
        <w:rPr>
          <w:b/>
          <w:sz w:val="20"/>
          <w:szCs w:val="20"/>
        </w:rPr>
        <w:t xml:space="preserve"> </w:t>
      </w:r>
      <w:r>
        <w:rPr>
          <w:bCs/>
          <w:sz w:val="20"/>
          <w:szCs w:val="20"/>
        </w:rPr>
        <w:t xml:space="preserve">_________________________, którego producentem jest: ___________________________________ </w:t>
      </w:r>
      <w:r>
        <w:rPr>
          <w:b/>
          <w:bCs/>
          <w:sz w:val="20"/>
          <w:szCs w:val="20"/>
        </w:rPr>
        <w:t>.</w:t>
      </w:r>
    </w:p>
    <w:p w14:paraId="6AD7F128" w14:textId="33D2D8E0" w:rsidR="00C76C68" w:rsidRPr="00003095" w:rsidRDefault="00C76C68" w:rsidP="00286533">
      <w:pPr>
        <w:numPr>
          <w:ilvl w:val="0"/>
          <w:numId w:val="49"/>
        </w:numPr>
        <w:suppressAutoHyphens/>
        <w:spacing w:line="276" w:lineRule="auto"/>
        <w:jc w:val="both"/>
        <w:rPr>
          <w:bCs/>
          <w:sz w:val="20"/>
          <w:szCs w:val="20"/>
        </w:rPr>
      </w:pPr>
      <w:r w:rsidRPr="00D87A22">
        <w:rPr>
          <w:bCs/>
          <w:sz w:val="20"/>
          <w:szCs w:val="20"/>
        </w:rPr>
        <w:t xml:space="preserve">Ponadto, zobowiązuje się zapewnić transport </w:t>
      </w:r>
      <w:r w:rsidR="00031351" w:rsidRPr="00031351">
        <w:rPr>
          <w:bCs/>
          <w:sz w:val="20"/>
          <w:szCs w:val="20"/>
        </w:rPr>
        <w:t>sprzętu medycznego</w:t>
      </w:r>
      <w:r w:rsidR="00031351" w:rsidRPr="00031351">
        <w:rPr>
          <w:bCs/>
          <w:sz w:val="20"/>
          <w:szCs w:val="20"/>
          <w:vertAlign w:val="superscript"/>
        </w:rPr>
        <w:t>*)</w:t>
      </w:r>
      <w:r w:rsidRPr="00D87A22">
        <w:rPr>
          <w:bCs/>
          <w:sz w:val="20"/>
          <w:szCs w:val="20"/>
        </w:rPr>
        <w:t>,</w:t>
      </w:r>
      <w:r w:rsidRPr="00003095">
        <w:rPr>
          <w:bCs/>
          <w:sz w:val="20"/>
          <w:szCs w:val="20"/>
        </w:rPr>
        <w:t xml:space="preserve"> szkolenie personelu medycznego Kupującego, w wymiarze niezbędnym dla zapewnienia płynnej pracy oraz jakości wymaganej w danej dziedzinie za cenę przyjętą w przeprowadzonym postępowaniu, tj.</w:t>
      </w:r>
      <w:r w:rsidRPr="00003095">
        <w:rPr>
          <w:b/>
          <w:sz w:val="20"/>
          <w:szCs w:val="20"/>
        </w:rPr>
        <w:t xml:space="preserve"> ___</w:t>
      </w:r>
      <w:r w:rsidR="00D87A22">
        <w:rPr>
          <w:b/>
          <w:sz w:val="20"/>
          <w:szCs w:val="20"/>
        </w:rPr>
        <w:t>_</w:t>
      </w:r>
      <w:r w:rsidRPr="00003095">
        <w:rPr>
          <w:b/>
          <w:sz w:val="20"/>
          <w:szCs w:val="20"/>
        </w:rPr>
        <w:t>___,___ zł</w:t>
      </w:r>
      <w:r w:rsidRPr="00003095">
        <w:rPr>
          <w:bCs/>
          <w:sz w:val="20"/>
          <w:szCs w:val="20"/>
        </w:rPr>
        <w:t xml:space="preserve"> </w:t>
      </w:r>
      <w:r w:rsidRPr="00003095">
        <w:rPr>
          <w:b/>
          <w:bCs/>
          <w:sz w:val="20"/>
          <w:szCs w:val="20"/>
        </w:rPr>
        <w:t xml:space="preserve">netto </w:t>
      </w:r>
      <w:r w:rsidRPr="00003095">
        <w:rPr>
          <w:b/>
          <w:bCs/>
          <w:i/>
          <w:sz w:val="20"/>
          <w:szCs w:val="20"/>
        </w:rPr>
        <w:t>(słownie: _________________</w:t>
      </w:r>
      <w:r>
        <w:rPr>
          <w:b/>
          <w:bCs/>
          <w:i/>
          <w:sz w:val="20"/>
          <w:szCs w:val="20"/>
        </w:rPr>
        <w:t>____</w:t>
      </w:r>
      <w:r w:rsidRPr="00003095">
        <w:rPr>
          <w:b/>
          <w:bCs/>
          <w:i/>
          <w:sz w:val="20"/>
          <w:szCs w:val="20"/>
        </w:rPr>
        <w:t>________________)</w:t>
      </w:r>
      <w:r w:rsidRPr="00003095">
        <w:rPr>
          <w:b/>
          <w:bCs/>
          <w:sz w:val="20"/>
          <w:szCs w:val="20"/>
        </w:rPr>
        <w:t xml:space="preserve"> + </w:t>
      </w:r>
      <w:r w:rsidRPr="00003095">
        <w:rPr>
          <w:b/>
          <w:sz w:val="20"/>
          <w:szCs w:val="20"/>
        </w:rPr>
        <w:t>VAT</w:t>
      </w:r>
      <w:r w:rsidRPr="00003095">
        <w:rPr>
          <w:bCs/>
          <w:sz w:val="20"/>
          <w:szCs w:val="20"/>
        </w:rPr>
        <w:t xml:space="preserve">. Wartość brutto (z VAT): </w:t>
      </w:r>
      <w:r w:rsidRPr="00003095">
        <w:rPr>
          <w:b/>
          <w:sz w:val="20"/>
          <w:szCs w:val="20"/>
        </w:rPr>
        <w:t>______,___ zł</w:t>
      </w:r>
      <w:r w:rsidRPr="00003095">
        <w:rPr>
          <w:b/>
          <w:bCs/>
          <w:sz w:val="20"/>
          <w:szCs w:val="20"/>
        </w:rPr>
        <w:t xml:space="preserve"> </w:t>
      </w:r>
      <w:r w:rsidRPr="00003095">
        <w:rPr>
          <w:b/>
          <w:bCs/>
          <w:i/>
          <w:sz w:val="20"/>
          <w:szCs w:val="20"/>
        </w:rPr>
        <w:t>(słownie: ________________________________________________________________________________).</w:t>
      </w:r>
    </w:p>
    <w:p w14:paraId="794B69CA" w14:textId="7D68B3A4" w:rsidR="00C76C68" w:rsidRPr="00D87A22" w:rsidRDefault="000C6F39" w:rsidP="00286533">
      <w:pPr>
        <w:numPr>
          <w:ilvl w:val="0"/>
          <w:numId w:val="49"/>
        </w:numPr>
        <w:suppressAutoHyphens/>
        <w:spacing w:line="276" w:lineRule="auto"/>
        <w:jc w:val="both"/>
        <w:rPr>
          <w:bCs/>
          <w:sz w:val="20"/>
          <w:szCs w:val="20"/>
        </w:rPr>
      </w:pPr>
      <w:r>
        <w:rPr>
          <w:bCs/>
          <w:sz w:val="20"/>
          <w:szCs w:val="20"/>
        </w:rPr>
        <w:t>S</w:t>
      </w:r>
      <w:r w:rsidRPr="000C6F39">
        <w:rPr>
          <w:bCs/>
          <w:sz w:val="20"/>
          <w:szCs w:val="20"/>
        </w:rPr>
        <w:t>przęt medyczn</w:t>
      </w:r>
      <w:r>
        <w:rPr>
          <w:bCs/>
          <w:sz w:val="20"/>
          <w:szCs w:val="20"/>
        </w:rPr>
        <w:t>y</w:t>
      </w:r>
      <w:r w:rsidRPr="000C6F39">
        <w:rPr>
          <w:bCs/>
          <w:sz w:val="20"/>
          <w:szCs w:val="20"/>
          <w:vertAlign w:val="superscript"/>
        </w:rPr>
        <w:t>*)</w:t>
      </w:r>
      <w:r w:rsidRPr="000C6F39">
        <w:rPr>
          <w:bCs/>
          <w:sz w:val="20"/>
          <w:szCs w:val="20"/>
        </w:rPr>
        <w:t xml:space="preserve"> </w:t>
      </w:r>
      <w:r w:rsidR="00C76C68" w:rsidRPr="00D87A22">
        <w:rPr>
          <w:bCs/>
          <w:sz w:val="20"/>
          <w:szCs w:val="20"/>
        </w:rPr>
        <w:t>zostanie dostarczon</w:t>
      </w:r>
      <w:r w:rsidR="00D87A22">
        <w:rPr>
          <w:bCs/>
          <w:sz w:val="20"/>
          <w:szCs w:val="20"/>
        </w:rPr>
        <w:t>e</w:t>
      </w:r>
      <w:r w:rsidR="00C76C68" w:rsidRPr="00D87A22">
        <w:rPr>
          <w:bCs/>
          <w:sz w:val="20"/>
          <w:szCs w:val="20"/>
        </w:rPr>
        <w:t xml:space="preserve"> do siedziby Kupującego na koszt i ryzyko Sprzedającego.</w:t>
      </w:r>
    </w:p>
    <w:p w14:paraId="5D2657B4" w14:textId="5BDDEDEE" w:rsidR="00C76C68" w:rsidRPr="00D87A22" w:rsidRDefault="00C76C68" w:rsidP="00286533">
      <w:pPr>
        <w:numPr>
          <w:ilvl w:val="0"/>
          <w:numId w:val="49"/>
        </w:numPr>
        <w:suppressAutoHyphens/>
        <w:spacing w:line="276" w:lineRule="auto"/>
        <w:jc w:val="both"/>
        <w:rPr>
          <w:bCs/>
          <w:sz w:val="16"/>
          <w:szCs w:val="16"/>
        </w:rPr>
      </w:pPr>
      <w:r w:rsidRPr="00D87A22">
        <w:rPr>
          <w:bCs/>
          <w:sz w:val="20"/>
          <w:szCs w:val="20"/>
        </w:rPr>
        <w:t>Sprzedający oświadcza, że oferowan</w:t>
      </w:r>
      <w:r w:rsidR="000C6F39">
        <w:rPr>
          <w:bCs/>
          <w:sz w:val="20"/>
          <w:szCs w:val="20"/>
        </w:rPr>
        <w:t>y s</w:t>
      </w:r>
      <w:r w:rsidR="000C6F39" w:rsidRPr="000C6F39">
        <w:rPr>
          <w:bCs/>
          <w:sz w:val="20"/>
          <w:szCs w:val="20"/>
        </w:rPr>
        <w:t>przęt medyczn</w:t>
      </w:r>
      <w:r w:rsidR="000C6F39">
        <w:rPr>
          <w:bCs/>
          <w:sz w:val="20"/>
          <w:szCs w:val="20"/>
        </w:rPr>
        <w:t>y</w:t>
      </w:r>
      <w:r w:rsidR="000C6F39" w:rsidRPr="00D87A22">
        <w:rPr>
          <w:bCs/>
          <w:sz w:val="20"/>
          <w:szCs w:val="20"/>
        </w:rPr>
        <w:t xml:space="preserve"> </w:t>
      </w:r>
      <w:r w:rsidRPr="00D87A22">
        <w:rPr>
          <w:bCs/>
          <w:sz w:val="20"/>
          <w:szCs w:val="20"/>
        </w:rPr>
        <w:t>jest zgodn</w:t>
      </w:r>
      <w:r w:rsidR="000C6F39">
        <w:rPr>
          <w:bCs/>
          <w:sz w:val="20"/>
          <w:szCs w:val="20"/>
        </w:rPr>
        <w:t>y</w:t>
      </w:r>
      <w:r w:rsidRPr="00D87A22">
        <w:rPr>
          <w:bCs/>
          <w:sz w:val="20"/>
          <w:szCs w:val="20"/>
        </w:rPr>
        <w:t xml:space="preserve"> z</w:t>
      </w:r>
      <w:r w:rsidR="000C6F39">
        <w:rPr>
          <w:bCs/>
          <w:sz w:val="20"/>
          <w:szCs w:val="20"/>
        </w:rPr>
        <w:t xml:space="preserve"> </w:t>
      </w:r>
      <w:r w:rsidRPr="00D87A22">
        <w:rPr>
          <w:bCs/>
          <w:sz w:val="20"/>
          <w:szCs w:val="20"/>
        </w:rPr>
        <w:t>wymaganiami, posiada świadectwa rejestracji/dopuszczenia do obrotu i spełnia wszystkie normy wymagane przepisami prawa polskiego i Unii Europejskiej.</w:t>
      </w:r>
    </w:p>
    <w:p w14:paraId="22FF6ED5" w14:textId="77777777" w:rsidR="00C76C68" w:rsidRPr="001101B7" w:rsidRDefault="00C76C68" w:rsidP="00C76C68">
      <w:pPr>
        <w:spacing w:line="276" w:lineRule="auto"/>
        <w:ind w:left="357" w:hanging="357"/>
        <w:jc w:val="center"/>
        <w:rPr>
          <w:b/>
          <w:bCs/>
          <w:sz w:val="10"/>
          <w:szCs w:val="10"/>
        </w:rPr>
      </w:pPr>
    </w:p>
    <w:p w14:paraId="3C4B9E12" w14:textId="77777777" w:rsidR="00C76C68" w:rsidRDefault="00C76C68" w:rsidP="00C76C68">
      <w:pPr>
        <w:spacing w:line="276" w:lineRule="auto"/>
        <w:ind w:left="357" w:hanging="357"/>
        <w:jc w:val="center"/>
        <w:rPr>
          <w:b/>
          <w:bCs/>
          <w:sz w:val="20"/>
          <w:szCs w:val="20"/>
        </w:rPr>
      </w:pPr>
      <w:r>
        <w:rPr>
          <w:b/>
          <w:bCs/>
          <w:sz w:val="20"/>
          <w:szCs w:val="20"/>
        </w:rPr>
        <w:t>§2.</w:t>
      </w:r>
    </w:p>
    <w:p w14:paraId="3BFBF753" w14:textId="77777777" w:rsidR="00C76C68" w:rsidRDefault="00C76C68" w:rsidP="00C76C68">
      <w:pPr>
        <w:spacing w:line="276" w:lineRule="auto"/>
        <w:ind w:left="357" w:hanging="357"/>
        <w:jc w:val="center"/>
        <w:rPr>
          <w:bCs/>
          <w:sz w:val="20"/>
          <w:szCs w:val="20"/>
        </w:rPr>
      </w:pPr>
      <w:r>
        <w:rPr>
          <w:b/>
          <w:bCs/>
          <w:sz w:val="20"/>
          <w:szCs w:val="20"/>
        </w:rPr>
        <w:t>DOSTAWA</w:t>
      </w:r>
    </w:p>
    <w:p w14:paraId="4C4BFC60" w14:textId="32B99925" w:rsidR="00C76C68" w:rsidRPr="00D87A22" w:rsidRDefault="00C76C68" w:rsidP="00286533">
      <w:pPr>
        <w:numPr>
          <w:ilvl w:val="0"/>
          <w:numId w:val="51"/>
        </w:numPr>
        <w:tabs>
          <w:tab w:val="clear" w:pos="0"/>
          <w:tab w:val="num" w:pos="360"/>
        </w:tabs>
        <w:suppressAutoHyphens/>
        <w:spacing w:line="276" w:lineRule="auto"/>
        <w:ind w:left="360" w:hanging="360"/>
        <w:jc w:val="both"/>
        <w:rPr>
          <w:bCs/>
          <w:sz w:val="16"/>
          <w:szCs w:val="16"/>
        </w:rPr>
      </w:pPr>
      <w:r w:rsidRPr="00D87A22">
        <w:rPr>
          <w:bCs/>
          <w:sz w:val="20"/>
          <w:szCs w:val="20"/>
        </w:rPr>
        <w:t>Strony ustalają, że</w:t>
      </w:r>
      <w:r w:rsidR="000C6F39">
        <w:rPr>
          <w:bCs/>
          <w:sz w:val="20"/>
          <w:szCs w:val="20"/>
        </w:rPr>
        <w:t xml:space="preserve"> s</w:t>
      </w:r>
      <w:r w:rsidR="000C6F39" w:rsidRPr="000C6F39">
        <w:rPr>
          <w:bCs/>
          <w:sz w:val="20"/>
          <w:szCs w:val="20"/>
        </w:rPr>
        <w:t>przęt medyczn</w:t>
      </w:r>
      <w:r w:rsidR="000C6F39">
        <w:rPr>
          <w:bCs/>
          <w:sz w:val="20"/>
          <w:szCs w:val="20"/>
        </w:rPr>
        <w:t>y</w:t>
      </w:r>
      <w:r w:rsidR="000C6F39" w:rsidRPr="000C6F39">
        <w:rPr>
          <w:bCs/>
          <w:sz w:val="20"/>
          <w:szCs w:val="20"/>
          <w:vertAlign w:val="superscript"/>
        </w:rPr>
        <w:t>*)</w:t>
      </w:r>
      <w:r w:rsidR="000C6F39" w:rsidRPr="00D87A22">
        <w:rPr>
          <w:bCs/>
          <w:sz w:val="20"/>
          <w:szCs w:val="20"/>
        </w:rPr>
        <w:t xml:space="preserve"> </w:t>
      </w:r>
      <w:r w:rsidRPr="00D87A22">
        <w:rPr>
          <w:bCs/>
          <w:sz w:val="20"/>
          <w:szCs w:val="20"/>
        </w:rPr>
        <w:t>zostanie dostarczon</w:t>
      </w:r>
      <w:r w:rsidR="000C6F39">
        <w:rPr>
          <w:bCs/>
          <w:sz w:val="20"/>
          <w:szCs w:val="20"/>
        </w:rPr>
        <w:t>y</w:t>
      </w:r>
      <w:r w:rsidRPr="00D87A22">
        <w:rPr>
          <w:bCs/>
          <w:sz w:val="20"/>
          <w:szCs w:val="20"/>
        </w:rPr>
        <w:t xml:space="preserve"> i uruchomion</w:t>
      </w:r>
      <w:r w:rsidR="000C6F39">
        <w:rPr>
          <w:bCs/>
          <w:sz w:val="20"/>
          <w:szCs w:val="20"/>
        </w:rPr>
        <w:t>y</w:t>
      </w:r>
      <w:r w:rsidRPr="00D87A22">
        <w:rPr>
          <w:bCs/>
          <w:sz w:val="20"/>
          <w:szCs w:val="20"/>
        </w:rPr>
        <w:t xml:space="preserve"> w nieprzekraczalnym terminie do dnia </w:t>
      </w:r>
      <w:r w:rsidR="005E76C6">
        <w:rPr>
          <w:bCs/>
          <w:sz w:val="20"/>
          <w:szCs w:val="20"/>
        </w:rPr>
        <w:t>28</w:t>
      </w:r>
      <w:r w:rsidRPr="00D87A22">
        <w:rPr>
          <w:bCs/>
          <w:sz w:val="20"/>
          <w:szCs w:val="20"/>
        </w:rPr>
        <w:t>/</w:t>
      </w:r>
      <w:r w:rsidR="005E76C6">
        <w:rPr>
          <w:bCs/>
          <w:sz w:val="20"/>
          <w:szCs w:val="20"/>
        </w:rPr>
        <w:t>12</w:t>
      </w:r>
      <w:r w:rsidRPr="00D87A22">
        <w:rPr>
          <w:bCs/>
          <w:sz w:val="20"/>
          <w:szCs w:val="20"/>
        </w:rPr>
        <w:t>/2022 r.</w:t>
      </w:r>
    </w:p>
    <w:p w14:paraId="1A1DC4D2" w14:textId="0BD7EF0B" w:rsidR="00C76C68" w:rsidRPr="00D87A22" w:rsidRDefault="00C76C68" w:rsidP="00286533">
      <w:pPr>
        <w:numPr>
          <w:ilvl w:val="0"/>
          <w:numId w:val="51"/>
        </w:numPr>
        <w:tabs>
          <w:tab w:val="clear" w:pos="0"/>
          <w:tab w:val="num" w:pos="360"/>
        </w:tabs>
        <w:suppressAutoHyphens/>
        <w:spacing w:line="276" w:lineRule="auto"/>
        <w:ind w:left="360" w:hanging="360"/>
        <w:jc w:val="both"/>
        <w:rPr>
          <w:bCs/>
          <w:sz w:val="16"/>
          <w:szCs w:val="16"/>
        </w:rPr>
      </w:pPr>
      <w:r w:rsidRPr="00D87A22">
        <w:rPr>
          <w:bCs/>
          <w:sz w:val="20"/>
          <w:szCs w:val="20"/>
        </w:rPr>
        <w:t>Sprzedający zobowiązuje się dostarczyć Kupującemu wraz z</w:t>
      </w:r>
      <w:r w:rsidR="000C6F39">
        <w:rPr>
          <w:bCs/>
          <w:sz w:val="20"/>
          <w:szCs w:val="20"/>
        </w:rPr>
        <w:t>e sprzętem medycznym</w:t>
      </w:r>
      <w:r w:rsidR="000C6F39" w:rsidRPr="000C6F39">
        <w:rPr>
          <w:bCs/>
          <w:sz w:val="20"/>
          <w:szCs w:val="20"/>
          <w:vertAlign w:val="superscript"/>
        </w:rPr>
        <w:t>*)</w:t>
      </w:r>
      <w:r w:rsidRPr="00D87A22">
        <w:rPr>
          <w:bCs/>
          <w:sz w:val="20"/>
          <w:szCs w:val="20"/>
        </w:rPr>
        <w:t xml:space="preserve"> paszport techniczny oraz instrukcję obsługi sporządzoną w języku polskim.</w:t>
      </w:r>
    </w:p>
    <w:p w14:paraId="03146CE2" w14:textId="77777777" w:rsidR="00C76C68" w:rsidRPr="001A7993" w:rsidRDefault="00C76C68" w:rsidP="00C76C68">
      <w:pPr>
        <w:spacing w:line="276" w:lineRule="auto"/>
        <w:ind w:left="357" w:hanging="357"/>
        <w:jc w:val="center"/>
        <w:rPr>
          <w:b/>
          <w:sz w:val="10"/>
          <w:szCs w:val="10"/>
        </w:rPr>
      </w:pPr>
    </w:p>
    <w:p w14:paraId="6BB3FF72" w14:textId="77777777" w:rsidR="00C76C68" w:rsidRDefault="00C76C68" w:rsidP="00C76C68">
      <w:pPr>
        <w:spacing w:line="276" w:lineRule="auto"/>
        <w:ind w:left="357" w:hanging="357"/>
        <w:jc w:val="center"/>
        <w:rPr>
          <w:b/>
          <w:sz w:val="20"/>
          <w:szCs w:val="20"/>
        </w:rPr>
      </w:pPr>
      <w:r>
        <w:rPr>
          <w:b/>
          <w:sz w:val="20"/>
          <w:szCs w:val="20"/>
        </w:rPr>
        <w:t>§4.</w:t>
      </w:r>
    </w:p>
    <w:p w14:paraId="735BA0B6" w14:textId="77777777" w:rsidR="00C76C68" w:rsidRDefault="00C76C68" w:rsidP="00C76C68">
      <w:pPr>
        <w:spacing w:line="276" w:lineRule="auto"/>
        <w:ind w:left="357" w:hanging="357"/>
        <w:jc w:val="center"/>
        <w:rPr>
          <w:bCs/>
          <w:iCs/>
          <w:sz w:val="20"/>
          <w:szCs w:val="20"/>
        </w:rPr>
      </w:pPr>
      <w:r>
        <w:rPr>
          <w:b/>
          <w:sz w:val="20"/>
          <w:szCs w:val="20"/>
        </w:rPr>
        <w:t>WARUNKI GWARANCJI I SERWISU</w:t>
      </w:r>
    </w:p>
    <w:p w14:paraId="1D316054" w14:textId="5C980D85" w:rsidR="00C76C68" w:rsidRDefault="00C76C68" w:rsidP="00286533">
      <w:pPr>
        <w:numPr>
          <w:ilvl w:val="0"/>
          <w:numId w:val="44"/>
        </w:numPr>
        <w:tabs>
          <w:tab w:val="clear" w:pos="360"/>
        </w:tabs>
        <w:suppressAutoHyphens/>
        <w:spacing w:line="276" w:lineRule="auto"/>
        <w:jc w:val="both"/>
        <w:rPr>
          <w:bCs/>
          <w:iCs/>
          <w:sz w:val="20"/>
          <w:szCs w:val="20"/>
        </w:rPr>
      </w:pPr>
      <w:r>
        <w:rPr>
          <w:bCs/>
          <w:iCs/>
          <w:sz w:val="20"/>
          <w:szCs w:val="20"/>
        </w:rPr>
        <w:t xml:space="preserve">Sprzedający udziela Kupującemu gwarancji na przedmiot niniejszej umowy na okres </w:t>
      </w:r>
      <w:r>
        <w:rPr>
          <w:b/>
          <w:bCs/>
          <w:iCs/>
          <w:sz w:val="20"/>
          <w:szCs w:val="20"/>
        </w:rPr>
        <w:t xml:space="preserve">____ </w:t>
      </w:r>
      <w:r>
        <w:rPr>
          <w:bCs/>
          <w:iCs/>
          <w:sz w:val="20"/>
          <w:szCs w:val="20"/>
        </w:rPr>
        <w:t xml:space="preserve">miesięcy od dnia uruchomienia </w:t>
      </w:r>
      <w:r w:rsidR="002808F4">
        <w:rPr>
          <w:bCs/>
          <w:sz w:val="20"/>
          <w:szCs w:val="20"/>
        </w:rPr>
        <w:t>s</w:t>
      </w:r>
      <w:r w:rsidR="002808F4" w:rsidRPr="000C6F39">
        <w:rPr>
          <w:bCs/>
          <w:sz w:val="20"/>
          <w:szCs w:val="20"/>
        </w:rPr>
        <w:t>przęt</w:t>
      </w:r>
      <w:r w:rsidR="002808F4">
        <w:rPr>
          <w:bCs/>
          <w:sz w:val="20"/>
          <w:szCs w:val="20"/>
        </w:rPr>
        <w:t>u</w:t>
      </w:r>
      <w:r w:rsidR="002808F4" w:rsidRPr="000C6F39">
        <w:rPr>
          <w:bCs/>
          <w:sz w:val="20"/>
          <w:szCs w:val="20"/>
        </w:rPr>
        <w:t xml:space="preserve"> medyczn</w:t>
      </w:r>
      <w:r w:rsidR="002808F4">
        <w:rPr>
          <w:bCs/>
          <w:sz w:val="20"/>
          <w:szCs w:val="20"/>
        </w:rPr>
        <w:t>ego</w:t>
      </w:r>
      <w:r w:rsidR="002808F4" w:rsidRPr="000C6F39">
        <w:rPr>
          <w:bCs/>
          <w:sz w:val="20"/>
          <w:szCs w:val="20"/>
          <w:vertAlign w:val="superscript"/>
        </w:rPr>
        <w:t>*)</w:t>
      </w:r>
      <w:r>
        <w:rPr>
          <w:bCs/>
          <w:iCs/>
          <w:sz w:val="20"/>
          <w:szCs w:val="20"/>
        </w:rPr>
        <w:t>.</w:t>
      </w:r>
    </w:p>
    <w:p w14:paraId="0A4933E3" w14:textId="4540139A" w:rsidR="00C76C68" w:rsidRDefault="00C76C68" w:rsidP="00286533">
      <w:pPr>
        <w:numPr>
          <w:ilvl w:val="0"/>
          <w:numId w:val="44"/>
        </w:numPr>
        <w:tabs>
          <w:tab w:val="clear" w:pos="360"/>
        </w:tabs>
        <w:suppressAutoHyphens/>
        <w:spacing w:line="276" w:lineRule="auto"/>
        <w:jc w:val="both"/>
        <w:rPr>
          <w:bCs/>
          <w:iCs/>
          <w:sz w:val="20"/>
          <w:szCs w:val="20"/>
        </w:rPr>
      </w:pPr>
      <w:r>
        <w:rPr>
          <w:bCs/>
          <w:iCs/>
          <w:sz w:val="20"/>
          <w:szCs w:val="20"/>
        </w:rPr>
        <w:t xml:space="preserve">Sprzedający dołączy do </w:t>
      </w:r>
      <w:r w:rsidR="000C6F39">
        <w:rPr>
          <w:bCs/>
          <w:sz w:val="20"/>
          <w:szCs w:val="20"/>
        </w:rPr>
        <w:t>s</w:t>
      </w:r>
      <w:r w:rsidR="000C6F39" w:rsidRPr="000C6F39">
        <w:rPr>
          <w:bCs/>
          <w:sz w:val="20"/>
          <w:szCs w:val="20"/>
        </w:rPr>
        <w:t>przęt</w:t>
      </w:r>
      <w:r w:rsidR="000C6F39">
        <w:rPr>
          <w:bCs/>
          <w:sz w:val="20"/>
          <w:szCs w:val="20"/>
        </w:rPr>
        <w:t>u</w:t>
      </w:r>
      <w:r w:rsidR="000C6F39" w:rsidRPr="000C6F39">
        <w:rPr>
          <w:bCs/>
          <w:sz w:val="20"/>
          <w:szCs w:val="20"/>
        </w:rPr>
        <w:t xml:space="preserve"> medyczn</w:t>
      </w:r>
      <w:r w:rsidR="000C6F39">
        <w:rPr>
          <w:bCs/>
          <w:sz w:val="20"/>
          <w:szCs w:val="20"/>
        </w:rPr>
        <w:t>ego</w:t>
      </w:r>
      <w:r w:rsidR="000C6F39" w:rsidRPr="000C6F39">
        <w:rPr>
          <w:bCs/>
          <w:sz w:val="20"/>
          <w:szCs w:val="20"/>
          <w:vertAlign w:val="superscript"/>
        </w:rPr>
        <w:t>*)</w:t>
      </w:r>
      <w:r w:rsidR="000C6F39" w:rsidRPr="00D87A22">
        <w:rPr>
          <w:bCs/>
          <w:sz w:val="20"/>
          <w:szCs w:val="20"/>
        </w:rPr>
        <w:t xml:space="preserve"> </w:t>
      </w:r>
      <w:r>
        <w:rPr>
          <w:bCs/>
          <w:iCs/>
          <w:sz w:val="20"/>
          <w:szCs w:val="20"/>
        </w:rPr>
        <w:t>kartę gwarancyjną.</w:t>
      </w:r>
    </w:p>
    <w:p w14:paraId="355835E0" w14:textId="77777777" w:rsidR="00C76C68" w:rsidRDefault="00C76C68" w:rsidP="00286533">
      <w:pPr>
        <w:numPr>
          <w:ilvl w:val="0"/>
          <w:numId w:val="44"/>
        </w:numPr>
        <w:tabs>
          <w:tab w:val="clear" w:pos="360"/>
        </w:tabs>
        <w:suppressAutoHyphens/>
        <w:spacing w:line="276" w:lineRule="auto"/>
        <w:ind w:left="357" w:hanging="357"/>
        <w:jc w:val="both"/>
        <w:rPr>
          <w:bCs/>
          <w:iCs/>
          <w:sz w:val="20"/>
          <w:szCs w:val="20"/>
        </w:rPr>
      </w:pPr>
      <w:r>
        <w:rPr>
          <w:bCs/>
          <w:iCs/>
          <w:sz w:val="20"/>
          <w:szCs w:val="20"/>
        </w:rPr>
        <w:t>Naprawy gwarancyjne wykonywane będą w siedzibie Kupującego. Zgłoszenie awarii bądź usterek nastąpi telefonicznie, e-mailem lub faxem.</w:t>
      </w:r>
    </w:p>
    <w:p w14:paraId="1417A4E0" w14:textId="0EBC3262" w:rsidR="00C76C68" w:rsidRPr="00E75393" w:rsidRDefault="00C76C68" w:rsidP="00286533">
      <w:pPr>
        <w:numPr>
          <w:ilvl w:val="0"/>
          <w:numId w:val="44"/>
        </w:numPr>
        <w:tabs>
          <w:tab w:val="clear" w:pos="360"/>
        </w:tabs>
        <w:suppressAutoHyphens/>
        <w:spacing w:line="276" w:lineRule="auto"/>
        <w:ind w:left="357" w:hanging="357"/>
        <w:jc w:val="both"/>
        <w:rPr>
          <w:bCs/>
          <w:iCs/>
          <w:sz w:val="20"/>
          <w:szCs w:val="20"/>
        </w:rPr>
      </w:pPr>
      <w:r w:rsidRPr="00E75393">
        <w:rPr>
          <w:bCs/>
          <w:iCs/>
          <w:sz w:val="20"/>
          <w:szCs w:val="20"/>
        </w:rPr>
        <w:t xml:space="preserve">Sprzedający zapewnia Kupującego, że czas oczekiwania na reakcję serwisu będzie nie dłuższy niż </w:t>
      </w:r>
      <w:r w:rsidR="00286533">
        <w:rPr>
          <w:b/>
          <w:iCs/>
          <w:sz w:val="20"/>
          <w:szCs w:val="20"/>
        </w:rPr>
        <w:t>__</w:t>
      </w:r>
      <w:r w:rsidRPr="00E75393">
        <w:rPr>
          <w:bCs/>
          <w:iCs/>
          <w:sz w:val="20"/>
          <w:szCs w:val="20"/>
        </w:rPr>
        <w:t xml:space="preserve"> godzin w dni robocze (</w:t>
      </w:r>
      <w:r w:rsidRPr="00E75393">
        <w:rPr>
          <w:sz w:val="20"/>
          <w:szCs w:val="20"/>
        </w:rPr>
        <w:t>od</w:t>
      </w:r>
      <w:r>
        <w:rPr>
          <w:sz w:val="20"/>
          <w:szCs w:val="20"/>
        </w:rPr>
        <w:t xml:space="preserve"> </w:t>
      </w:r>
      <w:r w:rsidRPr="00E75393">
        <w:rPr>
          <w:sz w:val="20"/>
          <w:szCs w:val="20"/>
        </w:rPr>
        <w:t>poniedziałku do piątku, z</w:t>
      </w:r>
      <w:r>
        <w:rPr>
          <w:sz w:val="20"/>
          <w:szCs w:val="20"/>
        </w:rPr>
        <w:t xml:space="preserve"> </w:t>
      </w:r>
      <w:r w:rsidRPr="00E75393">
        <w:rPr>
          <w:sz w:val="20"/>
          <w:szCs w:val="20"/>
        </w:rPr>
        <w:t>wyłączeniem dni ustawowo wolnych od pracy)</w:t>
      </w:r>
      <w:r w:rsidRPr="00E75393">
        <w:rPr>
          <w:bCs/>
          <w:iCs/>
          <w:sz w:val="20"/>
          <w:szCs w:val="20"/>
        </w:rPr>
        <w:t>.</w:t>
      </w:r>
    </w:p>
    <w:p w14:paraId="6A1CD853" w14:textId="1C5193E8" w:rsidR="00C76C68" w:rsidRPr="00E25AD9" w:rsidRDefault="00C76C68" w:rsidP="00286533">
      <w:pPr>
        <w:numPr>
          <w:ilvl w:val="0"/>
          <w:numId w:val="44"/>
        </w:numPr>
        <w:tabs>
          <w:tab w:val="clear" w:pos="360"/>
        </w:tabs>
        <w:suppressAutoHyphens/>
        <w:spacing w:line="276" w:lineRule="auto"/>
        <w:ind w:left="357" w:hanging="357"/>
        <w:jc w:val="both"/>
        <w:rPr>
          <w:bCs/>
          <w:iCs/>
          <w:sz w:val="20"/>
          <w:szCs w:val="20"/>
        </w:rPr>
      </w:pPr>
      <w:bookmarkStart w:id="1" w:name="_Hlk110587869"/>
      <w:r w:rsidRPr="00E25AD9">
        <w:rPr>
          <w:bCs/>
          <w:iCs/>
          <w:sz w:val="20"/>
          <w:szCs w:val="20"/>
        </w:rPr>
        <w:t xml:space="preserve">Sprzedający zobowiązuje się zapewnić serwis gwarancyjny </w:t>
      </w:r>
      <w:r w:rsidR="000C6F39">
        <w:rPr>
          <w:bCs/>
          <w:sz w:val="20"/>
          <w:szCs w:val="20"/>
        </w:rPr>
        <w:t>s</w:t>
      </w:r>
      <w:r w:rsidR="000C6F39" w:rsidRPr="000C6F39">
        <w:rPr>
          <w:bCs/>
          <w:sz w:val="20"/>
          <w:szCs w:val="20"/>
        </w:rPr>
        <w:t>przęt</w:t>
      </w:r>
      <w:r w:rsidR="000C6F39">
        <w:rPr>
          <w:bCs/>
          <w:sz w:val="20"/>
          <w:szCs w:val="20"/>
        </w:rPr>
        <w:t>u</w:t>
      </w:r>
      <w:r w:rsidR="000C6F39" w:rsidRPr="000C6F39">
        <w:rPr>
          <w:bCs/>
          <w:sz w:val="20"/>
          <w:szCs w:val="20"/>
        </w:rPr>
        <w:t xml:space="preserve"> medyczn</w:t>
      </w:r>
      <w:r w:rsidR="000C6F39">
        <w:rPr>
          <w:bCs/>
          <w:sz w:val="20"/>
          <w:szCs w:val="20"/>
        </w:rPr>
        <w:t>ego</w:t>
      </w:r>
      <w:r w:rsidR="000C6F39" w:rsidRPr="000C6F39">
        <w:rPr>
          <w:bCs/>
          <w:sz w:val="20"/>
          <w:szCs w:val="20"/>
          <w:vertAlign w:val="superscript"/>
        </w:rPr>
        <w:t>*)</w:t>
      </w:r>
      <w:r w:rsidR="000C6F39" w:rsidRPr="00D87A22">
        <w:rPr>
          <w:bCs/>
          <w:sz w:val="20"/>
          <w:szCs w:val="20"/>
        </w:rPr>
        <w:t xml:space="preserve"> </w:t>
      </w:r>
      <w:r w:rsidRPr="00E25AD9">
        <w:rPr>
          <w:bCs/>
          <w:iCs/>
          <w:sz w:val="20"/>
          <w:szCs w:val="20"/>
        </w:rPr>
        <w:t xml:space="preserve">oraz usunąć uszkodzenie w czasie do </w:t>
      </w:r>
      <w:r w:rsidR="00286533">
        <w:rPr>
          <w:b/>
          <w:iCs/>
          <w:sz w:val="20"/>
          <w:szCs w:val="20"/>
        </w:rPr>
        <w:t>__</w:t>
      </w:r>
      <w:r w:rsidRPr="00E25AD9">
        <w:rPr>
          <w:bCs/>
          <w:iCs/>
          <w:sz w:val="20"/>
          <w:szCs w:val="20"/>
        </w:rPr>
        <w:t xml:space="preserve"> dni roboczych (</w:t>
      </w:r>
      <w:r w:rsidRPr="00E25AD9">
        <w:rPr>
          <w:iCs/>
          <w:sz w:val="20"/>
          <w:szCs w:val="20"/>
        </w:rPr>
        <w:t xml:space="preserve">od poniedziałku do piątku, z wyłączeniem dni ustawowo wolnych od pracy) </w:t>
      </w:r>
      <w:r w:rsidRPr="00E25AD9">
        <w:rPr>
          <w:bCs/>
          <w:iCs/>
          <w:sz w:val="20"/>
          <w:szCs w:val="20"/>
        </w:rPr>
        <w:t xml:space="preserve">od chwili potwierdzenia awarii oraz w czasie do </w:t>
      </w:r>
      <w:r w:rsidR="00286533">
        <w:rPr>
          <w:b/>
          <w:iCs/>
          <w:sz w:val="20"/>
          <w:szCs w:val="20"/>
        </w:rPr>
        <w:t>__</w:t>
      </w:r>
      <w:r w:rsidRPr="00E25AD9">
        <w:rPr>
          <w:bCs/>
          <w:iCs/>
          <w:sz w:val="20"/>
          <w:szCs w:val="20"/>
        </w:rPr>
        <w:t xml:space="preserve"> dni roboczych w przypadku konieczności sprowadzenia części. </w:t>
      </w:r>
      <w:r w:rsidRPr="00E25AD9">
        <w:rPr>
          <w:iCs/>
          <w:sz w:val="20"/>
          <w:szCs w:val="20"/>
        </w:rPr>
        <w:t>W przypadku nie wywiązania się z</w:t>
      </w:r>
      <w:r w:rsidR="000C6F39">
        <w:rPr>
          <w:iCs/>
          <w:sz w:val="20"/>
          <w:szCs w:val="20"/>
        </w:rPr>
        <w:t xml:space="preserve"> </w:t>
      </w:r>
      <w:r w:rsidRPr="00E25AD9">
        <w:rPr>
          <w:iCs/>
          <w:sz w:val="20"/>
          <w:szCs w:val="20"/>
        </w:rPr>
        <w:t xml:space="preserve">obowiązku usunięcia uszkodzenia w w/w czasie Sprzedający zobowiązany </w:t>
      </w:r>
      <w:r w:rsidRPr="00E25AD9">
        <w:rPr>
          <w:iCs/>
          <w:sz w:val="20"/>
          <w:szCs w:val="20"/>
        </w:rPr>
        <w:lastRenderedPageBreak/>
        <w:t xml:space="preserve">jest do zapewnienia elementu zastępczego, który pozwoli na użytkowanie </w:t>
      </w:r>
      <w:r w:rsidR="000C6F39">
        <w:rPr>
          <w:bCs/>
          <w:sz w:val="20"/>
          <w:szCs w:val="20"/>
        </w:rPr>
        <w:t>s</w:t>
      </w:r>
      <w:r w:rsidR="000C6F39" w:rsidRPr="000C6F39">
        <w:rPr>
          <w:bCs/>
          <w:sz w:val="20"/>
          <w:szCs w:val="20"/>
        </w:rPr>
        <w:t>przęt</w:t>
      </w:r>
      <w:r w:rsidR="000C6F39">
        <w:rPr>
          <w:bCs/>
          <w:sz w:val="20"/>
          <w:szCs w:val="20"/>
        </w:rPr>
        <w:t>u</w:t>
      </w:r>
      <w:r w:rsidR="000C6F39" w:rsidRPr="000C6F39">
        <w:rPr>
          <w:bCs/>
          <w:sz w:val="20"/>
          <w:szCs w:val="20"/>
        </w:rPr>
        <w:t xml:space="preserve"> medyczn</w:t>
      </w:r>
      <w:r w:rsidR="000C6F39">
        <w:rPr>
          <w:bCs/>
          <w:sz w:val="20"/>
          <w:szCs w:val="20"/>
        </w:rPr>
        <w:t>ego</w:t>
      </w:r>
      <w:r w:rsidR="000C6F39" w:rsidRPr="000C6F39">
        <w:rPr>
          <w:bCs/>
          <w:sz w:val="20"/>
          <w:szCs w:val="20"/>
          <w:vertAlign w:val="superscript"/>
        </w:rPr>
        <w:t>*)</w:t>
      </w:r>
      <w:r w:rsidR="000C6F39" w:rsidRPr="00D87A22">
        <w:rPr>
          <w:bCs/>
          <w:sz w:val="20"/>
          <w:szCs w:val="20"/>
        </w:rPr>
        <w:t xml:space="preserve"> </w:t>
      </w:r>
      <w:r w:rsidRPr="00E25AD9">
        <w:rPr>
          <w:iCs/>
          <w:sz w:val="20"/>
          <w:szCs w:val="20"/>
        </w:rPr>
        <w:t>w okresie naprawy.</w:t>
      </w:r>
    </w:p>
    <w:bookmarkEnd w:id="1"/>
    <w:p w14:paraId="6FA3D5C5" w14:textId="77777777" w:rsidR="00C76C68" w:rsidRPr="005275F5" w:rsidRDefault="00C76C68" w:rsidP="00286533">
      <w:pPr>
        <w:numPr>
          <w:ilvl w:val="0"/>
          <w:numId w:val="44"/>
        </w:numPr>
        <w:suppressAutoHyphens/>
        <w:spacing w:line="276" w:lineRule="auto"/>
        <w:ind w:left="357" w:hanging="357"/>
        <w:jc w:val="both"/>
        <w:rPr>
          <w:sz w:val="20"/>
          <w:szCs w:val="20"/>
        </w:rPr>
      </w:pPr>
      <w:r w:rsidRPr="005275F5">
        <w:rPr>
          <w:bCs/>
          <w:iCs/>
          <w:sz w:val="20"/>
          <w:szCs w:val="20"/>
        </w:rPr>
        <w:t>Wszelkie naprawy serwisowe oraz czynności obsługowe dokonane w okresie gwarancyjnym odnotowane zostaną przez serwis Sprzedającego w karcie gwarancyjnej.</w:t>
      </w:r>
    </w:p>
    <w:p w14:paraId="7B4CDCCD" w14:textId="77777777" w:rsidR="00C76C68" w:rsidRPr="005275F5" w:rsidRDefault="00C76C68" w:rsidP="00286533">
      <w:pPr>
        <w:numPr>
          <w:ilvl w:val="0"/>
          <w:numId w:val="44"/>
        </w:numPr>
        <w:suppressAutoHyphens/>
        <w:spacing w:line="276" w:lineRule="auto"/>
        <w:ind w:left="357" w:hanging="357"/>
        <w:jc w:val="both"/>
        <w:rPr>
          <w:sz w:val="20"/>
          <w:szCs w:val="20"/>
        </w:rPr>
      </w:pPr>
      <w:r w:rsidRPr="005275F5">
        <w:rPr>
          <w:sz w:val="20"/>
          <w:szCs w:val="20"/>
        </w:rPr>
        <w:t>Przekroczenie terminu naprawy gwarancyjnej urządzenia powoduje przedłużenie okresu gwarancji o ilość dni wydłużającej się naprawy w stosunku do terminu na naprawę wynikającego z umowy.</w:t>
      </w:r>
    </w:p>
    <w:p w14:paraId="4EBF9696" w14:textId="77777777" w:rsidR="00C76C68" w:rsidRPr="005275F5" w:rsidRDefault="00C76C68" w:rsidP="00286533">
      <w:pPr>
        <w:numPr>
          <w:ilvl w:val="0"/>
          <w:numId w:val="44"/>
        </w:numPr>
        <w:suppressAutoHyphens/>
        <w:spacing w:line="276" w:lineRule="auto"/>
        <w:ind w:left="357" w:hanging="357"/>
        <w:jc w:val="both"/>
        <w:rPr>
          <w:sz w:val="20"/>
          <w:szCs w:val="20"/>
        </w:rPr>
      </w:pPr>
      <w:r w:rsidRPr="005275F5">
        <w:rPr>
          <w:sz w:val="20"/>
          <w:szCs w:val="20"/>
        </w:rPr>
        <w:t>Sprzedający zapewni Kupującemu odpłatny serwis pogwarancyjny na podstawie oddzielnej umowy.</w:t>
      </w:r>
    </w:p>
    <w:p w14:paraId="2700EAE9" w14:textId="43D5398C" w:rsidR="00C76C68" w:rsidRPr="005275F5" w:rsidRDefault="00C76C68" w:rsidP="00286533">
      <w:pPr>
        <w:numPr>
          <w:ilvl w:val="0"/>
          <w:numId w:val="44"/>
        </w:numPr>
        <w:suppressAutoHyphens/>
        <w:spacing w:line="276" w:lineRule="auto"/>
        <w:ind w:left="357" w:hanging="357"/>
        <w:jc w:val="both"/>
        <w:rPr>
          <w:sz w:val="20"/>
          <w:szCs w:val="20"/>
        </w:rPr>
      </w:pPr>
      <w:bookmarkStart w:id="2" w:name="_Hlk110595649"/>
      <w:bookmarkStart w:id="3" w:name="_Hlk110588779"/>
      <w:r w:rsidRPr="005275F5">
        <w:rPr>
          <w:bCs/>
          <w:iCs/>
          <w:sz w:val="20"/>
          <w:szCs w:val="20"/>
        </w:rPr>
        <w:t>Sprzedający zapewni Kupującemu dostępność części zamiennych przez okres</w:t>
      </w:r>
      <w:r w:rsidR="00286533">
        <w:rPr>
          <w:bCs/>
          <w:iCs/>
          <w:sz w:val="20"/>
          <w:szCs w:val="20"/>
        </w:rPr>
        <w:t xml:space="preserve"> __</w:t>
      </w:r>
      <w:r w:rsidRPr="005275F5">
        <w:rPr>
          <w:bCs/>
          <w:iCs/>
          <w:sz w:val="20"/>
          <w:szCs w:val="20"/>
        </w:rPr>
        <w:t xml:space="preserve"> lat. </w:t>
      </w:r>
      <w:r w:rsidRPr="005275F5">
        <w:rPr>
          <w:sz w:val="20"/>
          <w:szCs w:val="20"/>
        </w:rPr>
        <w:t>Zasady usuwania wad fizycznych w ramach rękojmi (w tym uprawnienia Zamawiającego z tego tytułu i obowiązki Wykonawcy w</w:t>
      </w:r>
      <w:r>
        <w:rPr>
          <w:sz w:val="20"/>
          <w:szCs w:val="20"/>
        </w:rPr>
        <w:t xml:space="preserve"> </w:t>
      </w:r>
      <w:r w:rsidRPr="005275F5">
        <w:rPr>
          <w:sz w:val="20"/>
          <w:szCs w:val="20"/>
        </w:rPr>
        <w:t>tym zakresie) są takie same jak w przypadku usuwania wad fizycznych w ramach gwarancji.</w:t>
      </w:r>
      <w:bookmarkEnd w:id="2"/>
    </w:p>
    <w:bookmarkEnd w:id="3"/>
    <w:p w14:paraId="6940AE21" w14:textId="77777777" w:rsidR="00C76C68" w:rsidRPr="001A7993" w:rsidRDefault="00C76C68" w:rsidP="00C76C68">
      <w:pPr>
        <w:spacing w:line="276" w:lineRule="auto"/>
        <w:ind w:left="357" w:hanging="357"/>
        <w:jc w:val="center"/>
        <w:rPr>
          <w:b/>
          <w:sz w:val="10"/>
          <w:szCs w:val="10"/>
        </w:rPr>
      </w:pPr>
    </w:p>
    <w:p w14:paraId="71651EBF" w14:textId="77777777" w:rsidR="00C76C68" w:rsidRDefault="00C76C68" w:rsidP="00C76C68">
      <w:pPr>
        <w:spacing w:line="276" w:lineRule="auto"/>
        <w:ind w:left="357" w:hanging="357"/>
        <w:jc w:val="center"/>
        <w:rPr>
          <w:b/>
          <w:bCs/>
          <w:sz w:val="20"/>
          <w:szCs w:val="20"/>
        </w:rPr>
      </w:pPr>
      <w:r>
        <w:rPr>
          <w:b/>
          <w:sz w:val="20"/>
          <w:szCs w:val="20"/>
        </w:rPr>
        <w:t>§5.</w:t>
      </w:r>
    </w:p>
    <w:p w14:paraId="4F5981C4" w14:textId="77777777" w:rsidR="00C76C68" w:rsidRDefault="00C76C68" w:rsidP="00C76C68">
      <w:pPr>
        <w:spacing w:line="276" w:lineRule="auto"/>
        <w:ind w:left="357" w:hanging="357"/>
        <w:jc w:val="center"/>
        <w:rPr>
          <w:sz w:val="20"/>
          <w:szCs w:val="20"/>
        </w:rPr>
      </w:pPr>
      <w:r>
        <w:rPr>
          <w:b/>
          <w:bCs/>
          <w:sz w:val="20"/>
          <w:szCs w:val="20"/>
        </w:rPr>
        <w:t>WARUNKI PŁATNOŚCI</w:t>
      </w:r>
    </w:p>
    <w:p w14:paraId="37D42A20" w14:textId="77777777" w:rsidR="00C76C68" w:rsidRPr="00CE503F" w:rsidRDefault="00C76C68" w:rsidP="00286533">
      <w:pPr>
        <w:numPr>
          <w:ilvl w:val="0"/>
          <w:numId w:val="52"/>
        </w:numPr>
        <w:suppressAutoHyphens/>
        <w:spacing w:line="276" w:lineRule="auto"/>
        <w:jc w:val="both"/>
        <w:rPr>
          <w:b/>
          <w:sz w:val="20"/>
          <w:szCs w:val="20"/>
        </w:rPr>
      </w:pPr>
      <w:r w:rsidRPr="005275F5">
        <w:rPr>
          <w:bCs/>
          <w:iCs/>
          <w:sz w:val="20"/>
          <w:szCs w:val="20"/>
        </w:rPr>
        <w:t>Strony</w:t>
      </w:r>
      <w:r w:rsidRPr="00CE503F">
        <w:rPr>
          <w:sz w:val="20"/>
          <w:szCs w:val="20"/>
        </w:rPr>
        <w:t xml:space="preserve"> ustalają, </w:t>
      </w:r>
      <w:r w:rsidRPr="00B33D1F">
        <w:rPr>
          <w:sz w:val="20"/>
          <w:szCs w:val="20"/>
        </w:rPr>
        <w:t>że za wykonanie przedmiotu umowy Kupujący zapłaci wynagrodzenie ustalone na podstawie</w:t>
      </w:r>
      <w:r>
        <w:rPr>
          <w:sz w:val="20"/>
          <w:szCs w:val="20"/>
        </w:rPr>
        <w:t xml:space="preserve"> złożonej oferty </w:t>
      </w:r>
      <w:r w:rsidRPr="00017FFB">
        <w:rPr>
          <w:bCs/>
          <w:sz w:val="20"/>
          <w:szCs w:val="20"/>
        </w:rPr>
        <w:t>przelew</w:t>
      </w:r>
      <w:r>
        <w:rPr>
          <w:bCs/>
          <w:sz w:val="20"/>
          <w:szCs w:val="20"/>
        </w:rPr>
        <w:t>em</w:t>
      </w:r>
      <w:r w:rsidRPr="00017FFB">
        <w:rPr>
          <w:bCs/>
          <w:sz w:val="20"/>
          <w:szCs w:val="20"/>
        </w:rPr>
        <w:t xml:space="preserve"> na rachunek bankowy</w:t>
      </w:r>
      <w:r w:rsidRPr="00017FFB">
        <w:rPr>
          <w:sz w:val="20"/>
          <w:szCs w:val="20"/>
        </w:rPr>
        <w:t xml:space="preserve"> Sprzedającego</w:t>
      </w:r>
      <w:r>
        <w:rPr>
          <w:sz w:val="20"/>
          <w:szCs w:val="20"/>
        </w:rPr>
        <w:t>.</w:t>
      </w:r>
    </w:p>
    <w:p w14:paraId="6160D302" w14:textId="77777777" w:rsidR="00C76C68" w:rsidRPr="00CE503F" w:rsidRDefault="00C76C68" w:rsidP="00286533">
      <w:pPr>
        <w:numPr>
          <w:ilvl w:val="0"/>
          <w:numId w:val="52"/>
        </w:numPr>
        <w:suppressAutoHyphens/>
        <w:spacing w:line="276" w:lineRule="auto"/>
        <w:jc w:val="both"/>
        <w:rPr>
          <w:b/>
          <w:sz w:val="20"/>
          <w:szCs w:val="20"/>
        </w:rPr>
      </w:pPr>
      <w:r w:rsidRPr="005275F5">
        <w:rPr>
          <w:bCs/>
          <w:iCs/>
          <w:sz w:val="20"/>
          <w:szCs w:val="20"/>
        </w:rPr>
        <w:t>Kupujący</w:t>
      </w:r>
      <w:r w:rsidRPr="00CE503F">
        <w:rPr>
          <w:sz w:val="20"/>
          <w:szCs w:val="20"/>
        </w:rPr>
        <w:t xml:space="preserve"> zobowiązuje się do zapłaty za przedmiot umowy na podstawie faktury wystawionej przez Sprzedającego, przelewem w terminie do </w:t>
      </w:r>
      <w:r w:rsidRPr="00CE503F">
        <w:rPr>
          <w:b/>
          <w:sz w:val="20"/>
          <w:szCs w:val="20"/>
        </w:rPr>
        <w:t>___</w:t>
      </w:r>
      <w:r w:rsidRPr="00CE503F">
        <w:rPr>
          <w:sz w:val="20"/>
          <w:szCs w:val="20"/>
        </w:rPr>
        <w:t xml:space="preserve"> </w:t>
      </w:r>
      <w:r w:rsidRPr="00CE503F">
        <w:rPr>
          <w:sz w:val="20"/>
        </w:rPr>
        <w:t xml:space="preserve">dni od dnia wystawienia faktury. Jeżeli Kupujący otrzyma fakturę po upływie 5 dni od daty jej wystawienia, termin płatności liczy się od dnia doręczenia </w:t>
      </w:r>
      <w:r>
        <w:rPr>
          <w:sz w:val="20"/>
        </w:rPr>
        <w:t xml:space="preserve">faktury </w:t>
      </w:r>
      <w:r w:rsidRPr="00CE503F">
        <w:rPr>
          <w:sz w:val="20"/>
        </w:rPr>
        <w:t>Kupującemu.</w:t>
      </w:r>
    </w:p>
    <w:p w14:paraId="5A8BD535" w14:textId="77777777" w:rsidR="00C76C68" w:rsidRPr="00501A83" w:rsidRDefault="00C76C68" w:rsidP="00286533">
      <w:pPr>
        <w:numPr>
          <w:ilvl w:val="0"/>
          <w:numId w:val="52"/>
        </w:numPr>
        <w:suppressAutoHyphens/>
        <w:spacing w:line="276" w:lineRule="auto"/>
        <w:jc w:val="both"/>
        <w:rPr>
          <w:b/>
          <w:sz w:val="20"/>
          <w:szCs w:val="20"/>
        </w:rPr>
      </w:pPr>
      <w:r w:rsidRPr="00CE503F">
        <w:rPr>
          <w:sz w:val="20"/>
          <w:szCs w:val="20"/>
        </w:rPr>
        <w:t xml:space="preserve">Za </w:t>
      </w:r>
      <w:r w:rsidRPr="001101B7">
        <w:rPr>
          <w:bCs/>
          <w:iCs/>
          <w:sz w:val="20"/>
          <w:szCs w:val="20"/>
        </w:rPr>
        <w:t>dzień</w:t>
      </w:r>
      <w:r w:rsidRPr="00CE503F">
        <w:rPr>
          <w:sz w:val="20"/>
          <w:szCs w:val="20"/>
        </w:rPr>
        <w:t xml:space="preserve"> zapłaty Strony uznają dzień obciążenia rachunku bankowego Kupującego.</w:t>
      </w:r>
    </w:p>
    <w:p w14:paraId="417F3828" w14:textId="6600D263" w:rsidR="00C76C68" w:rsidRPr="00501A83" w:rsidRDefault="00C76C68" w:rsidP="00286533">
      <w:pPr>
        <w:numPr>
          <w:ilvl w:val="0"/>
          <w:numId w:val="52"/>
        </w:numPr>
        <w:suppressAutoHyphens/>
        <w:spacing w:line="276" w:lineRule="auto"/>
        <w:ind w:left="357" w:hanging="357"/>
        <w:jc w:val="both"/>
        <w:rPr>
          <w:sz w:val="20"/>
          <w:szCs w:val="20"/>
        </w:rPr>
      </w:pPr>
      <w:r w:rsidRPr="00501A83">
        <w:rPr>
          <w:sz w:val="20"/>
          <w:szCs w:val="20"/>
        </w:rPr>
        <w:t>Zamawiający</w:t>
      </w:r>
      <w:r w:rsidRPr="00501A83">
        <w:rPr>
          <w:sz w:val="20"/>
        </w:rPr>
        <w:t xml:space="preserve"> na podstawie art. 106n ust. 1 ustawy z dnia 11 marca 2004 r. o podatku od towarów i usług udziela Sprzedającemu zgody na wystawianie i przesyłanie z adresu e</w:t>
      </w:r>
      <w:r w:rsidRPr="00501A83">
        <w:rPr>
          <w:sz w:val="20"/>
        </w:rPr>
        <w:noBreakHyphen/>
        <w:t>mail: ___________________ faktur, duplikatów faktur oraz ich korekt, a także not obciążeniowych i not korygujących w formacie pliku elektronicznego PDF na adres e-mail</w:t>
      </w:r>
      <w:r w:rsidRPr="00F612B5">
        <w:rPr>
          <w:sz w:val="20"/>
        </w:rPr>
        <w:t>:</w:t>
      </w:r>
      <w:r w:rsidRPr="00F612B5">
        <w:rPr>
          <w:color w:val="0000FF"/>
          <w:sz w:val="20"/>
        </w:rPr>
        <w:t xml:space="preserve"> </w:t>
      </w:r>
      <w:r w:rsidRPr="00F612B5">
        <w:rPr>
          <w:color w:val="0000FF"/>
          <w:sz w:val="20"/>
          <w:u w:val="single"/>
        </w:rPr>
        <w:t>info@szpital-nisko</w:t>
      </w:r>
      <w:r w:rsidR="000C6F39">
        <w:rPr>
          <w:color w:val="0000FF"/>
          <w:sz w:val="20"/>
          <w:u w:val="single"/>
        </w:rPr>
        <w:t>.pl</w:t>
      </w:r>
      <w:r w:rsidRPr="00501A83">
        <w:rPr>
          <w:sz w:val="20"/>
        </w:rPr>
        <w:t>.</w:t>
      </w:r>
    </w:p>
    <w:p w14:paraId="489A3192" w14:textId="77777777" w:rsidR="00C76C68" w:rsidRPr="00E870A4" w:rsidRDefault="00C76C68" w:rsidP="00C76C68">
      <w:pPr>
        <w:spacing w:line="276" w:lineRule="auto"/>
        <w:ind w:left="357" w:hanging="357"/>
        <w:jc w:val="center"/>
        <w:rPr>
          <w:b/>
          <w:sz w:val="10"/>
          <w:szCs w:val="10"/>
        </w:rPr>
      </w:pPr>
    </w:p>
    <w:p w14:paraId="5E6C7C1D" w14:textId="77777777" w:rsidR="00C76C68" w:rsidRDefault="00C76C68" w:rsidP="00C76C68">
      <w:pPr>
        <w:spacing w:line="276" w:lineRule="auto"/>
        <w:ind w:left="357" w:hanging="357"/>
        <w:jc w:val="center"/>
        <w:rPr>
          <w:b/>
          <w:sz w:val="20"/>
          <w:szCs w:val="20"/>
        </w:rPr>
      </w:pPr>
      <w:r>
        <w:rPr>
          <w:b/>
          <w:sz w:val="20"/>
          <w:szCs w:val="20"/>
        </w:rPr>
        <w:t>§6.</w:t>
      </w:r>
    </w:p>
    <w:p w14:paraId="02E248B8" w14:textId="77777777" w:rsidR="00C76C68" w:rsidRDefault="00C76C68" w:rsidP="00C76C68">
      <w:pPr>
        <w:spacing w:line="276" w:lineRule="auto"/>
        <w:ind w:left="357" w:hanging="357"/>
        <w:jc w:val="center"/>
        <w:rPr>
          <w:bCs/>
          <w:iCs/>
          <w:sz w:val="20"/>
          <w:szCs w:val="20"/>
        </w:rPr>
      </w:pPr>
      <w:r>
        <w:rPr>
          <w:b/>
          <w:sz w:val="20"/>
          <w:szCs w:val="20"/>
        </w:rPr>
        <w:t>KARY UMOWNE</w:t>
      </w:r>
    </w:p>
    <w:p w14:paraId="3E0C68B3" w14:textId="77777777" w:rsidR="00C76C68" w:rsidRDefault="00C76C68" w:rsidP="00C76C68">
      <w:pPr>
        <w:pStyle w:val="Tekstpodstawowy"/>
        <w:spacing w:after="0" w:line="276" w:lineRule="auto"/>
        <w:ind w:left="357" w:hanging="357"/>
        <w:jc w:val="both"/>
        <w:rPr>
          <w:bCs/>
          <w:iCs/>
          <w:sz w:val="20"/>
          <w:szCs w:val="20"/>
        </w:rPr>
      </w:pPr>
      <w:r>
        <w:rPr>
          <w:bCs/>
          <w:iCs/>
          <w:sz w:val="20"/>
          <w:szCs w:val="20"/>
        </w:rPr>
        <w:t>Strony ustalają, że w razie niewykonania lub nienależytego wykonania umowy obowiązywać będą kary umowne.</w:t>
      </w:r>
    </w:p>
    <w:p w14:paraId="7D197B29" w14:textId="77777777" w:rsidR="00C76C68" w:rsidRPr="003E112D" w:rsidRDefault="00C76C68" w:rsidP="00C76C68">
      <w:pPr>
        <w:pStyle w:val="Tekstpodstawowywcity3"/>
        <w:spacing w:after="0" w:line="276" w:lineRule="auto"/>
        <w:ind w:hanging="283"/>
        <w:rPr>
          <w:sz w:val="20"/>
        </w:rPr>
      </w:pPr>
      <w:r w:rsidRPr="003E112D">
        <w:rPr>
          <w:sz w:val="20"/>
        </w:rPr>
        <w:t>1.</w:t>
      </w:r>
      <w:r w:rsidRPr="003E112D">
        <w:rPr>
          <w:sz w:val="20"/>
        </w:rPr>
        <w:tab/>
        <w:t>Sprzedający zapłaci Kupującemu kary umowne:</w:t>
      </w:r>
    </w:p>
    <w:p w14:paraId="5596C675" w14:textId="77777777" w:rsidR="00C76C68" w:rsidRPr="003E112D" w:rsidRDefault="00C76C68" w:rsidP="00DE534B">
      <w:pPr>
        <w:numPr>
          <w:ilvl w:val="0"/>
          <w:numId w:val="45"/>
        </w:numPr>
        <w:tabs>
          <w:tab w:val="clear" w:pos="348"/>
        </w:tabs>
        <w:suppressAutoHyphens/>
        <w:spacing w:line="276" w:lineRule="auto"/>
        <w:ind w:left="567" w:hanging="207"/>
        <w:jc w:val="both"/>
        <w:rPr>
          <w:sz w:val="20"/>
        </w:rPr>
      </w:pPr>
      <w:r w:rsidRPr="003E112D">
        <w:rPr>
          <w:sz w:val="20"/>
        </w:rPr>
        <w:t>5% wartości niezrealizowanej części zamówienia netto gdy Kupujący odstąpi od umowy z powodu okoliczności, za które odpowiada Sprzedający.</w:t>
      </w:r>
    </w:p>
    <w:p w14:paraId="14486C5E" w14:textId="77777777" w:rsidR="00C76C68" w:rsidRPr="00E870A4" w:rsidRDefault="00C76C68" w:rsidP="00286533">
      <w:pPr>
        <w:numPr>
          <w:ilvl w:val="0"/>
          <w:numId w:val="45"/>
        </w:numPr>
        <w:tabs>
          <w:tab w:val="clear" w:pos="348"/>
        </w:tabs>
        <w:suppressAutoHyphens/>
        <w:spacing w:line="288" w:lineRule="auto"/>
        <w:ind w:left="567" w:hanging="283"/>
        <w:jc w:val="both"/>
        <w:rPr>
          <w:sz w:val="20"/>
        </w:rPr>
      </w:pPr>
      <w:r w:rsidRPr="003E112D">
        <w:rPr>
          <w:sz w:val="20"/>
        </w:rPr>
        <w:t>0,</w:t>
      </w:r>
      <w:r>
        <w:rPr>
          <w:sz w:val="20"/>
          <w:szCs w:val="20"/>
        </w:rPr>
        <w:t>2</w:t>
      </w:r>
      <w:r w:rsidRPr="003E112D">
        <w:rPr>
          <w:sz w:val="20"/>
        </w:rPr>
        <w:t xml:space="preserve">% wartości </w:t>
      </w:r>
      <w:r>
        <w:rPr>
          <w:sz w:val="20"/>
        </w:rPr>
        <w:t xml:space="preserve">umowy netto </w:t>
      </w:r>
      <w:r w:rsidRPr="003E112D">
        <w:rPr>
          <w:sz w:val="20"/>
        </w:rPr>
        <w:t>za każdy dzień zwłoki w</w:t>
      </w:r>
      <w:r>
        <w:rPr>
          <w:sz w:val="20"/>
        </w:rPr>
        <w:t xml:space="preserve"> </w:t>
      </w:r>
      <w:r w:rsidRPr="003E112D">
        <w:rPr>
          <w:sz w:val="20"/>
        </w:rPr>
        <w:t>dostawie po planowanym terminie dostawy</w:t>
      </w:r>
      <w:r>
        <w:rPr>
          <w:sz w:val="20"/>
        </w:rPr>
        <w:t>.</w:t>
      </w:r>
    </w:p>
    <w:p w14:paraId="39722146" w14:textId="77777777" w:rsidR="00C76C68" w:rsidRDefault="00C76C68" w:rsidP="00286533">
      <w:pPr>
        <w:numPr>
          <w:ilvl w:val="1"/>
          <w:numId w:val="48"/>
        </w:numPr>
        <w:tabs>
          <w:tab w:val="clear" w:pos="1080"/>
          <w:tab w:val="num" w:pos="360"/>
        </w:tabs>
        <w:suppressAutoHyphens/>
        <w:spacing w:line="276" w:lineRule="auto"/>
        <w:ind w:left="360"/>
        <w:jc w:val="both"/>
        <w:rPr>
          <w:bCs/>
          <w:iCs/>
          <w:sz w:val="20"/>
          <w:szCs w:val="20"/>
        </w:rPr>
      </w:pPr>
      <w:r>
        <w:rPr>
          <w:bCs/>
          <w:iCs/>
          <w:sz w:val="20"/>
          <w:szCs w:val="20"/>
        </w:rPr>
        <w:t>Kupujący zapłaci Sprzedającemu kary umowne:</w:t>
      </w:r>
    </w:p>
    <w:p w14:paraId="6A734D13" w14:textId="77777777" w:rsidR="00C76C68" w:rsidRDefault="00C76C68" w:rsidP="00DE534B">
      <w:pPr>
        <w:numPr>
          <w:ilvl w:val="0"/>
          <w:numId w:val="45"/>
        </w:numPr>
        <w:tabs>
          <w:tab w:val="clear" w:pos="348"/>
        </w:tabs>
        <w:suppressAutoHyphens/>
        <w:spacing w:line="276" w:lineRule="auto"/>
        <w:ind w:left="567" w:hanging="207"/>
        <w:jc w:val="both"/>
        <w:rPr>
          <w:bCs/>
          <w:iCs/>
          <w:sz w:val="20"/>
          <w:szCs w:val="20"/>
        </w:rPr>
      </w:pPr>
      <w:r>
        <w:rPr>
          <w:bCs/>
          <w:iCs/>
          <w:sz w:val="20"/>
          <w:szCs w:val="20"/>
        </w:rPr>
        <w:t>5% wartości zamówienia netto za odstąpienie od umowy z przyczyn leżących po jego stronie.</w:t>
      </w:r>
    </w:p>
    <w:p w14:paraId="6460B927" w14:textId="77777777" w:rsidR="00C76C68" w:rsidRDefault="00C76C68" w:rsidP="00286533">
      <w:pPr>
        <w:numPr>
          <w:ilvl w:val="1"/>
          <w:numId w:val="48"/>
        </w:numPr>
        <w:tabs>
          <w:tab w:val="clear" w:pos="1080"/>
          <w:tab w:val="num" w:pos="360"/>
        </w:tabs>
        <w:suppressAutoHyphens/>
        <w:spacing w:line="276" w:lineRule="auto"/>
        <w:ind w:left="360"/>
        <w:jc w:val="both"/>
        <w:rPr>
          <w:b/>
          <w:iCs/>
          <w:sz w:val="16"/>
          <w:szCs w:val="16"/>
        </w:rPr>
      </w:pPr>
      <w:r>
        <w:rPr>
          <w:bCs/>
          <w:iCs/>
          <w:sz w:val="20"/>
          <w:szCs w:val="20"/>
        </w:rPr>
        <w:t>Strony zastrzegają możliwość dochodzenia odszkodowania przenoszącego wartość kar umownych.</w:t>
      </w:r>
    </w:p>
    <w:p w14:paraId="6DABF28B" w14:textId="77777777" w:rsidR="00C76C68" w:rsidRPr="00AC6CDB" w:rsidRDefault="00C76C68" w:rsidP="00C76C68">
      <w:pPr>
        <w:spacing w:line="276" w:lineRule="auto"/>
        <w:ind w:left="357" w:hanging="357"/>
        <w:jc w:val="center"/>
        <w:rPr>
          <w:b/>
          <w:iCs/>
          <w:sz w:val="10"/>
          <w:szCs w:val="10"/>
        </w:rPr>
      </w:pPr>
    </w:p>
    <w:p w14:paraId="7884B57B" w14:textId="77777777" w:rsidR="00C76C68" w:rsidRDefault="00C76C68" w:rsidP="00C76C68">
      <w:pPr>
        <w:spacing w:line="276" w:lineRule="auto"/>
        <w:ind w:left="357" w:hanging="357"/>
        <w:jc w:val="center"/>
        <w:rPr>
          <w:b/>
          <w:bCs/>
          <w:sz w:val="20"/>
          <w:szCs w:val="20"/>
        </w:rPr>
      </w:pPr>
      <w:r>
        <w:rPr>
          <w:b/>
          <w:iCs/>
          <w:sz w:val="20"/>
          <w:szCs w:val="20"/>
        </w:rPr>
        <w:t>§7.</w:t>
      </w:r>
    </w:p>
    <w:p w14:paraId="16331A9C" w14:textId="77777777" w:rsidR="00C76C68" w:rsidRDefault="00C76C68" w:rsidP="00C76C68">
      <w:pPr>
        <w:autoSpaceDE w:val="0"/>
        <w:spacing w:line="276" w:lineRule="auto"/>
        <w:ind w:left="357" w:hanging="357"/>
        <w:jc w:val="center"/>
        <w:rPr>
          <w:sz w:val="20"/>
          <w:szCs w:val="20"/>
        </w:rPr>
      </w:pPr>
      <w:r>
        <w:rPr>
          <w:b/>
          <w:bCs/>
          <w:sz w:val="20"/>
          <w:szCs w:val="20"/>
        </w:rPr>
        <w:t>DOPUSZCZALNOŚĆ DOKONYWANIA ZMIAN POSTANOWIEŃ UMOWY ORAZ WARUNKI DOKONYWANIA TAKICH ZMIAN</w:t>
      </w:r>
    </w:p>
    <w:p w14:paraId="41908DF1" w14:textId="77777777" w:rsidR="00C76C68" w:rsidRPr="00AB2009" w:rsidRDefault="00C76C68" w:rsidP="00286533">
      <w:pPr>
        <w:pStyle w:val="Tekstpodstawowy"/>
        <w:numPr>
          <w:ilvl w:val="0"/>
          <w:numId w:val="47"/>
        </w:numPr>
        <w:suppressAutoHyphens/>
        <w:spacing w:after="0" w:line="276" w:lineRule="auto"/>
        <w:jc w:val="both"/>
        <w:rPr>
          <w:sz w:val="20"/>
          <w:szCs w:val="20"/>
        </w:rPr>
      </w:pPr>
      <w:r>
        <w:rPr>
          <w:sz w:val="20"/>
          <w:szCs w:val="20"/>
        </w:rPr>
        <w:t xml:space="preserve">Wszelkie zmiany i uzupełnienia do niniejszej umowy mogą być dokonane za zgodą obu stron wyrażoną na </w:t>
      </w:r>
      <w:r w:rsidRPr="00AB2009">
        <w:rPr>
          <w:sz w:val="20"/>
          <w:szCs w:val="20"/>
        </w:rPr>
        <w:t>piśmie pod rygorem nieważności.</w:t>
      </w:r>
    </w:p>
    <w:p w14:paraId="61A22406" w14:textId="77777777" w:rsidR="00C76C68" w:rsidRPr="00AB2009" w:rsidRDefault="00C76C68" w:rsidP="00286533">
      <w:pPr>
        <w:numPr>
          <w:ilvl w:val="0"/>
          <w:numId w:val="47"/>
        </w:numPr>
        <w:suppressAutoHyphens/>
        <w:autoSpaceDE w:val="0"/>
        <w:spacing w:line="276" w:lineRule="auto"/>
        <w:jc w:val="both"/>
        <w:rPr>
          <w:sz w:val="20"/>
          <w:szCs w:val="20"/>
        </w:rPr>
      </w:pPr>
      <w:r w:rsidRPr="00AB2009">
        <w:rPr>
          <w:sz w:val="20"/>
          <w:szCs w:val="20"/>
        </w:rPr>
        <w:t>Niedopuszczalne są takie zmiany postanowień umowy oraz wprowadzenie do umowy takich postanowień niekorzystnych dla Kupującego, jeżeli przy ich uwzględnieniu należałoby zmienić treść oferty Sprzedającego, chyba że konieczność wprowadzenia takich zmian wynika z okoliczności, których nie można było przewidzieć w chwili zawarcia umowy.</w:t>
      </w:r>
    </w:p>
    <w:p w14:paraId="244CF357" w14:textId="77777777" w:rsidR="00C76C68" w:rsidRPr="00AB2009" w:rsidRDefault="00C76C68" w:rsidP="00286533">
      <w:pPr>
        <w:numPr>
          <w:ilvl w:val="0"/>
          <w:numId w:val="47"/>
        </w:numPr>
        <w:suppressAutoHyphens/>
        <w:autoSpaceDE w:val="0"/>
        <w:spacing w:line="276" w:lineRule="auto"/>
        <w:jc w:val="both"/>
        <w:rPr>
          <w:sz w:val="20"/>
          <w:szCs w:val="20"/>
        </w:rPr>
      </w:pPr>
      <w:r w:rsidRPr="00AB2009">
        <w:rPr>
          <w:sz w:val="20"/>
          <w:szCs w:val="20"/>
        </w:rPr>
        <w:t>Strony dopuszczają możliwość zmian umowy w następujących przypadkach:</w:t>
      </w:r>
    </w:p>
    <w:p w14:paraId="37201F6E" w14:textId="77777777" w:rsidR="00C76C68" w:rsidRPr="00B33D1F" w:rsidRDefault="00C76C68" w:rsidP="00286533">
      <w:pPr>
        <w:pStyle w:val="Tekstpodstawowy"/>
        <w:numPr>
          <w:ilvl w:val="1"/>
          <w:numId w:val="47"/>
        </w:numPr>
        <w:tabs>
          <w:tab w:val="clear" w:pos="1080"/>
          <w:tab w:val="num" w:pos="720"/>
        </w:tabs>
        <w:suppressAutoHyphens/>
        <w:spacing w:after="0" w:line="276" w:lineRule="auto"/>
        <w:ind w:left="900" w:hanging="540"/>
        <w:jc w:val="both"/>
        <w:rPr>
          <w:sz w:val="20"/>
          <w:szCs w:val="20"/>
        </w:rPr>
      </w:pPr>
      <w:r w:rsidRPr="00B33D1F">
        <w:rPr>
          <w:sz w:val="20"/>
          <w:szCs w:val="20"/>
        </w:rPr>
        <w:t>Zmiana banków lub numerów kont bankowych stron,</w:t>
      </w:r>
    </w:p>
    <w:p w14:paraId="66629C18" w14:textId="3245943B" w:rsidR="00C76C68" w:rsidRPr="00B33D1F" w:rsidRDefault="00C76C68" w:rsidP="00286533">
      <w:pPr>
        <w:pStyle w:val="Tekstpodstawowy"/>
        <w:numPr>
          <w:ilvl w:val="1"/>
          <w:numId w:val="47"/>
        </w:numPr>
        <w:tabs>
          <w:tab w:val="clear" w:pos="1080"/>
          <w:tab w:val="num" w:pos="720"/>
        </w:tabs>
        <w:suppressAutoHyphens/>
        <w:spacing w:after="0" w:line="276" w:lineRule="auto"/>
        <w:ind w:left="900" w:hanging="540"/>
        <w:jc w:val="both"/>
        <w:rPr>
          <w:sz w:val="20"/>
          <w:szCs w:val="20"/>
        </w:rPr>
      </w:pPr>
      <w:r w:rsidRPr="00B33D1F">
        <w:rPr>
          <w:sz w:val="20"/>
          <w:szCs w:val="20"/>
        </w:rPr>
        <w:t>Zmiana stawek podatku VAT</w:t>
      </w:r>
      <w:r w:rsidR="00286533">
        <w:rPr>
          <w:sz w:val="20"/>
          <w:szCs w:val="20"/>
        </w:rPr>
        <w:t>.</w:t>
      </w:r>
    </w:p>
    <w:p w14:paraId="700B3C74" w14:textId="77777777" w:rsidR="00C76C68" w:rsidRDefault="00C76C68" w:rsidP="00C76C68">
      <w:pPr>
        <w:spacing w:line="276" w:lineRule="auto"/>
        <w:ind w:left="357" w:hanging="357"/>
        <w:jc w:val="center"/>
        <w:rPr>
          <w:b/>
          <w:sz w:val="20"/>
          <w:szCs w:val="20"/>
        </w:rPr>
      </w:pPr>
      <w:r>
        <w:rPr>
          <w:b/>
          <w:sz w:val="20"/>
          <w:szCs w:val="20"/>
        </w:rPr>
        <w:t>§8.</w:t>
      </w:r>
    </w:p>
    <w:p w14:paraId="7A1B1204" w14:textId="77777777" w:rsidR="00C76C68" w:rsidRDefault="00C76C68" w:rsidP="00C76C68">
      <w:pPr>
        <w:spacing w:line="276" w:lineRule="auto"/>
        <w:ind w:left="357" w:hanging="357"/>
        <w:jc w:val="center"/>
        <w:rPr>
          <w:sz w:val="20"/>
          <w:szCs w:val="20"/>
        </w:rPr>
      </w:pPr>
      <w:r>
        <w:rPr>
          <w:b/>
          <w:sz w:val="20"/>
          <w:szCs w:val="20"/>
        </w:rPr>
        <w:t>POSTANOWIENIA KOŃCOWE</w:t>
      </w:r>
    </w:p>
    <w:p w14:paraId="7B8F2899" w14:textId="77777777" w:rsidR="00C76C68" w:rsidRDefault="00C76C68" w:rsidP="00286533">
      <w:pPr>
        <w:numPr>
          <w:ilvl w:val="0"/>
          <w:numId w:val="50"/>
        </w:numPr>
        <w:suppressAutoHyphens/>
        <w:autoSpaceDE w:val="0"/>
        <w:spacing w:line="276" w:lineRule="auto"/>
        <w:jc w:val="both"/>
        <w:rPr>
          <w:sz w:val="20"/>
          <w:szCs w:val="20"/>
        </w:rPr>
      </w:pPr>
      <w:r>
        <w:rPr>
          <w:sz w:val="20"/>
          <w:szCs w:val="20"/>
        </w:rPr>
        <w:t>Oprócz przypadków wymienionych w Kodeksie Cywilnym Kupujący może odstąpić od umowy w razie wystąpienia istotnej zmiany okoliczności powodującej, że wykonanie umowy nie leży w interesie publicznym, czego nie można było przewidzieć w chwili zawarcia umowy.</w:t>
      </w:r>
    </w:p>
    <w:p w14:paraId="3E156D3E" w14:textId="77777777" w:rsidR="00C76C68" w:rsidRDefault="00C76C68" w:rsidP="00286533">
      <w:pPr>
        <w:numPr>
          <w:ilvl w:val="0"/>
          <w:numId w:val="50"/>
        </w:numPr>
        <w:suppressAutoHyphens/>
        <w:autoSpaceDE w:val="0"/>
        <w:spacing w:line="276" w:lineRule="auto"/>
        <w:jc w:val="both"/>
        <w:rPr>
          <w:sz w:val="20"/>
          <w:szCs w:val="20"/>
        </w:rPr>
      </w:pPr>
      <w:r w:rsidRPr="00DB7E42">
        <w:rPr>
          <w:sz w:val="20"/>
          <w:szCs w:val="20"/>
        </w:rPr>
        <w:t>Odstąpienie od umowy w przypadku, o którym mowa w ust. 1, może nastąpić terminie 30 dni od powzięcia wiadomości o powyższych okolicznościach.</w:t>
      </w:r>
    </w:p>
    <w:p w14:paraId="570CC082" w14:textId="62F9D86B" w:rsidR="00C76C68" w:rsidRDefault="003415DA" w:rsidP="00286533">
      <w:pPr>
        <w:numPr>
          <w:ilvl w:val="0"/>
          <w:numId w:val="50"/>
        </w:numPr>
        <w:suppressAutoHyphens/>
        <w:autoSpaceDE w:val="0"/>
        <w:spacing w:line="276" w:lineRule="auto"/>
        <w:jc w:val="both"/>
        <w:rPr>
          <w:sz w:val="20"/>
          <w:szCs w:val="20"/>
        </w:rPr>
      </w:pPr>
      <w:r>
        <w:rPr>
          <w:sz w:val="20"/>
          <w:szCs w:val="20"/>
        </w:rPr>
        <w:lastRenderedPageBreak/>
        <w:t xml:space="preserve">Zaproszenie do złożenia oferty cenowej </w:t>
      </w:r>
      <w:r w:rsidR="00C76C68">
        <w:rPr>
          <w:sz w:val="20"/>
          <w:szCs w:val="20"/>
        </w:rPr>
        <w:t>i oferta Sprzedającego z dnia __/__/2022 r. stanowią integralną część umowy.</w:t>
      </w:r>
    </w:p>
    <w:p w14:paraId="1F422507" w14:textId="77777777" w:rsidR="00C76C68" w:rsidRDefault="00C76C68" w:rsidP="00C76C68">
      <w:pPr>
        <w:autoSpaceDE w:val="0"/>
        <w:spacing w:line="276" w:lineRule="auto"/>
        <w:ind w:left="360" w:hanging="360"/>
        <w:jc w:val="both"/>
        <w:rPr>
          <w:sz w:val="20"/>
          <w:szCs w:val="20"/>
        </w:rPr>
      </w:pPr>
      <w:r>
        <w:rPr>
          <w:sz w:val="20"/>
          <w:szCs w:val="20"/>
        </w:rPr>
        <w:t>3.</w:t>
      </w:r>
      <w:r>
        <w:rPr>
          <w:sz w:val="20"/>
          <w:szCs w:val="20"/>
        </w:rPr>
        <w:tab/>
        <w:t>W sprawach nie uregulowanych w niniejszej umowie będą miały zastosowanie właściwe przepisy Kodeksu Cywilnego oraz ustawy o zamówieniach publicznych.</w:t>
      </w:r>
    </w:p>
    <w:p w14:paraId="4793434D" w14:textId="77777777" w:rsidR="00C76C68" w:rsidRDefault="00C76C68" w:rsidP="00C76C68">
      <w:pPr>
        <w:autoSpaceDE w:val="0"/>
        <w:spacing w:line="276" w:lineRule="auto"/>
        <w:ind w:left="360" w:hanging="360"/>
        <w:jc w:val="both"/>
        <w:rPr>
          <w:sz w:val="20"/>
          <w:szCs w:val="20"/>
        </w:rPr>
      </w:pPr>
      <w:r>
        <w:rPr>
          <w:sz w:val="20"/>
          <w:szCs w:val="20"/>
        </w:rPr>
        <w:t>4.</w:t>
      </w:r>
      <w:r>
        <w:rPr>
          <w:sz w:val="20"/>
          <w:szCs w:val="20"/>
        </w:rPr>
        <w:tab/>
        <w:t>Ewentualne spory wynikłe na tle wykonywania niniejszej umowy rozstrzygane będą przez właściwy sąd powszechny właściwy rzeczowo i miejscowo dla Kupującego siedziby Kupującego.</w:t>
      </w:r>
    </w:p>
    <w:p w14:paraId="7789BEEE" w14:textId="77777777" w:rsidR="00C76C68" w:rsidRDefault="00C76C68" w:rsidP="00C76C68">
      <w:pPr>
        <w:autoSpaceDE w:val="0"/>
        <w:spacing w:line="276" w:lineRule="auto"/>
        <w:ind w:left="360" w:hanging="360"/>
        <w:jc w:val="both"/>
        <w:rPr>
          <w:sz w:val="20"/>
          <w:szCs w:val="20"/>
        </w:rPr>
      </w:pPr>
      <w:r>
        <w:rPr>
          <w:sz w:val="20"/>
          <w:szCs w:val="20"/>
        </w:rPr>
        <w:t>5.</w:t>
      </w:r>
      <w:r>
        <w:rPr>
          <w:sz w:val="20"/>
          <w:szCs w:val="20"/>
        </w:rPr>
        <w:tab/>
        <w:t>Niniejszą umowę sporządza się w dwóch jednobrzmiących egzemplarzach, po jednym dla każdej ze stron.</w:t>
      </w:r>
    </w:p>
    <w:p w14:paraId="7A6EA81E" w14:textId="77777777" w:rsidR="00C76C68" w:rsidRDefault="00C76C68" w:rsidP="00C76C68">
      <w:pPr>
        <w:tabs>
          <w:tab w:val="left" w:pos="2515"/>
        </w:tabs>
        <w:autoSpaceDE w:val="0"/>
        <w:spacing w:line="276" w:lineRule="auto"/>
        <w:ind w:left="357" w:hanging="357"/>
        <w:jc w:val="both"/>
        <w:rPr>
          <w:sz w:val="16"/>
          <w:szCs w:val="16"/>
        </w:rPr>
      </w:pPr>
    </w:p>
    <w:p w14:paraId="02348A40" w14:textId="77777777" w:rsidR="00C76C68" w:rsidRDefault="00C76C68" w:rsidP="00C76C68">
      <w:pPr>
        <w:tabs>
          <w:tab w:val="left" w:pos="2515"/>
        </w:tabs>
        <w:autoSpaceDE w:val="0"/>
        <w:spacing w:line="276" w:lineRule="auto"/>
        <w:ind w:left="357" w:hanging="357"/>
        <w:jc w:val="both"/>
        <w:rPr>
          <w:sz w:val="16"/>
          <w:szCs w:val="16"/>
        </w:rPr>
      </w:pPr>
    </w:p>
    <w:p w14:paraId="34A87CC3" w14:textId="77777777" w:rsidR="00C76C68" w:rsidRDefault="00C76C68" w:rsidP="00C76C68">
      <w:pPr>
        <w:tabs>
          <w:tab w:val="left" w:pos="2515"/>
        </w:tabs>
        <w:autoSpaceDE w:val="0"/>
        <w:spacing w:line="276" w:lineRule="auto"/>
        <w:ind w:left="357" w:hanging="357"/>
        <w:jc w:val="both"/>
        <w:rPr>
          <w:sz w:val="16"/>
          <w:szCs w:val="16"/>
        </w:rPr>
      </w:pPr>
    </w:p>
    <w:p w14:paraId="3EC71192" w14:textId="77777777" w:rsidR="00C76C68" w:rsidRDefault="00C76C68" w:rsidP="00C76C68">
      <w:pPr>
        <w:tabs>
          <w:tab w:val="left" w:pos="2515"/>
        </w:tabs>
        <w:autoSpaceDE w:val="0"/>
        <w:spacing w:line="276" w:lineRule="auto"/>
        <w:ind w:left="357" w:hanging="357"/>
        <w:jc w:val="both"/>
        <w:rPr>
          <w:sz w:val="16"/>
          <w:szCs w:val="16"/>
        </w:rPr>
      </w:pPr>
    </w:p>
    <w:p w14:paraId="75F9D884" w14:textId="77777777" w:rsidR="00C76C68" w:rsidRDefault="00C76C68" w:rsidP="00C76C68">
      <w:pPr>
        <w:tabs>
          <w:tab w:val="left" w:pos="2515"/>
        </w:tabs>
        <w:autoSpaceDE w:val="0"/>
        <w:spacing w:line="276" w:lineRule="auto"/>
        <w:ind w:left="357" w:hanging="357"/>
        <w:jc w:val="both"/>
        <w:rPr>
          <w:sz w:val="16"/>
          <w:szCs w:val="16"/>
        </w:rPr>
      </w:pPr>
    </w:p>
    <w:p w14:paraId="0CF42EED" w14:textId="77777777" w:rsidR="00C76C68" w:rsidRDefault="00C76C68" w:rsidP="00C76C68">
      <w:pPr>
        <w:tabs>
          <w:tab w:val="left" w:pos="2515"/>
        </w:tabs>
        <w:autoSpaceDE w:val="0"/>
        <w:spacing w:line="276" w:lineRule="auto"/>
        <w:ind w:left="357" w:hanging="357"/>
        <w:jc w:val="both"/>
        <w:rPr>
          <w:sz w:val="16"/>
          <w:szCs w:val="16"/>
        </w:rPr>
      </w:pPr>
    </w:p>
    <w:p w14:paraId="0EB8EE07" w14:textId="77777777" w:rsidR="00C76C68" w:rsidRDefault="00C76C68" w:rsidP="00C76C68">
      <w:pPr>
        <w:tabs>
          <w:tab w:val="left" w:pos="2515"/>
        </w:tabs>
        <w:autoSpaceDE w:val="0"/>
        <w:spacing w:line="276" w:lineRule="auto"/>
        <w:ind w:left="357" w:hanging="357"/>
        <w:jc w:val="both"/>
        <w:rPr>
          <w:sz w:val="16"/>
          <w:szCs w:val="16"/>
        </w:rPr>
      </w:pPr>
    </w:p>
    <w:p w14:paraId="6790314C" w14:textId="77777777" w:rsidR="00C76C68" w:rsidRDefault="00C76C68" w:rsidP="00C76C68">
      <w:pPr>
        <w:tabs>
          <w:tab w:val="left" w:pos="2515"/>
        </w:tabs>
        <w:autoSpaceDE w:val="0"/>
        <w:spacing w:line="276" w:lineRule="auto"/>
        <w:ind w:left="357" w:hanging="357"/>
        <w:jc w:val="both"/>
        <w:rPr>
          <w:sz w:val="16"/>
          <w:szCs w:val="16"/>
        </w:rPr>
      </w:pPr>
    </w:p>
    <w:p w14:paraId="21C017A3" w14:textId="77777777" w:rsidR="00C76C68" w:rsidRDefault="00C76C68" w:rsidP="00C76C68">
      <w:pPr>
        <w:tabs>
          <w:tab w:val="left" w:pos="2515"/>
        </w:tabs>
        <w:autoSpaceDE w:val="0"/>
        <w:spacing w:line="276" w:lineRule="auto"/>
        <w:ind w:left="357" w:hanging="357"/>
        <w:jc w:val="both"/>
        <w:rPr>
          <w:sz w:val="16"/>
          <w:szCs w:val="16"/>
        </w:rPr>
      </w:pPr>
    </w:p>
    <w:p w14:paraId="615798B0" w14:textId="77777777" w:rsidR="00C76C68" w:rsidRPr="00AD2F16" w:rsidRDefault="00C76C68" w:rsidP="00C76C68">
      <w:pPr>
        <w:tabs>
          <w:tab w:val="left" w:pos="2515"/>
        </w:tabs>
        <w:autoSpaceDE w:val="0"/>
        <w:spacing w:line="276" w:lineRule="auto"/>
        <w:ind w:left="357" w:hanging="357"/>
        <w:jc w:val="both"/>
        <w:rPr>
          <w:sz w:val="16"/>
          <w:szCs w:val="16"/>
        </w:rPr>
      </w:pPr>
    </w:p>
    <w:p w14:paraId="788974EC" w14:textId="77777777" w:rsidR="00C76C68" w:rsidRPr="00AD2F16" w:rsidRDefault="00C76C68" w:rsidP="00C76C68">
      <w:pPr>
        <w:tabs>
          <w:tab w:val="left" w:pos="2515"/>
        </w:tabs>
        <w:autoSpaceDE w:val="0"/>
        <w:ind w:left="357" w:hanging="357"/>
        <w:jc w:val="both"/>
        <w:rPr>
          <w:sz w:val="16"/>
          <w:szCs w:val="16"/>
        </w:rPr>
      </w:pPr>
    </w:p>
    <w:p w14:paraId="4C576B88" w14:textId="77777777" w:rsidR="00C76C68" w:rsidRDefault="00C76C68" w:rsidP="00C76C68">
      <w:pPr>
        <w:spacing w:line="312" w:lineRule="auto"/>
        <w:ind w:left="360" w:hanging="360"/>
        <w:jc w:val="center"/>
        <w:rPr>
          <w:b/>
          <w:bCs/>
          <w:sz w:val="20"/>
          <w:szCs w:val="20"/>
        </w:rPr>
      </w:pPr>
      <w:r>
        <w:rPr>
          <w:b/>
          <w:bCs/>
          <w:sz w:val="20"/>
          <w:szCs w:val="20"/>
        </w:rPr>
        <w:t>Sprzedający:                                                                                            Kupujący:</w:t>
      </w:r>
    </w:p>
    <w:p w14:paraId="50C52C87" w14:textId="77777777" w:rsidR="00C76C68" w:rsidRPr="00AD2F16" w:rsidRDefault="00C76C68" w:rsidP="00C76C68">
      <w:pPr>
        <w:ind w:left="357" w:hanging="357"/>
        <w:jc w:val="center"/>
        <w:rPr>
          <w:b/>
          <w:bCs/>
          <w:sz w:val="16"/>
          <w:szCs w:val="16"/>
        </w:rPr>
      </w:pPr>
    </w:p>
    <w:p w14:paraId="374A1501" w14:textId="77777777" w:rsidR="00C76C68" w:rsidRPr="00AD2F16" w:rsidRDefault="00C76C68" w:rsidP="00C76C68">
      <w:pPr>
        <w:ind w:left="357" w:hanging="357"/>
        <w:jc w:val="center"/>
        <w:rPr>
          <w:b/>
          <w:bCs/>
          <w:sz w:val="16"/>
          <w:szCs w:val="16"/>
        </w:rPr>
      </w:pPr>
    </w:p>
    <w:p w14:paraId="301498A9" w14:textId="77777777" w:rsidR="00C76C68" w:rsidRPr="00D82F8B" w:rsidRDefault="00C76C68" w:rsidP="00C76C68">
      <w:pPr>
        <w:jc w:val="right"/>
        <w:rPr>
          <w:b/>
          <w:sz w:val="20"/>
          <w:szCs w:val="20"/>
        </w:rPr>
      </w:pPr>
    </w:p>
    <w:p w14:paraId="2131684F" w14:textId="77777777" w:rsidR="00C76C68" w:rsidRPr="00D82F8B" w:rsidRDefault="00C76C68" w:rsidP="00C76C68">
      <w:pPr>
        <w:rPr>
          <w:sz w:val="20"/>
          <w:szCs w:val="20"/>
        </w:rPr>
      </w:pPr>
    </w:p>
    <w:p w14:paraId="7F7B5B2A" w14:textId="5E46CF16" w:rsidR="00C76C68" w:rsidRDefault="00C76C68" w:rsidP="00C76C68">
      <w:pPr>
        <w:rPr>
          <w:sz w:val="20"/>
          <w:szCs w:val="20"/>
        </w:rPr>
      </w:pPr>
    </w:p>
    <w:p w14:paraId="5D836E42" w14:textId="1629D011" w:rsidR="00051A44" w:rsidRDefault="00051A44" w:rsidP="00C76C68">
      <w:pPr>
        <w:rPr>
          <w:sz w:val="20"/>
          <w:szCs w:val="20"/>
        </w:rPr>
      </w:pPr>
    </w:p>
    <w:p w14:paraId="15D46868" w14:textId="77777777" w:rsidR="00051A44" w:rsidRPr="00D82F8B" w:rsidRDefault="00051A44" w:rsidP="00051A44">
      <w:pPr>
        <w:spacing w:line="264" w:lineRule="auto"/>
        <w:ind w:left="357" w:hanging="357"/>
        <w:rPr>
          <w:bCs/>
          <w:sz w:val="20"/>
          <w:szCs w:val="20"/>
        </w:rPr>
      </w:pPr>
      <w:r w:rsidRPr="00D82F8B">
        <w:rPr>
          <w:b/>
          <w:sz w:val="20"/>
          <w:szCs w:val="20"/>
          <w:vertAlign w:val="superscript"/>
        </w:rPr>
        <w:t>*)</w:t>
      </w:r>
      <w:r w:rsidRPr="00D82F8B">
        <w:rPr>
          <w:b/>
          <w:bCs/>
          <w:sz w:val="20"/>
          <w:szCs w:val="20"/>
        </w:rPr>
        <w:t xml:space="preserve"> </w:t>
      </w:r>
      <w:r w:rsidRPr="00D82F8B">
        <w:rPr>
          <w:bCs/>
          <w:sz w:val="20"/>
          <w:szCs w:val="20"/>
        </w:rPr>
        <w:t>przez sprzęt medyczny Zamawiający rozumie sprzęt wymieniony w kolejnych zadaniach, tj.:</w:t>
      </w:r>
    </w:p>
    <w:p w14:paraId="10B62C9C" w14:textId="027EA9E2" w:rsidR="00051A44" w:rsidRPr="00051A44" w:rsidRDefault="00051A44" w:rsidP="00051A44">
      <w:pPr>
        <w:numPr>
          <w:ilvl w:val="0"/>
          <w:numId w:val="56"/>
        </w:numPr>
        <w:spacing w:line="264" w:lineRule="auto"/>
        <w:ind w:left="357" w:hanging="357"/>
        <w:rPr>
          <w:sz w:val="20"/>
          <w:szCs w:val="20"/>
        </w:rPr>
      </w:pPr>
      <w:r w:rsidRPr="00051A44">
        <w:rPr>
          <w:sz w:val="20"/>
          <w:szCs w:val="20"/>
        </w:rPr>
        <w:t>Głowica do polisomnografii wraz z elektrodami,</w:t>
      </w:r>
    </w:p>
    <w:p w14:paraId="37DA1372" w14:textId="2C754DB3" w:rsidR="00051A44" w:rsidRPr="00051A44" w:rsidRDefault="00051A44" w:rsidP="00051A44">
      <w:pPr>
        <w:numPr>
          <w:ilvl w:val="0"/>
          <w:numId w:val="56"/>
        </w:numPr>
        <w:spacing w:line="264" w:lineRule="auto"/>
        <w:ind w:left="357" w:hanging="357"/>
        <w:rPr>
          <w:bCs/>
          <w:sz w:val="20"/>
          <w:szCs w:val="20"/>
        </w:rPr>
      </w:pPr>
      <w:r w:rsidRPr="00051A44">
        <w:rPr>
          <w:bCs/>
          <w:sz w:val="20"/>
          <w:szCs w:val="20"/>
        </w:rPr>
        <w:t xml:space="preserve">Podnośnik jezdny </w:t>
      </w:r>
      <w:proofErr w:type="spellStart"/>
      <w:r w:rsidRPr="00051A44">
        <w:rPr>
          <w:bCs/>
          <w:sz w:val="20"/>
          <w:szCs w:val="20"/>
        </w:rPr>
        <w:t>bariatryczny</w:t>
      </w:r>
      <w:proofErr w:type="spellEnd"/>
      <w:r w:rsidRPr="00051A44">
        <w:rPr>
          <w:bCs/>
          <w:sz w:val="20"/>
          <w:szCs w:val="20"/>
        </w:rPr>
        <w:t xml:space="preserve"> do przewozu pacjentów w pozycji siedzącej i leżącej</w:t>
      </w:r>
      <w:r w:rsidR="005E76C6">
        <w:rPr>
          <w:bCs/>
          <w:sz w:val="20"/>
          <w:szCs w:val="20"/>
        </w:rPr>
        <w:t>.</w:t>
      </w:r>
    </w:p>
    <w:p w14:paraId="5D1FD9D7" w14:textId="77777777" w:rsidR="00051A44" w:rsidRPr="00D82F8B" w:rsidRDefault="00051A44" w:rsidP="00C76C68">
      <w:pPr>
        <w:rPr>
          <w:sz w:val="20"/>
          <w:szCs w:val="20"/>
        </w:rPr>
      </w:pPr>
    </w:p>
    <w:p w14:paraId="53A1F7F7" w14:textId="77777777" w:rsidR="00C76C68" w:rsidRDefault="00C76C68" w:rsidP="00DE534B">
      <w:pPr>
        <w:jc w:val="right"/>
        <w:rPr>
          <w:b/>
          <w:sz w:val="20"/>
          <w:szCs w:val="20"/>
        </w:rPr>
      </w:pPr>
    </w:p>
    <w:sectPr w:rsidR="00C76C68" w:rsidSect="00DE534B">
      <w:headerReference w:type="default" r:id="rId21"/>
      <w:footerReference w:type="default" r:id="rId22"/>
      <w:pgSz w:w="11906" w:h="16838" w:code="9"/>
      <w:pgMar w:top="1418" w:right="1304" w:bottom="1418" w:left="130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62BD3" w14:textId="77777777" w:rsidR="003E3753" w:rsidRDefault="003E3753">
      <w:r>
        <w:separator/>
      </w:r>
    </w:p>
  </w:endnote>
  <w:endnote w:type="continuationSeparator" w:id="0">
    <w:p w14:paraId="7C6FD032" w14:textId="77777777" w:rsidR="003E3753" w:rsidRDefault="003E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unga">
    <w:altName w:val="Tunga"/>
    <w:panose1 w:val="00000400000000000000"/>
    <w:charset w:val="00"/>
    <w:family w:val="swiss"/>
    <w:pitch w:val="variable"/>
    <w:sig w:usb0="004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font367">
    <w:altName w:val="Calibr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952A8" w14:textId="77777777" w:rsidR="00C27424" w:rsidRPr="00C27424" w:rsidRDefault="00C27424" w:rsidP="00C27424">
    <w:pPr>
      <w:pStyle w:val="Stopka"/>
      <w:rPr>
        <w:b/>
        <w:i/>
        <w:sz w:val="12"/>
        <w:szCs w:val="12"/>
      </w:rPr>
    </w:pPr>
    <w:r w:rsidRPr="00C27424">
      <w:rPr>
        <w:b/>
        <w:i/>
        <w:noProof/>
        <w:sz w:val="12"/>
        <w:szCs w:val="12"/>
      </w:rPr>
      <mc:AlternateContent>
        <mc:Choice Requires="wps">
          <w:drawing>
            <wp:anchor distT="0" distB="0" distL="114300" distR="114300" simplePos="0" relativeHeight="251660288" behindDoc="0" locked="0" layoutInCell="1" allowOverlap="1" wp14:anchorId="60283873" wp14:editId="7F233DB5">
              <wp:simplePos x="0" y="0"/>
              <wp:positionH relativeFrom="margin">
                <wp:align>right</wp:align>
              </wp:positionH>
              <wp:positionV relativeFrom="paragraph">
                <wp:posOffset>7459</wp:posOffset>
              </wp:positionV>
              <wp:extent cx="5895753" cy="0"/>
              <wp:effectExtent l="0" t="0" r="0" b="0"/>
              <wp:wrapNone/>
              <wp:docPr id="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1FFF8" id="Line 2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3.05pt,.6pt" to="877.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">
              <w10:wrap anchorx="margin"/>
            </v:line>
          </w:pict>
        </mc:Fallback>
      </mc:AlternateContent>
    </w:r>
  </w:p>
  <w:p w14:paraId="30B33447" w14:textId="1977D251" w:rsidR="00D31346" w:rsidRPr="00C27424" w:rsidRDefault="00C27424" w:rsidP="00C27424">
    <w:pPr>
      <w:pStyle w:val="Stopka"/>
      <w:tabs>
        <w:tab w:val="clear" w:pos="4536"/>
        <w:tab w:val="clear" w:pos="9072"/>
        <w:tab w:val="right" w:pos="14040"/>
      </w:tabs>
      <w:rPr>
        <w:rFonts w:ascii="Arial" w:hAnsi="Arial" w:cs="Arial"/>
        <w:b/>
        <w:i/>
        <w:sz w:val="16"/>
        <w:szCs w:val="16"/>
      </w:rPr>
    </w:pPr>
    <w:r w:rsidRPr="00443C21">
      <w:rPr>
        <w:rFonts w:ascii="Arial" w:hAnsi="Arial" w:cs="Arial"/>
        <w:b/>
        <w:i/>
        <w:sz w:val="16"/>
        <w:szCs w:val="16"/>
      </w:rPr>
      <w:t>System ProPublico</w:t>
    </w:r>
    <w:r w:rsidRPr="00443C21">
      <w:rPr>
        <w:rFonts w:ascii="Arial" w:hAnsi="Arial" w:cs="Arial"/>
        <w:b/>
        <w:sz w:val="16"/>
        <w:szCs w:val="16"/>
      </w:rPr>
      <w:t>©</w:t>
    </w:r>
    <w:r w:rsidRPr="00443C21">
      <w:rPr>
        <w:rFonts w:ascii="Arial" w:hAnsi="Arial" w:cs="Arial"/>
        <w:b/>
        <w:i/>
        <w:sz w:val="16"/>
        <w:szCs w:val="16"/>
      </w:rPr>
      <w:t xml:space="preserve"> Datacomp</w:t>
    </w:r>
    <w:r w:rsidRPr="00443C21">
      <w:rPr>
        <w:rFonts w:ascii="Arial" w:hAnsi="Arial" w:cs="Arial"/>
        <w:b/>
        <w:i/>
        <w:sz w:val="16"/>
        <w:szCs w:val="16"/>
      </w:rPr>
      <w:tab/>
    </w:r>
    <w:r w:rsidR="00DC0B9A" w:rsidRPr="00443C21">
      <w:rPr>
        <w:rFonts w:ascii="Arial" w:hAnsi="Arial" w:cs="Arial"/>
        <w:b/>
        <w:i/>
        <w:sz w:val="16"/>
        <w:szCs w:val="16"/>
      </w:rPr>
      <w:t xml:space="preserve">Strona: </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PAGE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2</w:t>
    </w:r>
    <w:r w:rsidR="00DC0B9A" w:rsidRPr="00443C21">
      <w:rPr>
        <w:rStyle w:val="Numerstrony"/>
        <w:rFonts w:ascii="Arial" w:hAnsi="Arial" w:cs="Arial"/>
        <w:b/>
        <w:i/>
        <w:sz w:val="16"/>
        <w:szCs w:val="16"/>
      </w:rPr>
      <w:fldChar w:fldCharType="end"/>
    </w:r>
    <w:r w:rsidR="00DC0B9A" w:rsidRPr="00443C21">
      <w:rPr>
        <w:rStyle w:val="Numerstrony"/>
        <w:rFonts w:ascii="Arial" w:hAnsi="Arial" w:cs="Arial"/>
        <w:b/>
        <w:i/>
        <w:sz w:val="16"/>
        <w:szCs w:val="16"/>
      </w:rPr>
      <w:t>/</w:t>
    </w:r>
    <w:r w:rsidR="00DC0B9A" w:rsidRPr="00443C21">
      <w:rPr>
        <w:rStyle w:val="Numerstrony"/>
        <w:rFonts w:ascii="Arial" w:hAnsi="Arial" w:cs="Arial"/>
        <w:b/>
        <w:i/>
        <w:sz w:val="16"/>
        <w:szCs w:val="16"/>
      </w:rPr>
      <w:fldChar w:fldCharType="begin"/>
    </w:r>
    <w:r w:rsidR="00DC0B9A" w:rsidRPr="00443C21">
      <w:rPr>
        <w:rStyle w:val="Numerstrony"/>
        <w:rFonts w:ascii="Arial" w:hAnsi="Arial" w:cs="Arial"/>
        <w:b/>
        <w:i/>
        <w:sz w:val="16"/>
        <w:szCs w:val="16"/>
      </w:rPr>
      <w:instrText xml:space="preserve"> NUMPAGES </w:instrText>
    </w:r>
    <w:r w:rsidR="00DC0B9A" w:rsidRPr="00443C21">
      <w:rPr>
        <w:rStyle w:val="Numerstrony"/>
        <w:rFonts w:ascii="Arial" w:hAnsi="Arial" w:cs="Arial"/>
        <w:b/>
        <w:i/>
        <w:sz w:val="16"/>
        <w:szCs w:val="16"/>
      </w:rPr>
      <w:fldChar w:fldCharType="separate"/>
    </w:r>
    <w:r w:rsidR="00DC0B9A">
      <w:rPr>
        <w:rStyle w:val="Numerstrony"/>
        <w:rFonts w:ascii="Arial" w:hAnsi="Arial" w:cs="Arial"/>
        <w:b/>
        <w:i/>
        <w:sz w:val="16"/>
        <w:szCs w:val="16"/>
      </w:rPr>
      <w:t>33</w:t>
    </w:r>
    <w:r w:rsidR="00DC0B9A" w:rsidRPr="00443C21">
      <w:rPr>
        <w:rStyle w:val="Numerstrony"/>
        <w:rFonts w:ascii="Arial" w:hAnsi="Arial" w:cs="Arial"/>
        <w:b/>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BF513" w14:textId="77777777" w:rsidR="003E3753" w:rsidRDefault="003E3753">
      <w:r>
        <w:separator/>
      </w:r>
    </w:p>
  </w:footnote>
  <w:footnote w:type="continuationSeparator" w:id="0">
    <w:p w14:paraId="452191E6" w14:textId="77777777" w:rsidR="003E3753" w:rsidRDefault="003E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2331" w14:textId="77777777" w:rsidR="00E26D41" w:rsidRPr="00DE534B" w:rsidRDefault="00C27424" w:rsidP="00C27424">
    <w:pPr>
      <w:pStyle w:val="Nagwek"/>
      <w:jc w:val="center"/>
      <w:rPr>
        <w:rFonts w:ascii="Arial" w:hAnsi="Arial" w:cs="Arial"/>
        <w:b/>
        <w:bCs/>
        <w:i/>
        <w:iCs/>
        <w:sz w:val="14"/>
        <w:szCs w:val="14"/>
      </w:rPr>
    </w:pPr>
    <w:r w:rsidRPr="00DE534B">
      <w:rPr>
        <w:rFonts w:ascii="Arial" w:hAnsi="Arial" w:cs="Arial"/>
        <w:b/>
        <w:bCs/>
        <w:i/>
        <w:iCs/>
        <w:sz w:val="14"/>
        <w:szCs w:val="14"/>
      </w:rPr>
      <w:t>Zaproszenie do złożenia oferty cenowej</w:t>
    </w:r>
  </w:p>
  <w:p w14:paraId="21978C8F" w14:textId="2CB1DEC9" w:rsidR="00FB194A" w:rsidRPr="00DE534B" w:rsidRDefault="00256DF9" w:rsidP="00FB194A">
    <w:pPr>
      <w:pStyle w:val="Nagwek"/>
      <w:jc w:val="center"/>
      <w:rPr>
        <w:rFonts w:ascii="Arial" w:hAnsi="Arial" w:cs="Arial"/>
        <w:b/>
        <w:bCs/>
        <w:i/>
        <w:iCs/>
        <w:sz w:val="14"/>
        <w:szCs w:val="14"/>
      </w:rPr>
    </w:pPr>
    <w:r>
      <w:rPr>
        <w:rFonts w:ascii="Arial" w:hAnsi="Arial" w:cs="Arial"/>
        <w:b/>
        <w:bCs/>
        <w:i/>
        <w:iCs/>
        <w:sz w:val="14"/>
        <w:szCs w:val="14"/>
      </w:rPr>
      <w:t xml:space="preserve">Zakup inwestycyjny sprzętu medycznego </w:t>
    </w:r>
    <w:r w:rsidR="00FB194A" w:rsidRPr="00DE534B">
      <w:rPr>
        <w:rFonts w:ascii="Arial" w:hAnsi="Arial" w:cs="Arial"/>
        <w:b/>
        <w:bCs/>
        <w:i/>
        <w:iCs/>
        <w:sz w:val="14"/>
        <w:szCs w:val="14"/>
      </w:rPr>
      <w:t>do Szpitala Powiatowego im. PCK w Nisku</w:t>
    </w:r>
  </w:p>
  <w:p w14:paraId="56EE5C39" w14:textId="77777777" w:rsidR="00C27424" w:rsidRPr="00DE534B" w:rsidRDefault="00C27424" w:rsidP="00C27424">
    <w:pPr>
      <w:pStyle w:val="Nagwek"/>
      <w:jc w:val="center"/>
      <w:rPr>
        <w:rFonts w:ascii="Arial" w:hAnsi="Arial" w:cs="Arial"/>
        <w:b/>
        <w:bCs/>
        <w:i/>
        <w:iCs/>
        <w:sz w:val="14"/>
        <w:szCs w:val="14"/>
      </w:rPr>
    </w:pPr>
  </w:p>
  <w:p w14:paraId="488CD677" w14:textId="7BE06CF3" w:rsidR="00C27424" w:rsidRPr="00C27424" w:rsidRDefault="00C27424" w:rsidP="00C27424">
    <w:pPr>
      <w:pStyle w:val="Nagwek"/>
      <w:rPr>
        <w:rFonts w:ascii="Arial" w:hAnsi="Arial" w:cs="Arial"/>
        <w:b/>
        <w:bCs/>
        <w:i/>
        <w:iCs/>
        <w:sz w:val="12"/>
        <w:szCs w:val="12"/>
      </w:rPr>
    </w:pPr>
    <w:r w:rsidRPr="00C27424">
      <w:rPr>
        <w:b/>
        <w:i/>
        <w:noProof/>
        <w:sz w:val="12"/>
        <w:szCs w:val="12"/>
      </w:rPr>
      <mc:AlternateContent>
        <mc:Choice Requires="wps">
          <w:drawing>
            <wp:anchor distT="0" distB="0" distL="114300" distR="114300" simplePos="0" relativeHeight="251662336" behindDoc="0" locked="0" layoutInCell="1" allowOverlap="1" wp14:anchorId="6BC0994A" wp14:editId="56C5A531">
              <wp:simplePos x="0" y="0"/>
              <wp:positionH relativeFrom="margin">
                <wp:posOffset>0</wp:posOffset>
              </wp:positionH>
              <wp:positionV relativeFrom="paragraph">
                <wp:posOffset>-635</wp:posOffset>
              </wp:positionV>
              <wp:extent cx="5895753" cy="0"/>
              <wp:effectExtent l="0" t="0" r="0" b="0"/>
              <wp:wrapNone/>
              <wp:docPr id="2"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7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E00E7" id="Line 24"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6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&#1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Tunga" w:hAnsi="Tunga" w:cs="Tunga"/>
        <w:color w:val="auto"/>
      </w:rPr>
    </w:lvl>
  </w:abstractNum>
  <w:abstractNum w:abstractNumId="1" w15:restartNumberingAfterBreak="0">
    <w:nsid w:val="00000002"/>
    <w:multiLevelType w:val="multilevel"/>
    <w:tmpl w:val="6A42FF42"/>
    <w:name w:val="WW8Num2"/>
    <w:lvl w:ilvl="0">
      <w:start w:val="2"/>
      <w:numFmt w:val="decimal"/>
      <w:lvlText w:val="%1."/>
      <w:lvlJc w:val="left"/>
      <w:pPr>
        <w:tabs>
          <w:tab w:val="num" w:pos="360"/>
        </w:tabs>
        <w:ind w:left="360" w:hanging="360"/>
      </w:pPr>
      <w:rPr>
        <w:rFonts w:ascii="Times New Roman" w:hAnsi="Times New Roman" w:hint="default"/>
        <w:b/>
        <w:i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09"/>
    <w:multiLevelType w:val="multilevel"/>
    <w:tmpl w:val="C5388F00"/>
    <w:name w:val="WW8Num9"/>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CBD425BC"/>
    <w:name w:val="WW8Num1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2" w15:restartNumberingAfterBreak="0">
    <w:nsid w:val="0000000D"/>
    <w:multiLevelType w:val="multilevel"/>
    <w:tmpl w:val="72CC8FB4"/>
    <w:name w:val="WW8Num13"/>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singleLevel"/>
    <w:tmpl w:val="00000010"/>
    <w:name w:val="WW8Num31"/>
    <w:lvl w:ilvl="0">
      <w:start w:val="1"/>
      <w:numFmt w:val="decimal"/>
      <w:lvlText w:val="%1."/>
      <w:lvlJc w:val="left"/>
      <w:pPr>
        <w:tabs>
          <w:tab w:val="num" w:pos="360"/>
        </w:tabs>
        <w:ind w:left="360" w:hanging="360"/>
      </w:pPr>
    </w:lvl>
  </w:abstractNum>
  <w:abstractNum w:abstractNumId="16" w15:restartNumberingAfterBreak="0">
    <w:nsid w:val="00000011"/>
    <w:multiLevelType w:val="singleLevel"/>
    <w:tmpl w:val="00000011"/>
    <w:name w:val="WW8Num32"/>
    <w:lvl w:ilvl="0">
      <w:start w:val="1"/>
      <w:numFmt w:val="decimal"/>
      <w:lvlText w:val="%1."/>
      <w:lvlJc w:val="left"/>
      <w:pPr>
        <w:tabs>
          <w:tab w:val="num" w:pos="360"/>
        </w:tabs>
        <w:ind w:left="360" w:hanging="360"/>
      </w:pPr>
    </w:lvl>
  </w:abstractNum>
  <w:abstractNum w:abstractNumId="17" w15:restartNumberingAfterBreak="0">
    <w:nsid w:val="00000012"/>
    <w:multiLevelType w:val="multilevel"/>
    <w:tmpl w:val="00000012"/>
    <w:name w:val="WW8Num3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3"/>
    <w:multiLevelType w:val="multilevel"/>
    <w:tmpl w:val="00000013"/>
    <w:name w:val="WW8Num3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4"/>
    <w:multiLevelType w:val="singleLevel"/>
    <w:tmpl w:val="00000014"/>
    <w:name w:val="WW8Num35"/>
    <w:lvl w:ilvl="0">
      <w:start w:val="1"/>
      <w:numFmt w:val="decimal"/>
      <w:lvlText w:val="%1."/>
      <w:lvlJc w:val="left"/>
      <w:pPr>
        <w:tabs>
          <w:tab w:val="num" w:pos="360"/>
        </w:tabs>
        <w:ind w:left="360" w:hanging="360"/>
      </w:pPr>
    </w:lvl>
  </w:abstractNum>
  <w:abstractNum w:abstractNumId="20" w15:restartNumberingAfterBreak="0">
    <w:nsid w:val="00000015"/>
    <w:multiLevelType w:val="singleLevel"/>
    <w:tmpl w:val="00000015"/>
    <w:name w:val="WW8Num37"/>
    <w:lvl w:ilvl="0">
      <w:start w:val="1"/>
      <w:numFmt w:val="decimal"/>
      <w:lvlText w:val="%1."/>
      <w:lvlJc w:val="left"/>
      <w:pPr>
        <w:tabs>
          <w:tab w:val="num" w:pos="360"/>
        </w:tabs>
        <w:ind w:left="360" w:hanging="360"/>
      </w:pPr>
    </w:lvl>
  </w:abstractNum>
  <w:abstractNum w:abstractNumId="21" w15:restartNumberingAfterBreak="0">
    <w:nsid w:val="00000018"/>
    <w:multiLevelType w:val="multilevel"/>
    <w:tmpl w:val="00000018"/>
    <w:name w:val="WW8Num44"/>
    <w:lvl w:ilvl="0">
      <w:start w:val="1"/>
      <w:numFmt w:val="decimal"/>
      <w:lvlText w:val="%1."/>
      <w:lvlJc w:val="left"/>
      <w:pPr>
        <w:tabs>
          <w:tab w:val="num" w:pos="0"/>
        </w:tabs>
        <w:ind w:left="283" w:hanging="283"/>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9"/>
    <w:multiLevelType w:val="multilevel"/>
    <w:tmpl w:val="98846E72"/>
    <w:name w:val="WW8Num45"/>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0000001A"/>
    <w:multiLevelType w:val="multilevel"/>
    <w:tmpl w:val="0000001A"/>
    <w:name w:val="WW8Num46"/>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B"/>
    <w:multiLevelType w:val="multilevel"/>
    <w:tmpl w:val="0000001B"/>
    <w:name w:val="WW8Num47"/>
    <w:lvl w:ilvl="0">
      <w:start w:val="1"/>
      <w:numFmt w:val="decimal"/>
      <w:lvlText w:val="%1. "/>
      <w:lvlJc w:val="left"/>
      <w:pPr>
        <w:tabs>
          <w:tab w:val="num" w:pos="36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C"/>
    <w:multiLevelType w:val="multilevel"/>
    <w:tmpl w:val="0000001C"/>
    <w:name w:val="WW8Num48"/>
    <w:lvl w:ilvl="0">
      <w:start w:val="1"/>
      <w:numFmt w:val="decimal"/>
      <w:lvlText w:val="%1."/>
      <w:lvlJc w:val="left"/>
      <w:pPr>
        <w:tabs>
          <w:tab w:val="num" w:pos="0"/>
        </w:tabs>
        <w:ind w:left="283" w:hanging="283"/>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D"/>
    <w:multiLevelType w:val="multilevel"/>
    <w:tmpl w:val="0000001D"/>
    <w:name w:val="WW8Num49"/>
    <w:lvl w:ilvl="0">
      <w:start w:val="1"/>
      <w:numFmt w:val="decimal"/>
      <w:lvlText w:val="%1."/>
      <w:lvlJc w:val="left"/>
      <w:pPr>
        <w:tabs>
          <w:tab w:val="num" w:pos="360"/>
        </w:tabs>
        <w:ind w:left="360" w:hanging="360"/>
      </w:pPr>
      <w:rPr>
        <w:b/>
        <w:i/>
        <w:iCs/>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1E"/>
    <w:multiLevelType w:val="multilevel"/>
    <w:tmpl w:val="0000001E"/>
    <w:name w:val="WW8Num50"/>
    <w:lvl w:ilvl="0">
      <w:start w:val="1"/>
      <w:numFmt w:val="decimal"/>
      <w:lvlText w:val="%1."/>
      <w:lvlJc w:val="left"/>
      <w:pPr>
        <w:tabs>
          <w:tab w:val="num" w:pos="360"/>
        </w:tabs>
        <w:ind w:left="36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F"/>
    <w:multiLevelType w:val="multilevel"/>
    <w:tmpl w:val="0000001F"/>
    <w:name w:val="WW8Num51"/>
    <w:lvl w:ilvl="0">
      <w:start w:val="1"/>
      <w:numFmt w:val="decimal"/>
      <w:lvlText w:val="%1."/>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0"/>
    <w:multiLevelType w:val="multilevel"/>
    <w:tmpl w:val="00000020"/>
    <w:name w:val="WW8Num52"/>
    <w:lvl w:ilvl="0">
      <w:start w:val="1"/>
      <w:numFmt w:val="decimal"/>
      <w:lvlText w:val="%1."/>
      <w:lvlJc w:val="left"/>
      <w:pPr>
        <w:tabs>
          <w:tab w:val="num" w:pos="708"/>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21"/>
    <w:multiLevelType w:val="multilevel"/>
    <w:tmpl w:val="00000021"/>
    <w:name w:val="WW8Num53"/>
    <w:lvl w:ilvl="0">
      <w:start w:val="2"/>
      <w:numFmt w:val="decimal"/>
      <w:lvlText w:val="%1."/>
      <w:lvlJc w:val="left"/>
      <w:pPr>
        <w:tabs>
          <w:tab w:val="num" w:pos="360"/>
        </w:tabs>
        <w:ind w:left="283" w:hanging="283"/>
      </w:pPr>
      <w:rPr>
        <w:b w:val="0"/>
        <w:bCs/>
        <w:i w:val="0"/>
        <w:iCs/>
        <w:sz w:val="20"/>
        <w:szCs w:val="20"/>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22"/>
    <w:multiLevelType w:val="multilevel"/>
    <w:tmpl w:val="00000022"/>
    <w:name w:val="WW8Num54"/>
    <w:lvl w:ilvl="0">
      <w:start w:val="1"/>
      <w:numFmt w:val="decimal"/>
      <w:lvlText w:val="%1."/>
      <w:lvlJc w:val="left"/>
      <w:pPr>
        <w:tabs>
          <w:tab w:val="num" w:pos="360"/>
        </w:tabs>
        <w:ind w:left="360" w:hanging="360"/>
      </w:pPr>
      <w:rPr>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3"/>
    <w:multiLevelType w:val="multilevel"/>
    <w:tmpl w:val="00000023"/>
    <w:name w:val="WW8Num55"/>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1E3A99"/>
    <w:multiLevelType w:val="hybridMultilevel"/>
    <w:tmpl w:val="2B862284"/>
    <w:name w:val="WW8Num38633"/>
    <w:lvl w:ilvl="0" w:tplc="EBC43B7E">
      <w:start w:val="1"/>
      <w:numFmt w:val="decimal"/>
      <w:lvlText w:val="%1."/>
      <w:lvlJc w:val="center"/>
      <w:pPr>
        <w:tabs>
          <w:tab w:val="num" w:pos="0"/>
        </w:tabs>
        <w:ind w:left="227" w:firstLine="6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0E216B9"/>
    <w:multiLevelType w:val="hybridMultilevel"/>
    <w:tmpl w:val="FE78DBC8"/>
    <w:name w:val="WW8Num386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1111C12"/>
    <w:multiLevelType w:val="hybridMultilevel"/>
    <w:tmpl w:val="336874D6"/>
    <w:name w:val="WW8Num386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011F23EC"/>
    <w:multiLevelType w:val="multilevel"/>
    <w:tmpl w:val="B170996E"/>
    <w:styleLink w:val="Outlin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02453D08"/>
    <w:multiLevelType w:val="multilevel"/>
    <w:tmpl w:val="0000000C"/>
    <w:name w:val="WW8Num1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35F119C"/>
    <w:multiLevelType w:val="multilevel"/>
    <w:tmpl w:val="74E27FFA"/>
    <w:styleLink w:val="List13"/>
    <w:lvl w:ilvl="0">
      <w:start w:val="1"/>
      <w:numFmt w:val="decimal"/>
      <w:lvlText w:val="%1."/>
      <w:lvlJc w:val="left"/>
      <w:pPr>
        <w:tabs>
          <w:tab w:val="num" w:pos="360"/>
        </w:tabs>
        <w:ind w:left="360" w:hanging="360"/>
      </w:pPr>
      <w:rPr>
        <w:rFonts w:cs="Times New Roman"/>
        <w:position w:val="0"/>
        <w:sz w:val="24"/>
        <w:szCs w:val="24"/>
      </w:rPr>
    </w:lvl>
    <w:lvl w:ilvl="1">
      <w:start w:val="1"/>
      <w:numFmt w:val="bullet"/>
      <w:lvlText w:val="%2"/>
      <w:lvlJc w:val="left"/>
      <w:pPr>
        <w:tabs>
          <w:tab w:val="num" w:pos="116"/>
        </w:tabs>
      </w:pPr>
      <w:rPr>
        <w:position w:val="0"/>
        <w:sz w:val="24"/>
      </w:rPr>
    </w:lvl>
    <w:lvl w:ilvl="2">
      <w:start w:val="1"/>
      <w:numFmt w:val="bullet"/>
      <w:lvlText w:val="%3"/>
      <w:lvlJc w:val="left"/>
      <w:pPr>
        <w:tabs>
          <w:tab w:val="num" w:pos="116"/>
        </w:tabs>
      </w:pPr>
      <w:rPr>
        <w:position w:val="0"/>
        <w:sz w:val="24"/>
      </w:rPr>
    </w:lvl>
    <w:lvl w:ilvl="3">
      <w:start w:val="1"/>
      <w:numFmt w:val="bullet"/>
      <w:lvlText w:val="%4"/>
      <w:lvlJc w:val="left"/>
      <w:pPr>
        <w:tabs>
          <w:tab w:val="num" w:pos="116"/>
        </w:tabs>
      </w:pPr>
      <w:rPr>
        <w:position w:val="0"/>
        <w:sz w:val="24"/>
      </w:rPr>
    </w:lvl>
    <w:lvl w:ilvl="4">
      <w:start w:val="1"/>
      <w:numFmt w:val="bullet"/>
      <w:lvlText w:val="%5"/>
      <w:lvlJc w:val="left"/>
      <w:pPr>
        <w:tabs>
          <w:tab w:val="num" w:pos="116"/>
        </w:tabs>
      </w:pPr>
      <w:rPr>
        <w:position w:val="0"/>
        <w:sz w:val="24"/>
      </w:rPr>
    </w:lvl>
    <w:lvl w:ilvl="5">
      <w:start w:val="1"/>
      <w:numFmt w:val="bullet"/>
      <w:lvlText w:val="%6"/>
      <w:lvlJc w:val="left"/>
      <w:pPr>
        <w:tabs>
          <w:tab w:val="num" w:pos="116"/>
        </w:tabs>
      </w:pPr>
      <w:rPr>
        <w:position w:val="0"/>
        <w:sz w:val="24"/>
      </w:rPr>
    </w:lvl>
    <w:lvl w:ilvl="6">
      <w:start w:val="1"/>
      <w:numFmt w:val="bullet"/>
      <w:lvlText w:val="%7"/>
      <w:lvlJc w:val="left"/>
      <w:pPr>
        <w:tabs>
          <w:tab w:val="num" w:pos="116"/>
        </w:tabs>
      </w:pPr>
      <w:rPr>
        <w:position w:val="0"/>
        <w:sz w:val="24"/>
      </w:rPr>
    </w:lvl>
    <w:lvl w:ilvl="7">
      <w:start w:val="1"/>
      <w:numFmt w:val="bullet"/>
      <w:lvlText w:val="%8"/>
      <w:lvlJc w:val="left"/>
      <w:pPr>
        <w:tabs>
          <w:tab w:val="num" w:pos="116"/>
        </w:tabs>
      </w:pPr>
      <w:rPr>
        <w:position w:val="0"/>
        <w:sz w:val="24"/>
      </w:rPr>
    </w:lvl>
    <w:lvl w:ilvl="8">
      <w:start w:val="1"/>
      <w:numFmt w:val="bullet"/>
      <w:lvlText w:val="%9"/>
      <w:lvlJc w:val="left"/>
      <w:pPr>
        <w:tabs>
          <w:tab w:val="num" w:pos="116"/>
        </w:tabs>
      </w:pPr>
      <w:rPr>
        <w:position w:val="0"/>
        <w:sz w:val="24"/>
      </w:rPr>
    </w:lvl>
  </w:abstractNum>
  <w:abstractNum w:abstractNumId="39" w15:restartNumberingAfterBreak="0">
    <w:nsid w:val="046B3820"/>
    <w:multiLevelType w:val="multilevel"/>
    <w:tmpl w:val="0000000A"/>
    <w:name w:val="WW8Num1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04CE7237"/>
    <w:multiLevelType w:val="hybridMultilevel"/>
    <w:tmpl w:val="11F41EF0"/>
    <w:name w:val="WW8Num18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5390BBF"/>
    <w:multiLevelType w:val="multilevel"/>
    <w:tmpl w:val="93AEDE7E"/>
    <w:styleLink w:val="LFO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05F52BB9"/>
    <w:multiLevelType w:val="hybridMultilevel"/>
    <w:tmpl w:val="3EF0C7A0"/>
    <w:lvl w:ilvl="0" w:tplc="816A34BE">
      <w:start w:val="1"/>
      <w:numFmt w:val="bullet"/>
      <w:lvlText w:val="-"/>
      <w:lvlJc w:val="left"/>
      <w:pPr>
        <w:tabs>
          <w:tab w:val="num" w:pos="1080"/>
        </w:tabs>
        <w:ind w:left="1080" w:hanging="360"/>
      </w:pPr>
      <w:rPr>
        <w:rFonts w:ascii="Tunga" w:hAnsi="Tunga" w:cs="Tunga" w:hint="default"/>
        <w:b w:val="0"/>
        <w:bCs w:val="0"/>
        <w:i w:val="0"/>
        <w:iCs w:val="0"/>
        <w:color w:val="auto"/>
        <w:sz w:val="20"/>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6010DD7"/>
    <w:multiLevelType w:val="hybridMultilevel"/>
    <w:tmpl w:val="9276657C"/>
    <w:name w:val="WW8Num386222"/>
    <w:lvl w:ilvl="0" w:tplc="B6AC6CDA">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065A5C48"/>
    <w:multiLevelType w:val="hybridMultilevel"/>
    <w:tmpl w:val="EDCC4C9E"/>
    <w:name w:val="WW8Num18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073652AD"/>
    <w:multiLevelType w:val="hybridMultilevel"/>
    <w:tmpl w:val="E7E02012"/>
    <w:name w:val="WW8Num610522"/>
    <w:lvl w:ilvl="0" w:tplc="49CEC6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07626A96"/>
    <w:multiLevelType w:val="hybridMultilevel"/>
    <w:tmpl w:val="9D428E84"/>
    <w:name w:val="WW8Num385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089F6589"/>
    <w:multiLevelType w:val="hybridMultilevel"/>
    <w:tmpl w:val="E9727C3E"/>
    <w:lvl w:ilvl="0" w:tplc="FFFFFFFF">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0B240E49"/>
    <w:multiLevelType w:val="multilevel"/>
    <w:tmpl w:val="00000003"/>
    <w:name w:val="WW8Num3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C2F1E2E"/>
    <w:multiLevelType w:val="hybridMultilevel"/>
    <w:tmpl w:val="FC68E5E0"/>
    <w:name w:val="WW8Num385"/>
    <w:lvl w:ilvl="0" w:tplc="4C1C1BCC">
      <w:start w:val="1"/>
      <w:numFmt w:val="decimal"/>
      <w:lvlText w:val="%1."/>
      <w:lvlJc w:val="left"/>
      <w:pPr>
        <w:tabs>
          <w:tab w:val="num" w:pos="57"/>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424E104C">
      <w:start w:val="1"/>
      <w:numFmt w:val="decimal"/>
      <w:lvlText w:val="%4."/>
      <w:lvlJc w:val="left"/>
      <w:pPr>
        <w:tabs>
          <w:tab w:val="num" w:pos="0"/>
        </w:tabs>
        <w:ind w:left="227" w:hanging="227"/>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0D96742E"/>
    <w:multiLevelType w:val="multilevel"/>
    <w:tmpl w:val="C6788C6A"/>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0DCB45AD"/>
    <w:multiLevelType w:val="hybridMultilevel"/>
    <w:tmpl w:val="5D747E9C"/>
    <w:name w:val="WW8Num385222222222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0E190374"/>
    <w:multiLevelType w:val="multilevel"/>
    <w:tmpl w:val="72A0EA60"/>
    <w:styleLink w:val="Lista51"/>
    <w:lvl w:ilvl="0">
      <w:start w:val="1"/>
      <w:numFmt w:val="decimal"/>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53" w15:restartNumberingAfterBreak="0">
    <w:nsid w:val="0E6C0925"/>
    <w:multiLevelType w:val="multilevel"/>
    <w:tmpl w:val="286E8114"/>
    <w:lvl w:ilvl="0">
      <w:numFmt w:val="bullet"/>
      <w:lvlText w:val="-"/>
      <w:lvlJc w:val="left"/>
      <w:pPr>
        <w:ind w:left="1080" w:hanging="360"/>
      </w:pPr>
      <w:rPr>
        <w:rFonts w:ascii="Tunga" w:hAnsi="Tunga" w:cs="Tung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0E755522"/>
    <w:multiLevelType w:val="hybridMultilevel"/>
    <w:tmpl w:val="916EA0D4"/>
    <w:name w:val="WW8Num386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0EAE51F0"/>
    <w:multiLevelType w:val="multilevel"/>
    <w:tmpl w:val="389C1C74"/>
    <w:styleLink w:val="LFO5"/>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56" w15:restartNumberingAfterBreak="0">
    <w:nsid w:val="108A361D"/>
    <w:multiLevelType w:val="hybridMultilevel"/>
    <w:tmpl w:val="502891B2"/>
    <w:name w:val="WW8Num182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126E3C78"/>
    <w:multiLevelType w:val="multilevel"/>
    <w:tmpl w:val="AE348C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12C262C3"/>
    <w:multiLevelType w:val="hybridMultilevel"/>
    <w:tmpl w:val="1F60F128"/>
    <w:name w:val="WW8Num386223"/>
    <w:lvl w:ilvl="0" w:tplc="01B6E4B2">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13AE22C7"/>
    <w:multiLevelType w:val="hybridMultilevel"/>
    <w:tmpl w:val="D67CD9FE"/>
    <w:name w:val="WW8Num38522222223"/>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14275981"/>
    <w:multiLevelType w:val="multilevel"/>
    <w:tmpl w:val="07F46BCC"/>
    <w:lvl w:ilvl="0">
      <w:start w:val="1"/>
      <w:numFmt w:val="decimal"/>
      <w:lvlText w:val="(%1) "/>
      <w:lvlJc w:val="left"/>
      <w:pPr>
        <w:ind w:left="567" w:hanging="283"/>
      </w:pPr>
      <w:rPr>
        <w:rFonts w:ascii="Times New Roman" w:hAnsi="Times New Roman" w:cs="Times New Roman"/>
        <w:b w:val="0"/>
        <w:i w:val="0"/>
        <w:strike w:val="0"/>
        <w:dstrike w:val="0"/>
        <w:sz w:val="2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14EA0FFB"/>
    <w:multiLevelType w:val="hybridMultilevel"/>
    <w:tmpl w:val="83DC1BF2"/>
    <w:name w:val="WW8Num386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14F40D75"/>
    <w:multiLevelType w:val="hybridMultilevel"/>
    <w:tmpl w:val="02A61D10"/>
    <w:name w:val="WW8Num84"/>
    <w:lvl w:ilvl="0" w:tplc="ABD69E62">
      <w:start w:val="1"/>
      <w:numFmt w:val="decimal"/>
      <w:lvlText w:val="%1."/>
      <w:lvlJc w:val="center"/>
      <w:pPr>
        <w:tabs>
          <w:tab w:val="num" w:pos="357"/>
        </w:tabs>
        <w:ind w:left="357" w:hanging="17"/>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157B46B3"/>
    <w:multiLevelType w:val="multilevel"/>
    <w:tmpl w:val="FB5487B8"/>
    <w:styleLink w:val="WWOutlineListStyle"/>
    <w:lvl w:ilvl="0">
      <w:start w:val="1"/>
      <w:numFmt w:val="decimal"/>
      <w:lvlText w:val="%1."/>
      <w:lvlJc w:val="left"/>
      <w:pPr>
        <w:ind w:left="432" w:hanging="432"/>
      </w:pPr>
      <w:rPr>
        <w:rFonts w:ascii="Times New Roman" w:hAnsi="Times New Roman"/>
        <w:b/>
        <w:i w:val="0"/>
        <w:sz w:val="20"/>
        <w:szCs w:val="20"/>
      </w:rPr>
    </w:lvl>
    <w:lvl w:ilvl="1">
      <w:start w:val="1"/>
      <w:numFmt w:val="decimal"/>
      <w:lvlText w:val="%1.%2."/>
      <w:lvlJc w:val="left"/>
      <w:pPr>
        <w:ind w:left="680" w:hanging="680"/>
      </w:pPr>
      <w:rPr>
        <w:rFonts w:ascii="Times New Roman" w:hAnsi="Times New Roman"/>
        <w:b w:val="0"/>
        <w:i w:val="0"/>
        <w:sz w:val="20"/>
        <w:szCs w:val="20"/>
      </w:rPr>
    </w:lvl>
    <w:lvl w:ilvl="2">
      <w:start w:val="1"/>
      <w:numFmt w:val="none"/>
      <w:lvlText w:val="%3"/>
      <w:lvlJc w:val="left"/>
    </w:lvl>
    <w:lvl w:ilvl="3">
      <w:start w:val="1"/>
      <w:numFmt w:val="decimal"/>
      <w:lvlText w:val="%4."/>
      <w:lvlJc w:val="left"/>
      <w:pPr>
        <w:ind w:left="864" w:hanging="864"/>
      </w:pPr>
      <w:rPr>
        <w:b w:val="0"/>
        <w:i w:val="0"/>
        <w:color w:val="auto"/>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15:restartNumberingAfterBreak="0">
    <w:nsid w:val="15B45669"/>
    <w:multiLevelType w:val="hybridMultilevel"/>
    <w:tmpl w:val="75744B04"/>
    <w:name w:val="WW8Num1822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1777642D"/>
    <w:multiLevelType w:val="hybridMultilevel"/>
    <w:tmpl w:val="BBA2EBC6"/>
    <w:name w:val="WW8Num18223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17BB28E4"/>
    <w:multiLevelType w:val="hybridMultilevel"/>
    <w:tmpl w:val="D4B83E74"/>
    <w:lvl w:ilvl="0" w:tplc="04150017">
      <w:start w:val="1"/>
      <w:numFmt w:val="lowerLetter"/>
      <w:lvlText w:val="%1)"/>
      <w:lvlJc w:val="left"/>
      <w:pPr>
        <w:ind w:left="717" w:hanging="360"/>
      </w:pPr>
    </w:lvl>
    <w:lvl w:ilvl="1" w:tplc="6A025EC6">
      <w:start w:val="1"/>
      <w:numFmt w:val="decimal"/>
      <w:lvlText w:val="%2)"/>
      <w:lvlJc w:val="left"/>
      <w:pPr>
        <w:ind w:left="1437" w:hanging="360"/>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8360D80"/>
    <w:multiLevelType w:val="singleLevel"/>
    <w:tmpl w:val="B120C98C"/>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68" w15:restartNumberingAfterBreak="0">
    <w:nsid w:val="192D0819"/>
    <w:multiLevelType w:val="multilevel"/>
    <w:tmpl w:val="00000004"/>
    <w:name w:val="WW8Num43"/>
    <w:lvl w:ilvl="0">
      <w:start w:val="1"/>
      <w:numFmt w:val="decimal"/>
      <w:lvlText w:val="%1."/>
      <w:lvlJc w:val="left"/>
      <w:pPr>
        <w:tabs>
          <w:tab w:val="num" w:pos="57"/>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0"/>
        </w:tabs>
        <w:ind w:left="227" w:hanging="227"/>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19643582"/>
    <w:multiLevelType w:val="hybridMultilevel"/>
    <w:tmpl w:val="14E6376E"/>
    <w:name w:val="WW8Num18226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1B1A5B8D"/>
    <w:multiLevelType w:val="hybridMultilevel"/>
    <w:tmpl w:val="04B84D48"/>
    <w:name w:val="WW8Num386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1D3541DF"/>
    <w:multiLevelType w:val="hybridMultilevel"/>
    <w:tmpl w:val="8A4E479C"/>
    <w:name w:val="WW8Num18227"/>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1DE47491"/>
    <w:multiLevelType w:val="hybridMultilevel"/>
    <w:tmpl w:val="553C6268"/>
    <w:name w:val="WW8Num82"/>
    <w:lvl w:ilvl="0" w:tplc="459279CC">
      <w:start w:val="1"/>
      <w:numFmt w:val="decimal"/>
      <w:lvlText w:val="%1."/>
      <w:lvlJc w:val="center"/>
      <w:pPr>
        <w:tabs>
          <w:tab w:val="num" w:pos="573"/>
        </w:tabs>
        <w:ind w:left="907" w:hanging="333"/>
      </w:pPr>
      <w:rPr>
        <w:rFonts w:hint="default"/>
        <w:b/>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1E1A12DC"/>
    <w:multiLevelType w:val="hybridMultilevel"/>
    <w:tmpl w:val="69344648"/>
    <w:name w:val="WW8Num386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1E8452E2"/>
    <w:multiLevelType w:val="multilevel"/>
    <w:tmpl w:val="00F88B40"/>
    <w:styleLink w:val="Lista21"/>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75" w15:restartNumberingAfterBreak="0">
    <w:nsid w:val="1EE3197E"/>
    <w:multiLevelType w:val="multilevel"/>
    <w:tmpl w:val="C200F6AE"/>
    <w:lvl w:ilvl="0">
      <w:start w:val="1"/>
      <w:numFmt w:val="decimal"/>
      <w:pStyle w:val="Nagwek1"/>
      <w:lvlText w:val="%1."/>
      <w:lvlJc w:val="left"/>
      <w:pPr>
        <w:tabs>
          <w:tab w:val="num" w:pos="432"/>
        </w:tabs>
        <w:ind w:left="432" w:hanging="432"/>
      </w:pPr>
      <w:rPr>
        <w:rFonts w:ascii="Times New Roman" w:hAnsi="Times New Roman" w:hint="default"/>
        <w:b/>
        <w:i w:val="0"/>
        <w:sz w:val="20"/>
        <w:szCs w:val="20"/>
      </w:rPr>
    </w:lvl>
    <w:lvl w:ilvl="1">
      <w:start w:val="1"/>
      <w:numFmt w:val="decimal"/>
      <w:pStyle w:val="Nagwek2"/>
      <w:lvlText w:val="%1.%2."/>
      <w:lvlJc w:val="left"/>
      <w:pPr>
        <w:tabs>
          <w:tab w:val="num" w:pos="680"/>
        </w:tabs>
        <w:ind w:left="680" w:hanging="680"/>
      </w:pPr>
      <w:rPr>
        <w:rFonts w:ascii="Times New Roman" w:hAnsi="Times New Roman" w:hint="default"/>
        <w:b w:val="0"/>
        <w:i w:val="0"/>
        <w:sz w:val="20"/>
        <w:szCs w:val="20"/>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76" w15:restartNumberingAfterBreak="0">
    <w:nsid w:val="1F2C0311"/>
    <w:multiLevelType w:val="multilevel"/>
    <w:tmpl w:val="838ACA7A"/>
    <w:lvl w:ilvl="0">
      <w:start w:val="1"/>
      <w:numFmt w:val="decimal"/>
      <w:lvlText w:val="%1."/>
      <w:lvlJc w:val="left"/>
      <w:pPr>
        <w:ind w:left="283" w:hanging="283"/>
      </w:pPr>
      <w:rPr>
        <w:rFonts w:ascii="Times New Roman" w:hAnsi="Times New Roman"/>
        <w:b w:val="0"/>
        <w:i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2188064F"/>
    <w:multiLevelType w:val="multilevel"/>
    <w:tmpl w:val="4B9637CE"/>
    <w:styleLink w:val="Lista31"/>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78" w15:restartNumberingAfterBreak="0">
    <w:nsid w:val="22845760"/>
    <w:multiLevelType w:val="hybridMultilevel"/>
    <w:tmpl w:val="96E421E0"/>
    <w:name w:val="WW8Num3852222222222"/>
    <w:lvl w:ilvl="0" w:tplc="424E104C">
      <w:start w:val="1"/>
      <w:numFmt w:val="decimal"/>
      <w:lvlText w:val="%1."/>
      <w:lvlJc w:val="left"/>
      <w:pPr>
        <w:tabs>
          <w:tab w:val="num" w:pos="0"/>
        </w:tabs>
        <w:ind w:left="227" w:hanging="227"/>
      </w:pPr>
      <w:rPr>
        <w:rFonts w:hint="default"/>
      </w:rPr>
    </w:lvl>
    <w:lvl w:ilvl="1" w:tplc="816A34BE">
      <w:start w:val="1"/>
      <w:numFmt w:val="bullet"/>
      <w:lvlText w:val="-"/>
      <w:lvlJc w:val="left"/>
      <w:pPr>
        <w:tabs>
          <w:tab w:val="num" w:pos="1440"/>
        </w:tabs>
        <w:ind w:left="1440" w:hanging="360"/>
      </w:pPr>
      <w:rPr>
        <w:rFonts w:ascii="Tunga" w:hAnsi="Tunga" w:cs="Tun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3CC0A23"/>
    <w:multiLevelType w:val="hybridMultilevel"/>
    <w:tmpl w:val="3BB01E36"/>
    <w:name w:val="WW8Num386222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54F7985"/>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6891F3B"/>
    <w:multiLevelType w:val="hybridMultilevel"/>
    <w:tmpl w:val="A4DAD5FA"/>
    <w:name w:val="WW8Num38633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28074CC2"/>
    <w:multiLevelType w:val="hybridMultilevel"/>
    <w:tmpl w:val="0302CEA2"/>
    <w:name w:val="WW8Num385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85D3780"/>
    <w:multiLevelType w:val="multilevel"/>
    <w:tmpl w:val="0000000C"/>
    <w:name w:val="WW8Num122323224"/>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28AE4384"/>
    <w:multiLevelType w:val="multilevel"/>
    <w:tmpl w:val="0000000C"/>
    <w:name w:val="WW8Num1223232232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15:restartNumberingAfterBreak="0">
    <w:nsid w:val="29DD40B5"/>
    <w:multiLevelType w:val="hybridMultilevel"/>
    <w:tmpl w:val="3A60C0B2"/>
    <w:name w:val="WW8Num18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A1A530B"/>
    <w:multiLevelType w:val="hybridMultilevel"/>
    <w:tmpl w:val="3294A746"/>
    <w:lvl w:ilvl="0" w:tplc="54CC895C">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7" w15:restartNumberingAfterBreak="0">
    <w:nsid w:val="33C831C2"/>
    <w:multiLevelType w:val="multilevel"/>
    <w:tmpl w:val="16E001CA"/>
    <w:styleLink w:val="List10"/>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88" w15:restartNumberingAfterBreak="0">
    <w:nsid w:val="33F618B6"/>
    <w:multiLevelType w:val="singleLevel"/>
    <w:tmpl w:val="A3F8F53A"/>
    <w:styleLink w:val="List8"/>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15:restartNumberingAfterBreak="0">
    <w:nsid w:val="346B2638"/>
    <w:multiLevelType w:val="hybridMultilevel"/>
    <w:tmpl w:val="E724EBDE"/>
    <w:name w:val="WW8Num38522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15:restartNumberingAfterBreak="0">
    <w:nsid w:val="371902B4"/>
    <w:multiLevelType w:val="hybridMultilevel"/>
    <w:tmpl w:val="CFF0DD2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37B67789"/>
    <w:multiLevelType w:val="multilevel"/>
    <w:tmpl w:val="3B00F59E"/>
    <w:styleLink w:val="List17"/>
    <w:lvl w:ilvl="0">
      <w:start w:val="1"/>
      <w:numFmt w:val="lowerLetter"/>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360"/>
        </w:tabs>
        <w:ind w:left="360" w:hanging="360"/>
      </w:pPr>
      <w:rPr>
        <w:rFonts w:cs="Times New Roman"/>
        <w:position w:val="0"/>
        <w:sz w:val="24"/>
        <w:szCs w:val="24"/>
      </w:rPr>
    </w:lvl>
    <w:lvl w:ilvl="2">
      <w:start w:val="1"/>
      <w:numFmt w:val="lowerRoman"/>
      <w:lvlText w:val="%3."/>
      <w:lvlJc w:val="left"/>
      <w:pPr>
        <w:tabs>
          <w:tab w:val="num" w:pos="1080"/>
        </w:tabs>
        <w:ind w:left="1080" w:hanging="296"/>
      </w:pPr>
      <w:rPr>
        <w:rFonts w:cs="Times New Roman"/>
        <w:position w:val="0"/>
        <w:sz w:val="24"/>
        <w:szCs w:val="24"/>
      </w:rPr>
    </w:lvl>
    <w:lvl w:ilvl="3">
      <w:start w:val="1"/>
      <w:numFmt w:val="decimal"/>
      <w:lvlText w:val="%4."/>
      <w:lvlJc w:val="left"/>
      <w:pPr>
        <w:tabs>
          <w:tab w:val="num" w:pos="1800"/>
        </w:tabs>
        <w:ind w:left="1800" w:hanging="360"/>
      </w:pPr>
      <w:rPr>
        <w:rFonts w:cs="Times New Roman"/>
        <w:position w:val="0"/>
        <w:sz w:val="24"/>
        <w:szCs w:val="24"/>
      </w:rPr>
    </w:lvl>
    <w:lvl w:ilvl="4">
      <w:start w:val="1"/>
      <w:numFmt w:val="lowerLetter"/>
      <w:lvlText w:val="%5."/>
      <w:lvlJc w:val="left"/>
      <w:pPr>
        <w:tabs>
          <w:tab w:val="num" w:pos="2520"/>
        </w:tabs>
        <w:ind w:left="2520" w:hanging="360"/>
      </w:pPr>
      <w:rPr>
        <w:rFonts w:cs="Times New Roman"/>
        <w:position w:val="0"/>
        <w:sz w:val="24"/>
        <w:szCs w:val="24"/>
      </w:rPr>
    </w:lvl>
    <w:lvl w:ilvl="5">
      <w:start w:val="1"/>
      <w:numFmt w:val="lowerRoman"/>
      <w:lvlText w:val="%6."/>
      <w:lvlJc w:val="left"/>
      <w:pPr>
        <w:tabs>
          <w:tab w:val="num" w:pos="3240"/>
        </w:tabs>
        <w:ind w:left="3240" w:hanging="296"/>
      </w:pPr>
      <w:rPr>
        <w:rFonts w:cs="Times New Roman"/>
        <w:position w:val="0"/>
        <w:sz w:val="24"/>
        <w:szCs w:val="24"/>
      </w:rPr>
    </w:lvl>
    <w:lvl w:ilvl="6">
      <w:start w:val="1"/>
      <w:numFmt w:val="decimal"/>
      <w:lvlText w:val="%7."/>
      <w:lvlJc w:val="left"/>
      <w:pPr>
        <w:tabs>
          <w:tab w:val="num" w:pos="3960"/>
        </w:tabs>
        <w:ind w:left="3960" w:hanging="360"/>
      </w:pPr>
      <w:rPr>
        <w:rFonts w:cs="Times New Roman"/>
        <w:position w:val="0"/>
        <w:sz w:val="24"/>
        <w:szCs w:val="24"/>
      </w:rPr>
    </w:lvl>
    <w:lvl w:ilvl="7">
      <w:start w:val="1"/>
      <w:numFmt w:val="lowerLetter"/>
      <w:lvlText w:val="%8."/>
      <w:lvlJc w:val="left"/>
      <w:pPr>
        <w:tabs>
          <w:tab w:val="num" w:pos="4680"/>
        </w:tabs>
        <w:ind w:left="4680" w:hanging="360"/>
      </w:pPr>
      <w:rPr>
        <w:rFonts w:cs="Times New Roman"/>
        <w:position w:val="0"/>
        <w:sz w:val="24"/>
        <w:szCs w:val="24"/>
      </w:rPr>
    </w:lvl>
    <w:lvl w:ilvl="8">
      <w:start w:val="1"/>
      <w:numFmt w:val="lowerRoman"/>
      <w:lvlText w:val="%9."/>
      <w:lvlJc w:val="left"/>
      <w:pPr>
        <w:tabs>
          <w:tab w:val="num" w:pos="5400"/>
        </w:tabs>
        <w:ind w:left="5400" w:hanging="296"/>
      </w:pPr>
      <w:rPr>
        <w:rFonts w:cs="Times New Roman"/>
        <w:position w:val="0"/>
        <w:sz w:val="24"/>
        <w:szCs w:val="24"/>
      </w:rPr>
    </w:lvl>
  </w:abstractNum>
  <w:abstractNum w:abstractNumId="92" w15:restartNumberingAfterBreak="0">
    <w:nsid w:val="38915A50"/>
    <w:multiLevelType w:val="hybridMultilevel"/>
    <w:tmpl w:val="D88AADFA"/>
    <w:name w:val="WW8Num18222222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38926DB9"/>
    <w:multiLevelType w:val="multilevel"/>
    <w:tmpl w:val="CBD425BC"/>
    <w:name w:val="WW8Num1222"/>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15:restartNumberingAfterBreak="0">
    <w:nsid w:val="391A51DD"/>
    <w:multiLevelType w:val="hybridMultilevel"/>
    <w:tmpl w:val="A7084FA0"/>
    <w:name w:val="WW8Num4522"/>
    <w:lvl w:ilvl="0" w:tplc="621EAF54">
      <w:start w:val="1"/>
      <w:numFmt w:val="lowerLetter"/>
      <w:lvlText w:val="%1."/>
      <w:lvlJc w:val="left"/>
      <w:pPr>
        <w:tabs>
          <w:tab w:val="num" w:pos="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39C57B32"/>
    <w:multiLevelType w:val="hybridMultilevel"/>
    <w:tmpl w:val="0BCAA1D4"/>
    <w:name w:val="WW8Num3862222222222222"/>
    <w:lvl w:ilvl="0" w:tplc="2DC2E664">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3C7C1D7E"/>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D466C4F"/>
    <w:multiLevelType w:val="multilevel"/>
    <w:tmpl w:val="71C64730"/>
    <w:styleLink w:val="List12"/>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98" w15:restartNumberingAfterBreak="0">
    <w:nsid w:val="3DF93D0B"/>
    <w:multiLevelType w:val="multilevel"/>
    <w:tmpl w:val="05168B46"/>
    <w:lvl w:ilvl="0">
      <w:numFmt w:val="bullet"/>
      <w:lvlText w:val="-"/>
      <w:lvlJc w:val="left"/>
      <w:pPr>
        <w:ind w:left="1080" w:hanging="360"/>
      </w:pPr>
      <w:rPr>
        <w:rFonts w:ascii="Tunga" w:hAnsi="Tunga" w:cs="Tunga"/>
        <w:b w:val="0"/>
        <w:bCs w:val="0"/>
        <w:i w:val="0"/>
        <w:iCs w:val="0"/>
        <w:color w:val="auto"/>
        <w:sz w:val="20"/>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3E0B7877"/>
    <w:multiLevelType w:val="multilevel"/>
    <w:tmpl w:val="98846E72"/>
    <w:name w:val="WW8Num453"/>
    <w:lvl w:ilvl="0">
      <w:start w:val="1"/>
      <w:numFmt w:val="decimal"/>
      <w:lvlText w:val="(%1) "/>
      <w:lvlJc w:val="left"/>
      <w:pPr>
        <w:tabs>
          <w:tab w:val="num" w:pos="644"/>
        </w:tabs>
        <w:ind w:left="567" w:hanging="283"/>
      </w:pPr>
      <w:rPr>
        <w:rFonts w:hint="default"/>
        <w:b/>
      </w:rPr>
    </w:lvl>
    <w:lvl w:ilvl="1">
      <w:start w:val="1"/>
      <w:numFmt w:val="decimal"/>
      <w:lvlText w:val="%2."/>
      <w:lvlJc w:val="left"/>
      <w:pPr>
        <w:tabs>
          <w:tab w:val="num" w:pos="1080"/>
        </w:tabs>
        <w:ind w:left="1080" w:hanging="360"/>
      </w:pPr>
      <w:rPr>
        <w:rFonts w:ascii="Times New Roman" w:hAnsi="Times New Roman" w:hint="default"/>
        <w:b w:val="0"/>
        <w:i w:val="0"/>
        <w:sz w:val="20"/>
        <w:szCs w:val="2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15:restartNumberingAfterBreak="0">
    <w:nsid w:val="3EC12169"/>
    <w:multiLevelType w:val="hybridMultilevel"/>
    <w:tmpl w:val="69F41A7A"/>
    <w:name w:val="WW8Num38622"/>
    <w:lvl w:ilvl="0" w:tplc="C1A21E70">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3FB1331B"/>
    <w:multiLevelType w:val="hybridMultilevel"/>
    <w:tmpl w:val="AE4AC1B0"/>
    <w:name w:val="WW8Num38522"/>
    <w:lvl w:ilvl="0" w:tplc="424E104C">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3FD34E00"/>
    <w:multiLevelType w:val="multilevel"/>
    <w:tmpl w:val="3DBA7780"/>
    <w:lvl w:ilvl="0">
      <w:start w:val="1"/>
      <w:numFmt w:val="bullet"/>
      <w:lvlText w:val="-"/>
      <w:lvlJc w:val="left"/>
      <w:pPr>
        <w:tabs>
          <w:tab w:val="num" w:pos="348"/>
        </w:tabs>
        <w:ind w:left="360" w:hanging="360"/>
      </w:pPr>
      <w:rPr>
        <w:rFonts w:ascii="Times New Roman" w:hAnsi="Times New Roman" w:hint="default"/>
        <w:b/>
        <w:i w:val="0"/>
        <w:color w:val="auto"/>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3" w15:restartNumberingAfterBreak="0">
    <w:nsid w:val="41D412A1"/>
    <w:multiLevelType w:val="singleLevel"/>
    <w:tmpl w:val="1FF8DAD2"/>
    <w:styleLink w:val="List1"/>
    <w:lvl w:ilvl="0">
      <w:start w:val="1"/>
      <w:numFmt w:val="lowerLetter"/>
      <w:lvlText w:val="%1)"/>
      <w:lvlJc w:val="left"/>
      <w:rPr>
        <w:rFonts w:ascii="Times New Roman" w:hAnsi="Times New Roman" w:hint="default"/>
        <w:b w:val="0"/>
        <w:i w:val="0"/>
        <w: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4" w15:restartNumberingAfterBreak="0">
    <w:nsid w:val="436F4073"/>
    <w:multiLevelType w:val="hybridMultilevel"/>
    <w:tmpl w:val="084800C0"/>
    <w:lvl w:ilvl="0" w:tplc="54CC895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44AD68EC"/>
    <w:multiLevelType w:val="multilevel"/>
    <w:tmpl w:val="D96A48E0"/>
    <w:styleLink w:val="List0"/>
    <w:lvl w:ilvl="0">
      <w:start w:val="1"/>
      <w:numFmt w:val="decimal"/>
      <w:lvlText w:val="%1."/>
      <w:lvlJc w:val="left"/>
      <w:pPr>
        <w:tabs>
          <w:tab w:val="num" w:pos="0"/>
        </w:tabs>
        <w:ind w:hanging="360"/>
      </w:pPr>
      <w:rPr>
        <w:rFonts w:cs="Times New Roman"/>
        <w:color w:val="000000"/>
        <w:position w:val="0"/>
        <w:sz w:val="24"/>
        <w:szCs w:val="24"/>
      </w:rPr>
    </w:lvl>
    <w:lvl w:ilvl="1">
      <w:start w:val="1"/>
      <w:numFmt w:val="lowerLetter"/>
      <w:lvlText w:val="%2."/>
      <w:lvlJc w:val="left"/>
      <w:pPr>
        <w:tabs>
          <w:tab w:val="num" w:pos="720"/>
        </w:tabs>
        <w:ind w:left="720" w:hanging="360"/>
      </w:pPr>
      <w:rPr>
        <w:rFonts w:cs="Times New Roman"/>
        <w:color w:val="000000"/>
        <w:position w:val="0"/>
        <w:sz w:val="24"/>
        <w:szCs w:val="24"/>
      </w:rPr>
    </w:lvl>
    <w:lvl w:ilvl="2">
      <w:start w:val="1"/>
      <w:numFmt w:val="lowerRoman"/>
      <w:lvlText w:val="%3."/>
      <w:lvlJc w:val="left"/>
      <w:pPr>
        <w:tabs>
          <w:tab w:val="num" w:pos="1440"/>
        </w:tabs>
        <w:ind w:left="1440" w:hanging="296"/>
      </w:pPr>
      <w:rPr>
        <w:rFonts w:cs="Times New Roman"/>
        <w:color w:val="000000"/>
        <w:position w:val="0"/>
        <w:sz w:val="24"/>
        <w:szCs w:val="24"/>
      </w:rPr>
    </w:lvl>
    <w:lvl w:ilvl="3">
      <w:start w:val="1"/>
      <w:numFmt w:val="decimal"/>
      <w:lvlText w:val="%4."/>
      <w:lvlJc w:val="left"/>
      <w:pPr>
        <w:tabs>
          <w:tab w:val="num" w:pos="2160"/>
        </w:tabs>
        <w:ind w:left="2160" w:hanging="360"/>
      </w:pPr>
      <w:rPr>
        <w:rFonts w:cs="Times New Roman"/>
        <w:color w:val="000000"/>
        <w:position w:val="0"/>
        <w:sz w:val="24"/>
        <w:szCs w:val="24"/>
      </w:rPr>
    </w:lvl>
    <w:lvl w:ilvl="4">
      <w:start w:val="1"/>
      <w:numFmt w:val="lowerLetter"/>
      <w:lvlText w:val="%5."/>
      <w:lvlJc w:val="left"/>
      <w:pPr>
        <w:tabs>
          <w:tab w:val="num" w:pos="2880"/>
        </w:tabs>
        <w:ind w:left="2880" w:hanging="360"/>
      </w:pPr>
      <w:rPr>
        <w:rFonts w:cs="Times New Roman"/>
        <w:color w:val="000000"/>
        <w:position w:val="0"/>
        <w:sz w:val="24"/>
        <w:szCs w:val="24"/>
      </w:rPr>
    </w:lvl>
    <w:lvl w:ilvl="5">
      <w:start w:val="1"/>
      <w:numFmt w:val="lowerRoman"/>
      <w:lvlText w:val="%6."/>
      <w:lvlJc w:val="left"/>
      <w:pPr>
        <w:tabs>
          <w:tab w:val="num" w:pos="3600"/>
        </w:tabs>
        <w:ind w:left="3600" w:hanging="296"/>
      </w:pPr>
      <w:rPr>
        <w:rFonts w:cs="Times New Roman"/>
        <w:color w:val="000000"/>
        <w:position w:val="0"/>
        <w:sz w:val="24"/>
        <w:szCs w:val="24"/>
      </w:rPr>
    </w:lvl>
    <w:lvl w:ilvl="6">
      <w:start w:val="1"/>
      <w:numFmt w:val="decimal"/>
      <w:lvlText w:val="%7."/>
      <w:lvlJc w:val="left"/>
      <w:pPr>
        <w:tabs>
          <w:tab w:val="num" w:pos="4320"/>
        </w:tabs>
        <w:ind w:left="4320" w:hanging="360"/>
      </w:pPr>
      <w:rPr>
        <w:rFonts w:cs="Times New Roman"/>
        <w:color w:val="000000"/>
        <w:position w:val="0"/>
        <w:sz w:val="24"/>
        <w:szCs w:val="24"/>
      </w:rPr>
    </w:lvl>
    <w:lvl w:ilvl="7">
      <w:start w:val="1"/>
      <w:numFmt w:val="lowerLetter"/>
      <w:lvlText w:val="%8."/>
      <w:lvlJc w:val="left"/>
      <w:pPr>
        <w:tabs>
          <w:tab w:val="num" w:pos="5040"/>
        </w:tabs>
        <w:ind w:left="5040" w:hanging="360"/>
      </w:pPr>
      <w:rPr>
        <w:rFonts w:cs="Times New Roman"/>
        <w:color w:val="000000"/>
        <w:position w:val="0"/>
        <w:sz w:val="24"/>
        <w:szCs w:val="24"/>
      </w:rPr>
    </w:lvl>
    <w:lvl w:ilvl="8">
      <w:start w:val="1"/>
      <w:numFmt w:val="lowerRoman"/>
      <w:lvlText w:val="%9."/>
      <w:lvlJc w:val="left"/>
      <w:pPr>
        <w:tabs>
          <w:tab w:val="num" w:pos="5760"/>
        </w:tabs>
        <w:ind w:left="5760" w:hanging="296"/>
      </w:pPr>
      <w:rPr>
        <w:rFonts w:cs="Times New Roman"/>
        <w:color w:val="000000"/>
        <w:position w:val="0"/>
        <w:sz w:val="24"/>
        <w:szCs w:val="24"/>
      </w:rPr>
    </w:lvl>
  </w:abstractNum>
  <w:abstractNum w:abstractNumId="106" w15:restartNumberingAfterBreak="0">
    <w:nsid w:val="454C480C"/>
    <w:multiLevelType w:val="hybridMultilevel"/>
    <w:tmpl w:val="6F5C908E"/>
    <w:name w:val="WW8Num183"/>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477F1A35"/>
    <w:multiLevelType w:val="hybridMultilevel"/>
    <w:tmpl w:val="1F66EF56"/>
    <w:name w:val="WW8Num18224"/>
    <w:lvl w:ilvl="0" w:tplc="0000001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15:restartNumberingAfterBreak="0">
    <w:nsid w:val="480A5C1B"/>
    <w:multiLevelType w:val="hybridMultilevel"/>
    <w:tmpl w:val="92986810"/>
    <w:name w:val="WW8Num386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09" w15:restartNumberingAfterBreak="0">
    <w:nsid w:val="485F1DB3"/>
    <w:multiLevelType w:val="hybridMultilevel"/>
    <w:tmpl w:val="F650261E"/>
    <w:name w:val="WW8Num6105"/>
    <w:lvl w:ilvl="0" w:tplc="49CEC654">
      <w:start w:val="1"/>
      <w:numFmt w:val="decimal"/>
      <w:lvlText w:val="%1."/>
      <w:lvlJc w:val="left"/>
      <w:pPr>
        <w:tabs>
          <w:tab w:val="num" w:pos="360"/>
        </w:tabs>
        <w:ind w:left="360" w:hanging="360"/>
      </w:pPr>
      <w:rPr>
        <w:rFonts w:hint="default"/>
      </w:rPr>
    </w:lvl>
    <w:lvl w:ilvl="1" w:tplc="6F7EC624">
      <w:start w:val="1"/>
      <w:numFmt w:val="bullet"/>
      <w:lvlText w:val="-"/>
      <w:lvlJc w:val="left"/>
      <w:rPr>
        <w:rFonts w:ascii="Courier New" w:hAnsi="Courier New"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0" w15:restartNumberingAfterBreak="0">
    <w:nsid w:val="4A64311B"/>
    <w:multiLevelType w:val="multilevel"/>
    <w:tmpl w:val="4814B152"/>
    <w:lvl w:ilvl="0">
      <w:start w:val="1"/>
      <w:numFmt w:val="decimal"/>
      <w:lvlText w:val="%1)"/>
      <w:lvlJc w:val="left"/>
      <w:pPr>
        <w:ind w:left="720" w:hanging="360"/>
      </w:pPr>
      <w:rPr>
        <w:rFonts w:ascii="Times New Roman" w:hAnsi="Times New Roman" w:cs="Times New Roman"/>
        <w:b w:val="0"/>
        <w:bCs w:val="0"/>
        <w:i w:val="0"/>
        <w:iCs w:val="0"/>
        <w:color w:val="auto"/>
        <w:sz w:val="20"/>
        <w:szCs w:val="24"/>
      </w:rPr>
    </w:lvl>
    <w:lvl w:ilvl="1">
      <w:start w:val="1"/>
      <w:numFmt w:val="lowerLetter"/>
      <w:lvlText w:val="%2."/>
      <w:lvlJc w:val="left"/>
      <w:pPr>
        <w:ind w:left="1440" w:hanging="360"/>
      </w:pPr>
      <w:rPr>
        <w:b w:val="0"/>
        <w:bCs w:val="0"/>
        <w:i w:val="0"/>
        <w:iCs w:val="0"/>
        <w:color w:val="auto"/>
        <w:sz w:val="20"/>
        <w:szCs w:val="24"/>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D5873D7"/>
    <w:multiLevelType w:val="multilevel"/>
    <w:tmpl w:val="0000000C"/>
    <w:name w:val="WW8Num1223232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2" w15:restartNumberingAfterBreak="0">
    <w:nsid w:val="54F459B3"/>
    <w:multiLevelType w:val="hybridMultilevel"/>
    <w:tmpl w:val="E23C95D8"/>
    <w:name w:val="WW8Num3862"/>
    <w:lvl w:ilvl="0" w:tplc="C1A21E70">
      <w:start w:val="1"/>
      <w:numFmt w:val="low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15:restartNumberingAfterBreak="0">
    <w:nsid w:val="54F86F66"/>
    <w:multiLevelType w:val="hybridMultilevel"/>
    <w:tmpl w:val="D97C2882"/>
    <w:name w:val="WW8Num18225"/>
    <w:lvl w:ilvl="0" w:tplc="0000001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15:restartNumberingAfterBreak="0">
    <w:nsid w:val="552F46B8"/>
    <w:multiLevelType w:val="hybridMultilevel"/>
    <w:tmpl w:val="8160AFCC"/>
    <w:name w:val="WW8Num83"/>
    <w:lvl w:ilvl="0" w:tplc="AB242ACC">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15" w15:restartNumberingAfterBreak="0">
    <w:nsid w:val="594C7C50"/>
    <w:multiLevelType w:val="hybridMultilevel"/>
    <w:tmpl w:val="95824A78"/>
    <w:name w:val="WW8Num38522222222222"/>
    <w:lvl w:ilvl="0" w:tplc="424E104C">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9A8443F"/>
    <w:multiLevelType w:val="hybridMultilevel"/>
    <w:tmpl w:val="EFE4B1A8"/>
    <w:name w:val="WW8Num18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5A2B7A00"/>
    <w:multiLevelType w:val="hybridMultilevel"/>
    <w:tmpl w:val="84FC5AAC"/>
    <w:name w:val="WW8Num182272"/>
    <w:lvl w:ilvl="0" w:tplc="00000012">
      <w:start w:val="1"/>
      <w:numFmt w:val="decimal"/>
      <w:lvlText w:val="%1."/>
      <w:lvlJc w:val="center"/>
      <w:pPr>
        <w:tabs>
          <w:tab w:val="num" w:pos="0"/>
        </w:tabs>
        <w:ind w:left="0" w:firstLine="288"/>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8" w15:restartNumberingAfterBreak="0">
    <w:nsid w:val="5BC2784A"/>
    <w:multiLevelType w:val="hybridMultilevel"/>
    <w:tmpl w:val="FC866718"/>
    <w:name w:val="WW8Num386332"/>
    <w:lvl w:ilvl="0" w:tplc="C1A21E70">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BEC3461"/>
    <w:multiLevelType w:val="hybridMultilevel"/>
    <w:tmpl w:val="3A7406F0"/>
    <w:name w:val="WW8Num182232"/>
    <w:lvl w:ilvl="0" w:tplc="00000012">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0" w15:restartNumberingAfterBreak="0">
    <w:nsid w:val="5D5B246C"/>
    <w:multiLevelType w:val="hybridMultilevel"/>
    <w:tmpl w:val="0A826F62"/>
    <w:name w:val="WW8Num3863"/>
    <w:lvl w:ilvl="0" w:tplc="4B36BD68">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D9B42A9"/>
    <w:multiLevelType w:val="hybridMultilevel"/>
    <w:tmpl w:val="061492B0"/>
    <w:name w:val="WW8Num1822222"/>
    <w:lvl w:ilvl="0" w:tplc="00000012">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22" w15:restartNumberingAfterBreak="0">
    <w:nsid w:val="5E4F3CD3"/>
    <w:multiLevelType w:val="hybridMultilevel"/>
    <w:tmpl w:val="5C48CBEA"/>
    <w:name w:val="WW8Num262"/>
    <w:lvl w:ilvl="0" w:tplc="0000001A">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23" w15:restartNumberingAfterBreak="0">
    <w:nsid w:val="5F092D17"/>
    <w:multiLevelType w:val="multilevel"/>
    <w:tmpl w:val="2FE275B8"/>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5F48108D"/>
    <w:multiLevelType w:val="multilevel"/>
    <w:tmpl w:val="31FC13A8"/>
    <w:name w:val="WW8Num1032"/>
    <w:lvl w:ilvl="0">
      <w:start w:val="1"/>
      <w:numFmt w:val="decimal"/>
      <w:lvlText w:val="%1."/>
      <w:lvlJc w:val="left"/>
      <w:pPr>
        <w:tabs>
          <w:tab w:val="num" w:pos="0"/>
        </w:tabs>
        <w:ind w:left="283" w:hanging="283"/>
      </w:pPr>
      <w:rPr>
        <w:rFonts w:ascii="Times New Roman" w:hAnsi="Times New Roman" w:hint="default"/>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15:restartNumberingAfterBreak="0">
    <w:nsid w:val="6282698B"/>
    <w:multiLevelType w:val="hybridMultilevel"/>
    <w:tmpl w:val="B136E452"/>
    <w:name w:val="WW8Num385222222222222"/>
    <w:lvl w:ilvl="0" w:tplc="424E104C">
      <w:start w:val="1"/>
      <w:numFmt w:val="bullet"/>
      <w:lvlText w:val=""/>
      <w:lvlJc w:val="left"/>
      <w:pPr>
        <w:tabs>
          <w:tab w:val="num" w:pos="360"/>
        </w:tabs>
        <w:ind w:left="360" w:hanging="360"/>
      </w:pPr>
      <w:rPr>
        <w:rFonts w:ascii="Symbol" w:hAnsi="Symbol" w:hint="default"/>
        <w:b w:val="0"/>
        <w:i w:val="0"/>
        <w:sz w:val="2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637E174D"/>
    <w:multiLevelType w:val="hybridMultilevel"/>
    <w:tmpl w:val="09D0B168"/>
    <w:name w:val="WW8Num38622222222222222222"/>
    <w:lvl w:ilvl="0" w:tplc="2DC2E664">
      <w:start w:val="1"/>
      <w:numFmt w:val="decimal"/>
      <w:lvlText w:val="%1."/>
      <w:lvlJc w:val="left"/>
      <w:pPr>
        <w:tabs>
          <w:tab w:val="num" w:pos="0"/>
        </w:tabs>
        <w:ind w:left="227" w:hanging="22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7" w15:restartNumberingAfterBreak="0">
    <w:nsid w:val="65467D9B"/>
    <w:multiLevelType w:val="hybridMultilevel"/>
    <w:tmpl w:val="F3E09E60"/>
    <w:name w:val="WW8Num18228"/>
    <w:lvl w:ilvl="0" w:tplc="00000012">
      <w:start w:val="2"/>
      <w:numFmt w:val="decimal"/>
      <w:lvlText w:val="11.%1."/>
      <w:lvlJc w:val="left"/>
      <w:pPr>
        <w:tabs>
          <w:tab w:val="num" w:pos="720"/>
        </w:tabs>
        <w:ind w:left="284" w:hanging="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8" w15:restartNumberingAfterBreak="0">
    <w:nsid w:val="65DD1C90"/>
    <w:multiLevelType w:val="hybridMultilevel"/>
    <w:tmpl w:val="05A013A8"/>
    <w:lvl w:ilvl="0" w:tplc="6F7EC624">
      <w:start w:val="1"/>
      <w:numFmt w:val="bullet"/>
      <w:lvlText w:val="-"/>
      <w:lvlJc w:val="left"/>
      <w:pPr>
        <w:tabs>
          <w:tab w:val="num" w:pos="357"/>
        </w:tabs>
        <w:ind w:left="72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6627A6C"/>
    <w:multiLevelType w:val="multilevel"/>
    <w:tmpl w:val="AD4E3312"/>
    <w:name w:val="WW8Num102"/>
    <w:styleLink w:val="List9"/>
    <w:lvl w:ilvl="0">
      <w:start w:val="6"/>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360"/>
        </w:tabs>
        <w:ind w:left="360" w:hanging="360"/>
      </w:pPr>
      <w:rPr>
        <w:rFonts w:cs="Times New Roman"/>
        <w:position w:val="0"/>
        <w:sz w:val="24"/>
        <w:szCs w:val="24"/>
      </w:rPr>
    </w:lvl>
    <w:lvl w:ilvl="2">
      <w:start w:val="1"/>
      <w:numFmt w:val="decimal"/>
      <w:lvlText w:val="%3."/>
      <w:lvlJc w:val="left"/>
      <w:pPr>
        <w:tabs>
          <w:tab w:val="num" w:pos="360"/>
        </w:tabs>
        <w:ind w:left="360" w:hanging="360"/>
      </w:pPr>
      <w:rPr>
        <w:rFonts w:cs="Times New Roman"/>
        <w:position w:val="0"/>
        <w:sz w:val="24"/>
        <w:szCs w:val="24"/>
      </w:rPr>
    </w:lvl>
    <w:lvl w:ilvl="3">
      <w:start w:val="1"/>
      <w:numFmt w:val="decimal"/>
      <w:lvlText w:val="%4."/>
      <w:lvlJc w:val="left"/>
      <w:pPr>
        <w:tabs>
          <w:tab w:val="num" w:pos="360"/>
        </w:tabs>
        <w:ind w:left="360" w:hanging="360"/>
      </w:pPr>
      <w:rPr>
        <w:rFonts w:cs="Times New Roman"/>
        <w:position w:val="0"/>
        <w:sz w:val="24"/>
        <w:szCs w:val="24"/>
      </w:rPr>
    </w:lvl>
    <w:lvl w:ilvl="4">
      <w:start w:val="1"/>
      <w:numFmt w:val="decimal"/>
      <w:lvlText w:val="%5."/>
      <w:lvlJc w:val="left"/>
      <w:pPr>
        <w:tabs>
          <w:tab w:val="num" w:pos="360"/>
        </w:tabs>
        <w:ind w:left="360" w:hanging="360"/>
      </w:pPr>
      <w:rPr>
        <w:rFonts w:cs="Times New Roman"/>
        <w:position w:val="0"/>
        <w:sz w:val="24"/>
        <w:szCs w:val="24"/>
      </w:rPr>
    </w:lvl>
    <w:lvl w:ilvl="5">
      <w:start w:val="1"/>
      <w:numFmt w:val="decimal"/>
      <w:lvlText w:val="%6."/>
      <w:lvlJc w:val="left"/>
      <w:pPr>
        <w:tabs>
          <w:tab w:val="num" w:pos="360"/>
        </w:tabs>
        <w:ind w:left="360" w:hanging="360"/>
      </w:pPr>
      <w:rPr>
        <w:rFonts w:cs="Times New Roman"/>
        <w:position w:val="0"/>
        <w:sz w:val="24"/>
        <w:szCs w:val="24"/>
      </w:rPr>
    </w:lvl>
    <w:lvl w:ilvl="6">
      <w:start w:val="1"/>
      <w:numFmt w:val="decimal"/>
      <w:lvlText w:val="%7."/>
      <w:lvlJc w:val="left"/>
      <w:pPr>
        <w:tabs>
          <w:tab w:val="num" w:pos="360"/>
        </w:tabs>
        <w:ind w:left="360" w:hanging="360"/>
      </w:pPr>
      <w:rPr>
        <w:rFonts w:cs="Times New Roman"/>
        <w:position w:val="0"/>
        <w:sz w:val="24"/>
        <w:szCs w:val="24"/>
      </w:rPr>
    </w:lvl>
    <w:lvl w:ilvl="7">
      <w:start w:val="1"/>
      <w:numFmt w:val="decimal"/>
      <w:lvlText w:val="%8."/>
      <w:lvlJc w:val="left"/>
      <w:pPr>
        <w:tabs>
          <w:tab w:val="num" w:pos="360"/>
        </w:tabs>
        <w:ind w:left="360" w:hanging="360"/>
      </w:pPr>
      <w:rPr>
        <w:rFonts w:cs="Times New Roman"/>
        <w:position w:val="0"/>
        <w:sz w:val="24"/>
        <w:szCs w:val="24"/>
      </w:rPr>
    </w:lvl>
    <w:lvl w:ilvl="8">
      <w:start w:val="1"/>
      <w:numFmt w:val="decimal"/>
      <w:lvlText w:val="%9."/>
      <w:lvlJc w:val="left"/>
      <w:pPr>
        <w:tabs>
          <w:tab w:val="num" w:pos="360"/>
        </w:tabs>
        <w:ind w:left="360" w:hanging="360"/>
      </w:pPr>
      <w:rPr>
        <w:rFonts w:cs="Times New Roman"/>
        <w:position w:val="0"/>
        <w:sz w:val="24"/>
        <w:szCs w:val="24"/>
      </w:rPr>
    </w:lvl>
  </w:abstractNum>
  <w:abstractNum w:abstractNumId="130" w15:restartNumberingAfterBreak="0">
    <w:nsid w:val="676017E6"/>
    <w:multiLevelType w:val="multilevel"/>
    <w:tmpl w:val="E68C17C2"/>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15:restartNumberingAfterBreak="0">
    <w:nsid w:val="67B2570D"/>
    <w:multiLevelType w:val="multilevel"/>
    <w:tmpl w:val="0000000C"/>
    <w:name w:val="WW8Num1223232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2" w15:restartNumberingAfterBreak="0">
    <w:nsid w:val="67D76243"/>
    <w:multiLevelType w:val="multilevel"/>
    <w:tmpl w:val="0000000C"/>
    <w:name w:val="WW8Num1223232232"/>
    <w:lvl w:ilvl="0">
      <w:start w:val="1"/>
      <w:numFmt w:val="decimal"/>
      <w:lvlText w:val="%1."/>
      <w:lvlJc w:val="left"/>
      <w:pPr>
        <w:tabs>
          <w:tab w:val="num" w:pos="357"/>
        </w:tabs>
        <w:ind w:left="357" w:hanging="357"/>
      </w:pPr>
      <w:rPr>
        <w:rFonts w:ascii="Times New Roman" w:hAnsi="Times New Roman" w:cs="Times New Roman" w:hint="default"/>
        <w:b w:val="0"/>
        <w:szCs w:val="24"/>
      </w:rPr>
    </w:lvl>
    <w:lvl w:ilvl="1">
      <w:start w:val="1"/>
      <w:numFmt w:val="lowerLetter"/>
      <w:lvlText w:val="%2."/>
      <w:lvlJc w:val="left"/>
      <w:pPr>
        <w:tabs>
          <w:tab w:val="num" w:pos="714"/>
        </w:tabs>
        <w:ind w:left="714" w:hanging="357"/>
      </w:pPr>
      <w:rPr>
        <w:rFonts w:ascii="Times New Roman" w:hAnsi="Times New Roman" w:cs="Times New Roman" w:hint="default"/>
        <w:b w:val="0"/>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3" w15:restartNumberingAfterBreak="0">
    <w:nsid w:val="681F384F"/>
    <w:multiLevelType w:val="hybridMultilevel"/>
    <w:tmpl w:val="B84E0010"/>
    <w:name w:val="WW8Num3852"/>
    <w:lvl w:ilvl="0" w:tplc="424E104C">
      <w:numFmt w:val="bullet"/>
      <w:lvlText w:val="-"/>
      <w:lvlJc w:val="left"/>
      <w:pPr>
        <w:ind w:left="256" w:hanging="192"/>
      </w:pPr>
      <w:rPr>
        <w:rFonts w:ascii="Times New Roman" w:eastAsia="Times New Roman" w:hAnsi="Times New Roman" w:hint="default"/>
        <w:b/>
        <w:spacing w:val="-4"/>
        <w:w w:val="100"/>
        <w:sz w:val="18"/>
      </w:rPr>
    </w:lvl>
    <w:lvl w:ilvl="1" w:tplc="04150019">
      <w:numFmt w:val="bullet"/>
      <w:lvlText w:val="•"/>
      <w:lvlJc w:val="left"/>
      <w:pPr>
        <w:ind w:left="714" w:hanging="192"/>
      </w:pPr>
      <w:rPr>
        <w:rFonts w:hint="default"/>
      </w:rPr>
    </w:lvl>
    <w:lvl w:ilvl="2" w:tplc="0415001B">
      <w:numFmt w:val="bullet"/>
      <w:lvlText w:val="•"/>
      <w:lvlJc w:val="left"/>
      <w:pPr>
        <w:ind w:left="1169" w:hanging="192"/>
      </w:pPr>
      <w:rPr>
        <w:rFonts w:hint="default"/>
      </w:rPr>
    </w:lvl>
    <w:lvl w:ilvl="3" w:tplc="0415000F">
      <w:numFmt w:val="bullet"/>
      <w:lvlText w:val="•"/>
      <w:lvlJc w:val="left"/>
      <w:pPr>
        <w:ind w:left="1624" w:hanging="192"/>
      </w:pPr>
      <w:rPr>
        <w:rFonts w:hint="default"/>
      </w:rPr>
    </w:lvl>
    <w:lvl w:ilvl="4" w:tplc="04150019">
      <w:numFmt w:val="bullet"/>
      <w:lvlText w:val="•"/>
      <w:lvlJc w:val="left"/>
      <w:pPr>
        <w:ind w:left="2079" w:hanging="192"/>
      </w:pPr>
      <w:rPr>
        <w:rFonts w:hint="default"/>
      </w:rPr>
    </w:lvl>
    <w:lvl w:ilvl="5" w:tplc="0415001B">
      <w:numFmt w:val="bullet"/>
      <w:lvlText w:val="•"/>
      <w:lvlJc w:val="left"/>
      <w:pPr>
        <w:ind w:left="2534" w:hanging="192"/>
      </w:pPr>
      <w:rPr>
        <w:rFonts w:hint="default"/>
      </w:rPr>
    </w:lvl>
    <w:lvl w:ilvl="6" w:tplc="0415000F">
      <w:numFmt w:val="bullet"/>
      <w:lvlText w:val="•"/>
      <w:lvlJc w:val="left"/>
      <w:pPr>
        <w:ind w:left="2989" w:hanging="192"/>
      </w:pPr>
      <w:rPr>
        <w:rFonts w:hint="default"/>
      </w:rPr>
    </w:lvl>
    <w:lvl w:ilvl="7" w:tplc="04150019">
      <w:numFmt w:val="bullet"/>
      <w:lvlText w:val="•"/>
      <w:lvlJc w:val="left"/>
      <w:pPr>
        <w:ind w:left="3444" w:hanging="192"/>
      </w:pPr>
      <w:rPr>
        <w:rFonts w:hint="default"/>
      </w:rPr>
    </w:lvl>
    <w:lvl w:ilvl="8" w:tplc="0415001B">
      <w:numFmt w:val="bullet"/>
      <w:lvlText w:val="•"/>
      <w:lvlJc w:val="left"/>
      <w:pPr>
        <w:ind w:left="3899" w:hanging="192"/>
      </w:pPr>
      <w:rPr>
        <w:rFonts w:hint="default"/>
      </w:rPr>
    </w:lvl>
  </w:abstractNum>
  <w:abstractNum w:abstractNumId="134" w15:restartNumberingAfterBreak="0">
    <w:nsid w:val="689E3687"/>
    <w:multiLevelType w:val="hybridMultilevel"/>
    <w:tmpl w:val="0698596C"/>
    <w:name w:val="WW8Num432"/>
    <w:lvl w:ilvl="0" w:tplc="6BD2C2B4">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lvl w:ilvl="1" w:tplc="EC88E63C" w:tentative="1">
      <w:start w:val="1"/>
      <w:numFmt w:val="lowerLetter"/>
      <w:lvlText w:val="%2."/>
      <w:lvlJc w:val="left"/>
      <w:pPr>
        <w:tabs>
          <w:tab w:val="num" w:pos="1440"/>
        </w:tabs>
        <w:ind w:left="1440" w:hanging="360"/>
      </w:pPr>
    </w:lvl>
    <w:lvl w:ilvl="2" w:tplc="1BC23814" w:tentative="1">
      <w:start w:val="1"/>
      <w:numFmt w:val="lowerRoman"/>
      <w:lvlText w:val="%3."/>
      <w:lvlJc w:val="right"/>
      <w:pPr>
        <w:tabs>
          <w:tab w:val="num" w:pos="2160"/>
        </w:tabs>
        <w:ind w:left="2160" w:hanging="180"/>
      </w:pPr>
    </w:lvl>
    <w:lvl w:ilvl="3" w:tplc="C5AA8A30" w:tentative="1">
      <w:start w:val="1"/>
      <w:numFmt w:val="decimal"/>
      <w:lvlText w:val="%4."/>
      <w:lvlJc w:val="left"/>
      <w:pPr>
        <w:tabs>
          <w:tab w:val="num" w:pos="2880"/>
        </w:tabs>
        <w:ind w:left="2880" w:hanging="360"/>
      </w:pPr>
    </w:lvl>
    <w:lvl w:ilvl="4" w:tplc="C8226A80" w:tentative="1">
      <w:start w:val="1"/>
      <w:numFmt w:val="lowerLetter"/>
      <w:lvlText w:val="%5."/>
      <w:lvlJc w:val="left"/>
      <w:pPr>
        <w:tabs>
          <w:tab w:val="num" w:pos="3600"/>
        </w:tabs>
        <w:ind w:left="3600" w:hanging="360"/>
      </w:pPr>
    </w:lvl>
    <w:lvl w:ilvl="5" w:tplc="0958B656" w:tentative="1">
      <w:start w:val="1"/>
      <w:numFmt w:val="lowerRoman"/>
      <w:lvlText w:val="%6."/>
      <w:lvlJc w:val="right"/>
      <w:pPr>
        <w:tabs>
          <w:tab w:val="num" w:pos="4320"/>
        </w:tabs>
        <w:ind w:left="4320" w:hanging="180"/>
      </w:pPr>
    </w:lvl>
    <w:lvl w:ilvl="6" w:tplc="6F9873C6" w:tentative="1">
      <w:start w:val="1"/>
      <w:numFmt w:val="decimal"/>
      <w:lvlText w:val="%7."/>
      <w:lvlJc w:val="left"/>
      <w:pPr>
        <w:tabs>
          <w:tab w:val="num" w:pos="5040"/>
        </w:tabs>
        <w:ind w:left="5040" w:hanging="360"/>
      </w:pPr>
    </w:lvl>
    <w:lvl w:ilvl="7" w:tplc="0AC46524" w:tentative="1">
      <w:start w:val="1"/>
      <w:numFmt w:val="lowerLetter"/>
      <w:lvlText w:val="%8."/>
      <w:lvlJc w:val="left"/>
      <w:pPr>
        <w:tabs>
          <w:tab w:val="num" w:pos="5760"/>
        </w:tabs>
        <w:ind w:left="5760" w:hanging="360"/>
      </w:pPr>
    </w:lvl>
    <w:lvl w:ilvl="8" w:tplc="861ECE02" w:tentative="1">
      <w:start w:val="1"/>
      <w:numFmt w:val="lowerRoman"/>
      <w:lvlText w:val="%9."/>
      <w:lvlJc w:val="right"/>
      <w:pPr>
        <w:tabs>
          <w:tab w:val="num" w:pos="6480"/>
        </w:tabs>
        <w:ind w:left="6480" w:hanging="180"/>
      </w:pPr>
    </w:lvl>
  </w:abstractNum>
  <w:abstractNum w:abstractNumId="135" w15:restartNumberingAfterBreak="0">
    <w:nsid w:val="69540E38"/>
    <w:multiLevelType w:val="hybridMultilevel"/>
    <w:tmpl w:val="E9727C3E"/>
    <w:lvl w:ilvl="0" w:tplc="FFFFFFFF">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6" w15:restartNumberingAfterBreak="0">
    <w:nsid w:val="69547EED"/>
    <w:multiLevelType w:val="multilevel"/>
    <w:tmpl w:val="26D63642"/>
    <w:name w:val="WW8Num1822722"/>
    <w:styleLink w:val="List7"/>
    <w:lvl w:ilvl="0">
      <w:start w:val="1"/>
      <w:numFmt w:val="lowerRoman"/>
      <w:lvlText w:val="%1."/>
      <w:lvlJc w:val="left"/>
      <w:pPr>
        <w:tabs>
          <w:tab w:val="num" w:pos="851"/>
        </w:tabs>
        <w:ind w:left="851" w:hanging="248"/>
      </w:pPr>
      <w:rPr>
        <w:rFonts w:cs="Times New Roman"/>
        <w:position w:val="0"/>
        <w:sz w:val="24"/>
        <w:szCs w:val="24"/>
      </w:rPr>
    </w:lvl>
    <w:lvl w:ilvl="1">
      <w:start w:val="1"/>
      <w:numFmt w:val="lowerRoman"/>
      <w:lvlText w:val="%2."/>
      <w:lvlJc w:val="left"/>
      <w:pPr>
        <w:tabs>
          <w:tab w:val="num" w:pos="1788"/>
        </w:tabs>
        <w:ind w:left="1788" w:hanging="476"/>
      </w:pPr>
      <w:rPr>
        <w:rFonts w:cs="Times New Roman"/>
        <w:position w:val="0"/>
        <w:sz w:val="24"/>
        <w:szCs w:val="24"/>
      </w:rPr>
    </w:lvl>
    <w:lvl w:ilvl="2">
      <w:start w:val="1"/>
      <w:numFmt w:val="lowerRoman"/>
      <w:lvlText w:val="%3."/>
      <w:lvlJc w:val="left"/>
      <w:pPr>
        <w:tabs>
          <w:tab w:val="num" w:pos="2508"/>
        </w:tabs>
        <w:ind w:left="2508" w:hanging="296"/>
      </w:pPr>
      <w:rPr>
        <w:rFonts w:cs="Times New Roman"/>
        <w:position w:val="0"/>
        <w:sz w:val="24"/>
        <w:szCs w:val="24"/>
      </w:rPr>
    </w:lvl>
    <w:lvl w:ilvl="3">
      <w:start w:val="1"/>
      <w:numFmt w:val="decimal"/>
      <w:lvlText w:val="%4."/>
      <w:lvlJc w:val="left"/>
      <w:pPr>
        <w:tabs>
          <w:tab w:val="num" w:pos="3228"/>
        </w:tabs>
        <w:ind w:left="3228" w:hanging="360"/>
      </w:pPr>
      <w:rPr>
        <w:rFonts w:cs="Times New Roman"/>
        <w:position w:val="0"/>
        <w:sz w:val="24"/>
        <w:szCs w:val="24"/>
      </w:rPr>
    </w:lvl>
    <w:lvl w:ilvl="4">
      <w:start w:val="1"/>
      <w:numFmt w:val="lowerLetter"/>
      <w:lvlText w:val="%5."/>
      <w:lvlJc w:val="left"/>
      <w:pPr>
        <w:tabs>
          <w:tab w:val="num" w:pos="3948"/>
        </w:tabs>
        <w:ind w:left="3948" w:hanging="360"/>
      </w:pPr>
      <w:rPr>
        <w:rFonts w:cs="Times New Roman"/>
        <w:position w:val="0"/>
        <w:sz w:val="24"/>
        <w:szCs w:val="24"/>
      </w:rPr>
    </w:lvl>
    <w:lvl w:ilvl="5">
      <w:start w:val="1"/>
      <w:numFmt w:val="lowerRoman"/>
      <w:lvlText w:val="%6."/>
      <w:lvlJc w:val="left"/>
      <w:pPr>
        <w:tabs>
          <w:tab w:val="num" w:pos="4668"/>
        </w:tabs>
        <w:ind w:left="4668" w:hanging="296"/>
      </w:pPr>
      <w:rPr>
        <w:rFonts w:cs="Times New Roman"/>
        <w:position w:val="0"/>
        <w:sz w:val="24"/>
        <w:szCs w:val="24"/>
      </w:rPr>
    </w:lvl>
    <w:lvl w:ilvl="6">
      <w:start w:val="1"/>
      <w:numFmt w:val="decimal"/>
      <w:lvlText w:val="%7."/>
      <w:lvlJc w:val="left"/>
      <w:pPr>
        <w:tabs>
          <w:tab w:val="num" w:pos="5388"/>
        </w:tabs>
        <w:ind w:left="5388" w:hanging="360"/>
      </w:pPr>
      <w:rPr>
        <w:rFonts w:cs="Times New Roman"/>
        <w:position w:val="0"/>
        <w:sz w:val="24"/>
        <w:szCs w:val="24"/>
      </w:rPr>
    </w:lvl>
    <w:lvl w:ilvl="7">
      <w:start w:val="1"/>
      <w:numFmt w:val="lowerLetter"/>
      <w:lvlText w:val="%8."/>
      <w:lvlJc w:val="left"/>
      <w:pPr>
        <w:tabs>
          <w:tab w:val="num" w:pos="6108"/>
        </w:tabs>
        <w:ind w:left="6108" w:hanging="360"/>
      </w:pPr>
      <w:rPr>
        <w:rFonts w:cs="Times New Roman"/>
        <w:position w:val="0"/>
        <w:sz w:val="24"/>
        <w:szCs w:val="24"/>
      </w:rPr>
    </w:lvl>
    <w:lvl w:ilvl="8">
      <w:start w:val="1"/>
      <w:numFmt w:val="lowerRoman"/>
      <w:lvlText w:val="%9."/>
      <w:lvlJc w:val="left"/>
      <w:pPr>
        <w:tabs>
          <w:tab w:val="num" w:pos="6828"/>
        </w:tabs>
        <w:ind w:left="6828" w:hanging="296"/>
      </w:pPr>
      <w:rPr>
        <w:rFonts w:cs="Times New Roman"/>
        <w:position w:val="0"/>
        <w:sz w:val="24"/>
        <w:szCs w:val="24"/>
      </w:rPr>
    </w:lvl>
  </w:abstractNum>
  <w:abstractNum w:abstractNumId="137" w15:restartNumberingAfterBreak="0">
    <w:nsid w:val="69687809"/>
    <w:multiLevelType w:val="hybridMultilevel"/>
    <w:tmpl w:val="485C4EB8"/>
    <w:lvl w:ilvl="0" w:tplc="45C066F2">
      <w:start w:val="1"/>
      <w:numFmt w:val="decimal"/>
      <w:pStyle w:val="alonagwek"/>
      <w:lvlText w:val="%1."/>
      <w:lvlJc w:val="left"/>
      <w:pPr>
        <w:ind w:left="2007" w:hanging="360"/>
      </w:pPr>
    </w:lvl>
    <w:lvl w:ilvl="1" w:tplc="CBF894A8" w:tentative="1">
      <w:start w:val="1"/>
      <w:numFmt w:val="lowerLetter"/>
      <w:lvlText w:val="%2."/>
      <w:lvlJc w:val="left"/>
      <w:pPr>
        <w:ind w:left="2727" w:hanging="360"/>
      </w:pPr>
    </w:lvl>
    <w:lvl w:ilvl="2" w:tplc="74DC970C" w:tentative="1">
      <w:start w:val="1"/>
      <w:numFmt w:val="lowerRoman"/>
      <w:lvlText w:val="%3."/>
      <w:lvlJc w:val="right"/>
      <w:pPr>
        <w:ind w:left="3447" w:hanging="180"/>
      </w:pPr>
    </w:lvl>
    <w:lvl w:ilvl="3" w:tplc="0E0070B6" w:tentative="1">
      <w:start w:val="1"/>
      <w:numFmt w:val="decimal"/>
      <w:lvlText w:val="%4."/>
      <w:lvlJc w:val="left"/>
      <w:pPr>
        <w:ind w:left="4167" w:hanging="360"/>
      </w:pPr>
    </w:lvl>
    <w:lvl w:ilvl="4" w:tplc="99F25C24" w:tentative="1">
      <w:start w:val="1"/>
      <w:numFmt w:val="lowerLetter"/>
      <w:lvlText w:val="%5."/>
      <w:lvlJc w:val="left"/>
      <w:pPr>
        <w:ind w:left="4887" w:hanging="360"/>
      </w:pPr>
    </w:lvl>
    <w:lvl w:ilvl="5" w:tplc="68E22A02" w:tentative="1">
      <w:start w:val="1"/>
      <w:numFmt w:val="lowerRoman"/>
      <w:lvlText w:val="%6."/>
      <w:lvlJc w:val="right"/>
      <w:pPr>
        <w:ind w:left="5607" w:hanging="180"/>
      </w:pPr>
    </w:lvl>
    <w:lvl w:ilvl="6" w:tplc="DD00DF80" w:tentative="1">
      <w:start w:val="1"/>
      <w:numFmt w:val="decimal"/>
      <w:lvlText w:val="%7."/>
      <w:lvlJc w:val="left"/>
      <w:pPr>
        <w:ind w:left="6327" w:hanging="360"/>
      </w:pPr>
    </w:lvl>
    <w:lvl w:ilvl="7" w:tplc="EB247E5E" w:tentative="1">
      <w:start w:val="1"/>
      <w:numFmt w:val="lowerLetter"/>
      <w:lvlText w:val="%8."/>
      <w:lvlJc w:val="left"/>
      <w:pPr>
        <w:ind w:left="7047" w:hanging="360"/>
      </w:pPr>
    </w:lvl>
    <w:lvl w:ilvl="8" w:tplc="634A6674" w:tentative="1">
      <w:start w:val="1"/>
      <w:numFmt w:val="lowerRoman"/>
      <w:lvlText w:val="%9."/>
      <w:lvlJc w:val="right"/>
      <w:pPr>
        <w:ind w:left="7767" w:hanging="180"/>
      </w:pPr>
    </w:lvl>
  </w:abstractNum>
  <w:abstractNum w:abstractNumId="138" w15:restartNumberingAfterBreak="0">
    <w:nsid w:val="69E669AF"/>
    <w:multiLevelType w:val="multilevel"/>
    <w:tmpl w:val="6876FB7C"/>
    <w:styleLink w:val="List6"/>
    <w:lvl w:ilvl="0">
      <w:start w:val="1"/>
      <w:numFmt w:val="lowerLetter"/>
      <w:lvlText w:val="%1)"/>
      <w:lvlJc w:val="left"/>
      <w:pPr>
        <w:tabs>
          <w:tab w:val="num" w:pos="720"/>
        </w:tabs>
        <w:ind w:left="720" w:hanging="360"/>
      </w:pPr>
      <w:rPr>
        <w:rFonts w:cs="Times New Roman"/>
        <w:color w:val="000000"/>
        <w:position w:val="0"/>
        <w:sz w:val="24"/>
        <w:szCs w:val="24"/>
      </w:rPr>
    </w:lvl>
    <w:lvl w:ilvl="1">
      <w:start w:val="1"/>
      <w:numFmt w:val="lowerLetter"/>
      <w:lvlText w:val="%2."/>
      <w:lvlJc w:val="left"/>
      <w:pPr>
        <w:tabs>
          <w:tab w:val="num" w:pos="1440"/>
        </w:tabs>
        <w:ind w:left="1440" w:hanging="360"/>
      </w:pPr>
      <w:rPr>
        <w:rFonts w:cs="Times New Roman"/>
        <w:color w:val="000000"/>
        <w:position w:val="0"/>
        <w:sz w:val="24"/>
        <w:szCs w:val="24"/>
      </w:rPr>
    </w:lvl>
    <w:lvl w:ilvl="2">
      <w:start w:val="1"/>
      <w:numFmt w:val="lowerRoman"/>
      <w:lvlText w:val="%3."/>
      <w:lvlJc w:val="left"/>
      <w:pPr>
        <w:tabs>
          <w:tab w:val="num" w:pos="2160"/>
        </w:tabs>
        <w:ind w:left="2160" w:hanging="296"/>
      </w:pPr>
      <w:rPr>
        <w:rFonts w:cs="Times New Roman"/>
        <w:color w:val="000000"/>
        <w:position w:val="0"/>
        <w:sz w:val="24"/>
        <w:szCs w:val="24"/>
      </w:rPr>
    </w:lvl>
    <w:lvl w:ilvl="3">
      <w:start w:val="1"/>
      <w:numFmt w:val="decimal"/>
      <w:lvlText w:val="%4."/>
      <w:lvlJc w:val="left"/>
      <w:pPr>
        <w:tabs>
          <w:tab w:val="num" w:pos="2880"/>
        </w:tabs>
        <w:ind w:left="2880" w:hanging="360"/>
      </w:pPr>
      <w:rPr>
        <w:rFonts w:cs="Times New Roman"/>
        <w:color w:val="000000"/>
        <w:position w:val="0"/>
        <w:sz w:val="24"/>
        <w:szCs w:val="24"/>
      </w:rPr>
    </w:lvl>
    <w:lvl w:ilvl="4">
      <w:start w:val="1"/>
      <w:numFmt w:val="lowerLetter"/>
      <w:lvlText w:val="%5."/>
      <w:lvlJc w:val="left"/>
      <w:pPr>
        <w:tabs>
          <w:tab w:val="num" w:pos="3600"/>
        </w:tabs>
        <w:ind w:left="3600" w:hanging="360"/>
      </w:pPr>
      <w:rPr>
        <w:rFonts w:cs="Times New Roman"/>
        <w:color w:val="000000"/>
        <w:position w:val="0"/>
        <w:sz w:val="24"/>
        <w:szCs w:val="24"/>
      </w:rPr>
    </w:lvl>
    <w:lvl w:ilvl="5">
      <w:start w:val="1"/>
      <w:numFmt w:val="lowerRoman"/>
      <w:lvlText w:val="%6."/>
      <w:lvlJc w:val="left"/>
      <w:pPr>
        <w:tabs>
          <w:tab w:val="num" w:pos="4320"/>
        </w:tabs>
        <w:ind w:left="4320" w:hanging="296"/>
      </w:pPr>
      <w:rPr>
        <w:rFonts w:cs="Times New Roman"/>
        <w:color w:val="000000"/>
        <w:position w:val="0"/>
        <w:sz w:val="24"/>
        <w:szCs w:val="24"/>
      </w:rPr>
    </w:lvl>
    <w:lvl w:ilvl="6">
      <w:start w:val="1"/>
      <w:numFmt w:val="decimal"/>
      <w:lvlText w:val="%7."/>
      <w:lvlJc w:val="left"/>
      <w:pPr>
        <w:tabs>
          <w:tab w:val="num" w:pos="5040"/>
        </w:tabs>
        <w:ind w:left="5040" w:hanging="360"/>
      </w:pPr>
      <w:rPr>
        <w:rFonts w:cs="Times New Roman"/>
        <w:color w:val="000000"/>
        <w:position w:val="0"/>
        <w:sz w:val="24"/>
        <w:szCs w:val="24"/>
      </w:rPr>
    </w:lvl>
    <w:lvl w:ilvl="7">
      <w:start w:val="1"/>
      <w:numFmt w:val="lowerLetter"/>
      <w:lvlText w:val="%8."/>
      <w:lvlJc w:val="left"/>
      <w:pPr>
        <w:tabs>
          <w:tab w:val="num" w:pos="5760"/>
        </w:tabs>
        <w:ind w:left="5760" w:hanging="360"/>
      </w:pPr>
      <w:rPr>
        <w:rFonts w:cs="Times New Roman"/>
        <w:color w:val="000000"/>
        <w:position w:val="0"/>
        <w:sz w:val="24"/>
        <w:szCs w:val="24"/>
      </w:rPr>
    </w:lvl>
    <w:lvl w:ilvl="8">
      <w:start w:val="1"/>
      <w:numFmt w:val="lowerRoman"/>
      <w:lvlText w:val="%9."/>
      <w:lvlJc w:val="left"/>
      <w:pPr>
        <w:tabs>
          <w:tab w:val="num" w:pos="6480"/>
        </w:tabs>
        <w:ind w:left="6480" w:hanging="296"/>
      </w:pPr>
      <w:rPr>
        <w:rFonts w:cs="Times New Roman"/>
        <w:color w:val="000000"/>
        <w:position w:val="0"/>
        <w:sz w:val="24"/>
        <w:szCs w:val="24"/>
      </w:rPr>
    </w:lvl>
  </w:abstractNum>
  <w:abstractNum w:abstractNumId="139" w15:restartNumberingAfterBreak="0">
    <w:nsid w:val="6A6A30FB"/>
    <w:multiLevelType w:val="multilevel"/>
    <w:tmpl w:val="97E6D28C"/>
    <w:styleLink w:val="List11"/>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0" w15:restartNumberingAfterBreak="0">
    <w:nsid w:val="6AFC06D8"/>
    <w:multiLevelType w:val="hybridMultilevel"/>
    <w:tmpl w:val="9FD8BD3A"/>
    <w:name w:val="WW8Num385222222222"/>
    <w:lvl w:ilvl="0" w:tplc="424E104C">
      <w:start w:val="1"/>
      <w:numFmt w:val="decimal"/>
      <w:lvlText w:val="%1."/>
      <w:lvlJc w:val="center"/>
      <w:pPr>
        <w:tabs>
          <w:tab w:val="num" w:pos="0"/>
        </w:tabs>
        <w:ind w:left="0" w:firstLine="288"/>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15:restartNumberingAfterBreak="0">
    <w:nsid w:val="6B8E6D8B"/>
    <w:multiLevelType w:val="hybridMultilevel"/>
    <w:tmpl w:val="8F2281EC"/>
    <w:name w:val="WW8Num38632"/>
    <w:lvl w:ilvl="0" w:tplc="C1A21E70">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42" w15:restartNumberingAfterBreak="0">
    <w:nsid w:val="6BB13532"/>
    <w:multiLevelType w:val="hybridMultilevel"/>
    <w:tmpl w:val="421EE33C"/>
    <w:name w:val="WW8Num452"/>
    <w:lvl w:ilvl="0" w:tplc="F312AAE8">
      <w:start w:val="1"/>
      <w:numFmt w:val="decimal"/>
      <w:lvlText w:val="%1)"/>
      <w:lvlJc w:val="left"/>
      <w:pPr>
        <w:ind w:left="720" w:hanging="360"/>
      </w:pPr>
      <w:rPr>
        <w:rFonts w:ascii="Times New Roman" w:hAnsi="Times New Roman" w:cs="Times New Roman" w:hint="default"/>
        <w:b w:val="0"/>
        <w:bCs w:val="0"/>
        <w:i w:val="0"/>
        <w:iCs w:val="0"/>
        <w:color w:val="auto"/>
        <w:sz w:val="20"/>
        <w:szCs w:val="24"/>
      </w:rPr>
    </w:lvl>
    <w:lvl w:ilvl="1" w:tplc="01B03068">
      <w:start w:val="1"/>
      <w:numFmt w:val="lowerLetter"/>
      <w:lvlText w:val="%2."/>
      <w:lvlJc w:val="left"/>
      <w:pPr>
        <w:ind w:left="1440" w:hanging="360"/>
      </w:pPr>
    </w:lvl>
    <w:lvl w:ilvl="2" w:tplc="83107B48" w:tentative="1">
      <w:start w:val="1"/>
      <w:numFmt w:val="lowerRoman"/>
      <w:lvlText w:val="%3."/>
      <w:lvlJc w:val="right"/>
      <w:pPr>
        <w:ind w:left="2160" w:hanging="180"/>
      </w:pPr>
    </w:lvl>
    <w:lvl w:ilvl="3" w:tplc="0E1EDFD6" w:tentative="1">
      <w:start w:val="1"/>
      <w:numFmt w:val="decimal"/>
      <w:lvlText w:val="%4."/>
      <w:lvlJc w:val="left"/>
      <w:pPr>
        <w:ind w:left="2880" w:hanging="360"/>
      </w:pPr>
    </w:lvl>
    <w:lvl w:ilvl="4" w:tplc="A9803CFA" w:tentative="1">
      <w:start w:val="1"/>
      <w:numFmt w:val="lowerLetter"/>
      <w:lvlText w:val="%5."/>
      <w:lvlJc w:val="left"/>
      <w:pPr>
        <w:ind w:left="3600" w:hanging="360"/>
      </w:pPr>
    </w:lvl>
    <w:lvl w:ilvl="5" w:tplc="B12A0F7A" w:tentative="1">
      <w:start w:val="1"/>
      <w:numFmt w:val="lowerRoman"/>
      <w:lvlText w:val="%6."/>
      <w:lvlJc w:val="right"/>
      <w:pPr>
        <w:ind w:left="4320" w:hanging="180"/>
      </w:pPr>
    </w:lvl>
    <w:lvl w:ilvl="6" w:tplc="0AF24B66" w:tentative="1">
      <w:start w:val="1"/>
      <w:numFmt w:val="decimal"/>
      <w:lvlText w:val="%7."/>
      <w:lvlJc w:val="left"/>
      <w:pPr>
        <w:ind w:left="5040" w:hanging="360"/>
      </w:pPr>
    </w:lvl>
    <w:lvl w:ilvl="7" w:tplc="122CA97E" w:tentative="1">
      <w:start w:val="1"/>
      <w:numFmt w:val="lowerLetter"/>
      <w:lvlText w:val="%8."/>
      <w:lvlJc w:val="left"/>
      <w:pPr>
        <w:ind w:left="5760" w:hanging="360"/>
      </w:pPr>
    </w:lvl>
    <w:lvl w:ilvl="8" w:tplc="F4003EBE" w:tentative="1">
      <w:start w:val="1"/>
      <w:numFmt w:val="lowerRoman"/>
      <w:lvlText w:val="%9."/>
      <w:lvlJc w:val="right"/>
      <w:pPr>
        <w:ind w:left="6480" w:hanging="180"/>
      </w:pPr>
    </w:lvl>
  </w:abstractNum>
  <w:abstractNum w:abstractNumId="143" w15:restartNumberingAfterBreak="0">
    <w:nsid w:val="6C0B34C0"/>
    <w:multiLevelType w:val="multilevel"/>
    <w:tmpl w:val="C5DC23DA"/>
    <w:lvl w:ilvl="0">
      <w:start w:val="1"/>
      <w:numFmt w:val="bullet"/>
      <w:lvlText w:val="-"/>
      <w:lvlJc w:val="left"/>
      <w:pPr>
        <w:tabs>
          <w:tab w:val="num" w:pos="348"/>
        </w:tabs>
        <w:ind w:left="360" w:hanging="360"/>
      </w:pPr>
      <w:rPr>
        <w:rFonts w:ascii="Times New Roman" w:hAnsi="Times New Roman" w:hint="default"/>
        <w:b/>
        <w:i w:val="0"/>
        <w:color w:val="auto"/>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4" w15:restartNumberingAfterBreak="0">
    <w:nsid w:val="6CA5494A"/>
    <w:multiLevelType w:val="hybridMultilevel"/>
    <w:tmpl w:val="E9727C3E"/>
    <w:lvl w:ilvl="0" w:tplc="FFFFFFFF">
      <w:start w:val="1"/>
      <w:numFmt w:val="decimal"/>
      <w:lvlText w:val="%1."/>
      <w:lvlJc w:val="left"/>
      <w:pPr>
        <w:tabs>
          <w:tab w:val="num" w:pos="360"/>
        </w:tabs>
        <w:ind w:left="360" w:hanging="360"/>
      </w:pPr>
      <w:rPr>
        <w:rFonts w:ascii="Times New Roman" w:hAnsi="Times New Roman" w:cs="Times New Roman" w:hint="default"/>
        <w:sz w:val="18"/>
        <w:szCs w:val="18"/>
      </w:rPr>
    </w:lvl>
    <w:lvl w:ilvl="1" w:tplc="FFFFFFFF">
      <w:start w:val="1"/>
      <w:numFmt w:val="bullet"/>
      <w:lvlText w:val="-"/>
      <w:lvlJc w:val="left"/>
      <w:pPr>
        <w:tabs>
          <w:tab w:val="num" w:pos="1077"/>
        </w:tabs>
        <w:ind w:left="1440" w:hanging="360"/>
      </w:pPr>
      <w:rPr>
        <w:rFonts w:ascii="Courier New" w:hAnsi="Courier New" w:hint="default"/>
        <w:b w:val="0"/>
        <w:i w:val="0"/>
        <w:caps w:val="0"/>
        <w:strike w:val="0"/>
        <w:dstrike w:val="0"/>
        <w:outline w:val="0"/>
        <w:shadow w:val="0"/>
        <w:emboss w:val="0"/>
        <w:imprint w:val="0"/>
        <w:vanish w:val="0"/>
        <w:color w:val="auto"/>
        <w:sz w:val="20"/>
        <w:u w:val="none"/>
        <w:vertAlign w:val="baseline"/>
      </w:rPr>
    </w:lvl>
    <w:lvl w:ilvl="2" w:tplc="FFFFFFFF">
      <w:numFmt w:val="bullet"/>
      <w:lvlText w:val="•"/>
      <w:lvlJc w:val="left"/>
      <w:pPr>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5" w15:restartNumberingAfterBreak="0">
    <w:nsid w:val="6CFD674D"/>
    <w:multiLevelType w:val="hybridMultilevel"/>
    <w:tmpl w:val="533EFAFC"/>
    <w:name w:val="WW8Num61052"/>
    <w:lvl w:ilvl="0" w:tplc="49CEC654">
      <w:start w:val="1"/>
      <w:numFmt w:val="decimal"/>
      <w:lvlText w:val="%1."/>
      <w:lvlJc w:val="left"/>
      <w:pPr>
        <w:tabs>
          <w:tab w:val="num" w:pos="360"/>
        </w:tabs>
        <w:ind w:left="360" w:hanging="360"/>
      </w:pPr>
      <w:rPr>
        <w:rFonts w:hint="default"/>
      </w:rPr>
    </w:lvl>
    <w:lvl w:ilvl="1" w:tplc="3468CD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15:restartNumberingAfterBreak="0">
    <w:nsid w:val="6EEC2161"/>
    <w:multiLevelType w:val="multilevel"/>
    <w:tmpl w:val="CBD425B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7" w15:restartNumberingAfterBreak="0">
    <w:nsid w:val="71A51ABA"/>
    <w:multiLevelType w:val="multilevel"/>
    <w:tmpl w:val="26003668"/>
    <w:name w:val="WW8Num386222222222222222222"/>
    <w:styleLink w:val="List15"/>
    <w:lvl w:ilvl="0">
      <w:start w:val="1"/>
      <w:numFmt w:val="decimal"/>
      <w:lvlText w:val="%1."/>
      <w:lvlJc w:val="left"/>
      <w:pPr>
        <w:tabs>
          <w:tab w:val="num" w:pos="360"/>
        </w:tabs>
        <w:ind w:left="360" w:hanging="360"/>
      </w:pPr>
      <w:rPr>
        <w:rFonts w:cs="Times New Roman"/>
        <w:position w:val="0"/>
        <w:sz w:val="24"/>
        <w:szCs w:val="24"/>
      </w:rPr>
    </w:lvl>
    <w:lvl w:ilvl="1">
      <w:start w:val="1"/>
      <w:numFmt w:val="lowerLetter"/>
      <w:lvlText w:val="%2."/>
      <w:lvlJc w:val="left"/>
      <w:pPr>
        <w:tabs>
          <w:tab w:val="num" w:pos="1440"/>
        </w:tabs>
        <w:ind w:left="1440" w:hanging="360"/>
      </w:pPr>
      <w:rPr>
        <w:rFonts w:cs="Times New Roman"/>
        <w:position w:val="0"/>
        <w:sz w:val="24"/>
        <w:szCs w:val="24"/>
      </w:rPr>
    </w:lvl>
    <w:lvl w:ilvl="2">
      <w:start w:val="1"/>
      <w:numFmt w:val="lowerRoman"/>
      <w:lvlText w:val="%3."/>
      <w:lvlJc w:val="left"/>
      <w:pPr>
        <w:tabs>
          <w:tab w:val="num" w:pos="2160"/>
        </w:tabs>
        <w:ind w:left="2160" w:hanging="296"/>
      </w:pPr>
      <w:rPr>
        <w:rFonts w:cs="Times New Roman"/>
        <w:position w:val="0"/>
        <w:sz w:val="24"/>
        <w:szCs w:val="24"/>
      </w:rPr>
    </w:lvl>
    <w:lvl w:ilvl="3">
      <w:start w:val="1"/>
      <w:numFmt w:val="decimal"/>
      <w:lvlText w:val="%4."/>
      <w:lvlJc w:val="left"/>
      <w:pPr>
        <w:tabs>
          <w:tab w:val="num" w:pos="2880"/>
        </w:tabs>
        <w:ind w:left="2880" w:hanging="360"/>
      </w:pPr>
      <w:rPr>
        <w:rFonts w:cs="Times New Roman"/>
        <w:position w:val="0"/>
        <w:sz w:val="24"/>
        <w:szCs w:val="24"/>
      </w:rPr>
    </w:lvl>
    <w:lvl w:ilvl="4">
      <w:start w:val="1"/>
      <w:numFmt w:val="lowerLetter"/>
      <w:lvlText w:val="%5."/>
      <w:lvlJc w:val="left"/>
      <w:pPr>
        <w:tabs>
          <w:tab w:val="num" w:pos="3600"/>
        </w:tabs>
        <w:ind w:left="3600" w:hanging="360"/>
      </w:pPr>
      <w:rPr>
        <w:rFonts w:cs="Times New Roman"/>
        <w:position w:val="0"/>
        <w:sz w:val="24"/>
        <w:szCs w:val="24"/>
      </w:rPr>
    </w:lvl>
    <w:lvl w:ilvl="5">
      <w:start w:val="1"/>
      <w:numFmt w:val="lowerRoman"/>
      <w:lvlText w:val="%6."/>
      <w:lvlJc w:val="left"/>
      <w:pPr>
        <w:tabs>
          <w:tab w:val="num" w:pos="4320"/>
        </w:tabs>
        <w:ind w:left="4320" w:hanging="296"/>
      </w:pPr>
      <w:rPr>
        <w:rFonts w:cs="Times New Roman"/>
        <w:position w:val="0"/>
        <w:sz w:val="24"/>
        <w:szCs w:val="24"/>
      </w:rPr>
    </w:lvl>
    <w:lvl w:ilvl="6">
      <w:start w:val="1"/>
      <w:numFmt w:val="decimal"/>
      <w:lvlText w:val="%7."/>
      <w:lvlJc w:val="left"/>
      <w:pPr>
        <w:tabs>
          <w:tab w:val="num" w:pos="5040"/>
        </w:tabs>
        <w:ind w:left="5040" w:hanging="360"/>
      </w:pPr>
      <w:rPr>
        <w:rFonts w:cs="Times New Roman"/>
        <w:position w:val="0"/>
        <w:sz w:val="24"/>
        <w:szCs w:val="24"/>
      </w:rPr>
    </w:lvl>
    <w:lvl w:ilvl="7">
      <w:start w:val="1"/>
      <w:numFmt w:val="lowerLetter"/>
      <w:lvlText w:val="%8."/>
      <w:lvlJc w:val="left"/>
      <w:pPr>
        <w:tabs>
          <w:tab w:val="num" w:pos="5760"/>
        </w:tabs>
        <w:ind w:left="5760" w:hanging="360"/>
      </w:pPr>
      <w:rPr>
        <w:rFonts w:cs="Times New Roman"/>
        <w:position w:val="0"/>
        <w:sz w:val="24"/>
        <w:szCs w:val="24"/>
      </w:rPr>
    </w:lvl>
    <w:lvl w:ilvl="8">
      <w:start w:val="1"/>
      <w:numFmt w:val="lowerRoman"/>
      <w:lvlText w:val="%9."/>
      <w:lvlJc w:val="left"/>
      <w:pPr>
        <w:tabs>
          <w:tab w:val="num" w:pos="6480"/>
        </w:tabs>
        <w:ind w:left="6480" w:hanging="296"/>
      </w:pPr>
      <w:rPr>
        <w:rFonts w:cs="Times New Roman"/>
        <w:position w:val="0"/>
        <w:sz w:val="24"/>
        <w:szCs w:val="24"/>
      </w:rPr>
    </w:lvl>
  </w:abstractNum>
  <w:abstractNum w:abstractNumId="148" w15:restartNumberingAfterBreak="0">
    <w:nsid w:val="74A077BA"/>
    <w:multiLevelType w:val="hybridMultilevel"/>
    <w:tmpl w:val="FD183BB4"/>
    <w:name w:val="WW8Num38622222222222"/>
    <w:lvl w:ilvl="0" w:tplc="2DC2E664">
      <w:start w:val="1"/>
      <w:numFmt w:val="decimal"/>
      <w:lvlText w:val="%1."/>
      <w:lvlJc w:val="left"/>
      <w:pPr>
        <w:tabs>
          <w:tab w:val="num" w:pos="0"/>
        </w:tabs>
        <w:ind w:left="227" w:hanging="227"/>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74CC14D7"/>
    <w:multiLevelType w:val="hybridMultilevel"/>
    <w:tmpl w:val="42121846"/>
    <w:name w:val="WW8Num223222"/>
    <w:lvl w:ilvl="0" w:tplc="54825560">
      <w:numFmt w:val="bullet"/>
      <w:lvlText w:val="-"/>
      <w:lvlJc w:val="left"/>
      <w:pPr>
        <w:ind w:left="283" w:hanging="180"/>
      </w:pPr>
      <w:rPr>
        <w:rFonts w:ascii="Times New Roman" w:eastAsia="Times New Roman" w:hAnsi="Times New Roman" w:hint="default"/>
        <w:b/>
        <w:spacing w:val="-15"/>
        <w:w w:val="100"/>
        <w:sz w:val="18"/>
      </w:rPr>
    </w:lvl>
    <w:lvl w:ilvl="1" w:tplc="9C1A2C3A">
      <w:numFmt w:val="bullet"/>
      <w:lvlText w:val="•"/>
      <w:lvlJc w:val="left"/>
      <w:pPr>
        <w:ind w:left="732" w:hanging="180"/>
      </w:pPr>
      <w:rPr>
        <w:rFonts w:hint="default"/>
      </w:rPr>
    </w:lvl>
    <w:lvl w:ilvl="2" w:tplc="FC2245D4">
      <w:numFmt w:val="bullet"/>
      <w:lvlText w:val="•"/>
      <w:lvlJc w:val="left"/>
      <w:pPr>
        <w:ind w:left="1185" w:hanging="180"/>
      </w:pPr>
      <w:rPr>
        <w:rFonts w:hint="default"/>
      </w:rPr>
    </w:lvl>
    <w:lvl w:ilvl="3" w:tplc="33CECD16">
      <w:numFmt w:val="bullet"/>
      <w:lvlText w:val="•"/>
      <w:lvlJc w:val="left"/>
      <w:pPr>
        <w:ind w:left="1638" w:hanging="180"/>
      </w:pPr>
      <w:rPr>
        <w:rFonts w:hint="default"/>
      </w:rPr>
    </w:lvl>
    <w:lvl w:ilvl="4" w:tplc="440CF872">
      <w:numFmt w:val="bullet"/>
      <w:lvlText w:val="•"/>
      <w:lvlJc w:val="left"/>
      <w:pPr>
        <w:ind w:left="2091" w:hanging="180"/>
      </w:pPr>
      <w:rPr>
        <w:rFonts w:hint="default"/>
      </w:rPr>
    </w:lvl>
    <w:lvl w:ilvl="5" w:tplc="B2DAD3EA">
      <w:numFmt w:val="bullet"/>
      <w:lvlText w:val="•"/>
      <w:lvlJc w:val="left"/>
      <w:pPr>
        <w:ind w:left="2544" w:hanging="180"/>
      </w:pPr>
      <w:rPr>
        <w:rFonts w:hint="default"/>
      </w:rPr>
    </w:lvl>
    <w:lvl w:ilvl="6" w:tplc="60F6125E">
      <w:numFmt w:val="bullet"/>
      <w:lvlText w:val="•"/>
      <w:lvlJc w:val="left"/>
      <w:pPr>
        <w:ind w:left="2997" w:hanging="180"/>
      </w:pPr>
      <w:rPr>
        <w:rFonts w:hint="default"/>
      </w:rPr>
    </w:lvl>
    <w:lvl w:ilvl="7" w:tplc="E47CFD96">
      <w:numFmt w:val="bullet"/>
      <w:lvlText w:val="•"/>
      <w:lvlJc w:val="left"/>
      <w:pPr>
        <w:ind w:left="3450" w:hanging="180"/>
      </w:pPr>
      <w:rPr>
        <w:rFonts w:hint="default"/>
      </w:rPr>
    </w:lvl>
    <w:lvl w:ilvl="8" w:tplc="14545EEC">
      <w:numFmt w:val="bullet"/>
      <w:lvlText w:val="•"/>
      <w:lvlJc w:val="left"/>
      <w:pPr>
        <w:ind w:left="3903" w:hanging="180"/>
      </w:pPr>
      <w:rPr>
        <w:rFonts w:hint="default"/>
      </w:rPr>
    </w:lvl>
  </w:abstractNum>
  <w:abstractNum w:abstractNumId="150" w15:restartNumberingAfterBreak="0">
    <w:nsid w:val="75592B7A"/>
    <w:multiLevelType w:val="hybridMultilevel"/>
    <w:tmpl w:val="E1A88138"/>
    <w:name w:val="WW8Num38522222"/>
    <w:lvl w:ilvl="0" w:tplc="424E104C">
      <w:start w:val="2"/>
      <w:numFmt w:val="decimal"/>
      <w:lvlText w:val="%1."/>
      <w:lvlJc w:val="left"/>
      <w:pPr>
        <w:tabs>
          <w:tab w:val="num" w:pos="360"/>
        </w:tabs>
        <w:ind w:left="283" w:hanging="283"/>
      </w:pPr>
      <w:rPr>
        <w:b w:val="0"/>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1" w15:restartNumberingAfterBreak="0">
    <w:nsid w:val="75EA7212"/>
    <w:multiLevelType w:val="hybridMultilevel"/>
    <w:tmpl w:val="CCDEFE06"/>
    <w:name w:val="WW8Num18226"/>
    <w:lvl w:ilvl="0" w:tplc="00000012">
      <w:numFmt w:val="bullet"/>
      <w:lvlText w:val="-"/>
      <w:lvlJc w:val="left"/>
      <w:pPr>
        <w:ind w:left="283" w:hanging="180"/>
      </w:pPr>
      <w:rPr>
        <w:rFonts w:ascii="Times New Roman" w:eastAsia="Times New Roman" w:hAnsi="Times New Roman" w:hint="default"/>
        <w:b/>
        <w:spacing w:val="-15"/>
        <w:w w:val="100"/>
        <w:sz w:val="18"/>
      </w:rPr>
    </w:lvl>
    <w:lvl w:ilvl="1" w:tplc="04150019">
      <w:numFmt w:val="bullet"/>
      <w:lvlText w:val="•"/>
      <w:lvlJc w:val="left"/>
      <w:pPr>
        <w:ind w:left="732" w:hanging="180"/>
      </w:pPr>
      <w:rPr>
        <w:rFonts w:hint="default"/>
      </w:rPr>
    </w:lvl>
    <w:lvl w:ilvl="2" w:tplc="0415001B">
      <w:numFmt w:val="bullet"/>
      <w:lvlText w:val="•"/>
      <w:lvlJc w:val="left"/>
      <w:pPr>
        <w:ind w:left="1185" w:hanging="180"/>
      </w:pPr>
      <w:rPr>
        <w:rFonts w:hint="default"/>
      </w:rPr>
    </w:lvl>
    <w:lvl w:ilvl="3" w:tplc="0415000F">
      <w:numFmt w:val="bullet"/>
      <w:lvlText w:val="•"/>
      <w:lvlJc w:val="left"/>
      <w:pPr>
        <w:ind w:left="1638" w:hanging="180"/>
      </w:pPr>
      <w:rPr>
        <w:rFonts w:hint="default"/>
      </w:rPr>
    </w:lvl>
    <w:lvl w:ilvl="4" w:tplc="04150019">
      <w:numFmt w:val="bullet"/>
      <w:lvlText w:val="•"/>
      <w:lvlJc w:val="left"/>
      <w:pPr>
        <w:ind w:left="2091" w:hanging="180"/>
      </w:pPr>
      <w:rPr>
        <w:rFonts w:hint="default"/>
      </w:rPr>
    </w:lvl>
    <w:lvl w:ilvl="5" w:tplc="0415001B">
      <w:numFmt w:val="bullet"/>
      <w:lvlText w:val="•"/>
      <w:lvlJc w:val="left"/>
      <w:pPr>
        <w:ind w:left="2544" w:hanging="180"/>
      </w:pPr>
      <w:rPr>
        <w:rFonts w:hint="default"/>
      </w:rPr>
    </w:lvl>
    <w:lvl w:ilvl="6" w:tplc="0415000F">
      <w:numFmt w:val="bullet"/>
      <w:lvlText w:val="•"/>
      <w:lvlJc w:val="left"/>
      <w:pPr>
        <w:ind w:left="2997" w:hanging="180"/>
      </w:pPr>
      <w:rPr>
        <w:rFonts w:hint="default"/>
      </w:rPr>
    </w:lvl>
    <w:lvl w:ilvl="7" w:tplc="04150019">
      <w:numFmt w:val="bullet"/>
      <w:lvlText w:val="•"/>
      <w:lvlJc w:val="left"/>
      <w:pPr>
        <w:ind w:left="3450" w:hanging="180"/>
      </w:pPr>
      <w:rPr>
        <w:rFonts w:hint="default"/>
      </w:rPr>
    </w:lvl>
    <w:lvl w:ilvl="8" w:tplc="0415001B">
      <w:numFmt w:val="bullet"/>
      <w:lvlText w:val="•"/>
      <w:lvlJc w:val="left"/>
      <w:pPr>
        <w:ind w:left="3903" w:hanging="180"/>
      </w:pPr>
      <w:rPr>
        <w:rFonts w:hint="default"/>
      </w:rPr>
    </w:lvl>
  </w:abstractNum>
  <w:abstractNum w:abstractNumId="152" w15:restartNumberingAfterBreak="0">
    <w:nsid w:val="77A65C7F"/>
    <w:multiLevelType w:val="multilevel"/>
    <w:tmpl w:val="C5388F00"/>
    <w:name w:val="WW8Num92"/>
    <w:lvl w:ilvl="0">
      <w:start w:val="1"/>
      <w:numFmt w:val="decimal"/>
      <w:lvlText w:val="%1."/>
      <w:lvlJc w:val="left"/>
      <w:pPr>
        <w:tabs>
          <w:tab w:val="num" w:pos="360"/>
        </w:tabs>
        <w:ind w:left="360" w:hanging="360"/>
      </w:pPr>
      <w:rPr>
        <w:b w:val="0"/>
        <w:i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15:restartNumberingAfterBreak="0">
    <w:nsid w:val="780C3C34"/>
    <w:multiLevelType w:val="hybridMultilevel"/>
    <w:tmpl w:val="C1B6E30E"/>
    <w:lvl w:ilvl="0" w:tplc="CF92A656">
      <w:start w:val="1"/>
      <w:numFmt w:val="decimal"/>
      <w:lvlText w:val="%1."/>
      <w:lvlJc w:val="left"/>
      <w:pPr>
        <w:tabs>
          <w:tab w:val="num" w:pos="360"/>
        </w:tabs>
        <w:ind w:left="360" w:hanging="360"/>
      </w:pPr>
    </w:lvl>
    <w:lvl w:ilvl="1" w:tplc="D70A2882">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4" w15:restartNumberingAfterBreak="0">
    <w:nsid w:val="7BDB4EA4"/>
    <w:multiLevelType w:val="hybridMultilevel"/>
    <w:tmpl w:val="AA4A8158"/>
    <w:name w:val="WW8Num2232222"/>
    <w:lvl w:ilvl="0" w:tplc="EB781D72">
      <w:start w:val="1"/>
      <w:numFmt w:val="lowerLetter"/>
      <w:pStyle w:val="alotekst"/>
      <w:lvlText w:val="%1."/>
      <w:lvlJc w:val="left"/>
      <w:pPr>
        <w:ind w:left="720" w:hanging="360"/>
      </w:pPr>
      <w:rPr>
        <w:rFonts w:hint="default"/>
      </w:rPr>
    </w:lvl>
    <w:lvl w:ilvl="1" w:tplc="E9527A4E" w:tentative="1">
      <w:start w:val="1"/>
      <w:numFmt w:val="lowerLetter"/>
      <w:lvlText w:val="%2."/>
      <w:lvlJc w:val="left"/>
      <w:pPr>
        <w:ind w:left="1440" w:hanging="360"/>
      </w:pPr>
    </w:lvl>
    <w:lvl w:ilvl="2" w:tplc="A1364384" w:tentative="1">
      <w:start w:val="1"/>
      <w:numFmt w:val="lowerRoman"/>
      <w:lvlText w:val="%3."/>
      <w:lvlJc w:val="right"/>
      <w:pPr>
        <w:ind w:left="2160" w:hanging="180"/>
      </w:pPr>
    </w:lvl>
    <w:lvl w:ilvl="3" w:tplc="A74E0830" w:tentative="1">
      <w:start w:val="1"/>
      <w:numFmt w:val="decimal"/>
      <w:lvlText w:val="%4."/>
      <w:lvlJc w:val="left"/>
      <w:pPr>
        <w:ind w:left="2880" w:hanging="360"/>
      </w:pPr>
    </w:lvl>
    <w:lvl w:ilvl="4" w:tplc="9590278C" w:tentative="1">
      <w:start w:val="1"/>
      <w:numFmt w:val="lowerLetter"/>
      <w:lvlText w:val="%5."/>
      <w:lvlJc w:val="left"/>
      <w:pPr>
        <w:ind w:left="3600" w:hanging="360"/>
      </w:pPr>
    </w:lvl>
    <w:lvl w:ilvl="5" w:tplc="688C4346" w:tentative="1">
      <w:start w:val="1"/>
      <w:numFmt w:val="lowerRoman"/>
      <w:lvlText w:val="%6."/>
      <w:lvlJc w:val="right"/>
      <w:pPr>
        <w:ind w:left="4320" w:hanging="180"/>
      </w:pPr>
    </w:lvl>
    <w:lvl w:ilvl="6" w:tplc="5FE402A2" w:tentative="1">
      <w:start w:val="1"/>
      <w:numFmt w:val="decimal"/>
      <w:lvlText w:val="%7."/>
      <w:lvlJc w:val="left"/>
      <w:pPr>
        <w:ind w:left="5040" w:hanging="360"/>
      </w:pPr>
    </w:lvl>
    <w:lvl w:ilvl="7" w:tplc="46164EE6" w:tentative="1">
      <w:start w:val="1"/>
      <w:numFmt w:val="lowerLetter"/>
      <w:lvlText w:val="%8."/>
      <w:lvlJc w:val="left"/>
      <w:pPr>
        <w:ind w:left="5760" w:hanging="360"/>
      </w:pPr>
    </w:lvl>
    <w:lvl w:ilvl="8" w:tplc="284428CE" w:tentative="1">
      <w:start w:val="1"/>
      <w:numFmt w:val="lowerRoman"/>
      <w:lvlText w:val="%9."/>
      <w:lvlJc w:val="right"/>
      <w:pPr>
        <w:ind w:left="6480" w:hanging="180"/>
      </w:pPr>
    </w:lvl>
  </w:abstractNum>
  <w:abstractNum w:abstractNumId="155" w15:restartNumberingAfterBreak="0">
    <w:nsid w:val="7BF664B9"/>
    <w:multiLevelType w:val="singleLevel"/>
    <w:tmpl w:val="CFF0C762"/>
    <w:name w:val="WW8Num386222222222"/>
    <w:lvl w:ilvl="0">
      <w:start w:val="1"/>
      <w:numFmt w:val="decimal"/>
      <w:lvlText w:val="(%1) "/>
      <w:lvlJc w:val="left"/>
      <w:pPr>
        <w:tabs>
          <w:tab w:val="num" w:pos="644"/>
        </w:tabs>
        <w:ind w:left="567" w:hanging="283"/>
      </w:pPr>
      <w:rPr>
        <w:rFonts w:ascii="Times New Roman" w:hAnsi="Times New Roman" w:cs="Times New Roman" w:hint="default"/>
        <w:b w:val="0"/>
        <w:i w:val="0"/>
        <w:strike w:val="0"/>
        <w:dstrike w:val="0"/>
        <w:sz w:val="20"/>
        <w:u w:val="none"/>
        <w:effect w:val="none"/>
      </w:rPr>
    </w:lvl>
  </w:abstractNum>
  <w:abstractNum w:abstractNumId="156" w15:restartNumberingAfterBreak="0">
    <w:nsid w:val="7C03657B"/>
    <w:multiLevelType w:val="hybridMultilevel"/>
    <w:tmpl w:val="D154FEAE"/>
    <w:name w:val="WW8Num386222222222222"/>
    <w:lvl w:ilvl="0" w:tplc="2DC2E664">
      <w:numFmt w:val="bullet"/>
      <w:lvlText w:val="-"/>
      <w:lvlJc w:val="left"/>
      <w:pPr>
        <w:ind w:left="283" w:hanging="219"/>
      </w:pPr>
      <w:rPr>
        <w:rFonts w:ascii="Times New Roman" w:eastAsia="Times New Roman" w:hAnsi="Times New Roman" w:hint="default"/>
        <w:b/>
        <w:spacing w:val="-22"/>
        <w:w w:val="100"/>
        <w:sz w:val="18"/>
      </w:rPr>
    </w:lvl>
    <w:lvl w:ilvl="1" w:tplc="04150019">
      <w:numFmt w:val="bullet"/>
      <w:lvlText w:val="•"/>
      <w:lvlJc w:val="left"/>
      <w:pPr>
        <w:ind w:left="732" w:hanging="219"/>
      </w:pPr>
      <w:rPr>
        <w:rFonts w:hint="default"/>
      </w:rPr>
    </w:lvl>
    <w:lvl w:ilvl="2" w:tplc="0415001B">
      <w:numFmt w:val="bullet"/>
      <w:lvlText w:val="•"/>
      <w:lvlJc w:val="left"/>
      <w:pPr>
        <w:ind w:left="1185" w:hanging="219"/>
      </w:pPr>
      <w:rPr>
        <w:rFonts w:hint="default"/>
      </w:rPr>
    </w:lvl>
    <w:lvl w:ilvl="3" w:tplc="0415000F">
      <w:numFmt w:val="bullet"/>
      <w:lvlText w:val="•"/>
      <w:lvlJc w:val="left"/>
      <w:pPr>
        <w:ind w:left="1638" w:hanging="219"/>
      </w:pPr>
      <w:rPr>
        <w:rFonts w:hint="default"/>
      </w:rPr>
    </w:lvl>
    <w:lvl w:ilvl="4" w:tplc="04150019">
      <w:numFmt w:val="bullet"/>
      <w:lvlText w:val="•"/>
      <w:lvlJc w:val="left"/>
      <w:pPr>
        <w:ind w:left="2091" w:hanging="219"/>
      </w:pPr>
      <w:rPr>
        <w:rFonts w:hint="default"/>
      </w:rPr>
    </w:lvl>
    <w:lvl w:ilvl="5" w:tplc="0415001B">
      <w:numFmt w:val="bullet"/>
      <w:lvlText w:val="•"/>
      <w:lvlJc w:val="left"/>
      <w:pPr>
        <w:ind w:left="2544" w:hanging="219"/>
      </w:pPr>
      <w:rPr>
        <w:rFonts w:hint="default"/>
      </w:rPr>
    </w:lvl>
    <w:lvl w:ilvl="6" w:tplc="0415000F">
      <w:numFmt w:val="bullet"/>
      <w:lvlText w:val="•"/>
      <w:lvlJc w:val="left"/>
      <w:pPr>
        <w:ind w:left="2997" w:hanging="219"/>
      </w:pPr>
      <w:rPr>
        <w:rFonts w:hint="default"/>
      </w:rPr>
    </w:lvl>
    <w:lvl w:ilvl="7" w:tplc="04150019">
      <w:numFmt w:val="bullet"/>
      <w:lvlText w:val="•"/>
      <w:lvlJc w:val="left"/>
      <w:pPr>
        <w:ind w:left="3450" w:hanging="219"/>
      </w:pPr>
      <w:rPr>
        <w:rFonts w:hint="default"/>
      </w:rPr>
    </w:lvl>
    <w:lvl w:ilvl="8" w:tplc="0415001B">
      <w:numFmt w:val="bullet"/>
      <w:lvlText w:val="•"/>
      <w:lvlJc w:val="left"/>
      <w:pPr>
        <w:ind w:left="3903" w:hanging="219"/>
      </w:pPr>
      <w:rPr>
        <w:rFonts w:hint="default"/>
      </w:rPr>
    </w:lvl>
  </w:abstractNum>
  <w:abstractNum w:abstractNumId="157" w15:restartNumberingAfterBreak="0">
    <w:nsid w:val="7DA0282B"/>
    <w:multiLevelType w:val="singleLevel"/>
    <w:tmpl w:val="964430E8"/>
    <w:lvl w:ilvl="0">
      <w:start w:val="1"/>
      <w:numFmt w:val="decimal"/>
      <w:lvlText w:val="%1. "/>
      <w:lvlJc w:val="left"/>
      <w:pPr>
        <w:tabs>
          <w:tab w:val="num" w:pos="360"/>
        </w:tabs>
        <w:ind w:left="283" w:hanging="283"/>
      </w:pPr>
      <w:rPr>
        <w:rFonts w:ascii="CG Times" w:hAnsi="CG Times" w:hint="default"/>
        <w:b w:val="0"/>
        <w:i w:val="0"/>
        <w:strike w:val="0"/>
        <w:dstrike w:val="0"/>
        <w:sz w:val="20"/>
        <w:u w:val="none"/>
        <w:effect w:val="none"/>
      </w:rPr>
    </w:lvl>
  </w:abstractNum>
  <w:abstractNum w:abstractNumId="158" w15:restartNumberingAfterBreak="0">
    <w:nsid w:val="7F1646A4"/>
    <w:multiLevelType w:val="hybridMultilevel"/>
    <w:tmpl w:val="A85A2DC4"/>
    <w:name w:val="WW8Num38522222222"/>
    <w:lvl w:ilvl="0" w:tplc="424E104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27896107">
    <w:abstractNumId w:val="75"/>
  </w:num>
  <w:num w:numId="2" w16cid:durableId="971835457">
    <w:abstractNumId w:val="157"/>
    <w:lvlOverride w:ilvl="0">
      <w:startOverride w:val="1"/>
    </w:lvlOverride>
  </w:num>
  <w:num w:numId="3" w16cid:durableId="726879479">
    <w:abstractNumId w:val="154"/>
  </w:num>
  <w:num w:numId="4" w16cid:durableId="2117824627">
    <w:abstractNumId w:val="137"/>
  </w:num>
  <w:num w:numId="5" w16cid:durableId="1735397888">
    <w:abstractNumId w:val="42"/>
  </w:num>
  <w:num w:numId="6" w16cid:durableId="800926522">
    <w:abstractNumId w:val="105"/>
  </w:num>
  <w:num w:numId="7" w16cid:durableId="1091658764">
    <w:abstractNumId w:val="103"/>
  </w:num>
  <w:num w:numId="8" w16cid:durableId="1436753417">
    <w:abstractNumId w:val="74"/>
  </w:num>
  <w:num w:numId="9" w16cid:durableId="1547451974">
    <w:abstractNumId w:val="77"/>
  </w:num>
  <w:num w:numId="10" w16cid:durableId="1601643256">
    <w:abstractNumId w:val="52"/>
  </w:num>
  <w:num w:numId="11" w16cid:durableId="1337995180">
    <w:abstractNumId w:val="136"/>
  </w:num>
  <w:num w:numId="12" w16cid:durableId="889611261">
    <w:abstractNumId w:val="88"/>
  </w:num>
  <w:num w:numId="13" w16cid:durableId="725684009">
    <w:abstractNumId w:val="129"/>
  </w:num>
  <w:num w:numId="14" w16cid:durableId="640305487">
    <w:abstractNumId w:val="139"/>
  </w:num>
  <w:num w:numId="15" w16cid:durableId="354574027">
    <w:abstractNumId w:val="38"/>
  </w:num>
  <w:num w:numId="16" w16cid:durableId="524633448">
    <w:abstractNumId w:val="147"/>
  </w:num>
  <w:num w:numId="17" w16cid:durableId="445657103">
    <w:abstractNumId w:val="91"/>
  </w:num>
  <w:num w:numId="18" w16cid:durableId="1892764367">
    <w:abstractNumId w:val="67"/>
    <w:lvlOverride w:ilvl="0">
      <w:startOverride w:val="1"/>
    </w:lvlOverride>
  </w:num>
  <w:num w:numId="19" w16cid:durableId="1554151930">
    <w:abstractNumId w:val="63"/>
  </w:num>
  <w:num w:numId="20" w16cid:durableId="2021930741">
    <w:abstractNumId w:val="36"/>
  </w:num>
  <w:num w:numId="21" w16cid:durableId="193151487">
    <w:abstractNumId w:val="41"/>
  </w:num>
  <w:num w:numId="22" w16cid:durableId="728383456">
    <w:abstractNumId w:val="55"/>
  </w:num>
  <w:num w:numId="23" w16cid:durableId="2112241054">
    <w:abstractNumId w:val="96"/>
  </w:num>
  <w:num w:numId="24" w16cid:durableId="881795589">
    <w:abstractNumId w:val="98"/>
  </w:num>
  <w:num w:numId="25" w16cid:durableId="1909220670">
    <w:abstractNumId w:val="50"/>
  </w:num>
  <w:num w:numId="26" w16cid:durableId="662204622">
    <w:abstractNumId w:val="53"/>
  </w:num>
  <w:num w:numId="27" w16cid:durableId="608661081">
    <w:abstractNumId w:val="76"/>
  </w:num>
  <w:num w:numId="28" w16cid:durableId="1630935865">
    <w:abstractNumId w:val="76"/>
    <w:lvlOverride w:ilvl="0">
      <w:startOverride w:val="1"/>
    </w:lvlOverride>
  </w:num>
  <w:num w:numId="29" w16cid:durableId="1652170169">
    <w:abstractNumId w:val="60"/>
  </w:num>
  <w:num w:numId="30" w16cid:durableId="2091078087">
    <w:abstractNumId w:val="60"/>
    <w:lvlOverride w:ilvl="0">
      <w:startOverride w:val="1"/>
    </w:lvlOverride>
  </w:num>
  <w:num w:numId="31" w16cid:durableId="1386219878">
    <w:abstractNumId w:val="123"/>
  </w:num>
  <w:num w:numId="32" w16cid:durableId="1176921811">
    <w:abstractNumId w:val="86"/>
  </w:num>
  <w:num w:numId="33" w16cid:durableId="1434085345">
    <w:abstractNumId w:val="87"/>
  </w:num>
  <w:num w:numId="34" w16cid:durableId="1807576627">
    <w:abstractNumId w:val="97"/>
  </w:num>
  <w:num w:numId="35" w16cid:durableId="1525171490">
    <w:abstractNumId w:val="138"/>
  </w:num>
  <w:num w:numId="36" w16cid:durableId="809370200">
    <w:abstractNumId w:val="80"/>
  </w:num>
  <w:num w:numId="37" w16cid:durableId="820191692">
    <w:abstractNumId w:val="66"/>
  </w:num>
  <w:num w:numId="38" w16cid:durableId="1276018019">
    <w:abstractNumId w:val="90"/>
  </w:num>
  <w:num w:numId="39" w16cid:durableId="349988962">
    <w:abstractNumId w:val="110"/>
  </w:num>
  <w:num w:numId="40" w16cid:durableId="1609390952">
    <w:abstractNumId w:val="57"/>
  </w:num>
  <w:num w:numId="41" w16cid:durableId="1847548027">
    <w:abstractNumId w:val="144"/>
  </w:num>
  <w:num w:numId="42" w16cid:durableId="1094788256">
    <w:abstractNumId w:val="104"/>
  </w:num>
  <w:num w:numId="43" w16cid:durableId="9437495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687366791">
    <w:abstractNumId w:val="18"/>
  </w:num>
  <w:num w:numId="45" w16cid:durableId="1693148968">
    <w:abstractNumId w:val="102"/>
  </w:num>
  <w:num w:numId="46" w16cid:durableId="803354154">
    <w:abstractNumId w:val="143"/>
  </w:num>
  <w:num w:numId="47" w16cid:durableId="596520168">
    <w:abstractNumId w:val="146"/>
  </w:num>
  <w:num w:numId="48" w16cid:durableId="34355908">
    <w:abstractNumId w:val="99"/>
  </w:num>
  <w:num w:numId="49" w16cid:durableId="1095244741">
    <w:abstractNumId w:val="39"/>
  </w:num>
  <w:num w:numId="50" w16cid:durableId="475611474">
    <w:abstractNumId w:val="93"/>
  </w:num>
  <w:num w:numId="51" w16cid:durableId="995259699">
    <w:abstractNumId w:val="124"/>
  </w:num>
  <w:num w:numId="52" w16cid:durableId="40175398">
    <w:abstractNumId w:val="130"/>
  </w:num>
  <w:num w:numId="53" w16cid:durableId="1037655459">
    <w:abstractNumId w:val="33"/>
  </w:num>
  <w:num w:numId="54" w16cid:durableId="952176576">
    <w:abstractNumId w:val="135"/>
  </w:num>
  <w:num w:numId="55" w16cid:durableId="2004503971">
    <w:abstractNumId w:val="47"/>
  </w:num>
  <w:num w:numId="56" w16cid:durableId="497308947">
    <w:abstractNumId w:val="1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05E"/>
    <w:rsid w:val="000045D7"/>
    <w:rsid w:val="000067E5"/>
    <w:rsid w:val="00006EC3"/>
    <w:rsid w:val="0001010F"/>
    <w:rsid w:val="0001275D"/>
    <w:rsid w:val="000132F5"/>
    <w:rsid w:val="00014B66"/>
    <w:rsid w:val="0002072F"/>
    <w:rsid w:val="000208DF"/>
    <w:rsid w:val="000226D1"/>
    <w:rsid w:val="00023661"/>
    <w:rsid w:val="0002393B"/>
    <w:rsid w:val="000246D5"/>
    <w:rsid w:val="000248C7"/>
    <w:rsid w:val="00026057"/>
    <w:rsid w:val="00027084"/>
    <w:rsid w:val="00031215"/>
    <w:rsid w:val="00031351"/>
    <w:rsid w:val="00034668"/>
    <w:rsid w:val="000346E7"/>
    <w:rsid w:val="00036506"/>
    <w:rsid w:val="0003759F"/>
    <w:rsid w:val="00037F6D"/>
    <w:rsid w:val="0004059A"/>
    <w:rsid w:val="00040D23"/>
    <w:rsid w:val="000444BE"/>
    <w:rsid w:val="00045280"/>
    <w:rsid w:val="000455B5"/>
    <w:rsid w:val="0004586C"/>
    <w:rsid w:val="000471B4"/>
    <w:rsid w:val="00051A44"/>
    <w:rsid w:val="000535E8"/>
    <w:rsid w:val="0005388B"/>
    <w:rsid w:val="000547B5"/>
    <w:rsid w:val="000556AC"/>
    <w:rsid w:val="0005664D"/>
    <w:rsid w:val="0005779B"/>
    <w:rsid w:val="000622A8"/>
    <w:rsid w:val="000634B9"/>
    <w:rsid w:val="00064004"/>
    <w:rsid w:val="00064257"/>
    <w:rsid w:val="00065DBA"/>
    <w:rsid w:val="00066213"/>
    <w:rsid w:val="00070C34"/>
    <w:rsid w:val="000745E8"/>
    <w:rsid w:val="00074EAA"/>
    <w:rsid w:val="000750EB"/>
    <w:rsid w:val="00082134"/>
    <w:rsid w:val="00085274"/>
    <w:rsid w:val="0008635F"/>
    <w:rsid w:val="000874F0"/>
    <w:rsid w:val="00090363"/>
    <w:rsid w:val="00092C6A"/>
    <w:rsid w:val="00096959"/>
    <w:rsid w:val="00096EDE"/>
    <w:rsid w:val="00097555"/>
    <w:rsid w:val="00097591"/>
    <w:rsid w:val="000A0818"/>
    <w:rsid w:val="000A09B2"/>
    <w:rsid w:val="000A251B"/>
    <w:rsid w:val="000A5F2A"/>
    <w:rsid w:val="000A70FF"/>
    <w:rsid w:val="000A71EC"/>
    <w:rsid w:val="000B08A9"/>
    <w:rsid w:val="000B1E7A"/>
    <w:rsid w:val="000B26B5"/>
    <w:rsid w:val="000B4322"/>
    <w:rsid w:val="000B4465"/>
    <w:rsid w:val="000C5F01"/>
    <w:rsid w:val="000C6F39"/>
    <w:rsid w:val="000D01C5"/>
    <w:rsid w:val="000D08A1"/>
    <w:rsid w:val="000D0A11"/>
    <w:rsid w:val="000D1763"/>
    <w:rsid w:val="000D7966"/>
    <w:rsid w:val="000D7E3F"/>
    <w:rsid w:val="000E463B"/>
    <w:rsid w:val="000E59B0"/>
    <w:rsid w:val="000E72FA"/>
    <w:rsid w:val="000F01D8"/>
    <w:rsid w:val="000F38DD"/>
    <w:rsid w:val="000F4030"/>
    <w:rsid w:val="000F459F"/>
    <w:rsid w:val="000F53AD"/>
    <w:rsid w:val="000F653D"/>
    <w:rsid w:val="000F71EF"/>
    <w:rsid w:val="00106461"/>
    <w:rsid w:val="00106749"/>
    <w:rsid w:val="00111CCC"/>
    <w:rsid w:val="00112529"/>
    <w:rsid w:val="00113332"/>
    <w:rsid w:val="00114551"/>
    <w:rsid w:val="001150B9"/>
    <w:rsid w:val="0011531F"/>
    <w:rsid w:val="001162EE"/>
    <w:rsid w:val="001168F7"/>
    <w:rsid w:val="001216D3"/>
    <w:rsid w:val="001221F6"/>
    <w:rsid w:val="0012254B"/>
    <w:rsid w:val="00122607"/>
    <w:rsid w:val="00124EB5"/>
    <w:rsid w:val="00125A9A"/>
    <w:rsid w:val="001304E8"/>
    <w:rsid w:val="0013434C"/>
    <w:rsid w:val="00137024"/>
    <w:rsid w:val="001378FC"/>
    <w:rsid w:val="00137CE6"/>
    <w:rsid w:val="00140BB0"/>
    <w:rsid w:val="00141A13"/>
    <w:rsid w:val="00141E6D"/>
    <w:rsid w:val="001425E2"/>
    <w:rsid w:val="00144892"/>
    <w:rsid w:val="0014670F"/>
    <w:rsid w:val="00147261"/>
    <w:rsid w:val="00150032"/>
    <w:rsid w:val="001542F3"/>
    <w:rsid w:val="00154365"/>
    <w:rsid w:val="00154C05"/>
    <w:rsid w:val="00155387"/>
    <w:rsid w:val="001600FB"/>
    <w:rsid w:val="00164363"/>
    <w:rsid w:val="00164BBD"/>
    <w:rsid w:val="00166BE8"/>
    <w:rsid w:val="0017435C"/>
    <w:rsid w:val="00176BED"/>
    <w:rsid w:val="00177BA8"/>
    <w:rsid w:val="001807D6"/>
    <w:rsid w:val="00180F87"/>
    <w:rsid w:val="001812E1"/>
    <w:rsid w:val="001829D6"/>
    <w:rsid w:val="0018462A"/>
    <w:rsid w:val="0019107A"/>
    <w:rsid w:val="00195513"/>
    <w:rsid w:val="0019582E"/>
    <w:rsid w:val="001A2B2C"/>
    <w:rsid w:val="001A2F14"/>
    <w:rsid w:val="001A3F1F"/>
    <w:rsid w:val="001A40ED"/>
    <w:rsid w:val="001A5B29"/>
    <w:rsid w:val="001A6AB7"/>
    <w:rsid w:val="001A71C4"/>
    <w:rsid w:val="001B263E"/>
    <w:rsid w:val="001B2D77"/>
    <w:rsid w:val="001B3F5E"/>
    <w:rsid w:val="001B5570"/>
    <w:rsid w:val="001B668D"/>
    <w:rsid w:val="001C047A"/>
    <w:rsid w:val="001C49B5"/>
    <w:rsid w:val="001C5021"/>
    <w:rsid w:val="001C5D1C"/>
    <w:rsid w:val="001C6D8D"/>
    <w:rsid w:val="001C7AE9"/>
    <w:rsid w:val="001D0A00"/>
    <w:rsid w:val="001D2E4D"/>
    <w:rsid w:val="001D3B78"/>
    <w:rsid w:val="001D5053"/>
    <w:rsid w:val="001E0C91"/>
    <w:rsid w:val="001E66C0"/>
    <w:rsid w:val="001E7570"/>
    <w:rsid w:val="001E7F70"/>
    <w:rsid w:val="001F0278"/>
    <w:rsid w:val="001F0D65"/>
    <w:rsid w:val="001F2FB7"/>
    <w:rsid w:val="001F61D0"/>
    <w:rsid w:val="001F726E"/>
    <w:rsid w:val="00200971"/>
    <w:rsid w:val="00200F77"/>
    <w:rsid w:val="002019CD"/>
    <w:rsid w:val="00201D7C"/>
    <w:rsid w:val="0020261B"/>
    <w:rsid w:val="0020316E"/>
    <w:rsid w:val="00204335"/>
    <w:rsid w:val="002060B8"/>
    <w:rsid w:val="0021301F"/>
    <w:rsid w:val="00214D0E"/>
    <w:rsid w:val="00220C93"/>
    <w:rsid w:val="002213A4"/>
    <w:rsid w:val="002235E4"/>
    <w:rsid w:val="002239C2"/>
    <w:rsid w:val="00225A6C"/>
    <w:rsid w:val="00226A27"/>
    <w:rsid w:val="0023368F"/>
    <w:rsid w:val="00233FD6"/>
    <w:rsid w:val="0023697B"/>
    <w:rsid w:val="00236B2A"/>
    <w:rsid w:val="0023753A"/>
    <w:rsid w:val="002378A9"/>
    <w:rsid w:val="00240601"/>
    <w:rsid w:val="0024286A"/>
    <w:rsid w:val="00244B2A"/>
    <w:rsid w:val="0024718A"/>
    <w:rsid w:val="0025482D"/>
    <w:rsid w:val="00256DF9"/>
    <w:rsid w:val="00260DA6"/>
    <w:rsid w:val="00263000"/>
    <w:rsid w:val="00263EFE"/>
    <w:rsid w:val="00271815"/>
    <w:rsid w:val="0027361B"/>
    <w:rsid w:val="00273700"/>
    <w:rsid w:val="002739A5"/>
    <w:rsid w:val="002746F7"/>
    <w:rsid w:val="002759F9"/>
    <w:rsid w:val="00276A23"/>
    <w:rsid w:val="00276AAA"/>
    <w:rsid w:val="00276EE2"/>
    <w:rsid w:val="0027763B"/>
    <w:rsid w:val="002808F4"/>
    <w:rsid w:val="00282190"/>
    <w:rsid w:val="00286533"/>
    <w:rsid w:val="00286A23"/>
    <w:rsid w:val="00287095"/>
    <w:rsid w:val="00287C97"/>
    <w:rsid w:val="00290AB5"/>
    <w:rsid w:val="002938EB"/>
    <w:rsid w:val="00295C3F"/>
    <w:rsid w:val="0029614D"/>
    <w:rsid w:val="002963F2"/>
    <w:rsid w:val="0029680C"/>
    <w:rsid w:val="002A2D4A"/>
    <w:rsid w:val="002A4097"/>
    <w:rsid w:val="002A4514"/>
    <w:rsid w:val="002A5335"/>
    <w:rsid w:val="002B22BF"/>
    <w:rsid w:val="002B5ABE"/>
    <w:rsid w:val="002B64FC"/>
    <w:rsid w:val="002B650C"/>
    <w:rsid w:val="002B753F"/>
    <w:rsid w:val="002B7C46"/>
    <w:rsid w:val="002C0039"/>
    <w:rsid w:val="002C09B0"/>
    <w:rsid w:val="002C0E2F"/>
    <w:rsid w:val="002C2973"/>
    <w:rsid w:val="002C476C"/>
    <w:rsid w:val="002D2EF8"/>
    <w:rsid w:val="002D3085"/>
    <w:rsid w:val="002D30C4"/>
    <w:rsid w:val="002D5019"/>
    <w:rsid w:val="002D5768"/>
    <w:rsid w:val="002D75BA"/>
    <w:rsid w:val="002D7D17"/>
    <w:rsid w:val="002E03C4"/>
    <w:rsid w:val="002E1A96"/>
    <w:rsid w:val="002E5E36"/>
    <w:rsid w:val="002F3163"/>
    <w:rsid w:val="002F31BB"/>
    <w:rsid w:val="002F441E"/>
    <w:rsid w:val="002F57CF"/>
    <w:rsid w:val="002F7ABD"/>
    <w:rsid w:val="00300C29"/>
    <w:rsid w:val="00301EC5"/>
    <w:rsid w:val="0030237C"/>
    <w:rsid w:val="00302EED"/>
    <w:rsid w:val="003050A3"/>
    <w:rsid w:val="003050B5"/>
    <w:rsid w:val="00310E31"/>
    <w:rsid w:val="0031141E"/>
    <w:rsid w:val="00313FD0"/>
    <w:rsid w:val="00317B0B"/>
    <w:rsid w:val="003209A8"/>
    <w:rsid w:val="00322531"/>
    <w:rsid w:val="00322993"/>
    <w:rsid w:val="00323A46"/>
    <w:rsid w:val="00323D4B"/>
    <w:rsid w:val="00324817"/>
    <w:rsid w:val="00324F17"/>
    <w:rsid w:val="00325F3A"/>
    <w:rsid w:val="003267AC"/>
    <w:rsid w:val="00327903"/>
    <w:rsid w:val="00330598"/>
    <w:rsid w:val="00330F50"/>
    <w:rsid w:val="00332414"/>
    <w:rsid w:val="00333EB5"/>
    <w:rsid w:val="0033427F"/>
    <w:rsid w:val="00334AB4"/>
    <w:rsid w:val="00336929"/>
    <w:rsid w:val="003415DA"/>
    <w:rsid w:val="00341DEB"/>
    <w:rsid w:val="00341EC9"/>
    <w:rsid w:val="003438AC"/>
    <w:rsid w:val="00344382"/>
    <w:rsid w:val="0034463B"/>
    <w:rsid w:val="0034644D"/>
    <w:rsid w:val="00346A7C"/>
    <w:rsid w:val="00350B9D"/>
    <w:rsid w:val="00351218"/>
    <w:rsid w:val="00351D7F"/>
    <w:rsid w:val="003544CE"/>
    <w:rsid w:val="003573FD"/>
    <w:rsid w:val="003575DC"/>
    <w:rsid w:val="00357748"/>
    <w:rsid w:val="003642F7"/>
    <w:rsid w:val="00366821"/>
    <w:rsid w:val="00366B43"/>
    <w:rsid w:val="003706C2"/>
    <w:rsid w:val="00371D23"/>
    <w:rsid w:val="003728D5"/>
    <w:rsid w:val="00373825"/>
    <w:rsid w:val="00374D89"/>
    <w:rsid w:val="00380D98"/>
    <w:rsid w:val="0038188C"/>
    <w:rsid w:val="00382D58"/>
    <w:rsid w:val="00383A16"/>
    <w:rsid w:val="00384056"/>
    <w:rsid w:val="00390BFD"/>
    <w:rsid w:val="003935A0"/>
    <w:rsid w:val="003955D8"/>
    <w:rsid w:val="003A0454"/>
    <w:rsid w:val="003A0CAC"/>
    <w:rsid w:val="003A1738"/>
    <w:rsid w:val="003A192F"/>
    <w:rsid w:val="003A1CF0"/>
    <w:rsid w:val="003A2EB8"/>
    <w:rsid w:val="003A589B"/>
    <w:rsid w:val="003A7268"/>
    <w:rsid w:val="003B25E9"/>
    <w:rsid w:val="003B28B2"/>
    <w:rsid w:val="003B2AD0"/>
    <w:rsid w:val="003B2CA2"/>
    <w:rsid w:val="003B2F6C"/>
    <w:rsid w:val="003B52FC"/>
    <w:rsid w:val="003B7F47"/>
    <w:rsid w:val="003C063F"/>
    <w:rsid w:val="003C1C48"/>
    <w:rsid w:val="003C1E63"/>
    <w:rsid w:val="003C20F1"/>
    <w:rsid w:val="003C380C"/>
    <w:rsid w:val="003C4BDA"/>
    <w:rsid w:val="003C5B56"/>
    <w:rsid w:val="003C5E66"/>
    <w:rsid w:val="003C6961"/>
    <w:rsid w:val="003D03B9"/>
    <w:rsid w:val="003D10B7"/>
    <w:rsid w:val="003D58D6"/>
    <w:rsid w:val="003D5AAC"/>
    <w:rsid w:val="003D6409"/>
    <w:rsid w:val="003D650B"/>
    <w:rsid w:val="003E1FFC"/>
    <w:rsid w:val="003E2DC2"/>
    <w:rsid w:val="003E3635"/>
    <w:rsid w:val="003E3753"/>
    <w:rsid w:val="003E6C21"/>
    <w:rsid w:val="003E7AB2"/>
    <w:rsid w:val="003E7F37"/>
    <w:rsid w:val="003F043A"/>
    <w:rsid w:val="003F2080"/>
    <w:rsid w:val="003F2760"/>
    <w:rsid w:val="003F27CB"/>
    <w:rsid w:val="003F4E36"/>
    <w:rsid w:val="003F5965"/>
    <w:rsid w:val="003F7584"/>
    <w:rsid w:val="003F792D"/>
    <w:rsid w:val="00400296"/>
    <w:rsid w:val="004004A3"/>
    <w:rsid w:val="004008A8"/>
    <w:rsid w:val="00401224"/>
    <w:rsid w:val="00402585"/>
    <w:rsid w:val="00403255"/>
    <w:rsid w:val="00403B18"/>
    <w:rsid w:val="004049EB"/>
    <w:rsid w:val="0040774D"/>
    <w:rsid w:val="00412CF0"/>
    <w:rsid w:val="0041505D"/>
    <w:rsid w:val="004201F8"/>
    <w:rsid w:val="00421223"/>
    <w:rsid w:val="00422BEF"/>
    <w:rsid w:val="00423EDC"/>
    <w:rsid w:val="0042587D"/>
    <w:rsid w:val="004271B4"/>
    <w:rsid w:val="00432F21"/>
    <w:rsid w:val="00433246"/>
    <w:rsid w:val="00434D6A"/>
    <w:rsid w:val="004350D7"/>
    <w:rsid w:val="004377A0"/>
    <w:rsid w:val="00441FB7"/>
    <w:rsid w:val="0044399A"/>
    <w:rsid w:val="00443C21"/>
    <w:rsid w:val="004447CB"/>
    <w:rsid w:val="00445950"/>
    <w:rsid w:val="004460EE"/>
    <w:rsid w:val="00451B5E"/>
    <w:rsid w:val="004525CA"/>
    <w:rsid w:val="00453AB5"/>
    <w:rsid w:val="00453F01"/>
    <w:rsid w:val="004570B4"/>
    <w:rsid w:val="00461B8A"/>
    <w:rsid w:val="00462134"/>
    <w:rsid w:val="00464BD1"/>
    <w:rsid w:val="00466719"/>
    <w:rsid w:val="00471F29"/>
    <w:rsid w:val="004728EA"/>
    <w:rsid w:val="004820E5"/>
    <w:rsid w:val="00482DF4"/>
    <w:rsid w:val="00483F80"/>
    <w:rsid w:val="00484644"/>
    <w:rsid w:val="00484A14"/>
    <w:rsid w:val="004854B3"/>
    <w:rsid w:val="00486158"/>
    <w:rsid w:val="00490134"/>
    <w:rsid w:val="00491084"/>
    <w:rsid w:val="00491B36"/>
    <w:rsid w:val="00491C44"/>
    <w:rsid w:val="00493CD6"/>
    <w:rsid w:val="004968A1"/>
    <w:rsid w:val="004A49C6"/>
    <w:rsid w:val="004A4D00"/>
    <w:rsid w:val="004A5FCE"/>
    <w:rsid w:val="004A6827"/>
    <w:rsid w:val="004B04C3"/>
    <w:rsid w:val="004B19F2"/>
    <w:rsid w:val="004B4454"/>
    <w:rsid w:val="004B6102"/>
    <w:rsid w:val="004B69AD"/>
    <w:rsid w:val="004B716B"/>
    <w:rsid w:val="004C7964"/>
    <w:rsid w:val="004C7A80"/>
    <w:rsid w:val="004C7DF7"/>
    <w:rsid w:val="004D10CC"/>
    <w:rsid w:val="004D6A22"/>
    <w:rsid w:val="004D7A81"/>
    <w:rsid w:val="004E0927"/>
    <w:rsid w:val="004E0F11"/>
    <w:rsid w:val="004E236C"/>
    <w:rsid w:val="004E3CA5"/>
    <w:rsid w:val="004E3EBC"/>
    <w:rsid w:val="004E5CBA"/>
    <w:rsid w:val="004F34A9"/>
    <w:rsid w:val="004F4055"/>
    <w:rsid w:val="004F50A8"/>
    <w:rsid w:val="004F55BD"/>
    <w:rsid w:val="0050564E"/>
    <w:rsid w:val="00505B95"/>
    <w:rsid w:val="00505EF1"/>
    <w:rsid w:val="00507745"/>
    <w:rsid w:val="00510831"/>
    <w:rsid w:val="00511C09"/>
    <w:rsid w:val="00511C8D"/>
    <w:rsid w:val="0051220F"/>
    <w:rsid w:val="00512E65"/>
    <w:rsid w:val="005130DF"/>
    <w:rsid w:val="00514D20"/>
    <w:rsid w:val="0051536F"/>
    <w:rsid w:val="00515C3E"/>
    <w:rsid w:val="005178B8"/>
    <w:rsid w:val="005210C4"/>
    <w:rsid w:val="0052117D"/>
    <w:rsid w:val="00521FD8"/>
    <w:rsid w:val="00522CDE"/>
    <w:rsid w:val="005249D0"/>
    <w:rsid w:val="0052529A"/>
    <w:rsid w:val="005276F9"/>
    <w:rsid w:val="005320DE"/>
    <w:rsid w:val="005323B5"/>
    <w:rsid w:val="005333B7"/>
    <w:rsid w:val="005338F8"/>
    <w:rsid w:val="005354B9"/>
    <w:rsid w:val="00541626"/>
    <w:rsid w:val="00541D0E"/>
    <w:rsid w:val="00542234"/>
    <w:rsid w:val="00542777"/>
    <w:rsid w:val="00544190"/>
    <w:rsid w:val="00544CF1"/>
    <w:rsid w:val="00544F6B"/>
    <w:rsid w:val="0054614D"/>
    <w:rsid w:val="00546918"/>
    <w:rsid w:val="00550F4B"/>
    <w:rsid w:val="0055185C"/>
    <w:rsid w:val="00552184"/>
    <w:rsid w:val="0055291F"/>
    <w:rsid w:val="00562E86"/>
    <w:rsid w:val="00571EFD"/>
    <w:rsid w:val="00572F6D"/>
    <w:rsid w:val="005770AF"/>
    <w:rsid w:val="00580753"/>
    <w:rsid w:val="00580D49"/>
    <w:rsid w:val="00581C47"/>
    <w:rsid w:val="005828F4"/>
    <w:rsid w:val="005833AE"/>
    <w:rsid w:val="005835DA"/>
    <w:rsid w:val="005843A3"/>
    <w:rsid w:val="00584D51"/>
    <w:rsid w:val="0058653A"/>
    <w:rsid w:val="00592E75"/>
    <w:rsid w:val="0059330E"/>
    <w:rsid w:val="00594A09"/>
    <w:rsid w:val="00595514"/>
    <w:rsid w:val="00595EC7"/>
    <w:rsid w:val="005A0E91"/>
    <w:rsid w:val="005A50F8"/>
    <w:rsid w:val="005A7E25"/>
    <w:rsid w:val="005B30A3"/>
    <w:rsid w:val="005B4BFD"/>
    <w:rsid w:val="005B6A59"/>
    <w:rsid w:val="005B7975"/>
    <w:rsid w:val="005B7A1C"/>
    <w:rsid w:val="005C0DA3"/>
    <w:rsid w:val="005C3567"/>
    <w:rsid w:val="005C42CC"/>
    <w:rsid w:val="005C6506"/>
    <w:rsid w:val="005D2148"/>
    <w:rsid w:val="005D6C3E"/>
    <w:rsid w:val="005E29FE"/>
    <w:rsid w:val="005E72AB"/>
    <w:rsid w:val="005E76C6"/>
    <w:rsid w:val="005E7ADF"/>
    <w:rsid w:val="005E7FDF"/>
    <w:rsid w:val="005F2304"/>
    <w:rsid w:val="005F2CBE"/>
    <w:rsid w:val="005F4721"/>
    <w:rsid w:val="005F6AC4"/>
    <w:rsid w:val="005F78CD"/>
    <w:rsid w:val="005F7F94"/>
    <w:rsid w:val="00601979"/>
    <w:rsid w:val="00603291"/>
    <w:rsid w:val="0061082B"/>
    <w:rsid w:val="006130F0"/>
    <w:rsid w:val="00613DEB"/>
    <w:rsid w:val="00614581"/>
    <w:rsid w:val="00615B0B"/>
    <w:rsid w:val="00615DAA"/>
    <w:rsid w:val="006209F7"/>
    <w:rsid w:val="00621D9C"/>
    <w:rsid w:val="0062212A"/>
    <w:rsid w:val="00622BAB"/>
    <w:rsid w:val="0062323E"/>
    <w:rsid w:val="00625894"/>
    <w:rsid w:val="006268AB"/>
    <w:rsid w:val="0062763A"/>
    <w:rsid w:val="00627EEF"/>
    <w:rsid w:val="006318DF"/>
    <w:rsid w:val="00631935"/>
    <w:rsid w:val="0063322D"/>
    <w:rsid w:val="00634C36"/>
    <w:rsid w:val="00635420"/>
    <w:rsid w:val="0063732B"/>
    <w:rsid w:val="006374C8"/>
    <w:rsid w:val="00637966"/>
    <w:rsid w:val="0064345B"/>
    <w:rsid w:val="006434A9"/>
    <w:rsid w:val="0064376F"/>
    <w:rsid w:val="006438BD"/>
    <w:rsid w:val="00650268"/>
    <w:rsid w:val="006534BA"/>
    <w:rsid w:val="00656498"/>
    <w:rsid w:val="0065694D"/>
    <w:rsid w:val="00660A91"/>
    <w:rsid w:val="00661672"/>
    <w:rsid w:val="0066381A"/>
    <w:rsid w:val="00666C20"/>
    <w:rsid w:val="00670778"/>
    <w:rsid w:val="006711DD"/>
    <w:rsid w:val="00673235"/>
    <w:rsid w:val="006737D4"/>
    <w:rsid w:val="006740B6"/>
    <w:rsid w:val="00674F44"/>
    <w:rsid w:val="006762B3"/>
    <w:rsid w:val="00680F37"/>
    <w:rsid w:val="006810A7"/>
    <w:rsid w:val="00681AF7"/>
    <w:rsid w:val="00681E29"/>
    <w:rsid w:val="00682076"/>
    <w:rsid w:val="00683F4D"/>
    <w:rsid w:val="00684F93"/>
    <w:rsid w:val="00685D13"/>
    <w:rsid w:val="00690199"/>
    <w:rsid w:val="00690267"/>
    <w:rsid w:val="00691FFE"/>
    <w:rsid w:val="0069218D"/>
    <w:rsid w:val="0069235A"/>
    <w:rsid w:val="00692882"/>
    <w:rsid w:val="006936A4"/>
    <w:rsid w:val="00695AF8"/>
    <w:rsid w:val="006A1DB2"/>
    <w:rsid w:val="006A23AA"/>
    <w:rsid w:val="006A25A0"/>
    <w:rsid w:val="006A35C6"/>
    <w:rsid w:val="006A3C70"/>
    <w:rsid w:val="006A5E33"/>
    <w:rsid w:val="006B0AA9"/>
    <w:rsid w:val="006B0FF0"/>
    <w:rsid w:val="006B1507"/>
    <w:rsid w:val="006B1FEE"/>
    <w:rsid w:val="006B22A2"/>
    <w:rsid w:val="006B2E8A"/>
    <w:rsid w:val="006B3FC4"/>
    <w:rsid w:val="006B49A2"/>
    <w:rsid w:val="006B5E0C"/>
    <w:rsid w:val="006B7567"/>
    <w:rsid w:val="006C1538"/>
    <w:rsid w:val="006C1F3A"/>
    <w:rsid w:val="006C379C"/>
    <w:rsid w:val="006C5175"/>
    <w:rsid w:val="006C7896"/>
    <w:rsid w:val="006D0463"/>
    <w:rsid w:val="006D1742"/>
    <w:rsid w:val="006D23CD"/>
    <w:rsid w:val="006D649B"/>
    <w:rsid w:val="006D76B1"/>
    <w:rsid w:val="006E0B4A"/>
    <w:rsid w:val="006E149F"/>
    <w:rsid w:val="006E1E2C"/>
    <w:rsid w:val="006E2147"/>
    <w:rsid w:val="006E2C60"/>
    <w:rsid w:val="006E3E6E"/>
    <w:rsid w:val="006E6D74"/>
    <w:rsid w:val="006E7988"/>
    <w:rsid w:val="006F0AC9"/>
    <w:rsid w:val="006F1287"/>
    <w:rsid w:val="006F430C"/>
    <w:rsid w:val="00700A1C"/>
    <w:rsid w:val="0070211A"/>
    <w:rsid w:val="007029E3"/>
    <w:rsid w:val="007033FB"/>
    <w:rsid w:val="00703F27"/>
    <w:rsid w:val="007046AC"/>
    <w:rsid w:val="00705BE6"/>
    <w:rsid w:val="00707F23"/>
    <w:rsid w:val="007141E9"/>
    <w:rsid w:val="00714E50"/>
    <w:rsid w:val="00714FD6"/>
    <w:rsid w:val="0071703B"/>
    <w:rsid w:val="00717656"/>
    <w:rsid w:val="00717B0B"/>
    <w:rsid w:val="00720F1E"/>
    <w:rsid w:val="00721EC5"/>
    <w:rsid w:val="0072249F"/>
    <w:rsid w:val="007240E4"/>
    <w:rsid w:val="00724426"/>
    <w:rsid w:val="00726EFF"/>
    <w:rsid w:val="00727165"/>
    <w:rsid w:val="00730E7F"/>
    <w:rsid w:val="00732B5E"/>
    <w:rsid w:val="007358E0"/>
    <w:rsid w:val="0073777B"/>
    <w:rsid w:val="0074041D"/>
    <w:rsid w:val="00740B94"/>
    <w:rsid w:val="00741CCD"/>
    <w:rsid w:val="00743D89"/>
    <w:rsid w:val="0075123F"/>
    <w:rsid w:val="00753D86"/>
    <w:rsid w:val="00754CD6"/>
    <w:rsid w:val="00757FE2"/>
    <w:rsid w:val="00771036"/>
    <w:rsid w:val="00774370"/>
    <w:rsid w:val="00774A7C"/>
    <w:rsid w:val="00776F1D"/>
    <w:rsid w:val="007827FB"/>
    <w:rsid w:val="00783679"/>
    <w:rsid w:val="00783881"/>
    <w:rsid w:val="00790161"/>
    <w:rsid w:val="007904EE"/>
    <w:rsid w:val="00790E34"/>
    <w:rsid w:val="0079342B"/>
    <w:rsid w:val="007942CD"/>
    <w:rsid w:val="007A004A"/>
    <w:rsid w:val="007A2F05"/>
    <w:rsid w:val="007A5596"/>
    <w:rsid w:val="007A5C52"/>
    <w:rsid w:val="007A6A48"/>
    <w:rsid w:val="007C02EC"/>
    <w:rsid w:val="007C2323"/>
    <w:rsid w:val="007C3630"/>
    <w:rsid w:val="007D4D71"/>
    <w:rsid w:val="007D77E8"/>
    <w:rsid w:val="007E0785"/>
    <w:rsid w:val="007E0F15"/>
    <w:rsid w:val="007E1027"/>
    <w:rsid w:val="007E260D"/>
    <w:rsid w:val="007E677A"/>
    <w:rsid w:val="007F23F1"/>
    <w:rsid w:val="007F2BB3"/>
    <w:rsid w:val="007F2D5C"/>
    <w:rsid w:val="008038AC"/>
    <w:rsid w:val="008052A2"/>
    <w:rsid w:val="00811796"/>
    <w:rsid w:val="00811C12"/>
    <w:rsid w:val="00811EA3"/>
    <w:rsid w:val="008134C7"/>
    <w:rsid w:val="0081378D"/>
    <w:rsid w:val="00814112"/>
    <w:rsid w:val="0082230A"/>
    <w:rsid w:val="00822D26"/>
    <w:rsid w:val="00822ECA"/>
    <w:rsid w:val="00823C81"/>
    <w:rsid w:val="00825FC5"/>
    <w:rsid w:val="00826CD3"/>
    <w:rsid w:val="00830FE1"/>
    <w:rsid w:val="0083324E"/>
    <w:rsid w:val="00835BAE"/>
    <w:rsid w:val="00843961"/>
    <w:rsid w:val="00844250"/>
    <w:rsid w:val="00851271"/>
    <w:rsid w:val="00851EE9"/>
    <w:rsid w:val="00855AC3"/>
    <w:rsid w:val="00855F55"/>
    <w:rsid w:val="00856E4C"/>
    <w:rsid w:val="00860F84"/>
    <w:rsid w:val="008615D1"/>
    <w:rsid w:val="00862609"/>
    <w:rsid w:val="008634CF"/>
    <w:rsid w:val="008652D3"/>
    <w:rsid w:val="00867A96"/>
    <w:rsid w:val="008703D2"/>
    <w:rsid w:val="008708F4"/>
    <w:rsid w:val="008716BE"/>
    <w:rsid w:val="008739AE"/>
    <w:rsid w:val="00873FBA"/>
    <w:rsid w:val="00874101"/>
    <w:rsid w:val="008762FC"/>
    <w:rsid w:val="00883670"/>
    <w:rsid w:val="0088632D"/>
    <w:rsid w:val="0089348E"/>
    <w:rsid w:val="00893D3E"/>
    <w:rsid w:val="00895783"/>
    <w:rsid w:val="008A2410"/>
    <w:rsid w:val="008A2866"/>
    <w:rsid w:val="008A40D7"/>
    <w:rsid w:val="008A5199"/>
    <w:rsid w:val="008B5962"/>
    <w:rsid w:val="008B5B94"/>
    <w:rsid w:val="008B7698"/>
    <w:rsid w:val="008C1267"/>
    <w:rsid w:val="008D0C7C"/>
    <w:rsid w:val="008D1AA4"/>
    <w:rsid w:val="008D48A7"/>
    <w:rsid w:val="008E0097"/>
    <w:rsid w:val="008E0A2C"/>
    <w:rsid w:val="008E2C1B"/>
    <w:rsid w:val="008E3A95"/>
    <w:rsid w:val="008E4062"/>
    <w:rsid w:val="008E5D9F"/>
    <w:rsid w:val="008F0914"/>
    <w:rsid w:val="008F1B65"/>
    <w:rsid w:val="008F26C9"/>
    <w:rsid w:val="008F2942"/>
    <w:rsid w:val="008F4996"/>
    <w:rsid w:val="008F54E8"/>
    <w:rsid w:val="008F6989"/>
    <w:rsid w:val="008F7147"/>
    <w:rsid w:val="008F762C"/>
    <w:rsid w:val="008F7D19"/>
    <w:rsid w:val="009009CC"/>
    <w:rsid w:val="00903BB2"/>
    <w:rsid w:val="009045FC"/>
    <w:rsid w:val="00904A18"/>
    <w:rsid w:val="00905957"/>
    <w:rsid w:val="009107D3"/>
    <w:rsid w:val="00910838"/>
    <w:rsid w:val="0091451C"/>
    <w:rsid w:val="00914E49"/>
    <w:rsid w:val="0092478F"/>
    <w:rsid w:val="009257A6"/>
    <w:rsid w:val="00925F62"/>
    <w:rsid w:val="0092733D"/>
    <w:rsid w:val="0093177C"/>
    <w:rsid w:val="00932609"/>
    <w:rsid w:val="00932BDA"/>
    <w:rsid w:val="00934495"/>
    <w:rsid w:val="00934D8D"/>
    <w:rsid w:val="00935BB9"/>
    <w:rsid w:val="00936ED8"/>
    <w:rsid w:val="0094032A"/>
    <w:rsid w:val="009452E8"/>
    <w:rsid w:val="009548A6"/>
    <w:rsid w:val="00955846"/>
    <w:rsid w:val="00961A57"/>
    <w:rsid w:val="00966C0C"/>
    <w:rsid w:val="00970529"/>
    <w:rsid w:val="00971915"/>
    <w:rsid w:val="00976D77"/>
    <w:rsid w:val="00977870"/>
    <w:rsid w:val="009838C7"/>
    <w:rsid w:val="00984B73"/>
    <w:rsid w:val="00985CBC"/>
    <w:rsid w:val="00987904"/>
    <w:rsid w:val="00993FB7"/>
    <w:rsid w:val="00994DA5"/>
    <w:rsid w:val="009A05D7"/>
    <w:rsid w:val="009A0614"/>
    <w:rsid w:val="009A07C0"/>
    <w:rsid w:val="009A283F"/>
    <w:rsid w:val="009A3DBF"/>
    <w:rsid w:val="009A4CC1"/>
    <w:rsid w:val="009B0B0F"/>
    <w:rsid w:val="009B5250"/>
    <w:rsid w:val="009B60BB"/>
    <w:rsid w:val="009B6E92"/>
    <w:rsid w:val="009B75C1"/>
    <w:rsid w:val="009C6DB0"/>
    <w:rsid w:val="009C7B93"/>
    <w:rsid w:val="009D10CB"/>
    <w:rsid w:val="009D2E35"/>
    <w:rsid w:val="009D3809"/>
    <w:rsid w:val="009D4574"/>
    <w:rsid w:val="009D579A"/>
    <w:rsid w:val="009D669F"/>
    <w:rsid w:val="009D6A09"/>
    <w:rsid w:val="009E266C"/>
    <w:rsid w:val="009E3BFC"/>
    <w:rsid w:val="009E5C9A"/>
    <w:rsid w:val="009E7B6E"/>
    <w:rsid w:val="009F0A26"/>
    <w:rsid w:val="009F0A8E"/>
    <w:rsid w:val="009F328B"/>
    <w:rsid w:val="009F5916"/>
    <w:rsid w:val="009F65A0"/>
    <w:rsid w:val="009F664C"/>
    <w:rsid w:val="009F6E42"/>
    <w:rsid w:val="009F7CEE"/>
    <w:rsid w:val="00A00AAF"/>
    <w:rsid w:val="00A01A3C"/>
    <w:rsid w:val="00A01ABF"/>
    <w:rsid w:val="00A021C0"/>
    <w:rsid w:val="00A02B83"/>
    <w:rsid w:val="00A0504C"/>
    <w:rsid w:val="00A05DD1"/>
    <w:rsid w:val="00A06CC4"/>
    <w:rsid w:val="00A1175C"/>
    <w:rsid w:val="00A12E0C"/>
    <w:rsid w:val="00A13671"/>
    <w:rsid w:val="00A14995"/>
    <w:rsid w:val="00A15F3F"/>
    <w:rsid w:val="00A1604D"/>
    <w:rsid w:val="00A167C6"/>
    <w:rsid w:val="00A16B2E"/>
    <w:rsid w:val="00A17F5C"/>
    <w:rsid w:val="00A21809"/>
    <w:rsid w:val="00A21E3F"/>
    <w:rsid w:val="00A22386"/>
    <w:rsid w:val="00A2369F"/>
    <w:rsid w:val="00A23FB5"/>
    <w:rsid w:val="00A24BF5"/>
    <w:rsid w:val="00A32241"/>
    <w:rsid w:val="00A41AC5"/>
    <w:rsid w:val="00A4401C"/>
    <w:rsid w:val="00A461EE"/>
    <w:rsid w:val="00A50238"/>
    <w:rsid w:val="00A503F4"/>
    <w:rsid w:val="00A51518"/>
    <w:rsid w:val="00A53C8E"/>
    <w:rsid w:val="00A54BBF"/>
    <w:rsid w:val="00A555A9"/>
    <w:rsid w:val="00A5638B"/>
    <w:rsid w:val="00A56852"/>
    <w:rsid w:val="00A5753B"/>
    <w:rsid w:val="00A62CA1"/>
    <w:rsid w:val="00A651FE"/>
    <w:rsid w:val="00A659DC"/>
    <w:rsid w:val="00A70B48"/>
    <w:rsid w:val="00A73B85"/>
    <w:rsid w:val="00A761D7"/>
    <w:rsid w:val="00A82E22"/>
    <w:rsid w:val="00A8471A"/>
    <w:rsid w:val="00A921EF"/>
    <w:rsid w:val="00A928B2"/>
    <w:rsid w:val="00A940C3"/>
    <w:rsid w:val="00A974CE"/>
    <w:rsid w:val="00A97A36"/>
    <w:rsid w:val="00AA3981"/>
    <w:rsid w:val="00AA4632"/>
    <w:rsid w:val="00AA661F"/>
    <w:rsid w:val="00AB02DA"/>
    <w:rsid w:val="00AB534E"/>
    <w:rsid w:val="00AB56CE"/>
    <w:rsid w:val="00AB5A0D"/>
    <w:rsid w:val="00AB657D"/>
    <w:rsid w:val="00AB7036"/>
    <w:rsid w:val="00AC34EC"/>
    <w:rsid w:val="00AC3CE1"/>
    <w:rsid w:val="00AC6B08"/>
    <w:rsid w:val="00AD2A74"/>
    <w:rsid w:val="00AD3797"/>
    <w:rsid w:val="00AD78D0"/>
    <w:rsid w:val="00AE0EB9"/>
    <w:rsid w:val="00AE6B6B"/>
    <w:rsid w:val="00AF04AF"/>
    <w:rsid w:val="00AF0689"/>
    <w:rsid w:val="00AF0D81"/>
    <w:rsid w:val="00AF1271"/>
    <w:rsid w:val="00AF1422"/>
    <w:rsid w:val="00AF4DDD"/>
    <w:rsid w:val="00B01013"/>
    <w:rsid w:val="00B01212"/>
    <w:rsid w:val="00B01DA1"/>
    <w:rsid w:val="00B02CF4"/>
    <w:rsid w:val="00B04C61"/>
    <w:rsid w:val="00B05421"/>
    <w:rsid w:val="00B0544E"/>
    <w:rsid w:val="00B059F4"/>
    <w:rsid w:val="00B05F4C"/>
    <w:rsid w:val="00B069AA"/>
    <w:rsid w:val="00B06B4C"/>
    <w:rsid w:val="00B07F18"/>
    <w:rsid w:val="00B108B0"/>
    <w:rsid w:val="00B1173C"/>
    <w:rsid w:val="00B15C38"/>
    <w:rsid w:val="00B16F64"/>
    <w:rsid w:val="00B173F8"/>
    <w:rsid w:val="00B2087E"/>
    <w:rsid w:val="00B2325D"/>
    <w:rsid w:val="00B25948"/>
    <w:rsid w:val="00B262C4"/>
    <w:rsid w:val="00B26A41"/>
    <w:rsid w:val="00B26BDE"/>
    <w:rsid w:val="00B271ED"/>
    <w:rsid w:val="00B30814"/>
    <w:rsid w:val="00B3365F"/>
    <w:rsid w:val="00B33C42"/>
    <w:rsid w:val="00B35148"/>
    <w:rsid w:val="00B3619A"/>
    <w:rsid w:val="00B368D7"/>
    <w:rsid w:val="00B36CE0"/>
    <w:rsid w:val="00B3755B"/>
    <w:rsid w:val="00B377B3"/>
    <w:rsid w:val="00B4301C"/>
    <w:rsid w:val="00B51029"/>
    <w:rsid w:val="00B511CC"/>
    <w:rsid w:val="00B5287F"/>
    <w:rsid w:val="00B52933"/>
    <w:rsid w:val="00B539E3"/>
    <w:rsid w:val="00B57388"/>
    <w:rsid w:val="00B57C46"/>
    <w:rsid w:val="00B612E8"/>
    <w:rsid w:val="00B61C2D"/>
    <w:rsid w:val="00B63023"/>
    <w:rsid w:val="00B639F5"/>
    <w:rsid w:val="00B6410C"/>
    <w:rsid w:val="00B6472D"/>
    <w:rsid w:val="00B64C42"/>
    <w:rsid w:val="00B65C6F"/>
    <w:rsid w:val="00B66C2A"/>
    <w:rsid w:val="00B67E9F"/>
    <w:rsid w:val="00B71F39"/>
    <w:rsid w:val="00B73371"/>
    <w:rsid w:val="00B7707D"/>
    <w:rsid w:val="00B77AF2"/>
    <w:rsid w:val="00B809FC"/>
    <w:rsid w:val="00B80F6C"/>
    <w:rsid w:val="00B81DAC"/>
    <w:rsid w:val="00B8251E"/>
    <w:rsid w:val="00B8343A"/>
    <w:rsid w:val="00B95282"/>
    <w:rsid w:val="00BA1AB5"/>
    <w:rsid w:val="00BA7411"/>
    <w:rsid w:val="00BA7BD6"/>
    <w:rsid w:val="00BB18A2"/>
    <w:rsid w:val="00BB1B9E"/>
    <w:rsid w:val="00BB24B5"/>
    <w:rsid w:val="00BB6963"/>
    <w:rsid w:val="00BB7758"/>
    <w:rsid w:val="00BC04D7"/>
    <w:rsid w:val="00BC1A40"/>
    <w:rsid w:val="00BC26EC"/>
    <w:rsid w:val="00BC3622"/>
    <w:rsid w:val="00BC424A"/>
    <w:rsid w:val="00BC4A63"/>
    <w:rsid w:val="00BC5A7B"/>
    <w:rsid w:val="00BD0C27"/>
    <w:rsid w:val="00BD2F9C"/>
    <w:rsid w:val="00BD4679"/>
    <w:rsid w:val="00BE09FC"/>
    <w:rsid w:val="00BE0EFE"/>
    <w:rsid w:val="00BE146F"/>
    <w:rsid w:val="00BE1914"/>
    <w:rsid w:val="00BE273E"/>
    <w:rsid w:val="00BE2AA1"/>
    <w:rsid w:val="00BE316E"/>
    <w:rsid w:val="00BE64DC"/>
    <w:rsid w:val="00BF04D7"/>
    <w:rsid w:val="00BF3BC5"/>
    <w:rsid w:val="00C01039"/>
    <w:rsid w:val="00C03499"/>
    <w:rsid w:val="00C03810"/>
    <w:rsid w:val="00C0459E"/>
    <w:rsid w:val="00C0469A"/>
    <w:rsid w:val="00C049CB"/>
    <w:rsid w:val="00C04CD4"/>
    <w:rsid w:val="00C06D30"/>
    <w:rsid w:val="00C1106F"/>
    <w:rsid w:val="00C1127A"/>
    <w:rsid w:val="00C123E2"/>
    <w:rsid w:val="00C12AEF"/>
    <w:rsid w:val="00C20DA9"/>
    <w:rsid w:val="00C21AAA"/>
    <w:rsid w:val="00C21BDB"/>
    <w:rsid w:val="00C221B8"/>
    <w:rsid w:val="00C23513"/>
    <w:rsid w:val="00C2712C"/>
    <w:rsid w:val="00C27424"/>
    <w:rsid w:val="00C27A98"/>
    <w:rsid w:val="00C31403"/>
    <w:rsid w:val="00C31EA9"/>
    <w:rsid w:val="00C32549"/>
    <w:rsid w:val="00C343BC"/>
    <w:rsid w:val="00C363BE"/>
    <w:rsid w:val="00C40E34"/>
    <w:rsid w:val="00C4660F"/>
    <w:rsid w:val="00C51C73"/>
    <w:rsid w:val="00C537A6"/>
    <w:rsid w:val="00C54859"/>
    <w:rsid w:val="00C56738"/>
    <w:rsid w:val="00C60F23"/>
    <w:rsid w:val="00C62D7F"/>
    <w:rsid w:val="00C64215"/>
    <w:rsid w:val="00C642FF"/>
    <w:rsid w:val="00C65284"/>
    <w:rsid w:val="00C671E8"/>
    <w:rsid w:val="00C710B4"/>
    <w:rsid w:val="00C71D6D"/>
    <w:rsid w:val="00C7221A"/>
    <w:rsid w:val="00C729CC"/>
    <w:rsid w:val="00C741CC"/>
    <w:rsid w:val="00C7512E"/>
    <w:rsid w:val="00C76C68"/>
    <w:rsid w:val="00C8059E"/>
    <w:rsid w:val="00C80763"/>
    <w:rsid w:val="00C8225C"/>
    <w:rsid w:val="00C828CC"/>
    <w:rsid w:val="00C82B8C"/>
    <w:rsid w:val="00C8488F"/>
    <w:rsid w:val="00C85325"/>
    <w:rsid w:val="00C86135"/>
    <w:rsid w:val="00C86735"/>
    <w:rsid w:val="00C86FB5"/>
    <w:rsid w:val="00C917AE"/>
    <w:rsid w:val="00C91EDA"/>
    <w:rsid w:val="00C94FC4"/>
    <w:rsid w:val="00C96C34"/>
    <w:rsid w:val="00C96E3C"/>
    <w:rsid w:val="00CA02F6"/>
    <w:rsid w:val="00CA0AF2"/>
    <w:rsid w:val="00CA0E22"/>
    <w:rsid w:val="00CA2A64"/>
    <w:rsid w:val="00CA3900"/>
    <w:rsid w:val="00CA3D6E"/>
    <w:rsid w:val="00CA4F0E"/>
    <w:rsid w:val="00CA540D"/>
    <w:rsid w:val="00CA7550"/>
    <w:rsid w:val="00CA7E24"/>
    <w:rsid w:val="00CB0287"/>
    <w:rsid w:val="00CB6608"/>
    <w:rsid w:val="00CB7D97"/>
    <w:rsid w:val="00CB7E01"/>
    <w:rsid w:val="00CC629C"/>
    <w:rsid w:val="00CD080D"/>
    <w:rsid w:val="00CD0E19"/>
    <w:rsid w:val="00CD1C53"/>
    <w:rsid w:val="00CD2A67"/>
    <w:rsid w:val="00CD4868"/>
    <w:rsid w:val="00CD7C79"/>
    <w:rsid w:val="00CE1482"/>
    <w:rsid w:val="00CE1616"/>
    <w:rsid w:val="00CE18FF"/>
    <w:rsid w:val="00CE1F43"/>
    <w:rsid w:val="00CE2354"/>
    <w:rsid w:val="00CE3641"/>
    <w:rsid w:val="00CE3ECA"/>
    <w:rsid w:val="00CE69D9"/>
    <w:rsid w:val="00CF07CE"/>
    <w:rsid w:val="00CF08E3"/>
    <w:rsid w:val="00CF2B3A"/>
    <w:rsid w:val="00CF3F86"/>
    <w:rsid w:val="00CF73FC"/>
    <w:rsid w:val="00D06196"/>
    <w:rsid w:val="00D07762"/>
    <w:rsid w:val="00D11FBF"/>
    <w:rsid w:val="00D126C8"/>
    <w:rsid w:val="00D14208"/>
    <w:rsid w:val="00D165B7"/>
    <w:rsid w:val="00D200AE"/>
    <w:rsid w:val="00D202C4"/>
    <w:rsid w:val="00D20AC0"/>
    <w:rsid w:val="00D20EAC"/>
    <w:rsid w:val="00D21226"/>
    <w:rsid w:val="00D22799"/>
    <w:rsid w:val="00D22DFC"/>
    <w:rsid w:val="00D23093"/>
    <w:rsid w:val="00D23C38"/>
    <w:rsid w:val="00D26083"/>
    <w:rsid w:val="00D31346"/>
    <w:rsid w:val="00D36E01"/>
    <w:rsid w:val="00D4063C"/>
    <w:rsid w:val="00D432B2"/>
    <w:rsid w:val="00D43E5B"/>
    <w:rsid w:val="00D447E1"/>
    <w:rsid w:val="00D453C2"/>
    <w:rsid w:val="00D47A33"/>
    <w:rsid w:val="00D50C0D"/>
    <w:rsid w:val="00D51855"/>
    <w:rsid w:val="00D52081"/>
    <w:rsid w:val="00D53730"/>
    <w:rsid w:val="00D554AC"/>
    <w:rsid w:val="00D55D9A"/>
    <w:rsid w:val="00D568D1"/>
    <w:rsid w:val="00D576AC"/>
    <w:rsid w:val="00D6066B"/>
    <w:rsid w:val="00D61322"/>
    <w:rsid w:val="00D61D98"/>
    <w:rsid w:val="00D6305E"/>
    <w:rsid w:val="00D65942"/>
    <w:rsid w:val="00D65D99"/>
    <w:rsid w:val="00D67BC1"/>
    <w:rsid w:val="00D729CB"/>
    <w:rsid w:val="00D73CC7"/>
    <w:rsid w:val="00D73FFB"/>
    <w:rsid w:val="00D7481A"/>
    <w:rsid w:val="00D814CD"/>
    <w:rsid w:val="00D81DCD"/>
    <w:rsid w:val="00D83115"/>
    <w:rsid w:val="00D87A22"/>
    <w:rsid w:val="00D92227"/>
    <w:rsid w:val="00D925D0"/>
    <w:rsid w:val="00D928A2"/>
    <w:rsid w:val="00D933EB"/>
    <w:rsid w:val="00D93D07"/>
    <w:rsid w:val="00D93E4E"/>
    <w:rsid w:val="00D93F7E"/>
    <w:rsid w:val="00D9780B"/>
    <w:rsid w:val="00DA094A"/>
    <w:rsid w:val="00DA1145"/>
    <w:rsid w:val="00DA14E8"/>
    <w:rsid w:val="00DA1EDD"/>
    <w:rsid w:val="00DA321B"/>
    <w:rsid w:val="00DA328D"/>
    <w:rsid w:val="00DA350C"/>
    <w:rsid w:val="00DA4499"/>
    <w:rsid w:val="00DA5526"/>
    <w:rsid w:val="00DA59F6"/>
    <w:rsid w:val="00DA6DA1"/>
    <w:rsid w:val="00DB08DF"/>
    <w:rsid w:val="00DB1802"/>
    <w:rsid w:val="00DB4472"/>
    <w:rsid w:val="00DB6AFF"/>
    <w:rsid w:val="00DB70AF"/>
    <w:rsid w:val="00DC0B9A"/>
    <w:rsid w:val="00DC7C61"/>
    <w:rsid w:val="00DD1B64"/>
    <w:rsid w:val="00DD1F3E"/>
    <w:rsid w:val="00DD63DA"/>
    <w:rsid w:val="00DE2CC7"/>
    <w:rsid w:val="00DE4456"/>
    <w:rsid w:val="00DE45BB"/>
    <w:rsid w:val="00DE5056"/>
    <w:rsid w:val="00DE534B"/>
    <w:rsid w:val="00DE7737"/>
    <w:rsid w:val="00DF0B50"/>
    <w:rsid w:val="00DF3019"/>
    <w:rsid w:val="00DF3EC3"/>
    <w:rsid w:val="00E00E3D"/>
    <w:rsid w:val="00E01831"/>
    <w:rsid w:val="00E02441"/>
    <w:rsid w:val="00E0329C"/>
    <w:rsid w:val="00E0602C"/>
    <w:rsid w:val="00E06B9E"/>
    <w:rsid w:val="00E0798E"/>
    <w:rsid w:val="00E10D23"/>
    <w:rsid w:val="00E10E4F"/>
    <w:rsid w:val="00E143EE"/>
    <w:rsid w:val="00E14FE4"/>
    <w:rsid w:val="00E217FA"/>
    <w:rsid w:val="00E21FA5"/>
    <w:rsid w:val="00E2362F"/>
    <w:rsid w:val="00E26AC2"/>
    <w:rsid w:val="00E26D41"/>
    <w:rsid w:val="00E3515A"/>
    <w:rsid w:val="00E3625D"/>
    <w:rsid w:val="00E37B49"/>
    <w:rsid w:val="00E40611"/>
    <w:rsid w:val="00E407D3"/>
    <w:rsid w:val="00E412A7"/>
    <w:rsid w:val="00E4257F"/>
    <w:rsid w:val="00E43F1C"/>
    <w:rsid w:val="00E45C60"/>
    <w:rsid w:val="00E47EAB"/>
    <w:rsid w:val="00E53E2C"/>
    <w:rsid w:val="00E547CA"/>
    <w:rsid w:val="00E54AE2"/>
    <w:rsid w:val="00E55317"/>
    <w:rsid w:val="00E55F21"/>
    <w:rsid w:val="00E573A2"/>
    <w:rsid w:val="00E57634"/>
    <w:rsid w:val="00E63C13"/>
    <w:rsid w:val="00E64FEA"/>
    <w:rsid w:val="00E65F99"/>
    <w:rsid w:val="00E66F8D"/>
    <w:rsid w:val="00E730A1"/>
    <w:rsid w:val="00E732CE"/>
    <w:rsid w:val="00E7448C"/>
    <w:rsid w:val="00E75A23"/>
    <w:rsid w:val="00E82437"/>
    <w:rsid w:val="00E839C9"/>
    <w:rsid w:val="00E856DC"/>
    <w:rsid w:val="00E85854"/>
    <w:rsid w:val="00E85CDC"/>
    <w:rsid w:val="00E860D9"/>
    <w:rsid w:val="00E865D4"/>
    <w:rsid w:val="00E90C3B"/>
    <w:rsid w:val="00E91626"/>
    <w:rsid w:val="00E918C9"/>
    <w:rsid w:val="00E925B2"/>
    <w:rsid w:val="00E97D1B"/>
    <w:rsid w:val="00EA00A8"/>
    <w:rsid w:val="00EA2308"/>
    <w:rsid w:val="00EA2CE7"/>
    <w:rsid w:val="00EA3B33"/>
    <w:rsid w:val="00EA510A"/>
    <w:rsid w:val="00EA59C6"/>
    <w:rsid w:val="00EA6064"/>
    <w:rsid w:val="00EB047A"/>
    <w:rsid w:val="00EB24E5"/>
    <w:rsid w:val="00EB2B65"/>
    <w:rsid w:val="00EB4C1A"/>
    <w:rsid w:val="00EB4CF1"/>
    <w:rsid w:val="00EB4DF1"/>
    <w:rsid w:val="00EB57E4"/>
    <w:rsid w:val="00EB7142"/>
    <w:rsid w:val="00EB7871"/>
    <w:rsid w:val="00EC0145"/>
    <w:rsid w:val="00EC3F58"/>
    <w:rsid w:val="00EC465E"/>
    <w:rsid w:val="00EC4CDA"/>
    <w:rsid w:val="00EC57A3"/>
    <w:rsid w:val="00EC5E91"/>
    <w:rsid w:val="00EC7F1D"/>
    <w:rsid w:val="00ED0981"/>
    <w:rsid w:val="00ED1739"/>
    <w:rsid w:val="00ED34A6"/>
    <w:rsid w:val="00ED6FD7"/>
    <w:rsid w:val="00EE0A48"/>
    <w:rsid w:val="00EE3245"/>
    <w:rsid w:val="00EE32E7"/>
    <w:rsid w:val="00EE5270"/>
    <w:rsid w:val="00EE53BE"/>
    <w:rsid w:val="00EE6C35"/>
    <w:rsid w:val="00EE7565"/>
    <w:rsid w:val="00EE78EA"/>
    <w:rsid w:val="00EF1F8C"/>
    <w:rsid w:val="00EF3139"/>
    <w:rsid w:val="00EF4C84"/>
    <w:rsid w:val="00EF5B3B"/>
    <w:rsid w:val="00EF6BB0"/>
    <w:rsid w:val="00F01568"/>
    <w:rsid w:val="00F01583"/>
    <w:rsid w:val="00F01987"/>
    <w:rsid w:val="00F03710"/>
    <w:rsid w:val="00F05545"/>
    <w:rsid w:val="00F109A3"/>
    <w:rsid w:val="00F11074"/>
    <w:rsid w:val="00F11EAA"/>
    <w:rsid w:val="00F131CB"/>
    <w:rsid w:val="00F13956"/>
    <w:rsid w:val="00F13967"/>
    <w:rsid w:val="00F1576A"/>
    <w:rsid w:val="00F15977"/>
    <w:rsid w:val="00F15C3E"/>
    <w:rsid w:val="00F17B02"/>
    <w:rsid w:val="00F17EAE"/>
    <w:rsid w:val="00F21D90"/>
    <w:rsid w:val="00F225D7"/>
    <w:rsid w:val="00F23594"/>
    <w:rsid w:val="00F24167"/>
    <w:rsid w:val="00F241C5"/>
    <w:rsid w:val="00F251D1"/>
    <w:rsid w:val="00F265DF"/>
    <w:rsid w:val="00F26EA2"/>
    <w:rsid w:val="00F27A0E"/>
    <w:rsid w:val="00F30DC2"/>
    <w:rsid w:val="00F330D9"/>
    <w:rsid w:val="00F3446D"/>
    <w:rsid w:val="00F3667D"/>
    <w:rsid w:val="00F369E9"/>
    <w:rsid w:val="00F37F45"/>
    <w:rsid w:val="00F45B47"/>
    <w:rsid w:val="00F500B3"/>
    <w:rsid w:val="00F547D5"/>
    <w:rsid w:val="00F566C2"/>
    <w:rsid w:val="00F57AAE"/>
    <w:rsid w:val="00F57E11"/>
    <w:rsid w:val="00F57E3E"/>
    <w:rsid w:val="00F635DD"/>
    <w:rsid w:val="00F65687"/>
    <w:rsid w:val="00F65ACD"/>
    <w:rsid w:val="00F6686E"/>
    <w:rsid w:val="00F67C10"/>
    <w:rsid w:val="00F7017E"/>
    <w:rsid w:val="00F7086B"/>
    <w:rsid w:val="00F71C42"/>
    <w:rsid w:val="00F72E19"/>
    <w:rsid w:val="00F74C9C"/>
    <w:rsid w:val="00F808D7"/>
    <w:rsid w:val="00F82440"/>
    <w:rsid w:val="00F83291"/>
    <w:rsid w:val="00F8481C"/>
    <w:rsid w:val="00F854E5"/>
    <w:rsid w:val="00F900B5"/>
    <w:rsid w:val="00F92C29"/>
    <w:rsid w:val="00F92CB5"/>
    <w:rsid w:val="00F95F8F"/>
    <w:rsid w:val="00F965C8"/>
    <w:rsid w:val="00F9754C"/>
    <w:rsid w:val="00F97C9A"/>
    <w:rsid w:val="00FA1D35"/>
    <w:rsid w:val="00FA339D"/>
    <w:rsid w:val="00FA3C74"/>
    <w:rsid w:val="00FA7337"/>
    <w:rsid w:val="00FB1474"/>
    <w:rsid w:val="00FB194A"/>
    <w:rsid w:val="00FB7D8B"/>
    <w:rsid w:val="00FC0C83"/>
    <w:rsid w:val="00FC28E9"/>
    <w:rsid w:val="00FC3B4F"/>
    <w:rsid w:val="00FC5C90"/>
    <w:rsid w:val="00FC748B"/>
    <w:rsid w:val="00FC75FB"/>
    <w:rsid w:val="00FC78E6"/>
    <w:rsid w:val="00FC7E00"/>
    <w:rsid w:val="00FD0278"/>
    <w:rsid w:val="00FD0578"/>
    <w:rsid w:val="00FD0B5A"/>
    <w:rsid w:val="00FD0F72"/>
    <w:rsid w:val="00FD178B"/>
    <w:rsid w:val="00FD498D"/>
    <w:rsid w:val="00FD4CB0"/>
    <w:rsid w:val="00FD5B5F"/>
    <w:rsid w:val="00FD60D7"/>
    <w:rsid w:val="00FD707D"/>
    <w:rsid w:val="00FD78AD"/>
    <w:rsid w:val="00FE1B98"/>
    <w:rsid w:val="00FE1E1A"/>
    <w:rsid w:val="00FE2F0E"/>
    <w:rsid w:val="00FE474E"/>
    <w:rsid w:val="00FE6971"/>
    <w:rsid w:val="00FF0D91"/>
    <w:rsid w:val="00FF194A"/>
    <w:rsid w:val="00FF1C48"/>
    <w:rsid w:val="00FF22E6"/>
    <w:rsid w:val="00FF29CB"/>
    <w:rsid w:val="00FF3D3B"/>
    <w:rsid w:val="00FF5903"/>
    <w:rsid w:val="00FF6F3F"/>
    <w:rsid w:val="00FF7D1E"/>
    <w:rsid w:val="00FF7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A2648B"/>
  <w15:chartTrackingRefBased/>
  <w15:docId w15:val="{62CE0601-5866-4393-9F66-5FB325B9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6D649B"/>
    <w:rPr>
      <w:sz w:val="24"/>
      <w:szCs w:val="24"/>
    </w:rPr>
  </w:style>
  <w:style w:type="paragraph" w:styleId="Nagwek1">
    <w:name w:val="heading 1"/>
    <w:basedOn w:val="Normalny"/>
    <w:next w:val="Nagwek2"/>
    <w:link w:val="Nagwek1Znak"/>
    <w:autoRedefine/>
    <w:qFormat/>
    <w:rsid w:val="00595514"/>
    <w:pPr>
      <w:numPr>
        <w:numId w:val="1"/>
      </w:numPr>
      <w:tabs>
        <w:tab w:val="clear" w:pos="432"/>
        <w:tab w:val="num" w:pos="540"/>
      </w:tabs>
      <w:spacing w:before="120" w:after="120"/>
      <w:ind w:left="540" w:hanging="540"/>
      <w:outlineLvl w:val="0"/>
    </w:pPr>
    <w:rPr>
      <w:rFonts w:cs="Arial"/>
      <w:b/>
      <w:bCs/>
      <w:caps/>
      <w:kern w:val="32"/>
      <w:sz w:val="20"/>
      <w:szCs w:val="20"/>
    </w:rPr>
  </w:style>
  <w:style w:type="paragraph" w:styleId="Nagwek2">
    <w:name w:val="heading 2"/>
    <w:basedOn w:val="Normalny"/>
    <w:autoRedefine/>
    <w:qFormat/>
    <w:rsid w:val="003F2080"/>
    <w:pPr>
      <w:numPr>
        <w:ilvl w:val="1"/>
        <w:numId w:val="1"/>
      </w:numPr>
      <w:tabs>
        <w:tab w:val="clear" w:pos="680"/>
        <w:tab w:val="num" w:pos="540"/>
      </w:tabs>
      <w:spacing w:line="312" w:lineRule="auto"/>
      <w:ind w:left="539" w:hanging="539"/>
      <w:jc w:val="both"/>
      <w:outlineLvl w:val="1"/>
    </w:pPr>
    <w:rPr>
      <w:bCs/>
      <w:iCs/>
      <w:sz w:val="20"/>
      <w:szCs w:val="20"/>
    </w:rPr>
  </w:style>
  <w:style w:type="paragraph" w:styleId="Nagwek3">
    <w:name w:val="heading 3"/>
    <w:basedOn w:val="Normalny"/>
    <w:autoRedefine/>
    <w:qFormat/>
    <w:rsid w:val="00EA6064"/>
    <w:pPr>
      <w:tabs>
        <w:tab w:val="left" w:pos="720"/>
      </w:tabs>
      <w:spacing w:line="312" w:lineRule="auto"/>
      <w:ind w:left="348"/>
      <w:jc w:val="both"/>
      <w:outlineLvl w:val="2"/>
    </w:pPr>
    <w:rPr>
      <w:b/>
      <w:sz w:val="20"/>
      <w:szCs w:val="20"/>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595514"/>
    <w:rPr>
      <w:rFonts w:cs="Arial"/>
      <w:b/>
      <w:bCs/>
      <w:caps/>
      <w:kern w:val="32"/>
    </w:rPr>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autoRedefine/>
    <w:qFormat/>
    <w:rsid w:val="00E730A1"/>
    <w:pPr>
      <w:spacing w:before="240" w:after="60" w:line="312" w:lineRule="auto"/>
      <w:jc w:val="center"/>
      <w:outlineLvl w:val="0"/>
    </w:pPr>
    <w:rPr>
      <w:rFonts w:cs="Arial"/>
      <w:b/>
      <w:bCs/>
      <w:kern w:val="28"/>
      <w:sz w:val="28"/>
      <w:szCs w:val="28"/>
    </w:rPr>
  </w:style>
  <w:style w:type="paragraph" w:styleId="Nagwek">
    <w:name w:val="header"/>
    <w:basedOn w:val="Normalny"/>
    <w:link w:val="NagwekZnak"/>
    <w:pPr>
      <w:tabs>
        <w:tab w:val="center" w:pos="4536"/>
        <w:tab w:val="right" w:pos="9072"/>
      </w:tabs>
    </w:pPr>
  </w:style>
  <w:style w:type="character" w:customStyle="1" w:styleId="NagwekZnak">
    <w:name w:val="Nagłówek Znak"/>
    <w:link w:val="Nagwek"/>
    <w:rsid w:val="00855AC3"/>
    <w:rPr>
      <w:sz w:val="24"/>
      <w:szCs w:val="24"/>
      <w:lang w:val="pl-PL" w:eastAsia="pl-PL" w:bidi="ar-SA"/>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aliases w:val="Znak Znak Znak,Znak,Znak Znak Znak Znak Znak Znak,Znak Znak Znak Znak Znak Znak Znak,Tekst podstawowy Znak1 Znak,Tekst podstawowy Znak Znak Znak,Tekst podstawowy Znak1 Znak Znak Znak"/>
    <w:basedOn w:val="Normalny"/>
    <w:link w:val="TekstpodstawowyZnak"/>
    <w:pPr>
      <w:spacing w:after="120"/>
    </w:pPr>
  </w:style>
  <w:style w:type="character" w:customStyle="1" w:styleId="TekstpodstawowyZnak">
    <w:name w:val="Tekst podstawowy Znak"/>
    <w:aliases w:val="Znak Znak Znak Znak1,Znak Znak,Znak Znak Znak Znak Znak Znak Znak2,Znak Znak Znak Znak Znak Znak Znak Znak1,Tekst podstawowy Znak1 Znak Znak1,Tekst podstawowy Znak Znak Znak Znak1,Tekst podstawowy Znak1 Znak Znak Znak Znak"/>
    <w:link w:val="Tekstpodstawowy"/>
    <w:rsid w:val="00685D13"/>
    <w:rPr>
      <w:sz w:val="24"/>
      <w:szCs w:val="24"/>
      <w:lang w:val="pl-PL" w:eastAsia="pl-PL" w:bidi="ar-SA"/>
    </w:rPr>
  </w:style>
  <w:style w:type="paragraph" w:styleId="Tekstpodstawowywcity">
    <w:name w:val="Body Text Indent"/>
    <w:basedOn w:val="Normalny"/>
    <w:link w:val="TekstpodstawowywcityZnak"/>
    <w:pPr>
      <w:spacing w:after="120"/>
      <w:ind w:left="283"/>
    </w:pPr>
  </w:style>
  <w:style w:type="character" w:styleId="Odwoaniedokomentarza">
    <w:name w:val="annotation reference"/>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rPr>
  </w:style>
  <w:style w:type="paragraph" w:styleId="Mapadokumentu">
    <w:name w:val="Document Map"/>
    <w:basedOn w:val="Normalny"/>
    <w:rsid w:val="007F2BB3"/>
    <w:pPr>
      <w:shd w:val="clear" w:color="auto" w:fill="000080"/>
      <w:suppressAutoHyphens/>
    </w:pPr>
    <w:rPr>
      <w:rFonts w:ascii="Tahoma" w:hAnsi="Tahoma" w:cs="Tahoma"/>
      <w:lang w:eastAsia="ar-SA"/>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rPr>
      <w:b/>
      <w:bCs/>
    </w:rPr>
  </w:style>
  <w:style w:type="paragraph" w:styleId="Tekstdymka">
    <w:name w:val="Balloon Text"/>
    <w:basedOn w:val="Normalny"/>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style>
  <w:style w:type="paragraph" w:styleId="Lista">
    <w:name w:val="List"/>
    <w:basedOn w:val="Tekstpodstawowy"/>
    <w:rsid w:val="00FF29CB"/>
    <w:pPr>
      <w:suppressAutoHyphens/>
    </w:pPr>
    <w:rPr>
      <w:rFonts w:cs="Mangal"/>
      <w:lang w:eastAsia="ar-SA"/>
    </w:rPr>
  </w:style>
  <w:style w:type="paragraph" w:customStyle="1" w:styleId="Nagwek10">
    <w:name w:val="Nagłówek1"/>
    <w:basedOn w:val="Normalny"/>
    <w:next w:val="Tekstpodstawowy"/>
    <w:rsid w:val="00FF29CB"/>
    <w:pPr>
      <w:keepNext/>
      <w:suppressAutoHyphens/>
      <w:spacing w:before="240" w:after="120"/>
    </w:pPr>
    <w:rPr>
      <w:rFonts w:ascii="Arial" w:eastAsia="Arial Unicode MS" w:hAnsi="Arial" w:cs="Mangal"/>
      <w:sz w:val="28"/>
      <w:szCs w:val="28"/>
      <w:lang w:eastAsia="ar-SA"/>
    </w:rPr>
  </w:style>
  <w:style w:type="paragraph" w:customStyle="1" w:styleId="Podpis1">
    <w:name w:val="Podpis1"/>
    <w:basedOn w:val="Normalny"/>
    <w:rsid w:val="00FF29CB"/>
    <w:pPr>
      <w:suppressLineNumbers/>
      <w:suppressAutoHyphens/>
      <w:spacing w:before="120" w:after="120"/>
    </w:pPr>
    <w:rPr>
      <w:rFonts w:cs="Mangal"/>
      <w:i/>
      <w:iCs/>
      <w:lang w:eastAsia="ar-SA"/>
    </w:rPr>
  </w:style>
  <w:style w:type="paragraph" w:customStyle="1" w:styleId="Indeks">
    <w:name w:val="Indeks"/>
    <w:basedOn w:val="Normalny"/>
    <w:rsid w:val="00FF29CB"/>
    <w:pPr>
      <w:suppressLineNumbers/>
      <w:suppressAutoHyphens/>
    </w:pPr>
    <w:rPr>
      <w:rFonts w:cs="Mangal"/>
      <w:lang w:eastAsia="ar-SA"/>
    </w:rPr>
  </w:style>
  <w:style w:type="paragraph" w:customStyle="1" w:styleId="Tekstkomentarza1">
    <w:name w:val="Tekst komentarza1"/>
    <w:basedOn w:val="Normalny"/>
    <w:rsid w:val="00FF29CB"/>
    <w:pPr>
      <w:suppressAutoHyphens/>
    </w:pPr>
    <w:rPr>
      <w:sz w:val="20"/>
      <w:szCs w:val="20"/>
      <w:lang w:eastAsia="ar-SA"/>
    </w:rPr>
  </w:style>
  <w:style w:type="paragraph" w:customStyle="1" w:styleId="Zawartotabeli">
    <w:name w:val="Zawartość tabeli"/>
    <w:basedOn w:val="Normalny"/>
    <w:rsid w:val="00FF29CB"/>
    <w:pPr>
      <w:suppressLineNumbers/>
      <w:suppressAutoHyphens/>
    </w:pPr>
    <w:rPr>
      <w:sz w:val="20"/>
      <w:szCs w:val="20"/>
      <w:lang w:eastAsia="ar-SA"/>
    </w:rPr>
  </w:style>
  <w:style w:type="paragraph" w:customStyle="1" w:styleId="Nagwektabeli">
    <w:name w:val="Nagłówek tabeli"/>
    <w:basedOn w:val="Zawartotabeli"/>
    <w:rsid w:val="00FF29CB"/>
    <w:pPr>
      <w:jc w:val="center"/>
    </w:pPr>
    <w:rPr>
      <w:b/>
      <w:bCs/>
    </w:rPr>
  </w:style>
  <w:style w:type="character" w:customStyle="1" w:styleId="WW8Num1z0">
    <w:name w:val="WW8Num1z0"/>
    <w:rsid w:val="00FF29CB"/>
    <w:rPr>
      <w:rFonts w:ascii="Times New Roman" w:hAnsi="Times New Roman" w:cs="Times New Roman" w:hint="default"/>
      <w:b/>
      <w:bCs w:val="0"/>
      <w:i w:val="0"/>
      <w:iCs w:val="0"/>
      <w:sz w:val="20"/>
      <w:szCs w:val="20"/>
    </w:rPr>
  </w:style>
  <w:style w:type="character" w:customStyle="1" w:styleId="WW8Num1z1">
    <w:name w:val="WW8Num1z1"/>
    <w:rsid w:val="00FF29CB"/>
    <w:rPr>
      <w:rFonts w:ascii="Times New Roman" w:hAnsi="Times New Roman" w:cs="Times New Roman" w:hint="default"/>
      <w:b w:val="0"/>
      <w:bCs w:val="0"/>
      <w:i w:val="0"/>
      <w:iCs w:val="0"/>
      <w:sz w:val="20"/>
      <w:szCs w:val="20"/>
    </w:rPr>
  </w:style>
  <w:style w:type="character" w:customStyle="1" w:styleId="WW8Num1z2">
    <w:name w:val="WW8Num1z2"/>
    <w:rsid w:val="00FF29CB"/>
    <w:rPr>
      <w:rFonts w:ascii="Times New Roman" w:hAnsi="Times New Roman" w:cs="Times New Roman" w:hint="default"/>
      <w:b w:val="0"/>
      <w:bCs w:val="0"/>
      <w:i w:val="0"/>
      <w:iCs w:val="0"/>
      <w:sz w:val="24"/>
      <w:szCs w:val="24"/>
    </w:rPr>
  </w:style>
  <w:style w:type="character" w:customStyle="1" w:styleId="WW8Num1z3">
    <w:name w:val="WW8Num1z3"/>
    <w:rsid w:val="00FF29CB"/>
    <w:rPr>
      <w:rFonts w:ascii="Symbol" w:hAnsi="Symbol" w:hint="default"/>
      <w:b w:val="0"/>
      <w:bCs w:val="0"/>
      <w:i w:val="0"/>
      <w:iCs w:val="0"/>
      <w:color w:val="auto"/>
      <w:sz w:val="24"/>
      <w:szCs w:val="24"/>
    </w:rPr>
  </w:style>
  <w:style w:type="character" w:customStyle="1" w:styleId="WW8Num2z0">
    <w:name w:val="WW8Num2z0"/>
    <w:rsid w:val="00FF29CB"/>
    <w:rPr>
      <w:sz w:val="24"/>
      <w:szCs w:val="24"/>
    </w:rPr>
  </w:style>
  <w:style w:type="character" w:customStyle="1" w:styleId="WW8Num9z0">
    <w:name w:val="WW8Num9z0"/>
    <w:rsid w:val="00FF29CB"/>
    <w:rPr>
      <w:b w:val="0"/>
      <w:bCs w:val="0"/>
      <w:i w:val="0"/>
      <w:iCs w:val="0"/>
      <w:sz w:val="20"/>
      <w:szCs w:val="20"/>
    </w:rPr>
  </w:style>
  <w:style w:type="character" w:customStyle="1" w:styleId="Absatz-Standardschriftart">
    <w:name w:val="Absatz-Standardschriftart"/>
    <w:rsid w:val="00FF29CB"/>
  </w:style>
  <w:style w:type="character" w:customStyle="1" w:styleId="WW-Absatz-Standardschriftart">
    <w:name w:val="WW-Absatz-Standardschriftart"/>
    <w:rsid w:val="00FF29CB"/>
  </w:style>
  <w:style w:type="character" w:customStyle="1" w:styleId="WW-Absatz-Standardschriftart1">
    <w:name w:val="WW-Absatz-Standardschriftart1"/>
    <w:rsid w:val="00FF29CB"/>
  </w:style>
  <w:style w:type="character" w:customStyle="1" w:styleId="WW-Absatz-Standardschriftart11">
    <w:name w:val="WW-Absatz-Standardschriftart11"/>
    <w:rsid w:val="00FF29CB"/>
  </w:style>
  <w:style w:type="character" w:customStyle="1" w:styleId="WW-Absatz-Standardschriftart111">
    <w:name w:val="WW-Absatz-Standardschriftart111"/>
    <w:rsid w:val="00FF29CB"/>
  </w:style>
  <w:style w:type="character" w:customStyle="1" w:styleId="WW-Absatz-Standardschriftart1111">
    <w:name w:val="WW-Absatz-Standardschriftart1111"/>
    <w:rsid w:val="00FF29CB"/>
  </w:style>
  <w:style w:type="character" w:customStyle="1" w:styleId="WW-Absatz-Standardschriftart11111">
    <w:name w:val="WW-Absatz-Standardschriftart11111"/>
    <w:rsid w:val="00FF29CB"/>
  </w:style>
  <w:style w:type="character" w:customStyle="1" w:styleId="WW-Absatz-Standardschriftart111111">
    <w:name w:val="WW-Absatz-Standardschriftart111111"/>
    <w:rsid w:val="00FF29CB"/>
  </w:style>
  <w:style w:type="character" w:customStyle="1" w:styleId="WW-Absatz-Standardschriftart1111111">
    <w:name w:val="WW-Absatz-Standardschriftart1111111"/>
    <w:rsid w:val="00FF29CB"/>
  </w:style>
  <w:style w:type="character" w:customStyle="1" w:styleId="WW8Num8z0">
    <w:name w:val="WW8Num8z0"/>
    <w:rsid w:val="00FF29CB"/>
    <w:rPr>
      <w:rFonts w:ascii="Times New Roman" w:hAnsi="Times New Roman" w:cs="Times New Roman" w:hint="default"/>
      <w:sz w:val="20"/>
    </w:rPr>
  </w:style>
  <w:style w:type="character" w:customStyle="1" w:styleId="WW8Num12z0">
    <w:name w:val="WW8Num12z0"/>
    <w:rsid w:val="00FF29CB"/>
    <w:rPr>
      <w:sz w:val="24"/>
      <w:szCs w:val="24"/>
    </w:rPr>
  </w:style>
  <w:style w:type="character" w:customStyle="1" w:styleId="WW8Num16z0">
    <w:name w:val="WW8Num16z0"/>
    <w:rsid w:val="00FF29CB"/>
    <w:rPr>
      <w:sz w:val="24"/>
      <w:szCs w:val="24"/>
    </w:rPr>
  </w:style>
  <w:style w:type="character" w:customStyle="1" w:styleId="WW8Num23z0">
    <w:name w:val="WW8Num23z0"/>
    <w:rsid w:val="00FF29CB"/>
    <w:rPr>
      <w:b w:val="0"/>
      <w:bCs w:val="0"/>
      <w:i w:val="0"/>
      <w:iCs w:val="0"/>
      <w:sz w:val="20"/>
      <w:szCs w:val="20"/>
    </w:rPr>
  </w:style>
  <w:style w:type="character" w:customStyle="1" w:styleId="WW-Absatz-Standardschriftart11111111">
    <w:name w:val="WW-Absatz-Standardschriftart11111111"/>
    <w:rsid w:val="00FF29CB"/>
  </w:style>
  <w:style w:type="character" w:customStyle="1" w:styleId="WW8Num10z0">
    <w:name w:val="WW8Num10z0"/>
    <w:rsid w:val="00FF29CB"/>
    <w:rPr>
      <w:b w:val="0"/>
      <w:bCs w:val="0"/>
      <w:i w:val="0"/>
      <w:iCs w:val="0"/>
      <w:sz w:val="20"/>
      <w:szCs w:val="20"/>
    </w:rPr>
  </w:style>
  <w:style w:type="character" w:customStyle="1" w:styleId="WW8Num13z0">
    <w:name w:val="WW8Num13z0"/>
    <w:rsid w:val="00FF29CB"/>
    <w:rPr>
      <w:rFonts w:ascii="Courier New" w:hAnsi="Courier New" w:cs="Courier New" w:hint="default"/>
    </w:rPr>
  </w:style>
  <w:style w:type="character" w:customStyle="1" w:styleId="WW8Num13z2">
    <w:name w:val="WW8Num13z2"/>
    <w:rsid w:val="00FF29CB"/>
    <w:rPr>
      <w:rFonts w:ascii="Wingdings" w:hAnsi="Wingdings" w:hint="default"/>
    </w:rPr>
  </w:style>
  <w:style w:type="character" w:customStyle="1" w:styleId="WW8Num13z3">
    <w:name w:val="WW8Num13z3"/>
    <w:rsid w:val="00FF29CB"/>
    <w:rPr>
      <w:rFonts w:ascii="Symbol" w:hAnsi="Symbol" w:hint="default"/>
    </w:rPr>
  </w:style>
  <w:style w:type="character" w:customStyle="1" w:styleId="WW8Num14z0">
    <w:name w:val="WW8Num14z0"/>
    <w:rsid w:val="00FF29CB"/>
    <w:rPr>
      <w:rFonts w:ascii="CG Times" w:hAnsi="CG Times" w:hint="default"/>
      <w:b w:val="0"/>
      <w:bCs w:val="0"/>
      <w:i w:val="0"/>
      <w:iCs w:val="0"/>
      <w:strike w:val="0"/>
      <w:dstrike w:val="0"/>
      <w:sz w:val="20"/>
      <w:u w:val="none"/>
      <w:effect w:val="none"/>
    </w:rPr>
  </w:style>
  <w:style w:type="character" w:customStyle="1" w:styleId="WW8Num15z0">
    <w:name w:val="WW8Num15z0"/>
    <w:rsid w:val="00FF29CB"/>
    <w:rPr>
      <w:rFonts w:ascii="Times New Roman" w:hAnsi="Times New Roman" w:cs="Times New Roman" w:hint="default"/>
      <w:b/>
      <w:bCs w:val="0"/>
      <w:i w:val="0"/>
      <w:iCs w:val="0"/>
      <w:sz w:val="20"/>
      <w:szCs w:val="20"/>
    </w:rPr>
  </w:style>
  <w:style w:type="character" w:customStyle="1" w:styleId="WW8Num15z1">
    <w:name w:val="WW8Num15z1"/>
    <w:rsid w:val="00FF29CB"/>
    <w:rPr>
      <w:rFonts w:ascii="Times New Roman" w:hAnsi="Times New Roman" w:cs="Times New Roman" w:hint="default"/>
      <w:b w:val="0"/>
      <w:bCs w:val="0"/>
      <w:i w:val="0"/>
      <w:iCs w:val="0"/>
      <w:sz w:val="20"/>
      <w:szCs w:val="20"/>
    </w:rPr>
  </w:style>
  <w:style w:type="character" w:customStyle="1" w:styleId="WW8Num15z2">
    <w:name w:val="WW8Num15z2"/>
    <w:rsid w:val="00FF29CB"/>
    <w:rPr>
      <w:rFonts w:ascii="Times New Roman" w:hAnsi="Times New Roman" w:cs="Times New Roman" w:hint="default"/>
      <w:b w:val="0"/>
      <w:bCs w:val="0"/>
      <w:i w:val="0"/>
      <w:iCs w:val="0"/>
      <w:sz w:val="24"/>
      <w:szCs w:val="24"/>
    </w:rPr>
  </w:style>
  <w:style w:type="character" w:customStyle="1" w:styleId="WW8Num15z3">
    <w:name w:val="WW8Num15z3"/>
    <w:rsid w:val="00FF29CB"/>
    <w:rPr>
      <w:rFonts w:ascii="Symbol" w:hAnsi="Symbol" w:hint="default"/>
      <w:b w:val="0"/>
      <w:bCs w:val="0"/>
      <w:i w:val="0"/>
      <w:iCs w:val="0"/>
      <w:color w:val="auto"/>
      <w:sz w:val="24"/>
      <w:szCs w:val="24"/>
    </w:rPr>
  </w:style>
  <w:style w:type="character" w:customStyle="1" w:styleId="WW8Num21z0">
    <w:name w:val="WW8Num21z0"/>
    <w:rsid w:val="00FF29CB"/>
    <w:rPr>
      <w:sz w:val="24"/>
      <w:szCs w:val="24"/>
    </w:rPr>
  </w:style>
  <w:style w:type="character" w:customStyle="1" w:styleId="WW8Num25z0">
    <w:name w:val="WW8Num25z0"/>
    <w:rsid w:val="00FF29CB"/>
    <w:rPr>
      <w:b w:val="0"/>
      <w:bCs w:val="0"/>
      <w:i w:val="0"/>
      <w:iCs w:val="0"/>
    </w:rPr>
  </w:style>
  <w:style w:type="character" w:customStyle="1" w:styleId="WW8Num29z0">
    <w:name w:val="WW8Num29z0"/>
    <w:rsid w:val="00FF29CB"/>
    <w:rPr>
      <w:rFonts w:ascii="Times New Roman" w:hAnsi="Times New Roman" w:cs="Times New Roman" w:hint="default"/>
      <w:b w:val="0"/>
      <w:bCs w:val="0"/>
      <w:i w:val="0"/>
      <w:iCs w:val="0"/>
      <w:strike w:val="0"/>
      <w:dstrike w:val="0"/>
      <w:sz w:val="20"/>
      <w:u w:val="none"/>
      <w:effect w:val="none"/>
    </w:rPr>
  </w:style>
  <w:style w:type="character" w:customStyle="1" w:styleId="WW8Num30z0">
    <w:name w:val="WW8Num30z0"/>
    <w:rsid w:val="00FF29CB"/>
    <w:rPr>
      <w:rFonts w:ascii="CG Times" w:hAnsi="CG Times" w:hint="default"/>
      <w:b w:val="0"/>
      <w:bCs w:val="0"/>
      <w:i w:val="0"/>
      <w:iCs w:val="0"/>
      <w:strike w:val="0"/>
      <w:dstrike w:val="0"/>
      <w:sz w:val="20"/>
      <w:u w:val="none"/>
      <w:effect w:val="none"/>
    </w:rPr>
  </w:style>
  <w:style w:type="character" w:customStyle="1" w:styleId="WW8NumSt12z0">
    <w:name w:val="WW8NumSt12z0"/>
    <w:rsid w:val="00FF29CB"/>
    <w:rPr>
      <w:b w:val="0"/>
      <w:bCs w:val="0"/>
      <w:i w:val="0"/>
      <w:iCs w:val="0"/>
      <w:sz w:val="20"/>
    </w:rPr>
  </w:style>
  <w:style w:type="character" w:customStyle="1" w:styleId="Domylnaczcionkaakapitu1">
    <w:name w:val="Domyślna czcionka akapitu1"/>
    <w:rsid w:val="00FF29CB"/>
  </w:style>
  <w:style w:type="character" w:customStyle="1" w:styleId="Symbolewypunktowania">
    <w:name w:val="Symbole wypunktowania"/>
    <w:rsid w:val="00FF29CB"/>
    <w:rPr>
      <w:rFonts w:ascii="OpenSymbol" w:eastAsia="OpenSymbol" w:hAnsi="OpenSymbol" w:cs="OpenSymbol" w:hint="default"/>
    </w:rPr>
  </w:style>
  <w:style w:type="paragraph" w:customStyle="1" w:styleId="msonormalcxspdrugie">
    <w:name w:val="msonormalcxspdrugie"/>
    <w:basedOn w:val="Normalny"/>
    <w:rsid w:val="00FF29CB"/>
    <w:pPr>
      <w:spacing w:before="100" w:beforeAutospacing="1" w:after="100" w:afterAutospacing="1"/>
    </w:pPr>
  </w:style>
  <w:style w:type="character" w:customStyle="1" w:styleId="WW-Absatz-Standardschriftart111111111">
    <w:name w:val="WW-Absatz-Standardschriftart111111111"/>
    <w:rsid w:val="006C379C"/>
  </w:style>
  <w:style w:type="character" w:customStyle="1" w:styleId="WW-Absatz-Standardschriftart1111111111">
    <w:name w:val="WW-Absatz-Standardschriftart1111111111"/>
    <w:rsid w:val="006C379C"/>
  </w:style>
  <w:style w:type="character" w:customStyle="1" w:styleId="WW-Absatz-Standardschriftart11111111111">
    <w:name w:val="WW-Absatz-Standardschriftart11111111111"/>
    <w:rsid w:val="006C379C"/>
  </w:style>
  <w:style w:type="character" w:customStyle="1" w:styleId="WW-Absatz-Standardschriftart111111111111">
    <w:name w:val="WW-Absatz-Standardschriftart111111111111"/>
    <w:rsid w:val="006C379C"/>
  </w:style>
  <w:style w:type="character" w:customStyle="1" w:styleId="WW-Absatz-Standardschriftart1111111111111">
    <w:name w:val="WW-Absatz-Standardschriftart1111111111111"/>
    <w:rsid w:val="006C379C"/>
  </w:style>
  <w:style w:type="character" w:customStyle="1" w:styleId="WW-Absatz-Standardschriftart11111111111111">
    <w:name w:val="WW-Absatz-Standardschriftart11111111111111"/>
    <w:rsid w:val="006C379C"/>
  </w:style>
  <w:style w:type="character" w:customStyle="1" w:styleId="WW-Absatz-Standardschriftart111111111111111">
    <w:name w:val="WW-Absatz-Standardschriftart111111111111111"/>
    <w:rsid w:val="006C379C"/>
  </w:style>
  <w:style w:type="character" w:customStyle="1" w:styleId="WW-Absatz-Standardschriftart1111111111111111">
    <w:name w:val="WW-Absatz-Standardschriftart1111111111111111"/>
    <w:rsid w:val="006C379C"/>
  </w:style>
  <w:style w:type="character" w:customStyle="1" w:styleId="WW-Absatz-Standardschriftart11111111111111111">
    <w:name w:val="WW-Absatz-Standardschriftart11111111111111111"/>
    <w:rsid w:val="006C379C"/>
  </w:style>
  <w:style w:type="character" w:customStyle="1" w:styleId="WW-Absatz-Standardschriftart111111111111111111">
    <w:name w:val="WW-Absatz-Standardschriftart111111111111111111"/>
    <w:rsid w:val="006C379C"/>
  </w:style>
  <w:style w:type="character" w:customStyle="1" w:styleId="WW-Absatz-Standardschriftart1111111111111111111">
    <w:name w:val="WW-Absatz-Standardschriftart1111111111111111111"/>
    <w:rsid w:val="00090363"/>
  </w:style>
  <w:style w:type="character" w:customStyle="1" w:styleId="WW-Absatz-Standardschriftart11111111111111111111">
    <w:name w:val="WW-Absatz-Standardschriftart11111111111111111111"/>
    <w:rsid w:val="00090363"/>
  </w:style>
  <w:style w:type="character" w:customStyle="1" w:styleId="WW-Absatz-Standardschriftart111111111111111111111">
    <w:name w:val="WW-Absatz-Standardschriftart111111111111111111111"/>
    <w:rsid w:val="00090363"/>
  </w:style>
  <w:style w:type="character" w:customStyle="1" w:styleId="WW-Absatz-Standardschriftart1111111111111111111111">
    <w:name w:val="WW-Absatz-Standardschriftart1111111111111111111111"/>
    <w:rsid w:val="00090363"/>
  </w:style>
  <w:style w:type="character" w:customStyle="1" w:styleId="WW-Absatz-Standardschriftart11111111111111111111111">
    <w:name w:val="WW-Absatz-Standardschriftart11111111111111111111111"/>
    <w:rsid w:val="00090363"/>
  </w:style>
  <w:style w:type="character" w:customStyle="1" w:styleId="WW-Absatz-Standardschriftart111111111111111111111111">
    <w:name w:val="WW-Absatz-Standardschriftart111111111111111111111111"/>
    <w:rsid w:val="00090363"/>
  </w:style>
  <w:style w:type="character" w:customStyle="1" w:styleId="WW-Absatz-Standardschriftart1111111111111111111111111">
    <w:name w:val="WW-Absatz-Standardschriftart1111111111111111111111111"/>
    <w:rsid w:val="00090363"/>
  </w:style>
  <w:style w:type="character" w:customStyle="1" w:styleId="WW-Absatz-Standardschriftart11111111111111111111111111">
    <w:name w:val="WW-Absatz-Standardschriftart11111111111111111111111111"/>
    <w:rsid w:val="00090363"/>
  </w:style>
  <w:style w:type="character" w:customStyle="1" w:styleId="WW-Absatz-Standardschriftart111111111111111111111111111">
    <w:name w:val="WW-Absatz-Standardschriftart111111111111111111111111111"/>
    <w:rsid w:val="00090363"/>
  </w:style>
  <w:style w:type="character" w:customStyle="1" w:styleId="WW-Absatz-Standardschriftart1111111111111111111111111111">
    <w:name w:val="WW-Absatz-Standardschriftart1111111111111111111111111111"/>
    <w:rsid w:val="00090363"/>
  </w:style>
  <w:style w:type="character" w:customStyle="1" w:styleId="WW-Absatz-Standardschriftart11111111111111111111111111111">
    <w:name w:val="WW-Absatz-Standardschriftart11111111111111111111111111111"/>
    <w:rsid w:val="00090363"/>
  </w:style>
  <w:style w:type="character" w:customStyle="1" w:styleId="WW-Absatz-Standardschriftart111111111111111111111111111111">
    <w:name w:val="WW-Absatz-Standardschriftart111111111111111111111111111111"/>
    <w:rsid w:val="00090363"/>
  </w:style>
  <w:style w:type="character" w:customStyle="1" w:styleId="WW-Absatz-Standardschriftart1111111111111111111111111111111">
    <w:name w:val="WW-Absatz-Standardschriftart1111111111111111111111111111111"/>
    <w:rsid w:val="00090363"/>
  </w:style>
  <w:style w:type="character" w:customStyle="1" w:styleId="WW-Absatz-Standardschriftart11111111111111111111111111111111">
    <w:name w:val="WW-Absatz-Standardschriftart11111111111111111111111111111111"/>
    <w:rsid w:val="00090363"/>
  </w:style>
  <w:style w:type="character" w:customStyle="1" w:styleId="WW-Absatz-Standardschriftart111111111111111111111111111111111">
    <w:name w:val="WW-Absatz-Standardschriftart111111111111111111111111111111111"/>
    <w:rsid w:val="00090363"/>
  </w:style>
  <w:style w:type="character" w:customStyle="1" w:styleId="Znakinumeracji">
    <w:name w:val="Znaki numeracji"/>
    <w:rsid w:val="00090363"/>
  </w:style>
  <w:style w:type="character" w:customStyle="1" w:styleId="Domylnaczcionkaakapitu2">
    <w:name w:val="Domyślna czcionka akapitu2"/>
    <w:rsid w:val="00CA0E22"/>
  </w:style>
  <w:style w:type="character" w:customStyle="1" w:styleId="WW-Absatz-Standardschriftart1111111111111111111111111111111111">
    <w:name w:val="WW-Absatz-Standardschriftart1111111111111111111111111111111111"/>
    <w:rsid w:val="00CA0E22"/>
  </w:style>
  <w:style w:type="character" w:customStyle="1" w:styleId="WW-Absatz-Standardschriftart11111111111111111111111111111111111">
    <w:name w:val="WW-Absatz-Standardschriftart11111111111111111111111111111111111"/>
    <w:rsid w:val="00CA0E22"/>
  </w:style>
  <w:style w:type="character" w:customStyle="1" w:styleId="WW-Absatz-Standardschriftart111111111111111111111111111111111111">
    <w:name w:val="WW-Absatz-Standardschriftart111111111111111111111111111111111111"/>
    <w:rsid w:val="00CA0E22"/>
  </w:style>
  <w:style w:type="paragraph" w:customStyle="1" w:styleId="Nagwek20">
    <w:name w:val="Nagłówek2"/>
    <w:basedOn w:val="Normalny"/>
    <w:next w:val="Tekstpodstawowy"/>
    <w:rsid w:val="00CA0E22"/>
    <w:pPr>
      <w:keepNext/>
      <w:suppressAutoHyphens/>
      <w:spacing w:before="240" w:after="120"/>
    </w:pPr>
    <w:rPr>
      <w:rFonts w:ascii="Arial" w:eastAsia="Arial Unicode MS" w:hAnsi="Arial" w:cs="Mangal"/>
      <w:sz w:val="28"/>
      <w:szCs w:val="28"/>
      <w:lang w:eastAsia="ar-SA"/>
    </w:rPr>
  </w:style>
  <w:style w:type="paragraph" w:customStyle="1" w:styleId="Podpis2">
    <w:name w:val="Podpis2"/>
    <w:basedOn w:val="Normalny"/>
    <w:rsid w:val="00CA0E22"/>
    <w:pPr>
      <w:suppressLineNumbers/>
      <w:suppressAutoHyphens/>
      <w:spacing w:before="120" w:after="120"/>
    </w:pPr>
    <w:rPr>
      <w:rFonts w:cs="Mangal"/>
      <w:i/>
      <w:iCs/>
      <w:lang w:eastAsia="ar-SA"/>
    </w:rPr>
  </w:style>
  <w:style w:type="paragraph" w:customStyle="1" w:styleId="Tekstkomentarza2">
    <w:name w:val="Tekst komentarza2"/>
    <w:basedOn w:val="Normalny"/>
    <w:rsid w:val="00CA0E22"/>
    <w:pPr>
      <w:suppressAutoHyphens/>
    </w:pPr>
    <w:rPr>
      <w:sz w:val="20"/>
      <w:szCs w:val="20"/>
      <w:lang w:eastAsia="ar-SA"/>
    </w:rPr>
  </w:style>
  <w:style w:type="paragraph" w:customStyle="1" w:styleId="Plandokumentu1">
    <w:name w:val="Plan dokumentu1"/>
    <w:basedOn w:val="Normalny"/>
    <w:rsid w:val="00CA0E22"/>
    <w:pPr>
      <w:shd w:val="clear" w:color="auto" w:fill="000080"/>
      <w:suppressAutoHyphens/>
    </w:pPr>
    <w:rPr>
      <w:rFonts w:ascii="Tahoma" w:hAnsi="Tahoma" w:cs="Tahoma"/>
      <w:sz w:val="20"/>
      <w:szCs w:val="20"/>
      <w:lang w:eastAsia="ar-SA"/>
    </w:rPr>
  </w:style>
  <w:style w:type="character" w:customStyle="1" w:styleId="WW8Num1z4">
    <w:name w:val="WW8Num1z4"/>
    <w:rsid w:val="007F2BB3"/>
  </w:style>
  <w:style w:type="character" w:customStyle="1" w:styleId="WW8Num2z1">
    <w:name w:val="WW8Num2z1"/>
    <w:rsid w:val="007F2BB3"/>
  </w:style>
  <w:style w:type="character" w:customStyle="1" w:styleId="WW8Num2z2">
    <w:name w:val="WW8Num2z2"/>
    <w:rsid w:val="007F2BB3"/>
  </w:style>
  <w:style w:type="character" w:customStyle="1" w:styleId="WW8Num2z3">
    <w:name w:val="WW8Num2z3"/>
    <w:rsid w:val="007F2BB3"/>
  </w:style>
  <w:style w:type="character" w:customStyle="1" w:styleId="WW8Num2z4">
    <w:name w:val="WW8Num2z4"/>
    <w:rsid w:val="007F2BB3"/>
  </w:style>
  <w:style w:type="character" w:customStyle="1" w:styleId="WW8Num2z5">
    <w:name w:val="WW8Num2z5"/>
    <w:rsid w:val="007F2BB3"/>
  </w:style>
  <w:style w:type="character" w:customStyle="1" w:styleId="WW8Num2z6">
    <w:name w:val="WW8Num2z6"/>
    <w:rsid w:val="007F2BB3"/>
  </w:style>
  <w:style w:type="character" w:customStyle="1" w:styleId="WW8Num2z7">
    <w:name w:val="WW8Num2z7"/>
    <w:rsid w:val="007F2BB3"/>
  </w:style>
  <w:style w:type="character" w:customStyle="1" w:styleId="WW8Num2z8">
    <w:name w:val="WW8Num2z8"/>
    <w:rsid w:val="007F2BB3"/>
  </w:style>
  <w:style w:type="character" w:customStyle="1" w:styleId="WW8Num3z0">
    <w:name w:val="WW8Num3z0"/>
    <w:rsid w:val="007F2BB3"/>
  </w:style>
  <w:style w:type="character" w:customStyle="1" w:styleId="WW8Num3z1">
    <w:name w:val="WW8Num3z1"/>
    <w:rsid w:val="007F2BB3"/>
  </w:style>
  <w:style w:type="character" w:customStyle="1" w:styleId="WW8Num3z2">
    <w:name w:val="WW8Num3z2"/>
    <w:rsid w:val="007F2BB3"/>
  </w:style>
  <w:style w:type="character" w:customStyle="1" w:styleId="WW8Num3z3">
    <w:name w:val="WW8Num3z3"/>
    <w:rsid w:val="007F2BB3"/>
  </w:style>
  <w:style w:type="character" w:customStyle="1" w:styleId="WW8Num3z4">
    <w:name w:val="WW8Num3z4"/>
    <w:rsid w:val="007F2BB3"/>
  </w:style>
  <w:style w:type="character" w:customStyle="1" w:styleId="WW8Num3z5">
    <w:name w:val="WW8Num3z5"/>
    <w:rsid w:val="007F2BB3"/>
  </w:style>
  <w:style w:type="character" w:customStyle="1" w:styleId="WW8Num3z6">
    <w:name w:val="WW8Num3z6"/>
    <w:rsid w:val="007F2BB3"/>
  </w:style>
  <w:style w:type="character" w:customStyle="1" w:styleId="WW8Num3z7">
    <w:name w:val="WW8Num3z7"/>
    <w:rsid w:val="007F2BB3"/>
  </w:style>
  <w:style w:type="character" w:customStyle="1" w:styleId="WW8Num3z8">
    <w:name w:val="WW8Num3z8"/>
    <w:rsid w:val="007F2BB3"/>
  </w:style>
  <w:style w:type="character" w:customStyle="1" w:styleId="WW8Num4z0">
    <w:name w:val="WW8Num4z0"/>
    <w:rsid w:val="007F2BB3"/>
  </w:style>
  <w:style w:type="character" w:customStyle="1" w:styleId="WW8Num4z1">
    <w:name w:val="WW8Num4z1"/>
    <w:rsid w:val="007F2BB3"/>
  </w:style>
  <w:style w:type="character" w:customStyle="1" w:styleId="WW8Num4z2">
    <w:name w:val="WW8Num4z2"/>
    <w:rsid w:val="007F2BB3"/>
  </w:style>
  <w:style w:type="character" w:customStyle="1" w:styleId="WW8Num4z3">
    <w:name w:val="WW8Num4z3"/>
    <w:rsid w:val="007F2BB3"/>
  </w:style>
  <w:style w:type="character" w:customStyle="1" w:styleId="WW8Num4z4">
    <w:name w:val="WW8Num4z4"/>
    <w:rsid w:val="007F2BB3"/>
  </w:style>
  <w:style w:type="character" w:customStyle="1" w:styleId="WW8Num4z5">
    <w:name w:val="WW8Num4z5"/>
    <w:rsid w:val="007F2BB3"/>
  </w:style>
  <w:style w:type="character" w:customStyle="1" w:styleId="WW8Num4z6">
    <w:name w:val="WW8Num4z6"/>
    <w:rsid w:val="007F2BB3"/>
  </w:style>
  <w:style w:type="character" w:customStyle="1" w:styleId="WW8Num4z7">
    <w:name w:val="WW8Num4z7"/>
    <w:rsid w:val="007F2BB3"/>
  </w:style>
  <w:style w:type="character" w:customStyle="1" w:styleId="WW8Num4z8">
    <w:name w:val="WW8Num4z8"/>
    <w:rsid w:val="007F2BB3"/>
  </w:style>
  <w:style w:type="character" w:customStyle="1" w:styleId="WW8Num5z0">
    <w:name w:val="WW8Num5z0"/>
    <w:rsid w:val="007F2BB3"/>
    <w:rPr>
      <w:b/>
      <w:iCs/>
      <w:sz w:val="20"/>
      <w:szCs w:val="20"/>
    </w:rPr>
  </w:style>
  <w:style w:type="character" w:customStyle="1" w:styleId="WW8Num5z1">
    <w:name w:val="WW8Num5z1"/>
    <w:rsid w:val="007F2BB3"/>
  </w:style>
  <w:style w:type="character" w:customStyle="1" w:styleId="WW8Num5z2">
    <w:name w:val="WW8Num5z2"/>
    <w:rsid w:val="007F2BB3"/>
  </w:style>
  <w:style w:type="character" w:customStyle="1" w:styleId="WW8Num5z3">
    <w:name w:val="WW8Num5z3"/>
    <w:rsid w:val="007F2BB3"/>
  </w:style>
  <w:style w:type="character" w:customStyle="1" w:styleId="WW8Num5z4">
    <w:name w:val="WW8Num5z4"/>
    <w:rsid w:val="007F2BB3"/>
  </w:style>
  <w:style w:type="character" w:customStyle="1" w:styleId="WW8Num5z5">
    <w:name w:val="WW8Num5z5"/>
    <w:rsid w:val="007F2BB3"/>
  </w:style>
  <w:style w:type="character" w:customStyle="1" w:styleId="WW8Num5z6">
    <w:name w:val="WW8Num5z6"/>
    <w:rsid w:val="007F2BB3"/>
  </w:style>
  <w:style w:type="character" w:customStyle="1" w:styleId="WW8Num5z7">
    <w:name w:val="WW8Num5z7"/>
    <w:rsid w:val="007F2BB3"/>
  </w:style>
  <w:style w:type="character" w:customStyle="1" w:styleId="WW8Num5z8">
    <w:name w:val="WW8Num5z8"/>
    <w:rsid w:val="007F2BB3"/>
  </w:style>
  <w:style w:type="character" w:customStyle="1" w:styleId="WW8Num6z0">
    <w:name w:val="WW8Num6z0"/>
    <w:rsid w:val="007F2BB3"/>
  </w:style>
  <w:style w:type="character" w:customStyle="1" w:styleId="WW8Num7z0">
    <w:name w:val="WW8Num7z0"/>
    <w:rsid w:val="007F2BB3"/>
  </w:style>
  <w:style w:type="character" w:customStyle="1" w:styleId="WW8Num11z0">
    <w:name w:val="WW8Num11z0"/>
    <w:rsid w:val="007F2BB3"/>
  </w:style>
  <w:style w:type="character" w:customStyle="1" w:styleId="WW8Num17z0">
    <w:name w:val="WW8Num17z0"/>
    <w:rsid w:val="007F2BB3"/>
    <w:rPr>
      <w:rFonts w:ascii="Times New Roman" w:hAnsi="Times New Roman" w:cs="Times New Roman"/>
      <w:bCs/>
      <w:color w:val="FF0000"/>
      <w:sz w:val="20"/>
      <w:szCs w:val="20"/>
    </w:rPr>
  </w:style>
  <w:style w:type="character" w:customStyle="1" w:styleId="WW8Num18z0">
    <w:name w:val="WW8Num18z0"/>
    <w:rsid w:val="007F2BB3"/>
  </w:style>
  <w:style w:type="character" w:customStyle="1" w:styleId="WW8Num19z0">
    <w:name w:val="WW8Num19z0"/>
    <w:rsid w:val="007F2BB3"/>
    <w:rPr>
      <w:bCs/>
      <w:iCs/>
    </w:rPr>
  </w:style>
  <w:style w:type="character" w:customStyle="1" w:styleId="WW8Num20z0">
    <w:name w:val="WW8Num20z0"/>
    <w:rsid w:val="007F2BB3"/>
  </w:style>
  <w:style w:type="character" w:customStyle="1" w:styleId="WW8Num22z0">
    <w:name w:val="WW8Num22z0"/>
    <w:rsid w:val="007F2BB3"/>
    <w:rPr>
      <w:sz w:val="20"/>
      <w:szCs w:val="20"/>
    </w:rPr>
  </w:style>
  <w:style w:type="character" w:customStyle="1" w:styleId="WW8Num24z0">
    <w:name w:val="WW8Num24z0"/>
    <w:rsid w:val="007F2BB3"/>
    <w:rPr>
      <w:sz w:val="20"/>
      <w:szCs w:val="20"/>
    </w:rPr>
  </w:style>
  <w:style w:type="character" w:customStyle="1" w:styleId="WW8Num26z0">
    <w:name w:val="WW8Num26z0"/>
    <w:rsid w:val="007F2BB3"/>
  </w:style>
  <w:style w:type="character" w:customStyle="1" w:styleId="WW8Num27z0">
    <w:name w:val="WW8Num27z0"/>
    <w:rsid w:val="007F2BB3"/>
    <w:rPr>
      <w:bCs/>
      <w:sz w:val="20"/>
      <w:szCs w:val="20"/>
    </w:rPr>
  </w:style>
  <w:style w:type="character" w:customStyle="1" w:styleId="WW8Num28z0">
    <w:name w:val="WW8Num28z0"/>
    <w:rsid w:val="007F2BB3"/>
  </w:style>
  <w:style w:type="character" w:customStyle="1" w:styleId="WW8Num31z0">
    <w:name w:val="WW8Num31z0"/>
    <w:rsid w:val="007F2BB3"/>
  </w:style>
  <w:style w:type="character" w:customStyle="1" w:styleId="WW8Num32z0">
    <w:name w:val="WW8Num32z0"/>
    <w:rsid w:val="007F2BB3"/>
  </w:style>
  <w:style w:type="character" w:customStyle="1" w:styleId="WW8Num33z0">
    <w:name w:val="WW8Num33z0"/>
    <w:rsid w:val="007F2BB3"/>
  </w:style>
  <w:style w:type="character" w:customStyle="1" w:styleId="WW8Num34z0">
    <w:name w:val="WW8Num34z0"/>
    <w:rsid w:val="007F2BB3"/>
  </w:style>
  <w:style w:type="character" w:customStyle="1" w:styleId="WW8Num35z0">
    <w:name w:val="WW8Num35z0"/>
    <w:rsid w:val="007F2BB3"/>
  </w:style>
  <w:style w:type="character" w:customStyle="1" w:styleId="WW8Num36z0">
    <w:name w:val="WW8Num36z0"/>
    <w:rsid w:val="007F2BB3"/>
  </w:style>
  <w:style w:type="character" w:customStyle="1" w:styleId="WW8Num37z0">
    <w:name w:val="WW8Num37z0"/>
    <w:rsid w:val="007F2BB3"/>
    <w:rPr>
      <w:b w:val="0"/>
      <w:i w:val="0"/>
    </w:rPr>
  </w:style>
  <w:style w:type="character" w:customStyle="1" w:styleId="WW8Num38z0">
    <w:name w:val="WW8Num38z0"/>
    <w:rsid w:val="007F2BB3"/>
    <w:rPr>
      <w:rFonts w:ascii="Times New Roman" w:hAnsi="Times New Roman" w:cs="Times New Roman"/>
      <w:b w:val="0"/>
      <w:i w:val="0"/>
      <w:sz w:val="20"/>
    </w:rPr>
  </w:style>
  <w:style w:type="character" w:customStyle="1" w:styleId="WW8Num38z1">
    <w:name w:val="WW8Num38z1"/>
    <w:rsid w:val="007F2BB3"/>
  </w:style>
  <w:style w:type="character" w:customStyle="1" w:styleId="WW8Num38z2">
    <w:name w:val="WW8Num38z2"/>
    <w:rsid w:val="007F2BB3"/>
  </w:style>
  <w:style w:type="character" w:customStyle="1" w:styleId="WW8Num38z3">
    <w:name w:val="WW8Num38z3"/>
    <w:rsid w:val="007F2BB3"/>
  </w:style>
  <w:style w:type="character" w:customStyle="1" w:styleId="WW8Num38z4">
    <w:name w:val="WW8Num38z4"/>
    <w:rsid w:val="007F2BB3"/>
  </w:style>
  <w:style w:type="character" w:customStyle="1" w:styleId="WW8Num38z5">
    <w:name w:val="WW8Num38z5"/>
    <w:rsid w:val="007F2BB3"/>
  </w:style>
  <w:style w:type="character" w:customStyle="1" w:styleId="WW8Num38z6">
    <w:name w:val="WW8Num38z6"/>
    <w:rsid w:val="007F2BB3"/>
  </w:style>
  <w:style w:type="character" w:customStyle="1" w:styleId="WW8Num38z7">
    <w:name w:val="WW8Num38z7"/>
    <w:rsid w:val="007F2BB3"/>
  </w:style>
  <w:style w:type="character" w:customStyle="1" w:styleId="WW8Num38z8">
    <w:name w:val="WW8Num38z8"/>
    <w:rsid w:val="007F2BB3"/>
  </w:style>
  <w:style w:type="character" w:customStyle="1" w:styleId="WW8Num39z0">
    <w:name w:val="WW8Num39z0"/>
    <w:rsid w:val="007F2BB3"/>
    <w:rPr>
      <w:bCs/>
      <w:iCs/>
      <w:sz w:val="20"/>
      <w:szCs w:val="20"/>
    </w:rPr>
  </w:style>
  <w:style w:type="character" w:customStyle="1" w:styleId="WW8Num39z1">
    <w:name w:val="WW8Num39z1"/>
    <w:rsid w:val="007F2BB3"/>
  </w:style>
  <w:style w:type="character" w:customStyle="1" w:styleId="WW8Num39z2">
    <w:name w:val="WW8Num39z2"/>
    <w:rsid w:val="007F2BB3"/>
  </w:style>
  <w:style w:type="character" w:customStyle="1" w:styleId="WW8Num39z3">
    <w:name w:val="WW8Num39z3"/>
    <w:rsid w:val="007F2BB3"/>
  </w:style>
  <w:style w:type="character" w:customStyle="1" w:styleId="WW8Num39z4">
    <w:name w:val="WW8Num39z4"/>
    <w:rsid w:val="007F2BB3"/>
  </w:style>
  <w:style w:type="character" w:customStyle="1" w:styleId="WW8Num39z5">
    <w:name w:val="WW8Num39z5"/>
    <w:rsid w:val="007F2BB3"/>
  </w:style>
  <w:style w:type="character" w:customStyle="1" w:styleId="WW8Num39z6">
    <w:name w:val="WW8Num39z6"/>
    <w:rsid w:val="007F2BB3"/>
  </w:style>
  <w:style w:type="character" w:customStyle="1" w:styleId="WW8Num39z7">
    <w:name w:val="WW8Num39z7"/>
    <w:rsid w:val="007F2BB3"/>
  </w:style>
  <w:style w:type="character" w:customStyle="1" w:styleId="WW8Num39z8">
    <w:name w:val="WW8Num39z8"/>
    <w:rsid w:val="007F2BB3"/>
  </w:style>
  <w:style w:type="character" w:customStyle="1" w:styleId="WW8Num40z0">
    <w:name w:val="WW8Num40z0"/>
    <w:rsid w:val="007F2BB3"/>
    <w:rPr>
      <w:sz w:val="20"/>
      <w:szCs w:val="20"/>
    </w:rPr>
  </w:style>
  <w:style w:type="character" w:customStyle="1" w:styleId="WW8Num40z1">
    <w:name w:val="WW8Num40z1"/>
    <w:rsid w:val="007F2BB3"/>
  </w:style>
  <w:style w:type="character" w:customStyle="1" w:styleId="WW8Num40z2">
    <w:name w:val="WW8Num40z2"/>
    <w:rsid w:val="007F2BB3"/>
  </w:style>
  <w:style w:type="character" w:customStyle="1" w:styleId="WW8Num40z3">
    <w:name w:val="WW8Num40z3"/>
    <w:rsid w:val="007F2BB3"/>
  </w:style>
  <w:style w:type="character" w:customStyle="1" w:styleId="WW8Num40z4">
    <w:name w:val="WW8Num40z4"/>
    <w:rsid w:val="007F2BB3"/>
  </w:style>
  <w:style w:type="character" w:customStyle="1" w:styleId="WW8Num40z5">
    <w:name w:val="WW8Num40z5"/>
    <w:rsid w:val="007F2BB3"/>
  </w:style>
  <w:style w:type="character" w:customStyle="1" w:styleId="WW8Num40z6">
    <w:name w:val="WW8Num40z6"/>
    <w:rsid w:val="007F2BB3"/>
  </w:style>
  <w:style w:type="character" w:customStyle="1" w:styleId="WW8Num40z7">
    <w:name w:val="WW8Num40z7"/>
    <w:rsid w:val="007F2BB3"/>
  </w:style>
  <w:style w:type="character" w:customStyle="1" w:styleId="WW8Num40z8">
    <w:name w:val="WW8Num40z8"/>
    <w:rsid w:val="007F2BB3"/>
  </w:style>
  <w:style w:type="character" w:customStyle="1" w:styleId="WW8Num41z0">
    <w:name w:val="WW8Num41z0"/>
    <w:rsid w:val="007F2BB3"/>
  </w:style>
  <w:style w:type="character" w:customStyle="1" w:styleId="WW8Num41z1">
    <w:name w:val="WW8Num41z1"/>
    <w:rsid w:val="007F2BB3"/>
  </w:style>
  <w:style w:type="character" w:customStyle="1" w:styleId="WW8Num41z2">
    <w:name w:val="WW8Num41z2"/>
    <w:rsid w:val="007F2BB3"/>
  </w:style>
  <w:style w:type="character" w:customStyle="1" w:styleId="WW8Num41z3">
    <w:name w:val="WW8Num41z3"/>
    <w:rsid w:val="007F2BB3"/>
  </w:style>
  <w:style w:type="character" w:customStyle="1" w:styleId="WW8Num41z4">
    <w:name w:val="WW8Num41z4"/>
    <w:rsid w:val="007F2BB3"/>
  </w:style>
  <w:style w:type="character" w:customStyle="1" w:styleId="WW8Num41z5">
    <w:name w:val="WW8Num41z5"/>
    <w:rsid w:val="007F2BB3"/>
  </w:style>
  <w:style w:type="character" w:customStyle="1" w:styleId="WW8Num41z6">
    <w:name w:val="WW8Num41z6"/>
    <w:rsid w:val="007F2BB3"/>
  </w:style>
  <w:style w:type="character" w:customStyle="1" w:styleId="WW8Num41z7">
    <w:name w:val="WW8Num41z7"/>
    <w:rsid w:val="007F2BB3"/>
  </w:style>
  <w:style w:type="character" w:customStyle="1" w:styleId="WW8Num41z8">
    <w:name w:val="WW8Num41z8"/>
    <w:rsid w:val="007F2BB3"/>
  </w:style>
  <w:style w:type="character" w:customStyle="1" w:styleId="WW8Num42z0">
    <w:name w:val="WW8Num42z0"/>
    <w:rsid w:val="007F2BB3"/>
    <w:rPr>
      <w:sz w:val="20"/>
      <w:szCs w:val="20"/>
    </w:rPr>
  </w:style>
  <w:style w:type="character" w:customStyle="1" w:styleId="WW8Num42z1">
    <w:name w:val="WW8Num42z1"/>
    <w:rsid w:val="007F2BB3"/>
  </w:style>
  <w:style w:type="character" w:customStyle="1" w:styleId="WW8Num42z2">
    <w:name w:val="WW8Num42z2"/>
    <w:rsid w:val="007F2BB3"/>
  </w:style>
  <w:style w:type="character" w:customStyle="1" w:styleId="WW8Num42z3">
    <w:name w:val="WW8Num42z3"/>
    <w:rsid w:val="007F2BB3"/>
  </w:style>
  <w:style w:type="character" w:customStyle="1" w:styleId="WW8Num42z4">
    <w:name w:val="WW8Num42z4"/>
    <w:rsid w:val="007F2BB3"/>
  </w:style>
  <w:style w:type="character" w:customStyle="1" w:styleId="WW8Num42z5">
    <w:name w:val="WW8Num42z5"/>
    <w:rsid w:val="007F2BB3"/>
  </w:style>
  <w:style w:type="character" w:customStyle="1" w:styleId="WW8Num42z6">
    <w:name w:val="WW8Num42z6"/>
    <w:rsid w:val="007F2BB3"/>
  </w:style>
  <w:style w:type="character" w:customStyle="1" w:styleId="WW8Num42z7">
    <w:name w:val="WW8Num42z7"/>
    <w:rsid w:val="007F2BB3"/>
  </w:style>
  <w:style w:type="character" w:customStyle="1" w:styleId="WW8Num42z8">
    <w:name w:val="WW8Num42z8"/>
    <w:rsid w:val="007F2BB3"/>
  </w:style>
  <w:style w:type="character" w:customStyle="1" w:styleId="WW8Num43z0">
    <w:name w:val="WW8Num43z0"/>
    <w:rsid w:val="007F2BB3"/>
  </w:style>
  <w:style w:type="character" w:customStyle="1" w:styleId="WW8Num43z1">
    <w:name w:val="WW8Num43z1"/>
    <w:rsid w:val="007F2BB3"/>
  </w:style>
  <w:style w:type="character" w:customStyle="1" w:styleId="WW8Num43z2">
    <w:name w:val="WW8Num43z2"/>
    <w:rsid w:val="007F2BB3"/>
  </w:style>
  <w:style w:type="character" w:customStyle="1" w:styleId="WW8Num43z3">
    <w:name w:val="WW8Num43z3"/>
    <w:rsid w:val="007F2BB3"/>
  </w:style>
  <w:style w:type="character" w:customStyle="1" w:styleId="WW8Num43z4">
    <w:name w:val="WW8Num43z4"/>
    <w:rsid w:val="007F2BB3"/>
  </w:style>
  <w:style w:type="character" w:customStyle="1" w:styleId="WW8Num43z5">
    <w:name w:val="WW8Num43z5"/>
    <w:rsid w:val="007F2BB3"/>
  </w:style>
  <w:style w:type="character" w:customStyle="1" w:styleId="WW8Num43z6">
    <w:name w:val="WW8Num43z6"/>
    <w:rsid w:val="007F2BB3"/>
  </w:style>
  <w:style w:type="character" w:customStyle="1" w:styleId="WW8Num43z7">
    <w:name w:val="WW8Num43z7"/>
    <w:rsid w:val="007F2BB3"/>
  </w:style>
  <w:style w:type="character" w:customStyle="1" w:styleId="WW8Num43z8">
    <w:name w:val="WW8Num43z8"/>
    <w:rsid w:val="007F2BB3"/>
  </w:style>
  <w:style w:type="character" w:customStyle="1" w:styleId="WW8Num44z0">
    <w:name w:val="WW8Num44z0"/>
    <w:rsid w:val="007F2BB3"/>
    <w:rPr>
      <w:sz w:val="20"/>
      <w:szCs w:val="20"/>
    </w:rPr>
  </w:style>
  <w:style w:type="character" w:customStyle="1" w:styleId="WW8Num44z1">
    <w:name w:val="WW8Num44z1"/>
    <w:rsid w:val="007F2BB3"/>
  </w:style>
  <w:style w:type="character" w:customStyle="1" w:styleId="WW8Num44z2">
    <w:name w:val="WW8Num44z2"/>
    <w:rsid w:val="007F2BB3"/>
  </w:style>
  <w:style w:type="character" w:customStyle="1" w:styleId="WW8Num44z3">
    <w:name w:val="WW8Num44z3"/>
    <w:rsid w:val="007F2BB3"/>
  </w:style>
  <w:style w:type="character" w:customStyle="1" w:styleId="WW8Num44z4">
    <w:name w:val="WW8Num44z4"/>
    <w:rsid w:val="007F2BB3"/>
  </w:style>
  <w:style w:type="character" w:customStyle="1" w:styleId="WW8Num44z5">
    <w:name w:val="WW8Num44z5"/>
    <w:rsid w:val="007F2BB3"/>
  </w:style>
  <w:style w:type="character" w:customStyle="1" w:styleId="WW8Num44z6">
    <w:name w:val="WW8Num44z6"/>
    <w:rsid w:val="007F2BB3"/>
  </w:style>
  <w:style w:type="character" w:customStyle="1" w:styleId="WW8Num44z7">
    <w:name w:val="WW8Num44z7"/>
    <w:rsid w:val="007F2BB3"/>
  </w:style>
  <w:style w:type="character" w:customStyle="1" w:styleId="WW8Num44z8">
    <w:name w:val="WW8Num44z8"/>
    <w:rsid w:val="007F2BB3"/>
  </w:style>
  <w:style w:type="character" w:customStyle="1" w:styleId="WW8Num45z0">
    <w:name w:val="WW8Num45z0"/>
    <w:rsid w:val="007F2BB3"/>
    <w:rPr>
      <w:b/>
    </w:rPr>
  </w:style>
  <w:style w:type="character" w:customStyle="1" w:styleId="WW8Num45z1">
    <w:name w:val="WW8Num45z1"/>
    <w:rsid w:val="007F2BB3"/>
  </w:style>
  <w:style w:type="character" w:customStyle="1" w:styleId="WW8Num45z2">
    <w:name w:val="WW8Num45z2"/>
    <w:rsid w:val="007F2BB3"/>
  </w:style>
  <w:style w:type="character" w:customStyle="1" w:styleId="WW8Num45z3">
    <w:name w:val="WW8Num45z3"/>
    <w:rsid w:val="007F2BB3"/>
  </w:style>
  <w:style w:type="character" w:customStyle="1" w:styleId="WW8Num45z4">
    <w:name w:val="WW8Num45z4"/>
    <w:rsid w:val="007F2BB3"/>
  </w:style>
  <w:style w:type="character" w:customStyle="1" w:styleId="WW8Num45z5">
    <w:name w:val="WW8Num45z5"/>
    <w:rsid w:val="007F2BB3"/>
  </w:style>
  <w:style w:type="character" w:customStyle="1" w:styleId="WW8Num45z6">
    <w:name w:val="WW8Num45z6"/>
    <w:rsid w:val="007F2BB3"/>
  </w:style>
  <w:style w:type="character" w:customStyle="1" w:styleId="WW8Num45z7">
    <w:name w:val="WW8Num45z7"/>
    <w:rsid w:val="007F2BB3"/>
  </w:style>
  <w:style w:type="character" w:customStyle="1" w:styleId="WW8Num45z8">
    <w:name w:val="WW8Num45z8"/>
    <w:rsid w:val="007F2BB3"/>
  </w:style>
  <w:style w:type="character" w:customStyle="1" w:styleId="WW8Num46z0">
    <w:name w:val="WW8Num46z0"/>
    <w:rsid w:val="007F2BB3"/>
  </w:style>
  <w:style w:type="character" w:customStyle="1" w:styleId="WW8Num46z1">
    <w:name w:val="WW8Num46z1"/>
    <w:rsid w:val="007F2BB3"/>
  </w:style>
  <w:style w:type="character" w:customStyle="1" w:styleId="WW8Num46z2">
    <w:name w:val="WW8Num46z2"/>
    <w:rsid w:val="007F2BB3"/>
  </w:style>
  <w:style w:type="character" w:customStyle="1" w:styleId="WW8Num46z3">
    <w:name w:val="WW8Num46z3"/>
    <w:rsid w:val="007F2BB3"/>
  </w:style>
  <w:style w:type="character" w:customStyle="1" w:styleId="WW8Num46z4">
    <w:name w:val="WW8Num46z4"/>
    <w:rsid w:val="007F2BB3"/>
  </w:style>
  <w:style w:type="character" w:customStyle="1" w:styleId="WW8Num46z5">
    <w:name w:val="WW8Num46z5"/>
    <w:rsid w:val="007F2BB3"/>
  </w:style>
  <w:style w:type="character" w:customStyle="1" w:styleId="WW8Num46z6">
    <w:name w:val="WW8Num46z6"/>
    <w:rsid w:val="007F2BB3"/>
  </w:style>
  <w:style w:type="character" w:customStyle="1" w:styleId="WW8Num46z7">
    <w:name w:val="WW8Num46z7"/>
    <w:rsid w:val="007F2BB3"/>
  </w:style>
  <w:style w:type="character" w:customStyle="1" w:styleId="WW8Num46z8">
    <w:name w:val="WW8Num46z8"/>
    <w:rsid w:val="007F2BB3"/>
  </w:style>
  <w:style w:type="character" w:customStyle="1" w:styleId="WW8Num47z0">
    <w:name w:val="WW8Num47z0"/>
    <w:rsid w:val="007F2BB3"/>
  </w:style>
  <w:style w:type="character" w:customStyle="1" w:styleId="WW8Num47z1">
    <w:name w:val="WW8Num47z1"/>
    <w:rsid w:val="007F2BB3"/>
  </w:style>
  <w:style w:type="character" w:customStyle="1" w:styleId="WW8Num47z2">
    <w:name w:val="WW8Num47z2"/>
    <w:rsid w:val="007F2BB3"/>
  </w:style>
  <w:style w:type="character" w:customStyle="1" w:styleId="WW8Num47z3">
    <w:name w:val="WW8Num47z3"/>
    <w:rsid w:val="007F2BB3"/>
  </w:style>
  <w:style w:type="character" w:customStyle="1" w:styleId="WW8Num47z4">
    <w:name w:val="WW8Num47z4"/>
    <w:rsid w:val="007F2BB3"/>
  </w:style>
  <w:style w:type="character" w:customStyle="1" w:styleId="WW8Num47z5">
    <w:name w:val="WW8Num47z5"/>
    <w:rsid w:val="007F2BB3"/>
  </w:style>
  <w:style w:type="character" w:customStyle="1" w:styleId="WW8Num47z6">
    <w:name w:val="WW8Num47z6"/>
    <w:rsid w:val="007F2BB3"/>
  </w:style>
  <w:style w:type="character" w:customStyle="1" w:styleId="WW8Num47z7">
    <w:name w:val="WW8Num47z7"/>
    <w:rsid w:val="007F2BB3"/>
  </w:style>
  <w:style w:type="character" w:customStyle="1" w:styleId="WW8Num47z8">
    <w:name w:val="WW8Num47z8"/>
    <w:rsid w:val="007F2BB3"/>
  </w:style>
  <w:style w:type="character" w:customStyle="1" w:styleId="WW8Num48z0">
    <w:name w:val="WW8Num48z0"/>
    <w:rsid w:val="007F2BB3"/>
    <w:rPr>
      <w:b/>
      <w:bCs/>
    </w:rPr>
  </w:style>
  <w:style w:type="character" w:customStyle="1" w:styleId="WW8Num48z1">
    <w:name w:val="WW8Num48z1"/>
    <w:rsid w:val="007F2BB3"/>
  </w:style>
  <w:style w:type="character" w:customStyle="1" w:styleId="WW8Num48z2">
    <w:name w:val="WW8Num48z2"/>
    <w:rsid w:val="007F2BB3"/>
  </w:style>
  <w:style w:type="character" w:customStyle="1" w:styleId="WW8Num48z3">
    <w:name w:val="WW8Num48z3"/>
    <w:rsid w:val="007F2BB3"/>
  </w:style>
  <w:style w:type="character" w:customStyle="1" w:styleId="WW8Num48z4">
    <w:name w:val="WW8Num48z4"/>
    <w:rsid w:val="007F2BB3"/>
  </w:style>
  <w:style w:type="character" w:customStyle="1" w:styleId="WW8Num48z5">
    <w:name w:val="WW8Num48z5"/>
    <w:rsid w:val="007F2BB3"/>
  </w:style>
  <w:style w:type="character" w:customStyle="1" w:styleId="WW8Num48z6">
    <w:name w:val="WW8Num48z6"/>
    <w:rsid w:val="007F2BB3"/>
  </w:style>
  <w:style w:type="character" w:customStyle="1" w:styleId="WW8Num48z7">
    <w:name w:val="WW8Num48z7"/>
    <w:rsid w:val="007F2BB3"/>
  </w:style>
  <w:style w:type="character" w:customStyle="1" w:styleId="WW8Num48z8">
    <w:name w:val="WW8Num48z8"/>
    <w:rsid w:val="007F2BB3"/>
  </w:style>
  <w:style w:type="character" w:customStyle="1" w:styleId="WW8Num49z0">
    <w:name w:val="WW8Num49z0"/>
    <w:rsid w:val="007F2BB3"/>
    <w:rPr>
      <w:b/>
      <w:i/>
      <w:iCs/>
      <w:color w:val="000000"/>
      <w:sz w:val="24"/>
      <w:szCs w:val="24"/>
    </w:rPr>
  </w:style>
  <w:style w:type="character" w:customStyle="1" w:styleId="WW8Num49z1">
    <w:name w:val="WW8Num49z1"/>
    <w:rsid w:val="007F2BB3"/>
  </w:style>
  <w:style w:type="character" w:customStyle="1" w:styleId="WW8Num49z2">
    <w:name w:val="WW8Num49z2"/>
    <w:rsid w:val="007F2BB3"/>
  </w:style>
  <w:style w:type="character" w:customStyle="1" w:styleId="WW8Num49z3">
    <w:name w:val="WW8Num49z3"/>
    <w:rsid w:val="007F2BB3"/>
  </w:style>
  <w:style w:type="character" w:customStyle="1" w:styleId="WW8Num49z4">
    <w:name w:val="WW8Num49z4"/>
    <w:rsid w:val="007F2BB3"/>
  </w:style>
  <w:style w:type="character" w:customStyle="1" w:styleId="WW8Num49z5">
    <w:name w:val="WW8Num49z5"/>
    <w:rsid w:val="007F2BB3"/>
  </w:style>
  <w:style w:type="character" w:customStyle="1" w:styleId="WW8Num49z6">
    <w:name w:val="WW8Num49z6"/>
    <w:rsid w:val="007F2BB3"/>
  </w:style>
  <w:style w:type="character" w:customStyle="1" w:styleId="WW8Num49z7">
    <w:name w:val="WW8Num49z7"/>
    <w:rsid w:val="007F2BB3"/>
  </w:style>
  <w:style w:type="character" w:customStyle="1" w:styleId="WW8Num49z8">
    <w:name w:val="WW8Num49z8"/>
    <w:rsid w:val="007F2BB3"/>
  </w:style>
  <w:style w:type="character" w:customStyle="1" w:styleId="WW8Num50z0">
    <w:name w:val="WW8Num50z0"/>
    <w:rsid w:val="007F2BB3"/>
    <w:rPr>
      <w:sz w:val="20"/>
      <w:szCs w:val="20"/>
    </w:rPr>
  </w:style>
  <w:style w:type="character" w:customStyle="1" w:styleId="WW8Num50z1">
    <w:name w:val="WW8Num50z1"/>
    <w:rsid w:val="007F2BB3"/>
  </w:style>
  <w:style w:type="character" w:customStyle="1" w:styleId="WW8Num50z2">
    <w:name w:val="WW8Num50z2"/>
    <w:rsid w:val="007F2BB3"/>
  </w:style>
  <w:style w:type="character" w:customStyle="1" w:styleId="WW8Num50z3">
    <w:name w:val="WW8Num50z3"/>
    <w:rsid w:val="007F2BB3"/>
  </w:style>
  <w:style w:type="character" w:customStyle="1" w:styleId="WW8Num50z4">
    <w:name w:val="WW8Num50z4"/>
    <w:rsid w:val="007F2BB3"/>
  </w:style>
  <w:style w:type="character" w:customStyle="1" w:styleId="WW8Num50z5">
    <w:name w:val="WW8Num50z5"/>
    <w:rsid w:val="007F2BB3"/>
  </w:style>
  <w:style w:type="character" w:customStyle="1" w:styleId="WW8Num50z6">
    <w:name w:val="WW8Num50z6"/>
    <w:rsid w:val="007F2BB3"/>
  </w:style>
  <w:style w:type="character" w:customStyle="1" w:styleId="WW8Num50z7">
    <w:name w:val="WW8Num50z7"/>
    <w:rsid w:val="007F2BB3"/>
  </w:style>
  <w:style w:type="character" w:customStyle="1" w:styleId="WW8Num50z8">
    <w:name w:val="WW8Num50z8"/>
    <w:rsid w:val="007F2BB3"/>
  </w:style>
  <w:style w:type="character" w:customStyle="1" w:styleId="WW8Num51z0">
    <w:name w:val="WW8Num51z0"/>
    <w:rsid w:val="007F2BB3"/>
  </w:style>
  <w:style w:type="character" w:customStyle="1" w:styleId="WW8Num51z1">
    <w:name w:val="WW8Num51z1"/>
    <w:rsid w:val="007F2BB3"/>
  </w:style>
  <w:style w:type="character" w:customStyle="1" w:styleId="WW8Num51z2">
    <w:name w:val="WW8Num51z2"/>
    <w:rsid w:val="007F2BB3"/>
  </w:style>
  <w:style w:type="character" w:customStyle="1" w:styleId="WW8Num51z3">
    <w:name w:val="WW8Num51z3"/>
    <w:rsid w:val="007F2BB3"/>
  </w:style>
  <w:style w:type="character" w:customStyle="1" w:styleId="WW8Num51z4">
    <w:name w:val="WW8Num51z4"/>
    <w:rsid w:val="007F2BB3"/>
  </w:style>
  <w:style w:type="character" w:customStyle="1" w:styleId="WW8Num51z5">
    <w:name w:val="WW8Num51z5"/>
    <w:rsid w:val="007F2BB3"/>
  </w:style>
  <w:style w:type="character" w:customStyle="1" w:styleId="WW8Num51z6">
    <w:name w:val="WW8Num51z6"/>
    <w:rsid w:val="007F2BB3"/>
  </w:style>
  <w:style w:type="character" w:customStyle="1" w:styleId="WW8Num51z7">
    <w:name w:val="WW8Num51z7"/>
    <w:rsid w:val="007F2BB3"/>
  </w:style>
  <w:style w:type="character" w:customStyle="1" w:styleId="WW8Num51z8">
    <w:name w:val="WW8Num51z8"/>
    <w:rsid w:val="007F2BB3"/>
  </w:style>
  <w:style w:type="character" w:customStyle="1" w:styleId="WW8Num52z0">
    <w:name w:val="WW8Num52z0"/>
    <w:rsid w:val="007F2BB3"/>
  </w:style>
  <w:style w:type="character" w:customStyle="1" w:styleId="WW8Num52z1">
    <w:name w:val="WW8Num52z1"/>
    <w:rsid w:val="007F2BB3"/>
  </w:style>
  <w:style w:type="character" w:customStyle="1" w:styleId="WW8Num52z2">
    <w:name w:val="WW8Num52z2"/>
    <w:rsid w:val="007F2BB3"/>
  </w:style>
  <w:style w:type="character" w:customStyle="1" w:styleId="WW8Num52z3">
    <w:name w:val="WW8Num52z3"/>
    <w:rsid w:val="007F2BB3"/>
  </w:style>
  <w:style w:type="character" w:customStyle="1" w:styleId="WW8Num52z4">
    <w:name w:val="WW8Num52z4"/>
    <w:rsid w:val="007F2BB3"/>
  </w:style>
  <w:style w:type="character" w:customStyle="1" w:styleId="WW8Num52z5">
    <w:name w:val="WW8Num52z5"/>
    <w:rsid w:val="007F2BB3"/>
  </w:style>
  <w:style w:type="character" w:customStyle="1" w:styleId="WW8Num52z6">
    <w:name w:val="WW8Num52z6"/>
    <w:rsid w:val="007F2BB3"/>
  </w:style>
  <w:style w:type="character" w:customStyle="1" w:styleId="WW8Num52z7">
    <w:name w:val="WW8Num52z7"/>
    <w:rsid w:val="007F2BB3"/>
  </w:style>
  <w:style w:type="character" w:customStyle="1" w:styleId="WW8Num52z8">
    <w:name w:val="WW8Num52z8"/>
    <w:rsid w:val="007F2BB3"/>
  </w:style>
  <w:style w:type="character" w:customStyle="1" w:styleId="WW8Num53z0">
    <w:name w:val="WW8Num53z0"/>
    <w:rsid w:val="007F2BB3"/>
    <w:rPr>
      <w:b w:val="0"/>
      <w:bCs/>
      <w:i w:val="0"/>
      <w:iCs/>
      <w:sz w:val="20"/>
      <w:szCs w:val="20"/>
    </w:rPr>
  </w:style>
  <w:style w:type="character" w:customStyle="1" w:styleId="WW8Num53z1">
    <w:name w:val="WW8Num53z1"/>
    <w:rsid w:val="007F2BB3"/>
  </w:style>
  <w:style w:type="character" w:customStyle="1" w:styleId="WW8Num53z2">
    <w:name w:val="WW8Num53z2"/>
    <w:rsid w:val="007F2BB3"/>
  </w:style>
  <w:style w:type="character" w:customStyle="1" w:styleId="WW8Num53z3">
    <w:name w:val="WW8Num53z3"/>
    <w:rsid w:val="007F2BB3"/>
  </w:style>
  <w:style w:type="character" w:customStyle="1" w:styleId="WW8Num53z4">
    <w:name w:val="WW8Num53z4"/>
    <w:rsid w:val="007F2BB3"/>
  </w:style>
  <w:style w:type="character" w:customStyle="1" w:styleId="WW8Num53z5">
    <w:name w:val="WW8Num53z5"/>
    <w:rsid w:val="007F2BB3"/>
  </w:style>
  <w:style w:type="character" w:customStyle="1" w:styleId="WW8Num53z6">
    <w:name w:val="WW8Num53z6"/>
    <w:rsid w:val="007F2BB3"/>
  </w:style>
  <w:style w:type="character" w:customStyle="1" w:styleId="WW8Num53z7">
    <w:name w:val="WW8Num53z7"/>
    <w:rsid w:val="007F2BB3"/>
  </w:style>
  <w:style w:type="character" w:customStyle="1" w:styleId="WW8Num53z8">
    <w:name w:val="WW8Num53z8"/>
    <w:rsid w:val="007F2BB3"/>
  </w:style>
  <w:style w:type="character" w:customStyle="1" w:styleId="WW8Num54z0">
    <w:name w:val="WW8Num54z0"/>
    <w:rsid w:val="007F2BB3"/>
    <w:rPr>
      <w:bCs/>
    </w:rPr>
  </w:style>
  <w:style w:type="character" w:customStyle="1" w:styleId="WW8Num54z1">
    <w:name w:val="WW8Num54z1"/>
    <w:rsid w:val="007F2BB3"/>
  </w:style>
  <w:style w:type="character" w:customStyle="1" w:styleId="WW8Num54z2">
    <w:name w:val="WW8Num54z2"/>
    <w:rsid w:val="007F2BB3"/>
  </w:style>
  <w:style w:type="character" w:customStyle="1" w:styleId="WW8Num54z3">
    <w:name w:val="WW8Num54z3"/>
    <w:rsid w:val="007F2BB3"/>
  </w:style>
  <w:style w:type="character" w:customStyle="1" w:styleId="WW8Num54z4">
    <w:name w:val="WW8Num54z4"/>
    <w:rsid w:val="007F2BB3"/>
  </w:style>
  <w:style w:type="character" w:customStyle="1" w:styleId="WW8Num54z5">
    <w:name w:val="WW8Num54z5"/>
    <w:rsid w:val="007F2BB3"/>
  </w:style>
  <w:style w:type="character" w:customStyle="1" w:styleId="WW8Num54z6">
    <w:name w:val="WW8Num54z6"/>
    <w:rsid w:val="007F2BB3"/>
  </w:style>
  <w:style w:type="character" w:customStyle="1" w:styleId="WW8Num54z7">
    <w:name w:val="WW8Num54z7"/>
    <w:rsid w:val="007F2BB3"/>
  </w:style>
  <w:style w:type="character" w:customStyle="1" w:styleId="WW8Num54z8">
    <w:name w:val="WW8Num54z8"/>
    <w:rsid w:val="007F2BB3"/>
  </w:style>
  <w:style w:type="character" w:customStyle="1" w:styleId="WW8Num55z0">
    <w:name w:val="WW8Num55z0"/>
    <w:rsid w:val="007F2BB3"/>
  </w:style>
  <w:style w:type="character" w:customStyle="1" w:styleId="WW8Num55z1">
    <w:name w:val="WW8Num55z1"/>
    <w:rsid w:val="007F2BB3"/>
  </w:style>
  <w:style w:type="character" w:customStyle="1" w:styleId="WW8Num55z2">
    <w:name w:val="WW8Num55z2"/>
    <w:rsid w:val="007F2BB3"/>
  </w:style>
  <w:style w:type="character" w:customStyle="1" w:styleId="WW8Num55z3">
    <w:name w:val="WW8Num55z3"/>
    <w:rsid w:val="007F2BB3"/>
  </w:style>
  <w:style w:type="character" w:customStyle="1" w:styleId="WW8Num55z4">
    <w:name w:val="WW8Num55z4"/>
    <w:rsid w:val="007F2BB3"/>
  </w:style>
  <w:style w:type="character" w:customStyle="1" w:styleId="WW8Num55z5">
    <w:name w:val="WW8Num55z5"/>
    <w:rsid w:val="007F2BB3"/>
  </w:style>
  <w:style w:type="character" w:customStyle="1" w:styleId="WW8Num55z6">
    <w:name w:val="WW8Num55z6"/>
    <w:rsid w:val="007F2BB3"/>
  </w:style>
  <w:style w:type="character" w:customStyle="1" w:styleId="WW8Num55z7">
    <w:name w:val="WW8Num55z7"/>
    <w:rsid w:val="007F2BB3"/>
  </w:style>
  <w:style w:type="character" w:customStyle="1" w:styleId="WW8Num55z8">
    <w:name w:val="WW8Num55z8"/>
    <w:rsid w:val="007F2BB3"/>
  </w:style>
  <w:style w:type="character" w:customStyle="1" w:styleId="WW8Num1z5">
    <w:name w:val="WW8Num1z5"/>
    <w:rsid w:val="007F2BB3"/>
  </w:style>
  <w:style w:type="character" w:customStyle="1" w:styleId="WW8Num1z6">
    <w:name w:val="WW8Num1z6"/>
    <w:rsid w:val="007F2BB3"/>
  </w:style>
  <w:style w:type="character" w:customStyle="1" w:styleId="WW8Num1z7">
    <w:name w:val="WW8Num1z7"/>
    <w:rsid w:val="007F2BB3"/>
  </w:style>
  <w:style w:type="character" w:customStyle="1" w:styleId="WW8Num1z8">
    <w:name w:val="WW8Num1z8"/>
    <w:rsid w:val="007F2BB3"/>
  </w:style>
  <w:style w:type="character" w:customStyle="1" w:styleId="WW8Num6z1">
    <w:name w:val="WW8Num6z1"/>
    <w:rsid w:val="007F2BB3"/>
  </w:style>
  <w:style w:type="character" w:customStyle="1" w:styleId="WW8Num6z2">
    <w:name w:val="WW8Num6z2"/>
    <w:rsid w:val="007F2BB3"/>
  </w:style>
  <w:style w:type="character" w:customStyle="1" w:styleId="WW8Num6z3">
    <w:name w:val="WW8Num6z3"/>
    <w:rsid w:val="007F2BB3"/>
  </w:style>
  <w:style w:type="character" w:customStyle="1" w:styleId="WW8Num6z4">
    <w:name w:val="WW8Num6z4"/>
    <w:rsid w:val="007F2BB3"/>
  </w:style>
  <w:style w:type="character" w:customStyle="1" w:styleId="WW8Num6z5">
    <w:name w:val="WW8Num6z5"/>
    <w:rsid w:val="007F2BB3"/>
  </w:style>
  <w:style w:type="character" w:customStyle="1" w:styleId="WW8Num6z6">
    <w:name w:val="WW8Num6z6"/>
    <w:rsid w:val="007F2BB3"/>
  </w:style>
  <w:style w:type="character" w:customStyle="1" w:styleId="WW8Num6z7">
    <w:name w:val="WW8Num6z7"/>
    <w:rsid w:val="007F2BB3"/>
  </w:style>
  <w:style w:type="character" w:customStyle="1" w:styleId="WW8Num6z8">
    <w:name w:val="WW8Num6z8"/>
    <w:rsid w:val="007F2BB3"/>
  </w:style>
  <w:style w:type="character" w:customStyle="1" w:styleId="WW8Num7z1">
    <w:name w:val="WW8Num7z1"/>
    <w:rsid w:val="007F2BB3"/>
  </w:style>
  <w:style w:type="character" w:customStyle="1" w:styleId="WW8Num7z2">
    <w:name w:val="WW8Num7z2"/>
    <w:rsid w:val="007F2BB3"/>
  </w:style>
  <w:style w:type="character" w:customStyle="1" w:styleId="WW8Num7z3">
    <w:name w:val="WW8Num7z3"/>
    <w:rsid w:val="007F2BB3"/>
  </w:style>
  <w:style w:type="character" w:customStyle="1" w:styleId="WW8Num7z4">
    <w:name w:val="WW8Num7z4"/>
    <w:rsid w:val="007F2BB3"/>
  </w:style>
  <w:style w:type="character" w:customStyle="1" w:styleId="WW8Num7z5">
    <w:name w:val="WW8Num7z5"/>
    <w:rsid w:val="007F2BB3"/>
  </w:style>
  <w:style w:type="character" w:customStyle="1" w:styleId="WW8Num7z6">
    <w:name w:val="WW8Num7z6"/>
    <w:rsid w:val="007F2BB3"/>
  </w:style>
  <w:style w:type="character" w:customStyle="1" w:styleId="WW8Num7z7">
    <w:name w:val="WW8Num7z7"/>
    <w:rsid w:val="007F2BB3"/>
  </w:style>
  <w:style w:type="character" w:customStyle="1" w:styleId="WW8Num7z8">
    <w:name w:val="WW8Num7z8"/>
    <w:rsid w:val="007F2BB3"/>
  </w:style>
  <w:style w:type="character" w:customStyle="1" w:styleId="WW8Num8z1">
    <w:name w:val="WW8Num8z1"/>
    <w:rsid w:val="007F2BB3"/>
  </w:style>
  <w:style w:type="character" w:customStyle="1" w:styleId="WW8Num8z2">
    <w:name w:val="WW8Num8z2"/>
    <w:rsid w:val="007F2BB3"/>
  </w:style>
  <w:style w:type="character" w:customStyle="1" w:styleId="WW8Num8z3">
    <w:name w:val="WW8Num8z3"/>
    <w:rsid w:val="007F2BB3"/>
  </w:style>
  <w:style w:type="character" w:customStyle="1" w:styleId="WW8Num8z4">
    <w:name w:val="WW8Num8z4"/>
    <w:rsid w:val="007F2BB3"/>
  </w:style>
  <w:style w:type="character" w:customStyle="1" w:styleId="WW8Num8z5">
    <w:name w:val="WW8Num8z5"/>
    <w:rsid w:val="007F2BB3"/>
  </w:style>
  <w:style w:type="character" w:customStyle="1" w:styleId="WW8Num8z6">
    <w:name w:val="WW8Num8z6"/>
    <w:rsid w:val="007F2BB3"/>
  </w:style>
  <w:style w:type="character" w:customStyle="1" w:styleId="WW8Num8z7">
    <w:name w:val="WW8Num8z7"/>
    <w:rsid w:val="007F2BB3"/>
  </w:style>
  <w:style w:type="character" w:customStyle="1" w:styleId="WW8Num8z8">
    <w:name w:val="WW8Num8z8"/>
    <w:rsid w:val="007F2BB3"/>
  </w:style>
  <w:style w:type="character" w:customStyle="1" w:styleId="WW8Num9z1">
    <w:name w:val="WW8Num9z1"/>
    <w:rsid w:val="007F2BB3"/>
  </w:style>
  <w:style w:type="character" w:customStyle="1" w:styleId="WW8Num9z2">
    <w:name w:val="WW8Num9z2"/>
    <w:rsid w:val="007F2BB3"/>
  </w:style>
  <w:style w:type="character" w:customStyle="1" w:styleId="WW8Num9z3">
    <w:name w:val="WW8Num9z3"/>
    <w:rsid w:val="007F2BB3"/>
  </w:style>
  <w:style w:type="character" w:customStyle="1" w:styleId="WW8Num9z4">
    <w:name w:val="WW8Num9z4"/>
    <w:rsid w:val="007F2BB3"/>
  </w:style>
  <w:style w:type="character" w:customStyle="1" w:styleId="WW8Num9z5">
    <w:name w:val="WW8Num9z5"/>
    <w:rsid w:val="007F2BB3"/>
  </w:style>
  <w:style w:type="character" w:customStyle="1" w:styleId="WW8Num9z6">
    <w:name w:val="WW8Num9z6"/>
    <w:rsid w:val="007F2BB3"/>
  </w:style>
  <w:style w:type="character" w:customStyle="1" w:styleId="WW8Num9z7">
    <w:name w:val="WW8Num9z7"/>
    <w:rsid w:val="007F2BB3"/>
  </w:style>
  <w:style w:type="character" w:customStyle="1" w:styleId="WW8Num9z8">
    <w:name w:val="WW8Num9z8"/>
    <w:rsid w:val="007F2BB3"/>
  </w:style>
  <w:style w:type="character" w:customStyle="1" w:styleId="WW8Num10z1">
    <w:name w:val="WW8Num10z1"/>
    <w:rsid w:val="007F2BB3"/>
  </w:style>
  <w:style w:type="character" w:customStyle="1" w:styleId="WW8Num10z2">
    <w:name w:val="WW8Num10z2"/>
    <w:rsid w:val="007F2BB3"/>
  </w:style>
  <w:style w:type="character" w:customStyle="1" w:styleId="WW8Num10z3">
    <w:name w:val="WW8Num10z3"/>
    <w:rsid w:val="007F2BB3"/>
  </w:style>
  <w:style w:type="character" w:customStyle="1" w:styleId="WW8Num10z4">
    <w:name w:val="WW8Num10z4"/>
    <w:rsid w:val="007F2BB3"/>
  </w:style>
  <w:style w:type="character" w:customStyle="1" w:styleId="WW8Num10z5">
    <w:name w:val="WW8Num10z5"/>
    <w:rsid w:val="007F2BB3"/>
  </w:style>
  <w:style w:type="character" w:customStyle="1" w:styleId="WW8Num10z6">
    <w:name w:val="WW8Num10z6"/>
    <w:rsid w:val="007F2BB3"/>
  </w:style>
  <w:style w:type="character" w:customStyle="1" w:styleId="WW8Num10z7">
    <w:name w:val="WW8Num10z7"/>
    <w:rsid w:val="007F2BB3"/>
  </w:style>
  <w:style w:type="character" w:customStyle="1" w:styleId="WW8Num10z8">
    <w:name w:val="WW8Num10z8"/>
    <w:rsid w:val="007F2BB3"/>
  </w:style>
  <w:style w:type="character" w:customStyle="1" w:styleId="WW8Num11z1">
    <w:name w:val="WW8Num11z1"/>
    <w:rsid w:val="007F2BB3"/>
  </w:style>
  <w:style w:type="character" w:customStyle="1" w:styleId="WW8Num11z2">
    <w:name w:val="WW8Num11z2"/>
    <w:rsid w:val="007F2BB3"/>
  </w:style>
  <w:style w:type="character" w:customStyle="1" w:styleId="WW8Num11z3">
    <w:name w:val="WW8Num11z3"/>
    <w:rsid w:val="007F2BB3"/>
  </w:style>
  <w:style w:type="character" w:customStyle="1" w:styleId="WW8Num11z4">
    <w:name w:val="WW8Num11z4"/>
    <w:rsid w:val="007F2BB3"/>
  </w:style>
  <w:style w:type="character" w:customStyle="1" w:styleId="WW8Num11z5">
    <w:name w:val="WW8Num11z5"/>
    <w:rsid w:val="007F2BB3"/>
  </w:style>
  <w:style w:type="character" w:customStyle="1" w:styleId="WW8Num11z6">
    <w:name w:val="WW8Num11z6"/>
    <w:rsid w:val="007F2BB3"/>
  </w:style>
  <w:style w:type="character" w:customStyle="1" w:styleId="WW8Num11z7">
    <w:name w:val="WW8Num11z7"/>
    <w:rsid w:val="007F2BB3"/>
  </w:style>
  <w:style w:type="character" w:customStyle="1" w:styleId="WW8Num11z8">
    <w:name w:val="WW8Num11z8"/>
    <w:rsid w:val="007F2BB3"/>
  </w:style>
  <w:style w:type="character" w:customStyle="1" w:styleId="WW8Num12z1">
    <w:name w:val="WW8Num12z1"/>
    <w:rsid w:val="007F2BB3"/>
  </w:style>
  <w:style w:type="character" w:customStyle="1" w:styleId="WW8Num12z2">
    <w:name w:val="WW8Num12z2"/>
    <w:rsid w:val="007F2BB3"/>
  </w:style>
  <w:style w:type="character" w:customStyle="1" w:styleId="WW8Num12z3">
    <w:name w:val="WW8Num12z3"/>
    <w:rsid w:val="007F2BB3"/>
  </w:style>
  <w:style w:type="character" w:customStyle="1" w:styleId="WW8Num12z4">
    <w:name w:val="WW8Num12z4"/>
    <w:rsid w:val="007F2BB3"/>
  </w:style>
  <w:style w:type="character" w:customStyle="1" w:styleId="WW8Num12z5">
    <w:name w:val="WW8Num12z5"/>
    <w:rsid w:val="007F2BB3"/>
  </w:style>
  <w:style w:type="character" w:customStyle="1" w:styleId="WW8Num12z6">
    <w:name w:val="WW8Num12z6"/>
    <w:rsid w:val="007F2BB3"/>
  </w:style>
  <w:style w:type="character" w:customStyle="1" w:styleId="WW8Num12z7">
    <w:name w:val="WW8Num12z7"/>
    <w:rsid w:val="007F2BB3"/>
  </w:style>
  <w:style w:type="character" w:customStyle="1" w:styleId="WW8Num12z8">
    <w:name w:val="WW8Num12z8"/>
    <w:rsid w:val="007F2BB3"/>
  </w:style>
  <w:style w:type="character" w:customStyle="1" w:styleId="WW8Num13z1">
    <w:name w:val="WW8Num13z1"/>
    <w:rsid w:val="007F2BB3"/>
  </w:style>
  <w:style w:type="character" w:customStyle="1" w:styleId="WW8Num13z4">
    <w:name w:val="WW8Num13z4"/>
    <w:rsid w:val="007F2BB3"/>
  </w:style>
  <w:style w:type="character" w:customStyle="1" w:styleId="WW8Num13z5">
    <w:name w:val="WW8Num13z5"/>
    <w:rsid w:val="007F2BB3"/>
  </w:style>
  <w:style w:type="character" w:customStyle="1" w:styleId="WW8Num13z6">
    <w:name w:val="WW8Num13z6"/>
    <w:rsid w:val="007F2BB3"/>
  </w:style>
  <w:style w:type="character" w:customStyle="1" w:styleId="WW8Num13z7">
    <w:name w:val="WW8Num13z7"/>
    <w:rsid w:val="007F2BB3"/>
  </w:style>
  <w:style w:type="character" w:customStyle="1" w:styleId="WW8Num13z8">
    <w:name w:val="WW8Num13z8"/>
    <w:rsid w:val="007F2BB3"/>
  </w:style>
  <w:style w:type="character" w:customStyle="1" w:styleId="WW8Num14z1">
    <w:name w:val="WW8Num14z1"/>
    <w:rsid w:val="007F2BB3"/>
  </w:style>
  <w:style w:type="character" w:customStyle="1" w:styleId="WW8Num14z2">
    <w:name w:val="WW8Num14z2"/>
    <w:rsid w:val="007F2BB3"/>
  </w:style>
  <w:style w:type="character" w:customStyle="1" w:styleId="WW8Num14z3">
    <w:name w:val="WW8Num14z3"/>
    <w:rsid w:val="007F2BB3"/>
  </w:style>
  <w:style w:type="character" w:customStyle="1" w:styleId="WW8Num14z4">
    <w:name w:val="WW8Num14z4"/>
    <w:rsid w:val="007F2BB3"/>
  </w:style>
  <w:style w:type="character" w:customStyle="1" w:styleId="WW8Num14z5">
    <w:name w:val="WW8Num14z5"/>
    <w:rsid w:val="007F2BB3"/>
  </w:style>
  <w:style w:type="character" w:customStyle="1" w:styleId="WW8Num14z6">
    <w:name w:val="WW8Num14z6"/>
    <w:rsid w:val="007F2BB3"/>
  </w:style>
  <w:style w:type="character" w:customStyle="1" w:styleId="WW8Num14z7">
    <w:name w:val="WW8Num14z7"/>
    <w:rsid w:val="007F2BB3"/>
  </w:style>
  <w:style w:type="character" w:customStyle="1" w:styleId="WW8Num14z8">
    <w:name w:val="WW8Num14z8"/>
    <w:rsid w:val="007F2BB3"/>
  </w:style>
  <w:style w:type="character" w:customStyle="1" w:styleId="WW8Num15z4">
    <w:name w:val="WW8Num15z4"/>
    <w:rsid w:val="007F2BB3"/>
  </w:style>
  <w:style w:type="character" w:customStyle="1" w:styleId="WW8Num15z5">
    <w:name w:val="WW8Num15z5"/>
    <w:rsid w:val="007F2BB3"/>
  </w:style>
  <w:style w:type="character" w:customStyle="1" w:styleId="WW8Num15z6">
    <w:name w:val="WW8Num15z6"/>
    <w:rsid w:val="007F2BB3"/>
  </w:style>
  <w:style w:type="character" w:customStyle="1" w:styleId="WW8Num15z7">
    <w:name w:val="WW8Num15z7"/>
    <w:rsid w:val="007F2BB3"/>
  </w:style>
  <w:style w:type="character" w:customStyle="1" w:styleId="WW8Num15z8">
    <w:name w:val="WW8Num15z8"/>
    <w:rsid w:val="007F2BB3"/>
  </w:style>
  <w:style w:type="character" w:customStyle="1" w:styleId="WW8Num16z1">
    <w:name w:val="WW8Num16z1"/>
    <w:rsid w:val="007F2BB3"/>
  </w:style>
  <w:style w:type="character" w:customStyle="1" w:styleId="WW8Num16z2">
    <w:name w:val="WW8Num16z2"/>
    <w:rsid w:val="007F2BB3"/>
  </w:style>
  <w:style w:type="character" w:customStyle="1" w:styleId="WW8Num16z3">
    <w:name w:val="WW8Num16z3"/>
    <w:rsid w:val="007F2BB3"/>
  </w:style>
  <w:style w:type="character" w:customStyle="1" w:styleId="WW8Num16z4">
    <w:name w:val="WW8Num16z4"/>
    <w:rsid w:val="007F2BB3"/>
  </w:style>
  <w:style w:type="character" w:customStyle="1" w:styleId="WW8Num16z5">
    <w:name w:val="WW8Num16z5"/>
    <w:rsid w:val="007F2BB3"/>
  </w:style>
  <w:style w:type="character" w:customStyle="1" w:styleId="WW8Num16z6">
    <w:name w:val="WW8Num16z6"/>
    <w:rsid w:val="007F2BB3"/>
  </w:style>
  <w:style w:type="character" w:customStyle="1" w:styleId="WW8Num16z7">
    <w:name w:val="WW8Num16z7"/>
    <w:rsid w:val="007F2BB3"/>
  </w:style>
  <w:style w:type="character" w:customStyle="1" w:styleId="WW8Num16z8">
    <w:name w:val="WW8Num16z8"/>
    <w:rsid w:val="007F2BB3"/>
  </w:style>
  <w:style w:type="character" w:customStyle="1" w:styleId="WW8Num17z1">
    <w:name w:val="WW8Num17z1"/>
    <w:rsid w:val="007F2BB3"/>
  </w:style>
  <w:style w:type="character" w:customStyle="1" w:styleId="WW8Num17z2">
    <w:name w:val="WW8Num17z2"/>
    <w:rsid w:val="007F2BB3"/>
  </w:style>
  <w:style w:type="character" w:customStyle="1" w:styleId="WW8Num17z3">
    <w:name w:val="WW8Num17z3"/>
    <w:rsid w:val="007F2BB3"/>
  </w:style>
  <w:style w:type="character" w:customStyle="1" w:styleId="WW8Num17z4">
    <w:name w:val="WW8Num17z4"/>
    <w:rsid w:val="007F2BB3"/>
  </w:style>
  <w:style w:type="character" w:customStyle="1" w:styleId="WW8Num17z5">
    <w:name w:val="WW8Num17z5"/>
    <w:rsid w:val="007F2BB3"/>
  </w:style>
  <w:style w:type="character" w:customStyle="1" w:styleId="WW8Num17z6">
    <w:name w:val="WW8Num17z6"/>
    <w:rsid w:val="007F2BB3"/>
  </w:style>
  <w:style w:type="character" w:customStyle="1" w:styleId="WW8Num17z7">
    <w:name w:val="WW8Num17z7"/>
    <w:rsid w:val="007F2BB3"/>
  </w:style>
  <w:style w:type="character" w:customStyle="1" w:styleId="WW8Num17z8">
    <w:name w:val="WW8Num17z8"/>
    <w:rsid w:val="007F2BB3"/>
  </w:style>
  <w:style w:type="character" w:customStyle="1" w:styleId="WW8Num18z1">
    <w:name w:val="WW8Num18z1"/>
    <w:rsid w:val="007F2BB3"/>
  </w:style>
  <w:style w:type="character" w:customStyle="1" w:styleId="WW8Num18z2">
    <w:name w:val="WW8Num18z2"/>
    <w:rsid w:val="007F2BB3"/>
  </w:style>
  <w:style w:type="character" w:customStyle="1" w:styleId="WW8Num18z3">
    <w:name w:val="WW8Num18z3"/>
    <w:rsid w:val="007F2BB3"/>
  </w:style>
  <w:style w:type="character" w:customStyle="1" w:styleId="WW8Num18z4">
    <w:name w:val="WW8Num18z4"/>
    <w:rsid w:val="007F2BB3"/>
  </w:style>
  <w:style w:type="character" w:customStyle="1" w:styleId="WW8Num18z5">
    <w:name w:val="WW8Num18z5"/>
    <w:rsid w:val="007F2BB3"/>
  </w:style>
  <w:style w:type="character" w:customStyle="1" w:styleId="WW8Num18z6">
    <w:name w:val="WW8Num18z6"/>
    <w:rsid w:val="007F2BB3"/>
  </w:style>
  <w:style w:type="character" w:customStyle="1" w:styleId="WW8Num18z7">
    <w:name w:val="WW8Num18z7"/>
    <w:rsid w:val="007F2BB3"/>
  </w:style>
  <w:style w:type="character" w:customStyle="1" w:styleId="WW8Num18z8">
    <w:name w:val="WW8Num18z8"/>
    <w:rsid w:val="007F2BB3"/>
  </w:style>
  <w:style w:type="character" w:customStyle="1" w:styleId="WW8Num19z1">
    <w:name w:val="WW8Num19z1"/>
    <w:rsid w:val="007F2BB3"/>
  </w:style>
  <w:style w:type="character" w:customStyle="1" w:styleId="WW8Num19z2">
    <w:name w:val="WW8Num19z2"/>
    <w:rsid w:val="007F2BB3"/>
  </w:style>
  <w:style w:type="character" w:customStyle="1" w:styleId="WW8Num19z3">
    <w:name w:val="WW8Num19z3"/>
    <w:rsid w:val="007F2BB3"/>
  </w:style>
  <w:style w:type="character" w:customStyle="1" w:styleId="WW8Num19z4">
    <w:name w:val="WW8Num19z4"/>
    <w:rsid w:val="007F2BB3"/>
  </w:style>
  <w:style w:type="character" w:customStyle="1" w:styleId="WW8Num19z5">
    <w:name w:val="WW8Num19z5"/>
    <w:rsid w:val="007F2BB3"/>
  </w:style>
  <w:style w:type="character" w:customStyle="1" w:styleId="WW8Num19z6">
    <w:name w:val="WW8Num19z6"/>
    <w:rsid w:val="007F2BB3"/>
  </w:style>
  <w:style w:type="character" w:customStyle="1" w:styleId="WW8Num19z7">
    <w:name w:val="WW8Num19z7"/>
    <w:rsid w:val="007F2BB3"/>
  </w:style>
  <w:style w:type="character" w:customStyle="1" w:styleId="WW8Num19z8">
    <w:name w:val="WW8Num19z8"/>
    <w:rsid w:val="007F2BB3"/>
  </w:style>
  <w:style w:type="character" w:customStyle="1" w:styleId="WW8Num24z1">
    <w:name w:val="WW8Num24z1"/>
    <w:rsid w:val="007F2BB3"/>
    <w:rPr>
      <w:rFonts w:ascii="Courier New" w:hAnsi="Courier New" w:cs="Courier New"/>
    </w:rPr>
  </w:style>
  <w:style w:type="character" w:customStyle="1" w:styleId="WW8Num24z2">
    <w:name w:val="WW8Num24z2"/>
    <w:rsid w:val="007F2BB3"/>
    <w:rPr>
      <w:rFonts w:ascii="Wingdings" w:hAnsi="Wingdings" w:cs="Wingdings"/>
    </w:rPr>
  </w:style>
  <w:style w:type="character" w:customStyle="1" w:styleId="WW8Num24z3">
    <w:name w:val="WW8Num24z3"/>
    <w:rsid w:val="007F2BB3"/>
    <w:rPr>
      <w:rFonts w:ascii="Symbol" w:hAnsi="Symbol" w:cs="Symbol"/>
    </w:rPr>
  </w:style>
  <w:style w:type="character" w:customStyle="1" w:styleId="WW8Num25z2">
    <w:name w:val="WW8Num25z2"/>
    <w:rsid w:val="007F2BB3"/>
    <w:rPr>
      <w:rFonts w:ascii="Times New Roman" w:hAnsi="Times New Roman" w:cs="Times New Roman"/>
      <w:b w:val="0"/>
      <w:i w:val="0"/>
      <w:sz w:val="24"/>
      <w:szCs w:val="24"/>
    </w:rPr>
  </w:style>
  <w:style w:type="character" w:customStyle="1" w:styleId="WW8Num25z3">
    <w:name w:val="WW8Num25z3"/>
    <w:rsid w:val="007F2BB3"/>
    <w:rPr>
      <w:rFonts w:ascii="Symbol" w:hAnsi="Symbol" w:cs="Symbol"/>
      <w:b w:val="0"/>
      <w:i w:val="0"/>
      <w:color w:val="000000"/>
      <w:sz w:val="24"/>
      <w:szCs w:val="24"/>
    </w:rPr>
  </w:style>
  <w:style w:type="character" w:customStyle="1" w:styleId="WW8Num25z4">
    <w:name w:val="WW8Num25z4"/>
    <w:rsid w:val="007F2BB3"/>
  </w:style>
  <w:style w:type="character" w:customStyle="1" w:styleId="WW8Num26z1">
    <w:name w:val="WW8Num26z1"/>
    <w:rsid w:val="007F2BB3"/>
  </w:style>
  <w:style w:type="character" w:customStyle="1" w:styleId="WW8Num26z2">
    <w:name w:val="WW8Num26z2"/>
    <w:rsid w:val="007F2BB3"/>
  </w:style>
  <w:style w:type="character" w:customStyle="1" w:styleId="WW8Num26z3">
    <w:name w:val="WW8Num26z3"/>
    <w:rsid w:val="007F2BB3"/>
  </w:style>
  <w:style w:type="character" w:customStyle="1" w:styleId="WW8Num26z4">
    <w:name w:val="WW8Num26z4"/>
    <w:rsid w:val="007F2BB3"/>
  </w:style>
  <w:style w:type="character" w:customStyle="1" w:styleId="WW8Num26z5">
    <w:name w:val="WW8Num26z5"/>
    <w:rsid w:val="007F2BB3"/>
  </w:style>
  <w:style w:type="character" w:customStyle="1" w:styleId="WW8Num26z6">
    <w:name w:val="WW8Num26z6"/>
    <w:rsid w:val="007F2BB3"/>
  </w:style>
  <w:style w:type="character" w:customStyle="1" w:styleId="WW8Num26z7">
    <w:name w:val="WW8Num26z7"/>
    <w:rsid w:val="007F2BB3"/>
  </w:style>
  <w:style w:type="character" w:customStyle="1" w:styleId="WW8Num26z8">
    <w:name w:val="WW8Num26z8"/>
    <w:rsid w:val="007F2BB3"/>
  </w:style>
  <w:style w:type="character" w:customStyle="1" w:styleId="WW8Num29z1">
    <w:name w:val="WW8Num29z1"/>
    <w:rsid w:val="007F2BB3"/>
    <w:rPr>
      <w:rFonts w:ascii="Courier New" w:hAnsi="Courier New" w:cs="Courier New"/>
    </w:rPr>
  </w:style>
  <w:style w:type="character" w:customStyle="1" w:styleId="WW8Num29z2">
    <w:name w:val="WW8Num29z2"/>
    <w:rsid w:val="007F2BB3"/>
    <w:rPr>
      <w:rFonts w:ascii="Wingdings" w:hAnsi="Wingdings" w:cs="Wingdings"/>
    </w:rPr>
  </w:style>
  <w:style w:type="character" w:customStyle="1" w:styleId="WW8Num30z1">
    <w:name w:val="WW8Num30z1"/>
    <w:rsid w:val="007F2BB3"/>
  </w:style>
  <w:style w:type="character" w:customStyle="1" w:styleId="WW8Num30z2">
    <w:name w:val="WW8Num30z2"/>
    <w:rsid w:val="007F2BB3"/>
  </w:style>
  <w:style w:type="character" w:customStyle="1" w:styleId="WW8Num30z3">
    <w:name w:val="WW8Num30z3"/>
    <w:rsid w:val="007F2BB3"/>
  </w:style>
  <w:style w:type="character" w:customStyle="1" w:styleId="WW8Num30z4">
    <w:name w:val="WW8Num30z4"/>
    <w:rsid w:val="007F2BB3"/>
  </w:style>
  <w:style w:type="character" w:customStyle="1" w:styleId="WW8Num30z5">
    <w:name w:val="WW8Num30z5"/>
    <w:rsid w:val="007F2BB3"/>
  </w:style>
  <w:style w:type="character" w:customStyle="1" w:styleId="WW8Num30z6">
    <w:name w:val="WW8Num30z6"/>
    <w:rsid w:val="007F2BB3"/>
  </w:style>
  <w:style w:type="character" w:customStyle="1" w:styleId="WW8Num30z7">
    <w:name w:val="WW8Num30z7"/>
    <w:rsid w:val="007F2BB3"/>
  </w:style>
  <w:style w:type="character" w:customStyle="1" w:styleId="WW8Num30z8">
    <w:name w:val="WW8Num30z8"/>
    <w:rsid w:val="007F2BB3"/>
  </w:style>
  <w:style w:type="character" w:customStyle="1" w:styleId="WW8Num31z1">
    <w:name w:val="WW8Num31z1"/>
    <w:rsid w:val="007F2BB3"/>
  </w:style>
  <w:style w:type="character" w:customStyle="1" w:styleId="WW8Num31z2">
    <w:name w:val="WW8Num31z2"/>
    <w:rsid w:val="007F2BB3"/>
  </w:style>
  <w:style w:type="character" w:customStyle="1" w:styleId="WW8Num31z3">
    <w:name w:val="WW8Num31z3"/>
    <w:rsid w:val="007F2BB3"/>
  </w:style>
  <w:style w:type="character" w:customStyle="1" w:styleId="WW8Num31z4">
    <w:name w:val="WW8Num31z4"/>
    <w:rsid w:val="007F2BB3"/>
  </w:style>
  <w:style w:type="character" w:customStyle="1" w:styleId="WW8Num31z5">
    <w:name w:val="WW8Num31z5"/>
    <w:rsid w:val="007F2BB3"/>
  </w:style>
  <w:style w:type="character" w:customStyle="1" w:styleId="WW8Num31z6">
    <w:name w:val="WW8Num31z6"/>
    <w:rsid w:val="007F2BB3"/>
  </w:style>
  <w:style w:type="character" w:customStyle="1" w:styleId="WW8Num31z7">
    <w:name w:val="WW8Num31z7"/>
    <w:rsid w:val="007F2BB3"/>
  </w:style>
  <w:style w:type="character" w:customStyle="1" w:styleId="WW8Num31z8">
    <w:name w:val="WW8Num31z8"/>
    <w:rsid w:val="007F2BB3"/>
  </w:style>
  <w:style w:type="character" w:customStyle="1" w:styleId="WW8Num32z1">
    <w:name w:val="WW8Num32z1"/>
    <w:rsid w:val="007F2BB3"/>
  </w:style>
  <w:style w:type="character" w:customStyle="1" w:styleId="WW8Num32z2">
    <w:name w:val="WW8Num32z2"/>
    <w:rsid w:val="007F2BB3"/>
  </w:style>
  <w:style w:type="character" w:customStyle="1" w:styleId="WW8Num32z3">
    <w:name w:val="WW8Num32z3"/>
    <w:rsid w:val="007F2BB3"/>
  </w:style>
  <w:style w:type="character" w:customStyle="1" w:styleId="WW8Num32z4">
    <w:name w:val="WW8Num32z4"/>
    <w:rsid w:val="007F2BB3"/>
  </w:style>
  <w:style w:type="character" w:customStyle="1" w:styleId="WW8Num32z5">
    <w:name w:val="WW8Num32z5"/>
    <w:rsid w:val="007F2BB3"/>
  </w:style>
  <w:style w:type="character" w:customStyle="1" w:styleId="WW8Num32z6">
    <w:name w:val="WW8Num32z6"/>
    <w:rsid w:val="007F2BB3"/>
  </w:style>
  <w:style w:type="character" w:customStyle="1" w:styleId="WW8Num32z7">
    <w:name w:val="WW8Num32z7"/>
    <w:rsid w:val="007F2BB3"/>
  </w:style>
  <w:style w:type="character" w:customStyle="1" w:styleId="WW8Num32z8">
    <w:name w:val="WW8Num32z8"/>
    <w:rsid w:val="007F2BB3"/>
  </w:style>
  <w:style w:type="character" w:customStyle="1" w:styleId="WW8Num33z1">
    <w:name w:val="WW8Num33z1"/>
    <w:rsid w:val="007F2BB3"/>
  </w:style>
  <w:style w:type="character" w:customStyle="1" w:styleId="WW8Num33z2">
    <w:name w:val="WW8Num33z2"/>
    <w:rsid w:val="007F2BB3"/>
  </w:style>
  <w:style w:type="character" w:customStyle="1" w:styleId="WW8Num33z3">
    <w:name w:val="WW8Num33z3"/>
    <w:rsid w:val="007F2BB3"/>
  </w:style>
  <w:style w:type="character" w:customStyle="1" w:styleId="WW8Num33z4">
    <w:name w:val="WW8Num33z4"/>
    <w:rsid w:val="007F2BB3"/>
  </w:style>
  <w:style w:type="character" w:customStyle="1" w:styleId="WW8Num33z5">
    <w:name w:val="WW8Num33z5"/>
    <w:rsid w:val="007F2BB3"/>
  </w:style>
  <w:style w:type="character" w:customStyle="1" w:styleId="WW8Num33z6">
    <w:name w:val="WW8Num33z6"/>
    <w:rsid w:val="007F2BB3"/>
  </w:style>
  <w:style w:type="character" w:customStyle="1" w:styleId="WW8Num33z7">
    <w:name w:val="WW8Num33z7"/>
    <w:rsid w:val="007F2BB3"/>
  </w:style>
  <w:style w:type="character" w:customStyle="1" w:styleId="WW8Num33z8">
    <w:name w:val="WW8Num33z8"/>
    <w:rsid w:val="007F2BB3"/>
  </w:style>
  <w:style w:type="character" w:customStyle="1" w:styleId="WW8Num35z1">
    <w:name w:val="WW8Num35z1"/>
    <w:rsid w:val="007F2BB3"/>
  </w:style>
  <w:style w:type="character" w:customStyle="1" w:styleId="WW8Num35z2">
    <w:name w:val="WW8Num35z2"/>
    <w:rsid w:val="007F2BB3"/>
  </w:style>
  <w:style w:type="character" w:customStyle="1" w:styleId="WW8Num35z3">
    <w:name w:val="WW8Num35z3"/>
    <w:rsid w:val="007F2BB3"/>
  </w:style>
  <w:style w:type="character" w:customStyle="1" w:styleId="WW8Num35z4">
    <w:name w:val="WW8Num35z4"/>
    <w:rsid w:val="007F2BB3"/>
  </w:style>
  <w:style w:type="character" w:customStyle="1" w:styleId="WW8Num35z5">
    <w:name w:val="WW8Num35z5"/>
    <w:rsid w:val="007F2BB3"/>
  </w:style>
  <w:style w:type="character" w:customStyle="1" w:styleId="WW8Num35z6">
    <w:name w:val="WW8Num35z6"/>
    <w:rsid w:val="007F2BB3"/>
  </w:style>
  <w:style w:type="character" w:customStyle="1" w:styleId="WW8Num35z7">
    <w:name w:val="WW8Num35z7"/>
    <w:rsid w:val="007F2BB3"/>
  </w:style>
  <w:style w:type="character" w:customStyle="1" w:styleId="WW8Num35z8">
    <w:name w:val="WW8Num35z8"/>
    <w:rsid w:val="007F2BB3"/>
  </w:style>
  <w:style w:type="character" w:customStyle="1" w:styleId="WW8Num36z1">
    <w:name w:val="WW8Num36z1"/>
    <w:rsid w:val="007F2BB3"/>
  </w:style>
  <w:style w:type="character" w:customStyle="1" w:styleId="WW8Num36z2">
    <w:name w:val="WW8Num36z2"/>
    <w:rsid w:val="007F2BB3"/>
  </w:style>
  <w:style w:type="character" w:customStyle="1" w:styleId="WW8Num36z3">
    <w:name w:val="WW8Num36z3"/>
    <w:rsid w:val="007F2BB3"/>
  </w:style>
  <w:style w:type="character" w:customStyle="1" w:styleId="WW8Num36z4">
    <w:name w:val="WW8Num36z4"/>
    <w:rsid w:val="007F2BB3"/>
  </w:style>
  <w:style w:type="character" w:customStyle="1" w:styleId="WW8Num36z5">
    <w:name w:val="WW8Num36z5"/>
    <w:rsid w:val="007F2BB3"/>
  </w:style>
  <w:style w:type="character" w:customStyle="1" w:styleId="WW8Num36z6">
    <w:name w:val="WW8Num36z6"/>
    <w:rsid w:val="007F2BB3"/>
  </w:style>
  <w:style w:type="character" w:customStyle="1" w:styleId="WW8Num36z7">
    <w:name w:val="WW8Num36z7"/>
    <w:rsid w:val="007F2BB3"/>
  </w:style>
  <w:style w:type="character" w:customStyle="1" w:styleId="WW8Num36z8">
    <w:name w:val="WW8Num36z8"/>
    <w:rsid w:val="007F2BB3"/>
  </w:style>
  <w:style w:type="character" w:customStyle="1" w:styleId="WW8Num37z1">
    <w:name w:val="WW8Num37z1"/>
    <w:rsid w:val="007F2BB3"/>
  </w:style>
  <w:style w:type="character" w:customStyle="1" w:styleId="WW8Num37z2">
    <w:name w:val="WW8Num37z2"/>
    <w:rsid w:val="007F2BB3"/>
  </w:style>
  <w:style w:type="character" w:customStyle="1" w:styleId="WW8Num37z3">
    <w:name w:val="WW8Num37z3"/>
    <w:rsid w:val="007F2BB3"/>
  </w:style>
  <w:style w:type="character" w:customStyle="1" w:styleId="WW8Num37z4">
    <w:name w:val="WW8Num37z4"/>
    <w:rsid w:val="007F2BB3"/>
  </w:style>
  <w:style w:type="character" w:customStyle="1" w:styleId="WW8Num37z5">
    <w:name w:val="WW8Num37z5"/>
    <w:rsid w:val="007F2BB3"/>
  </w:style>
  <w:style w:type="character" w:customStyle="1" w:styleId="WW8Num37z6">
    <w:name w:val="WW8Num37z6"/>
    <w:rsid w:val="007F2BB3"/>
  </w:style>
  <w:style w:type="character" w:customStyle="1" w:styleId="WW8Num37z7">
    <w:name w:val="WW8Num37z7"/>
    <w:rsid w:val="007F2BB3"/>
  </w:style>
  <w:style w:type="character" w:customStyle="1" w:styleId="WW8Num37z8">
    <w:name w:val="WW8Num37z8"/>
    <w:rsid w:val="007F2BB3"/>
  </w:style>
  <w:style w:type="character" w:customStyle="1" w:styleId="WW8Num56z0">
    <w:name w:val="WW8Num56z0"/>
    <w:rsid w:val="007F2BB3"/>
  </w:style>
  <w:style w:type="character" w:customStyle="1" w:styleId="WW8Num56z1">
    <w:name w:val="WW8Num56z1"/>
    <w:rsid w:val="007F2BB3"/>
  </w:style>
  <w:style w:type="character" w:customStyle="1" w:styleId="WW8Num56z2">
    <w:name w:val="WW8Num56z2"/>
    <w:rsid w:val="007F2BB3"/>
  </w:style>
  <w:style w:type="character" w:customStyle="1" w:styleId="WW8Num56z3">
    <w:name w:val="WW8Num56z3"/>
    <w:rsid w:val="007F2BB3"/>
  </w:style>
  <w:style w:type="character" w:customStyle="1" w:styleId="WW8Num56z4">
    <w:name w:val="WW8Num56z4"/>
    <w:rsid w:val="007F2BB3"/>
  </w:style>
  <w:style w:type="character" w:customStyle="1" w:styleId="WW8Num56z5">
    <w:name w:val="WW8Num56z5"/>
    <w:rsid w:val="007F2BB3"/>
  </w:style>
  <w:style w:type="character" w:customStyle="1" w:styleId="WW8Num56z6">
    <w:name w:val="WW8Num56z6"/>
    <w:rsid w:val="007F2BB3"/>
  </w:style>
  <w:style w:type="character" w:customStyle="1" w:styleId="WW8Num56z7">
    <w:name w:val="WW8Num56z7"/>
    <w:rsid w:val="007F2BB3"/>
  </w:style>
  <w:style w:type="character" w:customStyle="1" w:styleId="WW8Num56z8">
    <w:name w:val="WW8Num56z8"/>
    <w:rsid w:val="007F2BB3"/>
  </w:style>
  <w:style w:type="character" w:customStyle="1" w:styleId="WW8Num57z0">
    <w:name w:val="WW8Num57z0"/>
    <w:rsid w:val="007F2BB3"/>
    <w:rPr>
      <w:rFonts w:ascii="Times New Roman" w:hAnsi="Times New Roman" w:cs="Times New Roman"/>
      <w:b w:val="0"/>
      <w:i w:val="0"/>
      <w:strike w:val="0"/>
      <w:dstrike w:val="0"/>
      <w:sz w:val="20"/>
      <w:u w:val="none"/>
    </w:rPr>
  </w:style>
  <w:style w:type="character" w:customStyle="1" w:styleId="WW8Num58z0">
    <w:name w:val="WW8Num58z0"/>
    <w:rsid w:val="007F2BB3"/>
    <w:rPr>
      <w:rFonts w:ascii="CG Times" w:hAnsi="CG Times" w:cs="CG Times"/>
      <w:b w:val="0"/>
      <w:i w:val="0"/>
      <w:strike w:val="0"/>
      <w:dstrike w:val="0"/>
      <w:sz w:val="20"/>
      <w:u w:val="none"/>
    </w:rPr>
  </w:style>
  <w:style w:type="character" w:customStyle="1" w:styleId="Odwoaniedokomentarza1">
    <w:name w:val="Odwołanie do komentarza1"/>
    <w:rsid w:val="007F2BB3"/>
    <w:rPr>
      <w:sz w:val="16"/>
      <w:szCs w:val="16"/>
    </w:rPr>
  </w:style>
  <w:style w:type="character" w:customStyle="1" w:styleId="Znakiprzypiswdolnych">
    <w:name w:val="Znaki przypisów dolnych"/>
    <w:rsid w:val="007F2BB3"/>
    <w:rPr>
      <w:vertAlign w:val="superscript"/>
    </w:rPr>
  </w:style>
  <w:style w:type="character" w:styleId="Odwoanieprzypisudolnego">
    <w:name w:val="footnote reference"/>
    <w:rsid w:val="007F2BB3"/>
    <w:rPr>
      <w:vertAlign w:val="superscript"/>
    </w:rPr>
  </w:style>
  <w:style w:type="character" w:customStyle="1" w:styleId="Znakiprzypiswkocowych">
    <w:name w:val="Znaki przypisów końcowych"/>
    <w:rsid w:val="007F2BB3"/>
    <w:rPr>
      <w:vertAlign w:val="superscript"/>
    </w:rPr>
  </w:style>
  <w:style w:type="character" w:customStyle="1" w:styleId="WW-Znakiprzypiswkocowych">
    <w:name w:val="WW-Znaki przypisów końcowych"/>
    <w:rsid w:val="007F2BB3"/>
  </w:style>
  <w:style w:type="character" w:styleId="Odwoanieprzypisukocowego">
    <w:name w:val="endnote reference"/>
    <w:rsid w:val="007F2BB3"/>
    <w:rPr>
      <w:vertAlign w:val="superscript"/>
    </w:rPr>
  </w:style>
  <w:style w:type="paragraph" w:styleId="Podtytu">
    <w:name w:val="Subtitle"/>
    <w:basedOn w:val="Nagwek20"/>
    <w:next w:val="Tekstpodstawowy"/>
    <w:qFormat/>
    <w:rsid w:val="007F2BB3"/>
    <w:pPr>
      <w:jc w:val="center"/>
    </w:pPr>
    <w:rPr>
      <w:rFonts w:eastAsia="Microsoft YaHei"/>
      <w:i/>
      <w:iCs/>
    </w:rPr>
  </w:style>
  <w:style w:type="paragraph" w:customStyle="1" w:styleId="Tekstpodstawowy21">
    <w:name w:val="Tekst podstawowy 21"/>
    <w:basedOn w:val="Normalny"/>
    <w:rsid w:val="007F2BB3"/>
    <w:pPr>
      <w:suppressAutoHyphens/>
      <w:spacing w:after="120" w:line="480" w:lineRule="auto"/>
    </w:pPr>
    <w:rPr>
      <w:lang w:eastAsia="ar-SA"/>
    </w:rPr>
  </w:style>
  <w:style w:type="paragraph" w:customStyle="1" w:styleId="Tekstpodstawowy31">
    <w:name w:val="Tekst podstawowy 31"/>
    <w:basedOn w:val="Normalny"/>
    <w:rsid w:val="007F2BB3"/>
    <w:pPr>
      <w:suppressAutoHyphens/>
      <w:jc w:val="both"/>
    </w:pPr>
    <w:rPr>
      <w:lang w:eastAsia="ar-SA"/>
    </w:rPr>
  </w:style>
  <w:style w:type="paragraph" w:styleId="Tekstprzypisudolnego">
    <w:name w:val="footnote text"/>
    <w:basedOn w:val="Normalny"/>
    <w:link w:val="TekstprzypisudolnegoZnak"/>
    <w:rsid w:val="007F2BB3"/>
    <w:pPr>
      <w:suppressAutoHyphens/>
    </w:pPr>
    <w:rPr>
      <w:sz w:val="20"/>
      <w:szCs w:val="20"/>
      <w:lang w:val="en-US" w:eastAsia="ar-SA"/>
    </w:rPr>
  </w:style>
  <w:style w:type="character" w:customStyle="1" w:styleId="TekstprzypisudolnegoZnak">
    <w:name w:val="Tekst przypisu dolnego Znak"/>
    <w:link w:val="Tekstprzypisudolnego"/>
    <w:locked/>
    <w:rsid w:val="00074EAA"/>
    <w:rPr>
      <w:lang w:val="en-US" w:eastAsia="ar-SA" w:bidi="ar-SA"/>
    </w:rPr>
  </w:style>
  <w:style w:type="paragraph" w:styleId="NormalnyWeb">
    <w:name w:val="Normal (Web)"/>
    <w:basedOn w:val="Normalny"/>
    <w:rsid w:val="007F2BB3"/>
    <w:pPr>
      <w:suppressAutoHyphens/>
      <w:spacing w:before="280" w:after="119"/>
    </w:pPr>
    <w:rPr>
      <w:lang w:eastAsia="ar-SA"/>
    </w:rPr>
  </w:style>
  <w:style w:type="paragraph" w:customStyle="1" w:styleId="Znak">
    <w:name w:val="Znak"/>
    <w:basedOn w:val="Normalny"/>
    <w:rsid w:val="007F2BB3"/>
    <w:pPr>
      <w:suppressAutoHyphens/>
    </w:pPr>
    <w:rPr>
      <w:lang w:eastAsia="ar-SA"/>
    </w:rPr>
  </w:style>
  <w:style w:type="character" w:customStyle="1" w:styleId="apple-style-span">
    <w:name w:val="apple-style-span"/>
    <w:rsid w:val="007F2BB3"/>
    <w:rPr>
      <w:rFonts w:cs="Times New Roman"/>
    </w:rPr>
  </w:style>
  <w:style w:type="paragraph" w:styleId="Akapitzlist">
    <w:name w:val="List Paragraph"/>
    <w:aliases w:val="Numerowanie,Akapit z listą BS,Kolorowa lista — akcent 11,Asia 2  Akapit z listą,tekst normalny,Obiekt,List Paragraph1,L1,Akapit z listą5,CW_Lista,2 heading,A_wyliczenie,K-P_odwolanie,maz_wyliczenie,opis dzialania,ISCG Numerowanie,lp1"/>
    <w:basedOn w:val="Normalny"/>
    <w:link w:val="AkapitzlistZnak"/>
    <w:qFormat/>
    <w:rsid w:val="00FD78AD"/>
    <w:pPr>
      <w:spacing w:after="160" w:line="256" w:lineRule="auto"/>
      <w:ind w:left="720"/>
      <w:contextualSpacing/>
    </w:pPr>
    <w:rPr>
      <w:rFonts w:ascii="Calibri" w:eastAsia="Calibri" w:hAnsi="Calibri"/>
      <w:sz w:val="22"/>
      <w:szCs w:val="22"/>
      <w:lang w:eastAsia="en-US"/>
    </w:rPr>
  </w:style>
  <w:style w:type="paragraph" w:customStyle="1" w:styleId="Domynie">
    <w:name w:val="Domy徑nie"/>
    <w:rsid w:val="0005664D"/>
    <w:pPr>
      <w:widowControl w:val="0"/>
      <w:autoSpaceDE w:val="0"/>
      <w:autoSpaceDN w:val="0"/>
      <w:adjustRightInd w:val="0"/>
    </w:pPr>
    <w:rPr>
      <w:sz w:val="24"/>
      <w:szCs w:val="24"/>
      <w:lang w:bidi="hi-IN"/>
    </w:rPr>
  </w:style>
  <w:style w:type="character" w:customStyle="1" w:styleId="RTFNum21">
    <w:name w:val="RTF_Num 2 1"/>
    <w:rsid w:val="0005664D"/>
    <w:rPr>
      <w:rFonts w:ascii="OpenSymbol" w:hAnsi="OpenSymbol"/>
    </w:rPr>
  </w:style>
  <w:style w:type="character" w:customStyle="1" w:styleId="RTFNum22">
    <w:name w:val="RTF_Num 2 2"/>
    <w:rsid w:val="0005664D"/>
    <w:rPr>
      <w:rFonts w:ascii="OpenSymbol" w:hAnsi="OpenSymbol"/>
    </w:rPr>
  </w:style>
  <w:style w:type="character" w:customStyle="1" w:styleId="RTFNum23">
    <w:name w:val="RTF_Num 2 3"/>
    <w:rsid w:val="0005664D"/>
    <w:rPr>
      <w:rFonts w:ascii="OpenSymbol" w:hAnsi="OpenSymbol"/>
    </w:rPr>
  </w:style>
  <w:style w:type="character" w:customStyle="1" w:styleId="RTFNum24">
    <w:name w:val="RTF_Num 2 4"/>
    <w:rsid w:val="0005664D"/>
    <w:rPr>
      <w:rFonts w:ascii="OpenSymbol" w:hAnsi="OpenSymbol"/>
    </w:rPr>
  </w:style>
  <w:style w:type="character" w:customStyle="1" w:styleId="RTFNum25">
    <w:name w:val="RTF_Num 2 5"/>
    <w:rsid w:val="0005664D"/>
    <w:rPr>
      <w:rFonts w:ascii="OpenSymbol" w:hAnsi="OpenSymbol"/>
    </w:rPr>
  </w:style>
  <w:style w:type="character" w:customStyle="1" w:styleId="RTFNum26">
    <w:name w:val="RTF_Num 2 6"/>
    <w:rsid w:val="0005664D"/>
    <w:rPr>
      <w:rFonts w:ascii="OpenSymbol" w:hAnsi="OpenSymbol"/>
    </w:rPr>
  </w:style>
  <w:style w:type="character" w:customStyle="1" w:styleId="RTFNum27">
    <w:name w:val="RTF_Num 2 7"/>
    <w:rsid w:val="0005664D"/>
    <w:rPr>
      <w:rFonts w:ascii="OpenSymbol" w:hAnsi="OpenSymbol"/>
    </w:rPr>
  </w:style>
  <w:style w:type="character" w:customStyle="1" w:styleId="RTFNum28">
    <w:name w:val="RTF_Num 2 8"/>
    <w:rsid w:val="0005664D"/>
    <w:rPr>
      <w:rFonts w:ascii="OpenSymbol" w:hAnsi="OpenSymbol"/>
    </w:rPr>
  </w:style>
  <w:style w:type="character" w:customStyle="1" w:styleId="RTFNum29">
    <w:name w:val="RTF_Num 2 9"/>
    <w:rsid w:val="0005664D"/>
    <w:rPr>
      <w:rFonts w:ascii="OpenSymbol" w:hAnsi="OpenSymbol"/>
    </w:rPr>
  </w:style>
  <w:style w:type="character" w:customStyle="1" w:styleId="RTFNum31">
    <w:name w:val="RTF_Num 3 1"/>
    <w:rsid w:val="0005664D"/>
  </w:style>
  <w:style w:type="character" w:customStyle="1" w:styleId="RTFNum32">
    <w:name w:val="RTF_Num 3 2"/>
    <w:rsid w:val="0005664D"/>
  </w:style>
  <w:style w:type="character" w:customStyle="1" w:styleId="RTFNum33">
    <w:name w:val="RTF_Num 3 3"/>
    <w:rsid w:val="0005664D"/>
  </w:style>
  <w:style w:type="character" w:customStyle="1" w:styleId="RTFNum34">
    <w:name w:val="RTF_Num 3 4"/>
    <w:rsid w:val="0005664D"/>
  </w:style>
  <w:style w:type="character" w:customStyle="1" w:styleId="RTFNum35">
    <w:name w:val="RTF_Num 3 5"/>
    <w:rsid w:val="0005664D"/>
  </w:style>
  <w:style w:type="character" w:customStyle="1" w:styleId="RTFNum36">
    <w:name w:val="RTF_Num 3 6"/>
    <w:rsid w:val="0005664D"/>
  </w:style>
  <w:style w:type="character" w:customStyle="1" w:styleId="RTFNum37">
    <w:name w:val="RTF_Num 3 7"/>
    <w:rsid w:val="0005664D"/>
  </w:style>
  <w:style w:type="character" w:customStyle="1" w:styleId="RTFNum38">
    <w:name w:val="RTF_Num 3 8"/>
    <w:rsid w:val="0005664D"/>
  </w:style>
  <w:style w:type="character" w:customStyle="1" w:styleId="RTFNum39">
    <w:name w:val="RTF_Num 3 9"/>
    <w:rsid w:val="0005664D"/>
  </w:style>
  <w:style w:type="paragraph" w:customStyle="1" w:styleId="Nagek">
    <w:name w:val="Nagｳek"/>
    <w:basedOn w:val="Domynie"/>
    <w:next w:val="Tretekstu"/>
    <w:rsid w:val="0005664D"/>
    <w:pPr>
      <w:keepNext/>
      <w:spacing w:before="240" w:after="120"/>
    </w:pPr>
    <w:rPr>
      <w:rFonts w:ascii="Arial" w:hAnsi="Mangal" w:cs="Arial"/>
      <w:sz w:val="28"/>
      <w:szCs w:val="28"/>
      <w:lang w:eastAsia="zh-CN" w:bidi="ar-SA"/>
    </w:rPr>
  </w:style>
  <w:style w:type="paragraph" w:customStyle="1" w:styleId="Tretekstu">
    <w:name w:val="Tre?? tekstu"/>
    <w:basedOn w:val="Domynie"/>
    <w:rsid w:val="0005664D"/>
    <w:pPr>
      <w:spacing w:after="120"/>
    </w:pPr>
    <w:rPr>
      <w:lang w:eastAsia="zh-CN" w:bidi="ar-SA"/>
    </w:rPr>
  </w:style>
  <w:style w:type="paragraph" w:customStyle="1" w:styleId="Tretekstu0">
    <w:name w:val="Tre懈 tekstu"/>
    <w:basedOn w:val="Domynie"/>
    <w:rsid w:val="0005664D"/>
    <w:pPr>
      <w:spacing w:after="120"/>
    </w:pPr>
    <w:rPr>
      <w:lang w:bidi="ar-SA"/>
    </w:rPr>
  </w:style>
  <w:style w:type="paragraph" w:styleId="Podpis">
    <w:name w:val="Signature"/>
    <w:basedOn w:val="Domynie"/>
    <w:link w:val="PodpisZnak"/>
    <w:rsid w:val="0005664D"/>
    <w:pPr>
      <w:spacing w:before="120" w:after="120"/>
    </w:pPr>
    <w:rPr>
      <w:rFonts w:hAnsi="Mangal"/>
      <w:i/>
      <w:iCs/>
      <w:lang w:eastAsia="zh-CN" w:bidi="ar-SA"/>
    </w:rPr>
  </w:style>
  <w:style w:type="character" w:customStyle="1" w:styleId="Odwoanieprzypisudolnego1">
    <w:name w:val="Odwołanie przypisu dolnego1"/>
    <w:rsid w:val="00E55F21"/>
    <w:rPr>
      <w:vertAlign w:val="superscript"/>
    </w:rPr>
  </w:style>
  <w:style w:type="paragraph" w:customStyle="1" w:styleId="Tekstkomentarza3">
    <w:name w:val="Tekst komentarza3"/>
    <w:basedOn w:val="Normalny"/>
    <w:rsid w:val="00E55F21"/>
    <w:pPr>
      <w:suppressAutoHyphens/>
    </w:pPr>
    <w:rPr>
      <w:sz w:val="20"/>
      <w:szCs w:val="20"/>
      <w:lang w:eastAsia="ar-SA"/>
    </w:rPr>
  </w:style>
  <w:style w:type="paragraph" w:styleId="Tekstpodstawowywcity3">
    <w:name w:val="Body Text Indent 3"/>
    <w:basedOn w:val="Normalny"/>
    <w:link w:val="Tekstpodstawowywcity3Znak"/>
    <w:rsid w:val="00E55F21"/>
    <w:pPr>
      <w:spacing w:after="120"/>
      <w:ind w:left="283"/>
    </w:pPr>
    <w:rPr>
      <w:sz w:val="16"/>
      <w:szCs w:val="16"/>
    </w:rPr>
  </w:style>
  <w:style w:type="paragraph" w:customStyle="1" w:styleId="alotekst">
    <w:name w:val="alotekst"/>
    <w:basedOn w:val="Normalny"/>
    <w:autoRedefine/>
    <w:qFormat/>
    <w:rsid w:val="00D9780B"/>
    <w:pPr>
      <w:numPr>
        <w:numId w:val="3"/>
      </w:numPr>
      <w:tabs>
        <w:tab w:val="left" w:pos="900"/>
      </w:tabs>
      <w:suppressAutoHyphens/>
      <w:spacing w:line="288" w:lineRule="auto"/>
      <w:ind w:left="1080" w:hanging="540"/>
      <w:contextualSpacing/>
      <w:jc w:val="both"/>
    </w:pPr>
    <w:rPr>
      <w:rFonts w:ascii="Calibri" w:hAnsi="Calibri" w:cs="Tahoma"/>
      <w:sz w:val="18"/>
      <w:szCs w:val="18"/>
    </w:rPr>
  </w:style>
  <w:style w:type="paragraph" w:customStyle="1" w:styleId="alonagwek">
    <w:name w:val="alo nagłówek"/>
    <w:basedOn w:val="Normalny"/>
    <w:autoRedefine/>
    <w:qFormat/>
    <w:rsid w:val="00D9780B"/>
    <w:pPr>
      <w:numPr>
        <w:numId w:val="4"/>
      </w:numPr>
      <w:suppressAutoHyphens/>
      <w:spacing w:before="120" w:after="120"/>
      <w:ind w:left="1208" w:hanging="357"/>
      <w:contextualSpacing/>
      <w:jc w:val="both"/>
    </w:pPr>
    <w:rPr>
      <w:rFonts w:ascii="Palatino Linotype" w:hAnsi="Palatino Linotype" w:cs="Tahoma"/>
      <w:b/>
      <w:i/>
      <w:sz w:val="20"/>
      <w:szCs w:val="18"/>
      <w:lang w:eastAsia="ar-SA"/>
    </w:rPr>
  </w:style>
  <w:style w:type="paragraph" w:customStyle="1" w:styleId="Akapitzlist1">
    <w:name w:val="Akapit z listą1"/>
    <w:basedOn w:val="Normalny"/>
    <w:rsid w:val="00C7512E"/>
    <w:pPr>
      <w:spacing w:after="160" w:line="259" w:lineRule="auto"/>
      <w:ind w:left="720"/>
    </w:pPr>
    <w:rPr>
      <w:rFonts w:ascii="Calibri" w:hAnsi="Calibri"/>
      <w:sz w:val="22"/>
      <w:szCs w:val="22"/>
      <w:lang w:eastAsia="en-US"/>
    </w:rPr>
  </w:style>
  <w:style w:type="character" w:styleId="Uwydatnienie">
    <w:name w:val="Emphasis"/>
    <w:qFormat/>
    <w:rsid w:val="00811796"/>
    <w:rPr>
      <w:i/>
      <w:iCs/>
    </w:rPr>
  </w:style>
  <w:style w:type="paragraph" w:customStyle="1" w:styleId="footnotedescription">
    <w:name w:val="footnote description"/>
    <w:next w:val="Normalny"/>
    <w:link w:val="footnotedescriptionChar"/>
    <w:hidden/>
    <w:rsid w:val="002235E4"/>
    <w:pPr>
      <w:spacing w:line="259" w:lineRule="auto"/>
    </w:pPr>
    <w:rPr>
      <w:rFonts w:ascii="Verdana" w:eastAsia="Verdana" w:hAnsi="Verdana" w:cs="Verdana"/>
      <w:color w:val="000000"/>
      <w:szCs w:val="22"/>
    </w:rPr>
  </w:style>
  <w:style w:type="character" w:customStyle="1" w:styleId="footnotedescriptionChar">
    <w:name w:val="footnote description Char"/>
    <w:link w:val="footnotedescription"/>
    <w:rsid w:val="002235E4"/>
    <w:rPr>
      <w:rFonts w:ascii="Verdana" w:eastAsia="Verdana" w:hAnsi="Verdana" w:cs="Verdana"/>
      <w:color w:val="000000"/>
      <w:szCs w:val="22"/>
      <w:lang w:val="pl-PL" w:eastAsia="pl-PL" w:bidi="ar-SA"/>
    </w:rPr>
  </w:style>
  <w:style w:type="character" w:customStyle="1" w:styleId="footnotemark">
    <w:name w:val="footnote mark"/>
    <w:hidden/>
    <w:rsid w:val="002235E4"/>
    <w:rPr>
      <w:rFonts w:ascii="Verdana" w:eastAsia="Verdana" w:hAnsi="Verdana" w:cs="Verdana"/>
      <w:color w:val="000000"/>
      <w:sz w:val="20"/>
      <w:vertAlign w:val="superscript"/>
    </w:rPr>
  </w:style>
  <w:style w:type="character" w:customStyle="1" w:styleId="ZnakZnak2">
    <w:name w:val="Znak Znak2"/>
    <w:rsid w:val="002235E4"/>
    <w:rPr>
      <w:rFonts w:ascii="Verdana" w:eastAsia="Verdana" w:hAnsi="Verdana" w:cs="Verdana"/>
      <w:color w:val="000000"/>
      <w:szCs w:val="22"/>
      <w:lang w:val="pl-PL" w:eastAsia="pl-PL" w:bidi="ar-SA"/>
    </w:rPr>
  </w:style>
  <w:style w:type="character" w:styleId="Pogrubienie">
    <w:name w:val="Strong"/>
    <w:qFormat/>
    <w:rsid w:val="00A12E0C"/>
    <w:rPr>
      <w:b/>
      <w:bCs/>
    </w:rPr>
  </w:style>
  <w:style w:type="paragraph" w:styleId="Bezodstpw">
    <w:name w:val="No Spacing"/>
    <w:qFormat/>
    <w:rsid w:val="006D649B"/>
    <w:rPr>
      <w:rFonts w:ascii="Calibri" w:eastAsia="Calibri" w:hAnsi="Calibri"/>
      <w:sz w:val="22"/>
      <w:szCs w:val="22"/>
      <w:lang w:eastAsia="en-US"/>
    </w:rPr>
  </w:style>
  <w:style w:type="paragraph" w:customStyle="1" w:styleId="Default">
    <w:name w:val="Default"/>
    <w:rsid w:val="006D649B"/>
    <w:pPr>
      <w:autoSpaceDE w:val="0"/>
      <w:autoSpaceDN w:val="0"/>
      <w:adjustRightInd w:val="0"/>
    </w:pPr>
    <w:rPr>
      <w:color w:val="000000"/>
      <w:sz w:val="24"/>
      <w:szCs w:val="24"/>
    </w:rPr>
  </w:style>
  <w:style w:type="character" w:styleId="Hipercze">
    <w:name w:val="Hyperlink"/>
    <w:rsid w:val="006D649B"/>
    <w:rPr>
      <w:color w:val="0000FF"/>
      <w:u w:val="single"/>
    </w:rPr>
  </w:style>
  <w:style w:type="paragraph" w:styleId="Tekstprzypisukocowego">
    <w:name w:val="endnote text"/>
    <w:basedOn w:val="Normalny"/>
    <w:rsid w:val="006D649B"/>
    <w:pPr>
      <w:spacing w:after="200" w:line="276" w:lineRule="auto"/>
    </w:pPr>
    <w:rPr>
      <w:rFonts w:ascii="Calibri" w:eastAsia="Calibri" w:hAnsi="Calibri"/>
      <w:sz w:val="20"/>
      <w:szCs w:val="20"/>
      <w:lang w:eastAsia="en-US"/>
    </w:rPr>
  </w:style>
  <w:style w:type="table" w:customStyle="1" w:styleId="TableNormal1">
    <w:name w:val="Table Normal1"/>
    <w:semiHidden/>
    <w:rsid w:val="006D649B"/>
    <w:pPr>
      <w:widowControl w:val="0"/>
    </w:pPr>
    <w:rPr>
      <w:rFonts w:ascii="Calibri" w:hAnsi="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ny"/>
    <w:rsid w:val="006D649B"/>
    <w:pPr>
      <w:widowControl w:val="0"/>
    </w:pPr>
    <w:rPr>
      <w:rFonts w:eastAsia="Calibri"/>
      <w:sz w:val="22"/>
      <w:szCs w:val="22"/>
      <w:lang w:val="en-US" w:eastAsia="en-US"/>
    </w:rPr>
  </w:style>
  <w:style w:type="character" w:styleId="UyteHipercze">
    <w:name w:val="FollowedHyperlink"/>
    <w:rsid w:val="006D649B"/>
    <w:rPr>
      <w:color w:val="800080"/>
      <w:u w:val="single"/>
    </w:rPr>
  </w:style>
  <w:style w:type="paragraph" w:customStyle="1" w:styleId="listparagraphcxsppierwsze">
    <w:name w:val="listparagraphcxsppierwsze"/>
    <w:basedOn w:val="Normalny"/>
    <w:rsid w:val="00B01DA1"/>
    <w:pPr>
      <w:suppressAutoHyphens/>
      <w:spacing w:before="100" w:after="100"/>
    </w:pPr>
    <w:rPr>
      <w:lang w:eastAsia="ar-SA"/>
    </w:rPr>
  </w:style>
  <w:style w:type="paragraph" w:customStyle="1" w:styleId="listparagraphcxspdrugie">
    <w:name w:val="listparagraphcxspdrugie"/>
    <w:basedOn w:val="Normalny"/>
    <w:rsid w:val="00B01DA1"/>
    <w:pPr>
      <w:suppressAutoHyphens/>
      <w:spacing w:before="100" w:after="100"/>
    </w:pPr>
    <w:rPr>
      <w:lang w:eastAsia="ar-SA"/>
    </w:rPr>
  </w:style>
  <w:style w:type="paragraph" w:customStyle="1" w:styleId="listparagraphcxspnazwisko">
    <w:name w:val="listparagraphcxspnazwisko"/>
    <w:basedOn w:val="Normalny"/>
    <w:rsid w:val="00B01DA1"/>
    <w:pPr>
      <w:suppressAutoHyphens/>
      <w:spacing w:before="100" w:after="100"/>
    </w:pPr>
    <w:rPr>
      <w:lang w:eastAsia="ar-SA"/>
    </w:rPr>
  </w:style>
  <w:style w:type="numbering" w:customStyle="1" w:styleId="Lista21">
    <w:name w:val="Lista 21"/>
    <w:rsid w:val="00B01DA1"/>
    <w:pPr>
      <w:numPr>
        <w:numId w:val="8"/>
      </w:numPr>
    </w:pPr>
  </w:style>
  <w:style w:type="numbering" w:customStyle="1" w:styleId="Lista31">
    <w:name w:val="Lista 31"/>
    <w:rsid w:val="00B01DA1"/>
    <w:pPr>
      <w:numPr>
        <w:numId w:val="9"/>
      </w:numPr>
    </w:pPr>
  </w:style>
  <w:style w:type="numbering" w:customStyle="1" w:styleId="List1">
    <w:name w:val="List 1"/>
    <w:rsid w:val="00B01DA1"/>
    <w:pPr>
      <w:numPr>
        <w:numId w:val="7"/>
      </w:numPr>
    </w:pPr>
  </w:style>
  <w:style w:type="numbering" w:customStyle="1" w:styleId="List0">
    <w:name w:val="List 0"/>
    <w:rsid w:val="00B01DA1"/>
    <w:pPr>
      <w:numPr>
        <w:numId w:val="6"/>
      </w:numPr>
    </w:pPr>
  </w:style>
  <w:style w:type="numbering" w:customStyle="1" w:styleId="Lista51">
    <w:name w:val="Lista 51"/>
    <w:rsid w:val="00B01DA1"/>
    <w:pPr>
      <w:numPr>
        <w:numId w:val="10"/>
      </w:numPr>
    </w:pPr>
  </w:style>
  <w:style w:type="numbering" w:customStyle="1" w:styleId="List7">
    <w:name w:val="List 7"/>
    <w:rsid w:val="00B01DA1"/>
    <w:pPr>
      <w:numPr>
        <w:numId w:val="11"/>
      </w:numPr>
    </w:pPr>
  </w:style>
  <w:style w:type="numbering" w:customStyle="1" w:styleId="List6">
    <w:name w:val="List 6"/>
    <w:rsid w:val="00B01DA1"/>
    <w:pPr>
      <w:numPr>
        <w:numId w:val="35"/>
      </w:numPr>
    </w:pPr>
  </w:style>
  <w:style w:type="numbering" w:customStyle="1" w:styleId="List8">
    <w:name w:val="List 8"/>
    <w:rsid w:val="00B01DA1"/>
    <w:pPr>
      <w:numPr>
        <w:numId w:val="12"/>
      </w:numPr>
    </w:pPr>
  </w:style>
  <w:style w:type="numbering" w:customStyle="1" w:styleId="List10">
    <w:name w:val="List 10"/>
    <w:rsid w:val="00B01DA1"/>
    <w:pPr>
      <w:numPr>
        <w:numId w:val="33"/>
      </w:numPr>
    </w:pPr>
  </w:style>
  <w:style w:type="numbering" w:customStyle="1" w:styleId="List9">
    <w:name w:val="List 9"/>
    <w:rsid w:val="00B01DA1"/>
    <w:pPr>
      <w:numPr>
        <w:numId w:val="13"/>
      </w:numPr>
    </w:pPr>
  </w:style>
  <w:style w:type="numbering" w:customStyle="1" w:styleId="List12">
    <w:name w:val="List 12"/>
    <w:rsid w:val="00B01DA1"/>
    <w:pPr>
      <w:numPr>
        <w:numId w:val="34"/>
      </w:numPr>
    </w:pPr>
  </w:style>
  <w:style w:type="numbering" w:customStyle="1" w:styleId="List11">
    <w:name w:val="List 11"/>
    <w:rsid w:val="00B01DA1"/>
    <w:pPr>
      <w:numPr>
        <w:numId w:val="14"/>
      </w:numPr>
    </w:pPr>
  </w:style>
  <w:style w:type="numbering" w:customStyle="1" w:styleId="List13">
    <w:name w:val="List 13"/>
    <w:rsid w:val="00B01DA1"/>
    <w:pPr>
      <w:numPr>
        <w:numId w:val="15"/>
      </w:numPr>
    </w:pPr>
  </w:style>
  <w:style w:type="numbering" w:customStyle="1" w:styleId="List17">
    <w:name w:val="List 17"/>
    <w:rsid w:val="00B01DA1"/>
    <w:pPr>
      <w:numPr>
        <w:numId w:val="17"/>
      </w:numPr>
    </w:pPr>
  </w:style>
  <w:style w:type="numbering" w:customStyle="1" w:styleId="List15">
    <w:name w:val="List 15"/>
    <w:rsid w:val="00B01DA1"/>
    <w:pPr>
      <w:numPr>
        <w:numId w:val="16"/>
      </w:numPr>
    </w:pPr>
  </w:style>
  <w:style w:type="character" w:customStyle="1" w:styleId="TematkomentarzaZnak">
    <w:name w:val="Temat komentarza Znak"/>
    <w:link w:val="Tematkomentarza"/>
    <w:locked/>
    <w:rsid w:val="00B01DA1"/>
    <w:rPr>
      <w:b/>
      <w:bCs/>
      <w:lang w:val="pl-PL" w:eastAsia="pl-PL" w:bidi="ar-SA"/>
    </w:rPr>
  </w:style>
  <w:style w:type="character" w:customStyle="1" w:styleId="ZnakZnakZnak1">
    <w:name w:val="Znak Znak Znak1"/>
    <w:aliases w:val="Znak Znak Znak Znak,Znak Znak1,Znak Znak Znak Znak Znak Znak Znak1,Znak Znak Znak Znak Znak Znak Znak Znak,Tekst podstawowy Znak1 Znak Znak,Tekst podstawowy Znak Znak Znak Znak,Tekst podstawowy Znak1 Znak Znak Znak Znak Znak"/>
    <w:rsid w:val="00287095"/>
    <w:rPr>
      <w:sz w:val="24"/>
      <w:szCs w:val="24"/>
      <w:lang w:val="pl-PL" w:eastAsia="pl-PL" w:bidi="ar-SA"/>
    </w:rPr>
  </w:style>
  <w:style w:type="character" w:customStyle="1" w:styleId="TekstdymkaZnak">
    <w:name w:val="Tekst dymka Znak"/>
    <w:rsid w:val="00287095"/>
    <w:rPr>
      <w:rFonts w:ascii="Segoe UI" w:hAnsi="Segoe UI" w:cs="Segoe UI"/>
      <w:sz w:val="18"/>
      <w:szCs w:val="18"/>
    </w:rPr>
  </w:style>
  <w:style w:type="paragraph" w:customStyle="1" w:styleId="Normalny1">
    <w:name w:val="Normalny1"/>
    <w:rsid w:val="00287095"/>
    <w:pPr>
      <w:widowControl w:val="0"/>
      <w:suppressAutoHyphens/>
      <w:spacing w:line="100" w:lineRule="atLeast"/>
      <w:textAlignment w:val="baseline"/>
    </w:pPr>
    <w:rPr>
      <w:rFonts w:eastAsia="Andale Sans UI" w:cs="Tahoma"/>
      <w:kern w:val="1"/>
      <w:sz w:val="24"/>
      <w:szCs w:val="24"/>
      <w:lang w:val="de-DE" w:eastAsia="fa-IR" w:bidi="fa-IR"/>
    </w:rPr>
  </w:style>
  <w:style w:type="paragraph" w:customStyle="1" w:styleId="Legenda1">
    <w:name w:val="Legenda1"/>
    <w:basedOn w:val="Normalny"/>
    <w:rsid w:val="00287095"/>
    <w:pPr>
      <w:widowControl w:val="0"/>
      <w:suppressLineNumbers/>
      <w:suppressAutoHyphens/>
      <w:spacing w:before="120" w:after="120" w:line="100" w:lineRule="atLeast"/>
      <w:textAlignment w:val="baseline"/>
    </w:pPr>
    <w:rPr>
      <w:rFonts w:eastAsia="Andale Sans UI" w:cs="Tahoma"/>
      <w:i/>
      <w:iCs/>
      <w:kern w:val="1"/>
      <w:lang w:val="de-DE" w:eastAsia="fa-IR" w:bidi="fa-IR"/>
    </w:rPr>
  </w:style>
  <w:style w:type="paragraph" w:customStyle="1" w:styleId="Akapitzlist10">
    <w:name w:val="Akapit z listą1"/>
    <w:basedOn w:val="Normalny"/>
    <w:rsid w:val="00287095"/>
    <w:pPr>
      <w:suppressAutoHyphens/>
      <w:spacing w:after="160" w:line="252" w:lineRule="auto"/>
      <w:ind w:left="720"/>
    </w:pPr>
    <w:rPr>
      <w:rFonts w:ascii="Calibri" w:eastAsia="SimSun" w:hAnsi="Calibri" w:cs="font367"/>
      <w:color w:val="00000A"/>
      <w:sz w:val="22"/>
      <w:szCs w:val="22"/>
      <w:lang w:eastAsia="ar-SA"/>
    </w:rPr>
  </w:style>
  <w:style w:type="character" w:customStyle="1" w:styleId="TekstkomentarzaZnak">
    <w:name w:val="Tekst komentarza Znak"/>
    <w:link w:val="Tekstkomentarza"/>
    <w:locked/>
    <w:rsid w:val="00287095"/>
    <w:rPr>
      <w:lang w:val="pl-PL" w:eastAsia="pl-PL" w:bidi="ar-SA"/>
    </w:rPr>
  </w:style>
  <w:style w:type="paragraph" w:customStyle="1" w:styleId="Lista1">
    <w:name w:val="Lista1"/>
    <w:basedOn w:val="Normalny"/>
    <w:rsid w:val="0050564E"/>
    <w:pPr>
      <w:widowControl w:val="0"/>
      <w:tabs>
        <w:tab w:val="num" w:pos="432"/>
      </w:tabs>
      <w:suppressAutoHyphens/>
      <w:spacing w:before="96" w:after="96"/>
      <w:ind w:left="432" w:hanging="432"/>
    </w:pPr>
    <w:rPr>
      <w:rFonts w:eastAsia="Lucida Sans Unicode"/>
      <w:kern w:val="1"/>
      <w:lang w:eastAsia="hi-IN" w:bidi="hi-IN"/>
    </w:rPr>
  </w:style>
  <w:style w:type="numbering" w:customStyle="1" w:styleId="WWOutlineListStyle">
    <w:name w:val="WW_OutlineListStyle"/>
    <w:basedOn w:val="Bezlisty"/>
    <w:rsid w:val="00D23C38"/>
    <w:pPr>
      <w:numPr>
        <w:numId w:val="19"/>
      </w:numPr>
    </w:pPr>
  </w:style>
  <w:style w:type="paragraph" w:customStyle="1" w:styleId="Standard">
    <w:name w:val="Standard"/>
    <w:rsid w:val="00D23C38"/>
    <w:pPr>
      <w:autoSpaceDN w:val="0"/>
      <w:textAlignment w:val="baseline"/>
    </w:pPr>
  </w:style>
  <w:style w:type="paragraph" w:customStyle="1" w:styleId="Heading">
    <w:name w:val="Heading"/>
    <w:basedOn w:val="Normalny"/>
    <w:rsid w:val="00D23C38"/>
    <w:pPr>
      <w:tabs>
        <w:tab w:val="center" w:pos="4536"/>
        <w:tab w:val="right" w:pos="9072"/>
      </w:tabs>
      <w:suppressAutoHyphens/>
      <w:autoSpaceDN w:val="0"/>
      <w:textAlignment w:val="baseline"/>
    </w:pPr>
  </w:style>
  <w:style w:type="paragraph" w:customStyle="1" w:styleId="Textbody">
    <w:name w:val="Text body"/>
    <w:basedOn w:val="Standard"/>
    <w:rsid w:val="00D23C38"/>
    <w:pPr>
      <w:spacing w:after="120"/>
    </w:pPr>
  </w:style>
  <w:style w:type="paragraph" w:customStyle="1" w:styleId="Index">
    <w:name w:val="Index"/>
    <w:basedOn w:val="Normalny"/>
    <w:rsid w:val="00D23C38"/>
    <w:pPr>
      <w:suppressLineNumbers/>
      <w:suppressAutoHyphens/>
      <w:autoSpaceDN w:val="0"/>
      <w:textAlignment w:val="baseline"/>
    </w:pPr>
    <w:rPr>
      <w:rFonts w:cs="Mangal"/>
      <w:lang w:eastAsia="ar-SA"/>
    </w:rPr>
  </w:style>
  <w:style w:type="paragraph" w:customStyle="1" w:styleId="TableContents">
    <w:name w:val="Table Contents"/>
    <w:basedOn w:val="Normalny"/>
    <w:rsid w:val="00D23C38"/>
    <w:pPr>
      <w:suppressLineNumbers/>
      <w:suppressAutoHyphens/>
      <w:autoSpaceDN w:val="0"/>
      <w:textAlignment w:val="baseline"/>
    </w:pPr>
    <w:rPr>
      <w:sz w:val="20"/>
      <w:szCs w:val="20"/>
      <w:lang w:eastAsia="ar-SA"/>
    </w:rPr>
  </w:style>
  <w:style w:type="paragraph" w:customStyle="1" w:styleId="TableHeading">
    <w:name w:val="Table Heading"/>
    <w:basedOn w:val="TableContents"/>
    <w:rsid w:val="00D23C38"/>
    <w:pPr>
      <w:jc w:val="center"/>
    </w:pPr>
    <w:rPr>
      <w:b/>
      <w:bCs/>
    </w:rPr>
  </w:style>
  <w:style w:type="paragraph" w:styleId="Legenda">
    <w:name w:val="caption"/>
    <w:basedOn w:val="Domynie"/>
    <w:rsid w:val="00D23C38"/>
    <w:pPr>
      <w:suppressAutoHyphens/>
      <w:adjustRightInd/>
      <w:spacing w:before="120" w:after="120"/>
      <w:textAlignment w:val="baseline"/>
    </w:pPr>
    <w:rPr>
      <w:i/>
      <w:iCs/>
      <w:lang w:eastAsia="zh-CN" w:bidi="ar-SA"/>
    </w:rPr>
  </w:style>
  <w:style w:type="character" w:customStyle="1" w:styleId="BulletSymbols">
    <w:name w:val="Bullet Symbols"/>
    <w:rsid w:val="00D23C38"/>
    <w:rPr>
      <w:rFonts w:ascii="OpenSymbol" w:eastAsia="OpenSymbol" w:hAnsi="OpenSymbol" w:cs="OpenSymbol"/>
    </w:rPr>
  </w:style>
  <w:style w:type="character" w:customStyle="1" w:styleId="NumberingSymbols">
    <w:name w:val="Numbering Symbols"/>
    <w:rsid w:val="00D23C38"/>
  </w:style>
  <w:style w:type="character" w:customStyle="1" w:styleId="FootnoteSymbol">
    <w:name w:val="Footnote Symbol"/>
    <w:rsid w:val="00D23C38"/>
    <w:rPr>
      <w:position w:val="0"/>
      <w:vertAlign w:val="superscript"/>
    </w:rPr>
  </w:style>
  <w:style w:type="character" w:customStyle="1" w:styleId="EndnoteSymbol">
    <w:name w:val="Endnote Symbol"/>
    <w:rsid w:val="00D23C38"/>
    <w:rPr>
      <w:position w:val="0"/>
      <w:vertAlign w:val="superscript"/>
    </w:rPr>
  </w:style>
  <w:style w:type="character" w:customStyle="1" w:styleId="ZnakZnak20">
    <w:name w:val="Znak Znak2"/>
    <w:rsid w:val="00D23C38"/>
    <w:rPr>
      <w:rFonts w:ascii="Verdana" w:eastAsia="Verdana" w:hAnsi="Verdana" w:cs="Verdana"/>
      <w:color w:val="000000"/>
      <w:szCs w:val="22"/>
      <w:lang w:val="pl-PL" w:eastAsia="pl-PL" w:bidi="ar-SA"/>
    </w:rPr>
  </w:style>
  <w:style w:type="character" w:customStyle="1" w:styleId="Internetlink">
    <w:name w:val="Internet link"/>
    <w:rsid w:val="00D23C38"/>
    <w:rPr>
      <w:color w:val="000080"/>
      <w:u w:val="single"/>
    </w:rPr>
  </w:style>
  <w:style w:type="numbering" w:customStyle="1" w:styleId="Outline">
    <w:name w:val="Outline"/>
    <w:basedOn w:val="Bezlisty"/>
    <w:rsid w:val="00D23C38"/>
    <w:pPr>
      <w:numPr>
        <w:numId w:val="20"/>
      </w:numPr>
    </w:pPr>
  </w:style>
  <w:style w:type="numbering" w:customStyle="1" w:styleId="LFO4">
    <w:name w:val="LFO4"/>
    <w:basedOn w:val="Bezlisty"/>
    <w:rsid w:val="00D23C38"/>
    <w:pPr>
      <w:numPr>
        <w:numId w:val="21"/>
      </w:numPr>
    </w:pPr>
  </w:style>
  <w:style w:type="numbering" w:customStyle="1" w:styleId="LFO5">
    <w:name w:val="LFO5"/>
    <w:basedOn w:val="Bezlisty"/>
    <w:rsid w:val="00D23C38"/>
    <w:pPr>
      <w:numPr>
        <w:numId w:val="22"/>
      </w:numPr>
    </w:pPr>
  </w:style>
  <w:style w:type="paragraph" w:customStyle="1" w:styleId="Akapitzlist2">
    <w:name w:val="Akapit z listą2"/>
    <w:basedOn w:val="Normalny"/>
    <w:rsid w:val="00D23C38"/>
    <w:pPr>
      <w:spacing w:after="160" w:line="259" w:lineRule="auto"/>
      <w:ind w:left="720"/>
    </w:pPr>
    <w:rPr>
      <w:rFonts w:ascii="Calibri" w:hAnsi="Calibri"/>
      <w:sz w:val="22"/>
      <w:szCs w:val="22"/>
      <w:lang w:eastAsia="en-US"/>
    </w:rPr>
  </w:style>
  <w:style w:type="paragraph" w:customStyle="1" w:styleId="Bezodstpw1">
    <w:name w:val="Bez odstępów1"/>
    <w:qFormat/>
    <w:rsid w:val="00D23C38"/>
  </w:style>
  <w:style w:type="character" w:customStyle="1" w:styleId="PodpisZnak">
    <w:name w:val="Podpis Znak"/>
    <w:link w:val="Podpis"/>
    <w:rsid w:val="00D23C38"/>
    <w:rPr>
      <w:rFonts w:hAnsi="Mangal"/>
      <w:i/>
      <w:iCs/>
      <w:sz w:val="24"/>
      <w:szCs w:val="24"/>
      <w:lang w:eastAsia="zh-CN"/>
    </w:rPr>
  </w:style>
  <w:style w:type="character" w:customStyle="1" w:styleId="AkapitzlistZnak">
    <w:name w:val="Akapit z listą Znak"/>
    <w:aliases w:val="Numerowanie Znak,Akapit z listą BS Znak,Kolorowa lista — akcent 11 Znak,Asia 2  Akapit z listą Znak,tekst normalny Znak,Obiekt Znak,List Paragraph1 Znak,L1 Znak,Akapit z listą5 Znak,CW_Lista Znak,2 heading Znak,A_wyliczenie Znak"/>
    <w:link w:val="Akapitzlist"/>
    <w:qFormat/>
    <w:locked/>
    <w:rsid w:val="00D23C38"/>
    <w:rPr>
      <w:rFonts w:ascii="Calibri" w:eastAsia="Calibri" w:hAnsi="Calibri"/>
      <w:sz w:val="22"/>
      <w:szCs w:val="22"/>
      <w:lang w:eastAsia="en-US"/>
    </w:rPr>
  </w:style>
  <w:style w:type="character" w:customStyle="1" w:styleId="fontstyle01">
    <w:name w:val="fontstyle01"/>
    <w:rsid w:val="00D23C38"/>
    <w:rPr>
      <w:rFonts w:ascii="Calibri" w:hAnsi="Calibri" w:cs="Calibri"/>
      <w:b/>
      <w:bCs/>
      <w:color w:val="000000"/>
      <w:sz w:val="22"/>
      <w:szCs w:val="22"/>
    </w:rPr>
  </w:style>
  <w:style w:type="character" w:customStyle="1" w:styleId="st">
    <w:name w:val="st"/>
    <w:basedOn w:val="Domylnaczcionkaakapitu"/>
    <w:rsid w:val="00D23C38"/>
  </w:style>
  <w:style w:type="character" w:customStyle="1" w:styleId="Tekstpodstawowywcity3Znak">
    <w:name w:val="Tekst podstawowy wcięty 3 Znak"/>
    <w:link w:val="Tekstpodstawowywcity3"/>
    <w:rsid w:val="00D23C38"/>
    <w:rPr>
      <w:sz w:val="16"/>
      <w:szCs w:val="16"/>
    </w:rPr>
  </w:style>
  <w:style w:type="character" w:customStyle="1" w:styleId="StopkaZnak">
    <w:name w:val="Stopka Znak"/>
    <w:link w:val="Stopka"/>
    <w:rsid w:val="00D23C38"/>
    <w:rPr>
      <w:sz w:val="24"/>
      <w:szCs w:val="24"/>
    </w:rPr>
  </w:style>
  <w:style w:type="character" w:customStyle="1" w:styleId="TekstpodstawowywcityZnak">
    <w:name w:val="Tekst podstawowy wcięty Znak"/>
    <w:basedOn w:val="Domylnaczcionkaakapitu"/>
    <w:link w:val="Tekstpodstawowywcity"/>
    <w:rsid w:val="00771036"/>
    <w:rPr>
      <w:sz w:val="24"/>
      <w:szCs w:val="24"/>
    </w:rPr>
  </w:style>
  <w:style w:type="paragraph" w:customStyle="1" w:styleId="Akapitzlist3">
    <w:name w:val="Akapit z listą3"/>
    <w:basedOn w:val="Normalny"/>
    <w:rsid w:val="00276AAA"/>
    <w:pPr>
      <w:widowControl w:val="0"/>
      <w:suppressAutoHyphens/>
      <w:ind w:left="720"/>
    </w:pPr>
    <w:rPr>
      <w:rFonts w:eastAsia="SimSun" w:cs="Arial Unicode MS"/>
      <w:kern w:val="1"/>
      <w:lang w:eastAsia="hi-IN" w:bidi="hi-IN"/>
    </w:rPr>
  </w:style>
  <w:style w:type="character" w:customStyle="1" w:styleId="FontStyle13">
    <w:name w:val="Font Style13"/>
    <w:basedOn w:val="Domylnaczcionkaakapitu"/>
    <w:rsid w:val="00276AAA"/>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81793">
      <w:bodyDiv w:val="1"/>
      <w:marLeft w:val="0"/>
      <w:marRight w:val="0"/>
      <w:marTop w:val="0"/>
      <w:marBottom w:val="0"/>
      <w:divBdr>
        <w:top w:val="none" w:sz="0" w:space="0" w:color="auto"/>
        <w:left w:val="none" w:sz="0" w:space="0" w:color="auto"/>
        <w:bottom w:val="none" w:sz="0" w:space="0" w:color="auto"/>
        <w:right w:val="none" w:sz="0" w:space="0" w:color="auto"/>
      </w:divBdr>
    </w:div>
    <w:div w:id="458688109">
      <w:bodyDiv w:val="1"/>
      <w:marLeft w:val="0"/>
      <w:marRight w:val="0"/>
      <w:marTop w:val="0"/>
      <w:marBottom w:val="0"/>
      <w:divBdr>
        <w:top w:val="none" w:sz="0" w:space="0" w:color="auto"/>
        <w:left w:val="none" w:sz="0" w:space="0" w:color="auto"/>
        <w:bottom w:val="none" w:sz="0" w:space="0" w:color="auto"/>
        <w:right w:val="none" w:sz="0" w:space="0" w:color="auto"/>
      </w:divBdr>
    </w:div>
    <w:div w:id="465664534">
      <w:bodyDiv w:val="1"/>
      <w:marLeft w:val="0"/>
      <w:marRight w:val="0"/>
      <w:marTop w:val="0"/>
      <w:marBottom w:val="0"/>
      <w:divBdr>
        <w:top w:val="none" w:sz="0" w:space="0" w:color="auto"/>
        <w:left w:val="none" w:sz="0" w:space="0" w:color="auto"/>
        <w:bottom w:val="none" w:sz="0" w:space="0" w:color="auto"/>
        <w:right w:val="none" w:sz="0" w:space="0" w:color="auto"/>
      </w:divBdr>
    </w:div>
    <w:div w:id="514461000">
      <w:bodyDiv w:val="1"/>
      <w:marLeft w:val="0"/>
      <w:marRight w:val="0"/>
      <w:marTop w:val="0"/>
      <w:marBottom w:val="0"/>
      <w:divBdr>
        <w:top w:val="none" w:sz="0" w:space="0" w:color="auto"/>
        <w:left w:val="none" w:sz="0" w:space="0" w:color="auto"/>
        <w:bottom w:val="none" w:sz="0" w:space="0" w:color="auto"/>
        <w:right w:val="none" w:sz="0" w:space="0" w:color="auto"/>
      </w:divBdr>
    </w:div>
    <w:div w:id="654070437">
      <w:bodyDiv w:val="1"/>
      <w:marLeft w:val="0"/>
      <w:marRight w:val="0"/>
      <w:marTop w:val="0"/>
      <w:marBottom w:val="0"/>
      <w:divBdr>
        <w:top w:val="none" w:sz="0" w:space="0" w:color="auto"/>
        <w:left w:val="none" w:sz="0" w:space="0" w:color="auto"/>
        <w:bottom w:val="none" w:sz="0" w:space="0" w:color="auto"/>
        <w:right w:val="none" w:sz="0" w:space="0" w:color="auto"/>
      </w:divBdr>
    </w:div>
    <w:div w:id="850031564">
      <w:bodyDiv w:val="1"/>
      <w:marLeft w:val="0"/>
      <w:marRight w:val="0"/>
      <w:marTop w:val="0"/>
      <w:marBottom w:val="0"/>
      <w:divBdr>
        <w:top w:val="none" w:sz="0" w:space="0" w:color="auto"/>
        <w:left w:val="none" w:sz="0" w:space="0" w:color="auto"/>
        <w:bottom w:val="none" w:sz="0" w:space="0" w:color="auto"/>
        <w:right w:val="none" w:sz="0" w:space="0" w:color="auto"/>
      </w:divBdr>
    </w:div>
    <w:div w:id="922026418">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1026294290">
      <w:bodyDiv w:val="1"/>
      <w:marLeft w:val="0"/>
      <w:marRight w:val="0"/>
      <w:marTop w:val="0"/>
      <w:marBottom w:val="0"/>
      <w:divBdr>
        <w:top w:val="none" w:sz="0" w:space="0" w:color="auto"/>
        <w:left w:val="none" w:sz="0" w:space="0" w:color="auto"/>
        <w:bottom w:val="none" w:sz="0" w:space="0" w:color="auto"/>
        <w:right w:val="none" w:sz="0" w:space="0" w:color="auto"/>
      </w:divBdr>
    </w:div>
    <w:div w:id="1242909911">
      <w:bodyDiv w:val="1"/>
      <w:marLeft w:val="0"/>
      <w:marRight w:val="0"/>
      <w:marTop w:val="0"/>
      <w:marBottom w:val="0"/>
      <w:divBdr>
        <w:top w:val="none" w:sz="0" w:space="0" w:color="auto"/>
        <w:left w:val="none" w:sz="0" w:space="0" w:color="auto"/>
        <w:bottom w:val="none" w:sz="0" w:space="0" w:color="auto"/>
        <w:right w:val="none" w:sz="0" w:space="0" w:color="auto"/>
      </w:divBdr>
    </w:div>
    <w:div w:id="1254975561">
      <w:bodyDiv w:val="1"/>
      <w:marLeft w:val="0"/>
      <w:marRight w:val="0"/>
      <w:marTop w:val="0"/>
      <w:marBottom w:val="0"/>
      <w:divBdr>
        <w:top w:val="none" w:sz="0" w:space="0" w:color="auto"/>
        <w:left w:val="none" w:sz="0" w:space="0" w:color="auto"/>
        <w:bottom w:val="none" w:sz="0" w:space="0" w:color="auto"/>
        <w:right w:val="none" w:sz="0" w:space="0" w:color="auto"/>
      </w:divBdr>
    </w:div>
    <w:div w:id="1287201550">
      <w:bodyDiv w:val="1"/>
      <w:marLeft w:val="0"/>
      <w:marRight w:val="0"/>
      <w:marTop w:val="0"/>
      <w:marBottom w:val="0"/>
      <w:divBdr>
        <w:top w:val="none" w:sz="0" w:space="0" w:color="auto"/>
        <w:left w:val="none" w:sz="0" w:space="0" w:color="auto"/>
        <w:bottom w:val="none" w:sz="0" w:space="0" w:color="auto"/>
        <w:right w:val="none" w:sz="0" w:space="0" w:color="auto"/>
      </w:divBdr>
    </w:div>
    <w:div w:id="1421295967">
      <w:bodyDiv w:val="1"/>
      <w:marLeft w:val="0"/>
      <w:marRight w:val="0"/>
      <w:marTop w:val="0"/>
      <w:marBottom w:val="0"/>
      <w:divBdr>
        <w:top w:val="none" w:sz="0" w:space="0" w:color="auto"/>
        <w:left w:val="none" w:sz="0" w:space="0" w:color="auto"/>
        <w:bottom w:val="none" w:sz="0" w:space="0" w:color="auto"/>
        <w:right w:val="none" w:sz="0" w:space="0" w:color="auto"/>
      </w:divBdr>
    </w:div>
    <w:div w:id="1437823934">
      <w:bodyDiv w:val="1"/>
      <w:marLeft w:val="0"/>
      <w:marRight w:val="0"/>
      <w:marTop w:val="0"/>
      <w:marBottom w:val="0"/>
      <w:divBdr>
        <w:top w:val="none" w:sz="0" w:space="0" w:color="auto"/>
        <w:left w:val="none" w:sz="0" w:space="0" w:color="auto"/>
        <w:bottom w:val="none" w:sz="0" w:space="0" w:color="auto"/>
        <w:right w:val="none" w:sz="0" w:space="0" w:color="auto"/>
      </w:divBdr>
    </w:div>
    <w:div w:id="1516114056">
      <w:bodyDiv w:val="1"/>
      <w:marLeft w:val="0"/>
      <w:marRight w:val="0"/>
      <w:marTop w:val="0"/>
      <w:marBottom w:val="0"/>
      <w:divBdr>
        <w:top w:val="none" w:sz="0" w:space="0" w:color="auto"/>
        <w:left w:val="none" w:sz="0" w:space="0" w:color="auto"/>
        <w:bottom w:val="none" w:sz="0" w:space="0" w:color="auto"/>
        <w:right w:val="none" w:sz="0" w:space="0" w:color="auto"/>
      </w:divBdr>
    </w:div>
    <w:div w:id="1630479142">
      <w:bodyDiv w:val="1"/>
      <w:marLeft w:val="0"/>
      <w:marRight w:val="0"/>
      <w:marTop w:val="0"/>
      <w:marBottom w:val="0"/>
      <w:divBdr>
        <w:top w:val="none" w:sz="0" w:space="0" w:color="auto"/>
        <w:left w:val="none" w:sz="0" w:space="0" w:color="auto"/>
        <w:bottom w:val="none" w:sz="0" w:space="0" w:color="auto"/>
        <w:right w:val="none" w:sz="0" w:space="0" w:color="auto"/>
      </w:divBdr>
    </w:div>
    <w:div w:id="1664308969">
      <w:bodyDiv w:val="1"/>
      <w:marLeft w:val="0"/>
      <w:marRight w:val="0"/>
      <w:marTop w:val="0"/>
      <w:marBottom w:val="0"/>
      <w:divBdr>
        <w:top w:val="none" w:sz="0" w:space="0" w:color="auto"/>
        <w:left w:val="none" w:sz="0" w:space="0" w:color="auto"/>
        <w:bottom w:val="none" w:sz="0" w:space="0" w:color="auto"/>
        <w:right w:val="none" w:sz="0" w:space="0" w:color="auto"/>
      </w:divBdr>
    </w:div>
    <w:div w:id="1848247054">
      <w:bodyDiv w:val="1"/>
      <w:marLeft w:val="0"/>
      <w:marRight w:val="0"/>
      <w:marTop w:val="0"/>
      <w:marBottom w:val="0"/>
      <w:divBdr>
        <w:top w:val="none" w:sz="0" w:space="0" w:color="auto"/>
        <w:left w:val="none" w:sz="0" w:space="0" w:color="auto"/>
        <w:bottom w:val="none" w:sz="0" w:space="0" w:color="auto"/>
        <w:right w:val="none" w:sz="0" w:space="0" w:color="auto"/>
      </w:divBdr>
    </w:div>
    <w:div w:id="1985691801">
      <w:bodyDiv w:val="1"/>
      <w:marLeft w:val="0"/>
      <w:marRight w:val="0"/>
      <w:marTop w:val="0"/>
      <w:marBottom w:val="0"/>
      <w:divBdr>
        <w:top w:val="none" w:sz="0" w:space="0" w:color="auto"/>
        <w:left w:val="none" w:sz="0" w:space="0" w:color="auto"/>
        <w:bottom w:val="none" w:sz="0" w:space="0" w:color="auto"/>
        <w:right w:val="none" w:sz="0" w:space="0" w:color="auto"/>
      </w:divBdr>
    </w:div>
    <w:div w:id="199599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nisko.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fontTable" Target="fontTable.xml"/><Relationship Id="rId10" Type="http://schemas.openxmlformats.org/officeDocument/2006/relationships/hyperlink" Target="mailto:info@szpital-nisko.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mailto:przetargi@szpital-nisko.pl" TargetMode="External"/><Relationship Id="rId14" Type="http://schemas.openxmlformats.org/officeDocument/2006/relationships/hyperlink" Target="https://sip.lex.pl/"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iotr\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5A6E1-9C94-4C81-B8C2-E4B616297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TotalTime>
  <Pages>15</Pages>
  <Words>5148</Words>
  <Characters>30893</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35970</CharactersWithSpaces>
  <SharedDoc>false</SharedDoc>
  <HLinks>
    <vt:vector size="12" baseType="variant">
      <vt:variant>
        <vt:i4>1966184</vt:i4>
      </vt:variant>
      <vt:variant>
        <vt:i4>3</vt:i4>
      </vt:variant>
      <vt:variant>
        <vt:i4>0</vt:i4>
      </vt:variant>
      <vt:variant>
        <vt:i4>5</vt:i4>
      </vt:variant>
      <vt:variant>
        <vt:lpwstr>mailto:przetargi@szpital-nisko.pl</vt:lpwstr>
      </vt:variant>
      <vt:variant>
        <vt:lpwstr/>
      </vt:variant>
      <vt:variant>
        <vt:i4>1966184</vt:i4>
      </vt:variant>
      <vt:variant>
        <vt:i4>0</vt:i4>
      </vt:variant>
      <vt:variant>
        <vt:i4>0</vt:i4>
      </vt:variant>
      <vt:variant>
        <vt:i4>5</vt:i4>
      </vt:variant>
      <vt:variant>
        <vt:lpwstr>mailto:przetargi@szpital-nisko.pl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Tabor</dc:creator>
  <cp:keywords/>
  <dc:description/>
  <cp:lastModifiedBy>Piotr Tabor</cp:lastModifiedBy>
  <cp:revision>2</cp:revision>
  <cp:lastPrinted>2022-12-13T12:04:00Z</cp:lastPrinted>
  <dcterms:created xsi:type="dcterms:W3CDTF">2022-12-13T12:05:00Z</dcterms:created>
  <dcterms:modified xsi:type="dcterms:W3CDTF">2022-12-13T12:05:00Z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