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789099AA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555432">
        <w:rPr>
          <w:b/>
          <w:sz w:val="20"/>
          <w:szCs w:val="20"/>
        </w:rPr>
        <w:t>0</w:t>
      </w:r>
      <w:r w:rsidR="004072D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6660CE32" w14:textId="77777777" w:rsidR="00403322" w:rsidRPr="004F2C82" w:rsidRDefault="00403322" w:rsidP="00403322">
      <w:pPr>
        <w:spacing w:line="360" w:lineRule="auto"/>
        <w:jc w:val="center"/>
        <w:rPr>
          <w:b/>
          <w:color w:val="000000"/>
        </w:rPr>
      </w:pPr>
      <w:r w:rsidRPr="004F2C82">
        <w:rPr>
          <w:b/>
        </w:rPr>
        <w:t xml:space="preserve">DOSTAWA </w:t>
      </w:r>
      <w:r w:rsidRPr="004F2C82">
        <w:rPr>
          <w:b/>
          <w:color w:val="000000"/>
        </w:rPr>
        <w:t>ŚRODKÓW KONTRASTOWYCH</w:t>
      </w:r>
    </w:p>
    <w:p w14:paraId="041B32B3" w14:textId="2AD34130" w:rsidR="00555432" w:rsidRDefault="00403322" w:rsidP="00403322">
      <w:pPr>
        <w:widowControl w:val="0"/>
        <w:spacing w:line="360" w:lineRule="auto"/>
        <w:jc w:val="center"/>
        <w:rPr>
          <w:b/>
        </w:rPr>
      </w:pPr>
      <w:r w:rsidRPr="004F2C82">
        <w:rPr>
          <w:b/>
        </w:rPr>
        <w:t>DO APTEKI SZPITALNEJ SZPITALA POWIATOWEGO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1A25D9CE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4072DE">
        <w:rPr>
          <w:b/>
          <w:sz w:val="20"/>
          <w:szCs w:val="20"/>
        </w:rPr>
        <w:t>Marzec</w:t>
      </w:r>
      <w:r>
        <w:rPr>
          <w:b/>
          <w:sz w:val="20"/>
          <w:szCs w:val="20"/>
        </w:rPr>
        <w:t xml:space="preserve"> 202</w:t>
      </w:r>
      <w:r w:rsidR="00555432">
        <w:rPr>
          <w:b/>
          <w:sz w:val="20"/>
          <w:szCs w:val="20"/>
        </w:rPr>
        <w:t>2</w:t>
      </w:r>
    </w:p>
    <w:p w14:paraId="0CDAC7CF" w14:textId="0936A781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6429F4">
        <w:rPr>
          <w:b/>
          <w:sz w:val="20"/>
          <w:szCs w:val="20"/>
        </w:rPr>
        <w:t>0</w:t>
      </w:r>
      <w:r w:rsidR="0040332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3E5AC2">
        <w:rPr>
          <w:b/>
          <w:sz w:val="20"/>
          <w:szCs w:val="20"/>
        </w:rPr>
        <w:t>1</w:t>
      </w:r>
      <w:r w:rsidR="0040332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</w:t>
      </w:r>
      <w:r w:rsidR="0040332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5554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631AFF">
      <w:pPr>
        <w:numPr>
          <w:ilvl w:val="0"/>
          <w:numId w:val="20"/>
        </w:numPr>
        <w:spacing w:line="264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631AFF">
      <w:pPr>
        <w:pStyle w:val="Tekstpodstawowy"/>
        <w:tabs>
          <w:tab w:val="left" w:pos="540"/>
        </w:tabs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631AFF">
      <w:pPr>
        <w:pStyle w:val="Tekstpodstawowy"/>
        <w:spacing w:after="0" w:line="264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631AFF">
      <w:pPr>
        <w:spacing w:line="264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3EAF70DC" w:rsidR="006D07A1" w:rsidRPr="003C5C5A" w:rsidRDefault="00D922CF" w:rsidP="00631AFF">
      <w:pPr>
        <w:spacing w:line="264" w:lineRule="auto"/>
        <w:ind w:left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ED66FB" w:rsidRPr="004F2C82">
        <w:rPr>
          <w:b/>
          <w:sz w:val="20"/>
          <w:szCs w:val="20"/>
        </w:rPr>
        <w:t xml:space="preserve">Dostawa </w:t>
      </w:r>
      <w:r w:rsidR="00ED66FB" w:rsidRPr="004F2C82">
        <w:rPr>
          <w:b/>
          <w:color w:val="000000"/>
          <w:sz w:val="20"/>
          <w:szCs w:val="20"/>
        </w:rPr>
        <w:t>środków kontrastowych do Apteki Szpitalnej Szpitala Powiatowego im. PCK w Nisku</w:t>
      </w:r>
      <w:r w:rsidR="00ED66FB" w:rsidRPr="003E5AC2">
        <w:rPr>
          <w:b/>
          <w:bCs/>
          <w:sz w:val="20"/>
          <w:szCs w:val="20"/>
        </w:rPr>
        <w:t xml:space="preserve"> </w:t>
      </w:r>
      <w:r w:rsidR="00555432" w:rsidRPr="00964866">
        <w:rPr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>
        <w:rPr>
          <w:b/>
          <w:bCs/>
          <w:sz w:val="20"/>
          <w:szCs w:val="20"/>
        </w:rPr>
        <w:t>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7577A75D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ED66FB">
        <w:rPr>
          <w:b/>
          <w:sz w:val="20"/>
          <w:szCs w:val="20"/>
        </w:rPr>
        <w:t>12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6E30226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2B24EC46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1DF1C40B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4E9E46A1" w:rsidR="006D07A1" w:rsidRDefault="00D922CF" w:rsidP="00106F8D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</w:t>
            </w:r>
            <w:r w:rsidR="00106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1C9E02F3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3E0433B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  <w:r w:rsidR="00ED66FB" w:rsidRPr="00ED66FB">
              <w:rPr>
                <w:bCs/>
                <w:sz w:val="16"/>
                <w:szCs w:val="16"/>
              </w:rPr>
              <w:t xml:space="preserve"> W</w:t>
            </w:r>
            <w:r w:rsidR="00ED66FB">
              <w:rPr>
                <w:bCs/>
                <w:sz w:val="16"/>
                <w:szCs w:val="16"/>
              </w:rPr>
              <w:t>ypełniony formularz ofertowy.</w:t>
            </w:r>
          </w:p>
        </w:tc>
      </w:tr>
      <w:tr w:rsidR="00ED66FB" w14:paraId="56F73530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02FD" w14:textId="3617C26F" w:rsidR="00ED66FB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5F2D" w14:textId="2DE5A6A8" w:rsidR="00ED66FB" w:rsidRPr="007A0582" w:rsidRDefault="00ED66FB" w:rsidP="00106F8D">
            <w:pPr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Formularz </w:t>
            </w:r>
            <w:r>
              <w:rPr>
                <w:b/>
                <w:sz w:val="16"/>
                <w:szCs w:val="16"/>
              </w:rPr>
              <w:t>cen</w:t>
            </w:r>
            <w:r w:rsidRPr="007A0582">
              <w:rPr>
                <w:b/>
                <w:sz w:val="16"/>
                <w:szCs w:val="16"/>
              </w:rPr>
              <w:t>owy.</w:t>
            </w:r>
            <w:r w:rsidRPr="00ED66FB">
              <w:rPr>
                <w:bCs/>
                <w:sz w:val="16"/>
                <w:szCs w:val="16"/>
              </w:rPr>
              <w:t xml:space="preserve"> W</w:t>
            </w:r>
            <w:r>
              <w:rPr>
                <w:bCs/>
                <w:sz w:val="16"/>
                <w:szCs w:val="16"/>
              </w:rPr>
              <w:t>ypełniony 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12C560F4" w:rsidR="006D07A1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106F8D">
            <w:pPr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642EBECE" w:rsidR="006D07A1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67E3DB64" w:rsidR="006D07A1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106F8D">
            <w:pPr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4A4CBD75" w:rsidR="006D07A1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922C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2D696F00" w:rsidR="006D07A1" w:rsidRPr="007A0582" w:rsidRDefault="00106F8D" w:rsidP="00106F8D">
            <w:pPr>
              <w:jc w:val="both"/>
              <w:rPr>
                <w:sz w:val="16"/>
                <w:szCs w:val="16"/>
              </w:rPr>
            </w:pPr>
            <w:r w:rsidRPr="00A62A59">
              <w:rPr>
                <w:b/>
                <w:sz w:val="16"/>
                <w:szCs w:val="16"/>
              </w:rPr>
              <w:t>Koncesja, zezwolenie lub licencja</w:t>
            </w:r>
            <w:r w:rsidRPr="004F2C82">
              <w:rPr>
                <w:sz w:val="16"/>
                <w:szCs w:val="16"/>
              </w:rPr>
              <w:t>, jeżeli ustawy nakładają obowiązek posiadania koncesji, zezwolenia lub licencji na podjęcie działalności gospodarczej w zakresie objętym zamówieniem publicznym.</w:t>
            </w:r>
          </w:p>
        </w:tc>
      </w:tr>
      <w:tr w:rsidR="006249C9" w14:paraId="0908BC6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23F1" w14:textId="7B02A369" w:rsidR="006249C9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6249C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8DB8" w14:textId="783E75F5" w:rsidR="006249C9" w:rsidRPr="007A0582" w:rsidRDefault="00106F8D" w:rsidP="00106F8D">
            <w:pPr>
              <w:jc w:val="both"/>
              <w:rPr>
                <w:b/>
                <w:sz w:val="16"/>
                <w:szCs w:val="16"/>
              </w:rPr>
            </w:pPr>
            <w:r w:rsidRPr="006B22A2">
              <w:rPr>
                <w:b/>
                <w:bCs/>
                <w:sz w:val="16"/>
                <w:szCs w:val="16"/>
              </w:rPr>
              <w:t>Oświadczenie</w:t>
            </w:r>
            <w:r>
              <w:rPr>
                <w:b/>
                <w:bCs/>
                <w:sz w:val="16"/>
                <w:szCs w:val="16"/>
              </w:rPr>
              <w:t xml:space="preserve">, że oferowany przedmiot zamówienia </w:t>
            </w:r>
            <w:r w:rsidRPr="004B2E44">
              <w:rPr>
                <w:b/>
                <w:sz w:val="16"/>
                <w:szCs w:val="16"/>
              </w:rPr>
              <w:t>dopuszcz</w:t>
            </w:r>
            <w:r>
              <w:rPr>
                <w:b/>
                <w:sz w:val="16"/>
                <w:szCs w:val="16"/>
              </w:rPr>
              <w:t xml:space="preserve">ony jest do obrotu w Polsce </w:t>
            </w:r>
            <w:r>
              <w:rPr>
                <w:sz w:val="16"/>
                <w:szCs w:val="16"/>
              </w:rPr>
              <w:t>z</w:t>
            </w:r>
            <w:r w:rsidRPr="004B2E44">
              <w:rPr>
                <w:sz w:val="16"/>
                <w:szCs w:val="16"/>
              </w:rPr>
              <w:t xml:space="preserve">godnie z obowiązującą Ustawą o Wyrobach Medycznych (Dz. U. Nr 107, poz. 679 z dnia 20 maja 2010 r. z </w:t>
            </w:r>
            <w:proofErr w:type="spellStart"/>
            <w:r w:rsidRPr="004B2E44">
              <w:rPr>
                <w:sz w:val="16"/>
                <w:szCs w:val="16"/>
              </w:rPr>
              <w:t>późn</w:t>
            </w:r>
            <w:proofErr w:type="spellEnd"/>
            <w:r w:rsidRPr="004B2E44">
              <w:rPr>
                <w:sz w:val="16"/>
                <w:szCs w:val="16"/>
              </w:rPr>
              <w:t xml:space="preserve">. </w:t>
            </w:r>
            <w:proofErr w:type="spellStart"/>
            <w:r w:rsidRPr="004B2E44">
              <w:rPr>
                <w:sz w:val="16"/>
                <w:szCs w:val="16"/>
              </w:rPr>
              <w:t>zm</w:t>
            </w:r>
            <w:proofErr w:type="spellEnd"/>
            <w:r w:rsidRPr="004B2E44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i stanowi wyrób medyczny w rozumieniu przywołanej ustawy tj. posiada certyfikat CE i deklarację zgodności – dla wyrobów medycznych.</w:t>
            </w:r>
          </w:p>
        </w:tc>
      </w:tr>
      <w:tr w:rsidR="00106F8D" w14:paraId="279C3298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1B" w14:textId="5B320238" w:rsidR="00106F8D" w:rsidRDefault="00424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06F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22E" w14:textId="7FB5C83D" w:rsidR="00106F8D" w:rsidRPr="006B22A2" w:rsidRDefault="00106F8D" w:rsidP="00106F8D">
            <w:pPr>
              <w:jc w:val="both"/>
              <w:rPr>
                <w:b/>
                <w:bCs/>
                <w:sz w:val="16"/>
                <w:szCs w:val="16"/>
              </w:rPr>
            </w:pPr>
            <w:r w:rsidRPr="004C7D34">
              <w:rPr>
                <w:b/>
                <w:bCs/>
                <w:sz w:val="16"/>
                <w:szCs w:val="16"/>
              </w:rPr>
              <w:t xml:space="preserve">Wykaz dostaw lub usług. </w:t>
            </w:r>
            <w:r w:rsidRPr="004C7D34"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dopuszczenie do udziału w postępowaniu, a jeżeli okres prowadzenia działalności jest krótszy – w tym okresie, wraz z</w:t>
            </w:r>
            <w:r>
              <w:rPr>
                <w:sz w:val="16"/>
                <w:szCs w:val="16"/>
              </w:rPr>
              <w:t xml:space="preserve"> </w:t>
            </w:r>
            <w:r w:rsidRPr="004C7D34">
              <w:rPr>
                <w:sz w:val="16"/>
                <w:szCs w:val="16"/>
              </w:rPr>
              <w:t>podaniem ich wartoś</w:t>
            </w:r>
            <w:r>
              <w:rPr>
                <w:sz w:val="16"/>
                <w:szCs w:val="16"/>
              </w:rPr>
              <w:t xml:space="preserve">ci, przedmiotu, dat wykonania i </w:t>
            </w:r>
            <w:r w:rsidRPr="004C7D34">
              <w:rPr>
                <w:sz w:val="16"/>
                <w:szCs w:val="16"/>
              </w:rPr>
              <w:t>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 w:rsidRPr="004C7D34">
              <w:rPr>
                <w:sz w:val="16"/>
                <w:szCs w:val="16"/>
              </w:rPr>
              <w:t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6070A2BF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1A48275F" w:rsidR="005D4BAD" w:rsidRPr="005D4BAD" w:rsidRDefault="003E5AC2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106F8D">
        <w:rPr>
          <w:b/>
          <w:bCs/>
          <w:sz w:val="20"/>
          <w:szCs w:val="20"/>
        </w:rPr>
        <w:t>ichał Dobrowolski</w:t>
      </w:r>
      <w:r w:rsidR="005D4BAD"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 w:rsidR="005D4BAD">
        <w:rPr>
          <w:sz w:val="20"/>
          <w:szCs w:val="20"/>
        </w:rPr>
        <w:t xml:space="preserve"> </w:t>
      </w:r>
      <w:r w:rsidR="00106F8D">
        <w:rPr>
          <w:sz w:val="20"/>
          <w:szCs w:val="20"/>
        </w:rPr>
        <w:t>Kierownik Apteki</w:t>
      </w:r>
      <w:r w:rsidR="005D4BAD" w:rsidRPr="00A92F19">
        <w:rPr>
          <w:sz w:val="20"/>
          <w:szCs w:val="20"/>
        </w:rPr>
        <w:t xml:space="preserve">, tel.: </w:t>
      </w:r>
      <w:r w:rsidR="005D4BAD" w:rsidRPr="00000286">
        <w:rPr>
          <w:sz w:val="20"/>
          <w:szCs w:val="20"/>
        </w:rPr>
        <w:t>(15) 8416 7</w:t>
      </w:r>
      <w:r>
        <w:rPr>
          <w:sz w:val="20"/>
          <w:szCs w:val="20"/>
        </w:rPr>
        <w:t>2</w:t>
      </w:r>
      <w:r w:rsidR="00106F8D">
        <w:rPr>
          <w:sz w:val="20"/>
          <w:szCs w:val="20"/>
        </w:rPr>
        <w:t>6</w:t>
      </w:r>
      <w:r w:rsidR="005D4BAD">
        <w:rPr>
          <w:sz w:val="20"/>
          <w:szCs w:val="20"/>
        </w:rPr>
        <w:t>,</w:t>
      </w:r>
    </w:p>
    <w:p w14:paraId="3769B6F2" w14:textId="5D1B3031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106F8D">
        <w:rPr>
          <w:b/>
          <w:sz w:val="20"/>
          <w:szCs w:val="20"/>
        </w:rPr>
        <w:tab/>
      </w:r>
      <w:r w:rsidR="005D4BAD"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631AFF">
      <w:pPr>
        <w:numPr>
          <w:ilvl w:val="0"/>
          <w:numId w:val="22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15BC2F54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5D4BAD">
        <w:rPr>
          <w:sz w:val="20"/>
          <w:szCs w:val="20"/>
        </w:rPr>
        <w:t xml:space="preserve"> </w:t>
      </w:r>
      <w:r>
        <w:rPr>
          <w:sz w:val="20"/>
          <w:szCs w:val="20"/>
        </w:rPr>
        <w:t>dopuszcza składani</w:t>
      </w:r>
      <w:r w:rsidR="00001D78">
        <w:rPr>
          <w:sz w:val="20"/>
          <w:szCs w:val="20"/>
        </w:rPr>
        <w:t>e</w:t>
      </w:r>
      <w:r>
        <w:rPr>
          <w:sz w:val="20"/>
          <w:szCs w:val="20"/>
        </w:rPr>
        <w:t xml:space="preserve"> ofert częściowych,</w:t>
      </w:r>
    </w:p>
    <w:p w14:paraId="4FA7D849" w14:textId="1F7F7049" w:rsidR="006D07A1" w:rsidRDefault="00D922CF" w:rsidP="00631AFF">
      <w:pPr>
        <w:numPr>
          <w:ilvl w:val="0"/>
          <w:numId w:val="21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384761">
        <w:rPr>
          <w:sz w:val="20"/>
          <w:szCs w:val="20"/>
        </w:rPr>
        <w:t>e</w:t>
      </w:r>
      <w:r>
        <w:rPr>
          <w:sz w:val="20"/>
          <w:szCs w:val="20"/>
        </w:rPr>
        <w:t xml:space="preserve"> ofert równoważnych.</w:t>
      </w:r>
    </w:p>
    <w:p w14:paraId="75213A7D" w14:textId="59E1BF75" w:rsidR="006D07A1" w:rsidRDefault="00D922CF" w:rsidP="00631AFF">
      <w:pPr>
        <w:spacing w:line="264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106F8D">
        <w:rPr>
          <w:b/>
          <w:sz w:val="20"/>
          <w:szCs w:val="20"/>
        </w:rPr>
        <w:t>Oferta na dostawę środków kontrastowych do apteki szpitalnej Szpitala Powiatowego im. PCK w Nisku</w:t>
      </w:r>
      <w:r w:rsidRPr="00F97965">
        <w:rPr>
          <w:b/>
          <w:sz w:val="20"/>
          <w:szCs w:val="20"/>
        </w:rPr>
        <w:t xml:space="preserve">. NIE OTWIERAĆ przed: </w:t>
      </w:r>
      <w:r w:rsidR="008C1B26">
        <w:rPr>
          <w:b/>
          <w:sz w:val="20"/>
          <w:szCs w:val="20"/>
        </w:rPr>
        <w:t>2</w:t>
      </w:r>
      <w:r w:rsidR="00106F8D">
        <w:rPr>
          <w:b/>
          <w:sz w:val="20"/>
          <w:szCs w:val="20"/>
        </w:rPr>
        <w:t>1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106F8D">
        <w:rPr>
          <w:b/>
          <w:sz w:val="20"/>
          <w:szCs w:val="20"/>
        </w:rPr>
        <w:t>3</w:t>
      </w:r>
      <w:r w:rsidRPr="00F97965"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>przesłać do Zamawiającego w formie elektronicznej na adres e</w:t>
      </w:r>
      <w:r w:rsidR="00384761">
        <w:rPr>
          <w:color w:val="000000"/>
          <w:sz w:val="20"/>
          <w:szCs w:val="20"/>
        </w:rPr>
        <w:noBreakHyphen/>
      </w:r>
      <w:r>
        <w:rPr>
          <w:color w:val="000000"/>
          <w:sz w:val="20"/>
          <w:szCs w:val="20"/>
        </w:rPr>
        <w:t xml:space="preserve">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8C1B26">
        <w:rPr>
          <w:b/>
          <w:sz w:val="20"/>
          <w:szCs w:val="20"/>
        </w:rPr>
        <w:t>2</w:t>
      </w:r>
      <w:r w:rsidR="005F25E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5F25E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</w:t>
      </w:r>
      <w:r w:rsidR="005F25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="006429F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</w:t>
      </w:r>
    </w:p>
    <w:p w14:paraId="16CDC2AD" w14:textId="77777777" w:rsidR="006D07A1" w:rsidRDefault="00D922CF" w:rsidP="00631AFF">
      <w:pPr>
        <w:tabs>
          <w:tab w:val="left" w:pos="284"/>
        </w:tabs>
        <w:spacing w:line="264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66C498D5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8C1B26">
        <w:rPr>
          <w:b/>
          <w:sz w:val="20"/>
          <w:szCs w:val="20"/>
        </w:rPr>
        <w:t>2</w:t>
      </w:r>
      <w:r w:rsidR="005F25E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</w:t>
      </w:r>
      <w:r w:rsidR="005F25E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F25E8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631AFF">
      <w:pPr>
        <w:spacing w:line="264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631AFF">
      <w:pPr>
        <w:numPr>
          <w:ilvl w:val="0"/>
          <w:numId w:val="20"/>
        </w:numPr>
        <w:tabs>
          <w:tab w:val="left" w:pos="0"/>
        </w:tabs>
        <w:spacing w:line="264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631AFF">
      <w:pPr>
        <w:numPr>
          <w:ilvl w:val="0"/>
          <w:numId w:val="23"/>
        </w:numPr>
        <w:tabs>
          <w:tab w:val="left" w:pos="-360"/>
        </w:tabs>
        <w:spacing w:line="264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2595058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01D78" w:rsidRPr="00C216C4" w14:paraId="6B98DA1E" w14:textId="77777777" w:rsidTr="005F25E8">
        <w:trPr>
          <w:trHeight w:val="454"/>
        </w:trPr>
        <w:tc>
          <w:tcPr>
            <w:tcW w:w="900" w:type="dxa"/>
            <w:shd w:val="clear" w:color="auto" w:fill="F3F3F3"/>
            <w:vAlign w:val="center"/>
          </w:tcPr>
          <w:p w14:paraId="01558CF3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4A0CF15C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6D94414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01D78" w:rsidRPr="00C216C4" w14:paraId="1134ECB3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61F49A05" w14:textId="77777777" w:rsidR="00001D78" w:rsidRPr="00C216C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7FC5AC05" w14:textId="77777777" w:rsidR="00001D78" w:rsidRPr="00C216C4" w:rsidRDefault="00001D7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(koszt)</w:t>
            </w:r>
          </w:p>
        </w:tc>
        <w:tc>
          <w:tcPr>
            <w:tcW w:w="1842" w:type="dxa"/>
            <w:vAlign w:val="center"/>
          </w:tcPr>
          <w:p w14:paraId="5D6545D5" w14:textId="32EFA4A7" w:rsidR="00001D7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01D78">
              <w:rPr>
                <w:b/>
                <w:sz w:val="16"/>
                <w:szCs w:val="16"/>
              </w:rPr>
              <w:t>0%</w:t>
            </w:r>
          </w:p>
        </w:tc>
      </w:tr>
      <w:tr w:rsidR="005F25E8" w:rsidRPr="00C216C4" w14:paraId="33CD8F87" w14:textId="77777777" w:rsidTr="005F25E8">
        <w:trPr>
          <w:trHeight w:val="454"/>
        </w:trPr>
        <w:tc>
          <w:tcPr>
            <w:tcW w:w="900" w:type="dxa"/>
            <w:vAlign w:val="center"/>
          </w:tcPr>
          <w:p w14:paraId="14C97A8C" w14:textId="700808DA" w:rsidR="005F25E8" w:rsidRPr="00C216C4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06F0A87" w14:textId="25F23FF4" w:rsidR="005F25E8" w:rsidRDefault="005F25E8" w:rsidP="00585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0EF3A354" w14:textId="71E7F7AF" w:rsidR="005F25E8" w:rsidRDefault="005F25E8" w:rsidP="00585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</w:tr>
    </w:tbl>
    <w:p w14:paraId="36694D38" w14:textId="77777777" w:rsidR="00001D78" w:rsidRPr="004D2730" w:rsidRDefault="00001D78" w:rsidP="00001D78">
      <w:pPr>
        <w:ind w:left="360"/>
        <w:jc w:val="both"/>
        <w:rPr>
          <w:sz w:val="8"/>
          <w:szCs w:val="8"/>
        </w:rPr>
      </w:pPr>
    </w:p>
    <w:p w14:paraId="00C42E0C" w14:textId="77777777" w:rsidR="00001D78" w:rsidRDefault="00001D78" w:rsidP="00001D78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01272787" w14:textId="77777777" w:rsidR="00001D78" w:rsidRPr="004D2730" w:rsidRDefault="00001D78" w:rsidP="00001D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01D78" w:rsidRPr="00A940C3" w14:paraId="712BC73B" w14:textId="77777777" w:rsidTr="00585ED4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56241D1E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27DDA48" w14:textId="77777777" w:rsidR="00001D78" w:rsidRPr="00A940C3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01D78" w:rsidRPr="00A940C3" w14:paraId="05689D62" w14:textId="77777777" w:rsidTr="00585ED4">
        <w:tc>
          <w:tcPr>
            <w:tcW w:w="2237" w:type="dxa"/>
            <w:vAlign w:val="center"/>
          </w:tcPr>
          <w:p w14:paraId="378722C9" w14:textId="77777777" w:rsidR="00001D78" w:rsidRPr="00010F84" w:rsidRDefault="00001D78" w:rsidP="00585ED4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564E58B4" w14:textId="77777777" w:rsidR="00001D78" w:rsidRPr="00A940C3" w:rsidRDefault="00001D78" w:rsidP="00585ED4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Cena (koszt)</w:t>
            </w:r>
          </w:p>
          <w:p w14:paraId="16ADC982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4184B15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30529B6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Cmin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najniższa cena spośród wszystkich ofert,</w:t>
            </w:r>
          </w:p>
          <w:p w14:paraId="081E1718" w14:textId="77777777" w:rsidR="00001D78" w:rsidRPr="00A940C3" w:rsidRDefault="00001D78" w:rsidP="00585ED4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Cof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5F25E8" w:rsidRPr="00A940C3" w14:paraId="07F3C41C" w14:textId="77777777" w:rsidTr="00585ED4">
        <w:tc>
          <w:tcPr>
            <w:tcW w:w="2237" w:type="dxa"/>
            <w:vAlign w:val="center"/>
          </w:tcPr>
          <w:p w14:paraId="7A38ECE3" w14:textId="2DB71441" w:rsidR="005F25E8" w:rsidRPr="00010F84" w:rsidRDefault="005F25E8" w:rsidP="005F25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57B232B6" w14:textId="77777777" w:rsidR="005F25E8" w:rsidRPr="00A940C3" w:rsidRDefault="005F25E8" w:rsidP="005F25E8">
            <w:pPr>
              <w:pStyle w:val="Tekstpodstawowy"/>
              <w:spacing w:after="0" w:line="312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Warunki płatności:</w:t>
            </w:r>
          </w:p>
          <w:p w14:paraId="6A5067ED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>/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>) * 100 * waga</w:t>
            </w:r>
          </w:p>
          <w:p w14:paraId="29AFD9F2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gdzie:</w:t>
            </w:r>
          </w:p>
          <w:p w14:paraId="5A48F380" w14:textId="77777777" w:rsidR="005F25E8" w:rsidRPr="00A940C3" w:rsidRDefault="005F25E8" w:rsidP="005F25E8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Wof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najkrótszy termin płatności podany w badanej ofercie</w:t>
            </w:r>
          </w:p>
          <w:p w14:paraId="74E4C8AE" w14:textId="3BB2667E" w:rsidR="005F25E8" w:rsidRPr="00A940C3" w:rsidRDefault="005F25E8" w:rsidP="005F25E8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A940C3">
              <w:rPr>
                <w:b/>
                <w:sz w:val="16"/>
                <w:szCs w:val="16"/>
              </w:rPr>
              <w:t>Wmax</w:t>
            </w:r>
            <w:proofErr w:type="spellEnd"/>
            <w:r w:rsidRPr="00A940C3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196A6BC8" w14:textId="28355E6A" w:rsidR="00001D78" w:rsidRDefault="00001D78" w:rsidP="00001D78">
      <w:pPr>
        <w:jc w:val="center"/>
        <w:rPr>
          <w:b/>
          <w:sz w:val="8"/>
          <w:szCs w:val="8"/>
        </w:rPr>
      </w:pPr>
    </w:p>
    <w:p w14:paraId="2273DFA7" w14:textId="77777777" w:rsidR="00384761" w:rsidRDefault="00384761" w:rsidP="00001D78">
      <w:pPr>
        <w:jc w:val="center"/>
        <w:rPr>
          <w:b/>
          <w:sz w:val="8"/>
          <w:szCs w:val="8"/>
        </w:rPr>
      </w:pPr>
    </w:p>
    <w:p w14:paraId="309FB581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7A02DF11" w14:textId="5257C6A9" w:rsidR="005F25E8" w:rsidRDefault="005F25E8" w:rsidP="005F25E8">
      <w:pPr>
        <w:jc w:val="center"/>
        <w:rPr>
          <w:b/>
          <w:sz w:val="6"/>
          <w:szCs w:val="6"/>
        </w:rPr>
      </w:pPr>
    </w:p>
    <w:p w14:paraId="0C6D15B1" w14:textId="77777777" w:rsidR="00384761" w:rsidRPr="009C6F4C" w:rsidRDefault="00384761" w:rsidP="005F25E8">
      <w:pPr>
        <w:jc w:val="center"/>
        <w:rPr>
          <w:b/>
          <w:sz w:val="6"/>
          <w:szCs w:val="6"/>
        </w:rPr>
      </w:pPr>
    </w:p>
    <w:p w14:paraId="5B347AC5" w14:textId="77777777" w:rsidR="005F25E8" w:rsidRPr="00E44FB4" w:rsidRDefault="005F25E8" w:rsidP="005F25E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do </w:t>
      </w:r>
      <w:r w:rsidRPr="00E44FB4">
        <w:rPr>
          <w:b/>
          <w:sz w:val="20"/>
          <w:szCs w:val="20"/>
        </w:rPr>
        <w:t>60 dni od dnia doręczenia faktury.</w:t>
      </w:r>
    </w:p>
    <w:p w14:paraId="0756D17B" w14:textId="77777777" w:rsidR="005F25E8" w:rsidRDefault="005F25E8" w:rsidP="005F25E8">
      <w:pPr>
        <w:rPr>
          <w:sz w:val="6"/>
          <w:szCs w:val="6"/>
        </w:rPr>
      </w:pPr>
    </w:p>
    <w:p w14:paraId="28AEFD1A" w14:textId="4FE5E80A" w:rsidR="005F25E8" w:rsidRDefault="005F25E8" w:rsidP="005F25E8">
      <w:pPr>
        <w:rPr>
          <w:sz w:val="6"/>
          <w:szCs w:val="6"/>
        </w:rPr>
      </w:pPr>
    </w:p>
    <w:p w14:paraId="42039F13" w14:textId="77777777" w:rsidR="00384761" w:rsidRPr="0097364E" w:rsidRDefault="00384761" w:rsidP="005F25E8">
      <w:pPr>
        <w:rPr>
          <w:sz w:val="6"/>
          <w:szCs w:val="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F25E8" w:rsidRPr="00A940C3" w14:paraId="51C6096A" w14:textId="77777777" w:rsidTr="00FF423F">
        <w:trPr>
          <w:trHeight w:val="340"/>
        </w:trPr>
        <w:tc>
          <w:tcPr>
            <w:tcW w:w="7020" w:type="dxa"/>
            <w:shd w:val="clear" w:color="auto" w:fill="F3F3F3"/>
            <w:vAlign w:val="center"/>
          </w:tcPr>
          <w:p w14:paraId="5C30A8BC" w14:textId="77777777" w:rsidR="005F25E8" w:rsidRPr="00A940C3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5F25E8" w:rsidRPr="007916F8" w14:paraId="0F00EE07" w14:textId="77777777" w:rsidTr="00FF423F">
        <w:tc>
          <w:tcPr>
            <w:tcW w:w="7020" w:type="dxa"/>
            <w:vAlign w:val="center"/>
          </w:tcPr>
          <w:p w14:paraId="35640E89" w14:textId="77777777" w:rsidR="005F25E8" w:rsidRPr="00A940C3" w:rsidRDefault="005F25E8" w:rsidP="00FF423F">
            <w:pPr>
              <w:pStyle w:val="Tekstpodstawowy"/>
              <w:spacing w:after="0"/>
              <w:rPr>
                <w:b/>
                <w:sz w:val="10"/>
                <w:szCs w:val="10"/>
              </w:rPr>
            </w:pPr>
          </w:p>
          <w:p w14:paraId="5A8E6E3E" w14:textId="77777777" w:rsidR="005F25E8" w:rsidRPr="007916F8" w:rsidRDefault="005F25E8" w:rsidP="00FF423F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7916F8">
              <w:rPr>
                <w:b/>
                <w:sz w:val="16"/>
                <w:szCs w:val="16"/>
                <w:lang w:val="en-US"/>
              </w:rPr>
              <w:t>=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Cof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 + [(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916F8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 w:rsidRPr="007916F8">
              <w:rPr>
                <w:b/>
                <w:sz w:val="16"/>
                <w:szCs w:val="16"/>
                <w:lang w:val="en-US"/>
              </w:rPr>
              <w:t>]</w:t>
            </w:r>
          </w:p>
          <w:p w14:paraId="25281D83" w14:textId="77777777" w:rsidR="005F25E8" w:rsidRPr="007916F8" w:rsidRDefault="005F25E8" w:rsidP="00FF423F">
            <w:pPr>
              <w:pStyle w:val="Tekstpodstawowy"/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1071BE9" w14:textId="18C69A28" w:rsidR="005F25E8" w:rsidRDefault="005F25E8" w:rsidP="00001D78">
      <w:pPr>
        <w:jc w:val="center"/>
        <w:rPr>
          <w:b/>
          <w:sz w:val="8"/>
          <w:szCs w:val="8"/>
        </w:rPr>
      </w:pPr>
    </w:p>
    <w:p w14:paraId="01B1AF1C" w14:textId="3BC0FC3D" w:rsidR="00142128" w:rsidRDefault="00142128">
      <w:pPr>
        <w:suppressAutoHyphens w:val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599911D" w14:textId="77777777" w:rsidR="00256F81" w:rsidRDefault="00256F81" w:rsidP="000C3578">
      <w:pPr>
        <w:jc w:val="both"/>
        <w:rPr>
          <w:sz w:val="10"/>
          <w:szCs w:val="10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7AC3019" w14:textId="26108309" w:rsidR="009B2238" w:rsidRPr="009B2238" w:rsidRDefault="009B2238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631AFF">
      <w:pPr>
        <w:spacing w:line="264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49F67CCF" w:rsidR="006D07A1" w:rsidRDefault="00D922C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4</w:t>
      </w:r>
      <w:r>
        <w:rPr>
          <w:sz w:val="20"/>
          <w:szCs w:val="20"/>
        </w:rPr>
        <w:t xml:space="preserve"> – wzór wykazu wykonanych dostaw lub usług,</w:t>
      </w:r>
    </w:p>
    <w:p w14:paraId="38B89CFF" w14:textId="2D848A84" w:rsidR="00FB259F" w:rsidRDefault="00FB259F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– wzór </w:t>
      </w:r>
      <w:r w:rsidR="00B93E92">
        <w:rPr>
          <w:sz w:val="20"/>
          <w:szCs w:val="20"/>
        </w:rPr>
        <w:t>(projektowane postanowienia umowy),</w:t>
      </w:r>
    </w:p>
    <w:p w14:paraId="50C2B4BB" w14:textId="03564575" w:rsidR="00B93E92" w:rsidRDefault="00B93E92" w:rsidP="00631AFF">
      <w:pPr>
        <w:numPr>
          <w:ilvl w:val="0"/>
          <w:numId w:val="24"/>
        </w:numPr>
        <w:tabs>
          <w:tab w:val="left" w:pos="720"/>
        </w:tabs>
        <w:spacing w:line="264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6 – wzór formularza cenowego.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631AFF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2C8D9F6D" w14:textId="0CCFD1A5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BAA69DB" w14:textId="73ABB1E6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1CD4BF5D" w14:textId="28BE2189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1195AF0" w14:textId="77777777" w:rsidR="00142128" w:rsidRDefault="0014212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8B1471" w:rsidRPr="008B1471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8B1471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9D3D0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03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9D3D0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03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9D3D03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03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9D3D03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9D3D03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D3D03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9D3D03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5C68895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42128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</w:t>
            </w:r>
            <w:r w:rsidR="00142128">
              <w:rPr>
                <w:sz w:val="20"/>
                <w:szCs w:val="20"/>
              </w:rPr>
              <w:t>3</w:t>
            </w:r>
            <w:r w:rsidRPr="00FF073A">
              <w:rPr>
                <w:sz w:val="20"/>
                <w:szCs w:val="20"/>
              </w:rPr>
              <w:t>/202</w:t>
            </w:r>
            <w:r w:rsidR="009B2238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364B963F" w14:textId="77777777" w:rsidR="00142128" w:rsidRDefault="0014212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5C72AC5F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57D2B45F" w14:textId="64C27EAE" w:rsidR="006429F4" w:rsidRDefault="006429F4" w:rsidP="006429F4">
      <w:pPr>
        <w:jc w:val="center"/>
        <w:rPr>
          <w:b/>
          <w:sz w:val="20"/>
          <w:szCs w:val="20"/>
        </w:rPr>
      </w:pPr>
      <w:r w:rsidRPr="00DC37A2">
        <w:rPr>
          <w:b/>
          <w:sz w:val="20"/>
          <w:szCs w:val="20"/>
        </w:rPr>
        <w:t>OPIS PRZEDMIOTU ZAMÓWIENIA</w:t>
      </w:r>
    </w:p>
    <w:p w14:paraId="1482BCB8" w14:textId="768E9AB5" w:rsidR="00142128" w:rsidRDefault="00142128" w:rsidP="006429F4">
      <w:pPr>
        <w:jc w:val="center"/>
        <w:rPr>
          <w:b/>
          <w:sz w:val="20"/>
          <w:szCs w:val="20"/>
        </w:rPr>
      </w:pPr>
    </w:p>
    <w:p w14:paraId="57D216FA" w14:textId="31C84D29" w:rsidR="00142128" w:rsidRDefault="00142128" w:rsidP="006429F4">
      <w:pPr>
        <w:jc w:val="center"/>
        <w:rPr>
          <w:b/>
          <w:sz w:val="20"/>
          <w:szCs w:val="20"/>
        </w:rPr>
      </w:pPr>
    </w:p>
    <w:p w14:paraId="3457A6EE" w14:textId="77777777" w:rsidR="00142128" w:rsidRDefault="00142128" w:rsidP="00142128">
      <w:pPr>
        <w:jc w:val="center"/>
        <w:rPr>
          <w:b/>
          <w:sz w:val="20"/>
          <w:szCs w:val="20"/>
        </w:rPr>
      </w:pPr>
    </w:p>
    <w:p w14:paraId="21ABC4E4" w14:textId="77777777" w:rsidR="00142128" w:rsidRDefault="00142128" w:rsidP="00142128">
      <w:pPr>
        <w:jc w:val="center"/>
        <w:rPr>
          <w:b/>
          <w:sz w:val="20"/>
          <w:szCs w:val="20"/>
        </w:rPr>
      </w:pPr>
    </w:p>
    <w:p w14:paraId="55AD1CCB" w14:textId="77777777" w:rsidR="00142128" w:rsidRDefault="00142128" w:rsidP="00142128">
      <w:pPr>
        <w:jc w:val="center"/>
        <w:rPr>
          <w:b/>
          <w:sz w:val="20"/>
          <w:szCs w:val="20"/>
        </w:rPr>
      </w:pPr>
    </w:p>
    <w:p w14:paraId="6D3679E6" w14:textId="77777777" w:rsidR="00142128" w:rsidRDefault="00142128" w:rsidP="00142128">
      <w:pPr>
        <w:jc w:val="center"/>
        <w:rPr>
          <w:b/>
          <w:sz w:val="20"/>
          <w:szCs w:val="20"/>
        </w:rPr>
      </w:pPr>
    </w:p>
    <w:p w14:paraId="5DEF6ACF" w14:textId="77777777" w:rsidR="00142128" w:rsidRDefault="00142128" w:rsidP="00142128">
      <w:pPr>
        <w:tabs>
          <w:tab w:val="left" w:pos="540"/>
        </w:tabs>
        <w:ind w:left="360"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>
        <w:rPr>
          <w:b/>
          <w:color w:val="000000"/>
          <w:sz w:val="20"/>
          <w:szCs w:val="20"/>
        </w:rPr>
        <w:tab/>
        <w:t>Ogólna charakterystyka i warunki realizacji zamówienia:</w:t>
      </w:r>
    </w:p>
    <w:p w14:paraId="44E16396" w14:textId="77777777" w:rsidR="00142128" w:rsidRDefault="00142128" w:rsidP="00142128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15B649E9" w14:textId="77777777" w:rsidR="00142128" w:rsidRPr="00B2724C" w:rsidRDefault="00142128" w:rsidP="00142128">
      <w:pPr>
        <w:numPr>
          <w:ilvl w:val="0"/>
          <w:numId w:val="75"/>
        </w:numPr>
        <w:tabs>
          <w:tab w:val="clear" w:pos="360"/>
        </w:tabs>
        <w:suppressAutoHyphens w:val="0"/>
        <w:autoSpaceDN/>
        <w:spacing w:line="288" w:lineRule="auto"/>
        <w:ind w:left="720"/>
        <w:jc w:val="both"/>
        <w:textAlignment w:val="auto"/>
        <w:rPr>
          <w:b/>
          <w:color w:val="000000"/>
          <w:sz w:val="20"/>
          <w:szCs w:val="20"/>
        </w:rPr>
      </w:pPr>
      <w:r w:rsidRPr="00B2724C">
        <w:rPr>
          <w:b/>
          <w:color w:val="000000"/>
          <w:sz w:val="20"/>
          <w:szCs w:val="20"/>
        </w:rPr>
        <w:t>Dostawa środków kontrastowych do Apteki Szpitalnej Szpitala Powiatowego im. PCK w Nisku,</w:t>
      </w:r>
    </w:p>
    <w:p w14:paraId="0D3E3003" w14:textId="77777777" w:rsidR="00142128" w:rsidRPr="00B2724C" w:rsidRDefault="00142128" w:rsidP="00142128">
      <w:pPr>
        <w:numPr>
          <w:ilvl w:val="0"/>
          <w:numId w:val="75"/>
        </w:numPr>
        <w:tabs>
          <w:tab w:val="clear" w:pos="360"/>
        </w:tabs>
        <w:suppressAutoHyphens w:val="0"/>
        <w:autoSpaceDN/>
        <w:spacing w:line="288" w:lineRule="auto"/>
        <w:ind w:left="720"/>
        <w:jc w:val="both"/>
        <w:textAlignment w:val="auto"/>
        <w:rPr>
          <w:b/>
          <w:color w:val="000000"/>
          <w:sz w:val="20"/>
          <w:szCs w:val="20"/>
        </w:rPr>
      </w:pPr>
      <w:r w:rsidRPr="00B2724C">
        <w:rPr>
          <w:b/>
          <w:sz w:val="20"/>
          <w:szCs w:val="20"/>
        </w:rPr>
        <w:t xml:space="preserve">Dostawy odbywać się będą na koszt i ryzyko Wykonawcy </w:t>
      </w:r>
      <w:proofErr w:type="spellStart"/>
      <w:r w:rsidRPr="00B2724C">
        <w:rPr>
          <w:b/>
          <w:sz w:val="20"/>
          <w:szCs w:val="20"/>
        </w:rPr>
        <w:t>loco</w:t>
      </w:r>
      <w:proofErr w:type="spellEnd"/>
      <w:r w:rsidRPr="00B2724C">
        <w:rPr>
          <w:b/>
          <w:sz w:val="20"/>
          <w:szCs w:val="20"/>
        </w:rPr>
        <w:t xml:space="preserve"> magazyn - apteka,</w:t>
      </w:r>
    </w:p>
    <w:p w14:paraId="25C497B1" w14:textId="77777777" w:rsidR="00142128" w:rsidRPr="00253177" w:rsidRDefault="00142128" w:rsidP="00142128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p w14:paraId="01FC2869" w14:textId="77777777" w:rsidR="00142128" w:rsidRDefault="00142128" w:rsidP="00142128">
      <w:pPr>
        <w:numPr>
          <w:ilvl w:val="0"/>
          <w:numId w:val="76"/>
        </w:numPr>
        <w:tabs>
          <w:tab w:val="left" w:pos="360"/>
          <w:tab w:val="num" w:pos="720"/>
        </w:tabs>
        <w:autoSpaceDN/>
        <w:ind w:left="0" w:firstLine="0"/>
        <w:jc w:val="both"/>
        <w:textAlignment w:val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Zakres przedmiotowy:</w:t>
      </w:r>
    </w:p>
    <w:p w14:paraId="41A70615" w14:textId="77777777" w:rsidR="00142128" w:rsidRDefault="00142128" w:rsidP="00142128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p w14:paraId="3FA1277A" w14:textId="77777777" w:rsidR="00142128" w:rsidRPr="00253177" w:rsidRDefault="00142128" w:rsidP="00142128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169"/>
        <w:gridCol w:w="1956"/>
      </w:tblGrid>
      <w:tr w:rsidR="00142128" w:rsidRPr="00253177" w14:paraId="1BEC3924" w14:textId="77777777" w:rsidTr="00FF423F">
        <w:trPr>
          <w:cantSplit/>
          <w:jc w:val="center"/>
        </w:trPr>
        <w:tc>
          <w:tcPr>
            <w:tcW w:w="8902" w:type="dxa"/>
            <w:gridSpan w:val="3"/>
            <w:shd w:val="clear" w:color="auto" w:fill="E6E6E6"/>
          </w:tcPr>
          <w:p w14:paraId="2474479E" w14:textId="77777777" w:rsidR="00142128" w:rsidRPr="00253177" w:rsidRDefault="00142128" w:rsidP="00FF423F">
            <w:pPr>
              <w:pStyle w:val="Nagwektabeli"/>
              <w:suppressLineNumbers w:val="0"/>
              <w:suppressAutoHyphens w:val="0"/>
              <w:snapToGrid w:val="0"/>
            </w:pPr>
            <w:r w:rsidRPr="00253177">
              <w:t>PAKIET NR 1</w:t>
            </w:r>
          </w:p>
        </w:tc>
      </w:tr>
      <w:tr w:rsidR="00142128" w:rsidRPr="00253177" w14:paraId="730028F5" w14:textId="77777777" w:rsidTr="00FF423F">
        <w:trPr>
          <w:cantSplit/>
          <w:trHeight w:val="252"/>
          <w:jc w:val="center"/>
        </w:trPr>
        <w:tc>
          <w:tcPr>
            <w:tcW w:w="777" w:type="dxa"/>
            <w:shd w:val="clear" w:color="auto" w:fill="F3F3F3"/>
          </w:tcPr>
          <w:p w14:paraId="5058CB28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69" w:type="dxa"/>
            <w:shd w:val="clear" w:color="auto" w:fill="F3F3F3"/>
          </w:tcPr>
          <w:p w14:paraId="79769665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56" w:type="dxa"/>
            <w:shd w:val="clear" w:color="auto" w:fill="F3F3F3"/>
          </w:tcPr>
          <w:p w14:paraId="55748ADD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>Ilość/rok</w:t>
            </w:r>
          </w:p>
        </w:tc>
      </w:tr>
      <w:tr w:rsidR="00142128" w:rsidRPr="00253177" w14:paraId="487B641B" w14:textId="77777777" w:rsidTr="00FF423F">
        <w:trPr>
          <w:cantSplit/>
          <w:trHeight w:val="90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683035B0" w14:textId="77777777" w:rsidR="00142128" w:rsidRPr="00253177" w:rsidRDefault="00142128" w:rsidP="00FF423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177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1C88965A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Niejonowy, </w:t>
            </w:r>
            <w:proofErr w:type="spellStart"/>
            <w:r w:rsidRPr="00253177">
              <w:t>monomeryczny</w:t>
            </w:r>
            <w:proofErr w:type="spellEnd"/>
            <w:r w:rsidRPr="00253177">
              <w:t>, jodowy środek kontrastowy, roztwór</w:t>
            </w:r>
          </w:p>
          <w:p w14:paraId="3EFCC660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do </w:t>
            </w:r>
            <w:proofErr w:type="spellStart"/>
            <w:r w:rsidRPr="00253177">
              <w:t>wstrzykiwań</w:t>
            </w:r>
            <w:proofErr w:type="spellEnd"/>
            <w:r w:rsidRPr="00253177">
              <w:t xml:space="preserve"> 714,4 mg/ml, 350mg jodu/ml, Flakon 50ml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25315E3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253177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253177">
              <w:rPr>
                <w:b/>
                <w:sz w:val="20"/>
                <w:szCs w:val="20"/>
              </w:rPr>
              <w:t>Fl</w:t>
            </w:r>
            <w:proofErr w:type="spellEnd"/>
            <w:r w:rsidRPr="00253177">
              <w:rPr>
                <w:b/>
                <w:sz w:val="20"/>
                <w:szCs w:val="20"/>
              </w:rPr>
              <w:t>.</w:t>
            </w:r>
          </w:p>
        </w:tc>
      </w:tr>
      <w:tr w:rsidR="00142128" w:rsidRPr="00253177" w14:paraId="49B5676D" w14:textId="77777777" w:rsidTr="00FF423F">
        <w:trPr>
          <w:cantSplit/>
          <w:trHeight w:val="90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40BC33F5" w14:textId="77777777" w:rsidR="00142128" w:rsidRPr="00253177" w:rsidRDefault="00142128" w:rsidP="00FF423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177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0F2207D0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Niejonowy, </w:t>
            </w:r>
            <w:proofErr w:type="spellStart"/>
            <w:r w:rsidRPr="00253177">
              <w:t>monomeryczny</w:t>
            </w:r>
            <w:proofErr w:type="spellEnd"/>
            <w:r w:rsidRPr="00253177">
              <w:t>, jodowy środek kontrastowy, roztwór</w:t>
            </w:r>
          </w:p>
          <w:p w14:paraId="279266D1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do </w:t>
            </w:r>
            <w:proofErr w:type="spellStart"/>
            <w:r w:rsidRPr="00253177">
              <w:t>wstrzykiwań</w:t>
            </w:r>
            <w:proofErr w:type="spellEnd"/>
            <w:r w:rsidRPr="00253177">
              <w:t xml:space="preserve"> 714,4 mg/ml, 350mg jodu/ml, Flakon 100ml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67F38DE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253177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253177">
              <w:rPr>
                <w:b/>
                <w:sz w:val="20"/>
                <w:szCs w:val="20"/>
              </w:rPr>
              <w:t>Fl</w:t>
            </w:r>
            <w:proofErr w:type="spellEnd"/>
            <w:r w:rsidRPr="00253177">
              <w:rPr>
                <w:b/>
                <w:sz w:val="20"/>
                <w:szCs w:val="20"/>
              </w:rPr>
              <w:t>.</w:t>
            </w:r>
          </w:p>
        </w:tc>
      </w:tr>
      <w:tr w:rsidR="00142128" w:rsidRPr="00253177" w14:paraId="4B0CCA7A" w14:textId="77777777" w:rsidTr="00FF423F">
        <w:trPr>
          <w:cantSplit/>
          <w:trHeight w:val="90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4F4DA513" w14:textId="77777777" w:rsidR="00142128" w:rsidRPr="00253177" w:rsidRDefault="00142128" w:rsidP="00FF423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70C2B9FE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Niejonowy, </w:t>
            </w:r>
            <w:proofErr w:type="spellStart"/>
            <w:r w:rsidRPr="00253177">
              <w:t>monomeryczny</w:t>
            </w:r>
            <w:proofErr w:type="spellEnd"/>
            <w:r w:rsidRPr="00253177">
              <w:t>, jodowy środek kontrastowy, roztwór</w:t>
            </w:r>
          </w:p>
          <w:p w14:paraId="79663B48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do </w:t>
            </w:r>
            <w:proofErr w:type="spellStart"/>
            <w:r w:rsidRPr="00253177">
              <w:t>wstrzykiwań</w:t>
            </w:r>
            <w:proofErr w:type="spellEnd"/>
            <w:r w:rsidRPr="00253177">
              <w:t xml:space="preserve"> 714,</w:t>
            </w:r>
            <w:r>
              <w:t>4 mg/ml, 350mg jodu/ml, Flakon 5</w:t>
            </w:r>
            <w:r w:rsidRPr="00253177">
              <w:t>00ml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1FD3CA7" w14:textId="77777777" w:rsidR="00142128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280 </w:t>
            </w:r>
            <w:proofErr w:type="spellStart"/>
            <w:r>
              <w:rPr>
                <w:b/>
                <w:sz w:val="20"/>
                <w:szCs w:val="20"/>
              </w:rPr>
              <w:t>Fl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44C0952B" w14:textId="77777777" w:rsidR="00142128" w:rsidRDefault="00142128" w:rsidP="00142128">
      <w:pPr>
        <w:tabs>
          <w:tab w:val="left" w:pos="360"/>
        </w:tabs>
        <w:jc w:val="both"/>
        <w:rPr>
          <w:b/>
          <w:color w:val="000000"/>
          <w:sz w:val="20"/>
          <w:szCs w:val="20"/>
        </w:rPr>
      </w:pPr>
    </w:p>
    <w:p w14:paraId="2B276D36" w14:textId="77777777" w:rsidR="00142128" w:rsidRDefault="00142128" w:rsidP="00142128">
      <w:pPr>
        <w:tabs>
          <w:tab w:val="left" w:pos="360"/>
        </w:tabs>
        <w:jc w:val="both"/>
        <w:rPr>
          <w:b/>
          <w:color w:val="000000"/>
          <w:sz w:val="20"/>
          <w:szCs w:val="20"/>
        </w:rPr>
      </w:pPr>
    </w:p>
    <w:p w14:paraId="22957B3F" w14:textId="77777777" w:rsidR="00142128" w:rsidRDefault="00142128" w:rsidP="00142128">
      <w:pPr>
        <w:tabs>
          <w:tab w:val="left" w:pos="360"/>
        </w:tabs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169"/>
        <w:gridCol w:w="1956"/>
      </w:tblGrid>
      <w:tr w:rsidR="00142128" w:rsidRPr="00253177" w14:paraId="08EBABF0" w14:textId="77777777" w:rsidTr="00FF423F">
        <w:trPr>
          <w:cantSplit/>
          <w:jc w:val="center"/>
        </w:trPr>
        <w:tc>
          <w:tcPr>
            <w:tcW w:w="8902" w:type="dxa"/>
            <w:gridSpan w:val="3"/>
            <w:shd w:val="clear" w:color="auto" w:fill="E6E6E6"/>
          </w:tcPr>
          <w:p w14:paraId="5BA5F66D" w14:textId="77777777" w:rsidR="00142128" w:rsidRPr="00253177" w:rsidRDefault="00142128" w:rsidP="00FF423F">
            <w:pPr>
              <w:pStyle w:val="Nagwektabeli"/>
              <w:suppressLineNumbers w:val="0"/>
              <w:suppressAutoHyphens w:val="0"/>
              <w:snapToGrid w:val="0"/>
            </w:pPr>
            <w:r w:rsidRPr="00253177">
              <w:t xml:space="preserve">PAKIET NR </w:t>
            </w:r>
            <w:r>
              <w:t>2</w:t>
            </w:r>
          </w:p>
        </w:tc>
      </w:tr>
      <w:tr w:rsidR="00142128" w:rsidRPr="00253177" w14:paraId="1E413E52" w14:textId="77777777" w:rsidTr="00FF423F">
        <w:trPr>
          <w:cantSplit/>
          <w:trHeight w:val="252"/>
          <w:jc w:val="center"/>
        </w:trPr>
        <w:tc>
          <w:tcPr>
            <w:tcW w:w="777" w:type="dxa"/>
            <w:shd w:val="clear" w:color="auto" w:fill="F3F3F3"/>
          </w:tcPr>
          <w:p w14:paraId="542FBEB9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69" w:type="dxa"/>
            <w:shd w:val="clear" w:color="auto" w:fill="F3F3F3"/>
          </w:tcPr>
          <w:p w14:paraId="46B4A350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56" w:type="dxa"/>
            <w:shd w:val="clear" w:color="auto" w:fill="F3F3F3"/>
          </w:tcPr>
          <w:p w14:paraId="1AEA0151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>Ilość/rok</w:t>
            </w:r>
          </w:p>
        </w:tc>
      </w:tr>
      <w:tr w:rsidR="00142128" w:rsidRPr="00253177" w14:paraId="41268F94" w14:textId="77777777" w:rsidTr="00FF423F">
        <w:trPr>
          <w:cantSplit/>
          <w:trHeight w:val="90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4800849D" w14:textId="77777777" w:rsidR="00142128" w:rsidRPr="00253177" w:rsidRDefault="00142128" w:rsidP="00FF423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177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56EC570C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Niejonowy, jodowy, </w:t>
            </w:r>
            <w:proofErr w:type="spellStart"/>
            <w:r w:rsidRPr="00253177">
              <w:t>niskoosmolalny</w:t>
            </w:r>
            <w:proofErr w:type="spellEnd"/>
            <w:r w:rsidRPr="00253177">
              <w:t xml:space="preserve">, </w:t>
            </w:r>
            <w:proofErr w:type="spellStart"/>
            <w:r w:rsidRPr="00253177">
              <w:t>monomeryczny</w:t>
            </w:r>
            <w:proofErr w:type="spellEnd"/>
            <w:r w:rsidRPr="00253177">
              <w:t xml:space="preserve"> środek kontrastowy o zawartości substancji czynnej </w:t>
            </w:r>
            <w:proofErr w:type="spellStart"/>
            <w:r w:rsidRPr="00253177">
              <w:t>Jopromidum</w:t>
            </w:r>
            <w:proofErr w:type="spellEnd"/>
            <w:r w:rsidRPr="00253177">
              <w:t xml:space="preserve"> 768,86 mg/ml do podawania dożylnego, dotętniczego do jam ciała, o </w:t>
            </w:r>
            <w:proofErr w:type="spellStart"/>
            <w:r w:rsidRPr="00253177">
              <w:t>osmolalności</w:t>
            </w:r>
            <w:proofErr w:type="spellEnd"/>
            <w:r w:rsidRPr="00253177">
              <w:t xml:space="preserve"> 0,77 OSM/kg H</w:t>
            </w:r>
            <w:r w:rsidRPr="00480845">
              <w:rPr>
                <w:vertAlign w:val="subscript"/>
              </w:rPr>
              <w:t>2</w:t>
            </w:r>
            <w:r w:rsidRPr="00253177">
              <w:t>O</w:t>
            </w:r>
            <w:r w:rsidRPr="00480845">
              <w:rPr>
                <w:vertAlign w:val="subscript"/>
              </w:rPr>
              <w:t>2</w:t>
            </w:r>
            <w:r w:rsidRPr="00253177">
              <w:t xml:space="preserve">, oraz lepkości 10mPas w temp. </w:t>
            </w:r>
            <w:smartTag w:uri="urn:schemas-microsoft-com:office:smarttags" w:element="metricconverter">
              <w:smartTagPr>
                <w:attr w:name="ProductID" w:val="37ﾰC"/>
              </w:smartTagPr>
              <w:r w:rsidRPr="00253177">
                <w:t>37</w:t>
              </w:r>
              <w:r>
                <w:rPr>
                  <w:rFonts w:ascii="Arial" w:hAnsi="Arial" w:cs="Arial"/>
                </w:rPr>
                <w:t>°</w:t>
              </w:r>
              <w:r>
                <w:t>C</w:t>
              </w:r>
            </w:smartTag>
            <w:r>
              <w:t>, Flakon 5</w:t>
            </w:r>
            <w:r w:rsidRPr="00253177">
              <w:t>0ml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3D4434C" w14:textId="77777777" w:rsidR="00142128" w:rsidRPr="00253177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3177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253177">
              <w:rPr>
                <w:b/>
                <w:sz w:val="20"/>
                <w:szCs w:val="20"/>
              </w:rPr>
              <w:t>Fl</w:t>
            </w:r>
            <w:proofErr w:type="spellEnd"/>
            <w:r w:rsidRPr="00253177">
              <w:rPr>
                <w:b/>
                <w:sz w:val="20"/>
                <w:szCs w:val="20"/>
              </w:rPr>
              <w:t>.</w:t>
            </w:r>
          </w:p>
        </w:tc>
      </w:tr>
      <w:tr w:rsidR="00142128" w:rsidRPr="00253177" w14:paraId="379716AD" w14:textId="77777777" w:rsidTr="00FF423F">
        <w:trPr>
          <w:cantSplit/>
          <w:trHeight w:val="90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F5EF9DA" w14:textId="77777777" w:rsidR="00142128" w:rsidRPr="00253177" w:rsidRDefault="00142128" w:rsidP="00FF423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79A41F45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Niejonowy, jodowy, </w:t>
            </w:r>
            <w:proofErr w:type="spellStart"/>
            <w:r w:rsidRPr="00253177">
              <w:t>niskoosmolalny</w:t>
            </w:r>
            <w:proofErr w:type="spellEnd"/>
            <w:r w:rsidRPr="00253177">
              <w:t xml:space="preserve">, </w:t>
            </w:r>
            <w:proofErr w:type="spellStart"/>
            <w:r w:rsidRPr="00253177">
              <w:t>monomeryczny</w:t>
            </w:r>
            <w:proofErr w:type="spellEnd"/>
            <w:r w:rsidRPr="00253177">
              <w:t xml:space="preserve"> środek kontrastowy o zawartości substancji czynnej </w:t>
            </w:r>
            <w:proofErr w:type="spellStart"/>
            <w:r w:rsidRPr="00253177">
              <w:t>Jopromidum</w:t>
            </w:r>
            <w:proofErr w:type="spellEnd"/>
            <w:r w:rsidRPr="00253177">
              <w:t xml:space="preserve"> 768,86 mg/ml do podawania dożylnego, dotętniczego do jam ciała, o </w:t>
            </w:r>
            <w:proofErr w:type="spellStart"/>
            <w:r w:rsidRPr="00253177">
              <w:t>osmolalności</w:t>
            </w:r>
            <w:proofErr w:type="spellEnd"/>
            <w:r w:rsidRPr="00253177">
              <w:t xml:space="preserve"> 0,77 OSM/kg H</w:t>
            </w:r>
            <w:r w:rsidRPr="00480845">
              <w:rPr>
                <w:vertAlign w:val="subscript"/>
              </w:rPr>
              <w:t>2</w:t>
            </w:r>
            <w:r w:rsidRPr="00253177">
              <w:t>O</w:t>
            </w:r>
            <w:r w:rsidRPr="00480845">
              <w:rPr>
                <w:vertAlign w:val="subscript"/>
              </w:rPr>
              <w:t>2</w:t>
            </w:r>
            <w:r w:rsidRPr="00253177">
              <w:t xml:space="preserve">, oraz lepkości 10mPas w temp. </w:t>
            </w:r>
            <w:smartTag w:uri="urn:schemas-microsoft-com:office:smarttags" w:element="metricconverter">
              <w:smartTagPr>
                <w:attr w:name="ProductID" w:val="37ﾰC"/>
              </w:smartTagPr>
              <w:r w:rsidRPr="00253177">
                <w:t>37</w:t>
              </w:r>
              <w:r>
                <w:rPr>
                  <w:rFonts w:ascii="Arial" w:hAnsi="Arial" w:cs="Arial"/>
                </w:rPr>
                <w:t>°</w:t>
              </w:r>
              <w:r w:rsidRPr="00253177">
                <w:t>C</w:t>
              </w:r>
            </w:smartTag>
            <w:r w:rsidRPr="00253177">
              <w:t>, Flakon 100ml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509CAB" w14:textId="77777777" w:rsidR="00142128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 </w:t>
            </w:r>
            <w:proofErr w:type="spellStart"/>
            <w:r>
              <w:rPr>
                <w:b/>
                <w:sz w:val="20"/>
                <w:szCs w:val="20"/>
              </w:rPr>
              <w:t>Fl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42128" w:rsidRPr="00253177" w14:paraId="5494A742" w14:textId="77777777" w:rsidTr="00FF423F">
        <w:trPr>
          <w:cantSplit/>
          <w:trHeight w:val="90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3A4DBA6C" w14:textId="77777777" w:rsidR="00142128" w:rsidRPr="00253177" w:rsidRDefault="00142128" w:rsidP="00FF423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69" w:type="dxa"/>
            <w:shd w:val="clear" w:color="auto" w:fill="auto"/>
            <w:vAlign w:val="center"/>
          </w:tcPr>
          <w:p w14:paraId="52F59753" w14:textId="77777777" w:rsidR="00142128" w:rsidRPr="00253177" w:rsidRDefault="00142128" w:rsidP="00FF423F">
            <w:pPr>
              <w:pStyle w:val="Tematkomentarza"/>
              <w:snapToGrid w:val="0"/>
            </w:pPr>
            <w:r w:rsidRPr="00253177">
              <w:t xml:space="preserve">Niejonowy, jodowy, </w:t>
            </w:r>
            <w:proofErr w:type="spellStart"/>
            <w:r w:rsidRPr="00253177">
              <w:t>niskoosmolalny</w:t>
            </w:r>
            <w:proofErr w:type="spellEnd"/>
            <w:r w:rsidRPr="00253177">
              <w:t xml:space="preserve">, </w:t>
            </w:r>
            <w:proofErr w:type="spellStart"/>
            <w:r w:rsidRPr="00253177">
              <w:t>monomeryczny</w:t>
            </w:r>
            <w:proofErr w:type="spellEnd"/>
            <w:r w:rsidRPr="00253177">
              <w:t xml:space="preserve"> środek kontrastowy o zawartości substancji czynnej </w:t>
            </w:r>
            <w:proofErr w:type="spellStart"/>
            <w:r w:rsidRPr="00253177">
              <w:t>Jopromidum</w:t>
            </w:r>
            <w:proofErr w:type="spellEnd"/>
            <w:r w:rsidRPr="00253177">
              <w:t xml:space="preserve"> 768,86 mg/ml do podawania dożylnego, dotętniczego do jam ciała, o </w:t>
            </w:r>
            <w:proofErr w:type="spellStart"/>
            <w:r w:rsidRPr="00253177">
              <w:t>osmolalności</w:t>
            </w:r>
            <w:proofErr w:type="spellEnd"/>
            <w:r w:rsidRPr="00253177">
              <w:t xml:space="preserve"> 0,77 OSM/kg H</w:t>
            </w:r>
            <w:r w:rsidRPr="00480845">
              <w:rPr>
                <w:vertAlign w:val="subscript"/>
              </w:rPr>
              <w:t>2</w:t>
            </w:r>
            <w:r w:rsidRPr="00253177">
              <w:t>O</w:t>
            </w:r>
            <w:r w:rsidRPr="00480845">
              <w:rPr>
                <w:vertAlign w:val="subscript"/>
              </w:rPr>
              <w:t>2</w:t>
            </w:r>
            <w:r w:rsidRPr="00253177">
              <w:t xml:space="preserve">, oraz lepkości 10mPas w temp. </w:t>
            </w:r>
            <w:smartTag w:uri="urn:schemas-microsoft-com:office:smarttags" w:element="metricconverter">
              <w:smartTagPr>
                <w:attr w:name="ProductID" w:val="37ﾰC"/>
              </w:smartTagPr>
              <w:r w:rsidRPr="00253177">
                <w:t>37</w:t>
              </w:r>
              <w:r>
                <w:rPr>
                  <w:rFonts w:ascii="Arial" w:hAnsi="Arial" w:cs="Arial"/>
                </w:rPr>
                <w:t>°</w:t>
              </w:r>
              <w:r>
                <w:t>C</w:t>
              </w:r>
            </w:smartTag>
            <w:r>
              <w:t>, Flakon 5</w:t>
            </w:r>
            <w:r w:rsidRPr="00253177">
              <w:t>00ml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BB400B" w14:textId="77777777" w:rsidR="00142128" w:rsidRDefault="00142128" w:rsidP="00FF4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Fl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65E170D5" w14:textId="77777777" w:rsidR="00142128" w:rsidRDefault="00142128" w:rsidP="00142128"/>
    <w:p w14:paraId="6C44FDA7" w14:textId="77777777" w:rsidR="00142128" w:rsidRPr="00DC37A2" w:rsidRDefault="00142128" w:rsidP="006429F4">
      <w:pPr>
        <w:jc w:val="center"/>
        <w:rPr>
          <w:b/>
          <w:sz w:val="20"/>
          <w:szCs w:val="20"/>
        </w:rPr>
      </w:pPr>
    </w:p>
    <w:p w14:paraId="495E94CD" w14:textId="77777777" w:rsidR="006429F4" w:rsidRPr="00DC37A2" w:rsidRDefault="006429F4" w:rsidP="006429F4">
      <w:pPr>
        <w:tabs>
          <w:tab w:val="left" w:pos="284"/>
        </w:tabs>
        <w:ind w:left="283" w:hanging="283"/>
        <w:jc w:val="both"/>
        <w:rPr>
          <w:b/>
          <w:color w:val="000000"/>
          <w:sz w:val="10"/>
          <w:szCs w:val="10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0DCCC7FE" w:rsidR="00FB259F" w:rsidRDefault="00FB259F" w:rsidP="00FB259F">
      <w:pPr>
        <w:pStyle w:val="Tekstpodstawowywcity"/>
        <w:spacing w:after="0" w:line="312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Z.II.260.00</w:t>
      </w:r>
      <w:r w:rsidR="00142128">
        <w:rPr>
          <w:sz w:val="20"/>
          <w:szCs w:val="20"/>
        </w:rPr>
        <w:t>7</w:t>
      </w:r>
      <w:r>
        <w:rPr>
          <w:sz w:val="20"/>
          <w:szCs w:val="20"/>
        </w:rPr>
        <w:t>.Zp.2022</w:t>
      </w:r>
      <w:r w:rsidRPr="00D16626">
        <w:rPr>
          <w:sz w:val="20"/>
          <w:szCs w:val="20"/>
        </w:rPr>
        <w:t xml:space="preserve"> na: </w:t>
      </w:r>
      <w:r w:rsidRPr="00ED5928">
        <w:rPr>
          <w:b/>
          <w:bCs/>
          <w:sz w:val="20"/>
          <w:szCs w:val="20"/>
        </w:rPr>
        <w:t>„</w:t>
      </w:r>
      <w:r w:rsidR="00ED5928" w:rsidRPr="00ED5928">
        <w:rPr>
          <w:b/>
          <w:bCs/>
          <w:sz w:val="20"/>
          <w:szCs w:val="20"/>
        </w:rPr>
        <w:t xml:space="preserve">Dostawę </w:t>
      </w:r>
      <w:r w:rsidR="00142128">
        <w:rPr>
          <w:b/>
          <w:bCs/>
          <w:sz w:val="20"/>
          <w:szCs w:val="20"/>
        </w:rPr>
        <w:t xml:space="preserve">środków kontrastowych do Apteki Szpitalnej </w:t>
      </w:r>
      <w:r w:rsidR="00ED5928" w:rsidRPr="00ED5928">
        <w:rPr>
          <w:b/>
          <w:bCs/>
          <w:sz w:val="20"/>
          <w:szCs w:val="20"/>
        </w:rPr>
        <w:t>Szpitala Powiatowego im. PCK w Nisku</w:t>
      </w:r>
      <w:r w:rsidRPr="00ED5928">
        <w:rPr>
          <w:b/>
          <w:bCs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oferujemy realizację </w:t>
      </w:r>
      <w:r w:rsidR="00ED5928">
        <w:rPr>
          <w:sz w:val="20"/>
          <w:szCs w:val="20"/>
        </w:rPr>
        <w:t>dostaw</w:t>
      </w:r>
      <w:r>
        <w:rPr>
          <w:sz w:val="20"/>
          <w:szCs w:val="20"/>
        </w:rPr>
        <w:t xml:space="preserve">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>zapytaniem ofertowym, zgodnie z</w:t>
      </w:r>
      <w:r w:rsidR="00ED5928">
        <w:rPr>
          <w:sz w:val="20"/>
          <w:szCs w:val="20"/>
        </w:rPr>
        <w:t> </w:t>
      </w:r>
      <w:r w:rsidRPr="00D16626">
        <w:rPr>
          <w:sz w:val="20"/>
          <w:szCs w:val="20"/>
        </w:rPr>
        <w:t>wymogami Opisu Przedmiotu Zamówienia za cenę:</w:t>
      </w:r>
    </w:p>
    <w:p w14:paraId="4065D705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</w:t>
      </w:r>
      <w:r>
        <w:rPr>
          <w:sz w:val="20"/>
          <w:szCs w:val="20"/>
        </w:rPr>
        <w:t>_________________ PLN.</w:t>
      </w:r>
    </w:p>
    <w:p w14:paraId="1DF6A1A0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19A343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sz w:val="20"/>
          <w:szCs w:val="20"/>
        </w:rPr>
      </w:pPr>
      <w:r w:rsidRPr="00B80214">
        <w:rPr>
          <w:sz w:val="20"/>
          <w:szCs w:val="20"/>
        </w:rPr>
        <w:t>Cena brutto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0214">
        <w:rPr>
          <w:sz w:val="20"/>
          <w:szCs w:val="20"/>
        </w:rPr>
        <w:t>___________</w:t>
      </w:r>
      <w:r>
        <w:rPr>
          <w:sz w:val="20"/>
          <w:szCs w:val="20"/>
        </w:rPr>
        <w:t>_____________ PLN.</w:t>
      </w:r>
    </w:p>
    <w:p w14:paraId="27635C8E" w14:textId="77777777" w:rsidR="00ED5928" w:rsidRDefault="00ED5928" w:rsidP="00ED5928">
      <w:pPr>
        <w:pStyle w:val="Tekstpodstawowywcity"/>
        <w:spacing w:after="0" w:line="288" w:lineRule="auto"/>
        <w:ind w:left="0"/>
        <w:jc w:val="both"/>
        <w:rPr>
          <w:i/>
          <w:sz w:val="20"/>
          <w:szCs w:val="20"/>
        </w:rPr>
      </w:pPr>
      <w:r w:rsidRPr="00B80214">
        <w:rPr>
          <w:sz w:val="20"/>
          <w:szCs w:val="20"/>
        </w:rPr>
        <w:t>(</w:t>
      </w:r>
      <w:r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ab/>
      </w:r>
      <w:r w:rsidRPr="00B80214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_______________________</w:t>
      </w:r>
      <w:r w:rsidRPr="00B80214">
        <w:rPr>
          <w:i/>
          <w:sz w:val="20"/>
          <w:szCs w:val="20"/>
        </w:rPr>
        <w:t>_____________________________)</w:t>
      </w:r>
    </w:p>
    <w:p w14:paraId="29E26F61" w14:textId="77777777" w:rsidR="00ED5928" w:rsidRPr="00B80214" w:rsidRDefault="00ED5928" w:rsidP="00ED5928">
      <w:pPr>
        <w:pStyle w:val="Tekstpodstawowywcity"/>
        <w:spacing w:after="0" w:line="288" w:lineRule="auto"/>
        <w:ind w:left="0"/>
        <w:jc w:val="both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4"/>
        <w:gridCol w:w="2867"/>
        <w:gridCol w:w="4919"/>
      </w:tblGrid>
      <w:tr w:rsidR="00ED5928" w:rsidRPr="00B80214" w14:paraId="335F44B8" w14:textId="77777777" w:rsidTr="00142128">
        <w:trPr>
          <w:trHeight w:val="454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420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  <w:r w:rsidRPr="00B80214">
              <w:rPr>
                <w:b/>
                <w:sz w:val="16"/>
                <w:szCs w:val="16"/>
              </w:rPr>
              <w:t>PAKIET NR 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324C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netto (bez VAT):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856C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B80214" w14:paraId="213AB90C" w14:textId="77777777" w:rsidTr="00142128">
        <w:trPr>
          <w:trHeight w:val="454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216E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69F4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brutto (z VAT): 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8C2F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AF1271" w14:paraId="2F319DFE" w14:textId="77777777" w:rsidTr="00585ED4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9D042" w14:textId="77777777" w:rsidR="00ED5928" w:rsidRPr="00AF1271" w:rsidRDefault="00ED5928" w:rsidP="00585ED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75815" w14:textId="77777777" w:rsidR="00ED5928" w:rsidRPr="00AF1271" w:rsidRDefault="00ED5928" w:rsidP="00585ED4">
            <w:pPr>
              <w:rPr>
                <w:sz w:val="8"/>
                <w:szCs w:val="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AEAE2" w14:textId="77777777" w:rsidR="00ED5928" w:rsidRPr="00AF1271" w:rsidRDefault="00ED5928" w:rsidP="00585ED4">
            <w:pPr>
              <w:rPr>
                <w:sz w:val="8"/>
                <w:szCs w:val="8"/>
              </w:rPr>
            </w:pPr>
          </w:p>
        </w:tc>
      </w:tr>
      <w:tr w:rsidR="00ED5928" w:rsidRPr="00B80214" w14:paraId="6F3BC511" w14:textId="77777777" w:rsidTr="00142128">
        <w:trPr>
          <w:trHeight w:val="454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F477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  <w:r w:rsidRPr="00B80214">
              <w:rPr>
                <w:b/>
                <w:sz w:val="16"/>
                <w:szCs w:val="16"/>
              </w:rPr>
              <w:t>PAKIET NR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D3A61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netto (bez VAT):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585D3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  <w:tr w:rsidR="00ED5928" w:rsidRPr="00B80214" w14:paraId="242A47B0" w14:textId="77777777" w:rsidTr="00142128">
        <w:trPr>
          <w:trHeight w:val="454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2013" w14:textId="77777777" w:rsidR="00ED5928" w:rsidRPr="00B80214" w:rsidRDefault="00ED5928" w:rsidP="00585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5F55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Cena brutto (z VAT):                          zł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FEF7" w14:textId="77777777" w:rsidR="00ED5928" w:rsidRPr="00B80214" w:rsidRDefault="00ED5928" w:rsidP="00585ED4">
            <w:pPr>
              <w:rPr>
                <w:sz w:val="16"/>
                <w:szCs w:val="16"/>
              </w:rPr>
            </w:pPr>
            <w:r w:rsidRPr="00B80214">
              <w:rPr>
                <w:sz w:val="16"/>
                <w:szCs w:val="16"/>
              </w:rPr>
              <w:t>słownie:</w:t>
            </w:r>
          </w:p>
        </w:tc>
      </w:tr>
    </w:tbl>
    <w:p w14:paraId="4B9DF129" w14:textId="77777777" w:rsidR="00ED5928" w:rsidRPr="002C79DA" w:rsidRDefault="00ED5928" w:rsidP="00ED5928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44E1B736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</w:t>
      </w:r>
      <w:r>
        <w:rPr>
          <w:sz w:val="20"/>
          <w:szCs w:val="20"/>
        </w:rPr>
        <w:t>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ED5928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77777777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73C7657" w14:textId="21327A8F" w:rsidR="00B93E92" w:rsidRDefault="00B93E92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89480EA" w14:textId="1FFA74C5" w:rsidR="00142128" w:rsidRDefault="00142128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65E6D60" w14:textId="746231C4" w:rsidR="00384761" w:rsidRPr="00B93E92" w:rsidRDefault="00384761" w:rsidP="00ED5928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62273AB4" w14:textId="1603F08C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302FE694" w14:textId="77777777" w:rsidR="00142128" w:rsidRDefault="00142128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10DAE2F5" w:rsidR="006D07A1" w:rsidRDefault="00ED5928">
      <w:pPr>
        <w:pStyle w:val="Tekstpodstawowywcity"/>
        <w:spacing w:after="0" w:line="360" w:lineRule="auto"/>
        <w:jc w:val="both"/>
      </w:pPr>
      <w:r>
        <w:rPr>
          <w:b/>
          <w:bCs/>
          <w:color w:val="000000"/>
          <w:sz w:val="20"/>
          <w:szCs w:val="20"/>
        </w:rPr>
        <w:t xml:space="preserve">Dostawę </w:t>
      </w:r>
      <w:r w:rsidR="00142128">
        <w:rPr>
          <w:b/>
          <w:bCs/>
          <w:color w:val="000000"/>
          <w:sz w:val="20"/>
          <w:szCs w:val="20"/>
        </w:rPr>
        <w:t xml:space="preserve">środków kontrastowych do Apteki Szpitalnej </w:t>
      </w:r>
      <w:r>
        <w:rPr>
          <w:b/>
          <w:bCs/>
          <w:color w:val="000000"/>
          <w:sz w:val="20"/>
          <w:szCs w:val="20"/>
        </w:rPr>
        <w:t>Szpitala Powiatowego im. PCK w Nisku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40B11508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3C023F6A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5E709D1F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</w:t>
      </w:r>
      <w:r w:rsidR="00C92FCD">
        <w:rPr>
          <w:b/>
          <w:sz w:val="20"/>
          <w:szCs w:val="20"/>
        </w:rPr>
        <w:t>22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752B9D28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1C4EBB">
      <w:pPr>
        <w:numPr>
          <w:ilvl w:val="0"/>
          <w:numId w:val="31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565BD4F8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C92FCD">
        <w:rPr>
          <w:sz w:val="20"/>
          <w:szCs w:val="20"/>
        </w:rPr>
        <w:t>Kupuj</w:t>
      </w:r>
      <w:r w:rsidRPr="00127676">
        <w:rPr>
          <w:sz w:val="20"/>
          <w:szCs w:val="20"/>
        </w:rPr>
        <w:t>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1C4EBB">
      <w:pPr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43531C75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</w:t>
      </w:r>
      <w:r w:rsidR="00C92FCD">
        <w:rPr>
          <w:sz w:val="20"/>
          <w:szCs w:val="20"/>
        </w:rPr>
        <w:t>Sprzedającym</w:t>
      </w:r>
      <w:r w:rsidRPr="00127676">
        <w:rPr>
          <w:sz w:val="20"/>
          <w:szCs w:val="20"/>
        </w:rPr>
        <w:t>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6373B291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5A78F3">
        <w:rPr>
          <w:sz w:val="20"/>
          <w:szCs w:val="20"/>
        </w:rPr>
        <w:t>1</w:t>
      </w:r>
      <w:r w:rsidR="005A0D9F">
        <w:rPr>
          <w:sz w:val="20"/>
          <w:szCs w:val="20"/>
        </w:rPr>
        <w:t>1</w:t>
      </w:r>
      <w:r>
        <w:rPr>
          <w:sz w:val="20"/>
          <w:szCs w:val="20"/>
        </w:rPr>
        <w:t>/0</w:t>
      </w:r>
      <w:r w:rsidR="005A0D9F">
        <w:rPr>
          <w:sz w:val="20"/>
          <w:szCs w:val="20"/>
        </w:rPr>
        <w:t>3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1F1723F2" w14:textId="77777777" w:rsidR="000803D3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>SYMBOL 167 \f "Times New Roman CE"</w:instrTex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1.</w:t>
      </w:r>
    </w:p>
    <w:p w14:paraId="55CAB309" w14:textId="77777777" w:rsidR="000803D3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5C433BFB" w14:textId="06A744AA" w:rsidR="000803D3" w:rsidRDefault="000803D3" w:rsidP="000803D3">
      <w:pPr>
        <w:numPr>
          <w:ilvl w:val="0"/>
          <w:numId w:val="41"/>
        </w:numPr>
        <w:suppressAutoHyphens w:val="0"/>
        <w:autoSpaceDN/>
        <w:spacing w:line="254" w:lineRule="auto"/>
        <w:jc w:val="both"/>
        <w:textAlignment w:val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Przedmiotem umowy jest sprzedaż przez Sprzedającego na rzecz Kupującego środków kontrastowych </w:t>
      </w:r>
      <w:r w:rsidRPr="00CE503F">
        <w:rPr>
          <w:sz w:val="20"/>
          <w:szCs w:val="20"/>
        </w:rPr>
        <w:t>oraz dostawa do Szpital</w:t>
      </w:r>
      <w:r>
        <w:rPr>
          <w:sz w:val="20"/>
          <w:szCs w:val="20"/>
        </w:rPr>
        <w:t xml:space="preserve">a prowadzonego przez Kupującego w </w:t>
      </w:r>
      <w:r w:rsidRPr="00CE503F">
        <w:rPr>
          <w:sz w:val="20"/>
          <w:szCs w:val="20"/>
        </w:rPr>
        <w:t>Nisku</w:t>
      </w:r>
      <w:r>
        <w:rPr>
          <w:bCs/>
          <w:sz w:val="20"/>
          <w:szCs w:val="20"/>
        </w:rPr>
        <w:t>, w asortymencie i ilościach określonych w załączniku nr 1, stanowiącym integralną część niniejszej umowy zgodnie ze złożoną ofertą z dnia __/__/2022 r.</w:t>
      </w:r>
    </w:p>
    <w:p w14:paraId="1A60F29D" w14:textId="708B3F1B" w:rsidR="000803D3" w:rsidRDefault="000803D3" w:rsidP="000803D3">
      <w:pPr>
        <w:numPr>
          <w:ilvl w:val="0"/>
          <w:numId w:val="41"/>
        </w:numPr>
        <w:suppressAutoHyphens w:val="0"/>
        <w:autoSpaceDN/>
        <w:spacing w:line="254" w:lineRule="auto"/>
        <w:jc w:val="both"/>
        <w:textAlignment w:val="auto"/>
        <w:rPr>
          <w:bCs/>
          <w:sz w:val="20"/>
          <w:szCs w:val="20"/>
        </w:rPr>
      </w:pPr>
      <w:r>
        <w:rPr>
          <w:sz w:val="20"/>
          <w:szCs w:val="20"/>
        </w:rPr>
        <w:t xml:space="preserve">Ze względu na stan epidemii wirusa SARS-COV-2 </w:t>
      </w:r>
      <w:r w:rsidRPr="00FE2515">
        <w:rPr>
          <w:sz w:val="20"/>
          <w:szCs w:val="20"/>
        </w:rPr>
        <w:t>Kupujący zastrzega sobie pr</w:t>
      </w:r>
      <w:r>
        <w:rPr>
          <w:sz w:val="20"/>
          <w:szCs w:val="20"/>
        </w:rPr>
        <w:t xml:space="preserve">awo do zmiany ilości zamawianych środków kontrastowych </w:t>
      </w:r>
      <w:r w:rsidRPr="00FE2515">
        <w:rPr>
          <w:sz w:val="20"/>
          <w:szCs w:val="20"/>
        </w:rPr>
        <w:t xml:space="preserve">w okresie realizacji umowy, w zależności od jego rzeczywistych potrzeb, przy czym wzrost zapotrzebowania nie będzie większy niż </w:t>
      </w:r>
      <w:r>
        <w:rPr>
          <w:sz w:val="20"/>
          <w:szCs w:val="20"/>
        </w:rPr>
        <w:t>2</w:t>
      </w:r>
      <w:r w:rsidRPr="00FE2515">
        <w:rPr>
          <w:sz w:val="20"/>
          <w:szCs w:val="20"/>
        </w:rPr>
        <w:t>0%.</w:t>
      </w:r>
    </w:p>
    <w:p w14:paraId="14483021" w14:textId="77777777" w:rsidR="000803D3" w:rsidRPr="00CE503F" w:rsidRDefault="000803D3" w:rsidP="000803D3">
      <w:pPr>
        <w:numPr>
          <w:ilvl w:val="0"/>
          <w:numId w:val="41"/>
        </w:numPr>
        <w:suppressAutoHyphens w:val="0"/>
        <w:autoSpaceDN/>
        <w:spacing w:line="254" w:lineRule="auto"/>
        <w:jc w:val="both"/>
        <w:textAlignment w:val="auto"/>
        <w:rPr>
          <w:bCs/>
          <w:sz w:val="20"/>
          <w:szCs w:val="20"/>
        </w:rPr>
      </w:pPr>
      <w:r>
        <w:rPr>
          <w:sz w:val="20"/>
        </w:rPr>
        <w:t>Kupujący</w:t>
      </w:r>
      <w:r w:rsidRPr="00212EA0">
        <w:rPr>
          <w:sz w:val="20"/>
        </w:rPr>
        <w:t xml:space="preserve"> zastrzega sobie prawo do częściowej realizacji umowy, jednak niezrealizowana wartość </w:t>
      </w:r>
      <w:r>
        <w:rPr>
          <w:sz w:val="20"/>
        </w:rPr>
        <w:t>umowy nie może być większa niż 3</w:t>
      </w:r>
      <w:r w:rsidRPr="00212EA0">
        <w:rPr>
          <w:sz w:val="20"/>
        </w:rPr>
        <w:t>0% wartości umowy</w:t>
      </w:r>
      <w:r w:rsidRPr="00CE503F">
        <w:rPr>
          <w:sz w:val="20"/>
          <w:szCs w:val="20"/>
        </w:rPr>
        <w:t>.</w:t>
      </w:r>
    </w:p>
    <w:p w14:paraId="306B1338" w14:textId="77777777" w:rsidR="000803D3" w:rsidRDefault="000803D3" w:rsidP="000803D3">
      <w:pPr>
        <w:spacing w:line="254" w:lineRule="auto"/>
        <w:jc w:val="center"/>
        <w:rPr>
          <w:b/>
          <w:bCs/>
          <w:sz w:val="6"/>
          <w:szCs w:val="6"/>
        </w:rPr>
      </w:pPr>
    </w:p>
    <w:p w14:paraId="16CD0BC9" w14:textId="77777777" w:rsidR="000803D3" w:rsidRPr="00B71F39" w:rsidRDefault="000803D3" w:rsidP="000803D3">
      <w:pPr>
        <w:spacing w:line="254" w:lineRule="auto"/>
        <w:jc w:val="center"/>
        <w:rPr>
          <w:b/>
          <w:bCs/>
          <w:sz w:val="20"/>
          <w:szCs w:val="20"/>
        </w:rPr>
      </w:pPr>
      <w:r w:rsidRPr="00B71F39">
        <w:rPr>
          <w:b/>
          <w:bCs/>
          <w:sz w:val="20"/>
          <w:szCs w:val="20"/>
        </w:rPr>
        <w:fldChar w:fldCharType="begin"/>
      </w:r>
      <w:r w:rsidRPr="00B71F39">
        <w:rPr>
          <w:b/>
          <w:bCs/>
          <w:sz w:val="20"/>
          <w:szCs w:val="20"/>
        </w:rPr>
        <w:instrText>SYMBOL 167 \f "Times New Roman CE"</w:instrText>
      </w:r>
      <w:r w:rsidRPr="00B71F3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2</w:t>
      </w:r>
      <w:r w:rsidRPr="00B71F39">
        <w:rPr>
          <w:b/>
          <w:bCs/>
          <w:sz w:val="20"/>
          <w:szCs w:val="20"/>
        </w:rPr>
        <w:t>.</w:t>
      </w:r>
    </w:p>
    <w:p w14:paraId="5349D996" w14:textId="77777777" w:rsidR="000803D3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UMOWY</w:t>
      </w:r>
    </w:p>
    <w:p w14:paraId="532D38D7" w14:textId="7D511AD1" w:rsidR="000803D3" w:rsidRPr="00546918" w:rsidRDefault="000803D3" w:rsidP="000803D3">
      <w:pPr>
        <w:numPr>
          <w:ilvl w:val="0"/>
          <w:numId w:val="44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546918">
        <w:rPr>
          <w:sz w:val="20"/>
          <w:szCs w:val="20"/>
        </w:rPr>
        <w:t>Strony uzgadniają warto</w:t>
      </w:r>
      <w:r>
        <w:rPr>
          <w:sz w:val="20"/>
          <w:szCs w:val="20"/>
        </w:rPr>
        <w:t xml:space="preserve">ść umowy na: </w:t>
      </w:r>
      <w:r>
        <w:rPr>
          <w:b/>
          <w:bCs/>
          <w:sz w:val="20"/>
          <w:szCs w:val="20"/>
        </w:rPr>
        <w:t>________</w:t>
      </w:r>
      <w:r w:rsidRPr="00B2600C">
        <w:rPr>
          <w:b/>
          <w:sz w:val="20"/>
          <w:szCs w:val="20"/>
        </w:rPr>
        <w:t xml:space="preserve"> zł brutto </w:t>
      </w:r>
      <w:r w:rsidRPr="00856E4C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</w:t>
      </w:r>
      <w:r w:rsidRPr="00856E4C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>,</w:t>
      </w:r>
      <w:r>
        <w:rPr>
          <w:sz w:val="20"/>
          <w:szCs w:val="20"/>
        </w:rPr>
        <w:t xml:space="preserve"> w tym obowiązujący </w:t>
      </w:r>
      <w:r w:rsidRPr="00546918">
        <w:rPr>
          <w:sz w:val="20"/>
          <w:szCs w:val="20"/>
        </w:rPr>
        <w:t>podat</w:t>
      </w:r>
      <w:r>
        <w:rPr>
          <w:sz w:val="20"/>
          <w:szCs w:val="20"/>
        </w:rPr>
        <w:t xml:space="preserve">ek VAT: </w:t>
      </w:r>
      <w:r>
        <w:rPr>
          <w:b/>
          <w:bCs/>
          <w:sz w:val="20"/>
          <w:szCs w:val="20"/>
        </w:rPr>
        <w:t>________</w:t>
      </w:r>
      <w:r w:rsidRPr="00B2600C">
        <w:rPr>
          <w:b/>
          <w:sz w:val="20"/>
          <w:szCs w:val="20"/>
        </w:rPr>
        <w:t xml:space="preserve"> </w:t>
      </w:r>
      <w:r w:rsidRPr="00DE2850">
        <w:rPr>
          <w:b/>
          <w:sz w:val="20"/>
          <w:szCs w:val="20"/>
        </w:rPr>
        <w:t xml:space="preserve">zł </w:t>
      </w:r>
      <w:r w:rsidRPr="00856E4C">
        <w:rPr>
          <w:b/>
          <w:i/>
          <w:sz w:val="20"/>
          <w:szCs w:val="20"/>
        </w:rPr>
        <w:t>(słownie:</w:t>
      </w:r>
      <w:r>
        <w:rPr>
          <w:b/>
          <w:i/>
          <w:sz w:val="20"/>
          <w:szCs w:val="20"/>
        </w:rPr>
        <w:t xml:space="preserve"> _________________________________________</w:t>
      </w:r>
      <w:r w:rsidRPr="00856E4C"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a </w:t>
      </w:r>
      <w:r w:rsidRPr="00546918">
        <w:rPr>
          <w:sz w:val="20"/>
          <w:szCs w:val="20"/>
        </w:rPr>
        <w:t>cenę powyższą wyliczono na podstawie cen jednostkowych wyszczególnionych na załączniku n</w:t>
      </w:r>
      <w:r>
        <w:rPr>
          <w:sz w:val="20"/>
          <w:szCs w:val="20"/>
        </w:rPr>
        <w:t>r 1</w:t>
      </w:r>
      <w:r w:rsidRPr="00546918">
        <w:rPr>
          <w:sz w:val="20"/>
          <w:szCs w:val="20"/>
        </w:rPr>
        <w:t xml:space="preserve"> stanowiącym integralną część umowy.</w:t>
      </w:r>
    </w:p>
    <w:p w14:paraId="08EA78C9" w14:textId="77777777" w:rsidR="000803D3" w:rsidRPr="00546918" w:rsidRDefault="000803D3" w:rsidP="000803D3">
      <w:pPr>
        <w:numPr>
          <w:ilvl w:val="0"/>
          <w:numId w:val="44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sz w:val="20"/>
          <w:szCs w:val="20"/>
        </w:rPr>
      </w:pPr>
      <w:r w:rsidRPr="00546918">
        <w:rPr>
          <w:sz w:val="20"/>
          <w:szCs w:val="20"/>
        </w:rPr>
        <w:t>W cenach jednostkowych zawierają się wszystkie koszty związane z dostawą towaru do bezpośredniego odbiorcy tj. opakowanie, czynności związane z przygotowaniem dostawy, transport itp.</w:t>
      </w:r>
    </w:p>
    <w:p w14:paraId="262860FB" w14:textId="77777777" w:rsidR="000803D3" w:rsidRDefault="000803D3" w:rsidP="000803D3">
      <w:pPr>
        <w:numPr>
          <w:ilvl w:val="0"/>
          <w:numId w:val="44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sz w:val="20"/>
          <w:szCs w:val="20"/>
        </w:rPr>
      </w:pPr>
      <w:r w:rsidRPr="00546918">
        <w:rPr>
          <w:sz w:val="20"/>
          <w:szCs w:val="20"/>
        </w:rPr>
        <w:t>Ceny jednostkowe określone w załączniku, nie ulegną zmianie przez okres obowiązywania umowy</w:t>
      </w:r>
      <w:r>
        <w:rPr>
          <w:sz w:val="20"/>
          <w:szCs w:val="20"/>
        </w:rPr>
        <w:t xml:space="preserve"> z zastrzeżeniem ust. 4</w:t>
      </w:r>
      <w:r w:rsidRPr="00546918">
        <w:rPr>
          <w:sz w:val="20"/>
          <w:szCs w:val="20"/>
        </w:rPr>
        <w:t>.</w:t>
      </w:r>
    </w:p>
    <w:p w14:paraId="761D4C3B" w14:textId="77777777" w:rsidR="000803D3" w:rsidRPr="00546918" w:rsidRDefault="000803D3" w:rsidP="000803D3">
      <w:pPr>
        <w:numPr>
          <w:ilvl w:val="0"/>
          <w:numId w:val="44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075C71">
        <w:rPr>
          <w:sz w:val="20"/>
          <w:szCs w:val="20"/>
        </w:rPr>
        <w:t xml:space="preserve">eny objęte umową mogą ulec zmianie w przypadku zmiany stawek VAT na oferowane </w:t>
      </w:r>
      <w:r>
        <w:rPr>
          <w:sz w:val="20"/>
          <w:szCs w:val="20"/>
        </w:rPr>
        <w:t>dostawy</w:t>
      </w:r>
      <w:r w:rsidRPr="00075C71">
        <w:rPr>
          <w:sz w:val="20"/>
          <w:szCs w:val="20"/>
        </w:rPr>
        <w:t>.</w:t>
      </w:r>
    </w:p>
    <w:p w14:paraId="5D026579" w14:textId="77777777" w:rsidR="000803D3" w:rsidRDefault="000803D3" w:rsidP="000803D3">
      <w:pPr>
        <w:spacing w:line="254" w:lineRule="auto"/>
        <w:jc w:val="center"/>
        <w:rPr>
          <w:b/>
          <w:sz w:val="6"/>
          <w:szCs w:val="6"/>
        </w:rPr>
      </w:pPr>
    </w:p>
    <w:p w14:paraId="3FFBBE7B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fldChar w:fldCharType="begin"/>
      </w:r>
      <w:r w:rsidRPr="00D81DCD">
        <w:rPr>
          <w:b/>
          <w:sz w:val="20"/>
          <w:szCs w:val="20"/>
        </w:rPr>
        <w:instrText>SYMBOL 167 \f "Times New Roman CE"</w:instrText>
      </w:r>
      <w:r w:rsidRPr="00D81DCD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3</w:t>
      </w:r>
      <w:r w:rsidRPr="00D81DCD">
        <w:rPr>
          <w:b/>
          <w:sz w:val="20"/>
          <w:szCs w:val="20"/>
        </w:rPr>
        <w:t>.</w:t>
      </w:r>
    </w:p>
    <w:p w14:paraId="37C74143" w14:textId="77777777" w:rsidR="000803D3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WARUNKI PŁATNOŚCI</w:t>
      </w:r>
    </w:p>
    <w:p w14:paraId="721F733D" w14:textId="77777777" w:rsidR="000803D3" w:rsidRPr="00CE503F" w:rsidRDefault="000803D3" w:rsidP="000803D3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5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Strony ustalają, że za wykonanie przedmiotu umowy Kupujący zapłaci cenę ustaloną na podstawie uzgodnionych cen jednostkowych oraz ilości rzeczywiście zrealizowanych dostaw.</w:t>
      </w:r>
    </w:p>
    <w:p w14:paraId="3B94EB70" w14:textId="325FDAFA" w:rsidR="000803D3" w:rsidRPr="00CE503F" w:rsidRDefault="000803D3" w:rsidP="000803D3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5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 xml:space="preserve">Kupujący zobowiązuje się do zapłaty za przedmiot umowy na podstawie faktury wystawionej przez Sprzedającego, przelewem w terminie do </w:t>
      </w:r>
      <w:r>
        <w:rPr>
          <w:b/>
          <w:sz w:val="20"/>
          <w:szCs w:val="20"/>
        </w:rPr>
        <w:t>___</w:t>
      </w:r>
      <w:r w:rsidRPr="00CE503F">
        <w:rPr>
          <w:sz w:val="20"/>
          <w:szCs w:val="20"/>
        </w:rPr>
        <w:t xml:space="preserve"> </w:t>
      </w:r>
      <w:r w:rsidRPr="00CE503F">
        <w:rPr>
          <w:sz w:val="20"/>
        </w:rPr>
        <w:t xml:space="preserve">dni od dnia wystawienia faktury. Jeżeli Kupujący otrzyma fakturę po upływie 5 dni od daty jej wystawienia, termin płatności liczy się od dnia doręczenia </w:t>
      </w:r>
      <w:r>
        <w:rPr>
          <w:sz w:val="20"/>
        </w:rPr>
        <w:t xml:space="preserve">faktury </w:t>
      </w:r>
      <w:r w:rsidRPr="00CE503F">
        <w:rPr>
          <w:sz w:val="20"/>
        </w:rPr>
        <w:t>Kupującemu.</w:t>
      </w:r>
    </w:p>
    <w:p w14:paraId="5B190054" w14:textId="77777777" w:rsidR="000803D3" w:rsidRPr="00501A83" w:rsidRDefault="000803D3" w:rsidP="000803D3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54" w:lineRule="auto"/>
        <w:ind w:left="330" w:hanging="330"/>
        <w:jc w:val="both"/>
        <w:textAlignment w:val="auto"/>
        <w:rPr>
          <w:b/>
          <w:sz w:val="20"/>
          <w:szCs w:val="20"/>
        </w:rPr>
      </w:pPr>
      <w:r w:rsidRPr="00CE503F">
        <w:rPr>
          <w:sz w:val="20"/>
          <w:szCs w:val="20"/>
        </w:rPr>
        <w:t>Za dzień zapłaty Strony uznają dzień obciążenia rachunku bankowego Kupującego.</w:t>
      </w:r>
    </w:p>
    <w:p w14:paraId="692E6BC8" w14:textId="77777777" w:rsidR="000803D3" w:rsidRPr="00501A83" w:rsidRDefault="000803D3" w:rsidP="000803D3">
      <w:pPr>
        <w:numPr>
          <w:ilvl w:val="0"/>
          <w:numId w:val="42"/>
        </w:numPr>
        <w:tabs>
          <w:tab w:val="clear" w:pos="360"/>
          <w:tab w:val="num" w:pos="330"/>
        </w:tabs>
        <w:suppressAutoHyphens w:val="0"/>
        <w:autoSpaceDN/>
        <w:spacing w:line="254" w:lineRule="auto"/>
        <w:ind w:left="330" w:hanging="330"/>
        <w:jc w:val="both"/>
        <w:textAlignment w:val="auto"/>
        <w:rPr>
          <w:sz w:val="20"/>
          <w:szCs w:val="20"/>
        </w:rPr>
      </w:pPr>
      <w:r w:rsidRPr="00501A83">
        <w:rPr>
          <w:sz w:val="20"/>
          <w:szCs w:val="20"/>
        </w:rPr>
        <w:t>Zamawiający</w:t>
      </w:r>
      <w:r w:rsidRPr="00501A83">
        <w:rPr>
          <w:sz w:val="20"/>
        </w:rPr>
        <w:t xml:space="preserve"> na podstawie art. 106n ust. 1 ustawy z dnia 11 marca 2004 r. o podatku od towarów i usług udziela Sprzedającemu zgody na wystawianie i przesyłanie z adresu e</w:t>
      </w:r>
      <w:r w:rsidRPr="00501A83">
        <w:rPr>
          <w:sz w:val="20"/>
        </w:rPr>
        <w:noBreakHyphen/>
        <w:t>mail: __________</w:t>
      </w:r>
      <w:r>
        <w:rPr>
          <w:sz w:val="20"/>
        </w:rPr>
        <w:t>________</w:t>
      </w:r>
      <w:r w:rsidRPr="00501A83">
        <w:rPr>
          <w:sz w:val="20"/>
        </w:rPr>
        <w:t xml:space="preserve">_________ faktur, duplikatów faktur oraz ich korekt, a także not obciążeniowych i not korygujących w formacie pliku elektronicznego PDF na adres e-mail: </w:t>
      </w:r>
      <w:proofErr w:type="spellStart"/>
      <w:r w:rsidRPr="00501A83">
        <w:rPr>
          <w:sz w:val="20"/>
        </w:rPr>
        <w:t>info@szpital-nisko</w:t>
      </w:r>
      <w:proofErr w:type="spellEnd"/>
      <w:r w:rsidRPr="00501A83">
        <w:rPr>
          <w:sz w:val="20"/>
        </w:rPr>
        <w:t>.</w:t>
      </w:r>
    </w:p>
    <w:p w14:paraId="34E9CC9F" w14:textId="77777777" w:rsidR="000803D3" w:rsidRDefault="000803D3" w:rsidP="000803D3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5BB7FF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lastRenderedPageBreak/>
        <w:fldChar w:fldCharType="begin"/>
      </w:r>
      <w:r w:rsidRPr="00D81DCD">
        <w:rPr>
          <w:b/>
          <w:sz w:val="20"/>
          <w:szCs w:val="20"/>
        </w:rPr>
        <w:instrText>SYMBOL 167 \f "Times New Roman CE"</w:instrText>
      </w:r>
      <w:r w:rsidRPr="00D81DCD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4</w:t>
      </w:r>
      <w:r w:rsidRPr="00D81DCD">
        <w:rPr>
          <w:b/>
          <w:sz w:val="20"/>
          <w:szCs w:val="20"/>
        </w:rPr>
        <w:t>.</w:t>
      </w:r>
    </w:p>
    <w:p w14:paraId="41AE6902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t>DOSTAWA</w:t>
      </w:r>
    </w:p>
    <w:p w14:paraId="5AFF547B" w14:textId="7E237799" w:rsidR="000803D3" w:rsidRPr="000B4908" w:rsidRDefault="000803D3" w:rsidP="000803D3">
      <w:pPr>
        <w:numPr>
          <w:ilvl w:val="0"/>
          <w:numId w:val="34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sz w:val="20"/>
          <w:szCs w:val="20"/>
        </w:rPr>
      </w:pPr>
      <w:r>
        <w:rPr>
          <w:sz w:val="20"/>
          <w:szCs w:val="20"/>
        </w:rPr>
        <w:t xml:space="preserve">Dostawy realizowane będą w okresie od </w:t>
      </w:r>
      <w:r>
        <w:rPr>
          <w:b/>
          <w:sz w:val="20"/>
          <w:szCs w:val="20"/>
        </w:rPr>
        <w:t>__/__</w:t>
      </w:r>
      <w:r w:rsidRPr="00856E4C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22 </w:t>
      </w:r>
      <w:r w:rsidRPr="00EC4802"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do </w:t>
      </w:r>
      <w:r>
        <w:rPr>
          <w:b/>
          <w:sz w:val="20"/>
          <w:szCs w:val="20"/>
        </w:rPr>
        <w:t>__/__/2023 </w:t>
      </w:r>
      <w:r w:rsidRPr="00EC4802"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na podstawie jednostkowych zamówień Kupującego</w:t>
      </w:r>
      <w:r w:rsidRPr="00D81DCD">
        <w:rPr>
          <w:sz w:val="20"/>
          <w:szCs w:val="20"/>
        </w:rPr>
        <w:t xml:space="preserve"> (</w:t>
      </w:r>
      <w:r w:rsidRPr="00CE503F">
        <w:rPr>
          <w:sz w:val="20"/>
          <w:szCs w:val="20"/>
        </w:rPr>
        <w:t xml:space="preserve">zamówienia mogą być </w:t>
      </w:r>
      <w:r>
        <w:rPr>
          <w:sz w:val="20"/>
          <w:szCs w:val="20"/>
        </w:rPr>
        <w:t xml:space="preserve">składane </w:t>
      </w:r>
      <w:r w:rsidRPr="00CE503F">
        <w:rPr>
          <w:sz w:val="20"/>
          <w:szCs w:val="20"/>
        </w:rPr>
        <w:t>na piśmie, w formie e-mail lub faksem</w:t>
      </w:r>
      <w:r>
        <w:rPr>
          <w:sz w:val="20"/>
          <w:szCs w:val="20"/>
        </w:rPr>
        <w:t xml:space="preserve">) z realizacją do trzech dni roboczych </w:t>
      </w:r>
      <w:r w:rsidRPr="00D81DCD">
        <w:rPr>
          <w:sz w:val="20"/>
          <w:szCs w:val="20"/>
        </w:rPr>
        <w:t>licząc od dnia otrzymania zamówieni</w:t>
      </w:r>
      <w:r>
        <w:rPr>
          <w:sz w:val="20"/>
          <w:szCs w:val="20"/>
        </w:rPr>
        <w:t xml:space="preserve">a. </w:t>
      </w:r>
      <w:r w:rsidRPr="00F11A88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> </w:t>
      </w:r>
      <w:r w:rsidRPr="00F11A88">
        <w:rPr>
          <w:bCs/>
          <w:sz w:val="20"/>
          <w:szCs w:val="20"/>
        </w:rPr>
        <w:t xml:space="preserve">przypadku, gdy </w:t>
      </w:r>
      <w:r>
        <w:rPr>
          <w:bCs/>
          <w:sz w:val="20"/>
          <w:szCs w:val="20"/>
        </w:rPr>
        <w:t>Sprzedający</w:t>
      </w:r>
      <w:r w:rsidRPr="00F11A88">
        <w:rPr>
          <w:bCs/>
          <w:sz w:val="20"/>
          <w:szCs w:val="20"/>
        </w:rPr>
        <w:t xml:space="preserve"> nie będzie mógł zrealizować d</w:t>
      </w:r>
      <w:r>
        <w:rPr>
          <w:bCs/>
          <w:sz w:val="20"/>
          <w:szCs w:val="20"/>
        </w:rPr>
        <w:t>ostawy w terminie wynikającym z</w:t>
      </w:r>
      <w:r w:rsidR="00804FB6">
        <w:rPr>
          <w:bCs/>
          <w:sz w:val="20"/>
          <w:szCs w:val="20"/>
        </w:rPr>
        <w:t xml:space="preserve"> </w:t>
      </w:r>
      <w:r w:rsidRPr="00F11A88">
        <w:rPr>
          <w:bCs/>
          <w:sz w:val="20"/>
          <w:szCs w:val="20"/>
        </w:rPr>
        <w:t>niniejszego ustępu, termin ulega odpowiedniemu wydłużeniu o</w:t>
      </w:r>
      <w:r w:rsidR="00804FB6">
        <w:rPr>
          <w:bCs/>
          <w:sz w:val="20"/>
          <w:szCs w:val="20"/>
        </w:rPr>
        <w:t> </w:t>
      </w:r>
      <w:r w:rsidRPr="00F11A88">
        <w:rPr>
          <w:bCs/>
          <w:sz w:val="20"/>
          <w:szCs w:val="20"/>
        </w:rPr>
        <w:t xml:space="preserve">udowodniony przez </w:t>
      </w:r>
      <w:r>
        <w:rPr>
          <w:bCs/>
          <w:sz w:val="20"/>
          <w:szCs w:val="20"/>
        </w:rPr>
        <w:t xml:space="preserve">Sprzedającego </w:t>
      </w:r>
      <w:r w:rsidRPr="00F11A88">
        <w:rPr>
          <w:bCs/>
          <w:sz w:val="20"/>
          <w:szCs w:val="20"/>
        </w:rPr>
        <w:t>okres</w:t>
      </w:r>
      <w:r>
        <w:rPr>
          <w:bCs/>
          <w:sz w:val="20"/>
          <w:szCs w:val="20"/>
        </w:rPr>
        <w:t>, w</w:t>
      </w:r>
      <w:r w:rsidR="00804FB6">
        <w:rPr>
          <w:bCs/>
          <w:sz w:val="20"/>
          <w:szCs w:val="20"/>
        </w:rPr>
        <w:t xml:space="preserve"> </w:t>
      </w:r>
      <w:r w:rsidRPr="00F11A88">
        <w:rPr>
          <w:bCs/>
          <w:sz w:val="20"/>
          <w:szCs w:val="20"/>
        </w:rPr>
        <w:t xml:space="preserve">którym nie mógł on </w:t>
      </w:r>
      <w:r>
        <w:rPr>
          <w:bCs/>
          <w:sz w:val="20"/>
          <w:szCs w:val="20"/>
        </w:rPr>
        <w:t>realizować dostaw z przyczyn przez niego niezawinionych.</w:t>
      </w:r>
    </w:p>
    <w:p w14:paraId="1058DBF6" w14:textId="73418AE1" w:rsidR="000803D3" w:rsidRPr="00D81DCD" w:rsidRDefault="000803D3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Sprzedający</w:t>
      </w:r>
      <w:r w:rsidRPr="00D81DCD">
        <w:rPr>
          <w:sz w:val="20"/>
          <w:szCs w:val="20"/>
        </w:rPr>
        <w:t xml:space="preserve"> zobowiązuje się dostarczać </w:t>
      </w:r>
      <w:r w:rsidR="00804FB6">
        <w:rPr>
          <w:sz w:val="20"/>
          <w:szCs w:val="20"/>
        </w:rPr>
        <w:t xml:space="preserve">środki kontrastowe </w:t>
      </w:r>
      <w:r w:rsidRPr="00D81DCD">
        <w:rPr>
          <w:sz w:val="20"/>
          <w:szCs w:val="20"/>
        </w:rPr>
        <w:t>w odpowiednich opakowaniach oraz transportem zapewniającym należyte zabezpieczenie jakościowe dostarcz</w:t>
      </w:r>
      <w:r>
        <w:rPr>
          <w:sz w:val="20"/>
          <w:szCs w:val="20"/>
        </w:rPr>
        <w:t>a</w:t>
      </w:r>
      <w:r w:rsidRPr="00D81DCD">
        <w:rPr>
          <w:sz w:val="20"/>
          <w:szCs w:val="20"/>
        </w:rPr>
        <w:t>n</w:t>
      </w:r>
      <w:r>
        <w:rPr>
          <w:sz w:val="20"/>
          <w:szCs w:val="20"/>
        </w:rPr>
        <w:t xml:space="preserve">ych </w:t>
      </w:r>
      <w:r w:rsidR="00804FB6">
        <w:rPr>
          <w:sz w:val="20"/>
          <w:szCs w:val="20"/>
        </w:rPr>
        <w:t>środków kontrastowych</w:t>
      </w:r>
      <w:r w:rsidRPr="00D81DCD">
        <w:rPr>
          <w:sz w:val="20"/>
          <w:szCs w:val="20"/>
        </w:rPr>
        <w:t xml:space="preserve"> przed czynnikami pogodowymi, uszkodzeniem itp.</w:t>
      </w:r>
    </w:p>
    <w:p w14:paraId="3BFB27B6" w14:textId="43177FC8" w:rsidR="000803D3" w:rsidRPr="000A251B" w:rsidRDefault="00804FB6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sz w:val="20"/>
          <w:szCs w:val="20"/>
        </w:rPr>
      </w:pPr>
      <w:r>
        <w:rPr>
          <w:sz w:val="20"/>
          <w:szCs w:val="20"/>
        </w:rPr>
        <w:t>Środki kontrastowe</w:t>
      </w:r>
      <w:r w:rsidR="000803D3">
        <w:rPr>
          <w:sz w:val="20"/>
          <w:szCs w:val="20"/>
        </w:rPr>
        <w:t xml:space="preserve"> dostarczane przez Sprzedającego muszą</w:t>
      </w:r>
      <w:r w:rsidR="000803D3" w:rsidRPr="00546918">
        <w:rPr>
          <w:sz w:val="20"/>
          <w:szCs w:val="20"/>
        </w:rPr>
        <w:t xml:space="preserve"> spełniać warunki dopuszczenia do obrotu oraz termin ważności </w:t>
      </w:r>
      <w:r w:rsidR="000803D3">
        <w:rPr>
          <w:sz w:val="20"/>
          <w:szCs w:val="20"/>
        </w:rPr>
        <w:t xml:space="preserve">musi być </w:t>
      </w:r>
      <w:r w:rsidR="000803D3" w:rsidRPr="00546918">
        <w:rPr>
          <w:sz w:val="20"/>
          <w:szCs w:val="20"/>
        </w:rPr>
        <w:t xml:space="preserve">aktualny przez </w:t>
      </w:r>
      <w:r w:rsidR="000803D3">
        <w:rPr>
          <w:sz w:val="20"/>
          <w:szCs w:val="20"/>
        </w:rPr>
        <w:t>co najmniej 6</w:t>
      </w:r>
      <w:r w:rsidR="000803D3" w:rsidRPr="00546918">
        <w:rPr>
          <w:sz w:val="20"/>
          <w:szCs w:val="20"/>
        </w:rPr>
        <w:t xml:space="preserve"> miesięcy, licząc od daty dostawy. </w:t>
      </w:r>
      <w:r w:rsidR="000803D3" w:rsidRPr="001272A0">
        <w:rPr>
          <w:sz w:val="20"/>
        </w:rPr>
        <w:t>Dostawy produktów z</w:t>
      </w:r>
      <w:r w:rsidR="000803D3">
        <w:rPr>
          <w:sz w:val="20"/>
        </w:rPr>
        <w:t> </w:t>
      </w:r>
      <w:r w:rsidR="000803D3" w:rsidRPr="001272A0">
        <w:rPr>
          <w:sz w:val="20"/>
        </w:rPr>
        <w:t>krótszym terminem ważności mogą być dopuszc</w:t>
      </w:r>
      <w:r w:rsidR="000803D3">
        <w:rPr>
          <w:sz w:val="20"/>
        </w:rPr>
        <w:t xml:space="preserve">zone w wyjątkowych sytuacjach i </w:t>
      </w:r>
      <w:r w:rsidR="000803D3" w:rsidRPr="001272A0">
        <w:rPr>
          <w:sz w:val="20"/>
        </w:rPr>
        <w:t xml:space="preserve">każdorazowo zgodę na nie musi wyrazić upoważniony przedstawiciel </w:t>
      </w:r>
      <w:r w:rsidR="000803D3">
        <w:rPr>
          <w:sz w:val="20"/>
        </w:rPr>
        <w:t>Kupującego.</w:t>
      </w:r>
      <w:r w:rsidR="000803D3">
        <w:rPr>
          <w:sz w:val="20"/>
          <w:szCs w:val="20"/>
        </w:rPr>
        <w:t xml:space="preserve"> Wszystkie atesty dotyczące dostarczanych produktów dostępne będą w siedzibie Sprzedającego. Dokumenty potwierdzające dopuszczenie do obrotu będą dostarczane na każde żądanie Kupującego.</w:t>
      </w:r>
    </w:p>
    <w:p w14:paraId="2D2F4590" w14:textId="77777777" w:rsidR="000803D3" w:rsidRPr="00D81DCD" w:rsidRDefault="000803D3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 w:rsidRPr="00D81DCD">
        <w:rPr>
          <w:sz w:val="20"/>
          <w:szCs w:val="20"/>
        </w:rPr>
        <w:t>Reklamacje ilościowe (zgodności dostawy z zamówieniem i deklarowanymi ilościami wyszczególnionym</w:t>
      </w:r>
      <w:r>
        <w:rPr>
          <w:sz w:val="20"/>
          <w:szCs w:val="20"/>
        </w:rPr>
        <w:t>i w </w:t>
      </w:r>
      <w:r w:rsidRPr="00D81DCD">
        <w:rPr>
          <w:sz w:val="20"/>
          <w:szCs w:val="20"/>
        </w:rPr>
        <w:t>specyfikacji ilościowo-asortymen</w:t>
      </w:r>
      <w:r>
        <w:rPr>
          <w:sz w:val="20"/>
          <w:szCs w:val="20"/>
        </w:rPr>
        <w:t>towej dołączonej przez Sprzedającego do dostawy) Kupują</w:t>
      </w:r>
      <w:r w:rsidRPr="00D81DCD">
        <w:rPr>
          <w:sz w:val="20"/>
          <w:szCs w:val="20"/>
        </w:rPr>
        <w:t>cy</w:t>
      </w:r>
      <w:r>
        <w:rPr>
          <w:sz w:val="20"/>
          <w:szCs w:val="20"/>
        </w:rPr>
        <w:t xml:space="preserve"> zgłaszać będzie Sprzedającemu</w:t>
      </w:r>
      <w:r w:rsidRPr="00D81DCD">
        <w:rPr>
          <w:sz w:val="20"/>
          <w:szCs w:val="20"/>
        </w:rPr>
        <w:t xml:space="preserve"> pisemnie</w:t>
      </w:r>
      <w:r>
        <w:rPr>
          <w:sz w:val="20"/>
          <w:szCs w:val="20"/>
        </w:rPr>
        <w:t>, mailowo lub faksem</w:t>
      </w:r>
      <w:r w:rsidRPr="00D81DC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2</w:t>
      </w:r>
      <w:r w:rsidRPr="00D81DCD">
        <w:rPr>
          <w:sz w:val="20"/>
          <w:szCs w:val="20"/>
        </w:rPr>
        <w:t xml:space="preserve"> dni od daty </w:t>
      </w:r>
      <w:r>
        <w:rPr>
          <w:sz w:val="20"/>
          <w:szCs w:val="20"/>
        </w:rPr>
        <w:t>dostawy</w:t>
      </w:r>
      <w:r w:rsidRPr="00D81DCD">
        <w:rPr>
          <w:sz w:val="20"/>
          <w:szCs w:val="20"/>
        </w:rPr>
        <w:t>.</w:t>
      </w:r>
    </w:p>
    <w:p w14:paraId="098C73FE" w14:textId="59176A7E" w:rsidR="000803D3" w:rsidRPr="00D81DCD" w:rsidRDefault="000803D3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Reklamacje jakościowe Kupują</w:t>
      </w:r>
      <w:r w:rsidRPr="00D81DCD">
        <w:rPr>
          <w:sz w:val="20"/>
          <w:szCs w:val="20"/>
        </w:rPr>
        <w:t xml:space="preserve">cy </w:t>
      </w:r>
      <w:r>
        <w:rPr>
          <w:sz w:val="20"/>
          <w:szCs w:val="20"/>
        </w:rPr>
        <w:t>zgłasza Sprzedającemu</w:t>
      </w:r>
      <w:r w:rsidRPr="00D81DCD">
        <w:rPr>
          <w:sz w:val="20"/>
          <w:szCs w:val="20"/>
        </w:rPr>
        <w:t xml:space="preserve"> (pi</w:t>
      </w:r>
      <w:r>
        <w:rPr>
          <w:sz w:val="20"/>
          <w:szCs w:val="20"/>
        </w:rPr>
        <w:t>semnie wraz z</w:t>
      </w:r>
      <w:r w:rsidRPr="00D81DCD">
        <w:rPr>
          <w:sz w:val="20"/>
          <w:szCs w:val="20"/>
        </w:rPr>
        <w:t xml:space="preserve"> uzasadnieniem) w terminie ważności reklamowanych </w:t>
      </w:r>
      <w:r w:rsidR="00804FB6">
        <w:rPr>
          <w:sz w:val="20"/>
          <w:szCs w:val="20"/>
        </w:rPr>
        <w:t>środków kontrastowych</w:t>
      </w:r>
      <w:r>
        <w:rPr>
          <w:sz w:val="20"/>
          <w:szCs w:val="20"/>
        </w:rPr>
        <w:t xml:space="preserve">, chyba że Sprzedający naruszy </w:t>
      </w:r>
      <w:r w:rsidRPr="00535C96">
        <w:rPr>
          <w:bCs/>
          <w:sz w:val="20"/>
          <w:szCs w:val="20"/>
        </w:rPr>
        <w:fldChar w:fldCharType="begin"/>
      </w:r>
      <w:r w:rsidRPr="00535C96">
        <w:rPr>
          <w:bCs/>
          <w:sz w:val="20"/>
          <w:szCs w:val="20"/>
        </w:rPr>
        <w:instrText>SYMBOL 167 \f "Times New Roman CE"</w:instrText>
      </w:r>
      <w:r w:rsidRPr="00535C96"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>4 ust. 3 umowy.</w:t>
      </w:r>
    </w:p>
    <w:p w14:paraId="6C4A801B" w14:textId="77777777" w:rsidR="000803D3" w:rsidRPr="00D81DCD" w:rsidRDefault="000803D3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Sprzedający</w:t>
      </w:r>
      <w:r w:rsidRPr="00D81DCD">
        <w:rPr>
          <w:sz w:val="20"/>
          <w:szCs w:val="20"/>
        </w:rPr>
        <w:t xml:space="preserve"> zobligowany jest do pisemnego ustosunkowania się do wniesionej przez </w:t>
      </w:r>
      <w:r>
        <w:rPr>
          <w:sz w:val="20"/>
          <w:szCs w:val="20"/>
        </w:rPr>
        <w:t>Kupu</w:t>
      </w:r>
      <w:r w:rsidRPr="00D81DCD">
        <w:rPr>
          <w:sz w:val="20"/>
          <w:szCs w:val="20"/>
        </w:rPr>
        <w:t>jącego reklamacji</w:t>
      </w:r>
      <w:r>
        <w:rPr>
          <w:sz w:val="20"/>
          <w:szCs w:val="20"/>
        </w:rPr>
        <w:t xml:space="preserve"> w terminie 7</w:t>
      </w:r>
      <w:r w:rsidRPr="00D81DCD">
        <w:rPr>
          <w:sz w:val="20"/>
          <w:szCs w:val="20"/>
        </w:rPr>
        <w:t xml:space="preserve"> dni od daty jej otrzymania. </w:t>
      </w:r>
      <w:r>
        <w:rPr>
          <w:sz w:val="20"/>
          <w:szCs w:val="20"/>
        </w:rPr>
        <w:t>Brak odpowiedzi w ciągu 7</w:t>
      </w:r>
      <w:r w:rsidRPr="00D81DCD">
        <w:rPr>
          <w:sz w:val="20"/>
          <w:szCs w:val="20"/>
        </w:rPr>
        <w:t xml:space="preserve"> dni jest uważan</w:t>
      </w:r>
      <w:r>
        <w:rPr>
          <w:sz w:val="20"/>
          <w:szCs w:val="20"/>
        </w:rPr>
        <w:t>y</w:t>
      </w:r>
      <w:r w:rsidRPr="00D81DCD">
        <w:rPr>
          <w:sz w:val="20"/>
          <w:szCs w:val="20"/>
        </w:rPr>
        <w:t xml:space="preserve"> za uznanie przez </w:t>
      </w:r>
      <w:r>
        <w:rPr>
          <w:sz w:val="20"/>
          <w:szCs w:val="20"/>
        </w:rPr>
        <w:t xml:space="preserve">Sprzedającego </w:t>
      </w:r>
      <w:r w:rsidRPr="00D81DCD">
        <w:rPr>
          <w:sz w:val="20"/>
          <w:szCs w:val="20"/>
        </w:rPr>
        <w:t xml:space="preserve">reklamacji i tym samym </w:t>
      </w:r>
      <w:r>
        <w:rPr>
          <w:sz w:val="20"/>
          <w:szCs w:val="20"/>
        </w:rPr>
        <w:t>skutkuje obowiązkiem dokonania</w:t>
      </w:r>
      <w:r w:rsidRPr="00D81DCD">
        <w:rPr>
          <w:sz w:val="20"/>
          <w:szCs w:val="20"/>
        </w:rPr>
        <w:t xml:space="preserve"> wymiany wadliwego towaru na zgodny z zamówieniem</w:t>
      </w:r>
      <w:r>
        <w:rPr>
          <w:sz w:val="20"/>
          <w:szCs w:val="20"/>
        </w:rPr>
        <w:t xml:space="preserve"> albo innego postąpienia – zgodnie z żądaniem reklamacyjnym.</w:t>
      </w:r>
    </w:p>
    <w:p w14:paraId="01218BCA" w14:textId="73248A96" w:rsidR="000803D3" w:rsidRPr="00D81DCD" w:rsidRDefault="000803D3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Sprzedający</w:t>
      </w:r>
      <w:r w:rsidRPr="00D81DCD">
        <w:rPr>
          <w:sz w:val="20"/>
          <w:szCs w:val="20"/>
        </w:rPr>
        <w:t xml:space="preserve"> zobowiązuje się do dostarczania sprzed</w:t>
      </w:r>
      <w:r>
        <w:rPr>
          <w:sz w:val="20"/>
          <w:szCs w:val="20"/>
        </w:rPr>
        <w:t xml:space="preserve">awanych </w:t>
      </w:r>
      <w:r w:rsidR="00804FB6">
        <w:rPr>
          <w:sz w:val="20"/>
          <w:szCs w:val="20"/>
        </w:rPr>
        <w:t>środków kontrastowych</w:t>
      </w:r>
      <w:r>
        <w:rPr>
          <w:sz w:val="20"/>
          <w:szCs w:val="20"/>
        </w:rPr>
        <w:t xml:space="preserve"> wraz z fakturą do magazynu apteki szpitalnej Kupu</w:t>
      </w:r>
      <w:r w:rsidRPr="00D81DCD">
        <w:rPr>
          <w:sz w:val="20"/>
          <w:szCs w:val="20"/>
        </w:rPr>
        <w:t>jącego transportem własnym, przesyłką pocztową lub poprzez wynajętego w</w:t>
      </w:r>
      <w:r w:rsidR="00804FB6">
        <w:rPr>
          <w:sz w:val="20"/>
          <w:szCs w:val="20"/>
        </w:rPr>
        <w:t> </w:t>
      </w:r>
      <w:r w:rsidRPr="00D81DCD">
        <w:rPr>
          <w:sz w:val="20"/>
          <w:szCs w:val="20"/>
        </w:rPr>
        <w:t>tym celu przewoźnika</w:t>
      </w:r>
      <w:r>
        <w:rPr>
          <w:sz w:val="20"/>
          <w:szCs w:val="20"/>
        </w:rPr>
        <w:t xml:space="preserve"> </w:t>
      </w:r>
      <w:r w:rsidRPr="00FE2515">
        <w:rPr>
          <w:sz w:val="20"/>
          <w:szCs w:val="20"/>
        </w:rPr>
        <w:t>oraz pomocy przy rozładunku</w:t>
      </w:r>
      <w:r>
        <w:rPr>
          <w:sz w:val="20"/>
          <w:szCs w:val="20"/>
        </w:rPr>
        <w:t xml:space="preserve">. W </w:t>
      </w:r>
      <w:r w:rsidRPr="00FE2515">
        <w:rPr>
          <w:sz w:val="20"/>
          <w:szCs w:val="20"/>
        </w:rPr>
        <w:t>uzasadnionych przypadkach Strony mogą uzgodnić inne miejsce dostawy.</w:t>
      </w:r>
    </w:p>
    <w:p w14:paraId="7EFC8125" w14:textId="77777777" w:rsidR="000803D3" w:rsidRPr="00D81DCD" w:rsidRDefault="000803D3" w:rsidP="000803D3">
      <w:pPr>
        <w:numPr>
          <w:ilvl w:val="0"/>
          <w:numId w:val="35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Sprzedający</w:t>
      </w:r>
      <w:r w:rsidRPr="00D81DCD">
        <w:rPr>
          <w:sz w:val="20"/>
          <w:szCs w:val="20"/>
        </w:rPr>
        <w:t xml:space="preserve"> </w:t>
      </w:r>
      <w:r>
        <w:rPr>
          <w:sz w:val="20"/>
          <w:szCs w:val="20"/>
        </w:rPr>
        <w:t>zobowiązuje się w czasie trwania umowy do posiadania w ofercie asortymentu będącego przedmiotem niniejszego postępowania, a w przypadku przejściowych braków dostarczy produkt zamienny albo dostarczy zamówiony towar od innego podmiotu w cenie określonej w umowie lub upoważni Zamawiającego do zakupu towaru u innego podmiotu, przy czym Sprzedający zobowiązuje się zapłacić kupującemu różnicę w cenie w terminie 3 dni od daty zakupu z wyłączeniem powołania się przez Sprzedającego na okoliczności, które zgodnie z przepisami prawa powszechnie obowiązującego uprawniają Sprzedającego do odmowy dostarczenia towaru Kupującemu.</w:t>
      </w:r>
    </w:p>
    <w:p w14:paraId="37F3748F" w14:textId="77777777" w:rsidR="000803D3" w:rsidRPr="00EC4802" w:rsidRDefault="000803D3" w:rsidP="000803D3">
      <w:pPr>
        <w:jc w:val="center"/>
        <w:rPr>
          <w:b/>
          <w:sz w:val="8"/>
          <w:szCs w:val="8"/>
        </w:rPr>
      </w:pPr>
    </w:p>
    <w:p w14:paraId="11CB6A98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fldChar w:fldCharType="begin"/>
      </w:r>
      <w:r w:rsidRPr="00D81DCD">
        <w:rPr>
          <w:b/>
          <w:sz w:val="20"/>
          <w:szCs w:val="20"/>
        </w:rPr>
        <w:instrText>SYMBOL 167 \f "Times New Roman CE"</w:instrText>
      </w:r>
      <w:r w:rsidRPr="00D81DCD">
        <w:rPr>
          <w:b/>
          <w:sz w:val="20"/>
          <w:szCs w:val="20"/>
        </w:rPr>
        <w:fldChar w:fldCharType="end"/>
      </w:r>
      <w:r w:rsidRPr="00D81DCD">
        <w:rPr>
          <w:b/>
          <w:sz w:val="20"/>
          <w:szCs w:val="20"/>
        </w:rPr>
        <w:t>5.</w:t>
      </w:r>
    </w:p>
    <w:p w14:paraId="43C4F820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t>KARY UMOWNE</w:t>
      </w:r>
    </w:p>
    <w:p w14:paraId="766FB239" w14:textId="77777777" w:rsidR="000803D3" w:rsidRPr="00A73D0C" w:rsidRDefault="000803D3" w:rsidP="000803D3">
      <w:pPr>
        <w:pStyle w:val="Tekstpodstawowywcity3"/>
        <w:numPr>
          <w:ilvl w:val="0"/>
          <w:numId w:val="77"/>
        </w:numPr>
        <w:spacing w:after="0" w:line="254" w:lineRule="auto"/>
        <w:ind w:left="426" w:hanging="426"/>
        <w:jc w:val="both"/>
        <w:textAlignment w:val="auto"/>
        <w:rPr>
          <w:sz w:val="20"/>
        </w:rPr>
      </w:pPr>
      <w:r w:rsidRPr="00A73D0C">
        <w:rPr>
          <w:sz w:val="20"/>
        </w:rPr>
        <w:t xml:space="preserve">Kupujący będzie miał prawo żądać od Sprzedającego zapłaty kar umownych za </w:t>
      </w:r>
      <w:r>
        <w:rPr>
          <w:sz w:val="20"/>
        </w:rPr>
        <w:t>zwłokę</w:t>
      </w:r>
      <w:r w:rsidRPr="00A73D0C">
        <w:rPr>
          <w:sz w:val="20"/>
        </w:rPr>
        <w:t xml:space="preserve"> z przyczyn leżących po stronie Sprzedającego, z następujących tytułów i w następującej wysokości:</w:t>
      </w:r>
    </w:p>
    <w:p w14:paraId="3615234D" w14:textId="77777777" w:rsidR="000803D3" w:rsidRPr="00A73D0C" w:rsidRDefault="000803D3" w:rsidP="000803D3">
      <w:pPr>
        <w:pStyle w:val="Tekstpodstawowywcity3"/>
        <w:numPr>
          <w:ilvl w:val="1"/>
          <w:numId w:val="78"/>
        </w:numPr>
        <w:spacing w:after="0" w:line="254" w:lineRule="auto"/>
        <w:ind w:left="709" w:hanging="283"/>
        <w:jc w:val="both"/>
      </w:pPr>
      <w:r w:rsidRPr="00A73D0C">
        <w:rPr>
          <w:sz w:val="20"/>
        </w:rPr>
        <w:t>0,5 % wartości brutto zareklamowanych przez Kupującego towarów jakości niezgodnej z Umową za każdy dzień zwłoki w wymianie, ponad termin określony umową, jednak nie więcej niż 10 % wartości brutto zareklamowanej części towaru,</w:t>
      </w:r>
    </w:p>
    <w:p w14:paraId="63F81EB5" w14:textId="77777777" w:rsidR="000803D3" w:rsidRPr="00A73D0C" w:rsidRDefault="000803D3" w:rsidP="000803D3">
      <w:pPr>
        <w:pStyle w:val="Tekstpodstawowywcity3"/>
        <w:numPr>
          <w:ilvl w:val="1"/>
          <w:numId w:val="78"/>
        </w:numPr>
        <w:spacing w:after="0" w:line="254" w:lineRule="auto"/>
        <w:ind w:left="709" w:hanging="283"/>
        <w:jc w:val="both"/>
      </w:pPr>
      <w:r w:rsidRPr="00A73D0C">
        <w:rPr>
          <w:sz w:val="20"/>
        </w:rPr>
        <w:t>0,5% wartości brutto zamówionej dziennej partii towaru, która nie została dostarczona lub nie została dostarczona w terminie, za każdy dzień zwłoki w dostawie ponad termin określony umową, jednak nie więcej niż 10 % wartości brutto zamówionej dziennej partii towaru, która nie została dostarczona lub nie została dostarczona w terminie.</w:t>
      </w:r>
    </w:p>
    <w:p w14:paraId="40BEE882" w14:textId="77777777" w:rsidR="000803D3" w:rsidRPr="00A51ED7" w:rsidRDefault="000803D3" w:rsidP="000803D3">
      <w:pPr>
        <w:numPr>
          <w:ilvl w:val="0"/>
          <w:numId w:val="37"/>
        </w:numPr>
        <w:suppressAutoHyphens w:val="0"/>
        <w:autoSpaceDN/>
        <w:spacing w:line="254" w:lineRule="auto"/>
        <w:ind w:left="360" w:hanging="360"/>
        <w:jc w:val="both"/>
        <w:textAlignment w:val="auto"/>
        <w:rPr>
          <w:bCs/>
          <w:iCs/>
          <w:sz w:val="20"/>
          <w:szCs w:val="20"/>
        </w:rPr>
      </w:pPr>
      <w:bookmarkStart w:id="2" w:name="_Hlk84410950"/>
      <w:r w:rsidRPr="00D81DCD">
        <w:rPr>
          <w:sz w:val="20"/>
          <w:szCs w:val="20"/>
        </w:rPr>
        <w:t xml:space="preserve">W przypadku odstąpienia </w:t>
      </w:r>
      <w:r>
        <w:rPr>
          <w:sz w:val="20"/>
          <w:szCs w:val="20"/>
        </w:rPr>
        <w:t xml:space="preserve">Sprzedającego </w:t>
      </w:r>
      <w:r w:rsidRPr="00D81DCD">
        <w:rPr>
          <w:sz w:val="20"/>
          <w:szCs w:val="20"/>
        </w:rPr>
        <w:t xml:space="preserve">od wykonania postanowień umowy bez zgody </w:t>
      </w:r>
      <w:r>
        <w:rPr>
          <w:sz w:val="20"/>
          <w:szCs w:val="20"/>
        </w:rPr>
        <w:t>Kupu</w:t>
      </w:r>
      <w:r w:rsidRPr="00D81DCD">
        <w:rPr>
          <w:sz w:val="20"/>
          <w:szCs w:val="20"/>
        </w:rPr>
        <w:t xml:space="preserve">jącego, </w:t>
      </w:r>
      <w:r>
        <w:rPr>
          <w:sz w:val="20"/>
          <w:szCs w:val="20"/>
        </w:rPr>
        <w:t>Sprzedający</w:t>
      </w:r>
      <w:r w:rsidRPr="00D81DCD">
        <w:rPr>
          <w:sz w:val="20"/>
          <w:szCs w:val="20"/>
        </w:rPr>
        <w:t xml:space="preserve"> zapłaci </w:t>
      </w:r>
      <w:r>
        <w:rPr>
          <w:sz w:val="20"/>
          <w:szCs w:val="20"/>
        </w:rPr>
        <w:t>Kupującemu karę umowną w</w:t>
      </w:r>
      <w:r w:rsidRPr="0098147F">
        <w:rPr>
          <w:sz w:val="20"/>
        </w:rPr>
        <w:t xml:space="preserve"> wysok</w:t>
      </w:r>
      <w:r>
        <w:rPr>
          <w:sz w:val="20"/>
        </w:rPr>
        <w:t>ości 5</w:t>
      </w:r>
      <w:r w:rsidRPr="0098147F">
        <w:rPr>
          <w:sz w:val="20"/>
        </w:rPr>
        <w:t>% wartości brutto niezrealizowanej części przedmiotu umowy</w:t>
      </w:r>
      <w:bookmarkEnd w:id="2"/>
      <w:r w:rsidRPr="00D81DCD">
        <w:rPr>
          <w:sz w:val="20"/>
          <w:szCs w:val="20"/>
        </w:rPr>
        <w:t>.</w:t>
      </w:r>
    </w:p>
    <w:p w14:paraId="76EAAC7F" w14:textId="77777777" w:rsidR="000803D3" w:rsidRPr="00F11A88" w:rsidRDefault="000803D3" w:rsidP="000803D3">
      <w:pPr>
        <w:numPr>
          <w:ilvl w:val="0"/>
          <w:numId w:val="37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 w:rsidRPr="00CE503F">
        <w:rPr>
          <w:sz w:val="20"/>
          <w:szCs w:val="20"/>
        </w:rPr>
        <w:t>Kupujący jest uprawniony do dochodzenia roszczeń uzupełniających, jeżeli wysokość poniesionej szkody przekracza wysokość zastrzeżonej kary umownej.</w:t>
      </w:r>
    </w:p>
    <w:p w14:paraId="23E88C35" w14:textId="77777777" w:rsidR="000803D3" w:rsidRPr="00BD1BE9" w:rsidRDefault="000803D3" w:rsidP="000803D3">
      <w:pPr>
        <w:numPr>
          <w:ilvl w:val="0"/>
          <w:numId w:val="37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Łączna maksymalna wysokość kar umownych jakie mogą obciążyć Kupującego nie może przekroczyć 25% wartości brutto Umowy określonej w </w:t>
      </w:r>
      <w:r>
        <w:rPr>
          <w:bCs/>
          <w:sz w:val="20"/>
          <w:szCs w:val="20"/>
        </w:rPr>
        <w:t>§2 ust. 1.</w:t>
      </w:r>
    </w:p>
    <w:p w14:paraId="2B57A1B3" w14:textId="77777777" w:rsidR="000803D3" w:rsidRPr="00F11A88" w:rsidRDefault="000803D3" w:rsidP="000803D3">
      <w:pPr>
        <w:numPr>
          <w:ilvl w:val="0"/>
          <w:numId w:val="37"/>
        </w:numPr>
        <w:suppressAutoHyphens w:val="0"/>
        <w:autoSpaceDN/>
        <w:spacing w:line="254" w:lineRule="auto"/>
        <w:ind w:left="357" w:hanging="357"/>
        <w:jc w:val="both"/>
        <w:textAlignment w:val="auto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>Kupującemu nie przysługują kary umowne określone w §5 ust.1 lit. b) w przypadku, gdy Sprzedający nie zrealizuje dostawy w terminie, zgodnie z §4 ust. 1 zdanie 2.</w:t>
      </w:r>
    </w:p>
    <w:p w14:paraId="5BE31EB3" w14:textId="77777777" w:rsidR="000803D3" w:rsidRPr="00622BAB" w:rsidRDefault="000803D3" w:rsidP="000803D3">
      <w:pPr>
        <w:spacing w:line="254" w:lineRule="auto"/>
        <w:jc w:val="center"/>
        <w:rPr>
          <w:b/>
          <w:iCs/>
          <w:sz w:val="20"/>
          <w:szCs w:val="20"/>
        </w:rPr>
      </w:pPr>
      <w:r w:rsidRPr="00D81DCD">
        <w:rPr>
          <w:b/>
          <w:iCs/>
          <w:sz w:val="20"/>
          <w:szCs w:val="20"/>
        </w:rPr>
        <w:lastRenderedPageBreak/>
        <w:fldChar w:fldCharType="begin"/>
      </w:r>
      <w:r w:rsidRPr="00D81DCD">
        <w:rPr>
          <w:b/>
          <w:iCs/>
          <w:sz w:val="20"/>
          <w:szCs w:val="20"/>
        </w:rPr>
        <w:instrText>SYMBOL 167 \f "Times New Roman CE"</w:instrText>
      </w:r>
      <w:r w:rsidRPr="00D81DCD">
        <w:rPr>
          <w:b/>
          <w:iCs/>
          <w:sz w:val="20"/>
          <w:szCs w:val="20"/>
        </w:rPr>
        <w:fldChar w:fldCharType="end"/>
      </w:r>
      <w:r>
        <w:rPr>
          <w:b/>
          <w:iCs/>
          <w:sz w:val="20"/>
          <w:szCs w:val="20"/>
        </w:rPr>
        <w:t>6.</w:t>
      </w:r>
    </w:p>
    <w:p w14:paraId="331DAE97" w14:textId="77777777" w:rsidR="000803D3" w:rsidRPr="00D81DCD" w:rsidRDefault="000803D3" w:rsidP="000803D3">
      <w:pPr>
        <w:autoSpaceDE w:val="0"/>
        <w:adjustRightInd w:val="0"/>
        <w:spacing w:line="254" w:lineRule="auto"/>
        <w:jc w:val="center"/>
        <w:rPr>
          <w:sz w:val="20"/>
          <w:szCs w:val="20"/>
        </w:rPr>
      </w:pPr>
      <w:r w:rsidRPr="00D81DCD">
        <w:rPr>
          <w:b/>
          <w:bCs/>
          <w:sz w:val="20"/>
          <w:szCs w:val="20"/>
        </w:rPr>
        <w:t>DOPUSZCZALNOŚĆ DOKONYWANIA ZMIAN POSTANOWIEŃ UMOWY ORAZ WARUNKI DOKONYWANIA TAKICH ZMIAN</w:t>
      </w:r>
    </w:p>
    <w:p w14:paraId="14BFB079" w14:textId="77777777" w:rsidR="000803D3" w:rsidRPr="00D81DCD" w:rsidRDefault="000803D3" w:rsidP="000803D3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uppressAutoHyphens w:val="0"/>
        <w:autoSpaceDN/>
        <w:spacing w:after="0" w:line="254" w:lineRule="auto"/>
        <w:ind w:left="357" w:hanging="357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Wszelkie zmiany i uzupełnienia do niniejszej umowy mogą być dokonane za zgodą obu stron wyrażoną na piśmie pod rygorem nieważności.</w:t>
      </w:r>
    </w:p>
    <w:p w14:paraId="18E1CEBA" w14:textId="77777777" w:rsidR="000803D3" w:rsidRPr="00D81DCD" w:rsidRDefault="000803D3" w:rsidP="000803D3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uppressAutoHyphens w:val="0"/>
        <w:autoSpaceDN/>
        <w:spacing w:after="0" w:line="254" w:lineRule="auto"/>
        <w:ind w:left="357" w:hanging="357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Strony dopuszczają możliwość zmian umowy w następujących przypadkach:</w:t>
      </w:r>
    </w:p>
    <w:p w14:paraId="29C474F6" w14:textId="77777777" w:rsidR="000803D3" w:rsidRPr="00D81DCD" w:rsidRDefault="000803D3" w:rsidP="000803D3">
      <w:pPr>
        <w:pStyle w:val="Tekstpodstawowy"/>
        <w:numPr>
          <w:ilvl w:val="0"/>
          <w:numId w:val="39"/>
        </w:numPr>
        <w:suppressAutoHyphens w:val="0"/>
        <w:autoSpaceDN/>
        <w:spacing w:after="0" w:line="254" w:lineRule="auto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Zmiana numerów kont ba</w:t>
      </w:r>
      <w:r>
        <w:rPr>
          <w:sz w:val="20"/>
          <w:szCs w:val="20"/>
        </w:rPr>
        <w:t>nkowych stron,</w:t>
      </w:r>
    </w:p>
    <w:p w14:paraId="70C7CE77" w14:textId="77777777" w:rsidR="000803D3" w:rsidRDefault="000803D3" w:rsidP="000803D3">
      <w:pPr>
        <w:pStyle w:val="Tekstpodstawowy"/>
        <w:numPr>
          <w:ilvl w:val="0"/>
          <w:numId w:val="39"/>
        </w:numPr>
        <w:suppressAutoHyphens w:val="0"/>
        <w:autoSpaceDN/>
        <w:spacing w:after="0" w:line="254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Zmiana stawek podatku VAT,</w:t>
      </w:r>
    </w:p>
    <w:p w14:paraId="3C48A7E9" w14:textId="77777777" w:rsidR="000803D3" w:rsidRDefault="000803D3" w:rsidP="000803D3">
      <w:pPr>
        <w:pStyle w:val="Tekstpodstawowy"/>
        <w:numPr>
          <w:ilvl w:val="0"/>
          <w:numId w:val="39"/>
        </w:numPr>
        <w:suppressAutoHyphens w:val="0"/>
        <w:autoSpaceDN/>
        <w:spacing w:after="0" w:line="254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Zmiana </w:t>
      </w:r>
      <w:r w:rsidRPr="00CE503F">
        <w:rPr>
          <w:sz w:val="20"/>
          <w:szCs w:val="20"/>
        </w:rPr>
        <w:t xml:space="preserve">cen jednostkowych w związku ze zmianą stawek podatku VAT; </w:t>
      </w:r>
      <w:r w:rsidRPr="00CE503F">
        <w:rPr>
          <w:sz w:val="20"/>
        </w:rPr>
        <w:t>w takim przypadku ceny netto pozostaną stałe, zmianie ulegną ceny brutto</w:t>
      </w:r>
      <w:r>
        <w:rPr>
          <w:sz w:val="20"/>
          <w:szCs w:val="20"/>
        </w:rPr>
        <w:t>,</w:t>
      </w:r>
    </w:p>
    <w:p w14:paraId="4A5E7913" w14:textId="77777777" w:rsidR="000803D3" w:rsidRPr="00D81DCD" w:rsidRDefault="000803D3" w:rsidP="000803D3">
      <w:pPr>
        <w:pStyle w:val="Tekstpodstawowy"/>
        <w:numPr>
          <w:ilvl w:val="0"/>
          <w:numId w:val="39"/>
        </w:numPr>
        <w:suppressAutoHyphens w:val="0"/>
        <w:autoSpaceDN/>
        <w:spacing w:after="0" w:line="254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Zmiana </w:t>
      </w:r>
      <w:r w:rsidRPr="00CE503F">
        <w:rPr>
          <w:sz w:val="20"/>
          <w:szCs w:val="20"/>
        </w:rPr>
        <w:t>cen jednostkowych na niższe niż określone w umowie</w:t>
      </w:r>
      <w:r>
        <w:rPr>
          <w:sz w:val="20"/>
          <w:szCs w:val="20"/>
        </w:rPr>
        <w:t>.</w:t>
      </w:r>
    </w:p>
    <w:p w14:paraId="2557A92B" w14:textId="77777777" w:rsidR="000803D3" w:rsidRPr="00EC4802" w:rsidRDefault="000803D3" w:rsidP="000803D3">
      <w:pPr>
        <w:spacing w:line="254" w:lineRule="auto"/>
        <w:jc w:val="both"/>
        <w:rPr>
          <w:bCs/>
          <w:sz w:val="8"/>
          <w:szCs w:val="8"/>
        </w:rPr>
      </w:pPr>
    </w:p>
    <w:p w14:paraId="2F01933D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fldChar w:fldCharType="begin"/>
      </w:r>
      <w:r w:rsidRPr="00D81DCD">
        <w:rPr>
          <w:b/>
          <w:sz w:val="20"/>
          <w:szCs w:val="20"/>
        </w:rPr>
        <w:instrText>SYMBOL 167 \f "Times New Roman CE"</w:instrText>
      </w:r>
      <w:r w:rsidRPr="00D81DCD">
        <w:rPr>
          <w:b/>
          <w:sz w:val="20"/>
          <w:szCs w:val="20"/>
        </w:rPr>
        <w:fldChar w:fldCharType="end"/>
      </w:r>
      <w:r w:rsidRPr="00D81DCD">
        <w:rPr>
          <w:b/>
          <w:sz w:val="20"/>
          <w:szCs w:val="20"/>
        </w:rPr>
        <w:t>7.</w:t>
      </w:r>
    </w:p>
    <w:p w14:paraId="6A7A62F9" w14:textId="77777777" w:rsidR="000803D3" w:rsidRPr="00D81DCD" w:rsidRDefault="000803D3" w:rsidP="000803D3">
      <w:pPr>
        <w:spacing w:line="254" w:lineRule="auto"/>
        <w:jc w:val="center"/>
        <w:rPr>
          <w:b/>
          <w:sz w:val="20"/>
          <w:szCs w:val="20"/>
        </w:rPr>
      </w:pPr>
      <w:r w:rsidRPr="00D81DCD">
        <w:rPr>
          <w:b/>
          <w:sz w:val="20"/>
          <w:szCs w:val="20"/>
        </w:rPr>
        <w:t>POSTANOWIENIA KOŃCOWE</w:t>
      </w:r>
    </w:p>
    <w:p w14:paraId="7433E629" w14:textId="77777777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Nie dopuszczalne są takie zmiany postanowień umowy oraz wprowadzenie do umowy postan</w:t>
      </w:r>
      <w:r>
        <w:rPr>
          <w:sz w:val="20"/>
          <w:szCs w:val="20"/>
        </w:rPr>
        <w:t>owień niekorzystnych dla Kupu</w:t>
      </w:r>
      <w:r w:rsidRPr="00D81DCD">
        <w:rPr>
          <w:sz w:val="20"/>
          <w:szCs w:val="20"/>
        </w:rPr>
        <w:t>jącego, jeżeli przy ich uwzględnieniu należałob</w:t>
      </w:r>
      <w:r>
        <w:rPr>
          <w:sz w:val="20"/>
          <w:szCs w:val="20"/>
        </w:rPr>
        <w:t>y zmienić treść oferty Sprzedającego</w:t>
      </w:r>
      <w:r w:rsidRPr="00D81DCD">
        <w:rPr>
          <w:sz w:val="20"/>
          <w:szCs w:val="20"/>
        </w:rPr>
        <w:t>, chyba że konieczność wprowadzenia takich zmian wynika z okoliczności, których nie można było przewidzieć w chwili zawarcia umowy.</w:t>
      </w:r>
    </w:p>
    <w:p w14:paraId="0611AED4" w14:textId="14C00652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Niewypełniani</w:t>
      </w:r>
      <w:r>
        <w:rPr>
          <w:sz w:val="20"/>
          <w:szCs w:val="20"/>
        </w:rPr>
        <w:t>e warunków umowy przez Sprzedającego</w:t>
      </w:r>
      <w:r w:rsidRPr="00D81DCD">
        <w:rPr>
          <w:sz w:val="20"/>
          <w:szCs w:val="20"/>
        </w:rPr>
        <w:t xml:space="preserve"> tj. nieterminowe lub niezgodne pod względem asortymentu bądź ilości z zamówieniem realizowane dostawy, nieprzestrze</w:t>
      </w:r>
      <w:r>
        <w:rPr>
          <w:sz w:val="20"/>
          <w:szCs w:val="20"/>
        </w:rPr>
        <w:t>ganie cen zawartych w umowie, a </w:t>
      </w:r>
      <w:r w:rsidRPr="00D81DCD">
        <w:rPr>
          <w:sz w:val="20"/>
          <w:szCs w:val="20"/>
        </w:rPr>
        <w:t>także istotne, powtarzające się uchybienia w zak</w:t>
      </w:r>
      <w:r>
        <w:rPr>
          <w:sz w:val="20"/>
          <w:szCs w:val="20"/>
        </w:rPr>
        <w:t xml:space="preserve">resie jakości dostarczanych </w:t>
      </w:r>
      <w:r w:rsidR="00804FB6">
        <w:rPr>
          <w:sz w:val="20"/>
          <w:szCs w:val="20"/>
        </w:rPr>
        <w:t>środków kontrastowych</w:t>
      </w:r>
      <w:r>
        <w:rPr>
          <w:sz w:val="20"/>
          <w:szCs w:val="20"/>
        </w:rPr>
        <w:t xml:space="preserve"> </w:t>
      </w:r>
      <w:r w:rsidRPr="00D81DCD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ich </w:t>
      </w:r>
      <w:r w:rsidRPr="00D81DCD">
        <w:rPr>
          <w:sz w:val="20"/>
          <w:szCs w:val="20"/>
        </w:rPr>
        <w:t>terminó</w:t>
      </w:r>
      <w:r>
        <w:rPr>
          <w:sz w:val="20"/>
          <w:szCs w:val="20"/>
        </w:rPr>
        <w:t>w ważności daje podstawę Kupu</w:t>
      </w:r>
      <w:r w:rsidRPr="00D81DCD">
        <w:rPr>
          <w:sz w:val="20"/>
          <w:szCs w:val="20"/>
        </w:rPr>
        <w:t xml:space="preserve">jącemu do rozwiązania umowy ze skutkiem natychmiastowym bez </w:t>
      </w:r>
      <w:r>
        <w:rPr>
          <w:sz w:val="20"/>
          <w:szCs w:val="20"/>
        </w:rPr>
        <w:t xml:space="preserve">prawa Sprzedającego </w:t>
      </w:r>
      <w:r w:rsidRPr="00D81DCD">
        <w:rPr>
          <w:sz w:val="20"/>
          <w:szCs w:val="20"/>
        </w:rPr>
        <w:t>do naliczania kar umownych.</w:t>
      </w:r>
    </w:p>
    <w:p w14:paraId="6F6CBF46" w14:textId="77777777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Oprócz przypadków wymienionych w Kodeksie</w:t>
      </w:r>
      <w:r>
        <w:rPr>
          <w:sz w:val="20"/>
          <w:szCs w:val="20"/>
        </w:rPr>
        <w:t xml:space="preserve"> Cywilnym Kupu</w:t>
      </w:r>
      <w:r w:rsidRPr="00D81DCD">
        <w:rPr>
          <w:sz w:val="20"/>
          <w:szCs w:val="20"/>
        </w:rPr>
        <w:t>jący może odstąpić od umowy lub zrezygnować z niektórych pozycji zamówienia w razie wystąpienia istotnej zmiany okoliczności powodującej, że wykonanie umowy nie leży w interesie publicznym, czego nie można było przewidzieć w chwili zawarcia umowy.</w:t>
      </w:r>
    </w:p>
    <w:p w14:paraId="39F2CC7A" w14:textId="77777777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Odstąpienie od umowy w przypadku, o którym mowa w pkt</w:t>
      </w:r>
      <w:r>
        <w:rPr>
          <w:sz w:val="20"/>
          <w:szCs w:val="20"/>
        </w:rPr>
        <w:t>. 3</w:t>
      </w:r>
      <w:r w:rsidRPr="00D81DCD">
        <w:rPr>
          <w:sz w:val="20"/>
          <w:szCs w:val="20"/>
        </w:rPr>
        <w:t>, może nastąpić w terminie 30 dni od powzięcia wiadomości o powyższych okolicznościach.</w:t>
      </w:r>
    </w:p>
    <w:p w14:paraId="329B3B77" w14:textId="77777777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W przypadk</w:t>
      </w:r>
      <w:r>
        <w:rPr>
          <w:sz w:val="20"/>
          <w:szCs w:val="20"/>
        </w:rPr>
        <w:t>u odstąpienia od umowy Sprzedający</w:t>
      </w:r>
      <w:r w:rsidRPr="00D81DCD">
        <w:rPr>
          <w:sz w:val="20"/>
          <w:szCs w:val="20"/>
        </w:rPr>
        <w:t xml:space="preserve"> może żądać jedynie wynagrodzenia za część umowy wykonane</w:t>
      </w:r>
      <w:r>
        <w:rPr>
          <w:sz w:val="20"/>
          <w:szCs w:val="20"/>
        </w:rPr>
        <w:t>j do dnia odstąpienia od umowy.</w:t>
      </w:r>
    </w:p>
    <w:p w14:paraId="0845013A" w14:textId="77777777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W sprawach nie uregulowanych w niniejszej umowie będą miały zastosowanie właściwe przepisy Kodeksu Cywilnego oraz ustawy o zamówieniach publicznych.</w:t>
      </w:r>
    </w:p>
    <w:p w14:paraId="5A4CBC00" w14:textId="77777777" w:rsidR="000803D3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Ewentualne spory wynikłe na tle wykonywania niniejszej umowy rozstrzygane będą przez właściwy Są</w:t>
      </w:r>
      <w:r>
        <w:rPr>
          <w:sz w:val="20"/>
          <w:szCs w:val="20"/>
        </w:rPr>
        <w:t>d Powszechny wg siedziby Kupu</w:t>
      </w:r>
      <w:r w:rsidRPr="00D81DCD">
        <w:rPr>
          <w:sz w:val="20"/>
          <w:szCs w:val="20"/>
        </w:rPr>
        <w:t>ją</w:t>
      </w:r>
      <w:r>
        <w:rPr>
          <w:sz w:val="20"/>
          <w:szCs w:val="20"/>
        </w:rPr>
        <w:t>cego.</w:t>
      </w:r>
    </w:p>
    <w:p w14:paraId="4CD5331A" w14:textId="77777777" w:rsidR="000803D3" w:rsidRPr="00D81DCD" w:rsidRDefault="000803D3" w:rsidP="000803D3">
      <w:pPr>
        <w:numPr>
          <w:ilvl w:val="0"/>
          <w:numId w:val="40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line="254" w:lineRule="auto"/>
        <w:ind w:left="360"/>
        <w:jc w:val="both"/>
        <w:textAlignment w:val="auto"/>
        <w:rPr>
          <w:sz w:val="20"/>
          <w:szCs w:val="20"/>
        </w:rPr>
      </w:pPr>
      <w:r w:rsidRPr="00D81DCD">
        <w:rPr>
          <w:sz w:val="20"/>
          <w:szCs w:val="20"/>
        </w:rPr>
        <w:t>Niniejszą umowę sporządza się w dwóch jednobrzmiących egzemplarzach, po jednym dla każdej ze stron.</w:t>
      </w:r>
    </w:p>
    <w:p w14:paraId="2A1643E3" w14:textId="77777777" w:rsidR="000803D3" w:rsidRDefault="000803D3" w:rsidP="000803D3">
      <w:pPr>
        <w:spacing w:line="254" w:lineRule="auto"/>
        <w:rPr>
          <w:b/>
          <w:bCs/>
          <w:sz w:val="20"/>
          <w:szCs w:val="20"/>
        </w:rPr>
      </w:pPr>
    </w:p>
    <w:p w14:paraId="33373455" w14:textId="77777777" w:rsidR="000803D3" w:rsidRDefault="000803D3" w:rsidP="000803D3">
      <w:pPr>
        <w:rPr>
          <w:b/>
          <w:bCs/>
          <w:sz w:val="20"/>
          <w:szCs w:val="20"/>
        </w:rPr>
      </w:pPr>
    </w:p>
    <w:p w14:paraId="67DF64B0" w14:textId="77777777" w:rsidR="000803D3" w:rsidRDefault="000803D3" w:rsidP="000803D3">
      <w:pPr>
        <w:rPr>
          <w:b/>
          <w:bCs/>
          <w:sz w:val="20"/>
          <w:szCs w:val="20"/>
        </w:rPr>
      </w:pPr>
    </w:p>
    <w:p w14:paraId="00269C8B" w14:textId="77777777" w:rsidR="000803D3" w:rsidRDefault="000803D3" w:rsidP="000803D3">
      <w:pPr>
        <w:rPr>
          <w:b/>
          <w:bCs/>
          <w:sz w:val="20"/>
          <w:szCs w:val="20"/>
        </w:rPr>
      </w:pPr>
    </w:p>
    <w:p w14:paraId="6450237C" w14:textId="77777777" w:rsidR="000803D3" w:rsidRDefault="000803D3" w:rsidP="000803D3">
      <w:pPr>
        <w:rPr>
          <w:b/>
          <w:bCs/>
          <w:sz w:val="20"/>
          <w:szCs w:val="20"/>
        </w:rPr>
      </w:pPr>
    </w:p>
    <w:p w14:paraId="716E4594" w14:textId="77777777" w:rsidR="000803D3" w:rsidRDefault="000803D3" w:rsidP="000803D3">
      <w:pPr>
        <w:jc w:val="center"/>
      </w:pPr>
      <w:r>
        <w:rPr>
          <w:b/>
          <w:sz w:val="20"/>
          <w:szCs w:val="20"/>
        </w:rPr>
        <w:t>Sprzedający:                                                                            Kupujący:</w:t>
      </w:r>
    </w:p>
    <w:p w14:paraId="2303DC0B" w14:textId="77777777" w:rsidR="000803D3" w:rsidRDefault="000803D3" w:rsidP="00C92FCD">
      <w:pPr>
        <w:spacing w:line="264" w:lineRule="auto"/>
        <w:jc w:val="center"/>
        <w:rPr>
          <w:b/>
          <w:sz w:val="20"/>
          <w:szCs w:val="20"/>
        </w:rPr>
      </w:pPr>
    </w:p>
    <w:p w14:paraId="17E68387" w14:textId="4C8BF1CB" w:rsidR="00B93E92" w:rsidRPr="008F58A3" w:rsidRDefault="00B93E92" w:rsidP="00A32FD6">
      <w:pPr>
        <w:autoSpaceDN/>
        <w:spacing w:line="276" w:lineRule="auto"/>
        <w:textAlignment w:val="auto"/>
        <w:rPr>
          <w:sz w:val="20"/>
          <w:szCs w:val="20"/>
        </w:rPr>
      </w:pPr>
    </w:p>
    <w:p w14:paraId="015095B5" w14:textId="77777777" w:rsidR="00B93E92" w:rsidRPr="00836F47" w:rsidRDefault="00B93E92" w:rsidP="00327F26">
      <w:pPr>
        <w:spacing w:line="276" w:lineRule="auto"/>
        <w:jc w:val="both"/>
        <w:rPr>
          <w:b/>
          <w:sz w:val="10"/>
          <w:szCs w:val="10"/>
        </w:rPr>
      </w:pPr>
    </w:p>
    <w:p w14:paraId="0B8BF50F" w14:textId="77777777" w:rsidR="00B93E92" w:rsidRDefault="00B93E92" w:rsidP="00327F26">
      <w:pPr>
        <w:spacing w:line="276" w:lineRule="auto"/>
        <w:ind w:left="5528"/>
        <w:rPr>
          <w:sz w:val="20"/>
          <w:szCs w:val="20"/>
          <w:vertAlign w:val="superscript"/>
        </w:rPr>
        <w:sectPr w:rsidR="00B93E92" w:rsidSect="00B93E92">
          <w:headerReference w:type="default" r:id="rId10"/>
          <w:footerReference w:type="default" r:id="rId11"/>
          <w:footerReference w:type="first" r:id="rId12"/>
          <w:pgSz w:w="11906" w:h="16838" w:code="9"/>
          <w:pgMar w:top="1418" w:right="1304" w:bottom="1418" w:left="1304" w:header="709" w:footer="709" w:gutter="0"/>
          <w:cols w:space="708"/>
          <w:titlePg/>
        </w:sectPr>
      </w:pPr>
    </w:p>
    <w:p w14:paraId="1344EBB0" w14:textId="4B3A3207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C262A3">
        <w:rPr>
          <w:b/>
          <w:sz w:val="20"/>
          <w:szCs w:val="20"/>
        </w:rPr>
        <w:t>6</w:t>
      </w:r>
    </w:p>
    <w:p w14:paraId="5612767F" w14:textId="77777777" w:rsidR="00B93E92" w:rsidRPr="003D4613" w:rsidRDefault="00B93E92" w:rsidP="00B93E92">
      <w:pPr>
        <w:jc w:val="both"/>
        <w:rPr>
          <w:color w:val="000000"/>
          <w:sz w:val="20"/>
          <w:szCs w:val="20"/>
        </w:rPr>
      </w:pPr>
    </w:p>
    <w:p w14:paraId="1D58C722" w14:textId="063A8C89" w:rsidR="00B93E92" w:rsidRDefault="00B93E92" w:rsidP="00B93E92">
      <w:pPr>
        <w:tabs>
          <w:tab w:val="left" w:pos="2008"/>
        </w:tabs>
        <w:jc w:val="center"/>
        <w:rPr>
          <w:b/>
          <w:color w:val="000000"/>
        </w:rPr>
      </w:pPr>
    </w:p>
    <w:p w14:paraId="0F2E20C4" w14:textId="77ABAD22" w:rsidR="00804FB6" w:rsidRDefault="00804FB6" w:rsidP="00B93E92">
      <w:pPr>
        <w:tabs>
          <w:tab w:val="left" w:pos="2008"/>
        </w:tabs>
        <w:jc w:val="center"/>
        <w:rPr>
          <w:b/>
          <w:color w:val="000000"/>
        </w:rPr>
      </w:pPr>
    </w:p>
    <w:p w14:paraId="101DD875" w14:textId="77777777" w:rsidR="00804FB6" w:rsidRDefault="00804FB6" w:rsidP="00B93E92">
      <w:pPr>
        <w:tabs>
          <w:tab w:val="left" w:pos="2008"/>
        </w:tabs>
        <w:jc w:val="center"/>
        <w:rPr>
          <w:b/>
          <w:color w:val="000000"/>
        </w:rPr>
      </w:pPr>
    </w:p>
    <w:p w14:paraId="71DC2F2D" w14:textId="77777777" w:rsidR="00B93E92" w:rsidRPr="003D4613" w:rsidRDefault="00B93E92" w:rsidP="00B93E92">
      <w:pPr>
        <w:tabs>
          <w:tab w:val="left" w:pos="2008"/>
        </w:tabs>
        <w:jc w:val="center"/>
        <w:rPr>
          <w:b/>
          <w:color w:val="000000"/>
        </w:rPr>
      </w:pPr>
      <w:r w:rsidRPr="003D4613">
        <w:rPr>
          <w:b/>
          <w:color w:val="000000"/>
        </w:rPr>
        <w:t>WZÓR FORMULARZA CENOWEGO</w:t>
      </w:r>
    </w:p>
    <w:p w14:paraId="270ACAA9" w14:textId="25BF403F" w:rsidR="00B93E92" w:rsidRDefault="00B93E92" w:rsidP="00B93E92">
      <w:pPr>
        <w:jc w:val="both"/>
        <w:rPr>
          <w:color w:val="000000"/>
          <w:sz w:val="20"/>
          <w:szCs w:val="20"/>
          <w:u w:val="single"/>
        </w:rPr>
      </w:pPr>
    </w:p>
    <w:p w14:paraId="35107D2A" w14:textId="549E8AA6" w:rsidR="00804FB6" w:rsidRDefault="00804FB6" w:rsidP="00B93E92">
      <w:pPr>
        <w:jc w:val="both"/>
        <w:rPr>
          <w:color w:val="000000"/>
          <w:sz w:val="20"/>
          <w:szCs w:val="20"/>
          <w:u w:val="single"/>
        </w:rPr>
      </w:pPr>
    </w:p>
    <w:p w14:paraId="6139ECB3" w14:textId="77777777" w:rsidR="00804FB6" w:rsidRDefault="00804FB6" w:rsidP="00B93E92">
      <w:pPr>
        <w:jc w:val="both"/>
        <w:rPr>
          <w:color w:val="000000"/>
          <w:sz w:val="20"/>
          <w:szCs w:val="20"/>
          <w:u w:val="single"/>
        </w:rPr>
      </w:pPr>
    </w:p>
    <w:tbl>
      <w:tblPr>
        <w:tblW w:w="14109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3179"/>
        <w:gridCol w:w="1082"/>
        <w:gridCol w:w="1083"/>
        <w:gridCol w:w="1582"/>
        <w:gridCol w:w="1582"/>
        <w:gridCol w:w="1582"/>
        <w:gridCol w:w="1582"/>
        <w:gridCol w:w="1582"/>
      </w:tblGrid>
      <w:tr w:rsidR="00A32FD6" w:rsidRPr="00A940C3" w14:paraId="11392D87" w14:textId="77777777" w:rsidTr="00804FB6">
        <w:trPr>
          <w:cantSplit/>
          <w:trHeight w:val="284"/>
          <w:tblCellSpacing w:w="11" w:type="dxa"/>
          <w:jc w:val="center"/>
        </w:trPr>
        <w:tc>
          <w:tcPr>
            <w:tcW w:w="14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DE69" w14:textId="77777777" w:rsidR="00A32FD6" w:rsidRPr="00A940C3" w:rsidRDefault="00A32FD6" w:rsidP="009C79C8">
            <w:pPr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PAKIET NR ___</w:t>
            </w:r>
          </w:p>
        </w:tc>
      </w:tr>
      <w:tr w:rsidR="00A32FD6" w:rsidRPr="00A940C3" w14:paraId="74F6FF02" w14:textId="77777777" w:rsidTr="00804FB6">
        <w:trPr>
          <w:cantSplit/>
          <w:trHeight w:val="284"/>
          <w:tblCellSpacing w:w="11" w:type="dxa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3D2D" w14:textId="77777777" w:rsidR="00A32FD6" w:rsidRPr="00A940C3" w:rsidRDefault="00A32FD6" w:rsidP="009C79C8">
            <w:pPr>
              <w:ind w:right="-193"/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DCD6" w14:textId="77777777" w:rsidR="00A32FD6" w:rsidRPr="00A940C3" w:rsidRDefault="00A32FD6" w:rsidP="009C79C8">
            <w:pPr>
              <w:pStyle w:val="Nagwek"/>
              <w:ind w:right="-437"/>
              <w:jc w:val="center"/>
              <w:rPr>
                <w:b/>
              </w:rPr>
            </w:pPr>
            <w:r w:rsidRPr="00A940C3">
              <w:rPr>
                <w:b/>
              </w:rPr>
              <w:t>Nazwa handlowa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3D06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E4D37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A940C3">
              <w:rPr>
                <w:b/>
                <w:sz w:val="20"/>
                <w:szCs w:val="20"/>
              </w:rPr>
              <w:t>lość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1C5D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C60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7EE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DEE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16F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producent</w:t>
            </w:r>
            <w:r>
              <w:rPr>
                <w:b/>
                <w:sz w:val="20"/>
                <w:szCs w:val="20"/>
              </w:rPr>
              <w:t>/nr katalogowy</w:t>
            </w:r>
          </w:p>
        </w:tc>
      </w:tr>
      <w:tr w:rsidR="00A32FD6" w:rsidRPr="00A940C3" w14:paraId="6B3B496B" w14:textId="77777777" w:rsidTr="00804FB6">
        <w:trPr>
          <w:cantSplit/>
          <w:trHeight w:val="397"/>
          <w:tblCellSpacing w:w="11" w:type="dxa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E48A" w14:textId="77777777" w:rsidR="00A32FD6" w:rsidRPr="00A940C3" w:rsidRDefault="00A32FD6" w:rsidP="001C4EBB">
            <w:pPr>
              <w:numPr>
                <w:ilvl w:val="0"/>
                <w:numId w:val="3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62DD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2A53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9A653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621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F9E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01E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61C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B4C3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331EC1DF" w14:textId="77777777" w:rsidTr="00804FB6">
        <w:trPr>
          <w:cantSplit/>
          <w:trHeight w:val="397"/>
          <w:tblCellSpacing w:w="11" w:type="dxa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90FF" w14:textId="77777777" w:rsidR="00A32FD6" w:rsidRPr="00A940C3" w:rsidRDefault="00A32FD6" w:rsidP="001C4EBB">
            <w:pPr>
              <w:numPr>
                <w:ilvl w:val="0"/>
                <w:numId w:val="3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5BAE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1024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0E5A9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6101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50A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23F0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8A6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4214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03936A5F" w14:textId="77777777" w:rsidTr="00804FB6">
        <w:trPr>
          <w:cantSplit/>
          <w:trHeight w:val="397"/>
          <w:tblCellSpacing w:w="11" w:type="dxa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623A" w14:textId="77777777" w:rsidR="00A32FD6" w:rsidRPr="00A940C3" w:rsidRDefault="00A32FD6" w:rsidP="001C4EBB">
            <w:pPr>
              <w:numPr>
                <w:ilvl w:val="0"/>
                <w:numId w:val="33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1939" w14:textId="77777777" w:rsidR="00A32FD6" w:rsidRPr="00A940C3" w:rsidRDefault="00A32FD6" w:rsidP="009C79C8">
            <w:pPr>
              <w:pStyle w:val="Nagwek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5647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D05DF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1C8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F25B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774E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DAE7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BB98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FD6" w:rsidRPr="00A940C3" w14:paraId="02452958" w14:textId="77777777" w:rsidTr="00804FB6">
        <w:trPr>
          <w:cantSplit/>
          <w:trHeight w:val="397"/>
          <w:tblCellSpacing w:w="11" w:type="dxa"/>
          <w:jc w:val="center"/>
        </w:trPr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37CB" w14:textId="77777777" w:rsidR="00A32FD6" w:rsidRPr="00A940C3" w:rsidRDefault="00A32FD6" w:rsidP="009C79C8">
            <w:pPr>
              <w:jc w:val="right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2EC1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F66AF2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8EAC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47B1E46" w14:textId="77777777" w:rsidR="00A32FD6" w:rsidRPr="00A940C3" w:rsidRDefault="00A32FD6" w:rsidP="009C79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603756" w14:textId="4337D634" w:rsidR="00A32FD6" w:rsidRDefault="00A32FD6" w:rsidP="00B93E92">
      <w:pPr>
        <w:jc w:val="both"/>
        <w:rPr>
          <w:color w:val="000000"/>
          <w:sz w:val="20"/>
          <w:szCs w:val="20"/>
          <w:u w:val="single"/>
        </w:rPr>
      </w:pPr>
    </w:p>
    <w:p w14:paraId="3A0508BB" w14:textId="77777777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C262A3">
      <w:headerReference w:type="default" r:id="rId13"/>
      <w:footerReference w:type="default" r:id="rId14"/>
      <w:pgSz w:w="16838" w:h="11906" w:orient="landscape"/>
      <w:pgMar w:top="1304" w:right="1418" w:bottom="130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BE7" w14:textId="77777777" w:rsidR="00BF6E57" w:rsidRDefault="00BF6E57">
      <w:r>
        <w:separator/>
      </w:r>
    </w:p>
  </w:endnote>
  <w:endnote w:type="continuationSeparator" w:id="0">
    <w:p w14:paraId="46C1AFA4" w14:textId="77777777" w:rsidR="00BF6E57" w:rsidRDefault="00B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C4A" w14:textId="77777777" w:rsidR="00B93E92" w:rsidRPr="003A0FFB" w:rsidRDefault="00BF6E57" w:rsidP="00F860E2">
    <w:pPr>
      <w:pStyle w:val="Stopka"/>
      <w:tabs>
        <w:tab w:val="clear" w:pos="4536"/>
        <w:tab w:val="clear" w:pos="9072"/>
      </w:tabs>
      <w:ind w:right="-1304"/>
      <w:rPr>
        <w:b/>
        <w:i/>
        <w:sz w:val="16"/>
        <w:szCs w:val="16"/>
      </w:rPr>
    </w:pPr>
    <w:r>
      <w:rPr>
        <w:b/>
        <w:i/>
        <w:noProof/>
        <w:sz w:val="20"/>
        <w:szCs w:val="20"/>
      </w:rPr>
      <w:pict w14:anchorId="1CD21E4F">
        <v:line id="_x0000_s1025" style="position:absolute;z-index:251667456" from="0,2.85pt" to="464.9pt,2.85pt"/>
      </w:pict>
    </w:r>
  </w:p>
  <w:p w14:paraId="5CDEF410" w14:textId="58920A88" w:rsidR="00B93E92" w:rsidRPr="007866FD" w:rsidRDefault="00B93E92" w:rsidP="00A27848">
    <w:pPr>
      <w:pStyle w:val="Stopka"/>
      <w:tabs>
        <w:tab w:val="clear" w:pos="4536"/>
        <w:tab w:val="clear" w:pos="9072"/>
        <w:tab w:val="right" w:pos="9214"/>
      </w:tabs>
      <w:ind w:right="-1304"/>
      <w:rPr>
        <w:rFonts w:ascii="Arial" w:hAnsi="Arial" w:cs="Arial"/>
        <w:b/>
        <w:i/>
        <w:sz w:val="16"/>
        <w:szCs w:val="16"/>
      </w:rPr>
    </w:pPr>
    <w:r w:rsidRPr="007866FD">
      <w:rPr>
        <w:rFonts w:ascii="Arial" w:hAnsi="Arial" w:cs="Arial"/>
        <w:b/>
        <w:i/>
        <w:sz w:val="16"/>
        <w:szCs w:val="16"/>
      </w:rPr>
      <w:t xml:space="preserve">System </w:t>
    </w:r>
    <w:proofErr w:type="spellStart"/>
    <w:r w:rsidRPr="007866FD">
      <w:rPr>
        <w:rFonts w:ascii="Arial" w:hAnsi="Arial" w:cs="Arial"/>
        <w:b/>
        <w:i/>
        <w:sz w:val="16"/>
        <w:szCs w:val="16"/>
      </w:rPr>
      <w:t>ProPublico</w:t>
    </w:r>
    <w:proofErr w:type="spellEnd"/>
    <w:r w:rsidRPr="007866FD">
      <w:rPr>
        <w:rFonts w:ascii="Arial" w:hAnsi="Arial" w:cs="Arial"/>
        <w:b/>
        <w:i/>
        <w:sz w:val="16"/>
        <w:szCs w:val="16"/>
      </w:rPr>
      <w:t xml:space="preserve"> © </w:t>
    </w:r>
    <w:proofErr w:type="spellStart"/>
    <w:r w:rsidRPr="007866FD">
      <w:rPr>
        <w:rFonts w:ascii="Arial" w:hAnsi="Arial" w:cs="Arial"/>
        <w:b/>
        <w:i/>
        <w:sz w:val="16"/>
        <w:szCs w:val="16"/>
      </w:rPr>
      <w:t>Datacomp</w:t>
    </w:r>
    <w:proofErr w:type="spellEnd"/>
    <w:r w:rsidRPr="007866FD">
      <w:rPr>
        <w:rFonts w:ascii="Arial" w:hAnsi="Arial" w:cs="Arial"/>
        <w:b/>
        <w:i/>
        <w:sz w:val="16"/>
        <w:szCs w:val="16"/>
      </w:rPr>
      <w:tab/>
      <w:t xml:space="preserve">Strona 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begin"/>
    </w:r>
    <w:r w:rsidRPr="007866FD">
      <w:rPr>
        <w:rStyle w:val="Numerstrony"/>
        <w:rFonts w:ascii="Arial" w:hAnsi="Arial" w:cs="Arial"/>
        <w:b/>
        <w:i/>
        <w:sz w:val="16"/>
        <w:szCs w:val="16"/>
      </w:rPr>
      <w:instrText xml:space="preserve"> PAGE </w:instrTex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i/>
        <w:noProof/>
        <w:sz w:val="16"/>
        <w:szCs w:val="16"/>
      </w:rPr>
      <w:t>2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end"/>
    </w:r>
    <w:r w:rsidRPr="007866FD">
      <w:rPr>
        <w:rStyle w:val="Numerstrony"/>
        <w:rFonts w:ascii="Arial" w:hAnsi="Arial" w:cs="Arial"/>
        <w:b/>
        <w:i/>
        <w:sz w:val="16"/>
        <w:szCs w:val="16"/>
      </w:rPr>
      <w:t>/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begin"/>
    </w:r>
    <w:r w:rsidRPr="007866FD">
      <w:rPr>
        <w:rStyle w:val="Numerstrony"/>
        <w:rFonts w:ascii="Arial" w:hAnsi="Arial" w:cs="Arial"/>
        <w:b/>
        <w:i/>
        <w:sz w:val="16"/>
        <w:szCs w:val="16"/>
      </w:rPr>
      <w:instrText xml:space="preserve"> NUMPAGES </w:instrTex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i/>
        <w:noProof/>
        <w:sz w:val="16"/>
        <w:szCs w:val="16"/>
      </w:rPr>
      <w:t>11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F624" w14:textId="769D700B" w:rsidR="00B93E92" w:rsidRDefault="00B93E92" w:rsidP="00B93E92">
    <w:pPr>
      <w:pStyle w:val="Stopka"/>
      <w:tabs>
        <w:tab w:val="clear" w:pos="4536"/>
        <w:tab w:val="clear" w:pos="9072"/>
        <w:tab w:val="left" w:pos="3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F754" w14:textId="77777777" w:rsidR="00BF6E57" w:rsidRDefault="00BF6E57">
      <w:r>
        <w:rPr>
          <w:color w:val="000000"/>
        </w:rPr>
        <w:separator/>
      </w:r>
    </w:p>
  </w:footnote>
  <w:footnote w:type="continuationSeparator" w:id="0">
    <w:p w14:paraId="253F1E14" w14:textId="77777777" w:rsidR="00BF6E57" w:rsidRDefault="00BF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EAE6" w14:textId="71396D85" w:rsidR="00B93E92" w:rsidRPr="00B93E92" w:rsidRDefault="00B93E92" w:rsidP="007866FD">
    <w:pPr>
      <w:ind w:firstLine="357"/>
      <w:jc w:val="center"/>
      <w:rPr>
        <w:rFonts w:ascii="Arial" w:hAnsi="Arial" w:cs="Arial"/>
        <w:b/>
        <w:bCs/>
        <w:i/>
        <w:color w:val="000000"/>
        <w:sz w:val="14"/>
        <w:szCs w:val="14"/>
      </w:rPr>
    </w:pPr>
    <w:bookmarkStart w:id="3" w:name="_Hlk92184706"/>
    <w:r w:rsidRPr="00B93E92">
      <w:rPr>
        <w:rFonts w:ascii="Arial" w:hAnsi="Arial" w:cs="Arial"/>
        <w:b/>
        <w:bCs/>
        <w:i/>
        <w:color w:val="000000"/>
        <w:sz w:val="14"/>
        <w:szCs w:val="14"/>
      </w:rPr>
      <w:t>Zaproszenie do złożenia oferty cenowej</w:t>
    </w:r>
  </w:p>
  <w:p w14:paraId="3DE939DE" w14:textId="093FEABB" w:rsidR="00B93E92" w:rsidRPr="003E5AC2" w:rsidRDefault="003E5AC2" w:rsidP="003E5AC2">
    <w:pPr>
      <w:ind w:firstLine="357"/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color w:val="000000"/>
        <w:sz w:val="14"/>
        <w:szCs w:val="14"/>
      </w:rPr>
      <w:t xml:space="preserve">Dostawa </w:t>
    </w:r>
    <w:r w:rsidR="00ED66FB">
      <w:rPr>
        <w:rFonts w:ascii="Arial" w:hAnsi="Arial" w:cs="Arial"/>
        <w:b/>
        <w:bCs/>
        <w:i/>
        <w:color w:val="000000"/>
        <w:sz w:val="14"/>
        <w:szCs w:val="14"/>
      </w:rPr>
      <w:t xml:space="preserve">środków kontrastowych </w:t>
    </w:r>
    <w:r>
      <w:rPr>
        <w:rFonts w:ascii="Arial" w:hAnsi="Arial" w:cs="Arial"/>
        <w:b/>
        <w:bCs/>
        <w:i/>
        <w:color w:val="000000"/>
        <w:sz w:val="14"/>
        <w:szCs w:val="14"/>
      </w:rPr>
      <w:t xml:space="preserve">do </w:t>
    </w:r>
    <w:r w:rsidR="00ED66FB">
      <w:rPr>
        <w:rFonts w:ascii="Arial" w:hAnsi="Arial" w:cs="Arial"/>
        <w:b/>
        <w:bCs/>
        <w:i/>
        <w:color w:val="000000"/>
        <w:sz w:val="14"/>
        <w:szCs w:val="14"/>
      </w:rPr>
      <w:t xml:space="preserve">Apteki Szpitalnej </w:t>
    </w:r>
    <w:r>
      <w:rPr>
        <w:rFonts w:ascii="Arial" w:hAnsi="Arial" w:cs="Arial"/>
        <w:b/>
        <w:bCs/>
        <w:i/>
        <w:color w:val="000000"/>
        <w:sz w:val="14"/>
        <w:szCs w:val="14"/>
      </w:rPr>
      <w:t>Szpitala Powiatowego im. PCK w Nisku</w:t>
    </w:r>
  </w:p>
  <w:bookmarkEnd w:id="3"/>
  <w:p w14:paraId="375DDEF4" w14:textId="77777777" w:rsidR="00B93E92" w:rsidRPr="007866FD" w:rsidRDefault="00BF6E57" w:rsidP="007866FD">
    <w:pPr>
      <w:ind w:firstLine="357"/>
      <w:jc w:val="center"/>
      <w:rPr>
        <w:rFonts w:ascii="Arial" w:hAnsi="Arial" w:cs="Arial"/>
        <w:b/>
        <w:i/>
        <w:sz w:val="8"/>
        <w:szCs w:val="8"/>
      </w:rPr>
    </w:pPr>
    <w:r>
      <w:rPr>
        <w:rFonts w:ascii="Arial" w:hAnsi="Arial" w:cs="Arial"/>
        <w:b/>
        <w:i/>
        <w:noProof/>
        <w:sz w:val="8"/>
        <w:szCs w:val="8"/>
      </w:rPr>
      <w:pict w14:anchorId="3DAC7A06">
        <v:line id="_x0000_s1026" style="position:absolute;left:0;text-align:left;z-index:251668480" from="0,8.05pt" to="464.9pt,8.0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CB4C" w14:textId="77777777" w:rsidR="00555432" w:rsidRDefault="00555432" w:rsidP="00555432">
    <w:pPr>
      <w:ind w:firstLine="357"/>
      <w:jc w:val="center"/>
      <w:rPr>
        <w:rFonts w:ascii="Arial" w:hAnsi="Arial" w:cs="Arial"/>
        <w:b/>
        <w:bCs/>
        <w:i/>
        <w:sz w:val="16"/>
        <w:szCs w:val="16"/>
      </w:rPr>
    </w:pPr>
    <w:r w:rsidRPr="00D04744">
      <w:rPr>
        <w:rFonts w:ascii="Arial" w:hAnsi="Arial" w:cs="Arial"/>
        <w:b/>
        <w:bCs/>
        <w:i/>
        <w:color w:val="000000"/>
        <w:sz w:val="16"/>
        <w:szCs w:val="16"/>
      </w:rPr>
      <w:t xml:space="preserve">Interpretacja i opis zdalny badań radiologicznych </w:t>
    </w:r>
    <w:r>
      <w:rPr>
        <w:rFonts w:ascii="Arial" w:hAnsi="Arial" w:cs="Arial"/>
        <w:b/>
        <w:bCs/>
        <w:i/>
        <w:sz w:val="16"/>
        <w:szCs w:val="16"/>
      </w:rPr>
      <w:t>TK, TK-</w:t>
    </w:r>
    <w:proofErr w:type="spellStart"/>
    <w:r>
      <w:rPr>
        <w:rFonts w:ascii="Arial" w:hAnsi="Arial" w:cs="Arial"/>
        <w:b/>
        <w:bCs/>
        <w:i/>
        <w:sz w:val="16"/>
        <w:szCs w:val="16"/>
      </w:rPr>
      <w:t>Angio</w:t>
    </w:r>
    <w:proofErr w:type="spellEnd"/>
    <w:r>
      <w:rPr>
        <w:rFonts w:ascii="Arial" w:hAnsi="Arial" w:cs="Arial"/>
        <w:b/>
        <w:bCs/>
        <w:i/>
        <w:sz w:val="16"/>
        <w:szCs w:val="16"/>
      </w:rPr>
      <w:t xml:space="preserve"> i RTG</w:t>
    </w:r>
  </w:p>
  <w:p w14:paraId="77481027" w14:textId="13A95F78" w:rsidR="00555432" w:rsidRPr="00D04744" w:rsidRDefault="00555432" w:rsidP="00555432">
    <w:pPr>
      <w:ind w:firstLine="357"/>
      <w:jc w:val="center"/>
      <w:rPr>
        <w:rFonts w:ascii="Arial" w:hAnsi="Arial" w:cs="Arial"/>
        <w:b/>
        <w:i/>
        <w:sz w:val="16"/>
        <w:szCs w:val="16"/>
      </w:rPr>
    </w:pPr>
    <w:r w:rsidRPr="00D04744">
      <w:rPr>
        <w:rFonts w:ascii="Arial" w:hAnsi="Arial" w:cs="Arial"/>
        <w:b/>
        <w:bCs/>
        <w:i/>
        <w:sz w:val="16"/>
        <w:szCs w:val="16"/>
      </w:rPr>
      <w:t xml:space="preserve">wykonywanych w siedzibie Zamawiającego drogą </w:t>
    </w:r>
    <w:proofErr w:type="spellStart"/>
    <w:r w:rsidRPr="00D04744">
      <w:rPr>
        <w:rFonts w:ascii="Arial" w:hAnsi="Arial" w:cs="Arial"/>
        <w:b/>
        <w:bCs/>
        <w:i/>
        <w:sz w:val="16"/>
        <w:szCs w:val="16"/>
      </w:rPr>
      <w:t>teleradiologii</w:t>
    </w:r>
    <w:proofErr w:type="spellEnd"/>
    <w:r w:rsidRPr="00D04744">
      <w:rPr>
        <w:rFonts w:ascii="Arial" w:hAnsi="Arial" w:cs="Arial"/>
        <w:b/>
        <w:bCs/>
        <w:i/>
        <w:sz w:val="16"/>
        <w:szCs w:val="16"/>
      </w:rPr>
      <w:t xml:space="preserve"> przez </w:t>
    </w:r>
    <w:r>
      <w:rPr>
        <w:rFonts w:ascii="Arial" w:hAnsi="Arial" w:cs="Arial"/>
        <w:b/>
        <w:bCs/>
        <w:i/>
        <w:sz w:val="16"/>
        <w:szCs w:val="16"/>
      </w:rPr>
      <w:t>okres 12</w:t>
    </w:r>
    <w:r w:rsidRPr="00D04744">
      <w:rPr>
        <w:rFonts w:ascii="Arial" w:hAnsi="Arial" w:cs="Arial"/>
        <w:b/>
        <w:bCs/>
        <w:i/>
        <w:sz w:val="16"/>
        <w:szCs w:val="16"/>
      </w:rPr>
      <w:t xml:space="preserve"> miesięcy</w:t>
    </w:r>
  </w:p>
  <w:p w14:paraId="474F38AF" w14:textId="5653313D" w:rsidR="00F97965" w:rsidRPr="00555432" w:rsidRDefault="00F97965" w:rsidP="00555432">
    <w:pPr>
      <w:pStyle w:val="Default"/>
      <w:jc w:val="center"/>
      <w:rPr>
        <w:rFonts w:ascii="Arial" w:hAnsi="Arial" w:cs="Arial"/>
        <w:b/>
        <w:i/>
        <w:sz w:val="14"/>
        <w:szCs w:val="14"/>
      </w:rPr>
    </w:pP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4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E3A99"/>
    <w:multiLevelType w:val="hybridMultilevel"/>
    <w:tmpl w:val="2B862284"/>
    <w:name w:val="WW8Num38633"/>
    <w:lvl w:ilvl="0" w:tplc="EBC43B7E">
      <w:start w:val="1"/>
      <w:numFmt w:val="decimal"/>
      <w:lvlText w:val="%1."/>
      <w:lvlJc w:val="center"/>
      <w:pPr>
        <w:tabs>
          <w:tab w:val="num" w:pos="0"/>
        </w:tabs>
        <w:ind w:left="227" w:firstLine="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82063A"/>
    <w:multiLevelType w:val="hybridMultilevel"/>
    <w:tmpl w:val="F94A512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2" w15:restartNumberingAfterBreak="0">
    <w:nsid w:val="02E529F3"/>
    <w:multiLevelType w:val="hybridMultilevel"/>
    <w:tmpl w:val="21D0878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165EDA"/>
    <w:multiLevelType w:val="hybridMultilevel"/>
    <w:tmpl w:val="8DC08F68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55A15"/>
    <w:multiLevelType w:val="hybridMultilevel"/>
    <w:tmpl w:val="602275D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626A96"/>
    <w:multiLevelType w:val="hybridMultilevel"/>
    <w:tmpl w:val="9D428E84"/>
    <w:name w:val="WW8Num385222222"/>
    <w:lvl w:ilvl="0" w:tplc="424E104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0FFD0FF2"/>
    <w:multiLevelType w:val="hybridMultilevel"/>
    <w:tmpl w:val="F7227CE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6" w15:restartNumberingAfterBreak="0">
    <w:nsid w:val="126E3C78"/>
    <w:multiLevelType w:val="hybridMultilevel"/>
    <w:tmpl w:val="A4FAAC74"/>
    <w:lvl w:ilvl="0" w:tplc="75CA50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9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2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3" w15:restartNumberingAfterBreak="0">
    <w:nsid w:val="1948233D"/>
    <w:multiLevelType w:val="hybridMultilevel"/>
    <w:tmpl w:val="41B8B980"/>
    <w:lvl w:ilvl="0" w:tplc="F4FE39EE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CF7A1150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A564750E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85AD646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B2505266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714047AE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5EC2C3B4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58146D3C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50E4D48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34" w15:restartNumberingAfterBreak="0">
    <w:nsid w:val="1C645A9C"/>
    <w:multiLevelType w:val="hybridMultilevel"/>
    <w:tmpl w:val="BBBE0A8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66F4F6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C73243"/>
    <w:multiLevelType w:val="hybridMultilevel"/>
    <w:tmpl w:val="EA0694E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1242767"/>
    <w:multiLevelType w:val="hybridMultilevel"/>
    <w:tmpl w:val="B6882DA4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22641DB4"/>
    <w:multiLevelType w:val="hybridMultilevel"/>
    <w:tmpl w:val="788E576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D90E4A"/>
    <w:multiLevelType w:val="hybridMultilevel"/>
    <w:tmpl w:val="C16277A4"/>
    <w:lvl w:ilvl="0" w:tplc="6E1471D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91446B6A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27EAC5B4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5CA7512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AC7C8F24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D8608F50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8F2275BC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2D54360A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98C09EB8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43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56C1B"/>
    <w:multiLevelType w:val="hybridMultilevel"/>
    <w:tmpl w:val="109C7D7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691A0E"/>
    <w:multiLevelType w:val="hybridMultilevel"/>
    <w:tmpl w:val="95AA2CE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7" w15:restartNumberingAfterBreak="0">
    <w:nsid w:val="2F8D6BEE"/>
    <w:multiLevelType w:val="hybridMultilevel"/>
    <w:tmpl w:val="A72A936A"/>
    <w:name w:val="WW8Num1822722222"/>
    <w:lvl w:ilvl="0" w:tplc="0000001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9" w15:restartNumberingAfterBreak="0">
    <w:nsid w:val="38DA44DC"/>
    <w:multiLevelType w:val="hybridMultilevel"/>
    <w:tmpl w:val="03E49DF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DE5B61"/>
    <w:multiLevelType w:val="hybridMultilevel"/>
    <w:tmpl w:val="BAA61748"/>
    <w:lvl w:ilvl="0" w:tplc="72E4F1B8">
      <w:numFmt w:val="bullet"/>
      <w:lvlText w:val="-"/>
      <w:lvlJc w:val="left"/>
      <w:pPr>
        <w:ind w:left="256" w:hanging="192"/>
      </w:pPr>
      <w:rPr>
        <w:rFonts w:ascii="Times New Roman" w:eastAsia="Times New Roman" w:hAnsi="Times New Roman" w:hint="default"/>
        <w:b/>
        <w:spacing w:val="-4"/>
        <w:w w:val="100"/>
        <w:sz w:val="18"/>
      </w:rPr>
    </w:lvl>
    <w:lvl w:ilvl="1" w:tplc="A114F406">
      <w:numFmt w:val="bullet"/>
      <w:lvlText w:val="•"/>
      <w:lvlJc w:val="left"/>
      <w:pPr>
        <w:ind w:left="714" w:hanging="192"/>
      </w:pPr>
      <w:rPr>
        <w:rFonts w:hint="default"/>
      </w:rPr>
    </w:lvl>
    <w:lvl w:ilvl="2" w:tplc="28F49AF6">
      <w:numFmt w:val="bullet"/>
      <w:lvlText w:val="•"/>
      <w:lvlJc w:val="left"/>
      <w:pPr>
        <w:ind w:left="1169" w:hanging="192"/>
      </w:pPr>
      <w:rPr>
        <w:rFonts w:hint="default"/>
      </w:rPr>
    </w:lvl>
    <w:lvl w:ilvl="3" w:tplc="36749258">
      <w:numFmt w:val="bullet"/>
      <w:lvlText w:val="•"/>
      <w:lvlJc w:val="left"/>
      <w:pPr>
        <w:ind w:left="1624" w:hanging="192"/>
      </w:pPr>
      <w:rPr>
        <w:rFonts w:hint="default"/>
      </w:rPr>
    </w:lvl>
    <w:lvl w:ilvl="4" w:tplc="A3E0467C">
      <w:numFmt w:val="bullet"/>
      <w:lvlText w:val="•"/>
      <w:lvlJc w:val="left"/>
      <w:pPr>
        <w:ind w:left="2079" w:hanging="192"/>
      </w:pPr>
      <w:rPr>
        <w:rFonts w:hint="default"/>
      </w:rPr>
    </w:lvl>
    <w:lvl w:ilvl="5" w:tplc="75FCB3D4">
      <w:numFmt w:val="bullet"/>
      <w:lvlText w:val="•"/>
      <w:lvlJc w:val="left"/>
      <w:pPr>
        <w:ind w:left="2534" w:hanging="192"/>
      </w:pPr>
      <w:rPr>
        <w:rFonts w:hint="default"/>
      </w:rPr>
    </w:lvl>
    <w:lvl w:ilvl="6" w:tplc="7EDAF3CA">
      <w:numFmt w:val="bullet"/>
      <w:lvlText w:val="•"/>
      <w:lvlJc w:val="left"/>
      <w:pPr>
        <w:ind w:left="2989" w:hanging="192"/>
      </w:pPr>
      <w:rPr>
        <w:rFonts w:hint="default"/>
      </w:rPr>
    </w:lvl>
    <w:lvl w:ilvl="7" w:tplc="11309DEA">
      <w:numFmt w:val="bullet"/>
      <w:lvlText w:val="•"/>
      <w:lvlJc w:val="left"/>
      <w:pPr>
        <w:ind w:left="3444" w:hanging="192"/>
      </w:pPr>
      <w:rPr>
        <w:rFonts w:hint="default"/>
      </w:rPr>
    </w:lvl>
    <w:lvl w:ilvl="8" w:tplc="915E422A">
      <w:numFmt w:val="bullet"/>
      <w:lvlText w:val="•"/>
      <w:lvlJc w:val="left"/>
      <w:pPr>
        <w:ind w:left="3899" w:hanging="192"/>
      </w:pPr>
      <w:rPr>
        <w:rFonts w:hint="default"/>
      </w:rPr>
    </w:lvl>
  </w:abstractNum>
  <w:abstractNum w:abstractNumId="51" w15:restartNumberingAfterBreak="0">
    <w:nsid w:val="391A51DD"/>
    <w:multiLevelType w:val="hybridMultilevel"/>
    <w:tmpl w:val="A7084FA0"/>
    <w:name w:val="WW8Num4522"/>
    <w:lvl w:ilvl="0" w:tplc="621EAF5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F1D46"/>
    <w:multiLevelType w:val="hybridMultilevel"/>
    <w:tmpl w:val="99EC995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645715"/>
    <w:multiLevelType w:val="hybridMultilevel"/>
    <w:tmpl w:val="0E0C560E"/>
    <w:lvl w:ilvl="0" w:tplc="2DC2E66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7631C"/>
    <w:multiLevelType w:val="multilevel"/>
    <w:tmpl w:val="71F05DC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420D1F60"/>
    <w:multiLevelType w:val="hybridMultilevel"/>
    <w:tmpl w:val="BB5C69A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545104"/>
    <w:multiLevelType w:val="hybridMultilevel"/>
    <w:tmpl w:val="B5BC7CC2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F82ACA"/>
    <w:multiLevelType w:val="hybridMultilevel"/>
    <w:tmpl w:val="9D380248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62" w15:restartNumberingAfterBreak="0">
    <w:nsid w:val="48A81824"/>
    <w:multiLevelType w:val="hybridMultilevel"/>
    <w:tmpl w:val="8E14FA28"/>
    <w:lvl w:ilvl="0" w:tplc="AE00E4A2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A09060A6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2174B654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4B3A5426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CF489E44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038D3DA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552F78A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798A138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87427980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63" w15:restartNumberingAfterBreak="0">
    <w:nsid w:val="4B704A3A"/>
    <w:multiLevelType w:val="hybridMultilevel"/>
    <w:tmpl w:val="BC92A50E"/>
    <w:lvl w:ilvl="0" w:tplc="D4CC4E58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1CAC34EA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8396B138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27DEE590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8ADCB624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1E224FD8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85B87042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2A3CA806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9BF2FD8E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64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5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66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7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68" w15:restartNumberingAfterBreak="0">
    <w:nsid w:val="54F86F66"/>
    <w:multiLevelType w:val="hybridMultilevel"/>
    <w:tmpl w:val="D97C2882"/>
    <w:name w:val="WW8Num18225"/>
    <w:lvl w:ilvl="0" w:tplc="0000001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2F46B8"/>
    <w:multiLevelType w:val="hybridMultilevel"/>
    <w:tmpl w:val="8160AFCC"/>
    <w:name w:val="WW8Num83"/>
    <w:lvl w:ilvl="0" w:tplc="AB242ACC">
      <w:numFmt w:val="bullet"/>
      <w:lvlText w:val="-"/>
      <w:lvlJc w:val="left"/>
      <w:pPr>
        <w:ind w:left="283" w:hanging="219"/>
      </w:pPr>
      <w:rPr>
        <w:rFonts w:ascii="Times New Roman" w:eastAsia="Times New Roman" w:hAnsi="Times New Roman" w:hint="default"/>
        <w:b/>
        <w:spacing w:val="-22"/>
        <w:w w:val="100"/>
        <w:sz w:val="18"/>
      </w:rPr>
    </w:lvl>
    <w:lvl w:ilvl="1" w:tplc="04150019">
      <w:numFmt w:val="bullet"/>
      <w:lvlText w:val="•"/>
      <w:lvlJc w:val="left"/>
      <w:pPr>
        <w:ind w:left="732" w:hanging="219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219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219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219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219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219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219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219"/>
      </w:pPr>
      <w:rPr>
        <w:rFonts w:hint="default"/>
      </w:rPr>
    </w:lvl>
  </w:abstractNum>
  <w:abstractNum w:abstractNumId="70" w15:restartNumberingAfterBreak="0">
    <w:nsid w:val="59B6716C"/>
    <w:multiLevelType w:val="hybridMultilevel"/>
    <w:tmpl w:val="FA6C869E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22611A"/>
    <w:multiLevelType w:val="hybridMultilevel"/>
    <w:tmpl w:val="E0800CA6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770E93"/>
    <w:multiLevelType w:val="hybridMultilevel"/>
    <w:tmpl w:val="AEE0689A"/>
    <w:lvl w:ilvl="0" w:tplc="7B56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C543B1"/>
    <w:multiLevelType w:val="multilevel"/>
    <w:tmpl w:val="800E35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  <w:rPr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86B159D"/>
    <w:multiLevelType w:val="hybridMultilevel"/>
    <w:tmpl w:val="BB982E88"/>
    <w:lvl w:ilvl="0" w:tplc="41BA13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466F40"/>
    <w:multiLevelType w:val="hybridMultilevel"/>
    <w:tmpl w:val="8766F57C"/>
    <w:lvl w:ilvl="0" w:tplc="CC346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B8E6D8B"/>
    <w:multiLevelType w:val="hybridMultilevel"/>
    <w:tmpl w:val="8F2281EC"/>
    <w:name w:val="WW8Num38632"/>
    <w:lvl w:ilvl="0" w:tplc="C1A21E70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04150019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0415001B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415000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04150019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0415001B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0415000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04150019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0415001B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78" w15:restartNumberingAfterBreak="0">
    <w:nsid w:val="6BB13532"/>
    <w:multiLevelType w:val="hybridMultilevel"/>
    <w:tmpl w:val="3B0248F0"/>
    <w:name w:val="WW8Num45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621EAF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 w:tplc="24961C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CF3D73"/>
    <w:multiLevelType w:val="hybridMultilevel"/>
    <w:tmpl w:val="02BE98FC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166118"/>
    <w:multiLevelType w:val="hybridMultilevel"/>
    <w:tmpl w:val="45CC1880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CC14D7"/>
    <w:multiLevelType w:val="hybridMultilevel"/>
    <w:tmpl w:val="42121846"/>
    <w:name w:val="WW8Num223222"/>
    <w:lvl w:ilvl="0" w:tplc="FFFFFFFF">
      <w:numFmt w:val="bullet"/>
      <w:lvlText w:val="-"/>
      <w:lvlJc w:val="left"/>
      <w:pPr>
        <w:ind w:left="283" w:hanging="180"/>
      </w:pPr>
      <w:rPr>
        <w:rFonts w:ascii="Times New Roman" w:eastAsia="Times New Roman" w:hAnsi="Times New Roman" w:hint="default"/>
        <w:b/>
        <w:spacing w:val="-15"/>
        <w:w w:val="100"/>
        <w:sz w:val="18"/>
      </w:rPr>
    </w:lvl>
    <w:lvl w:ilvl="1" w:tplc="FFFFFFFF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FFFFFFFF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FFFFFFFF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180"/>
      </w:pPr>
      <w:rPr>
        <w:rFonts w:hint="default"/>
      </w:rPr>
    </w:lvl>
    <w:lvl w:ilvl="5" w:tplc="FFFFFFFF">
      <w:numFmt w:val="bullet"/>
      <w:lvlText w:val="•"/>
      <w:lvlJc w:val="left"/>
      <w:pPr>
        <w:ind w:left="2544" w:hanging="180"/>
      </w:pPr>
      <w:rPr>
        <w:rFonts w:hint="default"/>
      </w:rPr>
    </w:lvl>
    <w:lvl w:ilvl="6" w:tplc="FFFFFFFF"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FFFFFFFF"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FFFFFFFF">
      <w:numFmt w:val="bullet"/>
      <w:lvlText w:val="•"/>
      <w:lvlJc w:val="left"/>
      <w:pPr>
        <w:ind w:left="3903" w:hanging="180"/>
      </w:pPr>
      <w:rPr>
        <w:rFonts w:hint="default"/>
      </w:rPr>
    </w:lvl>
  </w:abstractNum>
  <w:abstractNum w:abstractNumId="82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5C7E30"/>
    <w:multiLevelType w:val="hybridMultilevel"/>
    <w:tmpl w:val="B0A890F4"/>
    <w:lvl w:ilvl="0" w:tplc="7B5600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DB4EA4"/>
    <w:multiLevelType w:val="hybridMultilevel"/>
    <w:tmpl w:val="AA4A8158"/>
    <w:name w:val="WW8Num22322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F664B9"/>
    <w:multiLevelType w:val="singleLevel"/>
    <w:tmpl w:val="CFF0C762"/>
    <w:name w:val="WW8Num386222222222"/>
    <w:lvl w:ilvl="0">
      <w:start w:val="1"/>
      <w:numFmt w:val="decimal"/>
      <w:lvlText w:val="(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87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88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89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0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61"/>
  </w:num>
  <w:num w:numId="4">
    <w:abstractNumId w:val="46"/>
  </w:num>
  <w:num w:numId="5">
    <w:abstractNumId w:val="48"/>
  </w:num>
  <w:num w:numId="6">
    <w:abstractNumId w:val="28"/>
  </w:num>
  <w:num w:numId="7">
    <w:abstractNumId w:val="88"/>
  </w:num>
  <w:num w:numId="8">
    <w:abstractNumId w:val="66"/>
  </w:num>
  <w:num w:numId="9">
    <w:abstractNumId w:val="65"/>
  </w:num>
  <w:num w:numId="10">
    <w:abstractNumId w:val="38"/>
  </w:num>
  <w:num w:numId="11">
    <w:abstractNumId w:val="32"/>
  </w:num>
  <w:num w:numId="12">
    <w:abstractNumId w:val="87"/>
  </w:num>
  <w:num w:numId="13">
    <w:abstractNumId w:val="27"/>
  </w:num>
  <w:num w:numId="14">
    <w:abstractNumId w:val="64"/>
  </w:num>
  <w:num w:numId="15">
    <w:abstractNumId w:val="11"/>
  </w:num>
  <w:num w:numId="16">
    <w:abstractNumId w:val="67"/>
  </w:num>
  <w:num w:numId="17">
    <w:abstractNumId w:val="25"/>
  </w:num>
  <w:num w:numId="18">
    <w:abstractNumId w:val="14"/>
  </w:num>
  <w:num w:numId="19">
    <w:abstractNumId w:val="22"/>
  </w:num>
  <w:num w:numId="20">
    <w:abstractNumId w:val="52"/>
  </w:num>
  <w:num w:numId="21">
    <w:abstractNumId w:val="55"/>
  </w:num>
  <w:num w:numId="22">
    <w:abstractNumId w:val="55"/>
  </w:num>
  <w:num w:numId="23">
    <w:abstractNumId w:val="20"/>
  </w:num>
  <w:num w:numId="24">
    <w:abstractNumId w:val="21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72"/>
  </w:num>
  <w:num w:numId="30">
    <w:abstractNumId w:val="15"/>
  </w:num>
  <w:num w:numId="31">
    <w:abstractNumId w:val="89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</w:num>
  <w:num w:numId="35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b w:val="0"/>
          <w:i w:val="0"/>
          <w:sz w:val="20"/>
        </w:rPr>
      </w:lvl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47"/>
  </w:num>
  <w:num w:numId="40">
    <w:abstractNumId w:val="90"/>
  </w:num>
  <w:num w:numId="41">
    <w:abstractNumId w:val="24"/>
    <w:lvlOverride w:ilvl="0">
      <w:startOverride w:val="1"/>
    </w:lvlOverride>
  </w:num>
  <w:num w:numId="42">
    <w:abstractNumId w:val="54"/>
  </w:num>
  <w:num w:numId="43">
    <w:abstractNumId w:val="76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</w:num>
  <w:num w:numId="46">
    <w:abstractNumId w:val="81"/>
  </w:num>
  <w:num w:numId="47">
    <w:abstractNumId w:val="62"/>
  </w:num>
  <w:num w:numId="48">
    <w:abstractNumId w:val="69"/>
  </w:num>
  <w:num w:numId="49">
    <w:abstractNumId w:val="33"/>
  </w:num>
  <w:num w:numId="50">
    <w:abstractNumId w:val="50"/>
  </w:num>
  <w:num w:numId="51">
    <w:abstractNumId w:val="63"/>
  </w:num>
  <w:num w:numId="52">
    <w:abstractNumId w:val="42"/>
  </w:num>
  <w:num w:numId="53">
    <w:abstractNumId w:val="26"/>
  </w:num>
  <w:num w:numId="54">
    <w:abstractNumId w:val="75"/>
  </w:num>
  <w:num w:numId="55">
    <w:abstractNumId w:val="16"/>
  </w:num>
  <w:num w:numId="56">
    <w:abstractNumId w:val="41"/>
  </w:num>
  <w:num w:numId="57">
    <w:abstractNumId w:val="53"/>
  </w:num>
  <w:num w:numId="58">
    <w:abstractNumId w:val="49"/>
  </w:num>
  <w:num w:numId="59">
    <w:abstractNumId w:val="71"/>
  </w:num>
  <w:num w:numId="60">
    <w:abstractNumId w:val="60"/>
  </w:num>
  <w:num w:numId="61">
    <w:abstractNumId w:val="10"/>
  </w:num>
  <w:num w:numId="62">
    <w:abstractNumId w:val="35"/>
  </w:num>
  <w:num w:numId="63">
    <w:abstractNumId w:val="34"/>
  </w:num>
  <w:num w:numId="64">
    <w:abstractNumId w:val="80"/>
  </w:num>
  <w:num w:numId="65">
    <w:abstractNumId w:val="39"/>
  </w:num>
  <w:num w:numId="66">
    <w:abstractNumId w:val="45"/>
  </w:num>
  <w:num w:numId="67">
    <w:abstractNumId w:val="23"/>
  </w:num>
  <w:num w:numId="68">
    <w:abstractNumId w:val="83"/>
  </w:num>
  <w:num w:numId="69">
    <w:abstractNumId w:val="58"/>
  </w:num>
  <w:num w:numId="70">
    <w:abstractNumId w:val="70"/>
  </w:num>
  <w:num w:numId="71">
    <w:abstractNumId w:val="12"/>
  </w:num>
  <w:num w:numId="72">
    <w:abstractNumId w:val="57"/>
  </w:num>
  <w:num w:numId="73">
    <w:abstractNumId w:val="73"/>
  </w:num>
  <w:num w:numId="74">
    <w:abstractNumId w:val="44"/>
  </w:num>
  <w:num w:numId="75">
    <w:abstractNumId w:val="79"/>
  </w:num>
  <w:num w:numId="76">
    <w:abstractNumId w:val="0"/>
  </w:num>
  <w:num w:numId="77">
    <w:abstractNumId w:val="56"/>
  </w:num>
  <w:num w:numId="78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01D78"/>
    <w:rsid w:val="00010F40"/>
    <w:rsid w:val="00021065"/>
    <w:rsid w:val="00026D51"/>
    <w:rsid w:val="000465B8"/>
    <w:rsid w:val="0005157B"/>
    <w:rsid w:val="00062387"/>
    <w:rsid w:val="000803D3"/>
    <w:rsid w:val="000C3578"/>
    <w:rsid w:val="000D0608"/>
    <w:rsid w:val="000E55E8"/>
    <w:rsid w:val="000F149B"/>
    <w:rsid w:val="001062DE"/>
    <w:rsid w:val="00106F8D"/>
    <w:rsid w:val="001339B0"/>
    <w:rsid w:val="00137B49"/>
    <w:rsid w:val="00142128"/>
    <w:rsid w:val="00153D6F"/>
    <w:rsid w:val="00161B32"/>
    <w:rsid w:val="00174CBC"/>
    <w:rsid w:val="00192E2E"/>
    <w:rsid w:val="001A4C75"/>
    <w:rsid w:val="001A7F9E"/>
    <w:rsid w:val="001B7F30"/>
    <w:rsid w:val="001C4EBB"/>
    <w:rsid w:val="001C6BDA"/>
    <w:rsid w:val="001C6E35"/>
    <w:rsid w:val="001D4FB8"/>
    <w:rsid w:val="001E42AE"/>
    <w:rsid w:val="001E7C8F"/>
    <w:rsid w:val="0022035F"/>
    <w:rsid w:val="00245DA6"/>
    <w:rsid w:val="00256F81"/>
    <w:rsid w:val="00270DB3"/>
    <w:rsid w:val="0027215F"/>
    <w:rsid w:val="0028040D"/>
    <w:rsid w:val="00287D86"/>
    <w:rsid w:val="002A01CE"/>
    <w:rsid w:val="002C002F"/>
    <w:rsid w:val="002C3404"/>
    <w:rsid w:val="002C7C66"/>
    <w:rsid w:val="003073C3"/>
    <w:rsid w:val="00327F26"/>
    <w:rsid w:val="003351A9"/>
    <w:rsid w:val="003706B9"/>
    <w:rsid w:val="0037103A"/>
    <w:rsid w:val="00384761"/>
    <w:rsid w:val="003C2E6B"/>
    <w:rsid w:val="003C5C5A"/>
    <w:rsid w:val="003E1072"/>
    <w:rsid w:val="003E4AD1"/>
    <w:rsid w:val="003E5AC2"/>
    <w:rsid w:val="003E6C09"/>
    <w:rsid w:val="00403322"/>
    <w:rsid w:val="004072DE"/>
    <w:rsid w:val="00424DF3"/>
    <w:rsid w:val="00447225"/>
    <w:rsid w:val="004523BC"/>
    <w:rsid w:val="004862F4"/>
    <w:rsid w:val="004975E9"/>
    <w:rsid w:val="004F5235"/>
    <w:rsid w:val="004F5F49"/>
    <w:rsid w:val="00501135"/>
    <w:rsid w:val="005036DC"/>
    <w:rsid w:val="0050613F"/>
    <w:rsid w:val="00513EBD"/>
    <w:rsid w:val="00523226"/>
    <w:rsid w:val="00542E96"/>
    <w:rsid w:val="005442DD"/>
    <w:rsid w:val="00555432"/>
    <w:rsid w:val="00581FD7"/>
    <w:rsid w:val="0058423C"/>
    <w:rsid w:val="005A0D9F"/>
    <w:rsid w:val="005A61CA"/>
    <w:rsid w:val="005A78F3"/>
    <w:rsid w:val="005B54F4"/>
    <w:rsid w:val="005C38CE"/>
    <w:rsid w:val="005D4BAD"/>
    <w:rsid w:val="005F25E8"/>
    <w:rsid w:val="005F2901"/>
    <w:rsid w:val="0060614F"/>
    <w:rsid w:val="006249C9"/>
    <w:rsid w:val="00631AFF"/>
    <w:rsid w:val="006422C6"/>
    <w:rsid w:val="006429F4"/>
    <w:rsid w:val="00672552"/>
    <w:rsid w:val="006936E4"/>
    <w:rsid w:val="006962E2"/>
    <w:rsid w:val="006A74AA"/>
    <w:rsid w:val="006D07A1"/>
    <w:rsid w:val="006E02F7"/>
    <w:rsid w:val="006F45B2"/>
    <w:rsid w:val="00746C21"/>
    <w:rsid w:val="0076199B"/>
    <w:rsid w:val="007A0582"/>
    <w:rsid w:val="007C78B7"/>
    <w:rsid w:val="007E0CA5"/>
    <w:rsid w:val="00804FB6"/>
    <w:rsid w:val="00805854"/>
    <w:rsid w:val="00807CA9"/>
    <w:rsid w:val="00820432"/>
    <w:rsid w:val="00822DBD"/>
    <w:rsid w:val="008448B3"/>
    <w:rsid w:val="00857AD5"/>
    <w:rsid w:val="00893AB6"/>
    <w:rsid w:val="008B1471"/>
    <w:rsid w:val="008C1B26"/>
    <w:rsid w:val="008E5A82"/>
    <w:rsid w:val="00912FC8"/>
    <w:rsid w:val="00925EAE"/>
    <w:rsid w:val="00963C2F"/>
    <w:rsid w:val="009720DF"/>
    <w:rsid w:val="00974313"/>
    <w:rsid w:val="009A0097"/>
    <w:rsid w:val="009A5039"/>
    <w:rsid w:val="009B04D9"/>
    <w:rsid w:val="009B2238"/>
    <w:rsid w:val="009B53EA"/>
    <w:rsid w:val="009D3D03"/>
    <w:rsid w:val="009E1C78"/>
    <w:rsid w:val="00A27848"/>
    <w:rsid w:val="00A326DC"/>
    <w:rsid w:val="00A32FD6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36A00"/>
    <w:rsid w:val="00B520C7"/>
    <w:rsid w:val="00B86124"/>
    <w:rsid w:val="00B93E92"/>
    <w:rsid w:val="00BB0C2B"/>
    <w:rsid w:val="00BC0857"/>
    <w:rsid w:val="00BC3AD2"/>
    <w:rsid w:val="00BD2B1B"/>
    <w:rsid w:val="00BF3340"/>
    <w:rsid w:val="00BF6E57"/>
    <w:rsid w:val="00C00314"/>
    <w:rsid w:val="00C262A3"/>
    <w:rsid w:val="00C36247"/>
    <w:rsid w:val="00C42668"/>
    <w:rsid w:val="00C56543"/>
    <w:rsid w:val="00C63580"/>
    <w:rsid w:val="00C878A7"/>
    <w:rsid w:val="00C92FCD"/>
    <w:rsid w:val="00C9714F"/>
    <w:rsid w:val="00D00DD3"/>
    <w:rsid w:val="00D41D28"/>
    <w:rsid w:val="00D42F16"/>
    <w:rsid w:val="00D53ADD"/>
    <w:rsid w:val="00D922CF"/>
    <w:rsid w:val="00D95363"/>
    <w:rsid w:val="00D96945"/>
    <w:rsid w:val="00DC7590"/>
    <w:rsid w:val="00DD7748"/>
    <w:rsid w:val="00DE1DFE"/>
    <w:rsid w:val="00DE7E64"/>
    <w:rsid w:val="00E17C49"/>
    <w:rsid w:val="00E65EFA"/>
    <w:rsid w:val="00E75130"/>
    <w:rsid w:val="00E826C7"/>
    <w:rsid w:val="00EA23B1"/>
    <w:rsid w:val="00EA37D1"/>
    <w:rsid w:val="00ED5928"/>
    <w:rsid w:val="00ED5D68"/>
    <w:rsid w:val="00ED66FB"/>
    <w:rsid w:val="00EE5A56"/>
    <w:rsid w:val="00F3366B"/>
    <w:rsid w:val="00F5031F"/>
    <w:rsid w:val="00F81D4D"/>
    <w:rsid w:val="00F97965"/>
    <w:rsid w:val="00FB259F"/>
    <w:rsid w:val="00FB74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aliases w:val="Przed:  3 pt,Po:  6 pt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qFormat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qFormat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qFormat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,Znak Znak Znak Znak1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aliases w:val="Tekst podstawowy Znak1 Znak Znak 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  <w:style w:type="table" w:styleId="Tabela-Siatka">
    <w:name w:val="Table Grid"/>
    <w:basedOn w:val="Standardowy"/>
    <w:rsid w:val="006429F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429F4"/>
    <w:pPr>
      <w:suppressLineNumbers/>
      <w:autoSpaceDN/>
      <w:textAlignment w:val="auto"/>
    </w:pPr>
    <w:rPr>
      <w:rFonts w:cs="Mangal"/>
      <w:lang w:eastAsia="ar-SA"/>
    </w:rPr>
  </w:style>
  <w:style w:type="character" w:customStyle="1" w:styleId="Symbolewypunktowania">
    <w:name w:val="Symbole wypunktowania"/>
    <w:rsid w:val="006429F4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6429F4"/>
  </w:style>
  <w:style w:type="character" w:customStyle="1" w:styleId="Znakiprzypiswdolnych">
    <w:name w:val="Znaki przypisów dolnych"/>
    <w:rsid w:val="006429F4"/>
    <w:rPr>
      <w:vertAlign w:val="superscript"/>
    </w:rPr>
  </w:style>
  <w:style w:type="character" w:customStyle="1" w:styleId="Znakiprzypiswkocowych">
    <w:name w:val="Znaki przypisów końcowych"/>
    <w:rsid w:val="006429F4"/>
    <w:rPr>
      <w:vertAlign w:val="superscript"/>
    </w:rPr>
  </w:style>
  <w:style w:type="paragraph" w:customStyle="1" w:styleId="Znak0">
    <w:name w:val="Znak"/>
    <w:basedOn w:val="Normalny"/>
    <w:rsid w:val="006429F4"/>
    <w:pPr>
      <w:autoSpaceDN/>
      <w:textAlignment w:val="auto"/>
    </w:pPr>
    <w:rPr>
      <w:lang w:eastAsia="ar-SA"/>
    </w:rPr>
  </w:style>
  <w:style w:type="paragraph" w:styleId="Podpis">
    <w:name w:val="Signature"/>
    <w:basedOn w:val="Domynie"/>
    <w:link w:val="PodpisZnak"/>
    <w:rsid w:val="006429F4"/>
    <w:pPr>
      <w:suppressAutoHyphens w:val="0"/>
      <w:adjustRightInd w:val="0"/>
      <w:spacing w:before="120" w:after="120"/>
      <w:textAlignment w:val="auto"/>
    </w:pPr>
    <w:rPr>
      <w:rFonts w:hAnsi="Mang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rsid w:val="006429F4"/>
    <w:rPr>
      <w:rFonts w:hAnsi="Mangal"/>
      <w:i/>
      <w:iCs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429F4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6429F4"/>
    <w:rPr>
      <w:rFonts w:ascii="Verdana" w:eastAsia="Verdana" w:hAnsi="Verdana" w:cs="Verdana"/>
      <w:color w:val="000000"/>
      <w:szCs w:val="22"/>
      <w:lang w:val="pl-PL" w:eastAsia="pl-PL" w:bidi="ar-SA"/>
    </w:rPr>
  </w:style>
  <w:style w:type="table" w:customStyle="1" w:styleId="TableNormal1">
    <w:name w:val="Table Normal1"/>
    <w:semiHidden/>
    <w:rsid w:val="006429F4"/>
    <w:pPr>
      <w:widowControl w:val="0"/>
      <w:autoSpaceDN/>
      <w:textAlignment w:val="auto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12</Pages>
  <Words>3719</Words>
  <Characters>22314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25982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7</cp:revision>
  <cp:lastPrinted>2022-01-14T07:54:00Z</cp:lastPrinted>
  <dcterms:created xsi:type="dcterms:W3CDTF">2022-03-11T07:36:00Z</dcterms:created>
  <dcterms:modified xsi:type="dcterms:W3CDTF">2022-03-11T11:44:00Z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