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41DD" w14:textId="0CAD24C2" w:rsidR="00D23C38" w:rsidRDefault="00D23C38" w:rsidP="00D23C38">
      <w:pPr>
        <w:pStyle w:val="Default"/>
        <w:rPr>
          <w:b/>
          <w:sz w:val="20"/>
          <w:szCs w:val="20"/>
        </w:rPr>
      </w:pPr>
      <w:r>
        <w:rPr>
          <w:b/>
          <w:sz w:val="20"/>
          <w:szCs w:val="20"/>
        </w:rPr>
        <w:t>Znak sprawy: Z.II.260.0</w:t>
      </w:r>
      <w:r w:rsidR="00DB1802">
        <w:rPr>
          <w:b/>
          <w:sz w:val="20"/>
          <w:szCs w:val="20"/>
        </w:rPr>
        <w:t>3</w:t>
      </w:r>
      <w:r w:rsidR="004E236C">
        <w:rPr>
          <w:b/>
          <w:sz w:val="20"/>
          <w:szCs w:val="20"/>
        </w:rPr>
        <w:t>8</w:t>
      </w:r>
      <w:r>
        <w:rPr>
          <w:b/>
          <w:sz w:val="20"/>
          <w:szCs w:val="20"/>
        </w:rPr>
        <w:t>.Zp.2022</w:t>
      </w:r>
    </w:p>
    <w:p w14:paraId="0BACBC77" w14:textId="77777777" w:rsidR="00D23C38" w:rsidRDefault="00D23C38" w:rsidP="00D23C38">
      <w:pPr>
        <w:pStyle w:val="Default"/>
        <w:rPr>
          <w:b/>
          <w:sz w:val="20"/>
          <w:szCs w:val="20"/>
        </w:rPr>
      </w:pPr>
    </w:p>
    <w:p w14:paraId="7CC6DA66" w14:textId="77777777" w:rsidR="00D23C38" w:rsidRDefault="00D23C38" w:rsidP="00D23C38">
      <w:pPr>
        <w:pStyle w:val="Default"/>
        <w:rPr>
          <w:b/>
          <w:sz w:val="20"/>
          <w:szCs w:val="20"/>
        </w:rPr>
      </w:pPr>
    </w:p>
    <w:p w14:paraId="4989C76D" w14:textId="45B46C0D" w:rsidR="00112529" w:rsidRDefault="00112529" w:rsidP="00D23C38">
      <w:pPr>
        <w:pStyle w:val="Default"/>
        <w:rPr>
          <w:b/>
          <w:sz w:val="20"/>
          <w:szCs w:val="20"/>
        </w:rPr>
      </w:pPr>
    </w:p>
    <w:p w14:paraId="35A20531" w14:textId="77777777" w:rsidR="00112529" w:rsidRDefault="00112529" w:rsidP="00D23C38">
      <w:pPr>
        <w:pStyle w:val="Default"/>
        <w:rPr>
          <w:b/>
          <w:sz w:val="20"/>
          <w:szCs w:val="20"/>
        </w:rPr>
      </w:pPr>
    </w:p>
    <w:p w14:paraId="64195A5C" w14:textId="77777777" w:rsidR="00D23C38" w:rsidRDefault="00D23C38" w:rsidP="00D23C38">
      <w:pPr>
        <w:pStyle w:val="Default"/>
        <w:rPr>
          <w:b/>
          <w:sz w:val="20"/>
          <w:szCs w:val="20"/>
        </w:rPr>
      </w:pPr>
    </w:p>
    <w:p w14:paraId="3BAC6D2A" w14:textId="77777777" w:rsidR="00D23C38" w:rsidRDefault="00D23C38" w:rsidP="00D23C38">
      <w:pPr>
        <w:pStyle w:val="Default"/>
        <w:rPr>
          <w:b/>
          <w:sz w:val="20"/>
          <w:szCs w:val="20"/>
        </w:rPr>
      </w:pPr>
    </w:p>
    <w:p w14:paraId="60E4B3C1" w14:textId="77777777" w:rsidR="00D23C38" w:rsidRDefault="00D23C38" w:rsidP="00D23C38">
      <w:pPr>
        <w:pStyle w:val="Default"/>
        <w:rPr>
          <w:b/>
          <w:sz w:val="20"/>
          <w:szCs w:val="20"/>
        </w:rPr>
      </w:pPr>
    </w:p>
    <w:p w14:paraId="40D0E89A" w14:textId="77777777" w:rsidR="00D23C38" w:rsidRDefault="00D23C38" w:rsidP="00D23C38">
      <w:pPr>
        <w:pStyle w:val="Default"/>
        <w:rPr>
          <w:b/>
          <w:sz w:val="20"/>
          <w:szCs w:val="20"/>
        </w:rPr>
      </w:pPr>
    </w:p>
    <w:p w14:paraId="29782E98" w14:textId="77777777" w:rsidR="00D23C38" w:rsidRDefault="00D23C38" w:rsidP="00D23C38">
      <w:pPr>
        <w:pStyle w:val="Default"/>
      </w:pPr>
    </w:p>
    <w:p w14:paraId="02A03E1C" w14:textId="77777777" w:rsidR="00D23C38" w:rsidRDefault="00D23C38" w:rsidP="00D23C38">
      <w:pPr>
        <w:jc w:val="center"/>
        <w:rPr>
          <w:b/>
          <w:sz w:val="28"/>
          <w:szCs w:val="28"/>
        </w:rPr>
      </w:pPr>
      <w:r>
        <w:rPr>
          <w:b/>
          <w:sz w:val="28"/>
          <w:szCs w:val="28"/>
        </w:rPr>
        <w:t>ZAPROSZENIE DO ZŁOŻENIA OFERTY CENOWEJ</w:t>
      </w:r>
    </w:p>
    <w:p w14:paraId="587B772F" w14:textId="77777777" w:rsidR="00D23C38" w:rsidRDefault="00D23C38" w:rsidP="00D23C38">
      <w:pPr>
        <w:jc w:val="center"/>
        <w:rPr>
          <w:b/>
          <w:sz w:val="28"/>
          <w:szCs w:val="28"/>
        </w:rPr>
      </w:pPr>
      <w:r>
        <w:rPr>
          <w:b/>
          <w:sz w:val="28"/>
          <w:szCs w:val="28"/>
        </w:rPr>
        <w:t>O WARTOŚCI PONIŻEJ 130 000 ZŁOTYCH</w:t>
      </w:r>
    </w:p>
    <w:p w14:paraId="13983D11" w14:textId="77777777" w:rsidR="00D23C38" w:rsidRDefault="00D23C38" w:rsidP="00D23C38">
      <w:pPr>
        <w:pStyle w:val="Default"/>
        <w:rPr>
          <w:b/>
          <w:bCs/>
        </w:rPr>
      </w:pPr>
    </w:p>
    <w:p w14:paraId="526B6A60" w14:textId="77777777" w:rsidR="00D23C38" w:rsidRDefault="00D23C38" w:rsidP="00D23C38">
      <w:pPr>
        <w:pStyle w:val="Default"/>
        <w:rPr>
          <w:b/>
          <w:bCs/>
          <w:sz w:val="23"/>
          <w:szCs w:val="23"/>
        </w:rPr>
      </w:pPr>
    </w:p>
    <w:p w14:paraId="7DDCBD5D" w14:textId="77777777" w:rsidR="00D23C38" w:rsidRDefault="00D23C38" w:rsidP="00D23C38">
      <w:pPr>
        <w:pStyle w:val="Default"/>
        <w:rPr>
          <w:b/>
          <w:bCs/>
          <w:sz w:val="23"/>
          <w:szCs w:val="23"/>
        </w:rPr>
      </w:pPr>
    </w:p>
    <w:p w14:paraId="1859867C" w14:textId="77777777" w:rsidR="00D23C38" w:rsidRDefault="00D23C38" w:rsidP="00D23C38">
      <w:pPr>
        <w:pStyle w:val="Default"/>
        <w:rPr>
          <w:b/>
          <w:bCs/>
          <w:sz w:val="23"/>
          <w:szCs w:val="23"/>
        </w:rPr>
      </w:pPr>
    </w:p>
    <w:p w14:paraId="3D88F387" w14:textId="77777777" w:rsidR="00D23C38" w:rsidRDefault="00D23C38" w:rsidP="00D23C38">
      <w:pPr>
        <w:pStyle w:val="Default"/>
        <w:rPr>
          <w:b/>
          <w:bCs/>
          <w:sz w:val="23"/>
          <w:szCs w:val="23"/>
        </w:rPr>
      </w:pPr>
    </w:p>
    <w:p w14:paraId="49F34986" w14:textId="77777777" w:rsidR="00D23C38" w:rsidRDefault="00D23C38" w:rsidP="00D23C38">
      <w:pPr>
        <w:pStyle w:val="Default"/>
        <w:rPr>
          <w:b/>
          <w:bCs/>
          <w:sz w:val="23"/>
          <w:szCs w:val="23"/>
        </w:rPr>
      </w:pPr>
    </w:p>
    <w:p w14:paraId="15587E76" w14:textId="77777777" w:rsidR="00D23C38" w:rsidRDefault="00D23C38" w:rsidP="00D23C38">
      <w:pPr>
        <w:pStyle w:val="Default"/>
        <w:rPr>
          <w:b/>
          <w:bCs/>
          <w:sz w:val="23"/>
          <w:szCs w:val="23"/>
        </w:rPr>
      </w:pPr>
    </w:p>
    <w:p w14:paraId="7EF8341A" w14:textId="77777777" w:rsidR="00D23C38" w:rsidRDefault="00D23C38" w:rsidP="00D23C38">
      <w:pPr>
        <w:pStyle w:val="Default"/>
        <w:spacing w:line="360" w:lineRule="auto"/>
        <w:jc w:val="center"/>
        <w:rPr>
          <w:b/>
        </w:rPr>
      </w:pPr>
      <w:r>
        <w:rPr>
          <w:b/>
        </w:rPr>
        <w:t>Przedmiot zamówienia:</w:t>
      </w:r>
    </w:p>
    <w:p w14:paraId="12F3D557" w14:textId="77777777" w:rsidR="00D23C38" w:rsidRPr="009A0097" w:rsidRDefault="00D23C38" w:rsidP="00D23C38">
      <w:pPr>
        <w:autoSpaceDE w:val="0"/>
        <w:adjustRightInd w:val="0"/>
        <w:rPr>
          <w:rFonts w:ascii="Tahoma" w:hAnsi="Tahoma" w:cs="Tahoma"/>
          <w:color w:val="000000"/>
        </w:rPr>
      </w:pPr>
    </w:p>
    <w:p w14:paraId="7E0C0061" w14:textId="77777777" w:rsidR="00AF1422" w:rsidRPr="00AF1422" w:rsidRDefault="00AF1422" w:rsidP="00AF1422">
      <w:pPr>
        <w:autoSpaceDE w:val="0"/>
        <w:autoSpaceDN w:val="0"/>
        <w:adjustRightInd w:val="0"/>
        <w:rPr>
          <w:rFonts w:ascii="Calibri" w:hAnsi="Calibri" w:cs="Calibri"/>
          <w:color w:val="000000"/>
        </w:rPr>
      </w:pPr>
    </w:p>
    <w:p w14:paraId="31467C8F" w14:textId="77777777" w:rsidR="004E236C" w:rsidRPr="00EF54EF" w:rsidRDefault="004E236C" w:rsidP="004E236C">
      <w:pPr>
        <w:pStyle w:val="Default"/>
        <w:spacing w:line="360" w:lineRule="auto"/>
        <w:jc w:val="center"/>
        <w:rPr>
          <w:b/>
        </w:rPr>
      </w:pPr>
      <w:r w:rsidRPr="00EF54EF">
        <w:rPr>
          <w:b/>
        </w:rPr>
        <w:t>PEŁNIENIE FUNKCJI INSPEKTORA NADZORU INWESTORSKIEGO</w:t>
      </w:r>
    </w:p>
    <w:p w14:paraId="7825477F" w14:textId="77777777" w:rsidR="004E236C" w:rsidRDefault="004E236C" w:rsidP="004E236C">
      <w:pPr>
        <w:pStyle w:val="Default"/>
        <w:spacing w:line="360" w:lineRule="auto"/>
        <w:jc w:val="center"/>
        <w:rPr>
          <w:b/>
        </w:rPr>
      </w:pPr>
      <w:r w:rsidRPr="00EF54EF">
        <w:rPr>
          <w:b/>
        </w:rPr>
        <w:t>W RAMACH ZADANIA INWESTYCYJNEGO</w:t>
      </w:r>
    </w:p>
    <w:p w14:paraId="4934D344" w14:textId="77777777" w:rsidR="004E236C" w:rsidRDefault="004E236C" w:rsidP="004E236C">
      <w:pPr>
        <w:pStyle w:val="Default"/>
        <w:spacing w:line="360" w:lineRule="auto"/>
        <w:jc w:val="center"/>
        <w:rPr>
          <w:b/>
        </w:rPr>
      </w:pPr>
      <w:r>
        <w:rPr>
          <w:b/>
        </w:rPr>
        <w:t xml:space="preserve">PN. „ROZBUDOWA I </w:t>
      </w:r>
      <w:r w:rsidRPr="00DE70AA">
        <w:rPr>
          <w:b/>
        </w:rPr>
        <w:t>PRZEBUDOWA CZĘŚCI SZPITALA POWIATOWEGO</w:t>
      </w:r>
    </w:p>
    <w:p w14:paraId="2CBABC37" w14:textId="521F0A08" w:rsidR="00DB1802" w:rsidRPr="00DB1802" w:rsidRDefault="004E236C" w:rsidP="004E236C">
      <w:pPr>
        <w:pStyle w:val="Default"/>
        <w:spacing w:line="360" w:lineRule="auto"/>
        <w:jc w:val="center"/>
        <w:rPr>
          <w:b/>
        </w:rPr>
      </w:pPr>
      <w:r w:rsidRPr="00DE70AA">
        <w:rPr>
          <w:b/>
        </w:rPr>
        <w:t>W NISKU.</w:t>
      </w:r>
      <w:r>
        <w:rPr>
          <w:b/>
        </w:rPr>
        <w:t xml:space="preserve"> </w:t>
      </w:r>
      <w:r w:rsidRPr="00DE70AA">
        <w:rPr>
          <w:b/>
        </w:rPr>
        <w:t xml:space="preserve">ETAP </w:t>
      </w:r>
      <w:r>
        <w:rPr>
          <w:b/>
        </w:rPr>
        <w:t>I</w:t>
      </w:r>
      <w:r w:rsidRPr="00DE70AA">
        <w:rPr>
          <w:b/>
        </w:rPr>
        <w:t xml:space="preserve">I – </w:t>
      </w:r>
      <w:r>
        <w:rPr>
          <w:b/>
        </w:rPr>
        <w:t>CZĘŚĆ I (stan surowy zamknięty)</w:t>
      </w:r>
      <w:r w:rsidR="00EA6064">
        <w:rPr>
          <w:b/>
        </w:rPr>
        <w:t>”</w:t>
      </w:r>
    </w:p>
    <w:p w14:paraId="548D46FD" w14:textId="77777777" w:rsidR="00D23C38" w:rsidRPr="00314C34" w:rsidRDefault="00D23C38" w:rsidP="00D23C38">
      <w:pPr>
        <w:pStyle w:val="Default"/>
      </w:pPr>
    </w:p>
    <w:p w14:paraId="4AE92875" w14:textId="77777777" w:rsidR="00D23C38" w:rsidRDefault="00D23C38" w:rsidP="00D23C38">
      <w:pPr>
        <w:pStyle w:val="Default"/>
        <w:rPr>
          <w:i/>
          <w:iCs/>
        </w:rPr>
      </w:pPr>
    </w:p>
    <w:p w14:paraId="6DC1F475" w14:textId="77777777" w:rsidR="00D23C38" w:rsidRDefault="00D23C38" w:rsidP="00D23C38">
      <w:pPr>
        <w:pStyle w:val="Default"/>
        <w:rPr>
          <w:i/>
          <w:iCs/>
        </w:rPr>
      </w:pPr>
    </w:p>
    <w:p w14:paraId="7DD4BA8F" w14:textId="77777777" w:rsidR="00D23C38" w:rsidRDefault="00D23C38" w:rsidP="00D23C38">
      <w:pPr>
        <w:pStyle w:val="Default"/>
        <w:rPr>
          <w:i/>
          <w:iCs/>
        </w:rPr>
      </w:pPr>
    </w:p>
    <w:p w14:paraId="6506053F" w14:textId="77777777" w:rsidR="00D23C38" w:rsidRDefault="00D23C38" w:rsidP="00D23C38">
      <w:pPr>
        <w:pStyle w:val="Default"/>
        <w:rPr>
          <w:i/>
          <w:iCs/>
        </w:rPr>
      </w:pPr>
    </w:p>
    <w:p w14:paraId="3304211F" w14:textId="77777777" w:rsidR="00D23C38" w:rsidRDefault="00D23C38" w:rsidP="00D23C38">
      <w:pPr>
        <w:pStyle w:val="Default"/>
        <w:rPr>
          <w:i/>
          <w:iCs/>
        </w:rPr>
      </w:pPr>
    </w:p>
    <w:p w14:paraId="407776EE" w14:textId="77777777" w:rsidR="00D23C38" w:rsidRDefault="00D23C38" w:rsidP="00D23C38">
      <w:pPr>
        <w:pStyle w:val="Default"/>
        <w:spacing w:line="360" w:lineRule="auto"/>
      </w:pPr>
      <w:r>
        <w:rPr>
          <w:b/>
          <w:i/>
          <w:iCs/>
          <w:sz w:val="20"/>
          <w:szCs w:val="20"/>
          <w:u w:val="single"/>
        </w:rPr>
        <w:t>W trybie:</w:t>
      </w:r>
    </w:p>
    <w:p w14:paraId="421A6C0A" w14:textId="77777777" w:rsidR="00D23C38" w:rsidRDefault="00D23C38" w:rsidP="00D23C38">
      <w:pPr>
        <w:pStyle w:val="Default"/>
        <w:spacing w:line="360" w:lineRule="auto"/>
        <w:rPr>
          <w:sz w:val="20"/>
          <w:szCs w:val="20"/>
        </w:rPr>
      </w:pPr>
      <w:r>
        <w:rPr>
          <w:sz w:val="20"/>
          <w:szCs w:val="20"/>
        </w:rPr>
        <w:t>rozpoznania cenowego - postępowanie o wartości poniżej 130 000 zł.</w:t>
      </w:r>
    </w:p>
    <w:p w14:paraId="0AAFA4D6" w14:textId="77777777" w:rsidR="00D23C38" w:rsidRDefault="00D23C38" w:rsidP="00D23C38">
      <w:pPr>
        <w:pStyle w:val="Default"/>
        <w:rPr>
          <w:i/>
          <w:iCs/>
        </w:rPr>
      </w:pPr>
    </w:p>
    <w:p w14:paraId="0F535A1F" w14:textId="77777777" w:rsidR="00D23C38" w:rsidRDefault="00D23C38" w:rsidP="00D23C38">
      <w:pPr>
        <w:pStyle w:val="Default"/>
        <w:rPr>
          <w:i/>
          <w:iCs/>
        </w:rPr>
      </w:pPr>
    </w:p>
    <w:p w14:paraId="0BB50978" w14:textId="77777777" w:rsidR="00D23C38" w:rsidRDefault="00D23C38" w:rsidP="00D23C38">
      <w:pPr>
        <w:pStyle w:val="Default"/>
        <w:spacing w:line="360" w:lineRule="auto"/>
      </w:pPr>
      <w:r>
        <w:rPr>
          <w:b/>
          <w:i/>
          <w:iCs/>
          <w:sz w:val="20"/>
          <w:szCs w:val="20"/>
          <w:u w:val="single"/>
        </w:rPr>
        <w:t>Podstawa:</w:t>
      </w:r>
    </w:p>
    <w:p w14:paraId="3B38E888" w14:textId="77777777" w:rsidR="00D23C38" w:rsidRDefault="00D23C38" w:rsidP="00D23C38">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113D7C21" w14:textId="77777777" w:rsidR="00D23C38" w:rsidRDefault="00D23C38" w:rsidP="00D23C38">
      <w:pPr>
        <w:jc w:val="both"/>
      </w:pPr>
    </w:p>
    <w:p w14:paraId="7ECFC5D7" w14:textId="77777777" w:rsidR="00D23C38" w:rsidRDefault="00D23C38" w:rsidP="00D23C38">
      <w:pPr>
        <w:jc w:val="both"/>
      </w:pPr>
    </w:p>
    <w:p w14:paraId="03E5D0BB" w14:textId="4F6CDF8B" w:rsidR="00D23C38" w:rsidRDefault="00D23C38" w:rsidP="00D23C38">
      <w:pPr>
        <w:jc w:val="both"/>
      </w:pPr>
    </w:p>
    <w:p w14:paraId="62B5DC87" w14:textId="75DA0F7D" w:rsidR="00112529" w:rsidRDefault="00112529" w:rsidP="00D23C38">
      <w:pPr>
        <w:jc w:val="both"/>
      </w:pPr>
    </w:p>
    <w:p w14:paraId="4991368E" w14:textId="77777777" w:rsidR="00112529" w:rsidRDefault="00112529" w:rsidP="00D23C38">
      <w:pPr>
        <w:jc w:val="both"/>
      </w:pPr>
    </w:p>
    <w:p w14:paraId="228540B8" w14:textId="77777777" w:rsidR="00D23C38" w:rsidRDefault="00D23C38" w:rsidP="00D23C38">
      <w:pPr>
        <w:jc w:val="both"/>
      </w:pPr>
    </w:p>
    <w:p w14:paraId="6D10A1D1" w14:textId="77777777" w:rsidR="00D23C38" w:rsidRDefault="00D23C38" w:rsidP="00D23C38">
      <w:pPr>
        <w:jc w:val="both"/>
      </w:pPr>
    </w:p>
    <w:p w14:paraId="321CBA00" w14:textId="567B2ED7" w:rsidR="00D23C38" w:rsidRDefault="00D23C38" w:rsidP="00D23C38">
      <w:pPr>
        <w:spacing w:line="360" w:lineRule="auto"/>
        <w:jc w:val="center"/>
        <w:rPr>
          <w:b/>
          <w:sz w:val="20"/>
          <w:szCs w:val="20"/>
        </w:rPr>
      </w:pPr>
      <w:r>
        <w:rPr>
          <w:b/>
          <w:sz w:val="20"/>
          <w:szCs w:val="20"/>
        </w:rPr>
        <w:t xml:space="preserve">Nisko, </w:t>
      </w:r>
      <w:r w:rsidR="004E236C">
        <w:rPr>
          <w:b/>
          <w:sz w:val="20"/>
          <w:szCs w:val="20"/>
        </w:rPr>
        <w:t>Październik</w:t>
      </w:r>
      <w:r w:rsidR="00F72E19">
        <w:rPr>
          <w:b/>
          <w:sz w:val="20"/>
          <w:szCs w:val="20"/>
        </w:rPr>
        <w:t xml:space="preserve"> </w:t>
      </w:r>
      <w:r>
        <w:rPr>
          <w:b/>
          <w:sz w:val="20"/>
          <w:szCs w:val="20"/>
        </w:rPr>
        <w:t>2022</w:t>
      </w:r>
    </w:p>
    <w:p w14:paraId="13185B35" w14:textId="77A6A48B" w:rsidR="00D23C38" w:rsidRDefault="00D23C38" w:rsidP="00D23C38">
      <w:pPr>
        <w:pageBreakBefore/>
        <w:spacing w:line="360" w:lineRule="auto"/>
        <w:jc w:val="both"/>
      </w:pPr>
      <w:r>
        <w:rPr>
          <w:b/>
          <w:sz w:val="20"/>
          <w:szCs w:val="20"/>
        </w:rPr>
        <w:lastRenderedPageBreak/>
        <w:t>Znak sprawy: Z.II.260.0</w:t>
      </w:r>
      <w:r w:rsidR="00DB1802">
        <w:rPr>
          <w:b/>
          <w:sz w:val="20"/>
          <w:szCs w:val="20"/>
        </w:rPr>
        <w:t>3</w:t>
      </w:r>
      <w:r w:rsidR="004E236C">
        <w:rPr>
          <w:b/>
          <w:sz w:val="20"/>
          <w:szCs w:val="20"/>
        </w:rPr>
        <w:t>8</w:t>
      </w:r>
      <w:r>
        <w:rPr>
          <w:b/>
          <w:sz w:val="20"/>
          <w:szCs w:val="20"/>
        </w:rPr>
        <w:t>.Zp.2022</w:t>
      </w:r>
      <w:r>
        <w:rPr>
          <w:sz w:val="20"/>
          <w:szCs w:val="20"/>
        </w:rPr>
        <w:t xml:space="preserve">                                                                                  Nisko, dnia: </w:t>
      </w:r>
      <w:r w:rsidR="00E47EAB">
        <w:rPr>
          <w:b/>
          <w:sz w:val="20"/>
          <w:szCs w:val="20"/>
        </w:rPr>
        <w:t>06</w:t>
      </w:r>
      <w:r>
        <w:rPr>
          <w:b/>
          <w:sz w:val="20"/>
          <w:szCs w:val="20"/>
        </w:rPr>
        <w:t>/</w:t>
      </w:r>
      <w:r w:rsidR="00EF1F8C">
        <w:rPr>
          <w:b/>
          <w:sz w:val="20"/>
          <w:szCs w:val="20"/>
        </w:rPr>
        <w:t>10</w:t>
      </w:r>
      <w:r>
        <w:rPr>
          <w:b/>
          <w:sz w:val="20"/>
          <w:szCs w:val="20"/>
        </w:rPr>
        <w:t>/2022 r.</w:t>
      </w:r>
    </w:p>
    <w:p w14:paraId="286FC57D" w14:textId="77777777" w:rsidR="00D23C38" w:rsidRDefault="00D23C38" w:rsidP="00D23C38">
      <w:pPr>
        <w:spacing w:line="264" w:lineRule="auto"/>
        <w:jc w:val="center"/>
        <w:rPr>
          <w:b/>
          <w:sz w:val="20"/>
          <w:szCs w:val="20"/>
        </w:rPr>
      </w:pPr>
    </w:p>
    <w:p w14:paraId="62F81FF4" w14:textId="77777777" w:rsidR="00D23C38" w:rsidRDefault="00D23C38" w:rsidP="00D23C38">
      <w:pPr>
        <w:spacing w:line="312" w:lineRule="auto"/>
        <w:jc w:val="center"/>
        <w:rPr>
          <w:b/>
          <w:sz w:val="20"/>
          <w:szCs w:val="20"/>
        </w:rPr>
      </w:pPr>
      <w:r>
        <w:rPr>
          <w:b/>
          <w:sz w:val="20"/>
          <w:szCs w:val="20"/>
        </w:rPr>
        <w:t>OGŁOSZENIE O ZAMÓWIENIU</w:t>
      </w:r>
    </w:p>
    <w:p w14:paraId="63EEC1C9" w14:textId="77777777" w:rsidR="00D23C38" w:rsidRDefault="00D23C38" w:rsidP="00D23C38">
      <w:pPr>
        <w:spacing w:line="312" w:lineRule="auto"/>
        <w:jc w:val="center"/>
        <w:rPr>
          <w:b/>
          <w:sz w:val="20"/>
          <w:szCs w:val="20"/>
        </w:rPr>
      </w:pPr>
      <w:r>
        <w:rPr>
          <w:b/>
          <w:sz w:val="20"/>
          <w:szCs w:val="20"/>
        </w:rPr>
        <w:t>KTÓREGO WARTOŚĆ NIE PRZEKRACZA WYRAŻONEJ W ZŁOTYCH</w:t>
      </w:r>
    </w:p>
    <w:p w14:paraId="598D164F" w14:textId="77777777" w:rsidR="00D23C38" w:rsidRDefault="00D23C38" w:rsidP="00D23C38">
      <w:pPr>
        <w:spacing w:line="312" w:lineRule="auto"/>
        <w:jc w:val="center"/>
        <w:rPr>
          <w:b/>
          <w:sz w:val="20"/>
          <w:szCs w:val="20"/>
        </w:rPr>
      </w:pPr>
      <w:r>
        <w:rPr>
          <w:b/>
          <w:sz w:val="20"/>
          <w:szCs w:val="20"/>
        </w:rPr>
        <w:t>RÓWNOWARTOŚCI KWOTY 130.000 ZŁOTYCH</w:t>
      </w:r>
    </w:p>
    <w:p w14:paraId="149DA9D2" w14:textId="77777777" w:rsidR="00D23C38" w:rsidRDefault="00D23C38" w:rsidP="00D23C38">
      <w:pPr>
        <w:spacing w:line="312" w:lineRule="auto"/>
        <w:jc w:val="center"/>
        <w:rPr>
          <w:b/>
          <w:sz w:val="20"/>
          <w:szCs w:val="20"/>
        </w:rPr>
      </w:pPr>
    </w:p>
    <w:p w14:paraId="7F889DF3" w14:textId="77777777" w:rsidR="00D23C38" w:rsidRDefault="00D23C38" w:rsidP="00D23C38">
      <w:pPr>
        <w:jc w:val="both"/>
        <w:rPr>
          <w:b/>
          <w:sz w:val="10"/>
          <w:szCs w:val="10"/>
        </w:rPr>
      </w:pPr>
    </w:p>
    <w:p w14:paraId="37206A1D"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Zamawiający:</w:t>
      </w:r>
    </w:p>
    <w:p w14:paraId="7193B7AB" w14:textId="77777777" w:rsidR="00D23C38" w:rsidRDefault="00D23C38" w:rsidP="00A761D7">
      <w:pPr>
        <w:pStyle w:val="Tekstpodstawowy"/>
        <w:tabs>
          <w:tab w:val="left" w:pos="540"/>
        </w:tabs>
        <w:spacing w:after="0" w:line="312" w:lineRule="auto"/>
        <w:ind w:left="540" w:hanging="180"/>
        <w:rPr>
          <w:b/>
          <w:sz w:val="20"/>
          <w:szCs w:val="20"/>
        </w:rPr>
      </w:pPr>
      <w:r>
        <w:rPr>
          <w:b/>
          <w:sz w:val="20"/>
          <w:szCs w:val="20"/>
        </w:rPr>
        <w:t>Samodzielny Publiczny Zespół Zakładów Opieki Zdrowotnej w Nisku</w:t>
      </w:r>
    </w:p>
    <w:p w14:paraId="4AFA12DB" w14:textId="77777777" w:rsidR="00D23C38" w:rsidRDefault="00D23C38" w:rsidP="00A761D7">
      <w:pPr>
        <w:pStyle w:val="Tekstpodstawowy"/>
        <w:tabs>
          <w:tab w:val="left" w:pos="540"/>
        </w:tabs>
        <w:spacing w:after="0" w:line="312" w:lineRule="auto"/>
        <w:ind w:left="540" w:hanging="180"/>
        <w:rPr>
          <w:b/>
          <w:sz w:val="20"/>
          <w:szCs w:val="20"/>
        </w:rPr>
      </w:pPr>
      <w:r>
        <w:rPr>
          <w:b/>
          <w:sz w:val="20"/>
          <w:szCs w:val="20"/>
        </w:rPr>
        <w:t>ul. Kościuszki 1, 37-400 Nisko</w:t>
      </w:r>
    </w:p>
    <w:p w14:paraId="76B23F96" w14:textId="77777777" w:rsidR="00D23C38" w:rsidRDefault="00D23C38" w:rsidP="00A761D7">
      <w:pPr>
        <w:pStyle w:val="Tekstpodstawowy"/>
        <w:spacing w:after="0" w:line="312" w:lineRule="auto"/>
        <w:ind w:left="540" w:hanging="180"/>
        <w:rPr>
          <w:b/>
          <w:sz w:val="20"/>
          <w:szCs w:val="20"/>
        </w:rPr>
      </w:pPr>
      <w:r>
        <w:rPr>
          <w:b/>
          <w:sz w:val="20"/>
          <w:szCs w:val="20"/>
        </w:rPr>
        <w:t>NIP: 865-20-74-945, REGON: 000306680</w:t>
      </w:r>
    </w:p>
    <w:p w14:paraId="2F3E4A24" w14:textId="77777777" w:rsidR="00D23C38" w:rsidRDefault="00D23C38" w:rsidP="00A761D7">
      <w:pPr>
        <w:spacing w:line="312" w:lineRule="auto"/>
        <w:ind w:left="360"/>
        <w:jc w:val="both"/>
      </w:pPr>
      <w:r>
        <w:rPr>
          <w:b/>
          <w:sz w:val="20"/>
          <w:szCs w:val="20"/>
          <w:lang w:val="en-US"/>
        </w:rPr>
        <w:t xml:space="preserve">Tel. (15) 8416 703, 8416 779, Fax. (15) 8416 704, www.szpital-nisko.pl, e-mail: </w:t>
      </w:r>
      <w:hyperlink r:id="rId8" w:history="1">
        <w:r w:rsidRPr="009C160D">
          <w:rPr>
            <w:rStyle w:val="Hipercze"/>
            <w:b/>
            <w:bCs/>
            <w:sz w:val="20"/>
            <w:szCs w:val="20"/>
            <w:lang w:val="en-US"/>
          </w:rPr>
          <w:t>przetargi@szpital-nisko.pl</w:t>
        </w:r>
      </w:hyperlink>
    </w:p>
    <w:p w14:paraId="03AF093E" w14:textId="77777777" w:rsidR="00D23C38" w:rsidRPr="00E75130" w:rsidRDefault="00D23C38" w:rsidP="00D23C38">
      <w:pPr>
        <w:jc w:val="both"/>
        <w:rPr>
          <w:b/>
          <w:sz w:val="10"/>
          <w:szCs w:val="10"/>
          <w:lang w:val="en-US"/>
        </w:rPr>
      </w:pPr>
    </w:p>
    <w:p w14:paraId="65E30B4E" w14:textId="5E9ED4A3" w:rsidR="00EF1F8C" w:rsidRPr="00EF1F8C" w:rsidRDefault="00D23C38" w:rsidP="00A761D7">
      <w:pPr>
        <w:numPr>
          <w:ilvl w:val="0"/>
          <w:numId w:val="24"/>
        </w:numPr>
        <w:suppressAutoHyphens/>
        <w:autoSpaceDN w:val="0"/>
        <w:spacing w:line="312" w:lineRule="auto"/>
        <w:ind w:left="330" w:hanging="330"/>
        <w:jc w:val="both"/>
        <w:textAlignment w:val="baseline"/>
        <w:rPr>
          <w:sz w:val="20"/>
          <w:szCs w:val="20"/>
        </w:rPr>
      </w:pPr>
      <w:r w:rsidRPr="00A761D7">
        <w:rPr>
          <w:sz w:val="20"/>
          <w:szCs w:val="20"/>
        </w:rPr>
        <w:t>Opis</w:t>
      </w:r>
      <w:r w:rsidRPr="00F72E19">
        <w:rPr>
          <w:sz w:val="20"/>
          <w:szCs w:val="20"/>
        </w:rPr>
        <w:t xml:space="preserve"> przedmiotu zamówienia: </w:t>
      </w:r>
      <w:r w:rsidR="00EF1F8C" w:rsidRPr="00581D91">
        <w:rPr>
          <w:b/>
          <w:sz w:val="20"/>
          <w:szCs w:val="20"/>
        </w:rPr>
        <w:t>Pełnienie funkcji inspektora nadzoru inwestorskiego w branży: konstrukcyjno</w:t>
      </w:r>
      <w:r w:rsidR="00EF1F8C">
        <w:rPr>
          <w:b/>
          <w:sz w:val="20"/>
          <w:szCs w:val="20"/>
        </w:rPr>
        <w:t xml:space="preserve"> – </w:t>
      </w:r>
      <w:r w:rsidR="00EF1F8C" w:rsidRPr="00581D91">
        <w:rPr>
          <w:b/>
          <w:sz w:val="20"/>
          <w:szCs w:val="20"/>
        </w:rPr>
        <w:t>budowlanej</w:t>
      </w:r>
      <w:r w:rsidR="00EF1F8C">
        <w:rPr>
          <w:b/>
          <w:sz w:val="20"/>
          <w:szCs w:val="20"/>
        </w:rPr>
        <w:t xml:space="preserve"> i</w:t>
      </w:r>
      <w:r w:rsidR="00EF1F8C" w:rsidRPr="00581D91">
        <w:rPr>
          <w:b/>
          <w:sz w:val="20"/>
          <w:szCs w:val="20"/>
        </w:rPr>
        <w:t xml:space="preserve"> instalacji elektrycznych w ramach zadania inwestycyjnego pn. „</w:t>
      </w:r>
      <w:r w:rsidR="00EF1F8C">
        <w:rPr>
          <w:b/>
          <w:sz w:val="20"/>
          <w:szCs w:val="20"/>
        </w:rPr>
        <w:t xml:space="preserve">Rozbudowa i </w:t>
      </w:r>
      <w:r w:rsidR="00EF1F8C" w:rsidRPr="00817535">
        <w:rPr>
          <w:b/>
          <w:sz w:val="20"/>
          <w:szCs w:val="20"/>
        </w:rPr>
        <w:t>przebudowa części Szp</w:t>
      </w:r>
      <w:r w:rsidR="00EF1F8C">
        <w:rPr>
          <w:b/>
          <w:sz w:val="20"/>
          <w:szCs w:val="20"/>
        </w:rPr>
        <w:t>itala Powiatowego w Nisku. ETAP II – CZĘŚĆ I (stan surowy zamknięty)</w:t>
      </w:r>
      <w:r w:rsidR="00EF1F8C" w:rsidRPr="00581D91">
        <w:rPr>
          <w:b/>
          <w:sz w:val="20"/>
          <w:szCs w:val="20"/>
        </w:rPr>
        <w:t>” w</w:t>
      </w:r>
      <w:r w:rsidR="00EA6064">
        <w:rPr>
          <w:b/>
          <w:sz w:val="20"/>
          <w:szCs w:val="20"/>
        </w:rPr>
        <w:t> </w:t>
      </w:r>
      <w:r w:rsidR="00EF1F8C" w:rsidRPr="00581D91">
        <w:rPr>
          <w:b/>
          <w:sz w:val="20"/>
          <w:szCs w:val="20"/>
        </w:rPr>
        <w:t>następującym zakresie prac:</w:t>
      </w:r>
    </w:p>
    <w:p w14:paraId="44B96714" w14:textId="77777777" w:rsidR="00EF1F8C" w:rsidRPr="00EF1F8C" w:rsidRDefault="00EF1F8C" w:rsidP="00A761D7">
      <w:pPr>
        <w:suppressAutoHyphens/>
        <w:spacing w:line="312" w:lineRule="auto"/>
        <w:ind w:firstLine="426"/>
        <w:jc w:val="both"/>
        <w:rPr>
          <w:sz w:val="20"/>
          <w:szCs w:val="20"/>
        </w:rPr>
      </w:pPr>
      <w:r w:rsidRPr="00EF1F8C">
        <w:rPr>
          <w:sz w:val="20"/>
          <w:szCs w:val="20"/>
        </w:rPr>
        <w:t>Szpital Powiatowy w Nisku ul. Kościuszki 1, 37-400 Nisko:</w:t>
      </w:r>
    </w:p>
    <w:p w14:paraId="5B603A51" w14:textId="0A770254" w:rsidR="00EF1F8C" w:rsidRPr="00137CE6" w:rsidRDefault="00EF1F8C" w:rsidP="00783881">
      <w:pPr>
        <w:pStyle w:val="Akapitzlist"/>
        <w:numPr>
          <w:ilvl w:val="2"/>
          <w:numId w:val="41"/>
        </w:numPr>
        <w:suppressAutoHyphens/>
        <w:spacing w:after="0" w:line="312" w:lineRule="auto"/>
        <w:ind w:left="850" w:hanging="425"/>
        <w:jc w:val="both"/>
        <w:rPr>
          <w:rFonts w:ascii="Times New Roman" w:hAnsi="Times New Roman"/>
          <w:b/>
          <w:sz w:val="20"/>
          <w:szCs w:val="20"/>
        </w:rPr>
      </w:pPr>
      <w:r w:rsidRPr="00137CE6">
        <w:rPr>
          <w:rFonts w:ascii="Times New Roman" w:hAnsi="Times New Roman"/>
          <w:b/>
          <w:sz w:val="20"/>
          <w:szCs w:val="20"/>
        </w:rPr>
        <w:t>W zakresie okien zewnętrznych:</w:t>
      </w:r>
    </w:p>
    <w:p w14:paraId="15AA2E4A" w14:textId="2903CA1F" w:rsidR="00EF1F8C" w:rsidRPr="00EF1F8C" w:rsidRDefault="00EF1F8C" w:rsidP="00783881">
      <w:pPr>
        <w:numPr>
          <w:ilvl w:val="0"/>
          <w:numId w:val="40"/>
        </w:numPr>
        <w:tabs>
          <w:tab w:val="clear" w:pos="1068"/>
        </w:tabs>
        <w:suppressAutoHyphens/>
        <w:spacing w:line="312" w:lineRule="auto"/>
        <w:ind w:left="1134" w:hanging="284"/>
        <w:jc w:val="both"/>
        <w:rPr>
          <w:color w:val="000000"/>
          <w:sz w:val="20"/>
          <w:szCs w:val="20"/>
        </w:rPr>
      </w:pPr>
      <w:r w:rsidRPr="00EF1F8C">
        <w:rPr>
          <w:color w:val="000000"/>
          <w:sz w:val="20"/>
          <w:szCs w:val="20"/>
        </w:rPr>
        <w:t>Wstawieni</w:t>
      </w:r>
      <w:r>
        <w:rPr>
          <w:color w:val="000000"/>
          <w:sz w:val="20"/>
          <w:szCs w:val="20"/>
        </w:rPr>
        <w:t>e</w:t>
      </w:r>
      <w:r w:rsidRPr="00EF1F8C">
        <w:rPr>
          <w:color w:val="000000"/>
          <w:sz w:val="20"/>
          <w:szCs w:val="20"/>
        </w:rPr>
        <w:t xml:space="preserve"> okien zewnętrznych,</w:t>
      </w:r>
    </w:p>
    <w:p w14:paraId="3CBE7FD6" w14:textId="3F3EF5AB" w:rsidR="00EF1F8C" w:rsidRPr="00EF1F8C" w:rsidRDefault="00EF1F8C" w:rsidP="00783881">
      <w:pPr>
        <w:numPr>
          <w:ilvl w:val="0"/>
          <w:numId w:val="40"/>
        </w:numPr>
        <w:tabs>
          <w:tab w:val="clear" w:pos="1068"/>
        </w:tabs>
        <w:suppressAutoHyphens/>
        <w:spacing w:line="312" w:lineRule="auto"/>
        <w:ind w:left="1134" w:hanging="284"/>
        <w:jc w:val="both"/>
        <w:rPr>
          <w:color w:val="000000"/>
          <w:sz w:val="20"/>
          <w:szCs w:val="20"/>
        </w:rPr>
      </w:pPr>
      <w:r w:rsidRPr="00EF1F8C">
        <w:rPr>
          <w:color w:val="000000"/>
          <w:sz w:val="20"/>
          <w:szCs w:val="20"/>
        </w:rPr>
        <w:t>Wstawieni</w:t>
      </w:r>
      <w:r>
        <w:rPr>
          <w:color w:val="000000"/>
          <w:sz w:val="20"/>
          <w:szCs w:val="20"/>
        </w:rPr>
        <w:t>e</w:t>
      </w:r>
      <w:r w:rsidRPr="00EF1F8C">
        <w:rPr>
          <w:color w:val="000000"/>
          <w:sz w:val="20"/>
          <w:szCs w:val="20"/>
        </w:rPr>
        <w:t xml:space="preserve"> naświetli aluminiowych zewnętrznych,</w:t>
      </w:r>
    </w:p>
    <w:p w14:paraId="733AFBFF" w14:textId="1E092EAD" w:rsidR="00EF1F8C" w:rsidRPr="00EF1F8C" w:rsidRDefault="00EF1F8C" w:rsidP="00783881">
      <w:pPr>
        <w:numPr>
          <w:ilvl w:val="0"/>
          <w:numId w:val="40"/>
        </w:numPr>
        <w:tabs>
          <w:tab w:val="clear" w:pos="1068"/>
        </w:tabs>
        <w:suppressAutoHyphens/>
        <w:spacing w:line="312" w:lineRule="auto"/>
        <w:ind w:left="1134" w:hanging="284"/>
        <w:jc w:val="both"/>
        <w:rPr>
          <w:color w:val="000000"/>
          <w:sz w:val="20"/>
          <w:szCs w:val="20"/>
        </w:rPr>
      </w:pPr>
      <w:r w:rsidRPr="00EF1F8C">
        <w:rPr>
          <w:color w:val="000000"/>
          <w:sz w:val="20"/>
          <w:szCs w:val="20"/>
        </w:rPr>
        <w:t>Wstawieni</w:t>
      </w:r>
      <w:r>
        <w:rPr>
          <w:color w:val="000000"/>
          <w:sz w:val="20"/>
          <w:szCs w:val="20"/>
        </w:rPr>
        <w:t>e</w:t>
      </w:r>
      <w:r w:rsidRPr="00EF1F8C">
        <w:rPr>
          <w:color w:val="000000"/>
          <w:sz w:val="20"/>
          <w:szCs w:val="20"/>
        </w:rPr>
        <w:t xml:space="preserve"> drzwi aluminiowych zewnętrznych,</w:t>
      </w:r>
    </w:p>
    <w:p w14:paraId="38E25BE0" w14:textId="6FA19ECA" w:rsidR="00EF1F8C" w:rsidRPr="00137CE6" w:rsidRDefault="00EF1F8C" w:rsidP="00783881">
      <w:pPr>
        <w:pStyle w:val="Akapitzlist"/>
        <w:numPr>
          <w:ilvl w:val="2"/>
          <w:numId w:val="41"/>
        </w:numPr>
        <w:suppressAutoHyphens/>
        <w:spacing w:after="0" w:line="312" w:lineRule="auto"/>
        <w:ind w:left="850" w:hanging="425"/>
        <w:jc w:val="both"/>
        <w:rPr>
          <w:rFonts w:ascii="Times New Roman" w:hAnsi="Times New Roman"/>
          <w:b/>
          <w:sz w:val="20"/>
          <w:szCs w:val="20"/>
        </w:rPr>
      </w:pPr>
      <w:r w:rsidRPr="00137CE6">
        <w:rPr>
          <w:rFonts w:ascii="Times New Roman" w:hAnsi="Times New Roman"/>
          <w:b/>
          <w:sz w:val="20"/>
          <w:szCs w:val="20"/>
        </w:rPr>
        <w:t>W zakresie instalacji elektrycznych:</w:t>
      </w:r>
    </w:p>
    <w:p w14:paraId="5EEB6C20" w14:textId="18F0102F" w:rsidR="00EF1F8C" w:rsidRPr="00EF1F8C" w:rsidRDefault="00EF1F8C" w:rsidP="00783881">
      <w:pPr>
        <w:numPr>
          <w:ilvl w:val="0"/>
          <w:numId w:val="40"/>
        </w:numPr>
        <w:tabs>
          <w:tab w:val="clear" w:pos="1068"/>
        </w:tabs>
        <w:suppressAutoHyphens/>
        <w:spacing w:line="312" w:lineRule="auto"/>
        <w:ind w:left="1134" w:hanging="284"/>
        <w:jc w:val="both"/>
        <w:rPr>
          <w:color w:val="000000"/>
          <w:sz w:val="20"/>
          <w:szCs w:val="20"/>
        </w:rPr>
      </w:pPr>
      <w:r w:rsidRPr="00EF1F8C">
        <w:rPr>
          <w:color w:val="000000"/>
          <w:sz w:val="20"/>
          <w:szCs w:val="20"/>
        </w:rPr>
        <w:t>Wykonani</w:t>
      </w:r>
      <w:r>
        <w:rPr>
          <w:color w:val="000000"/>
          <w:sz w:val="20"/>
          <w:szCs w:val="20"/>
        </w:rPr>
        <w:t>e</w:t>
      </w:r>
      <w:r w:rsidRPr="00EF1F8C">
        <w:rPr>
          <w:color w:val="000000"/>
          <w:sz w:val="20"/>
          <w:szCs w:val="20"/>
        </w:rPr>
        <w:t xml:space="preserve"> instalacji odgromowej,</w:t>
      </w:r>
    </w:p>
    <w:p w14:paraId="089FF9F8" w14:textId="36315623" w:rsidR="00EF1F8C" w:rsidRPr="00137CE6" w:rsidRDefault="00EF1F8C" w:rsidP="00783881">
      <w:pPr>
        <w:pStyle w:val="Akapitzlist"/>
        <w:numPr>
          <w:ilvl w:val="2"/>
          <w:numId w:val="41"/>
        </w:numPr>
        <w:suppressAutoHyphens/>
        <w:spacing w:after="0" w:line="312" w:lineRule="auto"/>
        <w:ind w:left="850" w:hanging="425"/>
        <w:jc w:val="both"/>
        <w:rPr>
          <w:rFonts w:ascii="Times New Roman" w:hAnsi="Times New Roman"/>
          <w:b/>
          <w:sz w:val="20"/>
          <w:szCs w:val="20"/>
        </w:rPr>
      </w:pPr>
      <w:r w:rsidRPr="00137CE6">
        <w:rPr>
          <w:rFonts w:ascii="Times New Roman" w:hAnsi="Times New Roman"/>
          <w:b/>
          <w:sz w:val="20"/>
          <w:szCs w:val="20"/>
        </w:rPr>
        <w:t>W zakresie elewacji:</w:t>
      </w:r>
    </w:p>
    <w:p w14:paraId="7C45599C" w14:textId="368EF57D" w:rsidR="00EF1F8C" w:rsidRPr="00EF1F8C" w:rsidRDefault="00EF1F8C" w:rsidP="00783881">
      <w:pPr>
        <w:numPr>
          <w:ilvl w:val="0"/>
          <w:numId w:val="40"/>
        </w:numPr>
        <w:tabs>
          <w:tab w:val="clear" w:pos="1068"/>
        </w:tabs>
        <w:suppressAutoHyphens/>
        <w:spacing w:line="312" w:lineRule="auto"/>
        <w:ind w:left="1134" w:hanging="284"/>
        <w:jc w:val="both"/>
        <w:rPr>
          <w:color w:val="000000"/>
          <w:sz w:val="20"/>
          <w:szCs w:val="20"/>
        </w:rPr>
      </w:pPr>
      <w:r w:rsidRPr="00EF1F8C">
        <w:rPr>
          <w:color w:val="000000"/>
          <w:sz w:val="20"/>
          <w:szCs w:val="20"/>
        </w:rPr>
        <w:t>Ociepleni</w:t>
      </w:r>
      <w:r>
        <w:rPr>
          <w:color w:val="000000"/>
          <w:sz w:val="20"/>
          <w:szCs w:val="20"/>
        </w:rPr>
        <w:t>e</w:t>
      </w:r>
      <w:r w:rsidRPr="00EF1F8C">
        <w:rPr>
          <w:color w:val="000000"/>
          <w:sz w:val="20"/>
          <w:szCs w:val="20"/>
        </w:rPr>
        <w:t xml:space="preserve"> ścian budynku płytami z wełny mineralnej,</w:t>
      </w:r>
    </w:p>
    <w:p w14:paraId="0B8BB08F" w14:textId="4E3AD00C" w:rsidR="00EF1F8C" w:rsidRPr="00EF1F8C" w:rsidRDefault="00EF1F8C" w:rsidP="00783881">
      <w:pPr>
        <w:numPr>
          <w:ilvl w:val="0"/>
          <w:numId w:val="40"/>
        </w:numPr>
        <w:tabs>
          <w:tab w:val="clear" w:pos="1068"/>
        </w:tabs>
        <w:suppressAutoHyphens/>
        <w:spacing w:line="312" w:lineRule="auto"/>
        <w:ind w:left="1134" w:hanging="284"/>
        <w:jc w:val="both"/>
        <w:rPr>
          <w:color w:val="000000"/>
          <w:sz w:val="20"/>
          <w:szCs w:val="20"/>
        </w:rPr>
      </w:pPr>
      <w:r w:rsidRPr="00EF1F8C">
        <w:rPr>
          <w:color w:val="000000"/>
          <w:sz w:val="20"/>
          <w:szCs w:val="20"/>
        </w:rPr>
        <w:t>Ociepleni</w:t>
      </w:r>
      <w:r>
        <w:rPr>
          <w:color w:val="000000"/>
          <w:sz w:val="20"/>
          <w:szCs w:val="20"/>
        </w:rPr>
        <w:t>e</w:t>
      </w:r>
      <w:r w:rsidRPr="00EF1F8C">
        <w:rPr>
          <w:color w:val="000000"/>
          <w:sz w:val="20"/>
          <w:szCs w:val="20"/>
        </w:rPr>
        <w:t xml:space="preserve"> ścian budynku płytami styropianowymi,</w:t>
      </w:r>
    </w:p>
    <w:p w14:paraId="09010D3C" w14:textId="37F03D3C" w:rsidR="00EF1F8C" w:rsidRPr="00EF1F8C" w:rsidRDefault="00EF1F8C" w:rsidP="00783881">
      <w:pPr>
        <w:numPr>
          <w:ilvl w:val="0"/>
          <w:numId w:val="40"/>
        </w:numPr>
        <w:tabs>
          <w:tab w:val="clear" w:pos="1068"/>
        </w:tabs>
        <w:suppressAutoHyphens/>
        <w:spacing w:line="312" w:lineRule="auto"/>
        <w:ind w:left="1134" w:hanging="284"/>
        <w:jc w:val="both"/>
        <w:rPr>
          <w:color w:val="000000"/>
          <w:sz w:val="20"/>
          <w:szCs w:val="20"/>
        </w:rPr>
      </w:pPr>
      <w:r w:rsidRPr="00EF1F8C">
        <w:rPr>
          <w:color w:val="000000"/>
          <w:sz w:val="20"/>
          <w:szCs w:val="20"/>
        </w:rPr>
        <w:t>Wykonani</w:t>
      </w:r>
      <w:r w:rsidR="00137CE6">
        <w:rPr>
          <w:color w:val="000000"/>
          <w:sz w:val="20"/>
          <w:szCs w:val="20"/>
        </w:rPr>
        <w:t>e</w:t>
      </w:r>
      <w:r w:rsidRPr="00EF1F8C">
        <w:rPr>
          <w:color w:val="000000"/>
          <w:sz w:val="20"/>
          <w:szCs w:val="20"/>
        </w:rPr>
        <w:t xml:space="preserve"> głowic systemowych,</w:t>
      </w:r>
    </w:p>
    <w:p w14:paraId="08655B84" w14:textId="78CFFF9A" w:rsidR="00EF1F8C" w:rsidRPr="00EF1F8C" w:rsidRDefault="00EF1F8C" w:rsidP="00783881">
      <w:pPr>
        <w:numPr>
          <w:ilvl w:val="0"/>
          <w:numId w:val="40"/>
        </w:numPr>
        <w:tabs>
          <w:tab w:val="clear" w:pos="1068"/>
        </w:tabs>
        <w:suppressAutoHyphens/>
        <w:spacing w:line="312" w:lineRule="auto"/>
        <w:ind w:left="1134" w:hanging="284"/>
        <w:jc w:val="both"/>
        <w:rPr>
          <w:color w:val="000000"/>
          <w:sz w:val="20"/>
          <w:szCs w:val="20"/>
        </w:rPr>
      </w:pPr>
      <w:r w:rsidRPr="00EF1F8C">
        <w:rPr>
          <w:color w:val="000000"/>
          <w:sz w:val="20"/>
          <w:szCs w:val="20"/>
        </w:rPr>
        <w:t>Profilowani</w:t>
      </w:r>
      <w:r w:rsidR="00137CE6">
        <w:rPr>
          <w:color w:val="000000"/>
          <w:sz w:val="20"/>
          <w:szCs w:val="20"/>
        </w:rPr>
        <w:t>e</w:t>
      </w:r>
      <w:r w:rsidRPr="00EF1F8C">
        <w:rPr>
          <w:color w:val="000000"/>
          <w:sz w:val="20"/>
          <w:szCs w:val="20"/>
        </w:rPr>
        <w:t xml:space="preserve"> powierzchni przypór pod głowicami,</w:t>
      </w:r>
    </w:p>
    <w:p w14:paraId="33748A94" w14:textId="7EAC537B" w:rsidR="00EF1F8C" w:rsidRPr="00EF1F8C" w:rsidRDefault="00EF1F8C" w:rsidP="00783881">
      <w:pPr>
        <w:numPr>
          <w:ilvl w:val="0"/>
          <w:numId w:val="40"/>
        </w:numPr>
        <w:tabs>
          <w:tab w:val="clear" w:pos="1068"/>
        </w:tabs>
        <w:suppressAutoHyphens/>
        <w:spacing w:line="312" w:lineRule="auto"/>
        <w:ind w:left="1134" w:hanging="284"/>
        <w:jc w:val="both"/>
        <w:rPr>
          <w:color w:val="000000"/>
          <w:sz w:val="20"/>
          <w:szCs w:val="20"/>
        </w:rPr>
      </w:pPr>
      <w:r w:rsidRPr="00EF1F8C">
        <w:rPr>
          <w:color w:val="000000"/>
          <w:sz w:val="20"/>
          <w:szCs w:val="20"/>
        </w:rPr>
        <w:t>Wykonani</w:t>
      </w:r>
      <w:r w:rsidR="00137CE6">
        <w:rPr>
          <w:color w:val="000000"/>
          <w:sz w:val="20"/>
          <w:szCs w:val="20"/>
        </w:rPr>
        <w:t>e</w:t>
      </w:r>
      <w:r w:rsidRPr="00EF1F8C">
        <w:rPr>
          <w:color w:val="000000"/>
          <w:sz w:val="20"/>
          <w:szCs w:val="20"/>
        </w:rPr>
        <w:t xml:space="preserve"> wyprawy elewacyjnej cienkowarstwowej,</w:t>
      </w:r>
    </w:p>
    <w:p w14:paraId="18F52F60" w14:textId="3AB020BA" w:rsidR="00EF1F8C" w:rsidRPr="00EF1F8C" w:rsidRDefault="00EF1F8C" w:rsidP="00783881">
      <w:pPr>
        <w:numPr>
          <w:ilvl w:val="0"/>
          <w:numId w:val="40"/>
        </w:numPr>
        <w:tabs>
          <w:tab w:val="clear" w:pos="1068"/>
        </w:tabs>
        <w:suppressAutoHyphens/>
        <w:spacing w:line="312" w:lineRule="auto"/>
        <w:ind w:left="1134" w:hanging="284"/>
        <w:jc w:val="both"/>
        <w:rPr>
          <w:color w:val="000000"/>
          <w:sz w:val="20"/>
          <w:szCs w:val="20"/>
        </w:rPr>
      </w:pPr>
      <w:r w:rsidRPr="00EF1F8C">
        <w:rPr>
          <w:color w:val="000000"/>
          <w:sz w:val="20"/>
          <w:szCs w:val="20"/>
        </w:rPr>
        <w:t>Wykonani</w:t>
      </w:r>
      <w:r w:rsidR="00137CE6">
        <w:rPr>
          <w:color w:val="000000"/>
          <w:sz w:val="20"/>
          <w:szCs w:val="20"/>
        </w:rPr>
        <w:t>e</w:t>
      </w:r>
      <w:r w:rsidRPr="00EF1F8C">
        <w:rPr>
          <w:color w:val="000000"/>
          <w:sz w:val="20"/>
          <w:szCs w:val="20"/>
        </w:rPr>
        <w:t xml:space="preserve"> obróbek blacharskich na przyporach,</w:t>
      </w:r>
    </w:p>
    <w:p w14:paraId="11274707" w14:textId="11E460D5" w:rsidR="00EF1F8C" w:rsidRPr="00EF1F8C" w:rsidRDefault="00EF1F8C" w:rsidP="00783881">
      <w:pPr>
        <w:numPr>
          <w:ilvl w:val="0"/>
          <w:numId w:val="40"/>
        </w:numPr>
        <w:tabs>
          <w:tab w:val="clear" w:pos="1068"/>
        </w:tabs>
        <w:suppressAutoHyphens/>
        <w:spacing w:line="312" w:lineRule="auto"/>
        <w:ind w:left="1134" w:hanging="284"/>
        <w:jc w:val="both"/>
        <w:rPr>
          <w:color w:val="000000"/>
          <w:sz w:val="20"/>
          <w:szCs w:val="20"/>
        </w:rPr>
      </w:pPr>
      <w:r w:rsidRPr="00EF1F8C">
        <w:rPr>
          <w:color w:val="000000"/>
          <w:sz w:val="20"/>
          <w:szCs w:val="20"/>
        </w:rPr>
        <w:t>Montaż parapetów zewnętrznych.</w:t>
      </w:r>
    </w:p>
    <w:p w14:paraId="658DE16A" w14:textId="77777777" w:rsidR="00137CE6" w:rsidRPr="00137CE6" w:rsidRDefault="00137CE6" w:rsidP="00A761D7">
      <w:pPr>
        <w:spacing w:line="312" w:lineRule="auto"/>
        <w:ind w:left="426"/>
        <w:jc w:val="both"/>
        <w:rPr>
          <w:sz w:val="20"/>
          <w:szCs w:val="20"/>
        </w:rPr>
      </w:pPr>
      <w:r w:rsidRPr="00137CE6">
        <w:rPr>
          <w:sz w:val="20"/>
          <w:szCs w:val="20"/>
        </w:rPr>
        <w:t>Wykonawca zobowiązany jest do wyznaczenia jednego spośród inspektorów nadzoru jako koordynatora, który koordynuje działania pozostałych inspektorów.</w:t>
      </w:r>
    </w:p>
    <w:p w14:paraId="0F0D833E" w14:textId="77777777" w:rsidR="00137CE6" w:rsidRPr="00137CE6" w:rsidRDefault="00137CE6" w:rsidP="00A761D7">
      <w:pPr>
        <w:spacing w:line="312" w:lineRule="auto"/>
        <w:ind w:left="426"/>
        <w:jc w:val="both"/>
        <w:rPr>
          <w:sz w:val="20"/>
          <w:szCs w:val="20"/>
        </w:rPr>
      </w:pPr>
      <w:r w:rsidRPr="00137CE6">
        <w:rPr>
          <w:sz w:val="20"/>
          <w:szCs w:val="20"/>
        </w:rPr>
        <w:t>Szczegółowy zakres obowiązków inspektora nadzoru inwestorskiego określa załączony projekt umowy.</w:t>
      </w:r>
    </w:p>
    <w:p w14:paraId="4DCE7831"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7D6FD604" w14:textId="6FE5A02E" w:rsidR="00D23C38" w:rsidRPr="00EA6064" w:rsidRDefault="000D1763" w:rsidP="00EA6064">
      <w:pPr>
        <w:pStyle w:val="Nagwek3"/>
      </w:pPr>
      <w:r w:rsidRPr="00EA6064">
        <w:t>71247000-1</w:t>
      </w:r>
    </w:p>
    <w:p w14:paraId="46724E97" w14:textId="77777777" w:rsidR="00D23C38" w:rsidRPr="00C31C12" w:rsidRDefault="00D23C38" w:rsidP="00D23C38">
      <w:pPr>
        <w:tabs>
          <w:tab w:val="left" w:pos="0"/>
        </w:tabs>
        <w:spacing w:line="312" w:lineRule="auto"/>
        <w:jc w:val="both"/>
        <w:rPr>
          <w:sz w:val="10"/>
          <w:szCs w:val="10"/>
        </w:rPr>
      </w:pPr>
    </w:p>
    <w:p w14:paraId="2A3DC981" w14:textId="4F0F62F1" w:rsidR="00D23C38" w:rsidRPr="00E15945" w:rsidRDefault="00D23C38" w:rsidP="00A761D7">
      <w:pPr>
        <w:numPr>
          <w:ilvl w:val="0"/>
          <w:numId w:val="24"/>
        </w:numPr>
        <w:suppressAutoHyphens/>
        <w:autoSpaceDN w:val="0"/>
        <w:spacing w:line="312" w:lineRule="auto"/>
        <w:ind w:left="330" w:hanging="330"/>
        <w:jc w:val="both"/>
        <w:textAlignment w:val="baseline"/>
      </w:pPr>
      <w:r>
        <w:rPr>
          <w:sz w:val="20"/>
          <w:szCs w:val="20"/>
        </w:rPr>
        <w:t xml:space="preserve">Realizacja przedmiotu zamówienia: </w:t>
      </w:r>
      <w:r w:rsidR="000D1763">
        <w:rPr>
          <w:b/>
          <w:sz w:val="20"/>
          <w:szCs w:val="20"/>
        </w:rPr>
        <w:t>Do dnia 31/12/2022</w:t>
      </w:r>
    </w:p>
    <w:p w14:paraId="1F681AC1" w14:textId="77777777" w:rsidR="00D23C38" w:rsidRPr="00E75130" w:rsidRDefault="00D23C38" w:rsidP="00D23C38">
      <w:pPr>
        <w:jc w:val="both"/>
        <w:rPr>
          <w:b/>
          <w:sz w:val="10"/>
          <w:szCs w:val="10"/>
        </w:rPr>
      </w:pPr>
    </w:p>
    <w:p w14:paraId="77D71D20"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Warunki udziału w postępowaniu:</w:t>
      </w:r>
    </w:p>
    <w:p w14:paraId="12854B9D" w14:textId="77777777" w:rsidR="00D23C38" w:rsidRDefault="00D23C38" w:rsidP="00D23C38">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221EFACD" w14:textId="77777777" w:rsidTr="00A761D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EB28A99"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427BCAC7" w14:textId="77777777" w:rsidR="00D23C38" w:rsidRDefault="00D23C38" w:rsidP="00705C2A">
            <w:pPr>
              <w:jc w:val="center"/>
            </w:pPr>
            <w:r>
              <w:rPr>
                <w:b/>
                <w:sz w:val="16"/>
                <w:szCs w:val="16"/>
              </w:rPr>
              <w:t>Warunki udziału w postępowaniu</w:t>
            </w:r>
          </w:p>
        </w:tc>
      </w:tr>
      <w:tr w:rsidR="00D23C38" w14:paraId="2EF03DF4"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86164" w14:textId="77777777" w:rsidR="00D23C38" w:rsidRDefault="00D23C38" w:rsidP="00705C2A">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D07C8" w14:textId="77777777" w:rsidR="00D23C38" w:rsidRDefault="00D23C38" w:rsidP="00705C2A">
            <w:pPr>
              <w:spacing w:line="312"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bl>
    <w:p w14:paraId="57416987" w14:textId="77777777" w:rsidR="00A761D7" w:rsidRDefault="00A761D7">
      <w:r>
        <w:br w:type="page"/>
      </w: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0D1763" w14:paraId="0F9B0F18" w14:textId="77777777" w:rsidTr="00A761D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C3A9B4E" w14:textId="12E0DB15" w:rsidR="000D1763" w:rsidRDefault="000D1763" w:rsidP="00BA5202">
            <w:pPr>
              <w:jc w:val="center"/>
              <w:rPr>
                <w:b/>
                <w:sz w:val="16"/>
                <w:szCs w:val="16"/>
              </w:rPr>
            </w:pPr>
            <w:r>
              <w:rPr>
                <w:b/>
                <w:sz w:val="16"/>
                <w:szCs w:val="16"/>
              </w:rPr>
              <w:lastRenderedPageBreak/>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F64F86B" w14:textId="77777777" w:rsidR="000D1763" w:rsidRDefault="000D1763" w:rsidP="00BA5202">
            <w:pPr>
              <w:jc w:val="center"/>
            </w:pPr>
            <w:r>
              <w:rPr>
                <w:b/>
                <w:sz w:val="16"/>
                <w:szCs w:val="16"/>
              </w:rPr>
              <w:t>Warunki udziału w postępowaniu</w:t>
            </w:r>
          </w:p>
        </w:tc>
      </w:tr>
      <w:tr w:rsidR="00D23C38" w14:paraId="211761B8"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57941" w14:textId="77777777" w:rsidR="00D23C38" w:rsidRDefault="00D23C38" w:rsidP="00705C2A">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94A0" w14:textId="77777777" w:rsidR="00D23C38" w:rsidRDefault="00D23C38" w:rsidP="00705C2A">
            <w:pPr>
              <w:spacing w:line="312"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D23C38" w14:paraId="6B1E589F"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C8E09" w14:textId="77777777" w:rsidR="00D23C38" w:rsidRDefault="00D23C38" w:rsidP="00705C2A">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1BFF8" w14:textId="77777777" w:rsidR="00D23C38" w:rsidRDefault="00D23C38" w:rsidP="00705C2A">
            <w:pPr>
              <w:spacing w:line="312"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D23C38" w14:paraId="433FFF69"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AA933" w14:textId="77777777" w:rsidR="00D23C38" w:rsidRDefault="00D23C38" w:rsidP="00705C2A">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9D07D" w14:textId="77777777" w:rsidR="00D23C38" w:rsidRDefault="00D23C38" w:rsidP="00705C2A">
            <w:pPr>
              <w:spacing w:line="312"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008B2958" w14:textId="77777777" w:rsidR="00D23C38" w:rsidRPr="00A761D7" w:rsidRDefault="00D23C38" w:rsidP="00D23C38">
      <w:pPr>
        <w:rPr>
          <w:sz w:val="10"/>
          <w:szCs w:val="10"/>
        </w:rPr>
      </w:pPr>
    </w:p>
    <w:p w14:paraId="75BDBF73"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0B669E9C" w14:textId="77777777" w:rsidR="00D23C38" w:rsidRPr="00A761D7" w:rsidRDefault="00D23C38" w:rsidP="00D23C38">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4E2190CD"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ADF810A"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B664994" w14:textId="77777777" w:rsidR="00D23C38" w:rsidRDefault="00D23C38" w:rsidP="00705C2A">
            <w:pPr>
              <w:jc w:val="center"/>
            </w:pPr>
            <w:r>
              <w:rPr>
                <w:b/>
                <w:sz w:val="16"/>
                <w:szCs w:val="16"/>
              </w:rPr>
              <w:t>Wymagany dokument</w:t>
            </w:r>
          </w:p>
        </w:tc>
      </w:tr>
      <w:tr w:rsidR="00D23C38" w:rsidRPr="000E75CC" w14:paraId="61670805"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CE0CF" w14:textId="77777777" w:rsidR="00D23C38" w:rsidRPr="000E75CC" w:rsidRDefault="00D23C38" w:rsidP="00705C2A">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96B53" w14:textId="77777777" w:rsidR="00D23C38" w:rsidRPr="000E75CC" w:rsidRDefault="00D23C38" w:rsidP="00705C2A">
            <w:pPr>
              <w:spacing w:line="288"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8C1267" w:rsidRPr="000E75CC" w14:paraId="7E28CB47"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09422" w14:textId="16857AF1" w:rsidR="008C1267" w:rsidRPr="000E75CC" w:rsidRDefault="008C1267" w:rsidP="008C1267">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FD91C" w14:textId="2EFBDFCB" w:rsidR="008C1267" w:rsidRPr="000E75CC" w:rsidRDefault="002A5335" w:rsidP="008C1267">
            <w:pPr>
              <w:spacing w:line="288" w:lineRule="auto"/>
              <w:jc w:val="both"/>
              <w:rPr>
                <w:b/>
                <w:sz w:val="16"/>
                <w:szCs w:val="16"/>
              </w:rPr>
            </w:pPr>
            <w:r>
              <w:rPr>
                <w:b/>
                <w:sz w:val="16"/>
                <w:szCs w:val="16"/>
              </w:rPr>
              <w:t>Oświadczenie o niepodleganiu wykluczeniu oraz spełnianiu warunków udziału.</w:t>
            </w:r>
          </w:p>
        </w:tc>
      </w:tr>
      <w:tr w:rsidR="008C1267" w14:paraId="5D1F6B8E"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BA2DA" w14:textId="1671EC23" w:rsidR="008C1267" w:rsidRDefault="008C1267" w:rsidP="008C1267">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34DDF" w14:textId="4133A499" w:rsidR="008C1267" w:rsidRDefault="002A5335" w:rsidP="008C1267">
            <w:pPr>
              <w:spacing w:line="288" w:lineRule="auto"/>
              <w:jc w:val="both"/>
              <w:rPr>
                <w:b/>
                <w:sz w:val="16"/>
                <w:szCs w:val="16"/>
              </w:rPr>
            </w:pPr>
            <w:r>
              <w:rPr>
                <w:b/>
                <w:sz w:val="16"/>
                <w:szCs w:val="16"/>
              </w:rPr>
              <w:t>Oświadczenie Wykonawcy.</w:t>
            </w:r>
            <w:r w:rsidRPr="00C25A97">
              <w:rPr>
                <w:bCs/>
                <w:sz w:val="16"/>
                <w:szCs w:val="16"/>
              </w:rPr>
              <w:t xml:space="preserve"> Oświadczenie Wykonawcy</w:t>
            </w:r>
            <w:r>
              <w:rPr>
                <w:bCs/>
                <w:sz w:val="16"/>
                <w:szCs w:val="16"/>
              </w:rPr>
              <w:t xml:space="preserve">, że </w:t>
            </w:r>
            <w:r w:rsidRPr="00C55726">
              <w:rPr>
                <w:sz w:val="16"/>
                <w:szCs w:val="16"/>
              </w:rPr>
              <w:t>nie podlega wykluczeniu z postępowania na podstawie art. 7 ust. 1 ustawy z dnia 13 kwietnia 2022 r. o szczególnych rozwiązaniach w zakresie przeciwdziałania wspieraniu agresji na Ukrainę oraz służących ochronie bezpieczeństwa narodowego (Dz.U. z 2022 poz. 835)</w:t>
            </w:r>
            <w:r>
              <w:rPr>
                <w:sz w:val="16"/>
                <w:szCs w:val="16"/>
              </w:rPr>
              <w:t>.</w:t>
            </w:r>
          </w:p>
        </w:tc>
      </w:tr>
      <w:tr w:rsidR="000D1763" w14:paraId="51CF7979"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5D821" w14:textId="5CEDFE01" w:rsidR="000D1763" w:rsidRDefault="000D1763" w:rsidP="000D1763">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117EB" w14:textId="50F809DE" w:rsidR="000D1763" w:rsidRDefault="000D1763" w:rsidP="000D1763">
            <w:pPr>
              <w:spacing w:line="288" w:lineRule="auto"/>
              <w:jc w:val="both"/>
            </w:pPr>
            <w:r>
              <w:rPr>
                <w:b/>
                <w:sz w:val="16"/>
                <w:szCs w:val="16"/>
              </w:rPr>
              <w:t>Kserokopia uprawnień</w:t>
            </w:r>
          </w:p>
        </w:tc>
      </w:tr>
      <w:tr w:rsidR="000D1763" w14:paraId="49E35A77"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BE3DF" w14:textId="0BE4F6E9" w:rsidR="000D1763" w:rsidRDefault="000D1763" w:rsidP="000D1763">
            <w:pPr>
              <w:jc w:val="center"/>
              <w:rPr>
                <w:b/>
                <w:sz w:val="16"/>
                <w:szCs w:val="16"/>
              </w:rPr>
            </w:pPr>
            <w:r>
              <w:rPr>
                <w:b/>
                <w:sz w:val="16"/>
                <w:szCs w:val="16"/>
              </w:rPr>
              <w:t>5.</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1EB0F" w14:textId="569F73F8" w:rsidR="000D1763" w:rsidRDefault="000D1763" w:rsidP="000D1763">
            <w:pPr>
              <w:spacing w:line="288" w:lineRule="auto"/>
              <w:jc w:val="both"/>
            </w:pPr>
            <w:r>
              <w:rPr>
                <w:b/>
                <w:sz w:val="16"/>
                <w:szCs w:val="16"/>
              </w:rPr>
              <w:t>Aktualne zaświadczenie o wpisie do Polskiej Izby Inżynierów Budownictwa</w:t>
            </w:r>
          </w:p>
        </w:tc>
      </w:tr>
    </w:tbl>
    <w:p w14:paraId="262A4919" w14:textId="77777777" w:rsidR="00D23C38" w:rsidRPr="00E75130" w:rsidRDefault="00D23C38" w:rsidP="00D23C38">
      <w:pPr>
        <w:jc w:val="both"/>
        <w:rPr>
          <w:sz w:val="10"/>
          <w:szCs w:val="10"/>
        </w:rPr>
      </w:pPr>
    </w:p>
    <w:p w14:paraId="3F430D70"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Informacje o sposobie porozumiewania się zamawiającego z wykonawcami oraz przekazywania oświadczeń lub dokumentów, a także wskazanie osób uprawnionych do porozumiewania się z wykonawcami:</w:t>
      </w:r>
    </w:p>
    <w:p w14:paraId="0A6754DD" w14:textId="05923EE6" w:rsidR="00D23C38" w:rsidRDefault="001F027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b/>
          <w:sz w:val="20"/>
          <w:szCs w:val="20"/>
        </w:rPr>
        <w:t>Tomasz Maluga</w:t>
      </w:r>
      <w:r w:rsidR="00581C47" w:rsidRPr="0073777B">
        <w:rPr>
          <w:b/>
          <w:sz w:val="20"/>
          <w:szCs w:val="20"/>
        </w:rPr>
        <w:tab/>
      </w:r>
      <w:r w:rsidR="00A761D7">
        <w:rPr>
          <w:b/>
          <w:sz w:val="20"/>
          <w:szCs w:val="20"/>
        </w:rPr>
        <w:tab/>
      </w:r>
      <w:r w:rsidR="00581C47" w:rsidRPr="006422C6">
        <w:rPr>
          <w:bCs/>
          <w:sz w:val="20"/>
          <w:szCs w:val="20"/>
        </w:rPr>
        <w:t>–</w:t>
      </w:r>
      <w:r w:rsidR="00581C47" w:rsidRPr="002C501F">
        <w:rPr>
          <w:bCs/>
          <w:sz w:val="20"/>
          <w:szCs w:val="20"/>
        </w:rPr>
        <w:t xml:space="preserve"> </w:t>
      </w:r>
      <w:r w:rsidR="00DC0B9A">
        <w:rPr>
          <w:sz w:val="20"/>
          <w:szCs w:val="20"/>
        </w:rPr>
        <w:t>Zastępca Dyrektora</w:t>
      </w:r>
      <w:r>
        <w:rPr>
          <w:sz w:val="20"/>
          <w:szCs w:val="20"/>
        </w:rPr>
        <w:t xml:space="preserve">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p>
    <w:p w14:paraId="7A5E5476" w14:textId="16536443" w:rsidR="00A761D7" w:rsidRPr="00535149" w:rsidRDefault="00A761D7"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b/>
          <w:sz w:val="20"/>
          <w:szCs w:val="20"/>
        </w:rPr>
        <w:t>Marian Daczyński</w:t>
      </w:r>
      <w:r>
        <w:rPr>
          <w:b/>
          <w:sz w:val="20"/>
          <w:szCs w:val="20"/>
        </w:rPr>
        <w:tab/>
      </w:r>
      <w:r w:rsidRPr="00A761D7">
        <w:rPr>
          <w:bCs/>
          <w:sz w:val="20"/>
          <w:szCs w:val="20"/>
        </w:rPr>
        <w:t>– Starszy Specjalista ds. Technicznych i Eksploatacji, tel. (15) 8416 718</w:t>
      </w:r>
      <w:r>
        <w:rPr>
          <w:bCs/>
          <w:sz w:val="20"/>
          <w:szCs w:val="20"/>
        </w:rPr>
        <w:t>,</w:t>
      </w:r>
    </w:p>
    <w:p w14:paraId="392F473A" w14:textId="183A0EE5" w:rsidR="00D23C38" w:rsidRPr="00CA5150" w:rsidRDefault="00D23C38" w:rsidP="00E217FA">
      <w:pPr>
        <w:numPr>
          <w:ilvl w:val="0"/>
          <w:numId w:val="25"/>
        </w:numPr>
        <w:tabs>
          <w:tab w:val="left" w:pos="720"/>
        </w:tabs>
        <w:suppressAutoHyphens/>
        <w:autoSpaceDN w:val="0"/>
        <w:spacing w:line="312" w:lineRule="auto"/>
        <w:ind w:left="720" w:hanging="357"/>
        <w:jc w:val="both"/>
        <w:textAlignment w:val="baseline"/>
      </w:pPr>
      <w:r>
        <w:rPr>
          <w:b/>
          <w:sz w:val="20"/>
          <w:szCs w:val="20"/>
        </w:rPr>
        <w:t>Piotr Tabor</w:t>
      </w:r>
      <w:r w:rsidR="00A761D7">
        <w:rPr>
          <w:b/>
          <w:sz w:val="20"/>
          <w:szCs w:val="20"/>
        </w:rPr>
        <w:tab/>
      </w:r>
      <w:r>
        <w:rPr>
          <w:b/>
          <w:sz w:val="20"/>
          <w:szCs w:val="20"/>
        </w:rPr>
        <w:tab/>
      </w:r>
      <w:r w:rsidRPr="006422C6">
        <w:rPr>
          <w:bCs/>
          <w:sz w:val="20"/>
          <w:szCs w:val="20"/>
        </w:rPr>
        <w:t>–</w:t>
      </w:r>
      <w:r>
        <w:rPr>
          <w:sz w:val="20"/>
          <w:szCs w:val="20"/>
        </w:rPr>
        <w:t xml:space="preserve"> Starszy specjalista ds. Zamówień Publicznych, tel. (15) 8416 779,</w:t>
      </w:r>
    </w:p>
    <w:p w14:paraId="65CC4499" w14:textId="77777777" w:rsidR="00D23C38" w:rsidRPr="00E75130" w:rsidRDefault="00D23C38" w:rsidP="00D23C38">
      <w:pPr>
        <w:tabs>
          <w:tab w:val="left" w:pos="720"/>
        </w:tabs>
        <w:jc w:val="both"/>
        <w:rPr>
          <w:sz w:val="10"/>
          <w:szCs w:val="10"/>
        </w:rPr>
      </w:pPr>
    </w:p>
    <w:p w14:paraId="68709B30" w14:textId="77777777" w:rsidR="00D23C38" w:rsidRDefault="00D23C38" w:rsidP="00A761D7">
      <w:pPr>
        <w:numPr>
          <w:ilvl w:val="0"/>
          <w:numId w:val="24"/>
        </w:numPr>
        <w:suppressAutoHyphens/>
        <w:autoSpaceDN w:val="0"/>
        <w:spacing w:line="312" w:lineRule="auto"/>
        <w:ind w:left="330" w:hanging="330"/>
        <w:jc w:val="both"/>
        <w:textAlignment w:val="baseline"/>
      </w:pPr>
      <w:r>
        <w:rPr>
          <w:sz w:val="20"/>
          <w:szCs w:val="20"/>
        </w:rPr>
        <w:t xml:space="preserve">Termin związania ofertą: </w:t>
      </w:r>
      <w:r>
        <w:rPr>
          <w:b/>
          <w:sz w:val="20"/>
          <w:szCs w:val="20"/>
        </w:rPr>
        <w:t>30 dni.</w:t>
      </w:r>
    </w:p>
    <w:p w14:paraId="42FE7912" w14:textId="77777777" w:rsidR="00D23C38" w:rsidRDefault="00D23C38" w:rsidP="00D23C38">
      <w:pPr>
        <w:jc w:val="both"/>
        <w:rPr>
          <w:sz w:val="6"/>
          <w:szCs w:val="6"/>
        </w:rPr>
      </w:pPr>
    </w:p>
    <w:p w14:paraId="37779250"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Opis sposobu przygotowywania ofert:</w:t>
      </w:r>
    </w:p>
    <w:p w14:paraId="0134DAB0"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w języku polski, w sposób czytelny,</w:t>
      </w:r>
    </w:p>
    <w:p w14:paraId="63B63A52"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może złożyć tylko jedną ofertę,</w:t>
      </w:r>
    </w:p>
    <w:p w14:paraId="60E85852"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4C9122BF" w14:textId="77777777" w:rsidR="00D23C38" w:rsidRPr="00FA3601"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zgodnie z opisem przedmiotu zamówienia,</w:t>
      </w:r>
    </w:p>
    <w:p w14:paraId="76EED4DF"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436966E6"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3D9D5102"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może przed upływem terminu składania ofert zmienić lub wycofać ofertę,</w:t>
      </w:r>
    </w:p>
    <w:p w14:paraId="57399031"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o wprowadzeniu zmian lub zamiarze wycofania oferty powiadamia Zamawiającego pisemnie,</w:t>
      </w:r>
    </w:p>
    <w:p w14:paraId="565D992B"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5FC9D9A4"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lastRenderedPageBreak/>
        <w:t>Do pisma o zmianie lub wycofaniu oferty musi być załączony dokument potwierdzający prawo osoby podpisującej informację do reprezentowania Wykonawcy.</w:t>
      </w:r>
    </w:p>
    <w:p w14:paraId="5DAF4C4E"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290F4379"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499C4B74"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Rozliczenia między Zamawiającym a Wykonawcą będą prowadzone w złotych polskich,</w:t>
      </w:r>
    </w:p>
    <w:p w14:paraId="0C077A75" w14:textId="4708B8D1"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 xml:space="preserve">Zamawiający </w:t>
      </w:r>
      <w:r w:rsidR="00DA1EDD">
        <w:rPr>
          <w:sz w:val="20"/>
          <w:szCs w:val="20"/>
        </w:rPr>
        <w:t xml:space="preserve">nie </w:t>
      </w:r>
      <w:r>
        <w:rPr>
          <w:sz w:val="20"/>
          <w:szCs w:val="20"/>
        </w:rPr>
        <w:t>dopuszcza składani</w:t>
      </w:r>
      <w:r w:rsidR="00DA1EDD">
        <w:rPr>
          <w:sz w:val="20"/>
          <w:szCs w:val="20"/>
        </w:rPr>
        <w:t>a</w:t>
      </w:r>
      <w:r>
        <w:rPr>
          <w:sz w:val="20"/>
          <w:szCs w:val="20"/>
        </w:rPr>
        <w:t xml:space="preserve"> ofert częściowych,</w:t>
      </w:r>
    </w:p>
    <w:p w14:paraId="15F1A1C3"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Zamawiający nie dopuszcza składania ofert wariantowych.</w:t>
      </w:r>
    </w:p>
    <w:p w14:paraId="74318915" w14:textId="78577F2D" w:rsidR="00D23C38" w:rsidRPr="00CA5150" w:rsidRDefault="00D23C38" w:rsidP="00A761D7">
      <w:pPr>
        <w:spacing w:line="312" w:lineRule="auto"/>
        <w:ind w:left="360"/>
        <w:jc w:val="both"/>
        <w:rPr>
          <w:sz w:val="20"/>
          <w:szCs w:val="20"/>
        </w:rPr>
      </w:pPr>
      <w:r w:rsidRPr="00CA5150">
        <w:rPr>
          <w:sz w:val="20"/>
          <w:szCs w:val="20"/>
        </w:rPr>
        <w:t xml:space="preserve">Ofertę opisaną w następujący sposób: </w:t>
      </w:r>
      <w:r w:rsidRPr="00CA5150">
        <w:rPr>
          <w:b/>
          <w:sz w:val="20"/>
          <w:szCs w:val="20"/>
        </w:rPr>
        <w:t>„</w:t>
      </w:r>
      <w:r w:rsidR="00A761D7" w:rsidRPr="00EF54EF">
        <w:rPr>
          <w:b/>
          <w:sz w:val="20"/>
          <w:szCs w:val="20"/>
        </w:rPr>
        <w:t>Oferta na pełnienie funkcji inspektora nadzoru inwestorskiego w</w:t>
      </w:r>
      <w:r w:rsidR="00A761D7">
        <w:rPr>
          <w:b/>
          <w:sz w:val="20"/>
          <w:szCs w:val="20"/>
        </w:rPr>
        <w:t> </w:t>
      </w:r>
      <w:r w:rsidR="00A761D7" w:rsidRPr="00EF54EF">
        <w:rPr>
          <w:b/>
          <w:sz w:val="20"/>
          <w:szCs w:val="20"/>
        </w:rPr>
        <w:t>ramach zadania inwestycyjnego pn. „</w:t>
      </w:r>
      <w:r w:rsidR="00A761D7">
        <w:rPr>
          <w:b/>
          <w:sz w:val="20"/>
          <w:szCs w:val="20"/>
        </w:rPr>
        <w:t xml:space="preserve">Rozbudowa i </w:t>
      </w:r>
      <w:r w:rsidR="00A761D7" w:rsidRPr="00817535">
        <w:rPr>
          <w:b/>
          <w:sz w:val="20"/>
          <w:szCs w:val="20"/>
        </w:rPr>
        <w:t>przebudowa części Szp</w:t>
      </w:r>
      <w:r w:rsidR="00A761D7">
        <w:rPr>
          <w:b/>
          <w:sz w:val="20"/>
          <w:szCs w:val="20"/>
        </w:rPr>
        <w:t xml:space="preserve">itala Powiatowego w Nisku. ETAP II </w:t>
      </w:r>
      <w:r w:rsidR="00A761D7" w:rsidRPr="00817535">
        <w:rPr>
          <w:b/>
          <w:sz w:val="20"/>
          <w:szCs w:val="20"/>
        </w:rPr>
        <w:t xml:space="preserve">– </w:t>
      </w:r>
      <w:r w:rsidR="00A761D7">
        <w:rPr>
          <w:b/>
          <w:sz w:val="20"/>
          <w:szCs w:val="20"/>
        </w:rPr>
        <w:t>CZEŚĆ I (s</w:t>
      </w:r>
      <w:r w:rsidR="00A761D7" w:rsidRPr="00817535">
        <w:rPr>
          <w:b/>
          <w:sz w:val="20"/>
          <w:szCs w:val="20"/>
        </w:rPr>
        <w:t xml:space="preserve">tan surowy </w:t>
      </w:r>
      <w:r w:rsidR="00A761D7">
        <w:rPr>
          <w:b/>
          <w:sz w:val="20"/>
          <w:szCs w:val="20"/>
        </w:rPr>
        <w:t xml:space="preserve">zamknięty)”. </w:t>
      </w:r>
      <w:r>
        <w:rPr>
          <w:b/>
          <w:sz w:val="20"/>
          <w:szCs w:val="20"/>
        </w:rPr>
        <w:t xml:space="preserve">NIE OTWIERAĆ przed: </w:t>
      </w:r>
      <w:r w:rsidR="00C729CC">
        <w:rPr>
          <w:b/>
          <w:sz w:val="20"/>
          <w:szCs w:val="20"/>
        </w:rPr>
        <w:t>1</w:t>
      </w:r>
      <w:r w:rsidR="00E47EAB">
        <w:rPr>
          <w:b/>
          <w:sz w:val="20"/>
          <w:szCs w:val="20"/>
        </w:rPr>
        <w:t>4</w:t>
      </w:r>
      <w:r w:rsidRPr="006C7763">
        <w:rPr>
          <w:b/>
          <w:sz w:val="20"/>
          <w:szCs w:val="20"/>
        </w:rPr>
        <w:t>/</w:t>
      </w:r>
      <w:r w:rsidR="00C729CC">
        <w:rPr>
          <w:b/>
          <w:sz w:val="20"/>
          <w:szCs w:val="20"/>
        </w:rPr>
        <w:t>10</w:t>
      </w:r>
      <w:r>
        <w:rPr>
          <w:b/>
          <w:sz w:val="20"/>
          <w:szCs w:val="20"/>
        </w:rPr>
        <w:t>/2022</w:t>
      </w:r>
      <w:r w:rsidRPr="00CA5150">
        <w:rPr>
          <w:b/>
          <w:sz w:val="20"/>
          <w:szCs w:val="20"/>
        </w:rPr>
        <w:t>”</w:t>
      </w:r>
      <w:r w:rsidRPr="00CA5150">
        <w:rPr>
          <w:sz w:val="20"/>
          <w:szCs w:val="20"/>
        </w:rPr>
        <w:t xml:space="preserve"> </w:t>
      </w:r>
      <w:r w:rsidRPr="00CA5150">
        <w:rPr>
          <w:color w:val="000000"/>
          <w:sz w:val="20"/>
          <w:szCs w:val="20"/>
        </w:rPr>
        <w:t>należy złożyć w</w:t>
      </w:r>
      <w:r w:rsidR="00C729CC">
        <w:rPr>
          <w:color w:val="000000"/>
          <w:sz w:val="20"/>
          <w:szCs w:val="20"/>
        </w:rPr>
        <w:t>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9"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sidR="0020316E">
        <w:rPr>
          <w:color w:val="000000"/>
          <w:sz w:val="20"/>
          <w:szCs w:val="20"/>
        </w:rPr>
        <w:t> </w:t>
      </w:r>
      <w:r w:rsidRPr="00CA5150">
        <w:rPr>
          <w:color w:val="000000"/>
          <w:sz w:val="20"/>
          <w:szCs w:val="20"/>
        </w:rPr>
        <w:t xml:space="preserve">nieprzekraczalnym terminie do dnia </w:t>
      </w:r>
      <w:r w:rsidR="00C729CC">
        <w:rPr>
          <w:b/>
          <w:sz w:val="20"/>
          <w:szCs w:val="20"/>
        </w:rPr>
        <w:t>1</w:t>
      </w:r>
      <w:r w:rsidR="00E47EAB">
        <w:rPr>
          <w:b/>
          <w:sz w:val="20"/>
          <w:szCs w:val="20"/>
        </w:rPr>
        <w:t>4</w:t>
      </w:r>
      <w:r w:rsidRPr="00CA5150">
        <w:rPr>
          <w:b/>
          <w:sz w:val="20"/>
          <w:szCs w:val="20"/>
        </w:rPr>
        <w:t>/</w:t>
      </w:r>
      <w:r w:rsidR="00C729CC">
        <w:rPr>
          <w:b/>
          <w:sz w:val="20"/>
          <w:szCs w:val="20"/>
        </w:rPr>
        <w:t>10</w:t>
      </w:r>
      <w:r w:rsidRPr="00CA5150">
        <w:rPr>
          <w:b/>
          <w:sz w:val="20"/>
          <w:szCs w:val="20"/>
        </w:rPr>
        <w:t xml:space="preserve">/2022 r. </w:t>
      </w:r>
      <w:r w:rsidRPr="00CA5150">
        <w:rPr>
          <w:sz w:val="20"/>
          <w:szCs w:val="20"/>
        </w:rPr>
        <w:t>do godziny</w:t>
      </w:r>
      <w:r w:rsidRPr="00CA5150">
        <w:rPr>
          <w:b/>
          <w:sz w:val="20"/>
          <w:szCs w:val="20"/>
        </w:rPr>
        <w:t xml:space="preserve"> </w:t>
      </w:r>
      <w:r>
        <w:rPr>
          <w:b/>
          <w:sz w:val="20"/>
          <w:szCs w:val="20"/>
        </w:rPr>
        <w:t>0</w:t>
      </w:r>
      <w:r w:rsidR="008C1267">
        <w:rPr>
          <w:b/>
          <w:sz w:val="20"/>
          <w:szCs w:val="20"/>
        </w:rPr>
        <w:t>9</w:t>
      </w:r>
      <w:r w:rsidRPr="00CA5150">
        <w:rPr>
          <w:b/>
          <w:sz w:val="20"/>
          <w:szCs w:val="20"/>
        </w:rPr>
        <w:t>.00.</w:t>
      </w:r>
    </w:p>
    <w:p w14:paraId="2B64CF1C" w14:textId="77777777" w:rsidR="00D23C38" w:rsidRDefault="00D23C38" w:rsidP="00D23C38">
      <w:pPr>
        <w:tabs>
          <w:tab w:val="left" w:pos="284"/>
        </w:tabs>
        <w:spacing w:line="312"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556A2EFA" w14:textId="77777777" w:rsidR="00D23C38" w:rsidRPr="00E75130" w:rsidRDefault="00D23C38" w:rsidP="00D23C38">
      <w:pPr>
        <w:tabs>
          <w:tab w:val="left" w:pos="284"/>
        </w:tabs>
        <w:jc w:val="both"/>
        <w:rPr>
          <w:color w:val="000000"/>
          <w:sz w:val="10"/>
          <w:szCs w:val="10"/>
        </w:rPr>
      </w:pPr>
    </w:p>
    <w:p w14:paraId="6599036F"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Miejsce oraz termin otwarcia ofert:</w:t>
      </w:r>
    </w:p>
    <w:p w14:paraId="3A25B8A1" w14:textId="364B0C25" w:rsidR="00D23C38" w:rsidRDefault="00D23C38" w:rsidP="00D23C38">
      <w:pPr>
        <w:spacing w:line="312" w:lineRule="auto"/>
        <w:ind w:firstLine="360"/>
        <w:jc w:val="both"/>
        <w:rPr>
          <w:b/>
          <w:sz w:val="20"/>
          <w:szCs w:val="20"/>
        </w:rPr>
      </w:pPr>
      <w:r>
        <w:rPr>
          <w:b/>
          <w:sz w:val="20"/>
          <w:szCs w:val="20"/>
        </w:rPr>
        <w:t xml:space="preserve">Siedziba Zamawiającego, pokój nr 17 w dniu: </w:t>
      </w:r>
      <w:r w:rsidR="00C729CC">
        <w:rPr>
          <w:b/>
          <w:sz w:val="20"/>
          <w:szCs w:val="20"/>
        </w:rPr>
        <w:t>1</w:t>
      </w:r>
      <w:r w:rsidR="00E47EAB">
        <w:rPr>
          <w:b/>
          <w:sz w:val="20"/>
          <w:szCs w:val="20"/>
        </w:rPr>
        <w:t>4</w:t>
      </w:r>
      <w:r>
        <w:rPr>
          <w:b/>
          <w:sz w:val="20"/>
          <w:szCs w:val="20"/>
        </w:rPr>
        <w:t>/</w:t>
      </w:r>
      <w:r w:rsidR="00C729CC">
        <w:rPr>
          <w:b/>
          <w:sz w:val="20"/>
          <w:szCs w:val="20"/>
        </w:rPr>
        <w:t>10</w:t>
      </w:r>
      <w:r>
        <w:rPr>
          <w:b/>
          <w:sz w:val="20"/>
          <w:szCs w:val="20"/>
        </w:rPr>
        <w:t>/2022 r. godzina 0</w:t>
      </w:r>
      <w:r w:rsidR="008C1267">
        <w:rPr>
          <w:b/>
          <w:sz w:val="20"/>
          <w:szCs w:val="20"/>
        </w:rPr>
        <w:t>9</w:t>
      </w:r>
      <w:r>
        <w:rPr>
          <w:b/>
          <w:sz w:val="20"/>
          <w:szCs w:val="20"/>
        </w:rPr>
        <w:t>.30.</w:t>
      </w:r>
    </w:p>
    <w:p w14:paraId="5428C344" w14:textId="77777777" w:rsidR="00D23C38" w:rsidRDefault="00D23C38" w:rsidP="00D23C38">
      <w:pPr>
        <w:jc w:val="both"/>
        <w:rPr>
          <w:sz w:val="6"/>
          <w:szCs w:val="6"/>
        </w:rPr>
      </w:pPr>
    </w:p>
    <w:p w14:paraId="3AD7EC2F" w14:textId="77777777" w:rsidR="00D23C38" w:rsidRDefault="00D23C38" w:rsidP="00EA6064">
      <w:pPr>
        <w:numPr>
          <w:ilvl w:val="0"/>
          <w:numId w:val="24"/>
        </w:numPr>
        <w:suppressAutoHyphens/>
        <w:autoSpaceDN w:val="0"/>
        <w:spacing w:line="312"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088C90CF" w14:textId="77777777" w:rsidR="00D23C38" w:rsidRDefault="00D23C38" w:rsidP="00E217FA">
      <w:pPr>
        <w:numPr>
          <w:ilvl w:val="0"/>
          <w:numId w:val="26"/>
        </w:numPr>
        <w:tabs>
          <w:tab w:val="left" w:pos="-360"/>
        </w:tabs>
        <w:suppressAutoHyphens/>
        <w:autoSpaceDN w:val="0"/>
        <w:spacing w:line="312" w:lineRule="auto"/>
        <w:ind w:left="567" w:hanging="295"/>
        <w:jc w:val="both"/>
        <w:textAlignment w:val="baseline"/>
        <w:rPr>
          <w:sz w:val="20"/>
          <w:szCs w:val="20"/>
        </w:rPr>
      </w:pPr>
      <w:r>
        <w:rPr>
          <w:sz w:val="20"/>
          <w:szCs w:val="20"/>
        </w:rPr>
        <w:t>zamawiający będzie oceniał oferty według następujących kryteriów:</w:t>
      </w:r>
    </w:p>
    <w:p w14:paraId="139BFE7D" w14:textId="77777777" w:rsidR="00D23C38" w:rsidRDefault="00D23C38" w:rsidP="00D23C38">
      <w:pPr>
        <w:tabs>
          <w:tab w:val="left" w:pos="-360"/>
        </w:tabs>
        <w:jc w:val="both"/>
        <w:rPr>
          <w:sz w:val="6"/>
          <w:szCs w:val="6"/>
        </w:rPr>
      </w:pPr>
    </w:p>
    <w:p w14:paraId="627EB81B" w14:textId="77777777" w:rsidR="00D23C38" w:rsidRPr="008D383B" w:rsidRDefault="00D23C38" w:rsidP="00D23C38">
      <w:pPr>
        <w:tabs>
          <w:tab w:val="left" w:pos="-360"/>
        </w:tabs>
        <w:jc w:val="both"/>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D23C38" w:rsidRPr="00C216C4" w14:paraId="77717DE3" w14:textId="77777777" w:rsidTr="00705C2A">
        <w:trPr>
          <w:trHeight w:val="454"/>
        </w:trPr>
        <w:tc>
          <w:tcPr>
            <w:tcW w:w="900" w:type="dxa"/>
            <w:shd w:val="clear" w:color="auto" w:fill="F3F3F3"/>
            <w:vAlign w:val="center"/>
          </w:tcPr>
          <w:p w14:paraId="3269D494" w14:textId="77777777" w:rsidR="00D23C38" w:rsidRPr="00C216C4" w:rsidRDefault="00D23C38" w:rsidP="00705C2A">
            <w:pPr>
              <w:jc w:val="center"/>
              <w:rPr>
                <w:b/>
                <w:sz w:val="16"/>
                <w:szCs w:val="16"/>
              </w:rPr>
            </w:pPr>
            <w:r w:rsidRPr="00C216C4">
              <w:rPr>
                <w:b/>
                <w:sz w:val="16"/>
                <w:szCs w:val="16"/>
              </w:rPr>
              <w:t>Nr</w:t>
            </w:r>
          </w:p>
        </w:tc>
        <w:tc>
          <w:tcPr>
            <w:tcW w:w="4278" w:type="dxa"/>
            <w:shd w:val="clear" w:color="auto" w:fill="F3F3F3"/>
            <w:vAlign w:val="center"/>
          </w:tcPr>
          <w:p w14:paraId="210CF368" w14:textId="77777777" w:rsidR="00D23C38" w:rsidRPr="00C216C4" w:rsidRDefault="00D23C38" w:rsidP="00705C2A">
            <w:pPr>
              <w:jc w:val="center"/>
              <w:rPr>
                <w:b/>
                <w:sz w:val="16"/>
                <w:szCs w:val="16"/>
              </w:rPr>
            </w:pPr>
            <w:r w:rsidRPr="00C216C4">
              <w:rPr>
                <w:b/>
                <w:sz w:val="16"/>
                <w:szCs w:val="16"/>
              </w:rPr>
              <w:t>Nazwa kryterium</w:t>
            </w:r>
          </w:p>
        </w:tc>
        <w:tc>
          <w:tcPr>
            <w:tcW w:w="1842" w:type="dxa"/>
            <w:shd w:val="clear" w:color="auto" w:fill="F3F3F3"/>
            <w:vAlign w:val="center"/>
          </w:tcPr>
          <w:p w14:paraId="08E294C2" w14:textId="77777777" w:rsidR="00D23C38" w:rsidRPr="00C216C4" w:rsidRDefault="00D23C38" w:rsidP="00705C2A">
            <w:pPr>
              <w:jc w:val="center"/>
              <w:rPr>
                <w:b/>
                <w:sz w:val="16"/>
                <w:szCs w:val="16"/>
              </w:rPr>
            </w:pPr>
            <w:r w:rsidRPr="00C216C4">
              <w:rPr>
                <w:b/>
                <w:sz w:val="16"/>
                <w:szCs w:val="16"/>
              </w:rPr>
              <w:t>Waga</w:t>
            </w:r>
          </w:p>
        </w:tc>
      </w:tr>
      <w:tr w:rsidR="00D23C38" w:rsidRPr="00C216C4" w14:paraId="2E261262" w14:textId="77777777" w:rsidTr="00705C2A">
        <w:trPr>
          <w:trHeight w:val="454"/>
        </w:trPr>
        <w:tc>
          <w:tcPr>
            <w:tcW w:w="900" w:type="dxa"/>
            <w:vAlign w:val="center"/>
          </w:tcPr>
          <w:p w14:paraId="57F75C22" w14:textId="77777777" w:rsidR="00D23C38" w:rsidRPr="00C216C4" w:rsidRDefault="00D23C38" w:rsidP="00705C2A">
            <w:pPr>
              <w:jc w:val="center"/>
              <w:rPr>
                <w:b/>
                <w:sz w:val="16"/>
                <w:szCs w:val="16"/>
              </w:rPr>
            </w:pPr>
            <w:r w:rsidRPr="00C216C4">
              <w:rPr>
                <w:b/>
                <w:sz w:val="16"/>
                <w:szCs w:val="16"/>
              </w:rPr>
              <w:t>1</w:t>
            </w:r>
          </w:p>
        </w:tc>
        <w:tc>
          <w:tcPr>
            <w:tcW w:w="4278" w:type="dxa"/>
            <w:vAlign w:val="center"/>
          </w:tcPr>
          <w:p w14:paraId="47966921" w14:textId="3848B246" w:rsidR="00D23C38" w:rsidRPr="00C216C4" w:rsidRDefault="00D23C38" w:rsidP="00705C2A">
            <w:pPr>
              <w:rPr>
                <w:b/>
                <w:sz w:val="16"/>
                <w:szCs w:val="16"/>
              </w:rPr>
            </w:pPr>
            <w:r>
              <w:rPr>
                <w:b/>
                <w:sz w:val="16"/>
                <w:szCs w:val="16"/>
              </w:rPr>
              <w:t>Cena</w:t>
            </w:r>
          </w:p>
        </w:tc>
        <w:tc>
          <w:tcPr>
            <w:tcW w:w="1842" w:type="dxa"/>
            <w:vAlign w:val="center"/>
          </w:tcPr>
          <w:p w14:paraId="704BFC97" w14:textId="47453239" w:rsidR="00D23C38" w:rsidRPr="00C216C4" w:rsidRDefault="009D2E35" w:rsidP="00705C2A">
            <w:pPr>
              <w:jc w:val="center"/>
              <w:rPr>
                <w:b/>
                <w:sz w:val="16"/>
                <w:szCs w:val="16"/>
              </w:rPr>
            </w:pPr>
            <w:r>
              <w:rPr>
                <w:b/>
                <w:sz w:val="16"/>
                <w:szCs w:val="16"/>
              </w:rPr>
              <w:t>100</w:t>
            </w:r>
            <w:r w:rsidR="00D23C38" w:rsidRPr="004179AA">
              <w:rPr>
                <w:b/>
                <w:sz w:val="16"/>
                <w:szCs w:val="16"/>
              </w:rPr>
              <w:t xml:space="preserve"> %</w:t>
            </w:r>
          </w:p>
        </w:tc>
      </w:tr>
    </w:tbl>
    <w:p w14:paraId="67687C91" w14:textId="77777777" w:rsidR="00D23C38" w:rsidRDefault="00D23C38" w:rsidP="00D23C38">
      <w:pPr>
        <w:ind w:left="360"/>
        <w:jc w:val="both"/>
        <w:rPr>
          <w:sz w:val="6"/>
          <w:szCs w:val="6"/>
        </w:rPr>
      </w:pPr>
    </w:p>
    <w:p w14:paraId="2E7FAAA2" w14:textId="77777777" w:rsidR="00D23C38" w:rsidRPr="008D383B" w:rsidRDefault="00D23C38" w:rsidP="00D23C38">
      <w:pPr>
        <w:ind w:left="360"/>
        <w:jc w:val="both"/>
        <w:rPr>
          <w:sz w:val="6"/>
          <w:szCs w:val="6"/>
        </w:rPr>
      </w:pPr>
    </w:p>
    <w:p w14:paraId="72C1C82A" w14:textId="77777777" w:rsidR="00D23C38" w:rsidRDefault="00D23C38" w:rsidP="00E217FA">
      <w:pPr>
        <w:numPr>
          <w:ilvl w:val="0"/>
          <w:numId w:val="6"/>
        </w:numPr>
        <w:tabs>
          <w:tab w:val="clear" w:pos="1080"/>
          <w:tab w:val="num" w:pos="720"/>
        </w:tabs>
        <w:ind w:hanging="720"/>
        <w:jc w:val="both"/>
        <w:rPr>
          <w:sz w:val="20"/>
          <w:szCs w:val="20"/>
        </w:rPr>
      </w:pPr>
      <w:r w:rsidRPr="00595A7B">
        <w:rPr>
          <w:sz w:val="20"/>
          <w:szCs w:val="20"/>
        </w:rPr>
        <w:t>punkty przyznawane za powyższe kryteria będą liczone według następujących wzorów:</w:t>
      </w:r>
    </w:p>
    <w:p w14:paraId="0F28DFC2" w14:textId="77777777" w:rsidR="00D23C38" w:rsidRDefault="00D23C38" w:rsidP="00D23C38">
      <w:pPr>
        <w:jc w:val="both"/>
        <w:rPr>
          <w:sz w:val="6"/>
          <w:szCs w:val="6"/>
        </w:rPr>
      </w:pPr>
    </w:p>
    <w:p w14:paraId="2E1CC98E" w14:textId="77777777" w:rsidR="00D23C38" w:rsidRDefault="00D23C38" w:rsidP="00D23C38">
      <w:pPr>
        <w:jc w:val="both"/>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D23C38" w:rsidRPr="00A940C3" w14:paraId="653A49FC" w14:textId="77777777" w:rsidTr="00705C2A">
        <w:trPr>
          <w:trHeight w:val="340"/>
        </w:trPr>
        <w:tc>
          <w:tcPr>
            <w:tcW w:w="2237" w:type="dxa"/>
            <w:shd w:val="clear" w:color="auto" w:fill="F3F3F3"/>
            <w:vAlign w:val="center"/>
          </w:tcPr>
          <w:p w14:paraId="216D0948" w14:textId="77777777" w:rsidR="00D23C38" w:rsidRPr="00A940C3" w:rsidRDefault="00D23C38" w:rsidP="00705C2A">
            <w:pPr>
              <w:jc w:val="center"/>
              <w:rPr>
                <w:b/>
                <w:sz w:val="16"/>
                <w:szCs w:val="16"/>
              </w:rPr>
            </w:pPr>
            <w:r w:rsidRPr="00A940C3">
              <w:rPr>
                <w:b/>
                <w:sz w:val="16"/>
                <w:szCs w:val="16"/>
              </w:rPr>
              <w:t>Nr kryterium</w:t>
            </w:r>
          </w:p>
        </w:tc>
        <w:tc>
          <w:tcPr>
            <w:tcW w:w="4783" w:type="dxa"/>
            <w:shd w:val="clear" w:color="auto" w:fill="F3F3F3"/>
            <w:vAlign w:val="center"/>
          </w:tcPr>
          <w:p w14:paraId="6F09C793" w14:textId="77777777" w:rsidR="00D23C38" w:rsidRPr="00A940C3" w:rsidRDefault="00D23C38" w:rsidP="00705C2A">
            <w:pPr>
              <w:jc w:val="center"/>
              <w:rPr>
                <w:b/>
                <w:sz w:val="16"/>
                <w:szCs w:val="16"/>
              </w:rPr>
            </w:pPr>
            <w:r w:rsidRPr="00A940C3">
              <w:rPr>
                <w:b/>
                <w:sz w:val="16"/>
                <w:szCs w:val="16"/>
              </w:rPr>
              <w:t>Wzór</w:t>
            </w:r>
          </w:p>
        </w:tc>
      </w:tr>
      <w:tr w:rsidR="00D23C38" w:rsidRPr="00A940C3" w14:paraId="12F86B2B" w14:textId="77777777" w:rsidTr="00705C2A">
        <w:tc>
          <w:tcPr>
            <w:tcW w:w="2237" w:type="dxa"/>
            <w:vAlign w:val="center"/>
          </w:tcPr>
          <w:p w14:paraId="083544DB" w14:textId="77777777" w:rsidR="00D23C38" w:rsidRPr="00A940C3" w:rsidRDefault="00D23C38" w:rsidP="00705C2A">
            <w:pPr>
              <w:spacing w:before="60" w:after="120"/>
              <w:jc w:val="center"/>
              <w:rPr>
                <w:b/>
                <w:sz w:val="16"/>
                <w:szCs w:val="16"/>
              </w:rPr>
            </w:pPr>
            <w:r w:rsidRPr="00A940C3">
              <w:rPr>
                <w:b/>
                <w:sz w:val="16"/>
                <w:szCs w:val="16"/>
              </w:rPr>
              <w:t>1.</w:t>
            </w:r>
          </w:p>
        </w:tc>
        <w:tc>
          <w:tcPr>
            <w:tcW w:w="4783" w:type="dxa"/>
          </w:tcPr>
          <w:p w14:paraId="7E9F4625" w14:textId="77777777" w:rsidR="00D23C38" w:rsidRPr="00A940C3" w:rsidRDefault="00D23C38" w:rsidP="00705C2A">
            <w:pPr>
              <w:pStyle w:val="Tekstpodstawowy"/>
              <w:spacing w:after="0" w:line="288" w:lineRule="auto"/>
              <w:rPr>
                <w:b/>
                <w:sz w:val="16"/>
                <w:szCs w:val="16"/>
              </w:rPr>
            </w:pPr>
            <w:r w:rsidRPr="00A940C3">
              <w:rPr>
                <w:b/>
                <w:sz w:val="16"/>
                <w:szCs w:val="16"/>
              </w:rPr>
              <w:t>Cena (koszt)</w:t>
            </w:r>
          </w:p>
          <w:p w14:paraId="3F52E94F" w14:textId="77777777" w:rsidR="00D23C38" w:rsidRPr="00A940C3" w:rsidRDefault="00D23C38" w:rsidP="00705C2A">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6ACD5CE1" w14:textId="77777777" w:rsidR="00D23C38" w:rsidRPr="00A940C3" w:rsidRDefault="00D23C38" w:rsidP="00705C2A">
            <w:pPr>
              <w:spacing w:line="288" w:lineRule="auto"/>
              <w:jc w:val="both"/>
              <w:rPr>
                <w:b/>
                <w:sz w:val="16"/>
                <w:szCs w:val="16"/>
              </w:rPr>
            </w:pPr>
            <w:r w:rsidRPr="00A940C3">
              <w:rPr>
                <w:b/>
                <w:sz w:val="16"/>
                <w:szCs w:val="16"/>
              </w:rPr>
              <w:t>gdzie:</w:t>
            </w:r>
          </w:p>
          <w:p w14:paraId="63711421" w14:textId="77777777" w:rsidR="00D23C38" w:rsidRPr="00A940C3" w:rsidRDefault="00D23C38" w:rsidP="00705C2A">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041E2184" w14:textId="77777777" w:rsidR="00D23C38" w:rsidRPr="00A940C3" w:rsidRDefault="00D23C38" w:rsidP="00705C2A">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bl>
    <w:p w14:paraId="63DB9708" w14:textId="77777777" w:rsidR="00D23C38" w:rsidRDefault="00D23C38" w:rsidP="00D23C38">
      <w:pPr>
        <w:rPr>
          <w:b/>
          <w:sz w:val="6"/>
          <w:szCs w:val="6"/>
        </w:rPr>
      </w:pPr>
    </w:p>
    <w:p w14:paraId="1569D4FD" w14:textId="77777777" w:rsidR="00D23C38" w:rsidRPr="0097364E" w:rsidRDefault="00D23C38" w:rsidP="00D23C38">
      <w:pPr>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D23C38" w:rsidRPr="00A940C3" w14:paraId="1E091D66" w14:textId="77777777" w:rsidTr="00705C2A">
        <w:trPr>
          <w:trHeight w:val="340"/>
        </w:trPr>
        <w:tc>
          <w:tcPr>
            <w:tcW w:w="7020" w:type="dxa"/>
            <w:shd w:val="clear" w:color="auto" w:fill="F3F3F3"/>
            <w:vAlign w:val="center"/>
          </w:tcPr>
          <w:p w14:paraId="181CA596" w14:textId="77777777" w:rsidR="00D23C38" w:rsidRPr="00A940C3" w:rsidRDefault="00D23C38" w:rsidP="00705C2A">
            <w:pPr>
              <w:pStyle w:val="Tekstpodstawowy"/>
              <w:spacing w:after="0"/>
              <w:jc w:val="center"/>
              <w:rPr>
                <w:b/>
                <w:sz w:val="16"/>
                <w:szCs w:val="16"/>
              </w:rPr>
            </w:pPr>
            <w:r w:rsidRPr="00A940C3">
              <w:rPr>
                <w:b/>
                <w:sz w:val="16"/>
                <w:szCs w:val="16"/>
              </w:rPr>
              <w:t>Całkowita liczba uzyskanych przez badaną ofertę punktów</w:t>
            </w:r>
          </w:p>
        </w:tc>
      </w:tr>
      <w:tr w:rsidR="00D23C38" w:rsidRPr="007916F8" w14:paraId="610AB46A" w14:textId="77777777" w:rsidTr="00705C2A">
        <w:tc>
          <w:tcPr>
            <w:tcW w:w="7020" w:type="dxa"/>
            <w:vAlign w:val="center"/>
          </w:tcPr>
          <w:p w14:paraId="5EB9847B" w14:textId="77777777" w:rsidR="00D23C38" w:rsidRPr="00A940C3" w:rsidRDefault="00D23C38" w:rsidP="00705C2A">
            <w:pPr>
              <w:pStyle w:val="Tekstpodstawowy"/>
              <w:spacing w:after="0"/>
              <w:rPr>
                <w:b/>
                <w:sz w:val="10"/>
                <w:szCs w:val="10"/>
              </w:rPr>
            </w:pPr>
          </w:p>
          <w:p w14:paraId="0E1C45E4" w14:textId="25891596" w:rsidR="00D23C38" w:rsidRPr="007916F8" w:rsidRDefault="00D23C38" w:rsidP="00705C2A">
            <w:pPr>
              <w:pStyle w:val="Tekstpodstawowy"/>
              <w:spacing w:after="0"/>
              <w:jc w:val="center"/>
              <w:rPr>
                <w:b/>
                <w:sz w:val="16"/>
                <w:szCs w:val="16"/>
                <w:lang w:val="en-US"/>
              </w:rPr>
            </w:pPr>
            <w:r w:rsidRPr="007916F8">
              <w:rPr>
                <w:b/>
                <w:sz w:val="16"/>
                <w:szCs w:val="16"/>
                <w:lang w:val="en-US"/>
              </w:rPr>
              <w:t>= [(</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6DB2022F" w14:textId="77777777" w:rsidR="00D23C38" w:rsidRPr="007916F8" w:rsidRDefault="00D23C38" w:rsidP="00705C2A">
            <w:pPr>
              <w:pStyle w:val="Tekstpodstawowy"/>
              <w:spacing w:after="0"/>
              <w:rPr>
                <w:b/>
                <w:sz w:val="16"/>
                <w:szCs w:val="16"/>
                <w:lang w:val="en-US"/>
              </w:rPr>
            </w:pPr>
          </w:p>
        </w:tc>
      </w:tr>
    </w:tbl>
    <w:p w14:paraId="72B843B6" w14:textId="77777777" w:rsidR="00D23C38" w:rsidRDefault="00D23C38" w:rsidP="00D23C38">
      <w:pPr>
        <w:jc w:val="both"/>
        <w:rPr>
          <w:sz w:val="6"/>
          <w:szCs w:val="6"/>
        </w:rPr>
      </w:pPr>
    </w:p>
    <w:p w14:paraId="220A8AF7" w14:textId="77777777" w:rsidR="00D23C38" w:rsidRDefault="00D23C38" w:rsidP="00D23C38">
      <w:pPr>
        <w:jc w:val="both"/>
        <w:rPr>
          <w:sz w:val="6"/>
          <w:szCs w:val="6"/>
        </w:rPr>
      </w:pPr>
    </w:p>
    <w:p w14:paraId="0981E44D" w14:textId="77777777" w:rsidR="00D23C38" w:rsidRDefault="00D23C38" w:rsidP="00EA6064">
      <w:pPr>
        <w:numPr>
          <w:ilvl w:val="0"/>
          <w:numId w:val="24"/>
        </w:numPr>
        <w:suppressAutoHyphens/>
        <w:autoSpaceDN w:val="0"/>
        <w:spacing w:line="312" w:lineRule="auto"/>
        <w:ind w:left="330" w:hanging="330"/>
        <w:jc w:val="both"/>
        <w:textAlignment w:val="baseline"/>
        <w:rPr>
          <w:sz w:val="20"/>
          <w:szCs w:val="20"/>
        </w:rPr>
      </w:pPr>
      <w:r>
        <w:rPr>
          <w:sz w:val="20"/>
          <w:szCs w:val="20"/>
        </w:rPr>
        <w:t>Pozostałe informacje:</w:t>
      </w:r>
    </w:p>
    <w:p w14:paraId="572004C9"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0264704F"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62353FA5" w14:textId="77777777" w:rsidR="00D23C38" w:rsidRPr="002A4852"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2FD77895" w14:textId="77777777" w:rsidR="00D23C38" w:rsidRPr="002A4852"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7839BC39" w14:textId="77777777" w:rsidR="00D23C38" w:rsidRPr="002A4852"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lastRenderedPageBreak/>
        <w:t>wystąpiła istotna zmiana okoliczności powodująca, że prowadzenie postępowania lub wykonanie zamówienia nie leży w interesie publicznym Zamawiającego, czego nie można było wcześniej przewidzieć,</w:t>
      </w:r>
    </w:p>
    <w:p w14:paraId="59F6DD94" w14:textId="77777777" w:rsidR="00D23C38" w:rsidRPr="002A4852"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6E9F4ECE" w14:textId="77777777" w:rsidR="00D23C38" w:rsidRPr="002246C6"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09F1F15" w14:textId="77777777" w:rsidR="00D23C38" w:rsidRPr="002246C6"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23785859" w14:textId="77777777" w:rsidR="00D23C38" w:rsidRPr="002246C6"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5AE22193" w14:textId="77777777" w:rsidR="00D23C38" w:rsidRPr="002246C6"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302EFD0A" w14:textId="77777777" w:rsidR="00D23C38" w:rsidRPr="002A4852"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15AE2D0C" w14:textId="77777777" w:rsidR="00D23C38" w:rsidRPr="002246C6"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5602D29D" w14:textId="77777777" w:rsidR="00D23C38" w:rsidRPr="002246C6"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4556C626" w14:textId="77777777" w:rsidR="00D23C38" w:rsidRPr="002246C6"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2CFC75F9"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6C46A6F3"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6D7F9BC8"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38829E3" w14:textId="77777777" w:rsidR="00D23C38" w:rsidRPr="00306D88"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29BBC867" w14:textId="77777777" w:rsidR="00D23C38" w:rsidRPr="00B26CA1" w:rsidRDefault="00D23C38" w:rsidP="00E217FA">
      <w:pPr>
        <w:pStyle w:val="Akapitzlist"/>
        <w:numPr>
          <w:ilvl w:val="2"/>
          <w:numId w:val="37"/>
        </w:numPr>
        <w:autoSpaceDE w:val="0"/>
        <w:autoSpaceDN w:val="0"/>
        <w:adjustRightInd w:val="0"/>
        <w:spacing w:after="0" w:line="312" w:lineRule="auto"/>
        <w:ind w:left="709" w:hanging="284"/>
        <w:contextualSpacing w:val="0"/>
        <w:jc w:val="both"/>
        <w:rPr>
          <w:rFonts w:ascii="Times New Roman" w:hAnsi="Times New Roman"/>
          <w:sz w:val="20"/>
          <w:szCs w:val="20"/>
        </w:rPr>
      </w:pPr>
      <w:r w:rsidRPr="00B26CA1">
        <w:rPr>
          <w:rFonts w:ascii="Times New Roman" w:hAnsi="Times New Roman"/>
          <w:sz w:val="20"/>
          <w:szCs w:val="20"/>
        </w:rPr>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403D037" w14:textId="77777777" w:rsidR="00D23C38" w:rsidRPr="00E64A54" w:rsidRDefault="00D23C38" w:rsidP="00E217FA">
      <w:pPr>
        <w:pStyle w:val="Akapitzlist"/>
        <w:numPr>
          <w:ilvl w:val="2"/>
          <w:numId w:val="37"/>
        </w:numPr>
        <w:autoSpaceDE w:val="0"/>
        <w:autoSpaceDN w:val="0"/>
        <w:adjustRightInd w:val="0"/>
        <w:spacing w:after="0" w:line="312"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1579BAE" w14:textId="77777777" w:rsidR="00D23C38" w:rsidRDefault="00D23C38" w:rsidP="00E217FA">
      <w:pPr>
        <w:pStyle w:val="Akapitzlist"/>
        <w:numPr>
          <w:ilvl w:val="2"/>
          <w:numId w:val="37"/>
        </w:numPr>
        <w:autoSpaceDE w:val="0"/>
        <w:autoSpaceDN w:val="0"/>
        <w:adjustRightInd w:val="0"/>
        <w:spacing w:after="0" w:line="312"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58FC49E9" w14:textId="77777777" w:rsidR="00D23C38" w:rsidRPr="000A0F11" w:rsidRDefault="00D23C38" w:rsidP="00D23C38">
      <w:pPr>
        <w:autoSpaceDE w:val="0"/>
        <w:adjustRightInd w:val="0"/>
        <w:spacing w:line="312" w:lineRule="auto"/>
        <w:jc w:val="both"/>
        <w:rPr>
          <w:sz w:val="10"/>
          <w:szCs w:val="10"/>
        </w:rPr>
      </w:pPr>
    </w:p>
    <w:p w14:paraId="61AC5878" w14:textId="77777777" w:rsidR="00D23C38" w:rsidRPr="00A940C3" w:rsidRDefault="00D23C38" w:rsidP="00EA6064">
      <w:pPr>
        <w:numPr>
          <w:ilvl w:val="0"/>
          <w:numId w:val="24"/>
        </w:numPr>
        <w:suppressAutoHyphens/>
        <w:autoSpaceDN w:val="0"/>
        <w:spacing w:line="312" w:lineRule="auto"/>
        <w:ind w:left="330" w:hanging="330"/>
        <w:jc w:val="both"/>
        <w:textAlignment w:val="baseline"/>
      </w:pPr>
      <w:r w:rsidRPr="00E64A54">
        <w:rPr>
          <w:sz w:val="20"/>
          <w:szCs w:val="20"/>
        </w:rPr>
        <w:t>O</w:t>
      </w:r>
      <w:r>
        <w:rPr>
          <w:sz w:val="20"/>
          <w:szCs w:val="20"/>
        </w:rPr>
        <w:t>chrona danych osobowych:</w:t>
      </w:r>
    </w:p>
    <w:p w14:paraId="2BCAD1DB" w14:textId="77777777" w:rsidR="00D23C38" w:rsidRPr="000A0F11"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1EE1855E" w14:textId="77777777" w:rsidR="00D23C38" w:rsidRPr="007834F1"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0"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10"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4CC63393" w14:textId="77777777" w:rsidR="00D23C38" w:rsidRPr="000A0F11"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lastRenderedPageBreak/>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0"/>
    </w:p>
    <w:p w14:paraId="6AB572BB" w14:textId="77777777" w:rsidR="00D23C38" w:rsidRPr="000A0F11"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4DFF5217" w14:textId="77777777" w:rsidR="00D23C38" w:rsidRPr="000A0F11"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21</w:t>
      </w:r>
      <w:r w:rsidRPr="000A0F11">
        <w:rPr>
          <w:rFonts w:ascii="Times New Roman" w:hAnsi="Times New Roman"/>
          <w:sz w:val="20"/>
          <w:szCs w:val="20"/>
        </w:rPr>
        <w:t xml:space="preserve"> r. poz. 1</w:t>
      </w:r>
      <w:r>
        <w:rPr>
          <w:rFonts w:ascii="Times New Roman" w:hAnsi="Times New Roman"/>
          <w:sz w:val="20"/>
          <w:szCs w:val="20"/>
        </w:rPr>
        <w:t>12</w:t>
      </w:r>
      <w:r w:rsidRPr="000A0F11">
        <w:rPr>
          <w:rFonts w:ascii="Times New Roman" w:hAnsi="Times New Roman"/>
          <w:sz w:val="20"/>
          <w:szCs w:val="20"/>
        </w:rPr>
        <w:t>9), przez okres 4 lat od dnia zakończenia postępowania o udzielenie zamówienia, a jeżeli czas trwania umowy przekracza 4 lata, okres przechowywania obejmuje cały czas trwania umowy.</w:t>
      </w:r>
    </w:p>
    <w:p w14:paraId="56FD143F" w14:textId="77777777" w:rsidR="00D23C38" w:rsidRPr="000A0F11"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45FE9133" w14:textId="77777777" w:rsidR="00D23C38" w:rsidRPr="000A0F11"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521522F9" w14:textId="77777777" w:rsidR="00D23C38" w:rsidRPr="000A0F11"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0FEB954F" w14:textId="77777777" w:rsidR="00D23C38" w:rsidRPr="000A0F11"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5BCBABEC" w14:textId="77777777" w:rsidR="00D23C38" w:rsidRPr="000A0F11"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2F8F6DBA" w14:textId="77777777" w:rsidR="00D23C38" w:rsidRPr="000A0F11"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2C714F1D"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11F4DD83" w14:textId="77777777" w:rsidR="00D23C38" w:rsidRPr="00E04D66"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79E2931F" w14:textId="77777777" w:rsidR="00D23C38" w:rsidRPr="00E04D66"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043316BC" w14:textId="77777777" w:rsidR="00D23C38" w:rsidRPr="00E04D66"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36FBD12F"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7594DC53"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6AD55DB3"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16789E7B"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2C64914D"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29270ECA"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W przypadku gdy wykonanie obowiązków, o których mowa w art. 15 ust. 1-3 Rozporządzenia, wymagałoby niewspółmiernie dużego wysiłku, Administrator może żądać od osoby, której dane dotyczą, wskazania </w:t>
      </w:r>
      <w:r w:rsidRPr="00E04D66">
        <w:rPr>
          <w:rFonts w:ascii="Times New Roman" w:hAnsi="Times New Roman"/>
          <w:sz w:val="20"/>
          <w:szCs w:val="20"/>
        </w:rPr>
        <w:lastRenderedPageBreak/>
        <w:t>dodatkowych informacji mających w szczególności na celu sprecyzowanie nazwy lub daty zakończonego postępowania o udzielenie zamówienia.</w:t>
      </w:r>
    </w:p>
    <w:p w14:paraId="5A6F30BA"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76AD2523"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6B769A30" w14:textId="77777777" w:rsidR="00D23C38" w:rsidRDefault="00D23C38" w:rsidP="00D23C38">
      <w:pPr>
        <w:rPr>
          <w:sz w:val="20"/>
          <w:szCs w:val="20"/>
        </w:rPr>
      </w:pPr>
    </w:p>
    <w:p w14:paraId="4006019F" w14:textId="49F91C5E" w:rsidR="00D23C38" w:rsidRDefault="00D23C38" w:rsidP="001812E1">
      <w:pPr>
        <w:numPr>
          <w:ilvl w:val="0"/>
          <w:numId w:val="24"/>
        </w:numPr>
        <w:suppressAutoHyphens/>
        <w:autoSpaceDN w:val="0"/>
        <w:spacing w:line="312" w:lineRule="auto"/>
        <w:ind w:left="330" w:hanging="330"/>
        <w:jc w:val="both"/>
        <w:textAlignment w:val="baseline"/>
        <w:rPr>
          <w:sz w:val="20"/>
          <w:szCs w:val="20"/>
        </w:rPr>
      </w:pPr>
      <w:r>
        <w:rPr>
          <w:sz w:val="20"/>
          <w:szCs w:val="20"/>
        </w:rPr>
        <w:t>Załączniki:</w:t>
      </w:r>
    </w:p>
    <w:p w14:paraId="5D75B226" w14:textId="3BB44B85" w:rsidR="00D23C38" w:rsidRDefault="00D23C38" w:rsidP="00E217FA">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C729CC">
        <w:rPr>
          <w:sz w:val="20"/>
          <w:szCs w:val="20"/>
        </w:rPr>
        <w:t>1</w:t>
      </w:r>
      <w:r>
        <w:rPr>
          <w:sz w:val="20"/>
          <w:szCs w:val="20"/>
        </w:rPr>
        <w:t xml:space="preserve"> – wzór formularza ofertowego,</w:t>
      </w:r>
    </w:p>
    <w:p w14:paraId="0AEB4E55" w14:textId="4362E92C" w:rsidR="00F95F8F" w:rsidRDefault="00F95F8F" w:rsidP="00E217FA">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C729CC">
        <w:rPr>
          <w:sz w:val="20"/>
          <w:szCs w:val="20"/>
        </w:rPr>
        <w:t>2</w:t>
      </w:r>
      <w:r>
        <w:rPr>
          <w:sz w:val="20"/>
          <w:szCs w:val="20"/>
        </w:rPr>
        <w:t xml:space="preserve"> – wzór oświadczenia o niepodleganiu wykluczeniu oraz spełnianiu warunków</w:t>
      </w:r>
    </w:p>
    <w:p w14:paraId="6E6FD6E1" w14:textId="5410DA32" w:rsidR="00F95F8F" w:rsidRDefault="00F95F8F" w:rsidP="00F95F8F">
      <w:pPr>
        <w:suppressAutoHyphens/>
        <w:autoSpaceDN w:val="0"/>
        <w:spacing w:line="312" w:lineRule="auto"/>
        <w:ind w:left="720"/>
        <w:jc w:val="both"/>
        <w:textAlignment w:val="baseline"/>
        <w:rPr>
          <w:sz w:val="20"/>
          <w:szCs w:val="20"/>
        </w:rPr>
      </w:pPr>
      <w:r>
        <w:rPr>
          <w:sz w:val="20"/>
          <w:szCs w:val="20"/>
        </w:rPr>
        <w:tab/>
      </w:r>
      <w:r>
        <w:rPr>
          <w:sz w:val="20"/>
          <w:szCs w:val="20"/>
        </w:rPr>
        <w:tab/>
        <w:t>udziału w postępowaniu,</w:t>
      </w:r>
    </w:p>
    <w:p w14:paraId="1F2F400C" w14:textId="1754C97C" w:rsidR="00D23C38" w:rsidRDefault="00D23C38" w:rsidP="00E217FA">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C729CC">
        <w:rPr>
          <w:sz w:val="20"/>
          <w:szCs w:val="20"/>
        </w:rPr>
        <w:t>3</w:t>
      </w:r>
      <w:r>
        <w:rPr>
          <w:sz w:val="20"/>
          <w:szCs w:val="20"/>
        </w:rPr>
        <w:t xml:space="preserve"> – </w:t>
      </w:r>
      <w:r w:rsidR="00F95F8F">
        <w:rPr>
          <w:sz w:val="20"/>
          <w:szCs w:val="20"/>
        </w:rPr>
        <w:t>wzór oświadczenia wykonawcy,</w:t>
      </w:r>
    </w:p>
    <w:p w14:paraId="30100DE1" w14:textId="7E49BB23" w:rsidR="00EA510A" w:rsidRDefault="00EA510A" w:rsidP="00E217FA">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C729CC">
        <w:rPr>
          <w:sz w:val="20"/>
          <w:szCs w:val="20"/>
        </w:rPr>
        <w:t>4</w:t>
      </w:r>
      <w:r>
        <w:rPr>
          <w:sz w:val="20"/>
          <w:szCs w:val="20"/>
        </w:rPr>
        <w:t xml:space="preserve"> – </w:t>
      </w:r>
      <w:r w:rsidR="00F95F8F">
        <w:rPr>
          <w:sz w:val="20"/>
          <w:szCs w:val="20"/>
        </w:rPr>
        <w:t>wzór /</w:t>
      </w:r>
      <w:r w:rsidR="00F95F8F" w:rsidRPr="0052131D">
        <w:rPr>
          <w:sz w:val="20"/>
          <w:szCs w:val="20"/>
        </w:rPr>
        <w:t xml:space="preserve"> </w:t>
      </w:r>
      <w:r w:rsidR="00F95F8F">
        <w:rPr>
          <w:sz w:val="20"/>
          <w:szCs w:val="20"/>
        </w:rPr>
        <w:t>projekt umowy,</w:t>
      </w:r>
    </w:p>
    <w:p w14:paraId="72B8CAEC" w14:textId="77777777" w:rsidR="00D23C38" w:rsidRDefault="00D23C38" w:rsidP="00D23C38">
      <w:pPr>
        <w:ind w:firstLine="6"/>
        <w:rPr>
          <w:sz w:val="8"/>
          <w:szCs w:val="8"/>
        </w:rPr>
      </w:pPr>
    </w:p>
    <w:p w14:paraId="364DB346" w14:textId="77777777" w:rsidR="00D23C38" w:rsidRDefault="00D23C38" w:rsidP="00D23C38">
      <w:pPr>
        <w:ind w:firstLine="6"/>
        <w:rPr>
          <w:sz w:val="8"/>
          <w:szCs w:val="8"/>
        </w:rPr>
      </w:pPr>
    </w:p>
    <w:p w14:paraId="5DE361DD" w14:textId="77777777" w:rsidR="00D23C38" w:rsidRDefault="00D23C38" w:rsidP="00D23C38">
      <w:pPr>
        <w:ind w:firstLine="6"/>
        <w:rPr>
          <w:sz w:val="8"/>
          <w:szCs w:val="8"/>
        </w:rPr>
      </w:pPr>
    </w:p>
    <w:p w14:paraId="772E4887" w14:textId="77777777" w:rsidR="00D23C38" w:rsidRDefault="00D23C38" w:rsidP="00D23C38">
      <w:pPr>
        <w:tabs>
          <w:tab w:val="left" w:pos="0"/>
        </w:tabs>
        <w:spacing w:line="312"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45A15CCD" w14:textId="77777777" w:rsidR="00D23C38" w:rsidRDefault="00D23C38" w:rsidP="00D23C38">
      <w:pPr>
        <w:tabs>
          <w:tab w:val="left" w:pos="0"/>
        </w:tabs>
        <w:jc w:val="both"/>
        <w:rPr>
          <w:sz w:val="20"/>
          <w:szCs w:val="20"/>
        </w:rPr>
      </w:pPr>
    </w:p>
    <w:p w14:paraId="5A7204C1" w14:textId="77777777" w:rsidR="00D23C38" w:rsidRDefault="00D23C38" w:rsidP="00D23C38">
      <w:pPr>
        <w:tabs>
          <w:tab w:val="left" w:pos="0"/>
        </w:tabs>
        <w:jc w:val="both"/>
        <w:rPr>
          <w:sz w:val="20"/>
          <w:szCs w:val="20"/>
        </w:rPr>
      </w:pPr>
    </w:p>
    <w:p w14:paraId="632D499C" w14:textId="77777777" w:rsidR="00D23C38" w:rsidRDefault="00D23C38" w:rsidP="00D23C38">
      <w:pPr>
        <w:tabs>
          <w:tab w:val="left" w:pos="0"/>
        </w:tabs>
        <w:jc w:val="both"/>
        <w:rPr>
          <w:sz w:val="20"/>
          <w:szCs w:val="20"/>
        </w:rPr>
      </w:pPr>
    </w:p>
    <w:p w14:paraId="5B6DDC48" w14:textId="77777777" w:rsidR="00D23C38" w:rsidRDefault="00D23C38" w:rsidP="00D23C38">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A1604D" w:rsidRPr="00A1604D" w14:paraId="7D265F32" w14:textId="77777777" w:rsidTr="00705C2A">
        <w:trPr>
          <w:jc w:val="center"/>
        </w:trPr>
        <w:tc>
          <w:tcPr>
            <w:tcW w:w="2771" w:type="dxa"/>
            <w:shd w:val="clear" w:color="auto" w:fill="auto"/>
            <w:tcMar>
              <w:top w:w="0" w:type="dxa"/>
              <w:left w:w="108" w:type="dxa"/>
              <w:bottom w:w="0" w:type="dxa"/>
              <w:right w:w="108" w:type="dxa"/>
            </w:tcMar>
            <w:vAlign w:val="center"/>
          </w:tcPr>
          <w:p w14:paraId="20A8A49A" w14:textId="77777777" w:rsidR="00D23C38" w:rsidRPr="00A1604D" w:rsidRDefault="00D23C38" w:rsidP="00705C2A"/>
        </w:tc>
        <w:tc>
          <w:tcPr>
            <w:tcW w:w="6301" w:type="dxa"/>
            <w:tcBorders>
              <w:bottom w:val="single" w:sz="4" w:space="0" w:color="000000"/>
            </w:tcBorders>
            <w:shd w:val="clear" w:color="auto" w:fill="auto"/>
            <w:tcMar>
              <w:top w:w="0" w:type="dxa"/>
              <w:left w:w="108" w:type="dxa"/>
              <w:bottom w:w="0" w:type="dxa"/>
              <w:right w:w="108" w:type="dxa"/>
            </w:tcMar>
          </w:tcPr>
          <w:p w14:paraId="00BF77C0" w14:textId="77777777" w:rsidR="00D23C38" w:rsidRPr="00A1604D" w:rsidRDefault="00D23C38" w:rsidP="00705C2A">
            <w:pPr>
              <w:jc w:val="center"/>
              <w:rPr>
                <w:b/>
                <w:bCs/>
                <w:sz w:val="20"/>
                <w:szCs w:val="20"/>
              </w:rPr>
            </w:pPr>
            <w:r w:rsidRPr="00A1604D">
              <w:rPr>
                <w:b/>
                <w:bCs/>
                <w:sz w:val="20"/>
                <w:szCs w:val="20"/>
              </w:rPr>
              <w:t>DYREKTOR</w:t>
            </w:r>
          </w:p>
          <w:p w14:paraId="4C619F05" w14:textId="77777777" w:rsidR="00D23C38" w:rsidRPr="00A1604D" w:rsidRDefault="00D23C38" w:rsidP="00705C2A">
            <w:pPr>
              <w:jc w:val="center"/>
              <w:rPr>
                <w:b/>
                <w:bCs/>
                <w:sz w:val="20"/>
                <w:szCs w:val="20"/>
              </w:rPr>
            </w:pPr>
            <w:r w:rsidRPr="00A1604D">
              <w:rPr>
                <w:b/>
                <w:bCs/>
                <w:sz w:val="20"/>
                <w:szCs w:val="20"/>
              </w:rPr>
              <w:t>Samodzielnego Publicznego</w:t>
            </w:r>
          </w:p>
          <w:p w14:paraId="581E6B57" w14:textId="77777777" w:rsidR="00D23C38" w:rsidRPr="00A1604D" w:rsidRDefault="00D23C38" w:rsidP="00705C2A">
            <w:pPr>
              <w:jc w:val="center"/>
              <w:rPr>
                <w:b/>
                <w:bCs/>
                <w:sz w:val="20"/>
                <w:szCs w:val="20"/>
              </w:rPr>
            </w:pPr>
            <w:r w:rsidRPr="00A1604D">
              <w:rPr>
                <w:b/>
                <w:bCs/>
                <w:sz w:val="20"/>
                <w:szCs w:val="20"/>
              </w:rPr>
              <w:t>Zespołu Zakładów Opieki Zdrowotnej w Nisku</w:t>
            </w:r>
          </w:p>
          <w:p w14:paraId="2208DCD2" w14:textId="77777777" w:rsidR="00D23C38" w:rsidRPr="00A1604D" w:rsidRDefault="00D23C38" w:rsidP="00705C2A">
            <w:pPr>
              <w:jc w:val="center"/>
              <w:rPr>
                <w:b/>
                <w:bCs/>
                <w:i/>
                <w:iCs/>
                <w:sz w:val="12"/>
                <w:szCs w:val="12"/>
              </w:rPr>
            </w:pPr>
          </w:p>
          <w:p w14:paraId="490C3390" w14:textId="77777777" w:rsidR="00D23C38" w:rsidRPr="00A1604D" w:rsidRDefault="00D23C38" w:rsidP="00705C2A">
            <w:pPr>
              <w:jc w:val="center"/>
              <w:rPr>
                <w:b/>
                <w:bCs/>
                <w:i/>
                <w:iCs/>
                <w:sz w:val="12"/>
                <w:szCs w:val="12"/>
              </w:rPr>
            </w:pPr>
            <w:r w:rsidRPr="00A1604D">
              <w:rPr>
                <w:b/>
                <w:bCs/>
                <w:i/>
                <w:iCs/>
              </w:rPr>
              <w:t>Paweł Tofil</w:t>
            </w:r>
          </w:p>
          <w:p w14:paraId="7422FBE4" w14:textId="77777777" w:rsidR="00D23C38" w:rsidRPr="00A1604D" w:rsidRDefault="00D23C38" w:rsidP="00705C2A">
            <w:pPr>
              <w:jc w:val="center"/>
              <w:rPr>
                <w:b/>
                <w:bCs/>
                <w:i/>
                <w:iCs/>
                <w:sz w:val="12"/>
                <w:szCs w:val="12"/>
              </w:rPr>
            </w:pPr>
          </w:p>
        </w:tc>
      </w:tr>
      <w:tr w:rsidR="00D23C38" w14:paraId="366FBB9E" w14:textId="77777777" w:rsidTr="00705C2A">
        <w:trPr>
          <w:jc w:val="center"/>
        </w:trPr>
        <w:tc>
          <w:tcPr>
            <w:tcW w:w="2771" w:type="dxa"/>
            <w:shd w:val="clear" w:color="auto" w:fill="auto"/>
            <w:tcMar>
              <w:top w:w="0" w:type="dxa"/>
              <w:left w:w="108" w:type="dxa"/>
              <w:bottom w:w="0" w:type="dxa"/>
              <w:right w:w="108" w:type="dxa"/>
            </w:tcMar>
            <w:vAlign w:val="center"/>
          </w:tcPr>
          <w:p w14:paraId="441F0DA8" w14:textId="27D1E13C" w:rsidR="00D23C38" w:rsidRPr="00FF073A" w:rsidRDefault="00D23C38" w:rsidP="00705C2A">
            <w:pPr>
              <w:rPr>
                <w:sz w:val="20"/>
                <w:szCs w:val="20"/>
              </w:rPr>
            </w:pPr>
            <w:r w:rsidRPr="00FF073A">
              <w:rPr>
                <w:sz w:val="20"/>
                <w:szCs w:val="20"/>
              </w:rPr>
              <w:t xml:space="preserve">Data: </w:t>
            </w:r>
            <w:r w:rsidR="00C729CC">
              <w:rPr>
                <w:sz w:val="20"/>
                <w:szCs w:val="20"/>
              </w:rPr>
              <w:t>0</w:t>
            </w:r>
            <w:r w:rsidR="00E47EAB">
              <w:rPr>
                <w:sz w:val="20"/>
                <w:szCs w:val="20"/>
              </w:rPr>
              <w:t>6</w:t>
            </w:r>
            <w:r w:rsidRPr="00FF073A">
              <w:rPr>
                <w:sz w:val="20"/>
                <w:szCs w:val="20"/>
              </w:rPr>
              <w:t>/</w:t>
            </w:r>
            <w:r w:rsidR="00C729CC">
              <w:rPr>
                <w:sz w:val="20"/>
                <w:szCs w:val="20"/>
              </w:rPr>
              <w:t>10</w:t>
            </w:r>
            <w:r w:rsidRPr="00FF073A">
              <w:rPr>
                <w:sz w:val="20"/>
                <w:szCs w:val="20"/>
              </w:rPr>
              <w:t>/202</w:t>
            </w:r>
            <w:r>
              <w:rPr>
                <w:sz w:val="20"/>
                <w:szCs w:val="20"/>
              </w:rPr>
              <w:t>2</w:t>
            </w:r>
          </w:p>
        </w:tc>
        <w:tc>
          <w:tcPr>
            <w:tcW w:w="6301" w:type="dxa"/>
            <w:tcBorders>
              <w:top w:val="single" w:sz="4" w:space="0" w:color="000000"/>
            </w:tcBorders>
            <w:shd w:val="clear" w:color="auto" w:fill="auto"/>
            <w:tcMar>
              <w:top w:w="0" w:type="dxa"/>
              <w:left w:w="108" w:type="dxa"/>
              <w:bottom w:w="0" w:type="dxa"/>
              <w:right w:w="108" w:type="dxa"/>
            </w:tcMar>
          </w:tcPr>
          <w:p w14:paraId="765BAFAF" w14:textId="77777777" w:rsidR="00D23C38" w:rsidRDefault="00D23C38" w:rsidP="00705C2A">
            <w:pPr>
              <w:jc w:val="center"/>
            </w:pPr>
            <w:r>
              <w:rPr>
                <w:sz w:val="20"/>
                <w:szCs w:val="20"/>
              </w:rPr>
              <w:t>podpis Kierownika Zamawiającego</w:t>
            </w:r>
          </w:p>
        </w:tc>
      </w:tr>
    </w:tbl>
    <w:p w14:paraId="777D7DBA" w14:textId="77777777" w:rsidR="00D23C38" w:rsidRDefault="00D23C38" w:rsidP="00D23C38">
      <w:pPr>
        <w:jc w:val="right"/>
        <w:rPr>
          <w:b/>
          <w:sz w:val="2"/>
          <w:szCs w:val="2"/>
        </w:rPr>
      </w:pPr>
    </w:p>
    <w:p w14:paraId="43A5C8FC" w14:textId="1EAC5CD6" w:rsidR="00D23C38" w:rsidRPr="00B57388" w:rsidRDefault="00D23C38" w:rsidP="003F5965">
      <w:pPr>
        <w:pStyle w:val="Tekstpodstawowywcity3"/>
        <w:spacing w:after="0"/>
        <w:ind w:left="0"/>
        <w:jc w:val="right"/>
        <w:rPr>
          <w:b/>
          <w:sz w:val="10"/>
          <w:szCs w:val="10"/>
        </w:rPr>
      </w:pPr>
      <w:r>
        <w:rPr>
          <w:b/>
          <w:sz w:val="20"/>
          <w:szCs w:val="20"/>
        </w:rPr>
        <w:br w:type="page"/>
      </w:r>
    </w:p>
    <w:p w14:paraId="644C53C3" w14:textId="448C1FDE" w:rsidR="00D23C38" w:rsidRDefault="00D23C38" w:rsidP="00D23C38">
      <w:pPr>
        <w:pageBreakBefore/>
        <w:widowControl w:val="0"/>
        <w:tabs>
          <w:tab w:val="left" w:pos="0"/>
        </w:tabs>
        <w:spacing w:line="264" w:lineRule="auto"/>
        <w:ind w:left="540"/>
        <w:jc w:val="right"/>
      </w:pPr>
      <w:r>
        <w:rPr>
          <w:noProof/>
        </w:rPr>
        <w:lastRenderedPageBreak/>
        <w:drawing>
          <wp:anchor distT="0" distB="0" distL="114300" distR="114300" simplePos="0" relativeHeight="251660800" behindDoc="1" locked="0" layoutInCell="1" allowOverlap="1" wp14:anchorId="2A57A1D6" wp14:editId="4A4F73B4">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9CC">
        <w:rPr>
          <w:b/>
          <w:sz w:val="20"/>
          <w:szCs w:val="20"/>
        </w:rPr>
        <w:t>Z</w:t>
      </w:r>
      <w:r>
        <w:rPr>
          <w:b/>
          <w:sz w:val="20"/>
          <w:szCs w:val="20"/>
        </w:rPr>
        <w:t xml:space="preserve">ałącznik nr </w:t>
      </w:r>
      <w:r w:rsidR="00C729CC">
        <w:rPr>
          <w:b/>
          <w:sz w:val="20"/>
          <w:szCs w:val="20"/>
        </w:rPr>
        <w:t>1</w:t>
      </w:r>
    </w:p>
    <w:p w14:paraId="5F363C60" w14:textId="77777777" w:rsidR="00D23C38" w:rsidRDefault="00D23C38" w:rsidP="00D23C38">
      <w:pPr>
        <w:jc w:val="center"/>
        <w:rPr>
          <w:b/>
          <w:sz w:val="20"/>
          <w:szCs w:val="20"/>
        </w:rPr>
      </w:pPr>
    </w:p>
    <w:p w14:paraId="3EB7153A" w14:textId="77777777" w:rsidR="00D23C38" w:rsidRDefault="00D23C38" w:rsidP="00D23C38">
      <w:pPr>
        <w:jc w:val="center"/>
        <w:rPr>
          <w:b/>
          <w:sz w:val="20"/>
          <w:szCs w:val="20"/>
        </w:rPr>
      </w:pPr>
      <w:r>
        <w:rPr>
          <w:b/>
          <w:sz w:val="20"/>
          <w:szCs w:val="20"/>
        </w:rPr>
        <w:t>WZÓR FORMULARZA OFERTY</w:t>
      </w:r>
    </w:p>
    <w:p w14:paraId="10B6308F" w14:textId="77777777" w:rsidR="00D23C38" w:rsidRDefault="00D23C38" w:rsidP="00D23C38">
      <w:pPr>
        <w:ind w:firstLine="3969"/>
        <w:rPr>
          <w:b/>
          <w:sz w:val="20"/>
          <w:szCs w:val="20"/>
        </w:rPr>
      </w:pPr>
    </w:p>
    <w:p w14:paraId="3871934D" w14:textId="77777777" w:rsidR="00D23C38" w:rsidRDefault="00D23C38" w:rsidP="00D23C38">
      <w:pPr>
        <w:ind w:left="2340" w:firstLine="1800"/>
        <w:jc w:val="both"/>
        <w:rPr>
          <w:b/>
          <w:sz w:val="10"/>
          <w:szCs w:val="10"/>
        </w:rPr>
      </w:pPr>
    </w:p>
    <w:p w14:paraId="782CB109" w14:textId="77777777" w:rsidR="00D23C38" w:rsidRDefault="00D23C38" w:rsidP="00D23C38">
      <w:pPr>
        <w:ind w:left="2340" w:firstLine="1800"/>
        <w:jc w:val="both"/>
        <w:rPr>
          <w:b/>
          <w:sz w:val="20"/>
          <w:szCs w:val="20"/>
        </w:rPr>
      </w:pPr>
      <w:r>
        <w:rPr>
          <w:b/>
          <w:sz w:val="20"/>
          <w:szCs w:val="20"/>
        </w:rPr>
        <w:t>Samodzielny Publiczny Zespół</w:t>
      </w:r>
    </w:p>
    <w:p w14:paraId="65908BB8" w14:textId="77777777" w:rsidR="00D23C38" w:rsidRDefault="00D23C38" w:rsidP="00D23C38">
      <w:pPr>
        <w:ind w:firstLine="4140"/>
        <w:rPr>
          <w:b/>
          <w:sz w:val="20"/>
          <w:szCs w:val="20"/>
        </w:rPr>
      </w:pPr>
      <w:r>
        <w:rPr>
          <w:b/>
          <w:sz w:val="20"/>
          <w:szCs w:val="20"/>
        </w:rPr>
        <w:t>Zakładów Opieki Zdrowotnej w Nisku</w:t>
      </w:r>
    </w:p>
    <w:p w14:paraId="754D0FF2" w14:textId="77777777" w:rsidR="00D23C38" w:rsidRDefault="00D23C38" w:rsidP="00D23C38">
      <w:pPr>
        <w:ind w:left="3969" w:firstLine="171"/>
        <w:rPr>
          <w:b/>
          <w:sz w:val="20"/>
          <w:szCs w:val="20"/>
        </w:rPr>
      </w:pPr>
      <w:r>
        <w:rPr>
          <w:b/>
          <w:sz w:val="20"/>
          <w:szCs w:val="20"/>
        </w:rPr>
        <w:t>ul. Kościuszki 1</w:t>
      </w:r>
    </w:p>
    <w:p w14:paraId="2869ABA7" w14:textId="77777777" w:rsidR="00D23C38" w:rsidRDefault="00D23C38" w:rsidP="00D23C38">
      <w:pPr>
        <w:ind w:left="3969" w:firstLine="171"/>
        <w:rPr>
          <w:b/>
          <w:sz w:val="20"/>
          <w:szCs w:val="20"/>
        </w:rPr>
      </w:pPr>
      <w:r>
        <w:rPr>
          <w:b/>
          <w:sz w:val="20"/>
          <w:szCs w:val="20"/>
        </w:rPr>
        <w:t>37-400 Nisko</w:t>
      </w:r>
    </w:p>
    <w:p w14:paraId="78EAFF81" w14:textId="77777777" w:rsidR="00D23C38" w:rsidRDefault="00D23C38" w:rsidP="00D23C38">
      <w:pPr>
        <w:jc w:val="both"/>
        <w:rPr>
          <w:sz w:val="20"/>
          <w:szCs w:val="20"/>
        </w:rPr>
      </w:pPr>
    </w:p>
    <w:p w14:paraId="6A58EFE5" w14:textId="192AB0DA" w:rsidR="00D23C38" w:rsidRDefault="00D23C38" w:rsidP="00F71C42">
      <w:pPr>
        <w:pStyle w:val="Tekstpodstawowywcity"/>
        <w:spacing w:after="0" w:line="312" w:lineRule="auto"/>
        <w:ind w:left="0" w:firstLine="284"/>
        <w:jc w:val="both"/>
        <w:rPr>
          <w:sz w:val="20"/>
          <w:szCs w:val="20"/>
        </w:rPr>
      </w:pPr>
      <w:r>
        <w:rPr>
          <w:sz w:val="20"/>
          <w:szCs w:val="20"/>
        </w:rPr>
        <w:t>Nawiązując do zaproszenia do udziału w postępowaniu i złożenia oferty cenowej w postępowaniu prowadzonym w trybie zapytania ofertowego znak Z.II.260.0</w:t>
      </w:r>
      <w:r w:rsidR="00276AAA">
        <w:rPr>
          <w:sz w:val="20"/>
          <w:szCs w:val="20"/>
        </w:rPr>
        <w:t>3</w:t>
      </w:r>
      <w:r w:rsidR="00B02CF4">
        <w:rPr>
          <w:sz w:val="20"/>
          <w:szCs w:val="20"/>
        </w:rPr>
        <w:t>8</w:t>
      </w:r>
      <w:r>
        <w:rPr>
          <w:sz w:val="20"/>
          <w:szCs w:val="20"/>
        </w:rPr>
        <w:t xml:space="preserve">.Zp.2022 na: </w:t>
      </w:r>
      <w:r w:rsidRPr="005B28CE">
        <w:rPr>
          <w:b/>
          <w:sz w:val="20"/>
          <w:szCs w:val="20"/>
        </w:rPr>
        <w:t>„</w:t>
      </w:r>
      <w:r w:rsidR="00B02CF4">
        <w:rPr>
          <w:b/>
          <w:sz w:val="20"/>
          <w:szCs w:val="20"/>
        </w:rPr>
        <w:t>P</w:t>
      </w:r>
      <w:r w:rsidR="00B02CF4" w:rsidRPr="00EF54EF">
        <w:rPr>
          <w:b/>
          <w:sz w:val="20"/>
          <w:szCs w:val="20"/>
        </w:rPr>
        <w:t>ełnienie funkcji inspektora nadzoru inwestorskiego w ramach zadania inwestycyjnego pn. „</w:t>
      </w:r>
      <w:r w:rsidR="00B02CF4">
        <w:rPr>
          <w:b/>
          <w:sz w:val="20"/>
          <w:szCs w:val="20"/>
        </w:rPr>
        <w:t xml:space="preserve">Rozbudowa i </w:t>
      </w:r>
      <w:r w:rsidR="00B02CF4" w:rsidRPr="00817535">
        <w:rPr>
          <w:b/>
          <w:sz w:val="20"/>
          <w:szCs w:val="20"/>
        </w:rPr>
        <w:t>przebudowa części Szp</w:t>
      </w:r>
      <w:r w:rsidR="00B02CF4">
        <w:rPr>
          <w:b/>
          <w:sz w:val="20"/>
          <w:szCs w:val="20"/>
        </w:rPr>
        <w:t xml:space="preserve">itala Powiatowego w Nisku. ETAP II </w:t>
      </w:r>
      <w:r w:rsidR="00B02CF4" w:rsidRPr="00817535">
        <w:rPr>
          <w:b/>
          <w:sz w:val="20"/>
          <w:szCs w:val="20"/>
        </w:rPr>
        <w:t xml:space="preserve">– </w:t>
      </w:r>
      <w:r w:rsidR="00B02CF4">
        <w:rPr>
          <w:b/>
          <w:sz w:val="20"/>
          <w:szCs w:val="20"/>
        </w:rPr>
        <w:t>CZĘŚĆ I (s</w:t>
      </w:r>
      <w:r w:rsidR="00B02CF4" w:rsidRPr="00817535">
        <w:rPr>
          <w:b/>
          <w:sz w:val="20"/>
          <w:szCs w:val="20"/>
        </w:rPr>
        <w:t xml:space="preserve">tan surowy </w:t>
      </w:r>
      <w:r w:rsidR="00B02CF4">
        <w:rPr>
          <w:b/>
          <w:sz w:val="20"/>
          <w:szCs w:val="20"/>
        </w:rPr>
        <w:t>zamknięty)</w:t>
      </w:r>
      <w:r w:rsidRPr="005B28CE">
        <w:rPr>
          <w:b/>
          <w:sz w:val="20"/>
          <w:szCs w:val="20"/>
        </w:rPr>
        <w:t>”</w:t>
      </w:r>
      <w:r w:rsidRPr="005B28CE">
        <w:rPr>
          <w:sz w:val="20"/>
          <w:szCs w:val="20"/>
        </w:rPr>
        <w:t xml:space="preserve"> oferujemy </w:t>
      </w:r>
      <w:r w:rsidR="00F71C42">
        <w:rPr>
          <w:sz w:val="20"/>
          <w:szCs w:val="20"/>
        </w:rPr>
        <w:t xml:space="preserve">wykonanie usług </w:t>
      </w:r>
      <w:r w:rsidRPr="005B28CE">
        <w:rPr>
          <w:sz w:val="20"/>
          <w:szCs w:val="20"/>
        </w:rPr>
        <w:t>objętych zamówieniem, zgodnie z</w:t>
      </w:r>
      <w:r>
        <w:rPr>
          <w:sz w:val="20"/>
          <w:szCs w:val="20"/>
        </w:rPr>
        <w:t xml:space="preserve"> </w:t>
      </w:r>
      <w:r w:rsidRPr="005B28CE">
        <w:rPr>
          <w:sz w:val="20"/>
          <w:szCs w:val="20"/>
        </w:rPr>
        <w:t>wymogami Opisu Przedmiotu Zamówienia za cenę:</w:t>
      </w:r>
    </w:p>
    <w:p w14:paraId="70F82417" w14:textId="77777777" w:rsidR="00D23C38" w:rsidRDefault="00D23C38" w:rsidP="00F71C42">
      <w:pPr>
        <w:pStyle w:val="Tekstpodstawowywcity"/>
        <w:spacing w:after="0" w:line="312" w:lineRule="auto"/>
        <w:ind w:left="0"/>
        <w:jc w:val="both"/>
        <w:rPr>
          <w:sz w:val="20"/>
          <w:szCs w:val="20"/>
        </w:rPr>
      </w:pPr>
      <w:r>
        <w:rPr>
          <w:sz w:val="20"/>
          <w:szCs w:val="20"/>
        </w:rPr>
        <w:t>Cena netto:</w:t>
      </w:r>
      <w:r>
        <w:rPr>
          <w:sz w:val="20"/>
          <w:szCs w:val="20"/>
        </w:rPr>
        <w:tab/>
      </w:r>
      <w:r w:rsidRPr="00B80214">
        <w:rPr>
          <w:sz w:val="20"/>
          <w:szCs w:val="20"/>
        </w:rPr>
        <w:t>_______</w:t>
      </w:r>
      <w:r>
        <w:rPr>
          <w:sz w:val="20"/>
          <w:szCs w:val="20"/>
        </w:rPr>
        <w:t>_________________ PLN.</w:t>
      </w:r>
    </w:p>
    <w:p w14:paraId="7A8D88E1" w14:textId="77777777" w:rsidR="00D23C38" w:rsidRDefault="00D23C38" w:rsidP="00F71C42">
      <w:pPr>
        <w:pStyle w:val="Tekstpodstawowywcity"/>
        <w:spacing w:after="0" w:line="312" w:lineRule="auto"/>
        <w:ind w:left="0"/>
        <w:jc w:val="both"/>
        <w:rPr>
          <w:i/>
          <w:sz w:val="20"/>
          <w:szCs w:val="20"/>
        </w:rPr>
      </w:pPr>
      <w:r w:rsidRPr="00B80214">
        <w:rPr>
          <w:sz w:val="20"/>
          <w:szCs w:val="20"/>
        </w:rPr>
        <w:t>(</w:t>
      </w:r>
      <w:r>
        <w:rPr>
          <w:i/>
          <w:sz w:val="20"/>
          <w:szCs w:val="20"/>
        </w:rPr>
        <w:t>słownie: ______</w:t>
      </w:r>
      <w:r w:rsidRPr="00B80214">
        <w:rPr>
          <w:i/>
          <w:sz w:val="20"/>
          <w:szCs w:val="20"/>
        </w:rPr>
        <w:t>__________________________</w:t>
      </w:r>
      <w:r>
        <w:rPr>
          <w:i/>
          <w:sz w:val="20"/>
          <w:szCs w:val="20"/>
        </w:rPr>
        <w:t>_______________________</w:t>
      </w:r>
      <w:r w:rsidRPr="00B80214">
        <w:rPr>
          <w:i/>
          <w:sz w:val="20"/>
          <w:szCs w:val="20"/>
        </w:rPr>
        <w:t>_____________________________)</w:t>
      </w:r>
    </w:p>
    <w:p w14:paraId="22C909C4" w14:textId="77777777" w:rsidR="00D23C38" w:rsidRDefault="00D23C38" w:rsidP="00F71C42">
      <w:pPr>
        <w:pStyle w:val="Tekstpodstawowywcity"/>
        <w:spacing w:after="0" w:line="312" w:lineRule="auto"/>
        <w:ind w:left="0"/>
        <w:jc w:val="both"/>
        <w:rPr>
          <w:sz w:val="20"/>
          <w:szCs w:val="20"/>
        </w:rPr>
      </w:pPr>
      <w:r w:rsidRPr="00B80214">
        <w:rPr>
          <w:sz w:val="20"/>
          <w:szCs w:val="20"/>
        </w:rPr>
        <w:t>Cena brutto</w:t>
      </w:r>
      <w:r>
        <w:rPr>
          <w:sz w:val="20"/>
          <w:szCs w:val="20"/>
        </w:rPr>
        <w:t>:</w:t>
      </w:r>
      <w:r>
        <w:rPr>
          <w:sz w:val="20"/>
          <w:szCs w:val="20"/>
        </w:rPr>
        <w:tab/>
      </w:r>
      <w:r w:rsidRPr="00B80214">
        <w:rPr>
          <w:sz w:val="20"/>
          <w:szCs w:val="20"/>
        </w:rPr>
        <w:t>___________</w:t>
      </w:r>
      <w:r>
        <w:rPr>
          <w:sz w:val="20"/>
          <w:szCs w:val="20"/>
        </w:rPr>
        <w:t>_____________ PLN.</w:t>
      </w:r>
    </w:p>
    <w:p w14:paraId="15885895" w14:textId="77777777" w:rsidR="00D23C38" w:rsidRDefault="00D23C38" w:rsidP="00F71C42">
      <w:pPr>
        <w:pStyle w:val="Tekstpodstawowywcity"/>
        <w:spacing w:after="0" w:line="312" w:lineRule="auto"/>
        <w:ind w:left="0"/>
        <w:jc w:val="both"/>
        <w:rPr>
          <w:i/>
          <w:sz w:val="20"/>
          <w:szCs w:val="20"/>
        </w:rPr>
      </w:pPr>
      <w:r w:rsidRPr="00B80214">
        <w:rPr>
          <w:sz w:val="20"/>
          <w:szCs w:val="20"/>
        </w:rPr>
        <w:t>(</w:t>
      </w:r>
      <w:r>
        <w:rPr>
          <w:i/>
          <w:sz w:val="20"/>
          <w:szCs w:val="20"/>
        </w:rPr>
        <w:t>słownie: ______</w:t>
      </w:r>
      <w:r w:rsidRPr="00B80214">
        <w:rPr>
          <w:i/>
          <w:sz w:val="20"/>
          <w:szCs w:val="20"/>
        </w:rPr>
        <w:t>__________________________</w:t>
      </w:r>
      <w:r>
        <w:rPr>
          <w:i/>
          <w:sz w:val="20"/>
          <w:szCs w:val="20"/>
        </w:rPr>
        <w:t>_______________________</w:t>
      </w:r>
      <w:r w:rsidRPr="00B80214">
        <w:rPr>
          <w:i/>
          <w:sz w:val="20"/>
          <w:szCs w:val="20"/>
        </w:rPr>
        <w:t>_____________________________)</w:t>
      </w:r>
    </w:p>
    <w:p w14:paraId="2DC345A5" w14:textId="3753A12F" w:rsidR="002A4097" w:rsidRDefault="002A4097" w:rsidP="00D23C38">
      <w:pPr>
        <w:pStyle w:val="Tekstpodstawowywcity"/>
        <w:spacing w:after="0" w:line="288" w:lineRule="auto"/>
        <w:ind w:left="284"/>
        <w:jc w:val="both"/>
        <w:rPr>
          <w:sz w:val="16"/>
          <w:szCs w:val="16"/>
        </w:rPr>
      </w:pPr>
    </w:p>
    <w:p w14:paraId="586B9435" w14:textId="1B843177" w:rsidR="00D23C38" w:rsidRDefault="00D23C38" w:rsidP="00C94FC4">
      <w:pPr>
        <w:pStyle w:val="Tekstpodstawowywcity"/>
        <w:spacing w:after="0" w:line="312" w:lineRule="auto"/>
        <w:ind w:left="0"/>
        <w:jc w:val="both"/>
        <w:rPr>
          <w:sz w:val="20"/>
          <w:szCs w:val="20"/>
        </w:rPr>
      </w:pPr>
      <w:r w:rsidRPr="00851617">
        <w:rPr>
          <w:sz w:val="20"/>
          <w:szCs w:val="20"/>
        </w:rPr>
        <w:t xml:space="preserve">Termin płatności oferowany zamawiającemu za realizację </w:t>
      </w:r>
      <w:r>
        <w:rPr>
          <w:sz w:val="20"/>
          <w:szCs w:val="20"/>
        </w:rPr>
        <w:t>przedmiotu zamówienia wynosi do</w:t>
      </w:r>
      <w:r w:rsidRPr="00851617">
        <w:rPr>
          <w:sz w:val="20"/>
          <w:szCs w:val="20"/>
        </w:rPr>
        <w:t xml:space="preserve"> </w:t>
      </w:r>
      <w:r w:rsidR="00B02CF4">
        <w:rPr>
          <w:sz w:val="20"/>
          <w:szCs w:val="20"/>
        </w:rPr>
        <w:t>________</w:t>
      </w:r>
      <w:r w:rsidRPr="00851617">
        <w:rPr>
          <w:sz w:val="20"/>
          <w:szCs w:val="20"/>
        </w:rPr>
        <w:t xml:space="preserve"> dn</w:t>
      </w:r>
      <w:r>
        <w:rPr>
          <w:sz w:val="20"/>
          <w:szCs w:val="20"/>
        </w:rPr>
        <w:t>i</w:t>
      </w:r>
      <w:r w:rsidR="00DC0B9A">
        <w:rPr>
          <w:sz w:val="20"/>
          <w:szCs w:val="20"/>
        </w:rPr>
        <w:t>,</w:t>
      </w:r>
      <w:r>
        <w:rPr>
          <w:sz w:val="20"/>
          <w:szCs w:val="20"/>
        </w:rPr>
        <w:t xml:space="preserve"> od daty wystawienia</w:t>
      </w:r>
      <w:r w:rsidRPr="00851617">
        <w:rPr>
          <w:sz w:val="20"/>
          <w:szCs w:val="20"/>
        </w:rPr>
        <w:t xml:space="preserve"> faktury</w:t>
      </w:r>
      <w:r>
        <w:rPr>
          <w:sz w:val="20"/>
          <w:szCs w:val="20"/>
        </w:rPr>
        <w:t>.</w:t>
      </w:r>
    </w:p>
    <w:p w14:paraId="42215300" w14:textId="00C27153" w:rsidR="00B02CF4" w:rsidRDefault="00B02CF4" w:rsidP="001812E1">
      <w:pPr>
        <w:pStyle w:val="Tekstpodstawowywcity"/>
        <w:spacing w:after="0" w:line="288" w:lineRule="auto"/>
        <w:ind w:left="0"/>
        <w:rPr>
          <w:sz w:val="20"/>
          <w:szCs w:val="20"/>
        </w:rPr>
      </w:pPr>
      <w:r>
        <w:rPr>
          <w:sz w:val="20"/>
          <w:szCs w:val="20"/>
        </w:rPr>
        <w:t>Termin realizacji</w:t>
      </w:r>
      <w:r w:rsidRPr="00010F84">
        <w:rPr>
          <w:sz w:val="20"/>
          <w:szCs w:val="20"/>
        </w:rPr>
        <w:t xml:space="preserve"> zamów</w:t>
      </w:r>
      <w:r>
        <w:rPr>
          <w:sz w:val="20"/>
          <w:szCs w:val="20"/>
        </w:rPr>
        <w:t xml:space="preserve">ienia: </w:t>
      </w:r>
      <w:r w:rsidRPr="002E2FB8">
        <w:rPr>
          <w:b/>
          <w:sz w:val="20"/>
          <w:szCs w:val="20"/>
        </w:rPr>
        <w:t xml:space="preserve">do dnia </w:t>
      </w:r>
      <w:r>
        <w:rPr>
          <w:b/>
          <w:sz w:val="20"/>
          <w:szCs w:val="20"/>
        </w:rPr>
        <w:t>31/12/2022</w:t>
      </w:r>
      <w:r w:rsidRPr="002B132B">
        <w:rPr>
          <w:b/>
          <w:sz w:val="20"/>
          <w:szCs w:val="20"/>
        </w:rPr>
        <w:t xml:space="preserve"> r.</w:t>
      </w:r>
    </w:p>
    <w:p w14:paraId="3221A26D" w14:textId="77777777" w:rsidR="00D23C38" w:rsidRPr="00AB7769" w:rsidRDefault="00D23C38" w:rsidP="00B02CF4">
      <w:pPr>
        <w:pStyle w:val="Tekstpodstawowywcity"/>
        <w:spacing w:after="0" w:line="360" w:lineRule="auto"/>
        <w:ind w:left="0"/>
        <w:jc w:val="both"/>
        <w:rPr>
          <w:sz w:val="16"/>
          <w:szCs w:val="16"/>
        </w:rPr>
      </w:pPr>
    </w:p>
    <w:p w14:paraId="4F60FC06" w14:textId="77777777" w:rsidR="00D23C38" w:rsidRDefault="00D23C38" w:rsidP="00E217FA">
      <w:pPr>
        <w:numPr>
          <w:ilvl w:val="0"/>
          <w:numId w:val="29"/>
        </w:numPr>
        <w:suppressAutoHyphens/>
        <w:autoSpaceDN w:val="0"/>
        <w:spacing w:line="312" w:lineRule="auto"/>
        <w:ind w:left="442" w:hanging="442"/>
        <w:jc w:val="both"/>
        <w:textAlignment w:val="baseline"/>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56B15682" w14:textId="77777777"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uważam(-y) się za związanego*/związanych* niniejszą ofertą przez czas wskazany w zaproszeniu do złożenia oferty cenowej tj. do dnia: __________________.</w:t>
      </w:r>
    </w:p>
    <w:p w14:paraId="6C509B61" w14:textId="58B062E1" w:rsidR="00D23C38" w:rsidRDefault="003D03B9" w:rsidP="00E217FA">
      <w:pPr>
        <w:numPr>
          <w:ilvl w:val="0"/>
          <w:numId w:val="28"/>
        </w:numPr>
        <w:suppressAutoHyphens/>
        <w:autoSpaceDN w:val="0"/>
        <w:spacing w:line="312" w:lineRule="auto"/>
        <w:ind w:left="442" w:hanging="442"/>
        <w:jc w:val="both"/>
        <w:textAlignment w:val="baseline"/>
        <w:rPr>
          <w:sz w:val="20"/>
          <w:szCs w:val="20"/>
        </w:rPr>
      </w:pPr>
      <w:r>
        <w:rPr>
          <w:sz w:val="20"/>
          <w:szCs w:val="20"/>
        </w:rPr>
        <w:t>Usługi</w:t>
      </w:r>
      <w:r w:rsidR="00D23C38">
        <w:rPr>
          <w:sz w:val="20"/>
          <w:szCs w:val="20"/>
        </w:rPr>
        <w:t xml:space="preserve"> objęte zamówieniem zamierzam(-y) wykonać sam(-i)* / zamierzam(-y) zlecić podwykonawcom*.</w:t>
      </w:r>
    </w:p>
    <w:p w14:paraId="6B65D67D" w14:textId="27DB1E9E"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C6C5473" w14:textId="77777777"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Adres do korespondencji e-mail: _____________________________________________________________</w:t>
      </w:r>
    </w:p>
    <w:p w14:paraId="12F0ADA0" w14:textId="77777777"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364191B1" w14:textId="77777777"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0C7F007B" w14:textId="77777777" w:rsidR="00D23C38" w:rsidRDefault="00D23C38" w:rsidP="00E217FA">
      <w:pPr>
        <w:numPr>
          <w:ilvl w:val="0"/>
          <w:numId w:val="31"/>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7F42259A" w14:textId="77777777" w:rsidR="00D23C38" w:rsidRDefault="00D23C38" w:rsidP="00E217FA">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7A98A9F" w14:textId="77777777" w:rsidR="00D23C38" w:rsidRDefault="00D23C38" w:rsidP="00E217FA">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E37AB0A" w14:textId="77777777" w:rsidR="00D23C38" w:rsidRDefault="00D23C38" w:rsidP="00E217FA">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8A957BB" w14:textId="77777777" w:rsidR="00D23C38" w:rsidRDefault="00D23C38" w:rsidP="00E217FA">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03976426" w14:textId="77777777" w:rsidR="00D23C38" w:rsidRDefault="00D23C38" w:rsidP="00E217FA">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61E9B6A8" w14:textId="77777777" w:rsidR="00D23C38" w:rsidRDefault="00D23C38" w:rsidP="00C94FC4">
      <w:pPr>
        <w:spacing w:line="312" w:lineRule="auto"/>
        <w:ind w:firstLine="284"/>
        <w:jc w:val="both"/>
        <w:rPr>
          <w:b/>
          <w:sz w:val="16"/>
          <w:szCs w:val="16"/>
        </w:rPr>
      </w:pPr>
      <w:r>
        <w:rPr>
          <w:b/>
          <w:sz w:val="16"/>
          <w:szCs w:val="16"/>
        </w:rPr>
        <w:t>* - niepotrzebne skreślić</w:t>
      </w:r>
    </w:p>
    <w:p w14:paraId="5E11355A" w14:textId="77777777" w:rsidR="00D23C38" w:rsidRDefault="00D23C38" w:rsidP="00D23C38">
      <w:pPr>
        <w:ind w:firstLine="284"/>
        <w:jc w:val="both"/>
        <w:rPr>
          <w:b/>
          <w:sz w:val="16"/>
          <w:szCs w:val="16"/>
        </w:rPr>
      </w:pPr>
    </w:p>
    <w:p w14:paraId="5538B43B" w14:textId="77777777" w:rsidR="00D23C38" w:rsidRDefault="00D23C38" w:rsidP="00D23C38">
      <w:pPr>
        <w:ind w:firstLine="284"/>
        <w:jc w:val="both"/>
        <w:rPr>
          <w:b/>
          <w:sz w:val="16"/>
          <w:szCs w:val="16"/>
        </w:rPr>
      </w:pPr>
    </w:p>
    <w:p w14:paraId="7B6722E8" w14:textId="474AB0A7" w:rsidR="00D23C38" w:rsidRDefault="00D23C38" w:rsidP="00D23C38">
      <w:pPr>
        <w:ind w:firstLine="284"/>
        <w:jc w:val="both"/>
        <w:rPr>
          <w:b/>
          <w:sz w:val="16"/>
          <w:szCs w:val="16"/>
        </w:rPr>
      </w:pPr>
    </w:p>
    <w:p w14:paraId="576D8403" w14:textId="1F6E5889" w:rsidR="00C94FC4" w:rsidRDefault="00C94FC4" w:rsidP="00D23C38">
      <w:pPr>
        <w:ind w:firstLine="284"/>
        <w:jc w:val="both"/>
        <w:rPr>
          <w:b/>
          <w:sz w:val="16"/>
          <w:szCs w:val="16"/>
        </w:rPr>
      </w:pPr>
    </w:p>
    <w:p w14:paraId="67473365" w14:textId="77777777" w:rsidR="00C94FC4" w:rsidRDefault="00C94FC4" w:rsidP="00D23C38">
      <w:pPr>
        <w:ind w:firstLine="284"/>
        <w:jc w:val="both"/>
        <w:rPr>
          <w:b/>
          <w:sz w:val="16"/>
          <w:szCs w:val="16"/>
        </w:rPr>
      </w:pPr>
    </w:p>
    <w:p w14:paraId="2CDB4BEC" w14:textId="77777777" w:rsidR="00D23C38" w:rsidRDefault="00D23C38" w:rsidP="00D23C38">
      <w:pPr>
        <w:ind w:firstLine="284"/>
        <w:jc w:val="both"/>
        <w:rPr>
          <w:b/>
          <w:sz w:val="16"/>
          <w:szCs w:val="16"/>
        </w:rPr>
      </w:pPr>
    </w:p>
    <w:p w14:paraId="2261381F" w14:textId="77777777" w:rsidR="00D23C38" w:rsidRDefault="00D23C38" w:rsidP="00D23C38">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06B2CF03" w14:textId="77777777" w:rsidR="00D23C38" w:rsidRDefault="00D23C38" w:rsidP="00D23C38">
      <w:pPr>
        <w:ind w:left="5528"/>
        <w:jc w:val="center"/>
        <w:rPr>
          <w:sz w:val="20"/>
          <w:szCs w:val="20"/>
          <w:vertAlign w:val="superscript"/>
        </w:rPr>
      </w:pPr>
      <w:r>
        <w:rPr>
          <w:sz w:val="20"/>
          <w:szCs w:val="20"/>
          <w:vertAlign w:val="superscript"/>
        </w:rPr>
        <w:t>podpis osoby uprawnionej do składania oświadczeń woli</w:t>
      </w:r>
    </w:p>
    <w:p w14:paraId="14BC6016" w14:textId="77777777" w:rsidR="00D23C38" w:rsidRDefault="00D23C38" w:rsidP="00D23C38">
      <w:pPr>
        <w:ind w:left="5528"/>
        <w:jc w:val="center"/>
      </w:pPr>
      <w:r>
        <w:rPr>
          <w:sz w:val="20"/>
          <w:szCs w:val="20"/>
          <w:vertAlign w:val="superscript"/>
        </w:rPr>
        <w:t>w imieniu Wykonawcy</w:t>
      </w:r>
    </w:p>
    <w:p w14:paraId="19BEF619" w14:textId="7487DE5A" w:rsidR="00D23C38" w:rsidRPr="00B57388" w:rsidRDefault="00D23C38" w:rsidP="00D23C38">
      <w:pPr>
        <w:rPr>
          <w:b/>
          <w:sz w:val="2"/>
          <w:szCs w:val="2"/>
        </w:rPr>
      </w:pPr>
    </w:p>
    <w:p w14:paraId="7CB66159" w14:textId="77777777" w:rsidR="00F71C42" w:rsidRDefault="00F71C42">
      <w:pPr>
        <w:rPr>
          <w:b/>
          <w:sz w:val="20"/>
          <w:szCs w:val="20"/>
        </w:rPr>
      </w:pPr>
      <w:r>
        <w:rPr>
          <w:b/>
          <w:sz w:val="20"/>
          <w:szCs w:val="20"/>
        </w:rPr>
        <w:br w:type="page"/>
      </w:r>
    </w:p>
    <w:p w14:paraId="595D1C42" w14:textId="5A149D78" w:rsidR="00D23C38" w:rsidRDefault="00D23C38" w:rsidP="00D23C38">
      <w:pPr>
        <w:pStyle w:val="Tekstpodstawowywcity3"/>
        <w:pageBreakBefore/>
        <w:spacing w:after="0"/>
        <w:ind w:left="0"/>
        <w:jc w:val="right"/>
      </w:pPr>
      <w:r>
        <w:rPr>
          <w:noProof/>
        </w:rPr>
        <w:lastRenderedPageBreak/>
        <w:drawing>
          <wp:anchor distT="0" distB="0" distL="114300" distR="114300" simplePos="0" relativeHeight="251659776" behindDoc="1" locked="0" layoutInCell="1" allowOverlap="1" wp14:anchorId="4BD037B3" wp14:editId="0E7020AE">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Załącznik nr </w:t>
      </w:r>
      <w:r w:rsidR="00690267">
        <w:rPr>
          <w:b/>
          <w:sz w:val="20"/>
          <w:szCs w:val="20"/>
        </w:rPr>
        <w:t>2</w:t>
      </w:r>
    </w:p>
    <w:p w14:paraId="6412053D" w14:textId="77777777" w:rsidR="00D23C38" w:rsidRDefault="00D23C38" w:rsidP="00D23C38"/>
    <w:p w14:paraId="225FD944" w14:textId="77777777" w:rsidR="00D23C38" w:rsidRDefault="00D23C38" w:rsidP="00D23C38"/>
    <w:p w14:paraId="521ED2F4" w14:textId="77777777" w:rsidR="00D23C38" w:rsidRDefault="00D23C38" w:rsidP="00D23C38"/>
    <w:p w14:paraId="038FBEE6" w14:textId="77777777" w:rsidR="00D23C38" w:rsidRPr="006A74AA" w:rsidRDefault="00D23C38" w:rsidP="00D23C38">
      <w:pPr>
        <w:jc w:val="center"/>
        <w:rPr>
          <w:b/>
          <w:bCs/>
        </w:rPr>
      </w:pPr>
      <w:r w:rsidRPr="006A74AA">
        <w:rPr>
          <w:b/>
          <w:bCs/>
        </w:rPr>
        <w:t>O Ś W I A D C Z E N I E</w:t>
      </w:r>
    </w:p>
    <w:p w14:paraId="3C9B3261" w14:textId="77777777" w:rsidR="00D23C38" w:rsidRDefault="00D23C38" w:rsidP="00D23C38">
      <w:pPr>
        <w:pStyle w:val="Tekstpodstawowywcity"/>
        <w:spacing w:after="0" w:line="360" w:lineRule="auto"/>
        <w:ind w:left="284"/>
        <w:rPr>
          <w:sz w:val="10"/>
          <w:szCs w:val="10"/>
        </w:rPr>
      </w:pPr>
    </w:p>
    <w:p w14:paraId="28E88F41" w14:textId="77777777" w:rsidR="00D23C38" w:rsidRDefault="00D23C38" w:rsidP="00D23C38">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7CCC662F" w14:textId="57C31B21" w:rsidR="00D23C38" w:rsidRDefault="00B02CF4" w:rsidP="00D23C38">
      <w:pPr>
        <w:pStyle w:val="Tekstpodstawowywcity"/>
        <w:spacing w:after="0" w:line="360" w:lineRule="auto"/>
        <w:jc w:val="both"/>
      </w:pPr>
      <w:r>
        <w:rPr>
          <w:b/>
          <w:sz w:val="20"/>
          <w:szCs w:val="20"/>
        </w:rPr>
        <w:t>P</w:t>
      </w:r>
      <w:r w:rsidRPr="00EF54EF">
        <w:rPr>
          <w:b/>
          <w:sz w:val="20"/>
          <w:szCs w:val="20"/>
        </w:rPr>
        <w:t>ełnienie funkcji inspektora nadzoru inwestorskiego w ramach zadania inwestycyjnego pn. „</w:t>
      </w:r>
      <w:r>
        <w:rPr>
          <w:b/>
          <w:sz w:val="20"/>
          <w:szCs w:val="20"/>
        </w:rPr>
        <w:t>Rozbudowa i </w:t>
      </w:r>
      <w:r w:rsidRPr="00817535">
        <w:rPr>
          <w:b/>
          <w:sz w:val="20"/>
          <w:szCs w:val="20"/>
        </w:rPr>
        <w:t>przebudowa części Szp</w:t>
      </w:r>
      <w:r>
        <w:rPr>
          <w:b/>
          <w:sz w:val="20"/>
          <w:szCs w:val="20"/>
        </w:rPr>
        <w:t xml:space="preserve">itala Powiatowego w Nisku. ETAP II </w:t>
      </w:r>
      <w:r w:rsidRPr="00817535">
        <w:rPr>
          <w:b/>
          <w:sz w:val="20"/>
          <w:szCs w:val="20"/>
        </w:rPr>
        <w:t xml:space="preserve">– </w:t>
      </w:r>
      <w:r>
        <w:rPr>
          <w:b/>
          <w:sz w:val="20"/>
          <w:szCs w:val="20"/>
        </w:rPr>
        <w:t>CZĘŚĆ I (s</w:t>
      </w:r>
      <w:r w:rsidRPr="00817535">
        <w:rPr>
          <w:b/>
          <w:sz w:val="20"/>
          <w:szCs w:val="20"/>
        </w:rPr>
        <w:t xml:space="preserve">tan surowy </w:t>
      </w:r>
      <w:r>
        <w:rPr>
          <w:b/>
          <w:sz w:val="20"/>
          <w:szCs w:val="20"/>
        </w:rPr>
        <w:t>zamknięty)</w:t>
      </w:r>
      <w:r w:rsidRPr="005B28CE">
        <w:rPr>
          <w:b/>
          <w:sz w:val="20"/>
          <w:szCs w:val="20"/>
        </w:rPr>
        <w:t>”</w:t>
      </w:r>
    </w:p>
    <w:p w14:paraId="48791468" w14:textId="77777777" w:rsidR="00D23C38" w:rsidRDefault="00D23C38" w:rsidP="00D23C38">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6810B305" w14:textId="77777777" w:rsidR="00D23C38" w:rsidRPr="006A74AA" w:rsidRDefault="00D23C38" w:rsidP="00E217FA">
      <w:pPr>
        <w:pStyle w:val="pkt"/>
        <w:numPr>
          <w:ilvl w:val="0"/>
          <w:numId w:val="32"/>
        </w:numPr>
        <w:suppressAutoHyphens/>
        <w:autoSpaceDN w:val="0"/>
        <w:spacing w:line="360" w:lineRule="auto"/>
        <w:textAlignment w:val="baseline"/>
        <w:rPr>
          <w:sz w:val="20"/>
        </w:rPr>
      </w:pPr>
      <w:r w:rsidRPr="006A74AA">
        <w:rPr>
          <w:sz w:val="20"/>
        </w:rPr>
        <w:t>Zdolności do występowania w obrocie gospodarczym.</w:t>
      </w:r>
    </w:p>
    <w:p w14:paraId="63B0AD77" w14:textId="77777777" w:rsidR="00D23C38" w:rsidRPr="006A74AA" w:rsidRDefault="00D23C38" w:rsidP="00E217FA">
      <w:pPr>
        <w:pStyle w:val="pkt"/>
        <w:numPr>
          <w:ilvl w:val="0"/>
          <w:numId w:val="32"/>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0BFBA898" w14:textId="77777777" w:rsidR="00D23C38" w:rsidRPr="006A74AA" w:rsidRDefault="00D23C38" w:rsidP="00E217FA">
      <w:pPr>
        <w:pStyle w:val="pkt"/>
        <w:numPr>
          <w:ilvl w:val="0"/>
          <w:numId w:val="32"/>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507F7415" w14:textId="77777777" w:rsidR="00D23C38" w:rsidRPr="006A74AA" w:rsidRDefault="00D23C38" w:rsidP="00E217FA">
      <w:pPr>
        <w:pStyle w:val="pkt"/>
        <w:numPr>
          <w:ilvl w:val="0"/>
          <w:numId w:val="32"/>
        </w:numPr>
        <w:suppressAutoHyphens/>
        <w:autoSpaceDN w:val="0"/>
        <w:spacing w:line="360" w:lineRule="auto"/>
        <w:textAlignment w:val="baseline"/>
        <w:rPr>
          <w:sz w:val="20"/>
        </w:rPr>
      </w:pPr>
      <w:r w:rsidRPr="006A74AA">
        <w:rPr>
          <w:bCs/>
          <w:sz w:val="20"/>
        </w:rPr>
        <w:t>Zdolności technicznej lub zawodowej.</w:t>
      </w:r>
    </w:p>
    <w:p w14:paraId="4495318E" w14:textId="77777777" w:rsidR="00D23C38" w:rsidRDefault="00D23C38" w:rsidP="00D23C38">
      <w:pPr>
        <w:tabs>
          <w:tab w:val="left" w:pos="1985"/>
          <w:tab w:val="left" w:pos="4820"/>
          <w:tab w:val="left" w:pos="5387"/>
          <w:tab w:val="left" w:pos="8931"/>
        </w:tabs>
        <w:rPr>
          <w:sz w:val="20"/>
          <w:szCs w:val="20"/>
          <w:u w:val="dotted"/>
        </w:rPr>
      </w:pPr>
    </w:p>
    <w:p w14:paraId="2A9AEBF4" w14:textId="77777777" w:rsidR="00D23C38" w:rsidRDefault="00D23C38" w:rsidP="00D23C38">
      <w:pPr>
        <w:tabs>
          <w:tab w:val="left" w:pos="1985"/>
          <w:tab w:val="left" w:pos="4820"/>
          <w:tab w:val="left" w:pos="5387"/>
          <w:tab w:val="left" w:pos="8931"/>
        </w:tabs>
        <w:rPr>
          <w:sz w:val="20"/>
          <w:szCs w:val="20"/>
          <w:u w:val="dotted"/>
        </w:rPr>
      </w:pPr>
    </w:p>
    <w:p w14:paraId="145AC18A" w14:textId="77777777" w:rsidR="00D23C38" w:rsidRDefault="00D23C38" w:rsidP="00D23C38">
      <w:pPr>
        <w:tabs>
          <w:tab w:val="left" w:pos="1985"/>
          <w:tab w:val="left" w:pos="4820"/>
          <w:tab w:val="left" w:pos="5387"/>
          <w:tab w:val="left" w:pos="8931"/>
        </w:tabs>
        <w:rPr>
          <w:sz w:val="20"/>
          <w:szCs w:val="20"/>
          <w:u w:val="dotted"/>
        </w:rPr>
      </w:pPr>
    </w:p>
    <w:p w14:paraId="78BF9310" w14:textId="77777777" w:rsidR="00D23C38" w:rsidRDefault="00D23C38" w:rsidP="00D23C38">
      <w:pPr>
        <w:tabs>
          <w:tab w:val="left" w:pos="1985"/>
          <w:tab w:val="left" w:pos="4820"/>
          <w:tab w:val="left" w:pos="5387"/>
          <w:tab w:val="left" w:pos="8931"/>
        </w:tabs>
        <w:rPr>
          <w:sz w:val="20"/>
          <w:szCs w:val="20"/>
          <w:u w:val="dotted"/>
        </w:rPr>
      </w:pPr>
    </w:p>
    <w:p w14:paraId="6879B509" w14:textId="77777777" w:rsidR="00D23C38" w:rsidRDefault="00D23C38" w:rsidP="00D23C38">
      <w:pPr>
        <w:tabs>
          <w:tab w:val="left" w:pos="1985"/>
          <w:tab w:val="left" w:pos="4820"/>
          <w:tab w:val="left" w:pos="5387"/>
          <w:tab w:val="left" w:pos="8931"/>
        </w:tabs>
        <w:rPr>
          <w:sz w:val="20"/>
          <w:szCs w:val="20"/>
          <w:u w:val="dotted"/>
        </w:rPr>
      </w:pPr>
    </w:p>
    <w:p w14:paraId="20230D96" w14:textId="77777777" w:rsidR="00D23C38" w:rsidRDefault="00D23C38" w:rsidP="00D23C38">
      <w:pPr>
        <w:tabs>
          <w:tab w:val="left" w:pos="1985"/>
          <w:tab w:val="left" w:pos="4820"/>
          <w:tab w:val="left" w:pos="5387"/>
          <w:tab w:val="left" w:pos="8931"/>
        </w:tabs>
        <w:rPr>
          <w:sz w:val="20"/>
          <w:szCs w:val="20"/>
          <w:u w:val="dotted"/>
        </w:rPr>
      </w:pPr>
    </w:p>
    <w:p w14:paraId="7BCCFBDF" w14:textId="77777777" w:rsidR="00D23C38" w:rsidRDefault="00D23C38" w:rsidP="00D23C38">
      <w:pPr>
        <w:tabs>
          <w:tab w:val="left" w:pos="1985"/>
          <w:tab w:val="left" w:pos="4820"/>
          <w:tab w:val="left" w:pos="5387"/>
          <w:tab w:val="left" w:pos="8931"/>
        </w:tabs>
        <w:rPr>
          <w:sz w:val="20"/>
          <w:szCs w:val="20"/>
          <w:u w:val="dotted"/>
        </w:rPr>
      </w:pPr>
    </w:p>
    <w:p w14:paraId="01E785B0" w14:textId="77777777" w:rsidR="00D23C38" w:rsidRDefault="00D23C38" w:rsidP="00D23C38">
      <w:pPr>
        <w:tabs>
          <w:tab w:val="left" w:pos="1985"/>
          <w:tab w:val="left" w:pos="4820"/>
          <w:tab w:val="left" w:pos="5387"/>
          <w:tab w:val="left" w:pos="8931"/>
        </w:tabs>
        <w:rPr>
          <w:sz w:val="20"/>
          <w:szCs w:val="20"/>
          <w:u w:val="dotted"/>
        </w:rPr>
      </w:pPr>
    </w:p>
    <w:p w14:paraId="2A00652A" w14:textId="77777777" w:rsidR="00D23C38" w:rsidRDefault="00D23C38" w:rsidP="00D23C38">
      <w:pPr>
        <w:tabs>
          <w:tab w:val="left" w:pos="1985"/>
          <w:tab w:val="left" w:pos="4820"/>
          <w:tab w:val="left" w:pos="5387"/>
          <w:tab w:val="left" w:pos="8931"/>
        </w:tabs>
        <w:rPr>
          <w:sz w:val="20"/>
          <w:szCs w:val="20"/>
          <w:u w:val="dotted"/>
        </w:rPr>
      </w:pPr>
    </w:p>
    <w:p w14:paraId="6C35C6E3" w14:textId="77777777" w:rsidR="00D23C38" w:rsidRDefault="00D23C38" w:rsidP="00D23C38">
      <w:pPr>
        <w:tabs>
          <w:tab w:val="left" w:pos="1985"/>
          <w:tab w:val="left" w:pos="4820"/>
          <w:tab w:val="left" w:pos="5387"/>
          <w:tab w:val="left" w:pos="8931"/>
        </w:tabs>
        <w:rPr>
          <w:sz w:val="20"/>
          <w:szCs w:val="20"/>
          <w:u w:val="dotted"/>
        </w:rPr>
      </w:pPr>
    </w:p>
    <w:p w14:paraId="661BE002" w14:textId="77777777" w:rsidR="00D23C38" w:rsidRDefault="00D23C38" w:rsidP="00D23C38">
      <w:pPr>
        <w:tabs>
          <w:tab w:val="left" w:pos="1985"/>
          <w:tab w:val="left" w:pos="4820"/>
          <w:tab w:val="left" w:pos="5387"/>
          <w:tab w:val="left" w:pos="8931"/>
        </w:tabs>
        <w:rPr>
          <w:sz w:val="20"/>
          <w:szCs w:val="20"/>
          <w:u w:val="dotted"/>
        </w:rPr>
      </w:pPr>
    </w:p>
    <w:p w14:paraId="566D9C25" w14:textId="77777777" w:rsidR="00D23C38" w:rsidRDefault="00D23C38" w:rsidP="00D23C38">
      <w:pPr>
        <w:tabs>
          <w:tab w:val="left" w:pos="1985"/>
          <w:tab w:val="left" w:pos="4820"/>
          <w:tab w:val="left" w:pos="5387"/>
          <w:tab w:val="left" w:pos="8931"/>
        </w:tabs>
        <w:rPr>
          <w:sz w:val="20"/>
          <w:szCs w:val="20"/>
          <w:u w:val="dotted"/>
        </w:rPr>
      </w:pPr>
    </w:p>
    <w:p w14:paraId="460C151A" w14:textId="77777777" w:rsidR="00D23C38" w:rsidRDefault="00D23C38" w:rsidP="00D23C38">
      <w:pPr>
        <w:tabs>
          <w:tab w:val="left" w:pos="1985"/>
          <w:tab w:val="left" w:pos="4820"/>
          <w:tab w:val="left" w:pos="5387"/>
          <w:tab w:val="left" w:pos="8931"/>
        </w:tabs>
        <w:rPr>
          <w:sz w:val="20"/>
          <w:szCs w:val="20"/>
          <w:u w:val="dotted"/>
        </w:rPr>
      </w:pPr>
    </w:p>
    <w:p w14:paraId="5892623B" w14:textId="77777777" w:rsidR="00D23C38" w:rsidRDefault="00D23C38" w:rsidP="00D23C38">
      <w:pPr>
        <w:tabs>
          <w:tab w:val="left" w:pos="1985"/>
          <w:tab w:val="left" w:pos="4820"/>
          <w:tab w:val="left" w:pos="5387"/>
          <w:tab w:val="left" w:pos="8931"/>
        </w:tabs>
        <w:rPr>
          <w:sz w:val="20"/>
          <w:szCs w:val="20"/>
          <w:u w:val="dotted"/>
        </w:rPr>
      </w:pPr>
    </w:p>
    <w:p w14:paraId="02CF5ED5" w14:textId="77777777" w:rsidR="00D23C38" w:rsidRDefault="00D23C38" w:rsidP="00D23C38">
      <w:pPr>
        <w:tabs>
          <w:tab w:val="left" w:pos="1985"/>
          <w:tab w:val="left" w:pos="4820"/>
          <w:tab w:val="left" w:pos="5387"/>
          <w:tab w:val="left" w:pos="8931"/>
        </w:tabs>
        <w:rPr>
          <w:sz w:val="20"/>
          <w:szCs w:val="20"/>
          <w:u w:val="dotted"/>
        </w:rPr>
      </w:pPr>
    </w:p>
    <w:p w14:paraId="6875CC58" w14:textId="77777777" w:rsidR="00D23C38" w:rsidRDefault="00D23C38" w:rsidP="00D23C38">
      <w:pPr>
        <w:tabs>
          <w:tab w:val="left" w:pos="1985"/>
          <w:tab w:val="left" w:pos="4820"/>
          <w:tab w:val="left" w:pos="5387"/>
          <w:tab w:val="left" w:pos="8931"/>
        </w:tabs>
        <w:rPr>
          <w:sz w:val="20"/>
          <w:szCs w:val="20"/>
          <w:u w:val="dotted"/>
        </w:rPr>
      </w:pPr>
    </w:p>
    <w:p w14:paraId="0A2D4A4E" w14:textId="77777777" w:rsidR="00D23C38" w:rsidRDefault="00D23C38" w:rsidP="00D23C38">
      <w:pPr>
        <w:tabs>
          <w:tab w:val="left" w:pos="1985"/>
          <w:tab w:val="left" w:pos="4820"/>
          <w:tab w:val="left" w:pos="5387"/>
          <w:tab w:val="left" w:pos="8931"/>
        </w:tabs>
        <w:rPr>
          <w:sz w:val="20"/>
          <w:szCs w:val="20"/>
          <w:u w:val="dotted"/>
        </w:rPr>
      </w:pPr>
    </w:p>
    <w:p w14:paraId="06883FE5" w14:textId="77777777" w:rsidR="00D23C38" w:rsidRDefault="00D23C38" w:rsidP="00D23C38">
      <w:pPr>
        <w:tabs>
          <w:tab w:val="left" w:pos="1985"/>
          <w:tab w:val="left" w:pos="4820"/>
          <w:tab w:val="left" w:pos="5387"/>
          <w:tab w:val="left" w:pos="8931"/>
        </w:tabs>
        <w:rPr>
          <w:sz w:val="20"/>
          <w:szCs w:val="20"/>
          <w:u w:val="dotted"/>
        </w:rPr>
      </w:pPr>
    </w:p>
    <w:p w14:paraId="3407F874" w14:textId="77777777" w:rsidR="00D23C38" w:rsidRDefault="00D23C38" w:rsidP="00D23C38">
      <w:pPr>
        <w:tabs>
          <w:tab w:val="left" w:pos="1985"/>
          <w:tab w:val="left" w:pos="4820"/>
          <w:tab w:val="left" w:pos="5387"/>
          <w:tab w:val="left" w:pos="8931"/>
        </w:tabs>
        <w:rPr>
          <w:sz w:val="20"/>
          <w:szCs w:val="20"/>
          <w:u w:val="dotted"/>
        </w:rPr>
      </w:pPr>
    </w:p>
    <w:p w14:paraId="30D33FD3" w14:textId="77777777" w:rsidR="00D23C38" w:rsidRDefault="00D23C38" w:rsidP="00D23C38">
      <w:pPr>
        <w:tabs>
          <w:tab w:val="left" w:pos="1985"/>
          <w:tab w:val="left" w:pos="4820"/>
          <w:tab w:val="left" w:pos="5387"/>
          <w:tab w:val="left" w:pos="8931"/>
        </w:tabs>
        <w:rPr>
          <w:sz w:val="20"/>
          <w:szCs w:val="20"/>
          <w:u w:val="dotted"/>
        </w:rPr>
      </w:pPr>
    </w:p>
    <w:p w14:paraId="334458A5" w14:textId="77777777" w:rsidR="00D23C38" w:rsidRDefault="00D23C38" w:rsidP="00D23C38">
      <w:pPr>
        <w:tabs>
          <w:tab w:val="left" w:pos="1985"/>
          <w:tab w:val="left" w:pos="4820"/>
          <w:tab w:val="left" w:pos="5387"/>
          <w:tab w:val="left" w:pos="8931"/>
        </w:tabs>
        <w:rPr>
          <w:sz w:val="20"/>
          <w:szCs w:val="20"/>
          <w:u w:val="dotted"/>
        </w:rPr>
      </w:pPr>
    </w:p>
    <w:p w14:paraId="6009875C" w14:textId="77777777" w:rsidR="00D23C38" w:rsidRDefault="00D23C38" w:rsidP="00D23C38">
      <w:pPr>
        <w:tabs>
          <w:tab w:val="left" w:pos="1985"/>
          <w:tab w:val="left" w:pos="4820"/>
          <w:tab w:val="left" w:pos="5387"/>
          <w:tab w:val="left" w:pos="8931"/>
        </w:tabs>
        <w:rPr>
          <w:sz w:val="20"/>
          <w:szCs w:val="20"/>
          <w:u w:val="dotted"/>
        </w:rPr>
      </w:pPr>
    </w:p>
    <w:p w14:paraId="689AB0F5" w14:textId="77777777" w:rsidR="00D23C38" w:rsidRDefault="00D23C38" w:rsidP="00D23C38">
      <w:pPr>
        <w:tabs>
          <w:tab w:val="left" w:pos="1985"/>
          <w:tab w:val="left" w:pos="4820"/>
          <w:tab w:val="left" w:pos="5387"/>
          <w:tab w:val="left" w:pos="8931"/>
        </w:tabs>
        <w:rPr>
          <w:sz w:val="20"/>
          <w:szCs w:val="20"/>
          <w:u w:val="dotted"/>
        </w:rPr>
      </w:pPr>
    </w:p>
    <w:p w14:paraId="11838D5C" w14:textId="77777777" w:rsidR="00D23C38" w:rsidRDefault="00D23C38" w:rsidP="00D23C38">
      <w:pPr>
        <w:tabs>
          <w:tab w:val="left" w:pos="1985"/>
          <w:tab w:val="left" w:pos="4820"/>
          <w:tab w:val="left" w:pos="5387"/>
          <w:tab w:val="left" w:pos="8931"/>
        </w:tabs>
        <w:rPr>
          <w:sz w:val="20"/>
          <w:szCs w:val="20"/>
          <w:u w:val="dotted"/>
        </w:rPr>
      </w:pPr>
    </w:p>
    <w:p w14:paraId="7ED2BA8A" w14:textId="77777777" w:rsidR="00D23C38" w:rsidRDefault="00D23C38" w:rsidP="00D23C38">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54B4235" w14:textId="77777777" w:rsidR="00D23C38" w:rsidRDefault="00D23C38" w:rsidP="00D23C38">
      <w:pPr>
        <w:ind w:left="5528"/>
        <w:jc w:val="center"/>
        <w:rPr>
          <w:sz w:val="20"/>
          <w:szCs w:val="20"/>
          <w:vertAlign w:val="superscript"/>
        </w:rPr>
      </w:pPr>
      <w:r>
        <w:rPr>
          <w:sz w:val="20"/>
          <w:szCs w:val="20"/>
          <w:vertAlign w:val="superscript"/>
        </w:rPr>
        <w:t>podpis osoby uprawnionej do składania oświadczeń woli</w:t>
      </w:r>
    </w:p>
    <w:p w14:paraId="6337D1AE" w14:textId="77777777" w:rsidR="00D23C38" w:rsidRDefault="00D23C38" w:rsidP="00D23C38">
      <w:pPr>
        <w:ind w:left="5528"/>
        <w:jc w:val="center"/>
        <w:rPr>
          <w:sz w:val="20"/>
          <w:szCs w:val="20"/>
          <w:vertAlign w:val="superscript"/>
        </w:rPr>
      </w:pPr>
      <w:r>
        <w:rPr>
          <w:sz w:val="20"/>
          <w:szCs w:val="20"/>
          <w:vertAlign w:val="superscript"/>
        </w:rPr>
        <w:t>w imieniu Wykonawcy</w:t>
      </w:r>
    </w:p>
    <w:p w14:paraId="6F73E5BC" w14:textId="77777777" w:rsidR="00D23C38" w:rsidRDefault="00D23C38" w:rsidP="00D23C38">
      <w:pPr>
        <w:rPr>
          <w:b/>
          <w:sz w:val="20"/>
          <w:szCs w:val="20"/>
        </w:rPr>
      </w:pPr>
      <w:r>
        <w:rPr>
          <w:b/>
          <w:sz w:val="20"/>
          <w:szCs w:val="20"/>
        </w:rPr>
        <w:br w:type="page"/>
      </w:r>
    </w:p>
    <w:p w14:paraId="20C4B777" w14:textId="4B249854" w:rsidR="00771036" w:rsidRPr="002F441E" w:rsidRDefault="00771036" w:rsidP="002F441E">
      <w:pPr>
        <w:spacing w:line="276" w:lineRule="auto"/>
        <w:rPr>
          <w:b/>
          <w:sz w:val="2"/>
          <w:szCs w:val="2"/>
          <w:u w:val="single"/>
        </w:rPr>
      </w:pPr>
      <w:r w:rsidRPr="002F441E">
        <w:rPr>
          <w:noProof/>
          <w:sz w:val="2"/>
          <w:szCs w:val="2"/>
        </w:rPr>
        <w:lastRenderedPageBreak/>
        <w:drawing>
          <wp:anchor distT="0" distB="0" distL="114300" distR="114300" simplePos="0" relativeHeight="251662848" behindDoc="1" locked="0" layoutInCell="1" allowOverlap="1" wp14:anchorId="10221F62" wp14:editId="081A99B8">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DA700" w14:textId="212915EB" w:rsidR="00771036" w:rsidRDefault="002F441E" w:rsidP="002F441E">
      <w:pPr>
        <w:spacing w:line="276" w:lineRule="auto"/>
        <w:jc w:val="right"/>
        <w:rPr>
          <w:b/>
          <w:sz w:val="20"/>
          <w:szCs w:val="20"/>
          <w:u w:val="single"/>
        </w:rPr>
      </w:pPr>
      <w:r>
        <w:rPr>
          <w:b/>
          <w:sz w:val="20"/>
          <w:szCs w:val="20"/>
        </w:rPr>
        <w:t xml:space="preserve">Załącznik nr </w:t>
      </w:r>
      <w:r w:rsidR="00690267">
        <w:rPr>
          <w:b/>
          <w:sz w:val="20"/>
          <w:szCs w:val="20"/>
        </w:rPr>
        <w:t>3</w:t>
      </w:r>
    </w:p>
    <w:p w14:paraId="4C44285E" w14:textId="6DCD6986" w:rsidR="00771036" w:rsidRDefault="00771036" w:rsidP="00771036">
      <w:pPr>
        <w:spacing w:line="276" w:lineRule="auto"/>
        <w:jc w:val="center"/>
        <w:rPr>
          <w:b/>
          <w:sz w:val="20"/>
          <w:szCs w:val="20"/>
          <w:u w:val="single"/>
        </w:rPr>
      </w:pPr>
    </w:p>
    <w:p w14:paraId="7C562F8A" w14:textId="116AB6B3" w:rsidR="00771036" w:rsidRDefault="00771036" w:rsidP="00771036">
      <w:pPr>
        <w:spacing w:line="276" w:lineRule="auto"/>
        <w:jc w:val="center"/>
        <w:rPr>
          <w:b/>
          <w:sz w:val="20"/>
          <w:szCs w:val="20"/>
          <w:u w:val="single"/>
        </w:rPr>
      </w:pPr>
    </w:p>
    <w:p w14:paraId="45EFA45A" w14:textId="77777777" w:rsidR="00771036" w:rsidRDefault="00771036" w:rsidP="00771036">
      <w:pPr>
        <w:spacing w:line="276" w:lineRule="auto"/>
        <w:jc w:val="center"/>
        <w:rPr>
          <w:b/>
          <w:sz w:val="20"/>
          <w:szCs w:val="20"/>
          <w:u w:val="single"/>
        </w:rPr>
      </w:pPr>
    </w:p>
    <w:p w14:paraId="78562402" w14:textId="77777777" w:rsidR="002F441E" w:rsidRDefault="002F441E" w:rsidP="00771036">
      <w:pPr>
        <w:spacing w:line="276" w:lineRule="auto"/>
        <w:jc w:val="center"/>
        <w:rPr>
          <w:b/>
          <w:sz w:val="20"/>
          <w:szCs w:val="20"/>
          <w:u w:val="single"/>
        </w:rPr>
      </w:pPr>
    </w:p>
    <w:p w14:paraId="59974FCB" w14:textId="77777777" w:rsidR="002F441E" w:rsidRDefault="002F441E" w:rsidP="00771036">
      <w:pPr>
        <w:spacing w:line="276" w:lineRule="auto"/>
        <w:jc w:val="center"/>
        <w:rPr>
          <w:b/>
          <w:sz w:val="20"/>
          <w:szCs w:val="20"/>
          <w:u w:val="single"/>
        </w:rPr>
      </w:pPr>
    </w:p>
    <w:p w14:paraId="43472BB4" w14:textId="77777777" w:rsidR="002F441E" w:rsidRDefault="002F441E" w:rsidP="00771036">
      <w:pPr>
        <w:spacing w:line="276" w:lineRule="auto"/>
        <w:jc w:val="center"/>
        <w:rPr>
          <w:b/>
          <w:sz w:val="20"/>
          <w:szCs w:val="20"/>
          <w:u w:val="single"/>
        </w:rPr>
      </w:pPr>
    </w:p>
    <w:p w14:paraId="11B83BDE" w14:textId="1237249D" w:rsidR="00771036" w:rsidRPr="002F441E" w:rsidRDefault="00771036" w:rsidP="00771036">
      <w:pPr>
        <w:spacing w:line="276" w:lineRule="auto"/>
        <w:jc w:val="center"/>
        <w:rPr>
          <w:b/>
        </w:rPr>
      </w:pPr>
      <w:r w:rsidRPr="002F441E">
        <w:rPr>
          <w:b/>
        </w:rPr>
        <w:t>O</w:t>
      </w:r>
      <w:r w:rsidR="002F441E" w:rsidRPr="002F441E">
        <w:rPr>
          <w:b/>
        </w:rPr>
        <w:t xml:space="preserve"> </w:t>
      </w:r>
      <w:r w:rsidRPr="002F441E">
        <w:rPr>
          <w:b/>
        </w:rPr>
        <w:t>Ś</w:t>
      </w:r>
      <w:r w:rsidR="002F441E" w:rsidRPr="002F441E">
        <w:rPr>
          <w:b/>
        </w:rPr>
        <w:t xml:space="preserve"> </w:t>
      </w:r>
      <w:r w:rsidRPr="002F441E">
        <w:rPr>
          <w:b/>
        </w:rPr>
        <w:t>W</w:t>
      </w:r>
      <w:r w:rsidR="002F441E" w:rsidRPr="002F441E">
        <w:rPr>
          <w:b/>
        </w:rPr>
        <w:t xml:space="preserve"> </w:t>
      </w:r>
      <w:r w:rsidRPr="002F441E">
        <w:rPr>
          <w:b/>
        </w:rPr>
        <w:t>I</w:t>
      </w:r>
      <w:r w:rsidR="002F441E" w:rsidRPr="002F441E">
        <w:rPr>
          <w:b/>
        </w:rPr>
        <w:t xml:space="preserve"> </w:t>
      </w:r>
      <w:r w:rsidRPr="002F441E">
        <w:rPr>
          <w:b/>
        </w:rPr>
        <w:t>A</w:t>
      </w:r>
      <w:r w:rsidR="002F441E" w:rsidRPr="002F441E">
        <w:rPr>
          <w:b/>
        </w:rPr>
        <w:t xml:space="preserve"> </w:t>
      </w:r>
      <w:r w:rsidRPr="002F441E">
        <w:rPr>
          <w:b/>
        </w:rPr>
        <w:t>D</w:t>
      </w:r>
      <w:r w:rsidR="002F441E" w:rsidRPr="002F441E">
        <w:rPr>
          <w:b/>
        </w:rPr>
        <w:t xml:space="preserve"> </w:t>
      </w:r>
      <w:r w:rsidRPr="002F441E">
        <w:rPr>
          <w:b/>
        </w:rPr>
        <w:t>C</w:t>
      </w:r>
      <w:r w:rsidR="002F441E" w:rsidRPr="002F441E">
        <w:rPr>
          <w:b/>
        </w:rPr>
        <w:t xml:space="preserve"> </w:t>
      </w:r>
      <w:r w:rsidRPr="002F441E">
        <w:rPr>
          <w:b/>
        </w:rPr>
        <w:t>Z</w:t>
      </w:r>
      <w:r w:rsidR="002F441E" w:rsidRPr="002F441E">
        <w:rPr>
          <w:b/>
        </w:rPr>
        <w:t xml:space="preserve"> </w:t>
      </w:r>
      <w:r w:rsidRPr="002F441E">
        <w:rPr>
          <w:b/>
        </w:rPr>
        <w:t>E</w:t>
      </w:r>
      <w:r w:rsidR="002F441E" w:rsidRPr="002F441E">
        <w:rPr>
          <w:b/>
        </w:rPr>
        <w:t xml:space="preserve"> </w:t>
      </w:r>
      <w:r w:rsidRPr="002F441E">
        <w:rPr>
          <w:b/>
        </w:rPr>
        <w:t>N</w:t>
      </w:r>
      <w:r w:rsidR="002F441E" w:rsidRPr="002F441E">
        <w:rPr>
          <w:b/>
        </w:rPr>
        <w:t xml:space="preserve"> </w:t>
      </w:r>
      <w:r w:rsidRPr="002F441E">
        <w:rPr>
          <w:b/>
        </w:rPr>
        <w:t>I</w:t>
      </w:r>
      <w:r w:rsidR="002F441E" w:rsidRPr="002F441E">
        <w:rPr>
          <w:b/>
        </w:rPr>
        <w:t xml:space="preserve"> </w:t>
      </w:r>
      <w:r w:rsidRPr="002F441E">
        <w:rPr>
          <w:b/>
        </w:rPr>
        <w:t xml:space="preserve">E </w:t>
      </w:r>
      <w:r w:rsidR="002F441E" w:rsidRPr="002F441E">
        <w:rPr>
          <w:b/>
        </w:rPr>
        <w:t xml:space="preserve">  </w:t>
      </w:r>
      <w:r w:rsidRPr="002F441E">
        <w:rPr>
          <w:b/>
        </w:rPr>
        <w:t>W</w:t>
      </w:r>
      <w:r w:rsidR="002F441E" w:rsidRPr="002F441E">
        <w:rPr>
          <w:b/>
        </w:rPr>
        <w:t xml:space="preserve"> </w:t>
      </w:r>
      <w:r w:rsidRPr="002F441E">
        <w:rPr>
          <w:b/>
        </w:rPr>
        <w:t>Y</w:t>
      </w:r>
      <w:r w:rsidR="002F441E" w:rsidRPr="002F441E">
        <w:rPr>
          <w:b/>
        </w:rPr>
        <w:t xml:space="preserve"> </w:t>
      </w:r>
      <w:r w:rsidRPr="002F441E">
        <w:rPr>
          <w:b/>
        </w:rPr>
        <w:t>K</w:t>
      </w:r>
      <w:r w:rsidR="002F441E" w:rsidRPr="002F441E">
        <w:rPr>
          <w:b/>
        </w:rPr>
        <w:t xml:space="preserve"> </w:t>
      </w:r>
      <w:r w:rsidRPr="002F441E">
        <w:rPr>
          <w:b/>
        </w:rPr>
        <w:t>O</w:t>
      </w:r>
      <w:r w:rsidR="002F441E" w:rsidRPr="002F441E">
        <w:rPr>
          <w:b/>
        </w:rPr>
        <w:t xml:space="preserve"> </w:t>
      </w:r>
      <w:r w:rsidRPr="002F441E">
        <w:rPr>
          <w:b/>
        </w:rPr>
        <w:t>N</w:t>
      </w:r>
      <w:r w:rsidR="002F441E" w:rsidRPr="002F441E">
        <w:rPr>
          <w:b/>
        </w:rPr>
        <w:t xml:space="preserve"> </w:t>
      </w:r>
      <w:r w:rsidRPr="002F441E">
        <w:rPr>
          <w:b/>
        </w:rPr>
        <w:t>A</w:t>
      </w:r>
      <w:r w:rsidR="002F441E" w:rsidRPr="002F441E">
        <w:rPr>
          <w:b/>
        </w:rPr>
        <w:t xml:space="preserve"> </w:t>
      </w:r>
      <w:r w:rsidRPr="002F441E">
        <w:rPr>
          <w:b/>
        </w:rPr>
        <w:t>W</w:t>
      </w:r>
      <w:r w:rsidR="002F441E" w:rsidRPr="002F441E">
        <w:rPr>
          <w:b/>
        </w:rPr>
        <w:t xml:space="preserve"> </w:t>
      </w:r>
      <w:r w:rsidRPr="002F441E">
        <w:rPr>
          <w:b/>
        </w:rPr>
        <w:t>C</w:t>
      </w:r>
      <w:r w:rsidR="002F441E" w:rsidRPr="002F441E">
        <w:rPr>
          <w:b/>
        </w:rPr>
        <w:t xml:space="preserve"> </w:t>
      </w:r>
      <w:r w:rsidRPr="002F441E">
        <w:rPr>
          <w:b/>
        </w:rPr>
        <w:t>Y</w:t>
      </w:r>
    </w:p>
    <w:p w14:paraId="05536F8B" w14:textId="77777777" w:rsidR="002F441E" w:rsidRPr="001F0807" w:rsidRDefault="002F441E" w:rsidP="00771036">
      <w:pPr>
        <w:spacing w:line="276" w:lineRule="auto"/>
        <w:jc w:val="center"/>
        <w:rPr>
          <w:b/>
          <w:sz w:val="20"/>
          <w:szCs w:val="20"/>
          <w:u w:val="single"/>
        </w:rPr>
      </w:pPr>
    </w:p>
    <w:p w14:paraId="63DD67A6" w14:textId="3CB3CE31" w:rsidR="00771036" w:rsidRPr="000F3D5A" w:rsidRDefault="00771036" w:rsidP="00771036">
      <w:pPr>
        <w:jc w:val="both"/>
        <w:rPr>
          <w:sz w:val="12"/>
          <w:szCs w:val="12"/>
        </w:rPr>
      </w:pPr>
      <w:r>
        <w:rPr>
          <w:b/>
          <w:sz w:val="20"/>
          <w:szCs w:val="20"/>
        </w:rPr>
        <w:t>O</w:t>
      </w:r>
      <w:r w:rsidRPr="009915B1">
        <w:rPr>
          <w:b/>
          <w:sz w:val="20"/>
          <w:szCs w:val="20"/>
        </w:rPr>
        <w:t xml:space="preserve"> niepodleganiu wykluczeniu na podstawie art. 7 ust. 1 ustawy z dnia 13</w:t>
      </w:r>
      <w:r w:rsidR="002F441E">
        <w:rPr>
          <w:b/>
          <w:sz w:val="20"/>
          <w:szCs w:val="20"/>
        </w:rPr>
        <w:t xml:space="preserve"> </w:t>
      </w:r>
      <w:r w:rsidRPr="009915B1">
        <w:rPr>
          <w:b/>
          <w:sz w:val="20"/>
          <w:szCs w:val="20"/>
        </w:rPr>
        <w:t>kwietnia 2022 r. o szczególnych rozwiązaniach w zakresie przeciwdziałania wspieraniu agresji na Ukrainę oraz służących ochronie bezpieczeństwa narodowego</w:t>
      </w:r>
      <w:r>
        <w:rPr>
          <w:b/>
          <w:sz w:val="20"/>
          <w:szCs w:val="20"/>
        </w:rPr>
        <w:t>.</w:t>
      </w:r>
    </w:p>
    <w:p w14:paraId="3FDE2764" w14:textId="3B05F089" w:rsidR="00771036" w:rsidRPr="00F64BB8" w:rsidRDefault="00771036" w:rsidP="00771036">
      <w:pPr>
        <w:pStyle w:val="Tekstpodstawowywcity"/>
        <w:spacing w:after="0" w:line="264" w:lineRule="auto"/>
        <w:ind w:left="0"/>
        <w:jc w:val="both"/>
      </w:pPr>
      <w:r w:rsidRPr="00F64BB8">
        <w:rPr>
          <w:sz w:val="20"/>
          <w:szCs w:val="20"/>
        </w:rPr>
        <w:t xml:space="preserve">Na potrzeby postępowania o udzielenie zamówienia publicznego, pn.: </w:t>
      </w:r>
      <w:r w:rsidR="00B02CF4">
        <w:rPr>
          <w:b/>
          <w:sz w:val="20"/>
          <w:szCs w:val="20"/>
        </w:rPr>
        <w:t>P</w:t>
      </w:r>
      <w:r w:rsidR="00B02CF4" w:rsidRPr="00EF54EF">
        <w:rPr>
          <w:b/>
          <w:sz w:val="20"/>
          <w:szCs w:val="20"/>
        </w:rPr>
        <w:t>ełnienie funkcji inspektora nadzoru inwestorskiego w ramach zadania inwestycyjnego pn. „</w:t>
      </w:r>
      <w:r w:rsidR="00B02CF4">
        <w:rPr>
          <w:b/>
          <w:sz w:val="20"/>
          <w:szCs w:val="20"/>
        </w:rPr>
        <w:t xml:space="preserve">Rozbudowa i </w:t>
      </w:r>
      <w:r w:rsidR="00B02CF4" w:rsidRPr="00817535">
        <w:rPr>
          <w:b/>
          <w:sz w:val="20"/>
          <w:szCs w:val="20"/>
        </w:rPr>
        <w:t>przebudowa części Szp</w:t>
      </w:r>
      <w:r w:rsidR="00B02CF4">
        <w:rPr>
          <w:b/>
          <w:sz w:val="20"/>
          <w:szCs w:val="20"/>
        </w:rPr>
        <w:t xml:space="preserve">itala Powiatowego w Nisku. ETAP II </w:t>
      </w:r>
      <w:r w:rsidR="00B02CF4" w:rsidRPr="00817535">
        <w:rPr>
          <w:b/>
          <w:sz w:val="20"/>
          <w:szCs w:val="20"/>
        </w:rPr>
        <w:t xml:space="preserve">– </w:t>
      </w:r>
      <w:r w:rsidR="00B02CF4">
        <w:rPr>
          <w:b/>
          <w:sz w:val="20"/>
          <w:szCs w:val="20"/>
        </w:rPr>
        <w:t>CZĘŚĆ I (s</w:t>
      </w:r>
      <w:r w:rsidR="00B02CF4" w:rsidRPr="00817535">
        <w:rPr>
          <w:b/>
          <w:sz w:val="20"/>
          <w:szCs w:val="20"/>
        </w:rPr>
        <w:t xml:space="preserve">tan surowy </w:t>
      </w:r>
      <w:r w:rsidR="00B02CF4">
        <w:rPr>
          <w:b/>
          <w:sz w:val="20"/>
          <w:szCs w:val="20"/>
        </w:rPr>
        <w:t>zamknięty)</w:t>
      </w:r>
      <w:r w:rsidR="00B02CF4" w:rsidRPr="005B28CE">
        <w:rPr>
          <w:b/>
          <w:sz w:val="20"/>
          <w:szCs w:val="20"/>
        </w:rPr>
        <w:t>”</w:t>
      </w:r>
    </w:p>
    <w:p w14:paraId="489A0A3C" w14:textId="77777777" w:rsidR="00771036" w:rsidRPr="00F64BB8" w:rsidRDefault="00771036" w:rsidP="00771036">
      <w:pPr>
        <w:pStyle w:val="Tekstpodstawowywcity"/>
        <w:spacing w:after="0" w:line="264" w:lineRule="auto"/>
        <w:ind w:firstLine="1"/>
        <w:rPr>
          <w:bCs/>
          <w:sz w:val="20"/>
          <w:szCs w:val="20"/>
        </w:rPr>
      </w:pPr>
      <w:r w:rsidRPr="00F64BB8">
        <w:rPr>
          <w:bCs/>
          <w:sz w:val="20"/>
          <w:szCs w:val="20"/>
        </w:rPr>
        <w:t xml:space="preserve">oświadczam, </w:t>
      </w:r>
      <w:r>
        <w:rPr>
          <w:bCs/>
          <w:sz w:val="20"/>
          <w:szCs w:val="20"/>
        </w:rPr>
        <w:t>że</w:t>
      </w:r>
      <w:r w:rsidRPr="00F64BB8">
        <w:rPr>
          <w:bCs/>
          <w:sz w:val="20"/>
          <w:szCs w:val="20"/>
        </w:rPr>
        <w:t>:</w:t>
      </w:r>
    </w:p>
    <w:p w14:paraId="588770A5" w14:textId="77777777" w:rsidR="00771036" w:rsidRPr="009915B1" w:rsidRDefault="00771036" w:rsidP="00E217FA">
      <w:pPr>
        <w:pStyle w:val="Akapitzlist"/>
        <w:numPr>
          <w:ilvl w:val="0"/>
          <w:numId w:val="38"/>
        </w:numPr>
        <w:spacing w:after="0" w:line="264" w:lineRule="auto"/>
        <w:ind w:left="360" w:hanging="357"/>
        <w:contextualSpacing w:val="0"/>
        <w:jc w:val="both"/>
        <w:rPr>
          <w:rFonts w:ascii="Times New Roman" w:hAnsi="Times New Roman"/>
          <w:sz w:val="20"/>
          <w:szCs w:val="20"/>
          <w:lang w:eastAsia="en-GB"/>
        </w:rPr>
      </w:pPr>
      <w:r w:rsidRPr="009915B1">
        <w:rPr>
          <w:rFonts w:ascii="Times New Roman" w:hAnsi="Times New Roman"/>
          <w:sz w:val="20"/>
          <w:szCs w:val="20"/>
        </w:rPr>
        <w:t>nie podlegam wykluczeniu z postępowania na podstawie art. 7 ust. 1 ustawy z dnia 13 kwietnia 2022 r. o</w:t>
      </w:r>
      <w:r>
        <w:rPr>
          <w:rFonts w:ascii="Times New Roman" w:hAnsi="Times New Roman"/>
          <w:sz w:val="20"/>
          <w:szCs w:val="20"/>
        </w:rPr>
        <w:t> </w:t>
      </w:r>
      <w:r w:rsidRPr="009915B1">
        <w:rPr>
          <w:rFonts w:ascii="Times New Roman" w:hAnsi="Times New Roman"/>
          <w:sz w:val="20"/>
          <w:szCs w:val="20"/>
        </w:rPr>
        <w:t xml:space="preserve">szczególnych rozwiązaniach w zakresie przeciwdziałania wspieraniu agresji na Ukrainę oraz służących ochronie bezpieczeństwa narodowego (Dz.U. z 2022 poz. 835), </w:t>
      </w:r>
      <w:r w:rsidRPr="009915B1">
        <w:rPr>
          <w:rFonts w:ascii="Times New Roman" w:hAnsi="Times New Roman"/>
          <w:sz w:val="20"/>
          <w:szCs w:val="20"/>
          <w:lang w:eastAsia="en-GB"/>
        </w:rPr>
        <w:t xml:space="preserve">zgodnie </w:t>
      </w:r>
      <w:r>
        <w:rPr>
          <w:rFonts w:ascii="Times New Roman" w:hAnsi="Times New Roman"/>
          <w:sz w:val="20"/>
          <w:szCs w:val="20"/>
          <w:lang w:eastAsia="en-GB"/>
        </w:rPr>
        <w:t xml:space="preserve">z </w:t>
      </w:r>
      <w:r w:rsidRPr="009915B1">
        <w:rPr>
          <w:rFonts w:ascii="Times New Roman" w:hAnsi="Times New Roman"/>
          <w:sz w:val="20"/>
          <w:szCs w:val="20"/>
          <w:lang w:eastAsia="en-GB"/>
        </w:rPr>
        <w:t xml:space="preserve">którym z postępowania o udzielenie zamówienia publicznego lub konkursu prowadzonego na podstawie </w:t>
      </w:r>
      <w:hyperlink r:id="rId12" w:anchor="/document/18903829?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11 września 2019 r. – Prawo zamówień publicznych wyklucza się:</w:t>
      </w:r>
    </w:p>
    <w:p w14:paraId="5EF94367" w14:textId="77777777" w:rsidR="00771036" w:rsidRPr="009915B1" w:rsidRDefault="00771036" w:rsidP="00E217FA">
      <w:pPr>
        <w:pStyle w:val="Akapitzlist"/>
        <w:numPr>
          <w:ilvl w:val="0"/>
          <w:numId w:val="39"/>
        </w:numPr>
        <w:spacing w:after="0" w:line="264" w:lineRule="auto"/>
        <w:ind w:left="711"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wymienionego w wykazach określonych w</w:t>
      </w:r>
      <w:r>
        <w:rPr>
          <w:rFonts w:ascii="Times New Roman" w:hAnsi="Times New Roman"/>
          <w:sz w:val="20"/>
          <w:szCs w:val="20"/>
          <w:lang w:eastAsia="en-GB"/>
        </w:rPr>
        <w:t xml:space="preserve"> </w:t>
      </w:r>
      <w:hyperlink r:id="rId13"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4"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wpisanego na listę na podstawie decyzji w sprawie wpisu na listę rozstrzygającej o zastosowaniu środka, o</w:t>
      </w:r>
      <w:r>
        <w:rPr>
          <w:rFonts w:ascii="Times New Roman" w:hAnsi="Times New Roman"/>
          <w:sz w:val="20"/>
          <w:szCs w:val="20"/>
          <w:lang w:eastAsia="en-GB"/>
        </w:rPr>
        <w:t xml:space="preserve"> </w:t>
      </w:r>
      <w:r w:rsidRPr="009915B1">
        <w:rPr>
          <w:rFonts w:ascii="Times New Roman" w:hAnsi="Times New Roman"/>
          <w:sz w:val="20"/>
          <w:szCs w:val="20"/>
          <w:lang w:eastAsia="en-GB"/>
        </w:rPr>
        <w:t>którym mowa w art. 1 pkt 3;</w:t>
      </w:r>
    </w:p>
    <w:p w14:paraId="1B9BC1FA" w14:textId="77777777" w:rsidR="00771036" w:rsidRPr="009915B1" w:rsidRDefault="00771036" w:rsidP="00E217FA">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którego beneficjentem rzeczywistym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rozumieniu </w:t>
      </w:r>
      <w:hyperlink r:id="rId15" w:anchor="/document/18708093?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w:t>
      </w:r>
      <w:r>
        <w:rPr>
          <w:rFonts w:ascii="Times New Roman" w:hAnsi="Times New Roman"/>
          <w:sz w:val="20"/>
          <w:szCs w:val="20"/>
          <w:lang w:eastAsia="en-GB"/>
        </w:rPr>
        <w:t> </w:t>
      </w:r>
      <w:r w:rsidRPr="009915B1">
        <w:rPr>
          <w:rFonts w:ascii="Times New Roman" w:hAnsi="Times New Roman"/>
          <w:sz w:val="20"/>
          <w:szCs w:val="20"/>
          <w:lang w:eastAsia="en-GB"/>
        </w:rPr>
        <w:t>marca 2018 r. o przeciwdziałaniu praniu pieniędzy oraz finansowaniu terroryzmu (Dz. U. z 2022 r. poz. 593 i 655) jest osoba wymieniona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wykazach określonych w </w:t>
      </w:r>
      <w:hyperlink r:id="rId16"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7"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wpisana na listę lub będąca takim beneficjentem rzeczywistym od</w:t>
      </w:r>
      <w:r>
        <w:rPr>
          <w:rFonts w:ascii="Times New Roman" w:hAnsi="Times New Roman"/>
          <w:sz w:val="20"/>
          <w:szCs w:val="20"/>
          <w:lang w:eastAsia="en-GB"/>
        </w:rPr>
        <w:t xml:space="preserve"> </w:t>
      </w:r>
      <w:r w:rsidRPr="009915B1">
        <w:rPr>
          <w:rFonts w:ascii="Times New Roman" w:hAnsi="Times New Roman"/>
          <w:sz w:val="20"/>
          <w:szCs w:val="20"/>
          <w:lang w:eastAsia="en-GB"/>
        </w:rPr>
        <w:t>dnia 24 lutego 2022 r., o</w:t>
      </w:r>
      <w:r>
        <w:rPr>
          <w:rFonts w:ascii="Times New Roman" w:hAnsi="Times New Roman"/>
          <w:sz w:val="20"/>
          <w:szCs w:val="20"/>
          <w:lang w:eastAsia="en-GB"/>
        </w:rPr>
        <w:t> </w:t>
      </w:r>
      <w:r w:rsidRPr="009915B1">
        <w:rPr>
          <w:rFonts w:ascii="Times New Roman" w:hAnsi="Times New Roman"/>
          <w:sz w:val="20"/>
          <w:szCs w:val="20"/>
          <w:lang w:eastAsia="en-GB"/>
        </w:rPr>
        <w:t>ile została wpisana na listę na podstawie decyzji w</w:t>
      </w:r>
      <w:r>
        <w:rPr>
          <w:rFonts w:ascii="Times New Roman" w:hAnsi="Times New Roman"/>
          <w:sz w:val="20"/>
          <w:szCs w:val="20"/>
          <w:lang w:eastAsia="en-GB"/>
        </w:rPr>
        <w:t xml:space="preserve"> </w:t>
      </w:r>
      <w:r w:rsidRPr="009915B1">
        <w:rPr>
          <w:rFonts w:ascii="Times New Roman" w:hAnsi="Times New Roman"/>
          <w:sz w:val="20"/>
          <w:szCs w:val="20"/>
          <w:lang w:eastAsia="en-GB"/>
        </w:rPr>
        <w:t>sprawie wpisu na listę rozstrzygającej o</w:t>
      </w:r>
      <w:r>
        <w:rPr>
          <w:rFonts w:ascii="Times New Roman" w:hAnsi="Times New Roman"/>
          <w:sz w:val="20"/>
          <w:szCs w:val="20"/>
          <w:lang w:eastAsia="en-GB"/>
        </w:rPr>
        <w:t xml:space="preserve"> </w:t>
      </w:r>
      <w:r w:rsidRPr="009915B1">
        <w:rPr>
          <w:rFonts w:ascii="Times New Roman" w:hAnsi="Times New Roman"/>
          <w:sz w:val="20"/>
          <w:szCs w:val="20"/>
          <w:lang w:eastAsia="en-GB"/>
        </w:rPr>
        <w:t>zastosowaniu środka, o którym mowa w</w:t>
      </w:r>
      <w:r>
        <w:rPr>
          <w:rFonts w:ascii="Times New Roman" w:hAnsi="Times New Roman"/>
          <w:sz w:val="20"/>
          <w:szCs w:val="20"/>
          <w:lang w:eastAsia="en-GB"/>
        </w:rPr>
        <w:t xml:space="preserve"> </w:t>
      </w:r>
      <w:r w:rsidRPr="009915B1">
        <w:rPr>
          <w:rFonts w:ascii="Times New Roman" w:hAnsi="Times New Roman"/>
          <w:sz w:val="20"/>
          <w:szCs w:val="20"/>
          <w:lang w:eastAsia="en-GB"/>
        </w:rPr>
        <w:t>art. 1 pkt 3;</w:t>
      </w:r>
    </w:p>
    <w:p w14:paraId="416D5B74" w14:textId="77777777" w:rsidR="00771036" w:rsidRPr="009915B1" w:rsidRDefault="00771036" w:rsidP="00E217FA">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 xml:space="preserve">wykonawcę oraz uczestnika konkursu, którego jednostką dominującą w rozumieniu </w:t>
      </w:r>
      <w:hyperlink r:id="rId18" w:anchor="/document/16796295?unitId=art(3)ust(1)pkt(37)&amp;cm=DOCUMENT" w:history="1">
        <w:r w:rsidRPr="009915B1">
          <w:rPr>
            <w:rFonts w:ascii="Times New Roman" w:hAnsi="Times New Roman"/>
            <w:sz w:val="20"/>
            <w:szCs w:val="20"/>
            <w:lang w:eastAsia="en-GB"/>
          </w:rPr>
          <w:t>art. 3 ust. 1 pkt 37</w:t>
        </w:r>
      </w:hyperlink>
      <w:r w:rsidRPr="009915B1">
        <w:rPr>
          <w:rFonts w:ascii="Times New Roman" w:hAnsi="Times New Roman"/>
          <w:sz w:val="20"/>
          <w:szCs w:val="20"/>
          <w:lang w:eastAsia="en-GB"/>
        </w:rPr>
        <w:t xml:space="preserve"> ustawy z dnia 29 września 1994 r. o rachunkowości (Dz. U. z 2021 r. poz. 217, 2105 i 2106) jest podmiot wymieniony w wykazach określonych w </w:t>
      </w:r>
      <w:hyperlink r:id="rId19"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20"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w:t>
      </w:r>
      <w:r>
        <w:rPr>
          <w:rFonts w:ascii="Times New Roman" w:hAnsi="Times New Roman"/>
          <w:sz w:val="20"/>
          <w:szCs w:val="20"/>
          <w:lang w:eastAsia="en-GB"/>
        </w:rPr>
        <w:t> </w:t>
      </w:r>
      <w:r w:rsidRPr="009915B1">
        <w:rPr>
          <w:rFonts w:ascii="Times New Roman" w:hAnsi="Times New Roman"/>
          <w:sz w:val="20"/>
          <w:szCs w:val="20"/>
          <w:lang w:eastAsia="en-GB"/>
        </w:rPr>
        <w:t>art.</w:t>
      </w:r>
      <w:r>
        <w:rPr>
          <w:rFonts w:ascii="Times New Roman" w:hAnsi="Times New Roman"/>
          <w:sz w:val="20"/>
          <w:szCs w:val="20"/>
          <w:lang w:eastAsia="en-GB"/>
        </w:rPr>
        <w:t> </w:t>
      </w:r>
      <w:r w:rsidRPr="009915B1">
        <w:rPr>
          <w:rFonts w:ascii="Times New Roman" w:hAnsi="Times New Roman"/>
          <w:sz w:val="20"/>
          <w:szCs w:val="20"/>
          <w:lang w:eastAsia="en-GB"/>
        </w:rPr>
        <w:t>1</w:t>
      </w:r>
      <w:r>
        <w:rPr>
          <w:rFonts w:ascii="Times New Roman" w:hAnsi="Times New Roman"/>
          <w:sz w:val="20"/>
          <w:szCs w:val="20"/>
          <w:lang w:eastAsia="en-GB"/>
        </w:rPr>
        <w:t> </w:t>
      </w:r>
      <w:r w:rsidRPr="009915B1">
        <w:rPr>
          <w:rFonts w:ascii="Times New Roman" w:hAnsi="Times New Roman"/>
          <w:sz w:val="20"/>
          <w:szCs w:val="20"/>
          <w:lang w:eastAsia="en-GB"/>
        </w:rPr>
        <w:t>pkt 3.</w:t>
      </w:r>
    </w:p>
    <w:p w14:paraId="1B5A3D7F" w14:textId="77777777" w:rsidR="00771036" w:rsidRPr="00580E6D" w:rsidRDefault="00771036" w:rsidP="00771036">
      <w:pPr>
        <w:pStyle w:val="Akapitzlist"/>
        <w:spacing w:after="0" w:line="240" w:lineRule="auto"/>
        <w:ind w:left="711"/>
        <w:jc w:val="both"/>
        <w:rPr>
          <w:rFonts w:ascii="Times New Roman" w:hAnsi="Times New Roman"/>
          <w:sz w:val="12"/>
          <w:szCs w:val="12"/>
          <w:lang w:eastAsia="en-GB"/>
        </w:rPr>
      </w:pPr>
    </w:p>
    <w:p w14:paraId="6FF5E822" w14:textId="77777777" w:rsidR="00771036" w:rsidRPr="009915B1" w:rsidRDefault="00771036" w:rsidP="00771036">
      <w:pPr>
        <w:ind w:left="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7D746A1" w14:textId="77777777" w:rsidR="00771036" w:rsidRPr="00580E6D" w:rsidRDefault="00771036" w:rsidP="00771036">
      <w:pPr>
        <w:jc w:val="both"/>
        <w:rPr>
          <w:rFonts w:eastAsia="Calibri"/>
          <w:b/>
          <w:sz w:val="12"/>
          <w:szCs w:val="12"/>
          <w:lang w:eastAsia="en-GB"/>
        </w:rPr>
      </w:pPr>
    </w:p>
    <w:p w14:paraId="28BD6615" w14:textId="77777777" w:rsidR="00771036" w:rsidRPr="009915B1" w:rsidRDefault="00771036" w:rsidP="00771036">
      <w:pPr>
        <w:spacing w:line="260" w:lineRule="exact"/>
        <w:ind w:firstLine="284"/>
        <w:jc w:val="both"/>
        <w:rPr>
          <w:rFonts w:eastAsia="Calibri"/>
          <w:i/>
          <w:sz w:val="20"/>
          <w:szCs w:val="20"/>
          <w:u w:val="single"/>
          <w:lang w:eastAsia="en-GB"/>
        </w:rPr>
      </w:pPr>
      <w:r w:rsidRPr="009915B1">
        <w:rPr>
          <w:rFonts w:eastAsia="Calibri"/>
          <w:i/>
          <w:sz w:val="20"/>
          <w:szCs w:val="20"/>
          <w:u w:val="single"/>
          <w:lang w:eastAsia="en-GB"/>
        </w:rPr>
        <w:t>Jeśli zachodzą podstawy wykluczenia to Wykonawca składa oświadczenie o następującej treści:</w:t>
      </w:r>
    </w:p>
    <w:p w14:paraId="0501F412" w14:textId="77777777" w:rsidR="00771036" w:rsidRPr="00580E6D" w:rsidRDefault="00771036" w:rsidP="00771036">
      <w:pPr>
        <w:jc w:val="both"/>
        <w:rPr>
          <w:rFonts w:eastAsia="Calibri"/>
          <w:sz w:val="12"/>
          <w:szCs w:val="12"/>
          <w:lang w:eastAsia="en-GB"/>
        </w:rPr>
      </w:pPr>
    </w:p>
    <w:p w14:paraId="36FD121C" w14:textId="77777777" w:rsidR="00771036" w:rsidRPr="009915B1" w:rsidRDefault="00771036" w:rsidP="00771036">
      <w:pPr>
        <w:ind w:firstLine="284"/>
        <w:jc w:val="both"/>
        <w:rPr>
          <w:rFonts w:eastAsia="Calibri"/>
          <w:sz w:val="20"/>
          <w:szCs w:val="20"/>
          <w:lang w:eastAsia="en-GB"/>
        </w:rPr>
      </w:pPr>
      <w:r w:rsidRPr="009915B1">
        <w:rPr>
          <w:rFonts w:eastAsia="Calibri"/>
          <w:sz w:val="20"/>
          <w:szCs w:val="20"/>
          <w:lang w:eastAsia="en-GB"/>
        </w:rPr>
        <w:t>Oświadczam, że zachodzą w stosunku do mnie podstawy wykluczenia, o których mowa w art. 7 ust. 1 pkt. …………….. ustawy/</w:t>
      </w:r>
      <w:r w:rsidRPr="009915B1">
        <w:rPr>
          <w:rFonts w:eastAsia="Calibri"/>
          <w:i/>
          <w:sz w:val="20"/>
          <w:szCs w:val="20"/>
          <w:lang w:eastAsia="en-GB"/>
        </w:rPr>
        <w:t>wskazać właściwy punkt z powyższych</w:t>
      </w:r>
      <w:r w:rsidRPr="009915B1">
        <w:rPr>
          <w:rFonts w:eastAsia="Calibri"/>
          <w:sz w:val="20"/>
          <w:szCs w:val="20"/>
          <w:lang w:eastAsia="en-GB"/>
        </w:rPr>
        <w:t>/.</w:t>
      </w:r>
    </w:p>
    <w:p w14:paraId="25AC7F29" w14:textId="77777777" w:rsidR="00771036" w:rsidRPr="00580E6D" w:rsidRDefault="00771036" w:rsidP="00771036">
      <w:pPr>
        <w:jc w:val="both"/>
        <w:rPr>
          <w:rFonts w:eastAsia="Calibri"/>
          <w:sz w:val="12"/>
          <w:szCs w:val="12"/>
          <w:lang w:eastAsia="en-GB"/>
        </w:rPr>
      </w:pPr>
    </w:p>
    <w:p w14:paraId="65970A34" w14:textId="77777777" w:rsidR="00771036" w:rsidRPr="002B2718" w:rsidRDefault="00771036" w:rsidP="00771036">
      <w:pPr>
        <w:spacing w:line="264" w:lineRule="auto"/>
        <w:jc w:val="both"/>
        <w:rPr>
          <w:rFonts w:eastAsia="Calibri"/>
          <w:sz w:val="16"/>
          <w:szCs w:val="16"/>
          <w:lang w:eastAsia="en-GB"/>
        </w:rPr>
      </w:pPr>
    </w:p>
    <w:p w14:paraId="6E6F6393" w14:textId="77777777" w:rsidR="00771036" w:rsidRPr="009915B1" w:rsidRDefault="00771036" w:rsidP="00771036">
      <w:pPr>
        <w:spacing w:line="264" w:lineRule="auto"/>
        <w:ind w:firstLine="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24BF3D1" w14:textId="77777777" w:rsidR="00771036" w:rsidRPr="009915B1" w:rsidRDefault="00771036" w:rsidP="00771036">
      <w:pPr>
        <w:spacing w:line="264" w:lineRule="auto"/>
        <w:jc w:val="both"/>
        <w:rPr>
          <w:rFonts w:eastAsia="Calibri"/>
          <w:sz w:val="20"/>
          <w:szCs w:val="20"/>
          <w:lang w:eastAsia="en-GB"/>
        </w:rPr>
      </w:pPr>
    </w:p>
    <w:p w14:paraId="76D564AD" w14:textId="77777777" w:rsidR="00771036" w:rsidRDefault="00771036" w:rsidP="00771036">
      <w:pPr>
        <w:jc w:val="center"/>
        <w:rPr>
          <w:b/>
          <w:sz w:val="20"/>
          <w:szCs w:val="20"/>
          <w:u w:val="single"/>
        </w:rPr>
      </w:pPr>
    </w:p>
    <w:p w14:paraId="7384332F" w14:textId="77777777" w:rsidR="00771036" w:rsidRDefault="00771036" w:rsidP="00771036">
      <w:pPr>
        <w:jc w:val="center"/>
        <w:rPr>
          <w:b/>
          <w:sz w:val="20"/>
          <w:szCs w:val="20"/>
          <w:u w:val="single"/>
        </w:rPr>
      </w:pPr>
    </w:p>
    <w:p w14:paraId="31AC9979" w14:textId="77777777" w:rsidR="00771036" w:rsidRPr="00A940C3" w:rsidRDefault="00771036" w:rsidP="00771036">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45887320" w14:textId="77777777" w:rsidR="00771036" w:rsidRPr="00A940C3" w:rsidRDefault="00771036" w:rsidP="00771036">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1EB566FF" w14:textId="77777777" w:rsidR="00771036" w:rsidRPr="00DA372D" w:rsidRDefault="00771036" w:rsidP="00771036">
      <w:pPr>
        <w:ind w:left="5529"/>
        <w:jc w:val="center"/>
        <w:rPr>
          <w:sz w:val="20"/>
          <w:szCs w:val="20"/>
          <w:vertAlign w:val="superscript"/>
        </w:rPr>
      </w:pPr>
      <w:r w:rsidRPr="00A940C3">
        <w:rPr>
          <w:sz w:val="20"/>
          <w:szCs w:val="20"/>
          <w:vertAlign w:val="superscript"/>
        </w:rPr>
        <w:t>w imieniu Wykonawcy</w:t>
      </w:r>
    </w:p>
    <w:p w14:paraId="13A07668" w14:textId="303D0C58" w:rsidR="00771036" w:rsidRDefault="00771036">
      <w:pPr>
        <w:rPr>
          <w:b/>
          <w:sz w:val="20"/>
          <w:szCs w:val="20"/>
        </w:rPr>
      </w:pPr>
    </w:p>
    <w:p w14:paraId="47F4F59A" w14:textId="77777777" w:rsidR="00771036" w:rsidRDefault="00771036">
      <w:pPr>
        <w:rPr>
          <w:b/>
          <w:sz w:val="20"/>
          <w:szCs w:val="20"/>
        </w:rPr>
      </w:pPr>
      <w:r>
        <w:rPr>
          <w:b/>
          <w:sz w:val="20"/>
          <w:szCs w:val="20"/>
        </w:rPr>
        <w:br w:type="page"/>
      </w:r>
    </w:p>
    <w:p w14:paraId="4C416238" w14:textId="212DB458" w:rsidR="00D23C38" w:rsidRDefault="00D23C38" w:rsidP="0019582E">
      <w:pPr>
        <w:jc w:val="right"/>
        <w:rPr>
          <w:b/>
          <w:sz w:val="20"/>
          <w:szCs w:val="20"/>
        </w:rPr>
      </w:pPr>
      <w:r>
        <w:rPr>
          <w:b/>
          <w:sz w:val="20"/>
          <w:szCs w:val="20"/>
        </w:rPr>
        <w:lastRenderedPageBreak/>
        <w:t xml:space="preserve">Załącznik nr </w:t>
      </w:r>
      <w:r w:rsidR="00690267">
        <w:rPr>
          <w:b/>
          <w:sz w:val="20"/>
          <w:szCs w:val="20"/>
        </w:rPr>
        <w:t>4</w:t>
      </w:r>
    </w:p>
    <w:p w14:paraId="2B74AFAD" w14:textId="77777777" w:rsidR="0062323E" w:rsidRPr="00CF2B3A" w:rsidRDefault="0062323E" w:rsidP="0019582E">
      <w:pPr>
        <w:jc w:val="center"/>
        <w:rPr>
          <w:b/>
          <w:sz w:val="10"/>
          <w:szCs w:val="10"/>
        </w:rPr>
      </w:pPr>
    </w:p>
    <w:p w14:paraId="5D08453A" w14:textId="77777777" w:rsidR="00D23C38" w:rsidRPr="00A940C3" w:rsidRDefault="00D23C38" w:rsidP="0019582E">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21549FA8" w14:textId="77777777" w:rsidR="00D23C38" w:rsidRDefault="00D23C38" w:rsidP="0019582E">
      <w:pPr>
        <w:jc w:val="center"/>
        <w:rPr>
          <w:b/>
          <w:sz w:val="20"/>
          <w:szCs w:val="20"/>
        </w:rPr>
      </w:pPr>
      <w:r>
        <w:rPr>
          <w:b/>
          <w:sz w:val="20"/>
          <w:szCs w:val="20"/>
        </w:rPr>
        <w:t>Nr ___/</w:t>
      </w:r>
      <w:proofErr w:type="spellStart"/>
      <w:r>
        <w:rPr>
          <w:b/>
          <w:sz w:val="20"/>
          <w:szCs w:val="20"/>
        </w:rPr>
        <w:t>Zp</w:t>
      </w:r>
      <w:proofErr w:type="spellEnd"/>
      <w:r>
        <w:rPr>
          <w:b/>
          <w:sz w:val="20"/>
          <w:szCs w:val="20"/>
        </w:rPr>
        <w:t>/2022</w:t>
      </w:r>
    </w:p>
    <w:p w14:paraId="45BB4F9A" w14:textId="3684514C" w:rsidR="0062323E" w:rsidRDefault="0062323E" w:rsidP="0019582E">
      <w:pPr>
        <w:rPr>
          <w:b/>
          <w:sz w:val="10"/>
          <w:szCs w:val="10"/>
        </w:rPr>
      </w:pPr>
    </w:p>
    <w:p w14:paraId="0D2F9519" w14:textId="77777777" w:rsidR="0062323E" w:rsidRPr="00A940C3" w:rsidRDefault="0062323E" w:rsidP="0019582E">
      <w:pPr>
        <w:rPr>
          <w:b/>
          <w:sz w:val="10"/>
          <w:szCs w:val="10"/>
        </w:rPr>
      </w:pPr>
    </w:p>
    <w:p w14:paraId="2894F94A" w14:textId="77777777" w:rsidR="00D23C38" w:rsidRPr="00A940C3" w:rsidRDefault="00D23C38" w:rsidP="0019582E">
      <w:pPr>
        <w:ind w:firstLine="360"/>
        <w:jc w:val="both"/>
        <w:rPr>
          <w:sz w:val="20"/>
          <w:szCs w:val="20"/>
        </w:rPr>
      </w:pPr>
      <w:r w:rsidRPr="00A940C3">
        <w:rPr>
          <w:sz w:val="20"/>
          <w:szCs w:val="20"/>
        </w:rPr>
        <w:t>W dn</w:t>
      </w:r>
      <w:r>
        <w:rPr>
          <w:sz w:val="20"/>
          <w:szCs w:val="20"/>
        </w:rPr>
        <w:t>iu ___/___/2022</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62C675E" w14:textId="77777777" w:rsidR="00D23C38" w:rsidRPr="002C79DA" w:rsidRDefault="00D23C38" w:rsidP="0019582E">
      <w:pPr>
        <w:numPr>
          <w:ilvl w:val="0"/>
          <w:numId w:val="2"/>
        </w:numPr>
        <w:ind w:left="360" w:hanging="360"/>
        <w:jc w:val="both"/>
        <w:rPr>
          <w:sz w:val="20"/>
          <w:szCs w:val="20"/>
        </w:rPr>
      </w:pPr>
      <w:r w:rsidRPr="002C79DA">
        <w:rPr>
          <w:bCs/>
          <w:sz w:val="20"/>
          <w:szCs w:val="20"/>
        </w:rPr>
        <w:t>_____________________________________________</w:t>
      </w:r>
    </w:p>
    <w:p w14:paraId="20867909" w14:textId="31269F67" w:rsidR="00D23C38" w:rsidRPr="00A940C3" w:rsidRDefault="00D23C38" w:rsidP="0019582E">
      <w:pPr>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sidR="000C5F01">
        <w:rPr>
          <w:sz w:val="20"/>
          <w:szCs w:val="20"/>
        </w:rPr>
        <w:t>Zamawiającym</w:t>
      </w:r>
      <w:r w:rsidRPr="00A940C3">
        <w:rPr>
          <w:sz w:val="20"/>
          <w:szCs w:val="20"/>
        </w:rPr>
        <w:t>” a:</w:t>
      </w:r>
    </w:p>
    <w:p w14:paraId="61DE19B8" w14:textId="77777777" w:rsidR="00D23C38" w:rsidRPr="00A940C3" w:rsidRDefault="00D23C38" w:rsidP="0019582E">
      <w:pPr>
        <w:jc w:val="both"/>
        <w:rPr>
          <w:sz w:val="20"/>
          <w:szCs w:val="20"/>
        </w:rPr>
      </w:pPr>
      <w:r w:rsidRPr="00A940C3">
        <w:rPr>
          <w:sz w:val="20"/>
          <w:szCs w:val="20"/>
        </w:rPr>
        <w:t>_____________________________________________________________________________</w:t>
      </w:r>
    </w:p>
    <w:p w14:paraId="208DA4AD" w14:textId="77777777" w:rsidR="00D23C38" w:rsidRPr="00A940C3" w:rsidRDefault="00D23C38" w:rsidP="0019582E">
      <w:pPr>
        <w:jc w:val="both"/>
        <w:rPr>
          <w:sz w:val="20"/>
          <w:szCs w:val="20"/>
        </w:rPr>
      </w:pPr>
      <w:r w:rsidRPr="00A940C3">
        <w:rPr>
          <w:sz w:val="20"/>
          <w:szCs w:val="20"/>
        </w:rPr>
        <w:t>reprezentowanym przez:</w:t>
      </w:r>
    </w:p>
    <w:p w14:paraId="74F34BD9" w14:textId="77777777" w:rsidR="00D23C38" w:rsidRPr="002C79DA" w:rsidRDefault="00D23C38" w:rsidP="00E217FA">
      <w:pPr>
        <w:numPr>
          <w:ilvl w:val="0"/>
          <w:numId w:val="19"/>
        </w:numPr>
        <w:jc w:val="both"/>
        <w:rPr>
          <w:bCs/>
          <w:sz w:val="20"/>
          <w:szCs w:val="20"/>
        </w:rPr>
      </w:pPr>
      <w:r w:rsidRPr="002C79DA">
        <w:rPr>
          <w:bCs/>
          <w:sz w:val="20"/>
          <w:szCs w:val="20"/>
        </w:rPr>
        <w:t>_____________________________________________</w:t>
      </w:r>
    </w:p>
    <w:p w14:paraId="34B1BD38" w14:textId="5A52A8C0" w:rsidR="00D23C38" w:rsidRPr="00A940C3" w:rsidRDefault="00D23C38" w:rsidP="0019582E">
      <w:pPr>
        <w:jc w:val="both"/>
        <w:rPr>
          <w:sz w:val="20"/>
          <w:szCs w:val="20"/>
        </w:rPr>
      </w:pPr>
      <w:r w:rsidRPr="00A940C3">
        <w:rPr>
          <w:sz w:val="20"/>
          <w:szCs w:val="20"/>
        </w:rPr>
        <w:t xml:space="preserve">Zarejestrowanym w Sądzie Rejonowym w _____________, ____ Wydział Gospodarczy KRS, pod numerem _________ NIP: _________, 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 całości</w:t>
      </w:r>
      <w:r>
        <w:rPr>
          <w:sz w:val="20"/>
          <w:szCs w:val="20"/>
        </w:rPr>
        <w:t>, zwanym dalej „</w:t>
      </w:r>
      <w:r w:rsidR="000C5F01">
        <w:rPr>
          <w:sz w:val="20"/>
          <w:szCs w:val="20"/>
        </w:rPr>
        <w:t>Wykonawcą</w:t>
      </w:r>
      <w:r w:rsidRPr="00A940C3">
        <w:rPr>
          <w:sz w:val="20"/>
          <w:szCs w:val="20"/>
        </w:rPr>
        <w:t>”</w:t>
      </w:r>
    </w:p>
    <w:p w14:paraId="475CAA18" w14:textId="77777777" w:rsidR="0062323E" w:rsidRPr="00154365" w:rsidRDefault="0062323E" w:rsidP="0019582E">
      <w:pPr>
        <w:jc w:val="both"/>
        <w:rPr>
          <w:sz w:val="10"/>
          <w:szCs w:val="10"/>
        </w:rPr>
      </w:pPr>
    </w:p>
    <w:p w14:paraId="2FD178E4" w14:textId="45BCC4B2" w:rsidR="00D23C38" w:rsidRDefault="00D23C38" w:rsidP="0019582E">
      <w:pPr>
        <w:ind w:firstLine="425"/>
        <w:jc w:val="both"/>
        <w:rPr>
          <w:sz w:val="20"/>
          <w:szCs w:val="20"/>
        </w:rPr>
      </w:pPr>
      <w:r w:rsidRPr="00595A7B">
        <w:rPr>
          <w:sz w:val="20"/>
          <w:szCs w:val="20"/>
        </w:rPr>
        <w:t>Zgodnie z wynikami postępowania o udzielenie zamówienia przeprowadzonego w trybie z</w:t>
      </w:r>
      <w:r>
        <w:rPr>
          <w:sz w:val="20"/>
          <w:szCs w:val="20"/>
        </w:rPr>
        <w:t xml:space="preserve">apytania ofertowego z dnia </w:t>
      </w:r>
      <w:r w:rsidR="00B02CF4">
        <w:rPr>
          <w:sz w:val="20"/>
          <w:szCs w:val="20"/>
        </w:rPr>
        <w:t>0</w:t>
      </w:r>
      <w:r w:rsidR="00E47EAB">
        <w:rPr>
          <w:sz w:val="20"/>
          <w:szCs w:val="20"/>
        </w:rPr>
        <w:t>6</w:t>
      </w:r>
      <w:r>
        <w:rPr>
          <w:sz w:val="20"/>
          <w:szCs w:val="20"/>
        </w:rPr>
        <w:t>/</w:t>
      </w:r>
      <w:r w:rsidR="00B02CF4">
        <w:rPr>
          <w:sz w:val="20"/>
          <w:szCs w:val="20"/>
        </w:rPr>
        <w:t>10</w:t>
      </w:r>
      <w:r>
        <w:rPr>
          <w:sz w:val="20"/>
          <w:szCs w:val="20"/>
        </w:rPr>
        <w:t>/2022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xml:space="preserve">. Dz. U. z 2021 r. poz. 1129 z </w:t>
      </w:r>
      <w:proofErr w:type="spellStart"/>
      <w:r>
        <w:rPr>
          <w:sz w:val="20"/>
          <w:szCs w:val="20"/>
        </w:rPr>
        <w:t>późn</w:t>
      </w:r>
      <w:proofErr w:type="spellEnd"/>
      <w:r>
        <w:rPr>
          <w:sz w:val="20"/>
          <w:szCs w:val="20"/>
        </w:rPr>
        <w:t>. zm.</w:t>
      </w:r>
      <w:r w:rsidRPr="00595A7B">
        <w:rPr>
          <w:sz w:val="20"/>
          <w:szCs w:val="20"/>
        </w:rPr>
        <w:t>) zatwierdzonymi przez</w:t>
      </w:r>
      <w:r>
        <w:rPr>
          <w:sz w:val="20"/>
          <w:szCs w:val="20"/>
        </w:rPr>
        <w:t xml:space="preserve"> </w:t>
      </w:r>
      <w:r w:rsidRPr="00595A7B">
        <w:rPr>
          <w:sz w:val="20"/>
          <w:szCs w:val="20"/>
        </w:rPr>
        <w:t>Dyrektora SPZZO</w:t>
      </w:r>
      <w:r>
        <w:rPr>
          <w:sz w:val="20"/>
          <w:szCs w:val="20"/>
        </w:rPr>
        <w:t xml:space="preserve">Z Nisko zawarta zostaje umowa o </w:t>
      </w:r>
      <w:r w:rsidRPr="00595A7B">
        <w:rPr>
          <w:sz w:val="20"/>
          <w:szCs w:val="20"/>
        </w:rPr>
        <w:t>treści następującej:</w:t>
      </w:r>
    </w:p>
    <w:p w14:paraId="0DAD2065" w14:textId="77777777" w:rsidR="00B02CF4" w:rsidRPr="00886B2F" w:rsidRDefault="00B02CF4" w:rsidP="00B02CF4">
      <w:pPr>
        <w:spacing w:line="288" w:lineRule="auto"/>
        <w:jc w:val="center"/>
        <w:rPr>
          <w:b/>
          <w:sz w:val="20"/>
          <w:szCs w:val="20"/>
        </w:rPr>
      </w:pPr>
      <w:r w:rsidRPr="00886B2F">
        <w:rPr>
          <w:b/>
          <w:sz w:val="20"/>
          <w:szCs w:val="20"/>
        </w:rPr>
        <w:fldChar w:fldCharType="begin"/>
      </w:r>
      <w:r w:rsidRPr="00886B2F">
        <w:rPr>
          <w:b/>
          <w:sz w:val="20"/>
          <w:szCs w:val="20"/>
        </w:rPr>
        <w:instrText>SYMBOL 167 \f "Times New Roman CE"</w:instrText>
      </w:r>
      <w:r w:rsidRPr="00886B2F">
        <w:rPr>
          <w:b/>
          <w:sz w:val="20"/>
          <w:szCs w:val="20"/>
        </w:rPr>
        <w:fldChar w:fldCharType="end"/>
      </w:r>
      <w:r w:rsidRPr="00886B2F">
        <w:rPr>
          <w:b/>
          <w:sz w:val="20"/>
          <w:szCs w:val="20"/>
        </w:rPr>
        <w:t>1.</w:t>
      </w:r>
    </w:p>
    <w:p w14:paraId="45C086CD" w14:textId="77777777" w:rsidR="00B02CF4" w:rsidRPr="00886B2F" w:rsidRDefault="00B02CF4" w:rsidP="00B02CF4">
      <w:pPr>
        <w:spacing w:line="288" w:lineRule="auto"/>
        <w:jc w:val="center"/>
        <w:rPr>
          <w:b/>
          <w:sz w:val="20"/>
          <w:szCs w:val="20"/>
        </w:rPr>
      </w:pPr>
      <w:r w:rsidRPr="00886B2F">
        <w:rPr>
          <w:b/>
          <w:sz w:val="20"/>
          <w:szCs w:val="20"/>
        </w:rPr>
        <w:t>PRZEDMIOT UMOWY</w:t>
      </w:r>
    </w:p>
    <w:p w14:paraId="06004496" w14:textId="78D14FC3" w:rsidR="00B02CF4" w:rsidRPr="00CD0130" w:rsidRDefault="00B02CF4" w:rsidP="00B02CF4">
      <w:pPr>
        <w:numPr>
          <w:ilvl w:val="0"/>
          <w:numId w:val="5"/>
        </w:numPr>
        <w:spacing w:line="288" w:lineRule="auto"/>
        <w:ind w:left="360" w:hanging="360"/>
        <w:jc w:val="both"/>
        <w:rPr>
          <w:bCs/>
          <w:sz w:val="20"/>
          <w:szCs w:val="20"/>
        </w:rPr>
      </w:pPr>
      <w:r w:rsidRPr="00CD0130">
        <w:rPr>
          <w:sz w:val="20"/>
          <w:szCs w:val="20"/>
        </w:rPr>
        <w:t xml:space="preserve">Zamawiający zleca, a Wykonawca przyjmuje na siebie obowiązek pełnienia nadzoru inwestorskiego nad realizacją zadania inwestycyjnego pn. </w:t>
      </w:r>
      <w:r w:rsidR="00783881" w:rsidRPr="00EF54EF">
        <w:rPr>
          <w:b/>
          <w:sz w:val="20"/>
          <w:szCs w:val="20"/>
        </w:rPr>
        <w:t>„</w:t>
      </w:r>
      <w:r w:rsidR="00783881">
        <w:rPr>
          <w:b/>
          <w:sz w:val="20"/>
          <w:szCs w:val="20"/>
        </w:rPr>
        <w:t xml:space="preserve">Rozbudowa i </w:t>
      </w:r>
      <w:r w:rsidR="00783881" w:rsidRPr="00817535">
        <w:rPr>
          <w:b/>
          <w:sz w:val="20"/>
          <w:szCs w:val="20"/>
        </w:rPr>
        <w:t>przebudowa części Szp</w:t>
      </w:r>
      <w:r w:rsidR="00783881">
        <w:rPr>
          <w:b/>
          <w:sz w:val="20"/>
          <w:szCs w:val="20"/>
        </w:rPr>
        <w:t xml:space="preserve">itala Powiatowego w Nisku. ETAP II </w:t>
      </w:r>
      <w:r w:rsidR="00783881" w:rsidRPr="00817535">
        <w:rPr>
          <w:b/>
          <w:sz w:val="20"/>
          <w:szCs w:val="20"/>
        </w:rPr>
        <w:t xml:space="preserve">– </w:t>
      </w:r>
      <w:r w:rsidR="00783881">
        <w:rPr>
          <w:b/>
          <w:sz w:val="20"/>
          <w:szCs w:val="20"/>
        </w:rPr>
        <w:t>CZĘŚĆ I (s</w:t>
      </w:r>
      <w:r w:rsidR="00783881" w:rsidRPr="00817535">
        <w:rPr>
          <w:b/>
          <w:sz w:val="20"/>
          <w:szCs w:val="20"/>
        </w:rPr>
        <w:t xml:space="preserve">tan surowy </w:t>
      </w:r>
      <w:r w:rsidR="00783881">
        <w:rPr>
          <w:b/>
          <w:sz w:val="20"/>
          <w:szCs w:val="20"/>
        </w:rPr>
        <w:t>zamknięty)</w:t>
      </w:r>
      <w:r w:rsidR="00783881" w:rsidRPr="005B28CE">
        <w:rPr>
          <w:b/>
          <w:sz w:val="20"/>
          <w:szCs w:val="20"/>
        </w:rPr>
        <w:t>”</w:t>
      </w:r>
      <w:r w:rsidR="00783881" w:rsidRPr="00CD0130">
        <w:rPr>
          <w:b/>
          <w:sz w:val="20"/>
          <w:szCs w:val="20"/>
        </w:rPr>
        <w:t xml:space="preserve"> </w:t>
      </w:r>
      <w:r w:rsidRPr="00CD0130">
        <w:rPr>
          <w:bCs/>
          <w:sz w:val="20"/>
          <w:szCs w:val="20"/>
        </w:rPr>
        <w:t>zgodnie ze złożoną ofertą z dnia __</w:t>
      </w:r>
      <w:r>
        <w:rPr>
          <w:bCs/>
          <w:sz w:val="20"/>
          <w:szCs w:val="20"/>
        </w:rPr>
        <w:t>_</w:t>
      </w:r>
      <w:r w:rsidRPr="00CD0130">
        <w:rPr>
          <w:b/>
          <w:bCs/>
          <w:sz w:val="20"/>
          <w:szCs w:val="20"/>
        </w:rPr>
        <w:t>/_</w:t>
      </w:r>
      <w:r>
        <w:rPr>
          <w:b/>
          <w:bCs/>
          <w:sz w:val="20"/>
          <w:szCs w:val="20"/>
        </w:rPr>
        <w:t>__/202</w:t>
      </w:r>
      <w:r w:rsidR="00783881">
        <w:rPr>
          <w:b/>
          <w:bCs/>
          <w:sz w:val="20"/>
          <w:szCs w:val="20"/>
        </w:rPr>
        <w:t>2</w:t>
      </w:r>
      <w:r w:rsidRPr="00CD0130">
        <w:rPr>
          <w:b/>
          <w:bCs/>
          <w:sz w:val="20"/>
          <w:szCs w:val="20"/>
        </w:rPr>
        <w:t xml:space="preserve"> r</w:t>
      </w:r>
      <w:r w:rsidRPr="00CD0130">
        <w:rPr>
          <w:bCs/>
          <w:sz w:val="20"/>
          <w:szCs w:val="20"/>
        </w:rPr>
        <w:t>.</w:t>
      </w:r>
    </w:p>
    <w:p w14:paraId="5353E75D" w14:textId="77777777" w:rsidR="00B02CF4" w:rsidRPr="00F826F9" w:rsidRDefault="00B02CF4" w:rsidP="00B02CF4">
      <w:pPr>
        <w:numPr>
          <w:ilvl w:val="0"/>
          <w:numId w:val="5"/>
        </w:numPr>
        <w:spacing w:line="288" w:lineRule="auto"/>
        <w:ind w:left="360" w:hanging="360"/>
        <w:jc w:val="both"/>
        <w:rPr>
          <w:bCs/>
          <w:sz w:val="20"/>
          <w:szCs w:val="20"/>
        </w:rPr>
      </w:pPr>
      <w:r w:rsidRPr="00CD0130">
        <w:rPr>
          <w:sz w:val="20"/>
          <w:szCs w:val="20"/>
        </w:rPr>
        <w:t>Zakres zadania objętego nadzorem określony jest w dokume</w:t>
      </w:r>
      <w:r>
        <w:rPr>
          <w:sz w:val="20"/>
          <w:szCs w:val="20"/>
        </w:rPr>
        <w:t>ntacji projektowej, specyfikacjach</w:t>
      </w:r>
      <w:r w:rsidRPr="00CD0130">
        <w:rPr>
          <w:sz w:val="20"/>
          <w:szCs w:val="20"/>
        </w:rPr>
        <w:t xml:space="preserve"> techniczn</w:t>
      </w:r>
      <w:r>
        <w:rPr>
          <w:sz w:val="20"/>
          <w:szCs w:val="20"/>
        </w:rPr>
        <w:t>ych</w:t>
      </w:r>
      <w:r w:rsidRPr="00CD0130">
        <w:rPr>
          <w:sz w:val="20"/>
          <w:szCs w:val="20"/>
        </w:rPr>
        <w:t xml:space="preserve"> wykonania i odbioru robót, oraz ofercie Wykonawcy zadania.</w:t>
      </w:r>
    </w:p>
    <w:p w14:paraId="54DFAF74" w14:textId="77777777" w:rsidR="00B02CF4" w:rsidRPr="00636B73" w:rsidRDefault="00B02CF4" w:rsidP="00B02CF4">
      <w:pPr>
        <w:spacing w:line="288" w:lineRule="auto"/>
        <w:jc w:val="center"/>
        <w:rPr>
          <w:b/>
          <w:sz w:val="10"/>
          <w:szCs w:val="10"/>
        </w:rPr>
      </w:pPr>
    </w:p>
    <w:p w14:paraId="245AD8B9" w14:textId="77777777" w:rsidR="00B02CF4" w:rsidRPr="00636B73" w:rsidRDefault="00B02CF4" w:rsidP="00B02CF4">
      <w:pPr>
        <w:spacing w:line="288" w:lineRule="auto"/>
        <w:jc w:val="center"/>
        <w:rPr>
          <w:b/>
          <w:sz w:val="20"/>
          <w:szCs w:val="20"/>
        </w:rPr>
      </w:pPr>
      <w:r w:rsidRPr="00636B73">
        <w:rPr>
          <w:b/>
          <w:sz w:val="20"/>
          <w:szCs w:val="20"/>
        </w:rPr>
        <w:t>§2</w:t>
      </w:r>
      <w:r>
        <w:rPr>
          <w:b/>
          <w:sz w:val="20"/>
          <w:szCs w:val="20"/>
        </w:rPr>
        <w:t>.</w:t>
      </w:r>
    </w:p>
    <w:p w14:paraId="4C38F40B" w14:textId="77777777" w:rsidR="00B02CF4" w:rsidRDefault="00B02CF4" w:rsidP="00783881">
      <w:pPr>
        <w:numPr>
          <w:ilvl w:val="0"/>
          <w:numId w:val="48"/>
        </w:numPr>
        <w:spacing w:line="288" w:lineRule="auto"/>
        <w:ind w:left="360" w:hanging="360"/>
        <w:jc w:val="both"/>
        <w:rPr>
          <w:sz w:val="20"/>
          <w:szCs w:val="20"/>
        </w:rPr>
      </w:pPr>
      <w:r w:rsidRPr="00CD0130">
        <w:rPr>
          <w:sz w:val="20"/>
          <w:szCs w:val="20"/>
        </w:rPr>
        <w:t>Wykonawca oświadcza, że dysponuje osobami posiadającymi odpowiednie uprawnienia.</w:t>
      </w:r>
    </w:p>
    <w:p w14:paraId="3FF724BC" w14:textId="77777777" w:rsidR="00B02CF4" w:rsidRPr="00CD0130" w:rsidRDefault="00B02CF4" w:rsidP="00783881">
      <w:pPr>
        <w:numPr>
          <w:ilvl w:val="0"/>
          <w:numId w:val="48"/>
        </w:numPr>
        <w:spacing w:line="288" w:lineRule="auto"/>
        <w:ind w:left="360" w:hanging="360"/>
        <w:jc w:val="both"/>
        <w:rPr>
          <w:sz w:val="20"/>
          <w:szCs w:val="20"/>
        </w:rPr>
      </w:pPr>
      <w:r w:rsidRPr="00CD0130">
        <w:rPr>
          <w:sz w:val="20"/>
          <w:szCs w:val="20"/>
        </w:rPr>
        <w:t>Wykonawca wyzna</w:t>
      </w:r>
      <w:r>
        <w:rPr>
          <w:sz w:val="20"/>
          <w:szCs w:val="20"/>
        </w:rPr>
        <w:t>cza inspektora nadzoru w osobie</w:t>
      </w:r>
      <w:r w:rsidRPr="00CD0130">
        <w:rPr>
          <w:sz w:val="20"/>
          <w:szCs w:val="20"/>
        </w:rPr>
        <w:t xml:space="preserve"> jako koordynatora, który koordynuje dzi</w:t>
      </w:r>
      <w:r>
        <w:rPr>
          <w:sz w:val="20"/>
          <w:szCs w:val="20"/>
        </w:rPr>
        <w:t>ałania pozostałych inspektorów.</w:t>
      </w:r>
    </w:p>
    <w:p w14:paraId="074918DE" w14:textId="77777777" w:rsidR="00B02CF4" w:rsidRPr="007F7B33" w:rsidRDefault="00B02CF4" w:rsidP="00B02CF4">
      <w:pPr>
        <w:spacing w:line="288" w:lineRule="auto"/>
        <w:jc w:val="center"/>
        <w:rPr>
          <w:b/>
          <w:sz w:val="10"/>
          <w:szCs w:val="10"/>
        </w:rPr>
      </w:pPr>
    </w:p>
    <w:p w14:paraId="1A4BA496" w14:textId="77777777" w:rsidR="00B02CF4" w:rsidRPr="00886B2F" w:rsidRDefault="00B02CF4" w:rsidP="00B02CF4">
      <w:pPr>
        <w:spacing w:line="288" w:lineRule="auto"/>
        <w:jc w:val="center"/>
        <w:rPr>
          <w:b/>
          <w:sz w:val="20"/>
          <w:szCs w:val="20"/>
        </w:rPr>
      </w:pPr>
      <w:r w:rsidRPr="00886B2F">
        <w:rPr>
          <w:b/>
          <w:sz w:val="20"/>
          <w:szCs w:val="20"/>
        </w:rPr>
        <w:fldChar w:fldCharType="begin"/>
      </w:r>
      <w:r w:rsidRPr="00886B2F">
        <w:rPr>
          <w:b/>
          <w:sz w:val="20"/>
          <w:szCs w:val="20"/>
        </w:rPr>
        <w:instrText>SYMBOL 167 \f "Times New Roman CE"</w:instrText>
      </w:r>
      <w:r w:rsidRPr="00886B2F">
        <w:rPr>
          <w:b/>
          <w:sz w:val="20"/>
          <w:szCs w:val="20"/>
        </w:rPr>
        <w:fldChar w:fldCharType="end"/>
      </w:r>
      <w:r>
        <w:rPr>
          <w:b/>
          <w:sz w:val="20"/>
          <w:szCs w:val="20"/>
        </w:rPr>
        <w:t>3</w:t>
      </w:r>
      <w:r w:rsidRPr="00886B2F">
        <w:rPr>
          <w:b/>
          <w:sz w:val="20"/>
          <w:szCs w:val="20"/>
        </w:rPr>
        <w:t>.</w:t>
      </w:r>
    </w:p>
    <w:p w14:paraId="62F5E136" w14:textId="77777777" w:rsidR="00B02CF4" w:rsidRPr="00886B2F" w:rsidRDefault="00B02CF4" w:rsidP="00B02CF4">
      <w:pPr>
        <w:spacing w:line="288" w:lineRule="auto"/>
        <w:jc w:val="center"/>
        <w:rPr>
          <w:b/>
          <w:sz w:val="20"/>
          <w:szCs w:val="20"/>
        </w:rPr>
      </w:pPr>
      <w:r>
        <w:rPr>
          <w:b/>
          <w:sz w:val="20"/>
          <w:szCs w:val="20"/>
        </w:rPr>
        <w:t>OBOWIĄZKI WYKONAWCY</w:t>
      </w:r>
    </w:p>
    <w:p w14:paraId="0DCDC2D7" w14:textId="77777777" w:rsidR="00B02CF4" w:rsidRDefault="00B02CF4" w:rsidP="00783881">
      <w:pPr>
        <w:widowControl w:val="0"/>
        <w:numPr>
          <w:ilvl w:val="0"/>
          <w:numId w:val="43"/>
        </w:numPr>
        <w:autoSpaceDE w:val="0"/>
        <w:autoSpaceDN w:val="0"/>
        <w:adjustRightInd w:val="0"/>
        <w:spacing w:line="288" w:lineRule="auto"/>
        <w:ind w:left="360" w:hanging="360"/>
        <w:jc w:val="both"/>
        <w:rPr>
          <w:sz w:val="20"/>
          <w:szCs w:val="20"/>
        </w:rPr>
      </w:pPr>
      <w:r w:rsidRPr="00CD0130">
        <w:rPr>
          <w:sz w:val="20"/>
          <w:szCs w:val="20"/>
        </w:rPr>
        <w:t>W ramach pełnienia funkcji nadzoru inwestorskiego Wykonawca zobowiązany jest do wykonywania pełnego zakresu czynności określonych w przepisach ustawy z dnia 7 lipca 1994</w:t>
      </w:r>
      <w:r>
        <w:rPr>
          <w:sz w:val="20"/>
          <w:szCs w:val="20"/>
        </w:rPr>
        <w:t xml:space="preserve"> </w:t>
      </w:r>
      <w:r w:rsidRPr="00CD0130">
        <w:rPr>
          <w:sz w:val="20"/>
          <w:szCs w:val="20"/>
        </w:rPr>
        <w:t xml:space="preserve">r. </w:t>
      </w:r>
      <w:r>
        <w:rPr>
          <w:sz w:val="20"/>
          <w:szCs w:val="20"/>
        </w:rPr>
        <w:t>-</w:t>
      </w:r>
      <w:r w:rsidRPr="00CD0130">
        <w:rPr>
          <w:sz w:val="20"/>
          <w:szCs w:val="20"/>
        </w:rPr>
        <w:t xml:space="preserve"> Prawo Budowlane (t</w:t>
      </w:r>
      <w:r>
        <w:rPr>
          <w:sz w:val="20"/>
          <w:szCs w:val="20"/>
        </w:rPr>
        <w:t xml:space="preserve">. j. </w:t>
      </w:r>
      <w:r w:rsidRPr="00CD0130">
        <w:rPr>
          <w:sz w:val="20"/>
          <w:szCs w:val="20"/>
        </w:rPr>
        <w:t>Dz.</w:t>
      </w:r>
      <w:r>
        <w:rPr>
          <w:sz w:val="20"/>
          <w:szCs w:val="20"/>
        </w:rPr>
        <w:t> </w:t>
      </w:r>
      <w:r w:rsidRPr="00CD0130">
        <w:rPr>
          <w:sz w:val="20"/>
          <w:szCs w:val="20"/>
        </w:rPr>
        <w:t xml:space="preserve">U. </w:t>
      </w:r>
      <w:r>
        <w:rPr>
          <w:sz w:val="20"/>
          <w:szCs w:val="20"/>
        </w:rPr>
        <w:t xml:space="preserve">z 2016 poz. 290 z </w:t>
      </w:r>
      <w:proofErr w:type="spellStart"/>
      <w:r>
        <w:rPr>
          <w:sz w:val="20"/>
          <w:szCs w:val="20"/>
        </w:rPr>
        <w:t>późn</w:t>
      </w:r>
      <w:proofErr w:type="spellEnd"/>
      <w:r>
        <w:rPr>
          <w:sz w:val="20"/>
          <w:szCs w:val="20"/>
        </w:rPr>
        <w:t xml:space="preserve">. </w:t>
      </w:r>
      <w:r w:rsidRPr="00CD0130">
        <w:rPr>
          <w:sz w:val="20"/>
          <w:szCs w:val="20"/>
        </w:rPr>
        <w:t>zm.), w tym w szczególności do:</w:t>
      </w:r>
    </w:p>
    <w:p w14:paraId="29B86D00" w14:textId="77777777" w:rsidR="00B02CF4" w:rsidRDefault="00B02CF4" w:rsidP="00783881">
      <w:pPr>
        <w:widowControl w:val="0"/>
        <w:numPr>
          <w:ilvl w:val="0"/>
          <w:numId w:val="49"/>
        </w:numPr>
        <w:tabs>
          <w:tab w:val="clear" w:pos="708"/>
        </w:tabs>
        <w:autoSpaceDE w:val="0"/>
        <w:autoSpaceDN w:val="0"/>
        <w:adjustRightInd w:val="0"/>
        <w:spacing w:line="288" w:lineRule="auto"/>
        <w:jc w:val="both"/>
        <w:rPr>
          <w:sz w:val="20"/>
          <w:szCs w:val="20"/>
        </w:rPr>
      </w:pPr>
      <w:r w:rsidRPr="00636B73">
        <w:rPr>
          <w:sz w:val="20"/>
          <w:szCs w:val="20"/>
        </w:rPr>
        <w:t>reprezentowania Zamawiającego na budowie przez sprawowanie kontro</w:t>
      </w:r>
      <w:r>
        <w:rPr>
          <w:sz w:val="20"/>
          <w:szCs w:val="20"/>
        </w:rPr>
        <w:t>li zgodności realizacji robót z </w:t>
      </w:r>
      <w:r w:rsidRPr="00636B73">
        <w:rPr>
          <w:sz w:val="20"/>
          <w:szCs w:val="20"/>
        </w:rPr>
        <w:t>dokumentacją projektową, specyfikacjami technicznymi, pozwoleniem na budowę, obowiązującymi przepisami oraz zasadami wiedzy technicznej i sztuki budowlanej,</w:t>
      </w:r>
    </w:p>
    <w:p w14:paraId="233A6A00" w14:textId="77777777" w:rsidR="00B02CF4" w:rsidRDefault="00B02CF4" w:rsidP="00783881">
      <w:pPr>
        <w:widowControl w:val="0"/>
        <w:numPr>
          <w:ilvl w:val="0"/>
          <w:numId w:val="49"/>
        </w:numPr>
        <w:tabs>
          <w:tab w:val="clear" w:pos="708"/>
        </w:tabs>
        <w:autoSpaceDE w:val="0"/>
        <w:autoSpaceDN w:val="0"/>
        <w:adjustRightInd w:val="0"/>
        <w:spacing w:line="288" w:lineRule="auto"/>
        <w:jc w:val="both"/>
        <w:rPr>
          <w:sz w:val="20"/>
          <w:szCs w:val="20"/>
        </w:rPr>
      </w:pPr>
      <w:r w:rsidRPr="00636B73">
        <w:rPr>
          <w:sz w:val="20"/>
          <w:szCs w:val="20"/>
        </w:rPr>
        <w:t>informowania Zamawiającego o zagrożeniach w realizacji zadania, występujących odstępstwach jakościowych, odstępstwach co do sposobu wykonywania zadani</w:t>
      </w:r>
      <w:r>
        <w:rPr>
          <w:sz w:val="20"/>
          <w:szCs w:val="20"/>
        </w:rPr>
        <w:t>a</w:t>
      </w:r>
      <w:r w:rsidRPr="00636B73">
        <w:rPr>
          <w:sz w:val="20"/>
          <w:szCs w:val="20"/>
        </w:rPr>
        <w:t>,</w:t>
      </w:r>
    </w:p>
    <w:p w14:paraId="1301430A" w14:textId="77777777" w:rsidR="00B02CF4" w:rsidRDefault="00B02CF4" w:rsidP="00783881">
      <w:pPr>
        <w:widowControl w:val="0"/>
        <w:numPr>
          <w:ilvl w:val="0"/>
          <w:numId w:val="49"/>
        </w:numPr>
        <w:tabs>
          <w:tab w:val="clear" w:pos="708"/>
        </w:tabs>
        <w:autoSpaceDE w:val="0"/>
        <w:autoSpaceDN w:val="0"/>
        <w:adjustRightInd w:val="0"/>
        <w:spacing w:line="288" w:lineRule="auto"/>
        <w:jc w:val="both"/>
        <w:rPr>
          <w:sz w:val="20"/>
          <w:szCs w:val="20"/>
        </w:rPr>
      </w:pPr>
      <w:r w:rsidRPr="00636B73">
        <w:rPr>
          <w:sz w:val="20"/>
          <w:szCs w:val="20"/>
        </w:rPr>
        <w:t>sprawdzania jakości wykonywanych robót, wbudowywanych materiałów budowlanych, a w szczególności zapobieganiu zastosowania wyrobów budowlanych niezgodnych z dokum</w:t>
      </w:r>
      <w:r>
        <w:rPr>
          <w:sz w:val="20"/>
          <w:szCs w:val="20"/>
        </w:rPr>
        <w:t>entacja projektową, wadliwych i </w:t>
      </w:r>
      <w:r w:rsidRPr="00636B73">
        <w:rPr>
          <w:sz w:val="20"/>
          <w:szCs w:val="20"/>
        </w:rPr>
        <w:t>niedopuszczonych do obrotu i stosowania w budownictwie,</w:t>
      </w:r>
    </w:p>
    <w:p w14:paraId="3275A396" w14:textId="77777777" w:rsidR="00B02CF4" w:rsidRDefault="00B02CF4" w:rsidP="00783881">
      <w:pPr>
        <w:widowControl w:val="0"/>
        <w:numPr>
          <w:ilvl w:val="0"/>
          <w:numId w:val="49"/>
        </w:numPr>
        <w:tabs>
          <w:tab w:val="clear" w:pos="708"/>
        </w:tabs>
        <w:autoSpaceDE w:val="0"/>
        <w:autoSpaceDN w:val="0"/>
        <w:adjustRightInd w:val="0"/>
        <w:spacing w:line="288" w:lineRule="auto"/>
        <w:jc w:val="both"/>
        <w:rPr>
          <w:sz w:val="20"/>
          <w:szCs w:val="20"/>
        </w:rPr>
      </w:pPr>
      <w:r w:rsidRPr="00636B73">
        <w:rPr>
          <w:sz w:val="20"/>
          <w:szCs w:val="20"/>
        </w:rPr>
        <w:t>sprawdzania i odbioru robót budowlanych ulegających zakryciu lub zani</w:t>
      </w:r>
      <w:r>
        <w:rPr>
          <w:sz w:val="20"/>
          <w:szCs w:val="20"/>
        </w:rPr>
        <w:t>kających, oraz uczestniczenia w </w:t>
      </w:r>
      <w:r w:rsidRPr="00636B73">
        <w:rPr>
          <w:sz w:val="20"/>
          <w:szCs w:val="20"/>
        </w:rPr>
        <w:t>próbach, pomiarach i odbiorach technicznych,</w:t>
      </w:r>
    </w:p>
    <w:p w14:paraId="661179DF" w14:textId="77777777" w:rsidR="00B02CF4" w:rsidRDefault="00B02CF4" w:rsidP="00783881">
      <w:pPr>
        <w:widowControl w:val="0"/>
        <w:numPr>
          <w:ilvl w:val="0"/>
          <w:numId w:val="49"/>
        </w:numPr>
        <w:tabs>
          <w:tab w:val="clear" w:pos="708"/>
        </w:tabs>
        <w:autoSpaceDE w:val="0"/>
        <w:autoSpaceDN w:val="0"/>
        <w:adjustRightInd w:val="0"/>
        <w:spacing w:line="288" w:lineRule="auto"/>
        <w:jc w:val="both"/>
        <w:rPr>
          <w:sz w:val="20"/>
          <w:szCs w:val="20"/>
        </w:rPr>
      </w:pPr>
      <w:r w:rsidRPr="00636B73">
        <w:rPr>
          <w:sz w:val="20"/>
          <w:szCs w:val="20"/>
        </w:rPr>
        <w:t>kontroli prawidłowości prowadzenia dzienników budowy i dokonywanie w nich wpisów stwierdzających wszystkie okoliczności mające znaczenie dla oceny właściwego wykonania robót,</w:t>
      </w:r>
    </w:p>
    <w:p w14:paraId="477D4BAF" w14:textId="77777777" w:rsidR="00B02CF4" w:rsidRDefault="00B02CF4" w:rsidP="00783881">
      <w:pPr>
        <w:widowControl w:val="0"/>
        <w:numPr>
          <w:ilvl w:val="0"/>
          <w:numId w:val="49"/>
        </w:numPr>
        <w:tabs>
          <w:tab w:val="clear" w:pos="708"/>
        </w:tabs>
        <w:autoSpaceDE w:val="0"/>
        <w:autoSpaceDN w:val="0"/>
        <w:adjustRightInd w:val="0"/>
        <w:spacing w:line="288" w:lineRule="auto"/>
        <w:jc w:val="both"/>
        <w:rPr>
          <w:sz w:val="20"/>
          <w:szCs w:val="20"/>
        </w:rPr>
      </w:pPr>
      <w:r w:rsidRPr="00636B73">
        <w:rPr>
          <w:sz w:val="20"/>
          <w:szCs w:val="20"/>
        </w:rPr>
        <w:t xml:space="preserve">weryfikacji zakresu wykonanych etapów robót pod względem ich zgodności z dokumentacją projektową, </w:t>
      </w:r>
      <w:r>
        <w:rPr>
          <w:sz w:val="20"/>
          <w:szCs w:val="20"/>
        </w:rPr>
        <w:t>harmonogramem i stanem faktycznym,</w:t>
      </w:r>
    </w:p>
    <w:p w14:paraId="2CCD5317" w14:textId="77777777" w:rsidR="00B02CF4" w:rsidRPr="00636B73" w:rsidRDefault="00B02CF4" w:rsidP="00783881">
      <w:pPr>
        <w:widowControl w:val="0"/>
        <w:numPr>
          <w:ilvl w:val="0"/>
          <w:numId w:val="49"/>
        </w:numPr>
        <w:tabs>
          <w:tab w:val="clear" w:pos="708"/>
        </w:tabs>
        <w:autoSpaceDE w:val="0"/>
        <w:autoSpaceDN w:val="0"/>
        <w:adjustRightInd w:val="0"/>
        <w:spacing w:line="288" w:lineRule="auto"/>
        <w:jc w:val="both"/>
        <w:rPr>
          <w:sz w:val="20"/>
          <w:szCs w:val="20"/>
        </w:rPr>
      </w:pPr>
      <w:r w:rsidRPr="00636B73">
        <w:rPr>
          <w:sz w:val="20"/>
          <w:szCs w:val="20"/>
        </w:rPr>
        <w:t>organizowania i prowadzenia narad technicznych, problemowych i innych spotkań zwołanych przez Zama</w:t>
      </w:r>
      <w:r>
        <w:rPr>
          <w:sz w:val="20"/>
          <w:szCs w:val="20"/>
        </w:rPr>
        <w:t>wiającego i ich protokołowanie.</w:t>
      </w:r>
    </w:p>
    <w:p w14:paraId="666DC569" w14:textId="77777777" w:rsidR="00EA6064" w:rsidRDefault="00EA6064" w:rsidP="00B02CF4">
      <w:pPr>
        <w:widowControl w:val="0"/>
        <w:autoSpaceDE w:val="0"/>
        <w:autoSpaceDN w:val="0"/>
        <w:adjustRightInd w:val="0"/>
        <w:spacing w:line="288" w:lineRule="auto"/>
        <w:jc w:val="center"/>
        <w:rPr>
          <w:b/>
          <w:sz w:val="20"/>
          <w:szCs w:val="20"/>
        </w:rPr>
      </w:pPr>
    </w:p>
    <w:p w14:paraId="28D12F7D" w14:textId="77777777" w:rsidR="00EA6064" w:rsidRDefault="00EA6064" w:rsidP="00B02CF4">
      <w:pPr>
        <w:widowControl w:val="0"/>
        <w:autoSpaceDE w:val="0"/>
        <w:autoSpaceDN w:val="0"/>
        <w:adjustRightInd w:val="0"/>
        <w:spacing w:line="288" w:lineRule="auto"/>
        <w:jc w:val="center"/>
        <w:rPr>
          <w:b/>
          <w:sz w:val="20"/>
          <w:szCs w:val="20"/>
        </w:rPr>
      </w:pPr>
    </w:p>
    <w:p w14:paraId="5BF95D04" w14:textId="1C3B44F5" w:rsidR="00B02CF4" w:rsidRPr="00FA7423" w:rsidRDefault="00B02CF4" w:rsidP="00B02CF4">
      <w:pPr>
        <w:widowControl w:val="0"/>
        <w:autoSpaceDE w:val="0"/>
        <w:autoSpaceDN w:val="0"/>
        <w:adjustRightInd w:val="0"/>
        <w:spacing w:line="288" w:lineRule="auto"/>
        <w:jc w:val="center"/>
        <w:rPr>
          <w:b/>
          <w:sz w:val="20"/>
          <w:szCs w:val="20"/>
        </w:rPr>
      </w:pPr>
      <w:r w:rsidRPr="00FA7423">
        <w:rPr>
          <w:b/>
          <w:sz w:val="20"/>
          <w:szCs w:val="20"/>
        </w:rPr>
        <w:t>§4.</w:t>
      </w:r>
    </w:p>
    <w:p w14:paraId="08723D1F" w14:textId="77777777" w:rsidR="00B02CF4" w:rsidRDefault="00B02CF4" w:rsidP="00783881">
      <w:pPr>
        <w:widowControl w:val="0"/>
        <w:numPr>
          <w:ilvl w:val="1"/>
          <w:numId w:val="49"/>
        </w:numPr>
        <w:tabs>
          <w:tab w:val="clear" w:pos="1440"/>
          <w:tab w:val="num" w:pos="360"/>
        </w:tabs>
        <w:autoSpaceDE w:val="0"/>
        <w:autoSpaceDN w:val="0"/>
        <w:adjustRightInd w:val="0"/>
        <w:spacing w:line="288" w:lineRule="auto"/>
        <w:ind w:left="357" w:hanging="357"/>
        <w:jc w:val="both"/>
        <w:rPr>
          <w:sz w:val="20"/>
          <w:szCs w:val="20"/>
        </w:rPr>
      </w:pPr>
      <w:r>
        <w:rPr>
          <w:sz w:val="20"/>
          <w:szCs w:val="20"/>
        </w:rPr>
        <w:t>Inspektor Nadzoru jest</w:t>
      </w:r>
      <w:r w:rsidRPr="00FA7423">
        <w:rPr>
          <w:sz w:val="20"/>
          <w:szCs w:val="20"/>
        </w:rPr>
        <w:t xml:space="preserve"> </w:t>
      </w:r>
      <w:r>
        <w:rPr>
          <w:sz w:val="20"/>
          <w:szCs w:val="20"/>
        </w:rPr>
        <w:t xml:space="preserve">- </w:t>
      </w:r>
      <w:r w:rsidRPr="00FA7423">
        <w:rPr>
          <w:sz w:val="20"/>
          <w:szCs w:val="20"/>
        </w:rPr>
        <w:t>w granicach posiadan</w:t>
      </w:r>
      <w:r>
        <w:rPr>
          <w:sz w:val="20"/>
          <w:szCs w:val="20"/>
        </w:rPr>
        <w:t>ego umocowania niniejszą umową -</w:t>
      </w:r>
      <w:r w:rsidRPr="00FA7423">
        <w:rPr>
          <w:sz w:val="20"/>
          <w:szCs w:val="20"/>
        </w:rPr>
        <w:t xml:space="preserve"> przedstawicielem Zamawiającego przy realizacji umowy zawartej z Wykonawcą o wyk</w:t>
      </w:r>
      <w:r>
        <w:rPr>
          <w:sz w:val="20"/>
          <w:szCs w:val="20"/>
        </w:rPr>
        <w:t>onanie zadania wymienionego w §</w:t>
      </w:r>
      <w:r w:rsidRPr="00FA7423">
        <w:rPr>
          <w:sz w:val="20"/>
          <w:szCs w:val="20"/>
        </w:rPr>
        <w:t>1, co do zgodności jego wykonania z przepisami ustawy Prawo budowlan</w:t>
      </w:r>
      <w:r>
        <w:rPr>
          <w:sz w:val="20"/>
          <w:szCs w:val="20"/>
        </w:rPr>
        <w:t>e i z treścią umowy zawartej z W</w:t>
      </w:r>
      <w:r w:rsidRPr="00FA7423">
        <w:rPr>
          <w:sz w:val="20"/>
          <w:szCs w:val="20"/>
        </w:rPr>
        <w:t>ykonawcą zadania.</w:t>
      </w:r>
    </w:p>
    <w:p w14:paraId="219F797F" w14:textId="77777777" w:rsidR="00B02CF4" w:rsidRDefault="00B02CF4" w:rsidP="00783881">
      <w:pPr>
        <w:widowControl w:val="0"/>
        <w:numPr>
          <w:ilvl w:val="1"/>
          <w:numId w:val="49"/>
        </w:numPr>
        <w:tabs>
          <w:tab w:val="clear" w:pos="1440"/>
          <w:tab w:val="num" w:pos="360"/>
        </w:tabs>
        <w:autoSpaceDE w:val="0"/>
        <w:autoSpaceDN w:val="0"/>
        <w:adjustRightInd w:val="0"/>
        <w:spacing w:line="288" w:lineRule="auto"/>
        <w:ind w:left="357" w:hanging="360"/>
        <w:jc w:val="both"/>
        <w:rPr>
          <w:sz w:val="20"/>
          <w:szCs w:val="20"/>
        </w:rPr>
      </w:pPr>
      <w:r w:rsidRPr="00FA7423">
        <w:rPr>
          <w:sz w:val="20"/>
          <w:szCs w:val="20"/>
        </w:rPr>
        <w:t>Jako koordynatora Zamawiającego w zakresie wykonywania obowiązków umownych wyznacza się</w:t>
      </w:r>
      <w:r>
        <w:rPr>
          <w:sz w:val="20"/>
          <w:szCs w:val="20"/>
        </w:rPr>
        <w:t>:</w:t>
      </w:r>
    </w:p>
    <w:p w14:paraId="7E04CF8E" w14:textId="77777777" w:rsidR="00B02CF4" w:rsidRDefault="00B02CF4" w:rsidP="00B02CF4">
      <w:pPr>
        <w:widowControl w:val="0"/>
        <w:autoSpaceDE w:val="0"/>
        <w:autoSpaceDN w:val="0"/>
        <w:adjustRightInd w:val="0"/>
        <w:spacing w:line="288" w:lineRule="auto"/>
        <w:ind w:left="357"/>
        <w:jc w:val="both"/>
        <w:rPr>
          <w:sz w:val="20"/>
          <w:szCs w:val="20"/>
        </w:rPr>
      </w:pPr>
      <w:r>
        <w:rPr>
          <w:sz w:val="20"/>
          <w:szCs w:val="20"/>
        </w:rPr>
        <w:t>________________________________________________________</w:t>
      </w:r>
    </w:p>
    <w:p w14:paraId="199B734C" w14:textId="77777777" w:rsidR="00B02CF4" w:rsidRDefault="00B02CF4" w:rsidP="00783881">
      <w:pPr>
        <w:widowControl w:val="0"/>
        <w:numPr>
          <w:ilvl w:val="1"/>
          <w:numId w:val="49"/>
        </w:numPr>
        <w:tabs>
          <w:tab w:val="clear" w:pos="1440"/>
          <w:tab w:val="num" w:pos="360"/>
        </w:tabs>
        <w:autoSpaceDE w:val="0"/>
        <w:autoSpaceDN w:val="0"/>
        <w:adjustRightInd w:val="0"/>
        <w:spacing w:line="288" w:lineRule="auto"/>
        <w:ind w:left="357" w:hanging="360"/>
        <w:jc w:val="both"/>
        <w:rPr>
          <w:sz w:val="20"/>
          <w:szCs w:val="20"/>
        </w:rPr>
      </w:pPr>
      <w:r w:rsidRPr="00FA7423">
        <w:rPr>
          <w:sz w:val="20"/>
          <w:szCs w:val="20"/>
        </w:rPr>
        <w:t>Z ramienia Wykonawcy obowiązki inspektora nadzoru będzie pełnić</w:t>
      </w:r>
      <w:r>
        <w:rPr>
          <w:sz w:val="20"/>
          <w:szCs w:val="20"/>
        </w:rPr>
        <w:t>:</w:t>
      </w:r>
    </w:p>
    <w:p w14:paraId="7BA2F60F" w14:textId="77777777" w:rsidR="00B02CF4" w:rsidRDefault="00B02CF4" w:rsidP="00B02CF4">
      <w:pPr>
        <w:widowControl w:val="0"/>
        <w:autoSpaceDE w:val="0"/>
        <w:autoSpaceDN w:val="0"/>
        <w:adjustRightInd w:val="0"/>
        <w:spacing w:line="360" w:lineRule="auto"/>
        <w:ind w:left="357"/>
        <w:jc w:val="both"/>
        <w:rPr>
          <w:sz w:val="20"/>
          <w:szCs w:val="20"/>
        </w:rPr>
      </w:pPr>
      <w:r>
        <w:rPr>
          <w:sz w:val="20"/>
          <w:szCs w:val="20"/>
        </w:rPr>
        <w:t>________________________________________________________</w:t>
      </w:r>
    </w:p>
    <w:p w14:paraId="35C69A48" w14:textId="77777777" w:rsidR="00B02CF4" w:rsidRDefault="00B02CF4" w:rsidP="00B02CF4">
      <w:pPr>
        <w:widowControl w:val="0"/>
        <w:autoSpaceDE w:val="0"/>
        <w:autoSpaceDN w:val="0"/>
        <w:adjustRightInd w:val="0"/>
        <w:spacing w:line="360" w:lineRule="auto"/>
        <w:ind w:left="357"/>
        <w:jc w:val="both"/>
        <w:rPr>
          <w:sz w:val="20"/>
          <w:szCs w:val="20"/>
        </w:rPr>
      </w:pPr>
      <w:r>
        <w:rPr>
          <w:sz w:val="20"/>
          <w:szCs w:val="20"/>
        </w:rPr>
        <w:t>________________________________________________________</w:t>
      </w:r>
    </w:p>
    <w:p w14:paraId="3168C2A8" w14:textId="77777777" w:rsidR="00B02CF4" w:rsidRDefault="00B02CF4" w:rsidP="00783881">
      <w:pPr>
        <w:widowControl w:val="0"/>
        <w:numPr>
          <w:ilvl w:val="1"/>
          <w:numId w:val="49"/>
        </w:numPr>
        <w:tabs>
          <w:tab w:val="clear" w:pos="1440"/>
          <w:tab w:val="num" w:pos="360"/>
        </w:tabs>
        <w:autoSpaceDE w:val="0"/>
        <w:autoSpaceDN w:val="0"/>
        <w:adjustRightInd w:val="0"/>
        <w:spacing w:line="288" w:lineRule="auto"/>
        <w:ind w:left="357" w:hanging="360"/>
        <w:jc w:val="both"/>
        <w:rPr>
          <w:sz w:val="20"/>
          <w:szCs w:val="20"/>
        </w:rPr>
      </w:pPr>
      <w:r w:rsidRPr="00FA7423">
        <w:rPr>
          <w:sz w:val="20"/>
          <w:szCs w:val="20"/>
        </w:rPr>
        <w:t xml:space="preserve">Wykonawca wyznacza inspektora nadzoru inwestorskiego w osobie </w:t>
      </w:r>
      <w:r>
        <w:rPr>
          <w:sz w:val="20"/>
          <w:szCs w:val="20"/>
        </w:rPr>
        <w:t>__________________________________</w:t>
      </w:r>
      <w:r w:rsidRPr="00FA7423">
        <w:rPr>
          <w:sz w:val="20"/>
          <w:szCs w:val="20"/>
        </w:rPr>
        <w:t xml:space="preserve"> jako koordynatora, który koordynuje działania pozostałych inspektorów nadzoru.</w:t>
      </w:r>
    </w:p>
    <w:p w14:paraId="1B008285" w14:textId="77777777" w:rsidR="00B02CF4" w:rsidRPr="00FA7423" w:rsidRDefault="00B02CF4" w:rsidP="00783881">
      <w:pPr>
        <w:widowControl w:val="0"/>
        <w:numPr>
          <w:ilvl w:val="1"/>
          <w:numId w:val="49"/>
        </w:numPr>
        <w:tabs>
          <w:tab w:val="clear" w:pos="1440"/>
          <w:tab w:val="num" w:pos="360"/>
        </w:tabs>
        <w:autoSpaceDE w:val="0"/>
        <w:autoSpaceDN w:val="0"/>
        <w:adjustRightInd w:val="0"/>
        <w:spacing w:line="288" w:lineRule="auto"/>
        <w:ind w:left="357" w:hanging="360"/>
        <w:jc w:val="both"/>
        <w:rPr>
          <w:sz w:val="20"/>
          <w:szCs w:val="20"/>
        </w:rPr>
      </w:pPr>
      <w:r w:rsidRPr="001167D4">
        <w:rPr>
          <w:sz w:val="20"/>
          <w:szCs w:val="20"/>
        </w:rPr>
        <w:t>Inspektor nadzoru jest odpowiedzialny za wykonywanie nadzoru, o któ</w:t>
      </w:r>
      <w:r>
        <w:rPr>
          <w:sz w:val="20"/>
          <w:szCs w:val="20"/>
        </w:rPr>
        <w:t>rym mowa w §1 umowy, zgodnie z </w:t>
      </w:r>
      <w:r w:rsidRPr="001167D4">
        <w:rPr>
          <w:sz w:val="20"/>
          <w:szCs w:val="20"/>
        </w:rPr>
        <w:t>przepisami, obowiązującymi normami, zasadami wiedzy technicznej oraz za należytą staranność wykonywanych robót, jej właściwą organizację, bezpieczeństwo i jakość.</w:t>
      </w:r>
    </w:p>
    <w:p w14:paraId="7D9BF9D6" w14:textId="77777777" w:rsidR="00B02CF4" w:rsidRPr="00DE4FE7" w:rsidRDefault="00B02CF4" w:rsidP="00B02CF4">
      <w:pPr>
        <w:spacing w:line="288" w:lineRule="auto"/>
        <w:jc w:val="both"/>
        <w:rPr>
          <w:bCs/>
          <w:sz w:val="10"/>
          <w:szCs w:val="10"/>
        </w:rPr>
      </w:pPr>
    </w:p>
    <w:p w14:paraId="63CC788E" w14:textId="77777777" w:rsidR="00B02CF4" w:rsidRPr="00886B2F" w:rsidRDefault="00B02CF4" w:rsidP="00B02CF4">
      <w:pPr>
        <w:spacing w:line="288" w:lineRule="auto"/>
        <w:jc w:val="center"/>
        <w:rPr>
          <w:b/>
          <w:sz w:val="20"/>
          <w:szCs w:val="20"/>
        </w:rPr>
      </w:pPr>
      <w:r w:rsidRPr="00886B2F">
        <w:rPr>
          <w:b/>
          <w:sz w:val="20"/>
          <w:szCs w:val="20"/>
        </w:rPr>
        <w:fldChar w:fldCharType="begin"/>
      </w:r>
      <w:r w:rsidRPr="00886B2F">
        <w:rPr>
          <w:b/>
          <w:sz w:val="20"/>
          <w:szCs w:val="20"/>
        </w:rPr>
        <w:instrText>SYMBOL 167 \f "Times New Roman CE"</w:instrText>
      </w:r>
      <w:r w:rsidRPr="00886B2F">
        <w:rPr>
          <w:b/>
          <w:sz w:val="20"/>
          <w:szCs w:val="20"/>
        </w:rPr>
        <w:fldChar w:fldCharType="end"/>
      </w:r>
      <w:r>
        <w:rPr>
          <w:b/>
          <w:sz w:val="20"/>
          <w:szCs w:val="20"/>
        </w:rPr>
        <w:t>4</w:t>
      </w:r>
      <w:r w:rsidRPr="00886B2F">
        <w:rPr>
          <w:b/>
          <w:sz w:val="20"/>
          <w:szCs w:val="20"/>
        </w:rPr>
        <w:t>.</w:t>
      </w:r>
    </w:p>
    <w:p w14:paraId="3639DC7E" w14:textId="77777777" w:rsidR="00B02CF4" w:rsidRPr="00886B2F" w:rsidRDefault="00B02CF4" w:rsidP="00B02CF4">
      <w:pPr>
        <w:spacing w:line="288" w:lineRule="auto"/>
        <w:jc w:val="center"/>
        <w:rPr>
          <w:b/>
          <w:sz w:val="20"/>
          <w:szCs w:val="20"/>
        </w:rPr>
      </w:pPr>
      <w:r>
        <w:rPr>
          <w:b/>
          <w:sz w:val="20"/>
          <w:szCs w:val="20"/>
        </w:rPr>
        <w:t>TERMIN REALIZACJI ZAMÓWIENIA</w:t>
      </w:r>
    </w:p>
    <w:p w14:paraId="64CC9FBE" w14:textId="77777777" w:rsidR="00B02CF4" w:rsidRDefault="00B02CF4" w:rsidP="00783881">
      <w:pPr>
        <w:widowControl w:val="0"/>
        <w:numPr>
          <w:ilvl w:val="0"/>
          <w:numId w:val="44"/>
        </w:numPr>
        <w:autoSpaceDE w:val="0"/>
        <w:autoSpaceDN w:val="0"/>
        <w:adjustRightInd w:val="0"/>
        <w:spacing w:line="288" w:lineRule="auto"/>
        <w:ind w:left="440" w:hanging="440"/>
        <w:jc w:val="both"/>
        <w:rPr>
          <w:sz w:val="20"/>
          <w:szCs w:val="20"/>
        </w:rPr>
      </w:pPr>
      <w:r w:rsidRPr="00DE4FE7">
        <w:rPr>
          <w:sz w:val="20"/>
          <w:szCs w:val="20"/>
        </w:rPr>
        <w:t>Nadzór będzie wykonywany</w:t>
      </w:r>
      <w:r>
        <w:rPr>
          <w:sz w:val="20"/>
          <w:szCs w:val="20"/>
        </w:rPr>
        <w:t xml:space="preserve"> w okresie od podpisania umowy,</w:t>
      </w:r>
      <w:r w:rsidRPr="00DE4FE7">
        <w:rPr>
          <w:sz w:val="20"/>
          <w:szCs w:val="20"/>
        </w:rPr>
        <w:t xml:space="preserve"> złożenia oświadczenia o podjęciu obowiązków inspektora nadzoru i przekazania placu budowy do zakończenia zadania, przez co należy rozumieć łączne spełnienie następujących warunków: dokonanie przez Zamawiającego odbioru końcowego i całkowite rozliczenie przedsięwzięcia</w:t>
      </w:r>
      <w:r>
        <w:rPr>
          <w:sz w:val="20"/>
          <w:szCs w:val="20"/>
        </w:rPr>
        <w:t>.</w:t>
      </w:r>
    </w:p>
    <w:p w14:paraId="1919314A" w14:textId="77777777" w:rsidR="00B02CF4" w:rsidRPr="00EA5962" w:rsidRDefault="00B02CF4" w:rsidP="00783881">
      <w:pPr>
        <w:widowControl w:val="0"/>
        <w:numPr>
          <w:ilvl w:val="0"/>
          <w:numId w:val="44"/>
        </w:numPr>
        <w:autoSpaceDE w:val="0"/>
        <w:autoSpaceDN w:val="0"/>
        <w:adjustRightInd w:val="0"/>
        <w:spacing w:line="288" w:lineRule="auto"/>
        <w:ind w:left="440" w:hanging="440"/>
        <w:jc w:val="both"/>
        <w:rPr>
          <w:sz w:val="20"/>
          <w:szCs w:val="20"/>
        </w:rPr>
      </w:pPr>
      <w:r w:rsidRPr="00DE4FE7">
        <w:rPr>
          <w:sz w:val="20"/>
          <w:szCs w:val="20"/>
        </w:rPr>
        <w:t>Inspektor nadzoru zobowiązany jest do nadzorowania budowy w takich odstępach</w:t>
      </w:r>
      <w:r>
        <w:rPr>
          <w:sz w:val="20"/>
          <w:szCs w:val="20"/>
        </w:rPr>
        <w:t xml:space="preserve"> czasu, aby była sk</w:t>
      </w:r>
      <w:r w:rsidRPr="00DE4FE7">
        <w:rPr>
          <w:sz w:val="20"/>
          <w:szCs w:val="20"/>
        </w:rPr>
        <w:t>uteczność nadzoru, jednak nie rzadziej ni</w:t>
      </w:r>
      <w:r>
        <w:rPr>
          <w:sz w:val="20"/>
          <w:szCs w:val="20"/>
        </w:rPr>
        <w:t>ż</w:t>
      </w:r>
      <w:r w:rsidRPr="00DE4FE7">
        <w:rPr>
          <w:sz w:val="20"/>
          <w:szCs w:val="20"/>
        </w:rPr>
        <w:t xml:space="preserve"> jeden raz na tydzień o</w:t>
      </w:r>
      <w:r>
        <w:rPr>
          <w:sz w:val="20"/>
          <w:szCs w:val="20"/>
        </w:rPr>
        <w:t>raz na wezwanie Zamawiającego w </w:t>
      </w:r>
      <w:r w:rsidRPr="00DE4FE7">
        <w:rPr>
          <w:sz w:val="20"/>
          <w:szCs w:val="20"/>
        </w:rPr>
        <w:t>sprawach nie cierpiących zwłoki. Każdorazowy pobyt inspektora na placu budowy winien być potwierdzony wpisem do dziennika budowy.</w:t>
      </w:r>
    </w:p>
    <w:p w14:paraId="7684A19F" w14:textId="77777777" w:rsidR="00B02CF4" w:rsidRPr="006C7E4D" w:rsidRDefault="00B02CF4" w:rsidP="00B02CF4">
      <w:pPr>
        <w:spacing w:line="288" w:lineRule="auto"/>
        <w:jc w:val="center"/>
        <w:rPr>
          <w:b/>
          <w:bCs/>
          <w:sz w:val="10"/>
          <w:szCs w:val="10"/>
        </w:rPr>
      </w:pPr>
    </w:p>
    <w:p w14:paraId="59394460" w14:textId="77777777" w:rsidR="00B02CF4" w:rsidRPr="00886B2F" w:rsidRDefault="00B02CF4" w:rsidP="00B02CF4">
      <w:pPr>
        <w:spacing w:line="288" w:lineRule="auto"/>
        <w:jc w:val="center"/>
        <w:rPr>
          <w:b/>
          <w:bCs/>
          <w:sz w:val="20"/>
          <w:szCs w:val="20"/>
        </w:rPr>
      </w:pPr>
      <w:r w:rsidRPr="00886B2F">
        <w:rPr>
          <w:b/>
          <w:bCs/>
          <w:sz w:val="20"/>
          <w:szCs w:val="20"/>
        </w:rPr>
        <w:fldChar w:fldCharType="begin"/>
      </w:r>
      <w:r w:rsidRPr="00886B2F">
        <w:rPr>
          <w:b/>
          <w:bCs/>
          <w:sz w:val="20"/>
          <w:szCs w:val="20"/>
        </w:rPr>
        <w:instrText>SYMBOL 167 \f "Times New Roman CE"</w:instrText>
      </w:r>
      <w:r w:rsidRPr="00886B2F">
        <w:rPr>
          <w:b/>
          <w:bCs/>
          <w:sz w:val="20"/>
          <w:szCs w:val="20"/>
        </w:rPr>
        <w:fldChar w:fldCharType="end"/>
      </w:r>
      <w:r>
        <w:rPr>
          <w:b/>
          <w:bCs/>
          <w:sz w:val="20"/>
          <w:szCs w:val="20"/>
        </w:rPr>
        <w:t>5</w:t>
      </w:r>
      <w:r w:rsidRPr="00886B2F">
        <w:rPr>
          <w:b/>
          <w:bCs/>
          <w:sz w:val="20"/>
          <w:szCs w:val="20"/>
        </w:rPr>
        <w:t>.</w:t>
      </w:r>
    </w:p>
    <w:p w14:paraId="0500FB35" w14:textId="77777777" w:rsidR="00B02CF4" w:rsidRPr="00886B2F" w:rsidRDefault="00B02CF4" w:rsidP="00B02CF4">
      <w:pPr>
        <w:spacing w:line="288" w:lineRule="auto"/>
        <w:jc w:val="center"/>
        <w:rPr>
          <w:b/>
          <w:sz w:val="20"/>
          <w:szCs w:val="20"/>
        </w:rPr>
      </w:pPr>
      <w:r w:rsidRPr="00886B2F">
        <w:rPr>
          <w:b/>
          <w:sz w:val="20"/>
          <w:szCs w:val="20"/>
        </w:rPr>
        <w:t>CENA UMOWY</w:t>
      </w:r>
    </w:p>
    <w:p w14:paraId="11B1DC0D" w14:textId="77777777" w:rsidR="00B02CF4" w:rsidRPr="00886B2F" w:rsidRDefault="00B02CF4" w:rsidP="00783881">
      <w:pPr>
        <w:numPr>
          <w:ilvl w:val="0"/>
          <w:numId w:val="42"/>
        </w:numPr>
        <w:spacing w:line="288" w:lineRule="auto"/>
        <w:jc w:val="both"/>
        <w:rPr>
          <w:bCs/>
          <w:sz w:val="20"/>
          <w:szCs w:val="20"/>
        </w:rPr>
      </w:pPr>
      <w:r w:rsidRPr="00DE4FE7">
        <w:rPr>
          <w:sz w:val="20"/>
          <w:szCs w:val="20"/>
        </w:rPr>
        <w:t>Strony uzgadniają za wykonanie przedmiotu umowy określonego w §1 wynagrodzenie ryczałtowe ustalone na podstawie złożonej przez Wykonawcę oferty w wysokości</w:t>
      </w:r>
      <w:r>
        <w:rPr>
          <w:sz w:val="20"/>
          <w:szCs w:val="20"/>
        </w:rPr>
        <w:t xml:space="preserve"> ceny ryczałtowej za całość zadania pełnienia funkcji inspektora nadzoru w wysokości</w:t>
      </w:r>
      <w:r w:rsidRPr="00886B2F">
        <w:rPr>
          <w:sz w:val="20"/>
          <w:szCs w:val="20"/>
        </w:rPr>
        <w:t>:</w:t>
      </w:r>
      <w:r w:rsidRPr="00FA7B41">
        <w:rPr>
          <w:b/>
          <w:sz w:val="20"/>
          <w:szCs w:val="20"/>
        </w:rPr>
        <w:t xml:space="preserve"> </w:t>
      </w:r>
      <w:r>
        <w:rPr>
          <w:b/>
          <w:sz w:val="20"/>
          <w:szCs w:val="20"/>
        </w:rPr>
        <w:t>____________</w:t>
      </w:r>
      <w:r w:rsidRPr="00FA7B41">
        <w:rPr>
          <w:b/>
          <w:sz w:val="20"/>
          <w:szCs w:val="20"/>
        </w:rPr>
        <w:t>,</w:t>
      </w:r>
      <w:r>
        <w:rPr>
          <w:b/>
          <w:sz w:val="20"/>
          <w:szCs w:val="20"/>
        </w:rPr>
        <w:t>__</w:t>
      </w:r>
      <w:r w:rsidRPr="00886B2F">
        <w:rPr>
          <w:b/>
          <w:sz w:val="20"/>
          <w:szCs w:val="20"/>
        </w:rPr>
        <w:t xml:space="preserve"> zł brutto </w:t>
      </w:r>
      <w:r w:rsidRPr="00886B2F">
        <w:rPr>
          <w:b/>
          <w:i/>
          <w:sz w:val="20"/>
          <w:szCs w:val="20"/>
        </w:rPr>
        <w:t>(słownie:</w:t>
      </w:r>
      <w:r>
        <w:rPr>
          <w:b/>
          <w:i/>
          <w:sz w:val="20"/>
          <w:szCs w:val="20"/>
        </w:rPr>
        <w:t xml:space="preserve"> _______________________________ _________________________________________)</w:t>
      </w:r>
      <w:r w:rsidRPr="00886B2F">
        <w:rPr>
          <w:b/>
          <w:i/>
          <w:sz w:val="20"/>
          <w:szCs w:val="20"/>
        </w:rPr>
        <w:t>,</w:t>
      </w:r>
      <w:r w:rsidRPr="00886B2F">
        <w:rPr>
          <w:sz w:val="20"/>
          <w:szCs w:val="20"/>
        </w:rPr>
        <w:t xml:space="preserve"> w tym obowiązujący podatek VAT:</w:t>
      </w:r>
      <w:r w:rsidRPr="00603FDA">
        <w:rPr>
          <w:b/>
          <w:sz w:val="20"/>
          <w:szCs w:val="20"/>
        </w:rPr>
        <w:t xml:space="preserve"> </w:t>
      </w:r>
      <w:r>
        <w:rPr>
          <w:b/>
          <w:sz w:val="20"/>
          <w:szCs w:val="20"/>
        </w:rPr>
        <w:t>____________</w:t>
      </w:r>
      <w:r w:rsidRPr="00FA7B41">
        <w:rPr>
          <w:b/>
          <w:sz w:val="20"/>
          <w:szCs w:val="20"/>
        </w:rPr>
        <w:t>,</w:t>
      </w:r>
      <w:r>
        <w:rPr>
          <w:b/>
          <w:sz w:val="20"/>
          <w:szCs w:val="20"/>
        </w:rPr>
        <w:t>__</w:t>
      </w:r>
      <w:r w:rsidRPr="00886B2F">
        <w:rPr>
          <w:b/>
          <w:sz w:val="20"/>
          <w:szCs w:val="20"/>
        </w:rPr>
        <w:t xml:space="preserve"> zł</w:t>
      </w:r>
      <w:r w:rsidRPr="00886B2F">
        <w:rPr>
          <w:sz w:val="20"/>
          <w:szCs w:val="20"/>
        </w:rPr>
        <w:t xml:space="preserve"> </w:t>
      </w:r>
      <w:r w:rsidRPr="00886B2F">
        <w:rPr>
          <w:b/>
          <w:i/>
          <w:sz w:val="20"/>
          <w:szCs w:val="20"/>
        </w:rPr>
        <w:t>(słownie:</w:t>
      </w:r>
      <w:r>
        <w:rPr>
          <w:b/>
          <w:i/>
          <w:sz w:val="20"/>
          <w:szCs w:val="20"/>
        </w:rPr>
        <w:t xml:space="preserve"> ________________________________________________________________________________</w:t>
      </w:r>
      <w:r w:rsidRPr="00886B2F">
        <w:rPr>
          <w:b/>
          <w:i/>
          <w:sz w:val="20"/>
          <w:szCs w:val="20"/>
        </w:rPr>
        <w:t>)</w:t>
      </w:r>
      <w:r>
        <w:rPr>
          <w:sz w:val="20"/>
          <w:szCs w:val="20"/>
        </w:rPr>
        <w:t>.</w:t>
      </w:r>
    </w:p>
    <w:p w14:paraId="6F53903F" w14:textId="77777777" w:rsidR="00B02CF4" w:rsidRDefault="00B02CF4" w:rsidP="00783881">
      <w:pPr>
        <w:numPr>
          <w:ilvl w:val="0"/>
          <w:numId w:val="42"/>
        </w:numPr>
        <w:spacing w:line="288" w:lineRule="auto"/>
        <w:jc w:val="both"/>
        <w:rPr>
          <w:sz w:val="20"/>
          <w:szCs w:val="20"/>
        </w:rPr>
      </w:pPr>
      <w:r w:rsidRPr="00DE4FE7">
        <w:rPr>
          <w:sz w:val="20"/>
          <w:szCs w:val="20"/>
        </w:rPr>
        <w:t>Wynagrodzenie ryczałtowe o którym mowa w ust.1 obejmuje wszystkie koszty związane z pełnieniem nadzoru nad realizacją zadania, w tym koszty przejazdów, diet i ewentualnych noc</w:t>
      </w:r>
      <w:r>
        <w:rPr>
          <w:sz w:val="20"/>
          <w:szCs w:val="20"/>
        </w:rPr>
        <w:t>legów, a także ryzyko związane z </w:t>
      </w:r>
      <w:r w:rsidRPr="00DE4FE7">
        <w:rPr>
          <w:sz w:val="20"/>
          <w:szCs w:val="20"/>
        </w:rPr>
        <w:t>niedoszacowania, pominięcia lub braku rozpoznania zakresu przedmiotu umowy</w:t>
      </w:r>
      <w:r>
        <w:rPr>
          <w:sz w:val="20"/>
          <w:szCs w:val="20"/>
        </w:rPr>
        <w:t>.</w:t>
      </w:r>
    </w:p>
    <w:p w14:paraId="73D1C38F" w14:textId="77777777" w:rsidR="00B02CF4" w:rsidRPr="00020150" w:rsidRDefault="00B02CF4" w:rsidP="00B02CF4">
      <w:pPr>
        <w:spacing w:line="288" w:lineRule="auto"/>
        <w:jc w:val="center"/>
        <w:rPr>
          <w:b/>
          <w:sz w:val="8"/>
          <w:szCs w:val="8"/>
        </w:rPr>
      </w:pPr>
    </w:p>
    <w:p w14:paraId="51483CC2" w14:textId="77777777" w:rsidR="00B02CF4" w:rsidRPr="00886B2F" w:rsidRDefault="00B02CF4" w:rsidP="00B02CF4">
      <w:pPr>
        <w:spacing w:line="288" w:lineRule="auto"/>
        <w:jc w:val="center"/>
        <w:rPr>
          <w:b/>
          <w:sz w:val="20"/>
          <w:szCs w:val="20"/>
        </w:rPr>
      </w:pPr>
      <w:r w:rsidRPr="00886B2F">
        <w:rPr>
          <w:b/>
          <w:sz w:val="20"/>
          <w:szCs w:val="20"/>
        </w:rPr>
        <w:fldChar w:fldCharType="begin"/>
      </w:r>
      <w:r w:rsidRPr="00886B2F">
        <w:rPr>
          <w:b/>
          <w:sz w:val="20"/>
          <w:szCs w:val="20"/>
        </w:rPr>
        <w:instrText>SYMBOL 167 \f "Times New Roman CE"</w:instrText>
      </w:r>
      <w:r w:rsidRPr="00886B2F">
        <w:rPr>
          <w:b/>
          <w:sz w:val="20"/>
          <w:szCs w:val="20"/>
        </w:rPr>
        <w:fldChar w:fldCharType="end"/>
      </w:r>
      <w:r>
        <w:rPr>
          <w:b/>
          <w:sz w:val="20"/>
          <w:szCs w:val="20"/>
        </w:rPr>
        <w:t>6</w:t>
      </w:r>
      <w:r w:rsidRPr="00886B2F">
        <w:rPr>
          <w:b/>
          <w:sz w:val="20"/>
          <w:szCs w:val="20"/>
        </w:rPr>
        <w:t>.</w:t>
      </w:r>
    </w:p>
    <w:p w14:paraId="5B4FC966" w14:textId="77777777" w:rsidR="00B02CF4" w:rsidRPr="00886B2F" w:rsidRDefault="00B02CF4" w:rsidP="00B02CF4">
      <w:pPr>
        <w:spacing w:line="288" w:lineRule="auto"/>
        <w:jc w:val="center"/>
        <w:rPr>
          <w:b/>
          <w:sz w:val="20"/>
          <w:szCs w:val="20"/>
        </w:rPr>
      </w:pPr>
      <w:r w:rsidRPr="00886B2F">
        <w:rPr>
          <w:b/>
          <w:sz w:val="20"/>
          <w:szCs w:val="20"/>
        </w:rPr>
        <w:t>WARUNKI PŁATNOŚCI</w:t>
      </w:r>
    </w:p>
    <w:p w14:paraId="1EEE2F9D" w14:textId="7B74FE77" w:rsidR="00B02CF4" w:rsidRPr="00AB5135" w:rsidRDefault="002213A4" w:rsidP="00783881">
      <w:pPr>
        <w:numPr>
          <w:ilvl w:val="0"/>
          <w:numId w:val="46"/>
        </w:numPr>
        <w:spacing w:line="288" w:lineRule="auto"/>
        <w:jc w:val="both"/>
        <w:rPr>
          <w:sz w:val="20"/>
          <w:szCs w:val="20"/>
        </w:rPr>
      </w:pPr>
      <w:r>
        <w:rPr>
          <w:sz w:val="20"/>
          <w:szCs w:val="20"/>
        </w:rPr>
        <w:t>Zamawia</w:t>
      </w:r>
      <w:r w:rsidRPr="00CE503F">
        <w:rPr>
          <w:sz w:val="20"/>
          <w:szCs w:val="20"/>
        </w:rPr>
        <w:t xml:space="preserve">jący zobowiązuje się do zapłaty za przedmiot umowy na podstawie faktury wystawionej przez </w:t>
      </w:r>
      <w:r>
        <w:rPr>
          <w:sz w:val="20"/>
          <w:szCs w:val="20"/>
        </w:rPr>
        <w:t>Wykonawcę</w:t>
      </w:r>
      <w:r w:rsidRPr="00CE503F">
        <w:rPr>
          <w:sz w:val="20"/>
          <w:szCs w:val="20"/>
        </w:rPr>
        <w:t xml:space="preserve">, przelewem w terminie do </w:t>
      </w:r>
      <w:r w:rsidRPr="00CE503F">
        <w:rPr>
          <w:b/>
          <w:sz w:val="20"/>
          <w:szCs w:val="20"/>
        </w:rPr>
        <w:t>___</w:t>
      </w:r>
      <w:r w:rsidRPr="00CE503F">
        <w:rPr>
          <w:sz w:val="20"/>
          <w:szCs w:val="20"/>
        </w:rPr>
        <w:t xml:space="preserve"> </w:t>
      </w:r>
      <w:r w:rsidRPr="00CE503F">
        <w:rPr>
          <w:sz w:val="20"/>
        </w:rPr>
        <w:t xml:space="preserve">dni od dnia wystawienia faktury. Jeżeli </w:t>
      </w:r>
      <w:r>
        <w:rPr>
          <w:sz w:val="20"/>
        </w:rPr>
        <w:t>Zamawiający</w:t>
      </w:r>
      <w:r w:rsidRPr="00CE503F">
        <w:rPr>
          <w:sz w:val="20"/>
        </w:rPr>
        <w:t xml:space="preserve"> otrzyma fakturę po upływie 5 dni od daty jej wystawienia, termin płatności liczy się od dnia doręczenia </w:t>
      </w:r>
      <w:r>
        <w:rPr>
          <w:sz w:val="20"/>
        </w:rPr>
        <w:t>faktury Zamawiającemu</w:t>
      </w:r>
      <w:r w:rsidR="00B02CF4" w:rsidRPr="00AB5135">
        <w:rPr>
          <w:sz w:val="20"/>
        </w:rPr>
        <w:t>.</w:t>
      </w:r>
    </w:p>
    <w:p w14:paraId="6097F89A" w14:textId="77777777" w:rsidR="002213A4" w:rsidRPr="00501A83" w:rsidRDefault="002213A4" w:rsidP="00EA6064">
      <w:pPr>
        <w:numPr>
          <w:ilvl w:val="0"/>
          <w:numId w:val="46"/>
        </w:numPr>
        <w:spacing w:line="288" w:lineRule="auto"/>
        <w:jc w:val="both"/>
        <w:rPr>
          <w:b/>
          <w:sz w:val="20"/>
          <w:szCs w:val="20"/>
        </w:rPr>
      </w:pPr>
      <w:r w:rsidRPr="00CE503F">
        <w:rPr>
          <w:sz w:val="20"/>
          <w:szCs w:val="20"/>
        </w:rPr>
        <w:t>Za dzień zapłaty Strony uznają dzień obciążenia rachunku bankowego Kupującego.</w:t>
      </w:r>
    </w:p>
    <w:p w14:paraId="412914EC" w14:textId="77777777" w:rsidR="002213A4" w:rsidRPr="00501A83" w:rsidRDefault="002213A4" w:rsidP="00EA6064">
      <w:pPr>
        <w:numPr>
          <w:ilvl w:val="0"/>
          <w:numId w:val="46"/>
        </w:numPr>
        <w:tabs>
          <w:tab w:val="clear" w:pos="360"/>
          <w:tab w:val="num" w:pos="330"/>
        </w:tabs>
        <w:spacing w:line="288" w:lineRule="auto"/>
        <w:jc w:val="both"/>
        <w:rPr>
          <w:sz w:val="20"/>
          <w:szCs w:val="20"/>
        </w:rPr>
      </w:pPr>
      <w:r w:rsidRPr="00501A83">
        <w:rPr>
          <w:sz w:val="20"/>
          <w:szCs w:val="20"/>
        </w:rPr>
        <w:t>Zamawiający</w:t>
      </w:r>
      <w:r w:rsidRPr="00501A83">
        <w:rPr>
          <w:sz w:val="20"/>
        </w:rPr>
        <w:t xml:space="preserve"> na podstawie art. 106n ust. 1 ustawy z dnia 11 marca 2004 r. o podatku od towarów i usług udziela Sprzedającemu zgody na wystawianie i przesyłanie z adresu e</w:t>
      </w:r>
      <w:r w:rsidRPr="00501A83">
        <w:rPr>
          <w:sz w:val="20"/>
        </w:rPr>
        <w:noBreakHyphen/>
        <w:t xml:space="preserve">mail: ___________________ faktur, duplikatów faktur oraz ich korekt, a także not obciążeniowych i not korygujących w formacie pliku elektronicznego PDF na adres e-mail: </w:t>
      </w:r>
      <w:proofErr w:type="spellStart"/>
      <w:r w:rsidRPr="00501A83">
        <w:rPr>
          <w:sz w:val="20"/>
        </w:rPr>
        <w:t>info@szpital-nisko</w:t>
      </w:r>
      <w:proofErr w:type="spellEnd"/>
      <w:r w:rsidRPr="00501A83">
        <w:rPr>
          <w:sz w:val="20"/>
        </w:rPr>
        <w:t>.</w:t>
      </w:r>
    </w:p>
    <w:p w14:paraId="0D758B6B" w14:textId="77777777" w:rsidR="00B02CF4" w:rsidRPr="002E2DDC" w:rsidRDefault="00B02CF4" w:rsidP="00B02CF4">
      <w:pPr>
        <w:spacing w:line="288" w:lineRule="auto"/>
        <w:jc w:val="center"/>
        <w:rPr>
          <w:b/>
          <w:sz w:val="10"/>
          <w:szCs w:val="10"/>
        </w:rPr>
      </w:pPr>
    </w:p>
    <w:p w14:paraId="71722FF4" w14:textId="77777777" w:rsidR="00B02CF4" w:rsidRPr="00886B2F" w:rsidRDefault="00B02CF4" w:rsidP="00B02CF4">
      <w:pPr>
        <w:spacing w:line="288" w:lineRule="auto"/>
        <w:jc w:val="center"/>
        <w:rPr>
          <w:b/>
          <w:sz w:val="20"/>
          <w:szCs w:val="20"/>
        </w:rPr>
      </w:pPr>
      <w:r w:rsidRPr="00886B2F">
        <w:rPr>
          <w:b/>
          <w:sz w:val="20"/>
          <w:szCs w:val="20"/>
        </w:rPr>
        <w:fldChar w:fldCharType="begin"/>
      </w:r>
      <w:r w:rsidRPr="00886B2F">
        <w:rPr>
          <w:b/>
          <w:sz w:val="20"/>
          <w:szCs w:val="20"/>
        </w:rPr>
        <w:instrText>SYMBOL 167 \f "Times New Roman CE"</w:instrText>
      </w:r>
      <w:r w:rsidRPr="00886B2F">
        <w:rPr>
          <w:b/>
          <w:sz w:val="20"/>
          <w:szCs w:val="20"/>
        </w:rPr>
        <w:fldChar w:fldCharType="end"/>
      </w:r>
      <w:r>
        <w:rPr>
          <w:b/>
          <w:sz w:val="20"/>
          <w:szCs w:val="20"/>
        </w:rPr>
        <w:t>7</w:t>
      </w:r>
      <w:r w:rsidRPr="00886B2F">
        <w:rPr>
          <w:b/>
          <w:sz w:val="20"/>
          <w:szCs w:val="20"/>
        </w:rPr>
        <w:t>.</w:t>
      </w:r>
    </w:p>
    <w:p w14:paraId="44A6AAA9" w14:textId="77777777" w:rsidR="00B02CF4" w:rsidRPr="00886B2F" w:rsidRDefault="00B02CF4" w:rsidP="00B02CF4">
      <w:pPr>
        <w:spacing w:line="288" w:lineRule="auto"/>
        <w:jc w:val="center"/>
        <w:rPr>
          <w:b/>
          <w:sz w:val="20"/>
          <w:szCs w:val="20"/>
        </w:rPr>
      </w:pPr>
      <w:r w:rsidRPr="00886B2F">
        <w:rPr>
          <w:b/>
          <w:sz w:val="20"/>
          <w:szCs w:val="20"/>
        </w:rPr>
        <w:t>KARY UMOWNE</w:t>
      </w:r>
    </w:p>
    <w:p w14:paraId="48EDFB86" w14:textId="77777777" w:rsidR="00B02CF4" w:rsidRPr="006C7E4D" w:rsidRDefault="00B02CF4" w:rsidP="00783881">
      <w:pPr>
        <w:numPr>
          <w:ilvl w:val="0"/>
          <w:numId w:val="45"/>
        </w:numPr>
        <w:tabs>
          <w:tab w:val="clear" w:pos="360"/>
        </w:tabs>
        <w:spacing w:line="288" w:lineRule="auto"/>
        <w:ind w:left="330" w:hanging="330"/>
        <w:jc w:val="both"/>
        <w:rPr>
          <w:bCs/>
          <w:iCs/>
          <w:sz w:val="20"/>
          <w:szCs w:val="20"/>
        </w:rPr>
      </w:pPr>
      <w:r w:rsidRPr="006C7E4D">
        <w:rPr>
          <w:sz w:val="20"/>
          <w:szCs w:val="20"/>
        </w:rPr>
        <w:t>Za mniejszą liczbę pobytów na budowie niż jeden raz w tygodniu lub nieobecność na budowie na wezwanie Zamawiającego Wykonawca zapłaci Zamawiającemu karę umowną w wysokości 0,5% wynagrodzenia, za każde naruszenie. Kara umowna, o której mowa wyżej potrącona zostan</w:t>
      </w:r>
      <w:r>
        <w:rPr>
          <w:sz w:val="20"/>
          <w:szCs w:val="20"/>
        </w:rPr>
        <w:t>ie z wynagrodzenia Wykonawcy. W </w:t>
      </w:r>
      <w:r w:rsidRPr="006C7E4D">
        <w:rPr>
          <w:sz w:val="20"/>
          <w:szCs w:val="20"/>
        </w:rPr>
        <w:t>przypadku udokumentowanej choroby lub innej obiektywnej przyczyny uzasadniającej niemożność pobytu na budowie, Wykonawca może zwolnić się z obowiązku zapłaty kary umownej wyznaczając inspektora zastępczego, posiadającego uprawnienia budowlane właściwe dla nadzorowanego zadania i pisemnie upoważniając go do wykonywania czynności inspektora zastępczego, powiadamiając o tym Zamawiającego.</w:t>
      </w:r>
    </w:p>
    <w:p w14:paraId="6CD70D42" w14:textId="77777777" w:rsidR="00B02CF4" w:rsidRPr="006C7E4D" w:rsidRDefault="00B02CF4" w:rsidP="00783881">
      <w:pPr>
        <w:numPr>
          <w:ilvl w:val="0"/>
          <w:numId w:val="45"/>
        </w:numPr>
        <w:tabs>
          <w:tab w:val="clear" w:pos="360"/>
        </w:tabs>
        <w:spacing w:line="288" w:lineRule="auto"/>
        <w:ind w:left="330" w:hanging="330"/>
        <w:jc w:val="both"/>
        <w:rPr>
          <w:bCs/>
          <w:iCs/>
          <w:sz w:val="20"/>
          <w:szCs w:val="20"/>
        </w:rPr>
      </w:pPr>
      <w:r w:rsidRPr="006C7E4D">
        <w:rPr>
          <w:sz w:val="20"/>
          <w:szCs w:val="20"/>
        </w:rPr>
        <w:t>Jeżeli na skutek niewykonania lub nienależytego wykonania obowiązków Inspektora Nadzoru Zamawiający poniesie szkodę, to Wykonawca zobowiązuje się pokryć tę szkodę w pełnej wysokości.</w:t>
      </w:r>
    </w:p>
    <w:p w14:paraId="1124850E" w14:textId="77777777" w:rsidR="00B02CF4" w:rsidRPr="00AB5135" w:rsidRDefault="00B02CF4" w:rsidP="00783881">
      <w:pPr>
        <w:numPr>
          <w:ilvl w:val="0"/>
          <w:numId w:val="45"/>
        </w:numPr>
        <w:tabs>
          <w:tab w:val="clear" w:pos="360"/>
        </w:tabs>
        <w:spacing w:line="288" w:lineRule="auto"/>
        <w:ind w:left="330" w:hanging="330"/>
        <w:jc w:val="both"/>
        <w:rPr>
          <w:bCs/>
          <w:iCs/>
          <w:sz w:val="20"/>
          <w:szCs w:val="20"/>
        </w:rPr>
      </w:pPr>
      <w:r w:rsidRPr="00886B2F">
        <w:rPr>
          <w:sz w:val="20"/>
          <w:szCs w:val="20"/>
        </w:rPr>
        <w:t xml:space="preserve">W przypadku odstąpienia </w:t>
      </w:r>
      <w:r>
        <w:rPr>
          <w:sz w:val="20"/>
          <w:szCs w:val="20"/>
        </w:rPr>
        <w:t xml:space="preserve">Zamawiającego </w:t>
      </w:r>
      <w:r w:rsidRPr="00886B2F">
        <w:rPr>
          <w:sz w:val="20"/>
          <w:szCs w:val="20"/>
        </w:rPr>
        <w:t xml:space="preserve">od umowy </w:t>
      </w:r>
      <w:r>
        <w:rPr>
          <w:sz w:val="20"/>
          <w:szCs w:val="20"/>
        </w:rPr>
        <w:t xml:space="preserve">Zamawiający </w:t>
      </w:r>
      <w:r w:rsidRPr="00886B2F">
        <w:rPr>
          <w:sz w:val="20"/>
          <w:szCs w:val="20"/>
        </w:rPr>
        <w:t xml:space="preserve">zapłaci </w:t>
      </w:r>
      <w:r>
        <w:rPr>
          <w:sz w:val="20"/>
          <w:szCs w:val="20"/>
        </w:rPr>
        <w:t xml:space="preserve">Wykonawcy </w:t>
      </w:r>
      <w:r w:rsidRPr="00886B2F">
        <w:rPr>
          <w:sz w:val="20"/>
          <w:szCs w:val="20"/>
        </w:rPr>
        <w:t>karę umowną w</w:t>
      </w:r>
      <w:r>
        <w:rPr>
          <w:sz w:val="20"/>
          <w:szCs w:val="20"/>
        </w:rPr>
        <w:t> </w:t>
      </w:r>
      <w:r w:rsidRPr="00886B2F">
        <w:rPr>
          <w:sz w:val="20"/>
          <w:szCs w:val="20"/>
        </w:rPr>
        <w:t xml:space="preserve">wysokości 10% wartości brutto niezrealizowanej </w:t>
      </w:r>
      <w:r>
        <w:rPr>
          <w:sz w:val="20"/>
          <w:szCs w:val="20"/>
        </w:rPr>
        <w:t>umowy</w:t>
      </w:r>
      <w:r w:rsidRPr="00886B2F">
        <w:rPr>
          <w:sz w:val="20"/>
          <w:szCs w:val="20"/>
        </w:rPr>
        <w:t>.</w:t>
      </w:r>
    </w:p>
    <w:p w14:paraId="4111291A" w14:textId="77777777" w:rsidR="00B02CF4" w:rsidRPr="008C42D2" w:rsidRDefault="00B02CF4" w:rsidP="00783881">
      <w:pPr>
        <w:numPr>
          <w:ilvl w:val="0"/>
          <w:numId w:val="45"/>
        </w:numPr>
        <w:tabs>
          <w:tab w:val="clear" w:pos="360"/>
        </w:tabs>
        <w:spacing w:line="288" w:lineRule="auto"/>
        <w:ind w:left="330" w:hanging="330"/>
        <w:jc w:val="both"/>
        <w:rPr>
          <w:bCs/>
          <w:iCs/>
          <w:sz w:val="20"/>
          <w:szCs w:val="20"/>
        </w:rPr>
      </w:pPr>
      <w:r w:rsidRPr="00886B2F">
        <w:rPr>
          <w:sz w:val="20"/>
          <w:szCs w:val="20"/>
        </w:rPr>
        <w:t xml:space="preserve">W przypadku nie uregulowania przez </w:t>
      </w:r>
      <w:r>
        <w:rPr>
          <w:sz w:val="20"/>
          <w:szCs w:val="20"/>
        </w:rPr>
        <w:t>Zamawiającego</w:t>
      </w:r>
      <w:r w:rsidRPr="00886B2F">
        <w:rPr>
          <w:sz w:val="20"/>
          <w:szCs w:val="20"/>
        </w:rPr>
        <w:t xml:space="preserve"> płat</w:t>
      </w:r>
      <w:r>
        <w:rPr>
          <w:sz w:val="20"/>
          <w:szCs w:val="20"/>
        </w:rPr>
        <w:t>ności w terminie określonym w §6 ust</w:t>
      </w:r>
      <w:r w:rsidRPr="00886B2F">
        <w:rPr>
          <w:sz w:val="20"/>
          <w:szCs w:val="20"/>
        </w:rPr>
        <w:t xml:space="preserve">. 1 </w:t>
      </w:r>
      <w:r>
        <w:rPr>
          <w:sz w:val="20"/>
          <w:szCs w:val="20"/>
        </w:rPr>
        <w:t xml:space="preserve">Wykonawcy </w:t>
      </w:r>
      <w:r w:rsidRPr="00886B2F">
        <w:rPr>
          <w:sz w:val="20"/>
          <w:szCs w:val="20"/>
        </w:rPr>
        <w:t>przysługuje prawo naliczania odsetek, ustalonych w drodze negocjacji nie wyższych jak odsetki ustawowe.</w:t>
      </w:r>
    </w:p>
    <w:p w14:paraId="4A629B11" w14:textId="77777777" w:rsidR="00B02CF4" w:rsidRPr="002E2DDC" w:rsidRDefault="00B02CF4" w:rsidP="00B02CF4">
      <w:pPr>
        <w:spacing w:line="288" w:lineRule="auto"/>
        <w:jc w:val="center"/>
        <w:rPr>
          <w:b/>
          <w:iCs/>
          <w:sz w:val="10"/>
          <w:szCs w:val="10"/>
        </w:rPr>
      </w:pPr>
    </w:p>
    <w:p w14:paraId="43E3C619" w14:textId="77777777" w:rsidR="00B02CF4" w:rsidRPr="00886B2F" w:rsidRDefault="00B02CF4" w:rsidP="00B02CF4">
      <w:pPr>
        <w:spacing w:line="288" w:lineRule="auto"/>
        <w:jc w:val="center"/>
        <w:rPr>
          <w:b/>
          <w:iCs/>
          <w:sz w:val="20"/>
          <w:szCs w:val="20"/>
        </w:rPr>
      </w:pPr>
      <w:r w:rsidRPr="00886B2F">
        <w:rPr>
          <w:b/>
          <w:iCs/>
          <w:sz w:val="20"/>
          <w:szCs w:val="20"/>
        </w:rPr>
        <w:fldChar w:fldCharType="begin"/>
      </w:r>
      <w:r w:rsidRPr="00886B2F">
        <w:rPr>
          <w:b/>
          <w:iCs/>
          <w:sz w:val="20"/>
          <w:szCs w:val="20"/>
        </w:rPr>
        <w:instrText>SYMBOL 167 \f "Times New Roman CE"</w:instrText>
      </w:r>
      <w:r w:rsidRPr="00886B2F">
        <w:rPr>
          <w:b/>
          <w:iCs/>
          <w:sz w:val="20"/>
          <w:szCs w:val="20"/>
        </w:rPr>
        <w:fldChar w:fldCharType="end"/>
      </w:r>
      <w:r>
        <w:rPr>
          <w:b/>
          <w:iCs/>
          <w:sz w:val="20"/>
          <w:szCs w:val="20"/>
        </w:rPr>
        <w:t>8</w:t>
      </w:r>
      <w:r w:rsidRPr="00886B2F">
        <w:rPr>
          <w:b/>
          <w:iCs/>
          <w:sz w:val="20"/>
          <w:szCs w:val="20"/>
        </w:rPr>
        <w:t>.</w:t>
      </w:r>
    </w:p>
    <w:p w14:paraId="14338EA4" w14:textId="77777777" w:rsidR="00B02CF4" w:rsidRPr="00AB5135" w:rsidRDefault="00B02CF4" w:rsidP="00B02CF4">
      <w:pPr>
        <w:autoSpaceDE w:val="0"/>
        <w:autoSpaceDN w:val="0"/>
        <w:adjustRightInd w:val="0"/>
        <w:spacing w:line="288" w:lineRule="auto"/>
        <w:jc w:val="center"/>
        <w:rPr>
          <w:b/>
          <w:bCs/>
          <w:sz w:val="20"/>
          <w:szCs w:val="20"/>
        </w:rPr>
      </w:pPr>
      <w:r w:rsidRPr="00AB5135">
        <w:rPr>
          <w:b/>
          <w:bCs/>
          <w:sz w:val="20"/>
          <w:szCs w:val="20"/>
        </w:rPr>
        <w:t>POSTANOWIENIA KOŃCOWE</w:t>
      </w:r>
    </w:p>
    <w:p w14:paraId="18F3F017" w14:textId="77777777" w:rsidR="00B02CF4" w:rsidRPr="00AB5135" w:rsidRDefault="00B02CF4" w:rsidP="00783881">
      <w:pPr>
        <w:numPr>
          <w:ilvl w:val="0"/>
          <w:numId w:val="47"/>
        </w:numPr>
        <w:spacing w:line="288" w:lineRule="auto"/>
        <w:jc w:val="both"/>
        <w:rPr>
          <w:bCs/>
          <w:iCs/>
          <w:sz w:val="20"/>
          <w:szCs w:val="20"/>
        </w:rPr>
      </w:pPr>
      <w:r w:rsidRPr="006C7E4D">
        <w:rPr>
          <w:sz w:val="20"/>
          <w:szCs w:val="20"/>
        </w:rPr>
        <w:t>W przypadku niewykonywania lub nienależytego wykonywania obowiązków przez Wykonawcę Zamawiający jest upoważniony do odstąpienia od umowy, składając pisemne oświadczenie.</w:t>
      </w:r>
    </w:p>
    <w:p w14:paraId="614E52E8" w14:textId="77777777" w:rsidR="00B02CF4" w:rsidRDefault="00B02CF4" w:rsidP="00783881">
      <w:pPr>
        <w:numPr>
          <w:ilvl w:val="0"/>
          <w:numId w:val="47"/>
        </w:numPr>
        <w:tabs>
          <w:tab w:val="clear" w:pos="360"/>
        </w:tabs>
        <w:spacing w:line="288" w:lineRule="auto"/>
        <w:ind w:left="330" w:hanging="330"/>
        <w:jc w:val="both"/>
        <w:rPr>
          <w:sz w:val="20"/>
          <w:szCs w:val="20"/>
        </w:rPr>
      </w:pPr>
      <w:r w:rsidRPr="002E2DDC">
        <w:rPr>
          <w:sz w:val="20"/>
          <w:szCs w:val="20"/>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14:paraId="14CF8319" w14:textId="77777777" w:rsidR="00B02CF4" w:rsidRDefault="00B02CF4" w:rsidP="00783881">
      <w:pPr>
        <w:numPr>
          <w:ilvl w:val="0"/>
          <w:numId w:val="47"/>
        </w:numPr>
        <w:tabs>
          <w:tab w:val="clear" w:pos="360"/>
        </w:tabs>
        <w:spacing w:line="288" w:lineRule="auto"/>
        <w:ind w:left="330" w:hanging="330"/>
        <w:jc w:val="both"/>
        <w:rPr>
          <w:sz w:val="20"/>
          <w:szCs w:val="20"/>
        </w:rPr>
      </w:pPr>
      <w:r w:rsidRPr="002E2DDC">
        <w:rPr>
          <w:sz w:val="20"/>
          <w:szCs w:val="20"/>
        </w:rPr>
        <w:t xml:space="preserve">Odstąpienie od umowy w przypadku, o którym mowa w ust. </w:t>
      </w:r>
      <w:r>
        <w:rPr>
          <w:sz w:val="20"/>
          <w:szCs w:val="20"/>
        </w:rPr>
        <w:t>2</w:t>
      </w:r>
      <w:r w:rsidRPr="002E2DDC">
        <w:rPr>
          <w:sz w:val="20"/>
          <w:szCs w:val="20"/>
        </w:rPr>
        <w:t xml:space="preserve"> może nastąpić w terminie 1 miesiąca od powzięcia wiadomości o powyższych okolicznościach. W takim przypadku Wykonawca może żądać jedynie wynagrodzenia należnego mu z tytułu wykonania części umowy.</w:t>
      </w:r>
    </w:p>
    <w:p w14:paraId="77E51060" w14:textId="77777777" w:rsidR="00B02CF4" w:rsidRPr="002E2DDC" w:rsidRDefault="00B02CF4" w:rsidP="00783881">
      <w:pPr>
        <w:numPr>
          <w:ilvl w:val="0"/>
          <w:numId w:val="47"/>
        </w:numPr>
        <w:tabs>
          <w:tab w:val="clear" w:pos="360"/>
        </w:tabs>
        <w:spacing w:line="288" w:lineRule="auto"/>
        <w:ind w:left="330" w:hanging="330"/>
        <w:jc w:val="both"/>
        <w:rPr>
          <w:sz w:val="20"/>
          <w:szCs w:val="20"/>
        </w:rPr>
      </w:pPr>
      <w:r w:rsidRPr="002E2DDC">
        <w:rPr>
          <w:sz w:val="20"/>
          <w:szCs w:val="20"/>
        </w:rPr>
        <w:t>Zamawiający może odstąpić od umowy z własnych uzasadnionych przyczyn lub na wniosek Wykonawcy lub Projektanta.</w:t>
      </w:r>
    </w:p>
    <w:p w14:paraId="29B218DB" w14:textId="77777777" w:rsidR="00B02CF4" w:rsidRDefault="00B02CF4" w:rsidP="00783881">
      <w:pPr>
        <w:numPr>
          <w:ilvl w:val="0"/>
          <w:numId w:val="47"/>
        </w:numPr>
        <w:tabs>
          <w:tab w:val="clear" w:pos="360"/>
        </w:tabs>
        <w:spacing w:line="288" w:lineRule="auto"/>
        <w:ind w:left="330" w:hanging="330"/>
        <w:jc w:val="both"/>
        <w:rPr>
          <w:sz w:val="20"/>
          <w:szCs w:val="20"/>
        </w:rPr>
      </w:pPr>
      <w:r w:rsidRPr="00AB5135">
        <w:rPr>
          <w:sz w:val="20"/>
          <w:szCs w:val="20"/>
        </w:rPr>
        <w:t>Wszelkie zmiany niniejszej umowy dla wywołania skutków prawnych wymagają zawarcia pisemnego aneksu pod rygorem nieważności.</w:t>
      </w:r>
    </w:p>
    <w:p w14:paraId="30704547" w14:textId="77777777" w:rsidR="00B02CF4" w:rsidRDefault="00B02CF4" w:rsidP="00783881">
      <w:pPr>
        <w:numPr>
          <w:ilvl w:val="0"/>
          <w:numId w:val="47"/>
        </w:numPr>
        <w:tabs>
          <w:tab w:val="clear" w:pos="360"/>
        </w:tabs>
        <w:spacing w:line="288" w:lineRule="auto"/>
        <w:ind w:left="330" w:hanging="330"/>
        <w:jc w:val="both"/>
        <w:rPr>
          <w:sz w:val="20"/>
          <w:szCs w:val="20"/>
        </w:rPr>
      </w:pPr>
      <w:r w:rsidRPr="00AB5135">
        <w:rPr>
          <w:sz w:val="20"/>
          <w:szCs w:val="20"/>
        </w:rPr>
        <w:t xml:space="preserve">W sprawach nieuregulowanych w niniejszej umowie znajdują zastosowanie odpowiednie przepisy </w:t>
      </w:r>
      <w:r w:rsidRPr="002E2DDC">
        <w:rPr>
          <w:sz w:val="20"/>
          <w:szCs w:val="20"/>
        </w:rPr>
        <w:t>odpowiednie przepisy Prawa budowlanego</w:t>
      </w:r>
      <w:r>
        <w:rPr>
          <w:sz w:val="20"/>
          <w:szCs w:val="20"/>
        </w:rPr>
        <w:t xml:space="preserve">, Kodeksu cywilnego </w:t>
      </w:r>
      <w:r w:rsidRPr="002E2DDC">
        <w:rPr>
          <w:sz w:val="20"/>
          <w:szCs w:val="20"/>
        </w:rPr>
        <w:t>oraz przepisy Prawa zamówień publicznych</w:t>
      </w:r>
      <w:r>
        <w:rPr>
          <w:sz w:val="20"/>
          <w:szCs w:val="20"/>
        </w:rPr>
        <w:t>.</w:t>
      </w:r>
    </w:p>
    <w:p w14:paraId="5E1E85B7" w14:textId="77777777" w:rsidR="00B02CF4" w:rsidRDefault="00B02CF4" w:rsidP="00783881">
      <w:pPr>
        <w:numPr>
          <w:ilvl w:val="0"/>
          <w:numId w:val="47"/>
        </w:numPr>
        <w:tabs>
          <w:tab w:val="clear" w:pos="360"/>
        </w:tabs>
        <w:spacing w:line="288" w:lineRule="auto"/>
        <w:ind w:left="330" w:hanging="330"/>
        <w:jc w:val="both"/>
        <w:rPr>
          <w:sz w:val="20"/>
          <w:szCs w:val="20"/>
        </w:rPr>
      </w:pPr>
      <w:r w:rsidRPr="00AB5135">
        <w:rPr>
          <w:sz w:val="20"/>
          <w:szCs w:val="20"/>
        </w:rPr>
        <w:t>Wszelkie spory wynikłe na tle stosowania przedmiotowej umowy rozpatrywać będzie właściwy rzeczowo i miejscowo według siedziby Zamawiającego sąd powszechny.</w:t>
      </w:r>
    </w:p>
    <w:p w14:paraId="53FC9DEA" w14:textId="77777777" w:rsidR="00B02CF4" w:rsidRDefault="00B02CF4" w:rsidP="00783881">
      <w:pPr>
        <w:numPr>
          <w:ilvl w:val="0"/>
          <w:numId w:val="47"/>
        </w:numPr>
        <w:tabs>
          <w:tab w:val="clear" w:pos="360"/>
        </w:tabs>
        <w:spacing w:line="288" w:lineRule="auto"/>
        <w:ind w:left="330" w:hanging="330"/>
        <w:jc w:val="both"/>
        <w:rPr>
          <w:sz w:val="20"/>
          <w:szCs w:val="20"/>
        </w:rPr>
      </w:pPr>
      <w:r w:rsidRPr="00AB5135">
        <w:rPr>
          <w:sz w:val="20"/>
          <w:szCs w:val="20"/>
        </w:rPr>
        <w:t>Umowa została sporządzona w dwóch jednobrzmiących egzemplarzach po jednym dla każdej ze stron.</w:t>
      </w:r>
    </w:p>
    <w:p w14:paraId="1D42EB15" w14:textId="77777777" w:rsidR="00B02CF4" w:rsidRDefault="00B02CF4" w:rsidP="00B02CF4">
      <w:pPr>
        <w:spacing w:line="288" w:lineRule="auto"/>
        <w:jc w:val="both"/>
        <w:rPr>
          <w:sz w:val="28"/>
          <w:szCs w:val="28"/>
        </w:rPr>
      </w:pPr>
    </w:p>
    <w:p w14:paraId="2B414CA3" w14:textId="77777777" w:rsidR="00B02CF4" w:rsidRPr="002E2DDC" w:rsidRDefault="00B02CF4" w:rsidP="00B02CF4">
      <w:pPr>
        <w:spacing w:line="288" w:lineRule="auto"/>
        <w:jc w:val="both"/>
        <w:rPr>
          <w:sz w:val="28"/>
          <w:szCs w:val="28"/>
        </w:rPr>
      </w:pPr>
    </w:p>
    <w:p w14:paraId="0325D20D" w14:textId="77777777" w:rsidR="00B02CF4" w:rsidRPr="002B132B" w:rsidRDefault="00B02CF4" w:rsidP="00B02CF4">
      <w:pPr>
        <w:spacing w:line="288" w:lineRule="auto"/>
        <w:jc w:val="center"/>
        <w:rPr>
          <w:b/>
          <w:sz w:val="20"/>
          <w:szCs w:val="20"/>
        </w:rPr>
      </w:pPr>
      <w:r w:rsidRPr="00AB5135">
        <w:rPr>
          <w:b/>
          <w:sz w:val="20"/>
          <w:szCs w:val="20"/>
        </w:rPr>
        <w:t>WYKONAWCA:</w:t>
      </w:r>
      <w:r w:rsidRPr="00AB5135">
        <w:rPr>
          <w:b/>
          <w:sz w:val="20"/>
          <w:szCs w:val="20"/>
        </w:rPr>
        <w:tab/>
      </w:r>
      <w:r w:rsidRPr="00AB5135">
        <w:rPr>
          <w:b/>
          <w:sz w:val="20"/>
          <w:szCs w:val="20"/>
        </w:rPr>
        <w:tab/>
      </w:r>
      <w:r w:rsidRPr="00AB5135">
        <w:rPr>
          <w:b/>
          <w:sz w:val="20"/>
          <w:szCs w:val="20"/>
        </w:rPr>
        <w:tab/>
      </w:r>
      <w:r w:rsidRPr="00AB5135">
        <w:rPr>
          <w:b/>
          <w:sz w:val="20"/>
          <w:szCs w:val="20"/>
        </w:rPr>
        <w:tab/>
        <w:t>ZAMAWIAJĄCY:</w:t>
      </w:r>
    </w:p>
    <w:sectPr w:rsidR="00B02CF4" w:rsidRPr="002B132B" w:rsidSect="0025482D">
      <w:headerReference w:type="default" r:id="rId21"/>
      <w:footerReference w:type="default" r:id="rId22"/>
      <w:pgSz w:w="11906" w:h="16838" w:code="9"/>
      <w:pgMar w:top="1418" w:right="1304" w:bottom="1418" w:left="130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6E5F" w14:textId="77777777" w:rsidR="00B05F4C" w:rsidRDefault="00B05F4C">
      <w:r>
        <w:separator/>
      </w:r>
    </w:p>
  </w:endnote>
  <w:endnote w:type="continuationSeparator" w:id="0">
    <w:p w14:paraId="31D6A735" w14:textId="77777777" w:rsidR="00B05F4C" w:rsidRDefault="00B0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altName w:val="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OpenSymbol">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52A8" w14:textId="77777777" w:rsidR="00C27424" w:rsidRPr="00C27424" w:rsidRDefault="00C27424" w:rsidP="00C27424">
    <w:pPr>
      <w:pStyle w:val="Stopka"/>
      <w:rPr>
        <w:b/>
        <w:i/>
        <w:sz w:val="12"/>
        <w:szCs w:val="12"/>
      </w:rPr>
    </w:pPr>
    <w:r w:rsidRPr="00C27424">
      <w:rPr>
        <w:b/>
        <w:i/>
        <w:noProof/>
        <w:sz w:val="12"/>
        <w:szCs w:val="12"/>
      </w:rPr>
      <mc:AlternateContent>
        <mc:Choice Requires="wps">
          <w:drawing>
            <wp:anchor distT="0" distB="0" distL="114300" distR="114300" simplePos="0" relativeHeight="251660288" behindDoc="0" locked="0" layoutInCell="1" allowOverlap="1" wp14:anchorId="60283873" wp14:editId="7F233DB5">
              <wp:simplePos x="0" y="0"/>
              <wp:positionH relativeFrom="margin">
                <wp:align>right</wp:align>
              </wp:positionH>
              <wp:positionV relativeFrom="paragraph">
                <wp:posOffset>7459</wp:posOffset>
              </wp:positionV>
              <wp:extent cx="5895753"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FFF8" id="Line 2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3.05pt,.6pt" to="87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">
              <w10:wrap anchorx="margin"/>
            </v:line>
          </w:pict>
        </mc:Fallback>
      </mc:AlternateContent>
    </w:r>
  </w:p>
  <w:p w14:paraId="30B33447" w14:textId="1977D251" w:rsidR="00D31346" w:rsidRPr="00C27424" w:rsidRDefault="00C27424" w:rsidP="00C27424">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System ProPublico</w:t>
    </w:r>
    <w:r w:rsidRPr="00443C21">
      <w:rPr>
        <w:rFonts w:ascii="Arial" w:hAnsi="Arial" w:cs="Arial"/>
        <w:b/>
        <w:sz w:val="16"/>
        <w:szCs w:val="16"/>
      </w:rPr>
      <w:t>©</w:t>
    </w:r>
    <w:r w:rsidRPr="00443C21">
      <w:rPr>
        <w:rFonts w:ascii="Arial" w:hAnsi="Arial" w:cs="Arial"/>
        <w:b/>
        <w:i/>
        <w:sz w:val="16"/>
        <w:szCs w:val="16"/>
      </w:rPr>
      <w:t xml:space="preserve"> Datacomp</w:t>
    </w:r>
    <w:r w:rsidRPr="00443C21">
      <w:rPr>
        <w:rFonts w:ascii="Arial" w:hAnsi="Arial" w:cs="Arial"/>
        <w:b/>
        <w:i/>
        <w:sz w:val="16"/>
        <w:szCs w:val="16"/>
      </w:rPr>
      <w:tab/>
    </w:r>
    <w:r w:rsidR="00DC0B9A" w:rsidRPr="00443C21">
      <w:rPr>
        <w:rFonts w:ascii="Arial" w:hAnsi="Arial" w:cs="Arial"/>
        <w:b/>
        <w:i/>
        <w:sz w:val="16"/>
        <w:szCs w:val="16"/>
      </w:rPr>
      <w:t xml:space="preserve">Strona: </w:t>
    </w:r>
    <w:r w:rsidR="00DC0B9A" w:rsidRPr="00443C21">
      <w:rPr>
        <w:rStyle w:val="Numerstrony"/>
        <w:rFonts w:ascii="Arial" w:hAnsi="Arial" w:cs="Arial"/>
        <w:b/>
        <w:i/>
        <w:sz w:val="16"/>
        <w:szCs w:val="16"/>
      </w:rPr>
      <w:fldChar w:fldCharType="begin"/>
    </w:r>
    <w:r w:rsidR="00DC0B9A" w:rsidRPr="00443C21">
      <w:rPr>
        <w:rStyle w:val="Numerstrony"/>
        <w:rFonts w:ascii="Arial" w:hAnsi="Arial" w:cs="Arial"/>
        <w:b/>
        <w:i/>
        <w:sz w:val="16"/>
        <w:szCs w:val="16"/>
      </w:rPr>
      <w:instrText xml:space="preserve"> PAGE </w:instrText>
    </w:r>
    <w:r w:rsidR="00DC0B9A" w:rsidRPr="00443C21">
      <w:rPr>
        <w:rStyle w:val="Numerstrony"/>
        <w:rFonts w:ascii="Arial" w:hAnsi="Arial" w:cs="Arial"/>
        <w:b/>
        <w:i/>
        <w:sz w:val="16"/>
        <w:szCs w:val="16"/>
      </w:rPr>
      <w:fldChar w:fldCharType="separate"/>
    </w:r>
    <w:r w:rsidR="00DC0B9A">
      <w:rPr>
        <w:rStyle w:val="Numerstrony"/>
        <w:rFonts w:ascii="Arial" w:hAnsi="Arial" w:cs="Arial"/>
        <w:b/>
        <w:i/>
        <w:sz w:val="16"/>
        <w:szCs w:val="16"/>
      </w:rPr>
      <w:t>2</w:t>
    </w:r>
    <w:r w:rsidR="00DC0B9A" w:rsidRPr="00443C21">
      <w:rPr>
        <w:rStyle w:val="Numerstrony"/>
        <w:rFonts w:ascii="Arial" w:hAnsi="Arial" w:cs="Arial"/>
        <w:b/>
        <w:i/>
        <w:sz w:val="16"/>
        <w:szCs w:val="16"/>
      </w:rPr>
      <w:fldChar w:fldCharType="end"/>
    </w:r>
    <w:r w:rsidR="00DC0B9A" w:rsidRPr="00443C21">
      <w:rPr>
        <w:rStyle w:val="Numerstrony"/>
        <w:rFonts w:ascii="Arial" w:hAnsi="Arial" w:cs="Arial"/>
        <w:b/>
        <w:i/>
        <w:sz w:val="16"/>
        <w:szCs w:val="16"/>
      </w:rPr>
      <w:t>/</w:t>
    </w:r>
    <w:r w:rsidR="00DC0B9A" w:rsidRPr="00443C21">
      <w:rPr>
        <w:rStyle w:val="Numerstrony"/>
        <w:rFonts w:ascii="Arial" w:hAnsi="Arial" w:cs="Arial"/>
        <w:b/>
        <w:i/>
        <w:sz w:val="16"/>
        <w:szCs w:val="16"/>
      </w:rPr>
      <w:fldChar w:fldCharType="begin"/>
    </w:r>
    <w:r w:rsidR="00DC0B9A" w:rsidRPr="00443C21">
      <w:rPr>
        <w:rStyle w:val="Numerstrony"/>
        <w:rFonts w:ascii="Arial" w:hAnsi="Arial" w:cs="Arial"/>
        <w:b/>
        <w:i/>
        <w:sz w:val="16"/>
        <w:szCs w:val="16"/>
      </w:rPr>
      <w:instrText xml:space="preserve"> NUMPAGES </w:instrText>
    </w:r>
    <w:r w:rsidR="00DC0B9A" w:rsidRPr="00443C21">
      <w:rPr>
        <w:rStyle w:val="Numerstrony"/>
        <w:rFonts w:ascii="Arial" w:hAnsi="Arial" w:cs="Arial"/>
        <w:b/>
        <w:i/>
        <w:sz w:val="16"/>
        <w:szCs w:val="16"/>
      </w:rPr>
      <w:fldChar w:fldCharType="separate"/>
    </w:r>
    <w:r w:rsidR="00DC0B9A">
      <w:rPr>
        <w:rStyle w:val="Numerstrony"/>
        <w:rFonts w:ascii="Arial" w:hAnsi="Arial" w:cs="Arial"/>
        <w:b/>
        <w:i/>
        <w:sz w:val="16"/>
        <w:szCs w:val="16"/>
      </w:rPr>
      <w:t>33</w:t>
    </w:r>
    <w:r w:rsidR="00DC0B9A" w:rsidRPr="00443C21">
      <w:rPr>
        <w:rStyle w:val="Numerstrony"/>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BFB7" w14:textId="77777777" w:rsidR="00B05F4C" w:rsidRDefault="00B05F4C">
      <w:r>
        <w:separator/>
      </w:r>
    </w:p>
  </w:footnote>
  <w:footnote w:type="continuationSeparator" w:id="0">
    <w:p w14:paraId="026670D5" w14:textId="77777777" w:rsidR="00B05F4C" w:rsidRDefault="00B0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2331" w14:textId="77777777" w:rsidR="00E26D41" w:rsidRDefault="00C27424" w:rsidP="00C27424">
    <w:pPr>
      <w:pStyle w:val="Nagwek"/>
      <w:jc w:val="center"/>
      <w:rPr>
        <w:rFonts w:ascii="Arial" w:hAnsi="Arial" w:cs="Arial"/>
        <w:b/>
        <w:bCs/>
        <w:i/>
        <w:iCs/>
        <w:sz w:val="16"/>
        <w:szCs w:val="16"/>
      </w:rPr>
    </w:pPr>
    <w:r w:rsidRPr="00C27424">
      <w:rPr>
        <w:rFonts w:ascii="Arial" w:hAnsi="Arial" w:cs="Arial"/>
        <w:b/>
        <w:bCs/>
        <w:i/>
        <w:iCs/>
        <w:sz w:val="16"/>
        <w:szCs w:val="16"/>
      </w:rPr>
      <w:t>Zaproszenie do złożenia oferty cenowej</w:t>
    </w:r>
  </w:p>
  <w:p w14:paraId="6869998D" w14:textId="1D89DF27" w:rsidR="00DB1802" w:rsidRDefault="004E236C" w:rsidP="004E236C">
    <w:pPr>
      <w:pStyle w:val="Nagwek"/>
      <w:jc w:val="center"/>
      <w:rPr>
        <w:rFonts w:ascii="Arial" w:hAnsi="Arial" w:cs="Arial"/>
        <w:b/>
        <w:bCs/>
        <w:i/>
        <w:iCs/>
        <w:sz w:val="16"/>
        <w:szCs w:val="16"/>
      </w:rPr>
    </w:pPr>
    <w:r>
      <w:rPr>
        <w:rFonts w:ascii="Arial" w:hAnsi="Arial" w:cs="Arial"/>
        <w:b/>
        <w:bCs/>
        <w:i/>
        <w:iCs/>
        <w:sz w:val="16"/>
        <w:szCs w:val="16"/>
      </w:rPr>
      <w:t>Pełnienie funkcji Inspektora Nadzoru Inwestorskiego w ramach zadania inwestycyjnego</w:t>
    </w:r>
  </w:p>
  <w:p w14:paraId="4D42983C" w14:textId="2132A252" w:rsidR="004E236C" w:rsidRPr="004E236C" w:rsidRDefault="004E236C" w:rsidP="004E236C">
    <w:pPr>
      <w:pStyle w:val="Nagwek"/>
      <w:jc w:val="center"/>
      <w:rPr>
        <w:rFonts w:ascii="Arial" w:hAnsi="Arial" w:cs="Arial"/>
        <w:b/>
        <w:bCs/>
        <w:i/>
        <w:iCs/>
        <w:sz w:val="16"/>
        <w:szCs w:val="16"/>
      </w:rPr>
    </w:pPr>
    <w:bookmarkStart w:id="1" w:name="_Hlk107298586"/>
    <w:r w:rsidRPr="004E236C">
      <w:rPr>
        <w:rFonts w:ascii="Arial" w:hAnsi="Arial" w:cs="Arial"/>
        <w:b/>
        <w:bCs/>
        <w:i/>
        <w:iCs/>
        <w:sz w:val="16"/>
        <w:szCs w:val="16"/>
      </w:rPr>
      <w:t>Pn. „Rozbudowa i przebudowa części Szpitala Powiatowego w Nisku. ETAP II </w:t>
    </w:r>
    <w:r w:rsidRPr="004E236C">
      <w:rPr>
        <w:rFonts w:ascii="Arial" w:hAnsi="Arial" w:cs="Arial"/>
        <w:b/>
        <w:bCs/>
        <w:i/>
        <w:iCs/>
        <w:sz w:val="16"/>
        <w:szCs w:val="16"/>
      </w:rPr>
      <w:noBreakHyphen/>
      <w:t> CZĘŚĆ I</w:t>
    </w:r>
    <w:bookmarkEnd w:id="1"/>
    <w:r w:rsidRPr="004E236C">
      <w:rPr>
        <w:rFonts w:ascii="Arial" w:hAnsi="Arial" w:cs="Arial"/>
        <w:b/>
        <w:bCs/>
        <w:i/>
        <w:iCs/>
        <w:sz w:val="16"/>
        <w:szCs w:val="16"/>
      </w:rPr>
      <w:t xml:space="preserve"> (stan surowy zamknięty)”</w:t>
    </w:r>
  </w:p>
  <w:p w14:paraId="56EE5C39" w14:textId="77777777" w:rsidR="00C27424" w:rsidRPr="00E26D41" w:rsidRDefault="00C27424" w:rsidP="00C27424">
    <w:pPr>
      <w:pStyle w:val="Nagwek"/>
      <w:jc w:val="center"/>
      <w:rPr>
        <w:rFonts w:ascii="Arial" w:hAnsi="Arial" w:cs="Arial"/>
        <w:b/>
        <w:bCs/>
        <w:i/>
        <w:iCs/>
        <w:sz w:val="12"/>
        <w:szCs w:val="12"/>
      </w:rPr>
    </w:pPr>
  </w:p>
  <w:p w14:paraId="488CD677" w14:textId="7BE06CF3" w:rsidR="00C27424" w:rsidRPr="00C27424" w:rsidRDefault="00C27424" w:rsidP="00C27424">
    <w:pPr>
      <w:pStyle w:val="Nagwek"/>
      <w:rPr>
        <w:rFonts w:ascii="Arial" w:hAnsi="Arial" w:cs="Arial"/>
        <w:b/>
        <w:bCs/>
        <w:i/>
        <w:iCs/>
        <w:sz w:val="12"/>
        <w:szCs w:val="12"/>
      </w:rPr>
    </w:pPr>
    <w:r w:rsidRPr="00C27424">
      <w:rPr>
        <w:b/>
        <w:i/>
        <w:noProof/>
        <w:sz w:val="12"/>
        <w:szCs w:val="12"/>
      </w:rPr>
      <mc:AlternateContent>
        <mc:Choice Requires="wps">
          <w:drawing>
            <wp:anchor distT="0" distB="0" distL="114300" distR="114300" simplePos="0" relativeHeight="251662336" behindDoc="0" locked="0" layoutInCell="1" allowOverlap="1" wp14:anchorId="6BC0994A" wp14:editId="56C5A531">
              <wp:simplePos x="0" y="0"/>
              <wp:positionH relativeFrom="margin">
                <wp:posOffset>0</wp:posOffset>
              </wp:positionH>
              <wp:positionV relativeFrom="paragraph">
                <wp:posOffset>-635</wp:posOffset>
              </wp:positionV>
              <wp:extent cx="5895753"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E00E7" id="Line 2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165EDA"/>
    <w:multiLevelType w:val="hybridMultilevel"/>
    <w:tmpl w:val="1AE07E72"/>
    <w:lvl w:ilvl="0" w:tplc="DEEA3E4A">
      <w:start w:val="1"/>
      <w:numFmt w:val="decimal"/>
      <w:lvlText w:val="%1."/>
      <w:lvlJc w:val="left"/>
      <w:pPr>
        <w:tabs>
          <w:tab w:val="num" w:pos="360"/>
        </w:tabs>
        <w:ind w:left="360" w:hanging="360"/>
      </w:pPr>
      <w:rPr>
        <w:rFonts w:ascii="Times New Roman" w:hAnsi="Times New Roman" w:cs="Times New Roman"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7190790"/>
    <w:multiLevelType w:val="hybridMultilevel"/>
    <w:tmpl w:val="BABEA040"/>
    <w:lvl w:ilvl="0" w:tplc="751AC4E4">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A756D88"/>
    <w:multiLevelType w:val="hybridMultilevel"/>
    <w:tmpl w:val="481CC5AA"/>
    <w:lvl w:ilvl="0" w:tplc="54803416">
      <w:start w:val="1"/>
      <w:numFmt w:val="decimal"/>
      <w:lvlText w:val="%1. "/>
      <w:lvlJc w:val="left"/>
      <w:pPr>
        <w:tabs>
          <w:tab w:val="num" w:pos="360"/>
        </w:tabs>
        <w:ind w:left="283" w:hanging="283"/>
      </w:pPr>
      <w:rPr>
        <w:rFonts w:ascii="CG Times" w:hAnsi="CG Times"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C566E03"/>
    <w:multiLevelType w:val="hybridMultilevel"/>
    <w:tmpl w:val="90020B3C"/>
    <w:lvl w:ilvl="0" w:tplc="751AC4E4">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6"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9"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0B77D85"/>
    <w:multiLevelType w:val="singleLevel"/>
    <w:tmpl w:val="3BD271B8"/>
    <w:lvl w:ilvl="0">
      <w:start w:val="1"/>
      <w:numFmt w:val="decimal"/>
      <w:lvlText w:val="%1."/>
      <w:legacy w:legacy="1" w:legacySpace="0" w:legacyIndent="283"/>
      <w:lvlJc w:val="left"/>
      <w:pPr>
        <w:ind w:left="283" w:hanging="283"/>
      </w:pPr>
    </w:lvl>
  </w:abstractNum>
  <w:abstractNum w:abstractNumId="61"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71"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8"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9"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1"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28D6552F"/>
    <w:multiLevelType w:val="hybridMultilevel"/>
    <w:tmpl w:val="5F98D326"/>
    <w:lvl w:ilvl="0" w:tplc="3BD271B8">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337E25A4"/>
    <w:multiLevelType w:val="hybridMultilevel"/>
    <w:tmpl w:val="9AC29892"/>
    <w:lvl w:ilvl="0" w:tplc="9104EA5A">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3"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7"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9"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3" w15:restartNumberingAfterBreak="0">
    <w:nsid w:val="3D645715"/>
    <w:multiLevelType w:val="hybridMultilevel"/>
    <w:tmpl w:val="0E0C560E"/>
    <w:lvl w:ilvl="0" w:tplc="F44A6782">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6"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10"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476400E7"/>
    <w:multiLevelType w:val="hybridMultilevel"/>
    <w:tmpl w:val="BF20C0B4"/>
    <w:lvl w:ilvl="0" w:tplc="3BD271B8">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4"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4D9B7B3B"/>
    <w:multiLevelType w:val="hybridMultilevel"/>
    <w:tmpl w:val="8D8CE102"/>
    <w:lvl w:ilvl="0" w:tplc="41BA1312">
      <w:start w:val="1"/>
      <w:numFmt w:val="bullet"/>
      <w:lvlText w:val="-"/>
      <w:lvlJc w:val="left"/>
      <w:pPr>
        <w:tabs>
          <w:tab w:val="num" w:pos="1068"/>
        </w:tabs>
        <w:ind w:left="1080" w:hanging="360"/>
      </w:pPr>
      <w:rPr>
        <w:rFonts w:ascii="Times New Roman" w:hAnsi="Times New Roman" w:hint="default"/>
        <w:b/>
        <w:i w:val="0"/>
        <w:color w:val="auto"/>
        <w:sz w:val="18"/>
        <w:szCs w:val="18"/>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1"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8"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29"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2E40BBE"/>
    <w:multiLevelType w:val="hybridMultilevel"/>
    <w:tmpl w:val="E6249A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0F">
      <w:start w:val="1"/>
      <w:numFmt w:val="decimal"/>
      <w:lvlText w:val="%3."/>
      <w:lvlJc w:val="left"/>
      <w:pPr>
        <w:ind w:left="2766"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36"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39"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40"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41"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42"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43"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4"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46"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47" w15:restartNumberingAfterBreak="0">
    <w:nsid w:val="6CC17D9F"/>
    <w:multiLevelType w:val="hybridMultilevel"/>
    <w:tmpl w:val="AA9461E8"/>
    <w:lvl w:ilvl="0" w:tplc="41BA1312">
      <w:start w:val="1"/>
      <w:numFmt w:val="bullet"/>
      <w:lvlText w:val="-"/>
      <w:lvlJc w:val="left"/>
      <w:pPr>
        <w:tabs>
          <w:tab w:val="num" w:pos="708"/>
        </w:tabs>
        <w:ind w:left="720" w:hanging="360"/>
      </w:pPr>
      <w:rPr>
        <w:rFonts w:ascii="Times New Roman" w:hAnsi="Times New Roman" w:hint="default"/>
        <w:b/>
        <w:i w:val="0"/>
        <w:color w:val="auto"/>
        <w:sz w:val="18"/>
        <w:szCs w:val="18"/>
      </w:rPr>
    </w:lvl>
    <w:lvl w:ilvl="1" w:tplc="54803416">
      <w:start w:val="1"/>
      <w:numFmt w:val="decimal"/>
      <w:lvlText w:val="%2. "/>
      <w:lvlJc w:val="left"/>
      <w:pPr>
        <w:tabs>
          <w:tab w:val="num" w:pos="1440"/>
        </w:tabs>
        <w:ind w:left="1363" w:hanging="283"/>
      </w:pPr>
      <w:rPr>
        <w:rFonts w:ascii="CG Times" w:hAnsi="CG Times" w:hint="default"/>
        <w:b w:val="0"/>
        <w:i w:val="0"/>
        <w:strike w:val="0"/>
        <w:dstrike w:val="0"/>
        <w:color w:val="auto"/>
        <w:sz w:val="20"/>
        <w:szCs w:val="20"/>
        <w:u w:val="none"/>
        <w:effect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50"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52"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3"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4"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56"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57"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58"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59"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8"/>
  </w:num>
  <w:num w:numId="2" w16cid:durableId="971835457">
    <w:abstractNumId w:val="158"/>
    <w:lvlOverride w:ilvl="0">
      <w:startOverride w:val="1"/>
    </w:lvlOverride>
  </w:num>
  <w:num w:numId="3" w16cid:durableId="726879479">
    <w:abstractNumId w:val="155"/>
  </w:num>
  <w:num w:numId="4" w16cid:durableId="2117824627">
    <w:abstractNumId w:val="141"/>
  </w:num>
  <w:num w:numId="5" w16cid:durableId="397169740">
    <w:abstractNumId w:val="60"/>
    <w:lvlOverride w:ilvl="0">
      <w:startOverride w:val="1"/>
    </w:lvlOverride>
  </w:num>
  <w:num w:numId="6" w16cid:durableId="1735397888">
    <w:abstractNumId w:val="43"/>
  </w:num>
  <w:num w:numId="7" w16cid:durableId="800926522">
    <w:abstractNumId w:val="109"/>
  </w:num>
  <w:num w:numId="8" w16cid:durableId="1091658764">
    <w:abstractNumId w:val="108"/>
  </w:num>
  <w:num w:numId="9" w16cid:durableId="1436753417">
    <w:abstractNumId w:val="77"/>
  </w:num>
  <w:num w:numId="10" w16cid:durableId="1547451974">
    <w:abstractNumId w:val="80"/>
  </w:num>
  <w:num w:numId="11" w16cid:durableId="1601643256">
    <w:abstractNumId w:val="55"/>
  </w:num>
  <w:num w:numId="12" w16cid:durableId="1337995180">
    <w:abstractNumId w:val="140"/>
  </w:num>
  <w:num w:numId="13" w16cid:durableId="889611261">
    <w:abstractNumId w:val="93"/>
  </w:num>
  <w:num w:numId="14" w16cid:durableId="725684009">
    <w:abstractNumId w:val="135"/>
  </w:num>
  <w:num w:numId="15" w16cid:durableId="640305487">
    <w:abstractNumId w:val="143"/>
  </w:num>
  <w:num w:numId="16" w16cid:durableId="354574027">
    <w:abstractNumId w:val="38"/>
  </w:num>
  <w:num w:numId="17" w16cid:durableId="524633448">
    <w:abstractNumId w:val="149"/>
  </w:num>
  <w:num w:numId="18" w16cid:durableId="445657103">
    <w:abstractNumId w:val="96"/>
  </w:num>
  <w:num w:numId="19" w16cid:durableId="1892764367">
    <w:abstractNumId w:val="70"/>
    <w:lvlOverride w:ilvl="0">
      <w:startOverride w:val="1"/>
    </w:lvlOverride>
  </w:num>
  <w:num w:numId="20" w16cid:durableId="1554151930">
    <w:abstractNumId w:val="66"/>
  </w:num>
  <w:num w:numId="21" w16cid:durableId="2021930741">
    <w:abstractNumId w:val="36"/>
  </w:num>
  <w:num w:numId="22" w16cid:durableId="193151487">
    <w:abstractNumId w:val="42"/>
  </w:num>
  <w:num w:numId="23" w16cid:durableId="728383456">
    <w:abstractNumId w:val="58"/>
  </w:num>
  <w:num w:numId="24" w16cid:durableId="2112241054">
    <w:abstractNumId w:val="101"/>
  </w:num>
  <w:num w:numId="25" w16cid:durableId="881795589">
    <w:abstractNumId w:val="104"/>
  </w:num>
  <w:num w:numId="26" w16cid:durableId="1909220670">
    <w:abstractNumId w:val="53"/>
  </w:num>
  <w:num w:numId="27" w16cid:durableId="662204622">
    <w:abstractNumId w:val="56"/>
  </w:num>
  <w:num w:numId="28" w16cid:durableId="608661081">
    <w:abstractNumId w:val="79"/>
  </w:num>
  <w:num w:numId="29" w16cid:durableId="1630935865">
    <w:abstractNumId w:val="79"/>
    <w:lvlOverride w:ilvl="0">
      <w:startOverride w:val="1"/>
    </w:lvlOverride>
  </w:num>
  <w:num w:numId="30" w16cid:durableId="1652170169">
    <w:abstractNumId w:val="63"/>
  </w:num>
  <w:num w:numId="31" w16cid:durableId="2091078087">
    <w:abstractNumId w:val="63"/>
    <w:lvlOverride w:ilvl="0">
      <w:startOverride w:val="1"/>
    </w:lvlOverride>
  </w:num>
  <w:num w:numId="32" w16cid:durableId="1386219878">
    <w:abstractNumId w:val="129"/>
  </w:num>
  <w:num w:numId="33" w16cid:durableId="1176921811">
    <w:abstractNumId w:val="90"/>
  </w:num>
  <w:num w:numId="34" w16cid:durableId="1434085345">
    <w:abstractNumId w:val="92"/>
  </w:num>
  <w:num w:numId="35" w16cid:durableId="1807576627">
    <w:abstractNumId w:val="102"/>
  </w:num>
  <w:num w:numId="36" w16cid:durableId="1525171490">
    <w:abstractNumId w:val="142"/>
  </w:num>
  <w:num w:numId="37" w16cid:durableId="809370200">
    <w:abstractNumId w:val="83"/>
  </w:num>
  <w:num w:numId="38" w16cid:durableId="820191692">
    <w:abstractNumId w:val="69"/>
  </w:num>
  <w:num w:numId="39" w16cid:durableId="1276018019">
    <w:abstractNumId w:val="95"/>
  </w:num>
  <w:num w:numId="40" w16cid:durableId="63143643">
    <w:abstractNumId w:val="117"/>
  </w:num>
  <w:num w:numId="41" w16cid:durableId="1281109670">
    <w:abstractNumId w:val="132"/>
  </w:num>
  <w:num w:numId="42" w16cid:durableId="1266301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8115520">
    <w:abstractNumId w:val="49"/>
  </w:num>
  <w:num w:numId="44" w16cid:durableId="2110198052">
    <w:abstractNumId w:val="88"/>
  </w:num>
  <w:num w:numId="45" w16cid:durableId="1113939234">
    <w:abstractNumId w:val="46"/>
  </w:num>
  <w:num w:numId="46" w16cid:durableId="655301680">
    <w:abstractNumId w:val="91"/>
  </w:num>
  <w:num w:numId="47" w16cid:durableId="500245776">
    <w:abstractNumId w:val="52"/>
  </w:num>
  <w:num w:numId="48" w16cid:durableId="331180653">
    <w:abstractNumId w:val="111"/>
  </w:num>
  <w:num w:numId="49" w16cid:durableId="776364429">
    <w:abstractNumId w:val="147"/>
  </w:num>
  <w:num w:numId="50" w16cid:durableId="1758551686">
    <w:abstractNumId w:val="103"/>
  </w:num>
  <w:num w:numId="51" w16cid:durableId="1961915595">
    <w:abstractNumId w:val="33"/>
  </w:num>
  <w:num w:numId="52" w16cid:durableId="349988962">
    <w:abstractNumId w:val="1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68"/>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70FF"/>
    <w:rsid w:val="000A71EC"/>
    <w:rsid w:val="000B08A9"/>
    <w:rsid w:val="000B1E7A"/>
    <w:rsid w:val="000B26B5"/>
    <w:rsid w:val="000B4322"/>
    <w:rsid w:val="000B4465"/>
    <w:rsid w:val="000C5F01"/>
    <w:rsid w:val="000D01C5"/>
    <w:rsid w:val="000D08A1"/>
    <w:rsid w:val="000D0A11"/>
    <w:rsid w:val="000D1763"/>
    <w:rsid w:val="000D7966"/>
    <w:rsid w:val="000D7E3F"/>
    <w:rsid w:val="000E463B"/>
    <w:rsid w:val="000E59B0"/>
    <w:rsid w:val="000E72FA"/>
    <w:rsid w:val="000F01D8"/>
    <w:rsid w:val="000F38DD"/>
    <w:rsid w:val="000F4030"/>
    <w:rsid w:val="000F459F"/>
    <w:rsid w:val="000F53AD"/>
    <w:rsid w:val="000F653D"/>
    <w:rsid w:val="000F71EF"/>
    <w:rsid w:val="00106461"/>
    <w:rsid w:val="00106749"/>
    <w:rsid w:val="00112529"/>
    <w:rsid w:val="001150B9"/>
    <w:rsid w:val="0011531F"/>
    <w:rsid w:val="001162EE"/>
    <w:rsid w:val="001168F7"/>
    <w:rsid w:val="001216D3"/>
    <w:rsid w:val="001221F6"/>
    <w:rsid w:val="0012254B"/>
    <w:rsid w:val="00122607"/>
    <w:rsid w:val="00124EB5"/>
    <w:rsid w:val="00125A9A"/>
    <w:rsid w:val="001304E8"/>
    <w:rsid w:val="0013434C"/>
    <w:rsid w:val="00137024"/>
    <w:rsid w:val="001378FC"/>
    <w:rsid w:val="00137CE6"/>
    <w:rsid w:val="00140BB0"/>
    <w:rsid w:val="00141A13"/>
    <w:rsid w:val="00141E6D"/>
    <w:rsid w:val="001425E2"/>
    <w:rsid w:val="00144892"/>
    <w:rsid w:val="0014670F"/>
    <w:rsid w:val="00147261"/>
    <w:rsid w:val="00150032"/>
    <w:rsid w:val="001542F3"/>
    <w:rsid w:val="00154365"/>
    <w:rsid w:val="00154C05"/>
    <w:rsid w:val="001600FB"/>
    <w:rsid w:val="00164363"/>
    <w:rsid w:val="00164BBD"/>
    <w:rsid w:val="00166BE8"/>
    <w:rsid w:val="0017435C"/>
    <w:rsid w:val="00176BED"/>
    <w:rsid w:val="00177BA8"/>
    <w:rsid w:val="001807D6"/>
    <w:rsid w:val="00180F87"/>
    <w:rsid w:val="001812E1"/>
    <w:rsid w:val="001829D6"/>
    <w:rsid w:val="0018462A"/>
    <w:rsid w:val="0019107A"/>
    <w:rsid w:val="00195513"/>
    <w:rsid w:val="0019582E"/>
    <w:rsid w:val="001A2B2C"/>
    <w:rsid w:val="001A2F14"/>
    <w:rsid w:val="001A3F1F"/>
    <w:rsid w:val="001A40ED"/>
    <w:rsid w:val="001A5B29"/>
    <w:rsid w:val="001A6AB7"/>
    <w:rsid w:val="001A71C4"/>
    <w:rsid w:val="001B263E"/>
    <w:rsid w:val="001B2D77"/>
    <w:rsid w:val="001B3F5E"/>
    <w:rsid w:val="001B5570"/>
    <w:rsid w:val="001B668D"/>
    <w:rsid w:val="001C047A"/>
    <w:rsid w:val="001C5021"/>
    <w:rsid w:val="001C5D1C"/>
    <w:rsid w:val="001C7AE9"/>
    <w:rsid w:val="001D0A00"/>
    <w:rsid w:val="001D3B78"/>
    <w:rsid w:val="001D5053"/>
    <w:rsid w:val="001E0C91"/>
    <w:rsid w:val="001E66C0"/>
    <w:rsid w:val="001E7F70"/>
    <w:rsid w:val="001F0278"/>
    <w:rsid w:val="001F0D65"/>
    <w:rsid w:val="001F2FB7"/>
    <w:rsid w:val="001F61D0"/>
    <w:rsid w:val="001F726E"/>
    <w:rsid w:val="00200971"/>
    <w:rsid w:val="00200F77"/>
    <w:rsid w:val="002019CD"/>
    <w:rsid w:val="00201D7C"/>
    <w:rsid w:val="0020261B"/>
    <w:rsid w:val="0020316E"/>
    <w:rsid w:val="00204335"/>
    <w:rsid w:val="002060B8"/>
    <w:rsid w:val="0021301F"/>
    <w:rsid w:val="00220C93"/>
    <w:rsid w:val="002213A4"/>
    <w:rsid w:val="002235E4"/>
    <w:rsid w:val="002239C2"/>
    <w:rsid w:val="00225A6C"/>
    <w:rsid w:val="00226A27"/>
    <w:rsid w:val="0023368F"/>
    <w:rsid w:val="00233FD6"/>
    <w:rsid w:val="0023697B"/>
    <w:rsid w:val="00236B2A"/>
    <w:rsid w:val="0023753A"/>
    <w:rsid w:val="002378A9"/>
    <w:rsid w:val="00240601"/>
    <w:rsid w:val="0024286A"/>
    <w:rsid w:val="00244B2A"/>
    <w:rsid w:val="0024718A"/>
    <w:rsid w:val="0025482D"/>
    <w:rsid w:val="00260DA6"/>
    <w:rsid w:val="00263000"/>
    <w:rsid w:val="00263EFE"/>
    <w:rsid w:val="00271815"/>
    <w:rsid w:val="0027361B"/>
    <w:rsid w:val="00273700"/>
    <w:rsid w:val="002746F7"/>
    <w:rsid w:val="002759F9"/>
    <w:rsid w:val="00276A23"/>
    <w:rsid w:val="00276AAA"/>
    <w:rsid w:val="00276EE2"/>
    <w:rsid w:val="0027763B"/>
    <w:rsid w:val="00282190"/>
    <w:rsid w:val="00286A23"/>
    <w:rsid w:val="00287095"/>
    <w:rsid w:val="00287C97"/>
    <w:rsid w:val="00290AB5"/>
    <w:rsid w:val="002938EB"/>
    <w:rsid w:val="00295C3F"/>
    <w:rsid w:val="0029614D"/>
    <w:rsid w:val="002963F2"/>
    <w:rsid w:val="0029680C"/>
    <w:rsid w:val="002A2D4A"/>
    <w:rsid w:val="002A4097"/>
    <w:rsid w:val="002A4514"/>
    <w:rsid w:val="002A5335"/>
    <w:rsid w:val="002B22BF"/>
    <w:rsid w:val="002B5ABE"/>
    <w:rsid w:val="002B64FC"/>
    <w:rsid w:val="002B753F"/>
    <w:rsid w:val="002B7C46"/>
    <w:rsid w:val="002C0039"/>
    <w:rsid w:val="002C09B0"/>
    <w:rsid w:val="002C0E2F"/>
    <w:rsid w:val="002C2973"/>
    <w:rsid w:val="002C476C"/>
    <w:rsid w:val="002D2EF8"/>
    <w:rsid w:val="002D3085"/>
    <w:rsid w:val="002D30C4"/>
    <w:rsid w:val="002D5019"/>
    <w:rsid w:val="002D5768"/>
    <w:rsid w:val="002D75BA"/>
    <w:rsid w:val="002D7D17"/>
    <w:rsid w:val="002E03C4"/>
    <w:rsid w:val="002E1A96"/>
    <w:rsid w:val="002E5E36"/>
    <w:rsid w:val="002F3163"/>
    <w:rsid w:val="002F31BB"/>
    <w:rsid w:val="002F441E"/>
    <w:rsid w:val="002F57CF"/>
    <w:rsid w:val="002F7ABD"/>
    <w:rsid w:val="00300C29"/>
    <w:rsid w:val="00301EC5"/>
    <w:rsid w:val="0030237C"/>
    <w:rsid w:val="003050A3"/>
    <w:rsid w:val="003050B5"/>
    <w:rsid w:val="00310E31"/>
    <w:rsid w:val="0031141E"/>
    <w:rsid w:val="00313FD0"/>
    <w:rsid w:val="00317B0B"/>
    <w:rsid w:val="003209A8"/>
    <w:rsid w:val="00322531"/>
    <w:rsid w:val="00322993"/>
    <w:rsid w:val="00323A46"/>
    <w:rsid w:val="00323D4B"/>
    <w:rsid w:val="00324F17"/>
    <w:rsid w:val="00325F3A"/>
    <w:rsid w:val="003267AC"/>
    <w:rsid w:val="00327903"/>
    <w:rsid w:val="00330598"/>
    <w:rsid w:val="00330F50"/>
    <w:rsid w:val="00333EB5"/>
    <w:rsid w:val="0033427F"/>
    <w:rsid w:val="00334AB4"/>
    <w:rsid w:val="00336929"/>
    <w:rsid w:val="00341DEB"/>
    <w:rsid w:val="003438AC"/>
    <w:rsid w:val="00344382"/>
    <w:rsid w:val="0034463B"/>
    <w:rsid w:val="0034644D"/>
    <w:rsid w:val="00346A7C"/>
    <w:rsid w:val="00350B9D"/>
    <w:rsid w:val="00351218"/>
    <w:rsid w:val="00351D7F"/>
    <w:rsid w:val="003544CE"/>
    <w:rsid w:val="003573FD"/>
    <w:rsid w:val="00357748"/>
    <w:rsid w:val="003642F7"/>
    <w:rsid w:val="00366821"/>
    <w:rsid w:val="00366B43"/>
    <w:rsid w:val="003706C2"/>
    <w:rsid w:val="00371D23"/>
    <w:rsid w:val="00373825"/>
    <w:rsid w:val="00374D89"/>
    <w:rsid w:val="00380D98"/>
    <w:rsid w:val="0038188C"/>
    <w:rsid w:val="00383A16"/>
    <w:rsid w:val="00384056"/>
    <w:rsid w:val="003955D8"/>
    <w:rsid w:val="003A0454"/>
    <w:rsid w:val="003A0CAC"/>
    <w:rsid w:val="003A1738"/>
    <w:rsid w:val="003A192F"/>
    <w:rsid w:val="003A1CF0"/>
    <w:rsid w:val="003A2EB8"/>
    <w:rsid w:val="003A589B"/>
    <w:rsid w:val="003A7268"/>
    <w:rsid w:val="003B25E9"/>
    <w:rsid w:val="003B28B2"/>
    <w:rsid w:val="003B2AD0"/>
    <w:rsid w:val="003B2CA2"/>
    <w:rsid w:val="003B2F6C"/>
    <w:rsid w:val="003B52FC"/>
    <w:rsid w:val="003C063F"/>
    <w:rsid w:val="003C1E63"/>
    <w:rsid w:val="003C20F1"/>
    <w:rsid w:val="003C380C"/>
    <w:rsid w:val="003C4BDA"/>
    <w:rsid w:val="003C5B56"/>
    <w:rsid w:val="003C5E66"/>
    <w:rsid w:val="003C6961"/>
    <w:rsid w:val="003D03B9"/>
    <w:rsid w:val="003D10B7"/>
    <w:rsid w:val="003D58D6"/>
    <w:rsid w:val="003D5AAC"/>
    <w:rsid w:val="003D6409"/>
    <w:rsid w:val="003D650B"/>
    <w:rsid w:val="003E1FFC"/>
    <w:rsid w:val="003E2DC2"/>
    <w:rsid w:val="003E3635"/>
    <w:rsid w:val="003E6C21"/>
    <w:rsid w:val="003E7AB2"/>
    <w:rsid w:val="003E7F37"/>
    <w:rsid w:val="003F043A"/>
    <w:rsid w:val="003F2080"/>
    <w:rsid w:val="003F2760"/>
    <w:rsid w:val="003F27CB"/>
    <w:rsid w:val="003F4E36"/>
    <w:rsid w:val="003F5965"/>
    <w:rsid w:val="003F7584"/>
    <w:rsid w:val="003F792D"/>
    <w:rsid w:val="00400296"/>
    <w:rsid w:val="004004A3"/>
    <w:rsid w:val="00401224"/>
    <w:rsid w:val="00402585"/>
    <w:rsid w:val="00403255"/>
    <w:rsid w:val="00403B18"/>
    <w:rsid w:val="004049EB"/>
    <w:rsid w:val="0040774D"/>
    <w:rsid w:val="0041505D"/>
    <w:rsid w:val="004201F8"/>
    <w:rsid w:val="00421223"/>
    <w:rsid w:val="00422BEF"/>
    <w:rsid w:val="00423EDC"/>
    <w:rsid w:val="0042587D"/>
    <w:rsid w:val="004271B4"/>
    <w:rsid w:val="00432F21"/>
    <w:rsid w:val="00433246"/>
    <w:rsid w:val="00434D6A"/>
    <w:rsid w:val="004350D7"/>
    <w:rsid w:val="004377A0"/>
    <w:rsid w:val="00441FB7"/>
    <w:rsid w:val="0044399A"/>
    <w:rsid w:val="00443C21"/>
    <w:rsid w:val="004447CB"/>
    <w:rsid w:val="00445950"/>
    <w:rsid w:val="004460EE"/>
    <w:rsid w:val="00451B5E"/>
    <w:rsid w:val="004525CA"/>
    <w:rsid w:val="00453F01"/>
    <w:rsid w:val="004570B4"/>
    <w:rsid w:val="00461B8A"/>
    <w:rsid w:val="00462134"/>
    <w:rsid w:val="00464BD1"/>
    <w:rsid w:val="00466719"/>
    <w:rsid w:val="00471F29"/>
    <w:rsid w:val="004728EA"/>
    <w:rsid w:val="004820E5"/>
    <w:rsid w:val="00482DF4"/>
    <w:rsid w:val="00483F80"/>
    <w:rsid w:val="00484644"/>
    <w:rsid w:val="00484A14"/>
    <w:rsid w:val="004854B3"/>
    <w:rsid w:val="00486158"/>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7964"/>
    <w:rsid w:val="004C7A80"/>
    <w:rsid w:val="004D10CC"/>
    <w:rsid w:val="004D6A22"/>
    <w:rsid w:val="004D7A81"/>
    <w:rsid w:val="004E0927"/>
    <w:rsid w:val="004E0F11"/>
    <w:rsid w:val="004E236C"/>
    <w:rsid w:val="004E3CA5"/>
    <w:rsid w:val="004E5CBA"/>
    <w:rsid w:val="004F4055"/>
    <w:rsid w:val="004F50A8"/>
    <w:rsid w:val="004F55BD"/>
    <w:rsid w:val="0050564E"/>
    <w:rsid w:val="00505B95"/>
    <w:rsid w:val="00505EF1"/>
    <w:rsid w:val="00507745"/>
    <w:rsid w:val="00510831"/>
    <w:rsid w:val="00511C09"/>
    <w:rsid w:val="00511C8D"/>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354B9"/>
    <w:rsid w:val="00541626"/>
    <w:rsid w:val="00541D0E"/>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50F8"/>
    <w:rsid w:val="005A7E25"/>
    <w:rsid w:val="005B30A3"/>
    <w:rsid w:val="005B4BFD"/>
    <w:rsid w:val="005B6A59"/>
    <w:rsid w:val="005B7975"/>
    <w:rsid w:val="005B7A1C"/>
    <w:rsid w:val="005C3567"/>
    <w:rsid w:val="005C42CC"/>
    <w:rsid w:val="005C6506"/>
    <w:rsid w:val="005D2148"/>
    <w:rsid w:val="005D6C3E"/>
    <w:rsid w:val="005E29FE"/>
    <w:rsid w:val="005E72AB"/>
    <w:rsid w:val="005E7ADF"/>
    <w:rsid w:val="005E7FDF"/>
    <w:rsid w:val="005F2304"/>
    <w:rsid w:val="005F2CBE"/>
    <w:rsid w:val="005F4721"/>
    <w:rsid w:val="005F78CD"/>
    <w:rsid w:val="005F7F94"/>
    <w:rsid w:val="00601979"/>
    <w:rsid w:val="00603291"/>
    <w:rsid w:val="0061082B"/>
    <w:rsid w:val="00613DEB"/>
    <w:rsid w:val="00614581"/>
    <w:rsid w:val="00615B0B"/>
    <w:rsid w:val="00615DAA"/>
    <w:rsid w:val="006209F7"/>
    <w:rsid w:val="00621D9C"/>
    <w:rsid w:val="0062212A"/>
    <w:rsid w:val="00622BAB"/>
    <w:rsid w:val="0062323E"/>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76F"/>
    <w:rsid w:val="006438BD"/>
    <w:rsid w:val="00650268"/>
    <w:rsid w:val="006534BA"/>
    <w:rsid w:val="00656498"/>
    <w:rsid w:val="0065694D"/>
    <w:rsid w:val="00660A91"/>
    <w:rsid w:val="00661672"/>
    <w:rsid w:val="0066381A"/>
    <w:rsid w:val="00666C20"/>
    <w:rsid w:val="00670778"/>
    <w:rsid w:val="006711DD"/>
    <w:rsid w:val="00673235"/>
    <w:rsid w:val="006737D4"/>
    <w:rsid w:val="006740B6"/>
    <w:rsid w:val="00674F44"/>
    <w:rsid w:val="006762B3"/>
    <w:rsid w:val="00680F37"/>
    <w:rsid w:val="006810A7"/>
    <w:rsid w:val="00681AF7"/>
    <w:rsid w:val="00681E29"/>
    <w:rsid w:val="00682076"/>
    <w:rsid w:val="00683F4D"/>
    <w:rsid w:val="00684F93"/>
    <w:rsid w:val="00685D13"/>
    <w:rsid w:val="00690199"/>
    <w:rsid w:val="00690267"/>
    <w:rsid w:val="00691FFE"/>
    <w:rsid w:val="0069218D"/>
    <w:rsid w:val="0069235A"/>
    <w:rsid w:val="00692882"/>
    <w:rsid w:val="00695AF8"/>
    <w:rsid w:val="006A1DB2"/>
    <w:rsid w:val="006A23AA"/>
    <w:rsid w:val="006A25A0"/>
    <w:rsid w:val="006A35C6"/>
    <w:rsid w:val="006A3C70"/>
    <w:rsid w:val="006A5E33"/>
    <w:rsid w:val="006B0AA9"/>
    <w:rsid w:val="006B0FF0"/>
    <w:rsid w:val="006B1FEE"/>
    <w:rsid w:val="006B22A2"/>
    <w:rsid w:val="006B3FC4"/>
    <w:rsid w:val="006B49A2"/>
    <w:rsid w:val="006C1538"/>
    <w:rsid w:val="006C1F3A"/>
    <w:rsid w:val="006C379C"/>
    <w:rsid w:val="006C5175"/>
    <w:rsid w:val="006C7896"/>
    <w:rsid w:val="006D0463"/>
    <w:rsid w:val="006D1742"/>
    <w:rsid w:val="006D23CD"/>
    <w:rsid w:val="006D649B"/>
    <w:rsid w:val="006D76B1"/>
    <w:rsid w:val="006E0B4A"/>
    <w:rsid w:val="006E149F"/>
    <w:rsid w:val="006E2147"/>
    <w:rsid w:val="006E2C60"/>
    <w:rsid w:val="006E3E6E"/>
    <w:rsid w:val="006E7988"/>
    <w:rsid w:val="006F0AC9"/>
    <w:rsid w:val="006F1287"/>
    <w:rsid w:val="006F430C"/>
    <w:rsid w:val="00700A1C"/>
    <w:rsid w:val="0070211A"/>
    <w:rsid w:val="007029E3"/>
    <w:rsid w:val="007033FB"/>
    <w:rsid w:val="00703F27"/>
    <w:rsid w:val="007046AC"/>
    <w:rsid w:val="00705BE6"/>
    <w:rsid w:val="00707F23"/>
    <w:rsid w:val="007141E9"/>
    <w:rsid w:val="00714E50"/>
    <w:rsid w:val="00714FD6"/>
    <w:rsid w:val="0071703B"/>
    <w:rsid w:val="00717656"/>
    <w:rsid w:val="00717B0B"/>
    <w:rsid w:val="00720F1E"/>
    <w:rsid w:val="00721EC5"/>
    <w:rsid w:val="0072249F"/>
    <w:rsid w:val="007240E4"/>
    <w:rsid w:val="00726EFF"/>
    <w:rsid w:val="00727165"/>
    <w:rsid w:val="00730E7F"/>
    <w:rsid w:val="00732B5E"/>
    <w:rsid w:val="0073777B"/>
    <w:rsid w:val="0074041D"/>
    <w:rsid w:val="00740B94"/>
    <w:rsid w:val="00741CCD"/>
    <w:rsid w:val="00743D89"/>
    <w:rsid w:val="0075123F"/>
    <w:rsid w:val="00753D86"/>
    <w:rsid w:val="00754CD6"/>
    <w:rsid w:val="00757FE2"/>
    <w:rsid w:val="00771036"/>
    <w:rsid w:val="00774A7C"/>
    <w:rsid w:val="00776F1D"/>
    <w:rsid w:val="007827FB"/>
    <w:rsid w:val="00783679"/>
    <w:rsid w:val="00783881"/>
    <w:rsid w:val="00790161"/>
    <w:rsid w:val="007904EE"/>
    <w:rsid w:val="00790E34"/>
    <w:rsid w:val="0079342B"/>
    <w:rsid w:val="007942CD"/>
    <w:rsid w:val="007A004A"/>
    <w:rsid w:val="007A2F05"/>
    <w:rsid w:val="007A5596"/>
    <w:rsid w:val="007A5C52"/>
    <w:rsid w:val="007A6A48"/>
    <w:rsid w:val="007C2323"/>
    <w:rsid w:val="007C3630"/>
    <w:rsid w:val="007D4D71"/>
    <w:rsid w:val="007D77E8"/>
    <w:rsid w:val="007E0785"/>
    <w:rsid w:val="007E0F15"/>
    <w:rsid w:val="007E1027"/>
    <w:rsid w:val="007E260D"/>
    <w:rsid w:val="007E677A"/>
    <w:rsid w:val="007F23F1"/>
    <w:rsid w:val="007F2BB3"/>
    <w:rsid w:val="007F2D5C"/>
    <w:rsid w:val="008038AC"/>
    <w:rsid w:val="008052A2"/>
    <w:rsid w:val="00811796"/>
    <w:rsid w:val="00811C12"/>
    <w:rsid w:val="00811EA3"/>
    <w:rsid w:val="008134C7"/>
    <w:rsid w:val="0081378D"/>
    <w:rsid w:val="00814112"/>
    <w:rsid w:val="0082230A"/>
    <w:rsid w:val="00822D26"/>
    <w:rsid w:val="00822ECA"/>
    <w:rsid w:val="00823C81"/>
    <w:rsid w:val="00825FC5"/>
    <w:rsid w:val="00826CD3"/>
    <w:rsid w:val="00830FE1"/>
    <w:rsid w:val="0083324E"/>
    <w:rsid w:val="00835BAE"/>
    <w:rsid w:val="00843961"/>
    <w:rsid w:val="00844250"/>
    <w:rsid w:val="00851271"/>
    <w:rsid w:val="00851EE9"/>
    <w:rsid w:val="00855AC3"/>
    <w:rsid w:val="00855F55"/>
    <w:rsid w:val="00856E4C"/>
    <w:rsid w:val="00860F84"/>
    <w:rsid w:val="008615D1"/>
    <w:rsid w:val="00862609"/>
    <w:rsid w:val="008634CF"/>
    <w:rsid w:val="008652D3"/>
    <w:rsid w:val="00867A96"/>
    <w:rsid w:val="008703D2"/>
    <w:rsid w:val="008716BE"/>
    <w:rsid w:val="008739AE"/>
    <w:rsid w:val="00873FBA"/>
    <w:rsid w:val="00874101"/>
    <w:rsid w:val="008762FC"/>
    <w:rsid w:val="00883670"/>
    <w:rsid w:val="0088632D"/>
    <w:rsid w:val="0089348E"/>
    <w:rsid w:val="00893D3E"/>
    <w:rsid w:val="00895783"/>
    <w:rsid w:val="008A2410"/>
    <w:rsid w:val="008A2866"/>
    <w:rsid w:val="008A40D7"/>
    <w:rsid w:val="008A5199"/>
    <w:rsid w:val="008B5962"/>
    <w:rsid w:val="008B5B94"/>
    <w:rsid w:val="008B7698"/>
    <w:rsid w:val="008C1267"/>
    <w:rsid w:val="008D0C7C"/>
    <w:rsid w:val="008D1AA4"/>
    <w:rsid w:val="008D48A7"/>
    <w:rsid w:val="008E0097"/>
    <w:rsid w:val="008E0A2C"/>
    <w:rsid w:val="008E2C1B"/>
    <w:rsid w:val="008E3A95"/>
    <w:rsid w:val="008E4062"/>
    <w:rsid w:val="008E5D9F"/>
    <w:rsid w:val="008F0914"/>
    <w:rsid w:val="008F1B65"/>
    <w:rsid w:val="008F26C9"/>
    <w:rsid w:val="008F2942"/>
    <w:rsid w:val="008F4996"/>
    <w:rsid w:val="008F54E8"/>
    <w:rsid w:val="008F6989"/>
    <w:rsid w:val="008F7147"/>
    <w:rsid w:val="008F762C"/>
    <w:rsid w:val="008F7D19"/>
    <w:rsid w:val="00903BB2"/>
    <w:rsid w:val="009045FC"/>
    <w:rsid w:val="00904A18"/>
    <w:rsid w:val="00905957"/>
    <w:rsid w:val="009107D3"/>
    <w:rsid w:val="00910838"/>
    <w:rsid w:val="0091451C"/>
    <w:rsid w:val="00914E49"/>
    <w:rsid w:val="0092478F"/>
    <w:rsid w:val="009257A6"/>
    <w:rsid w:val="00925F62"/>
    <w:rsid w:val="0092733D"/>
    <w:rsid w:val="0093177C"/>
    <w:rsid w:val="00932609"/>
    <w:rsid w:val="00932BDA"/>
    <w:rsid w:val="00934495"/>
    <w:rsid w:val="00934D8D"/>
    <w:rsid w:val="00935BB9"/>
    <w:rsid w:val="00936ED8"/>
    <w:rsid w:val="0094032A"/>
    <w:rsid w:val="009452E8"/>
    <w:rsid w:val="009548A6"/>
    <w:rsid w:val="00955846"/>
    <w:rsid w:val="00961A57"/>
    <w:rsid w:val="00966C0C"/>
    <w:rsid w:val="00970529"/>
    <w:rsid w:val="00971915"/>
    <w:rsid w:val="00976D77"/>
    <w:rsid w:val="00977870"/>
    <w:rsid w:val="009838C7"/>
    <w:rsid w:val="00984B73"/>
    <w:rsid w:val="00985CBC"/>
    <w:rsid w:val="00987904"/>
    <w:rsid w:val="00994DA5"/>
    <w:rsid w:val="009A05D7"/>
    <w:rsid w:val="009A0614"/>
    <w:rsid w:val="009A283F"/>
    <w:rsid w:val="009A3DBF"/>
    <w:rsid w:val="009A4CC1"/>
    <w:rsid w:val="009B0B0F"/>
    <w:rsid w:val="009B5250"/>
    <w:rsid w:val="009B60BB"/>
    <w:rsid w:val="009B6E92"/>
    <w:rsid w:val="009B75C1"/>
    <w:rsid w:val="009C6DB0"/>
    <w:rsid w:val="009C7B93"/>
    <w:rsid w:val="009D10CB"/>
    <w:rsid w:val="009D2E35"/>
    <w:rsid w:val="009D3809"/>
    <w:rsid w:val="009D4574"/>
    <w:rsid w:val="009D579A"/>
    <w:rsid w:val="009D669F"/>
    <w:rsid w:val="009D6A09"/>
    <w:rsid w:val="009E266C"/>
    <w:rsid w:val="009E3BFC"/>
    <w:rsid w:val="009E5C9A"/>
    <w:rsid w:val="009E7B6E"/>
    <w:rsid w:val="009F0A8E"/>
    <w:rsid w:val="009F328B"/>
    <w:rsid w:val="009F5916"/>
    <w:rsid w:val="009F65A0"/>
    <w:rsid w:val="009F664C"/>
    <w:rsid w:val="009F6E42"/>
    <w:rsid w:val="00A01A3C"/>
    <w:rsid w:val="00A01ABF"/>
    <w:rsid w:val="00A021C0"/>
    <w:rsid w:val="00A02B83"/>
    <w:rsid w:val="00A0504C"/>
    <w:rsid w:val="00A05DD1"/>
    <w:rsid w:val="00A06CC4"/>
    <w:rsid w:val="00A1175C"/>
    <w:rsid w:val="00A12E0C"/>
    <w:rsid w:val="00A13671"/>
    <w:rsid w:val="00A14995"/>
    <w:rsid w:val="00A15F3F"/>
    <w:rsid w:val="00A1604D"/>
    <w:rsid w:val="00A167C6"/>
    <w:rsid w:val="00A16B2E"/>
    <w:rsid w:val="00A17F5C"/>
    <w:rsid w:val="00A21809"/>
    <w:rsid w:val="00A21E3F"/>
    <w:rsid w:val="00A22386"/>
    <w:rsid w:val="00A2369F"/>
    <w:rsid w:val="00A23FB5"/>
    <w:rsid w:val="00A24BF5"/>
    <w:rsid w:val="00A32241"/>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70B48"/>
    <w:rsid w:val="00A73B85"/>
    <w:rsid w:val="00A761D7"/>
    <w:rsid w:val="00A82E22"/>
    <w:rsid w:val="00A8471A"/>
    <w:rsid w:val="00A921EF"/>
    <w:rsid w:val="00A928B2"/>
    <w:rsid w:val="00A940C3"/>
    <w:rsid w:val="00A974CE"/>
    <w:rsid w:val="00A97A36"/>
    <w:rsid w:val="00AA4632"/>
    <w:rsid w:val="00AA661F"/>
    <w:rsid w:val="00AB02DA"/>
    <w:rsid w:val="00AB534E"/>
    <w:rsid w:val="00AB5A0D"/>
    <w:rsid w:val="00AB657D"/>
    <w:rsid w:val="00AB7036"/>
    <w:rsid w:val="00AC34EC"/>
    <w:rsid w:val="00AC3CE1"/>
    <w:rsid w:val="00AC6B08"/>
    <w:rsid w:val="00AD2A74"/>
    <w:rsid w:val="00AD3797"/>
    <w:rsid w:val="00AD78D0"/>
    <w:rsid w:val="00AE0EB9"/>
    <w:rsid w:val="00AE6B6B"/>
    <w:rsid w:val="00AF04AF"/>
    <w:rsid w:val="00AF0689"/>
    <w:rsid w:val="00AF0D81"/>
    <w:rsid w:val="00AF1271"/>
    <w:rsid w:val="00AF1422"/>
    <w:rsid w:val="00AF4DDD"/>
    <w:rsid w:val="00B01013"/>
    <w:rsid w:val="00B01212"/>
    <w:rsid w:val="00B01DA1"/>
    <w:rsid w:val="00B02CF4"/>
    <w:rsid w:val="00B05421"/>
    <w:rsid w:val="00B0544E"/>
    <w:rsid w:val="00B059F4"/>
    <w:rsid w:val="00B05F4C"/>
    <w:rsid w:val="00B069AA"/>
    <w:rsid w:val="00B06B4C"/>
    <w:rsid w:val="00B07F18"/>
    <w:rsid w:val="00B108B0"/>
    <w:rsid w:val="00B1173C"/>
    <w:rsid w:val="00B15C38"/>
    <w:rsid w:val="00B16F64"/>
    <w:rsid w:val="00B173F8"/>
    <w:rsid w:val="00B2087E"/>
    <w:rsid w:val="00B2325D"/>
    <w:rsid w:val="00B25948"/>
    <w:rsid w:val="00B262C4"/>
    <w:rsid w:val="00B26A41"/>
    <w:rsid w:val="00B26BDE"/>
    <w:rsid w:val="00B271ED"/>
    <w:rsid w:val="00B30814"/>
    <w:rsid w:val="00B3365F"/>
    <w:rsid w:val="00B33C42"/>
    <w:rsid w:val="00B35148"/>
    <w:rsid w:val="00B3619A"/>
    <w:rsid w:val="00B368D7"/>
    <w:rsid w:val="00B36CE0"/>
    <w:rsid w:val="00B3755B"/>
    <w:rsid w:val="00B377B3"/>
    <w:rsid w:val="00B4301C"/>
    <w:rsid w:val="00B51029"/>
    <w:rsid w:val="00B511CC"/>
    <w:rsid w:val="00B52933"/>
    <w:rsid w:val="00B539E3"/>
    <w:rsid w:val="00B57388"/>
    <w:rsid w:val="00B57C46"/>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343A"/>
    <w:rsid w:val="00B95282"/>
    <w:rsid w:val="00BA1AB5"/>
    <w:rsid w:val="00BA7411"/>
    <w:rsid w:val="00BA7BD6"/>
    <w:rsid w:val="00BB18A2"/>
    <w:rsid w:val="00BB1B9E"/>
    <w:rsid w:val="00BB24B5"/>
    <w:rsid w:val="00BB6963"/>
    <w:rsid w:val="00BB7758"/>
    <w:rsid w:val="00BC04D7"/>
    <w:rsid w:val="00BC1A40"/>
    <w:rsid w:val="00BC26EC"/>
    <w:rsid w:val="00BC3622"/>
    <w:rsid w:val="00BC424A"/>
    <w:rsid w:val="00BC4A63"/>
    <w:rsid w:val="00BC5A7B"/>
    <w:rsid w:val="00BD0C27"/>
    <w:rsid w:val="00BD2F9C"/>
    <w:rsid w:val="00BD4679"/>
    <w:rsid w:val="00BE09FC"/>
    <w:rsid w:val="00BE0EFE"/>
    <w:rsid w:val="00BE1914"/>
    <w:rsid w:val="00BE273E"/>
    <w:rsid w:val="00BE2AA1"/>
    <w:rsid w:val="00BE316E"/>
    <w:rsid w:val="00BE64DC"/>
    <w:rsid w:val="00BF3BC5"/>
    <w:rsid w:val="00C01039"/>
    <w:rsid w:val="00C03499"/>
    <w:rsid w:val="00C03810"/>
    <w:rsid w:val="00C0459E"/>
    <w:rsid w:val="00C0469A"/>
    <w:rsid w:val="00C049CB"/>
    <w:rsid w:val="00C04CD4"/>
    <w:rsid w:val="00C06D30"/>
    <w:rsid w:val="00C1106F"/>
    <w:rsid w:val="00C1127A"/>
    <w:rsid w:val="00C123E2"/>
    <w:rsid w:val="00C12AEF"/>
    <w:rsid w:val="00C20DA9"/>
    <w:rsid w:val="00C21AAA"/>
    <w:rsid w:val="00C21BDB"/>
    <w:rsid w:val="00C221B8"/>
    <w:rsid w:val="00C23513"/>
    <w:rsid w:val="00C2712C"/>
    <w:rsid w:val="00C27424"/>
    <w:rsid w:val="00C27A98"/>
    <w:rsid w:val="00C31403"/>
    <w:rsid w:val="00C31EA9"/>
    <w:rsid w:val="00C32549"/>
    <w:rsid w:val="00C343BC"/>
    <w:rsid w:val="00C363BE"/>
    <w:rsid w:val="00C40E34"/>
    <w:rsid w:val="00C4660F"/>
    <w:rsid w:val="00C51C73"/>
    <w:rsid w:val="00C537A6"/>
    <w:rsid w:val="00C54859"/>
    <w:rsid w:val="00C56738"/>
    <w:rsid w:val="00C60F23"/>
    <w:rsid w:val="00C62D7F"/>
    <w:rsid w:val="00C64215"/>
    <w:rsid w:val="00C642FF"/>
    <w:rsid w:val="00C65284"/>
    <w:rsid w:val="00C671E8"/>
    <w:rsid w:val="00C710B4"/>
    <w:rsid w:val="00C71D6D"/>
    <w:rsid w:val="00C7221A"/>
    <w:rsid w:val="00C729CC"/>
    <w:rsid w:val="00C7512E"/>
    <w:rsid w:val="00C8059E"/>
    <w:rsid w:val="00C80763"/>
    <w:rsid w:val="00C8225C"/>
    <w:rsid w:val="00C828CC"/>
    <w:rsid w:val="00C82B8C"/>
    <w:rsid w:val="00C8488F"/>
    <w:rsid w:val="00C85325"/>
    <w:rsid w:val="00C86135"/>
    <w:rsid w:val="00C86735"/>
    <w:rsid w:val="00C917AE"/>
    <w:rsid w:val="00C91EDA"/>
    <w:rsid w:val="00C94FC4"/>
    <w:rsid w:val="00C96C34"/>
    <w:rsid w:val="00C96E3C"/>
    <w:rsid w:val="00CA02F6"/>
    <w:rsid w:val="00CA0AF2"/>
    <w:rsid w:val="00CA0E22"/>
    <w:rsid w:val="00CA2A64"/>
    <w:rsid w:val="00CA3900"/>
    <w:rsid w:val="00CA3D6E"/>
    <w:rsid w:val="00CA4F0E"/>
    <w:rsid w:val="00CA540D"/>
    <w:rsid w:val="00CA7550"/>
    <w:rsid w:val="00CA7E24"/>
    <w:rsid w:val="00CB0287"/>
    <w:rsid w:val="00CB6608"/>
    <w:rsid w:val="00CB7D97"/>
    <w:rsid w:val="00CB7E01"/>
    <w:rsid w:val="00CC629C"/>
    <w:rsid w:val="00CD080D"/>
    <w:rsid w:val="00CD0E19"/>
    <w:rsid w:val="00CD1C53"/>
    <w:rsid w:val="00CD2A67"/>
    <w:rsid w:val="00CD4868"/>
    <w:rsid w:val="00CD7C79"/>
    <w:rsid w:val="00CE1482"/>
    <w:rsid w:val="00CE1616"/>
    <w:rsid w:val="00CE1F43"/>
    <w:rsid w:val="00CE2354"/>
    <w:rsid w:val="00CE3ECA"/>
    <w:rsid w:val="00CE69D9"/>
    <w:rsid w:val="00CF07CE"/>
    <w:rsid w:val="00CF08E3"/>
    <w:rsid w:val="00CF2B3A"/>
    <w:rsid w:val="00CF3F86"/>
    <w:rsid w:val="00CF73FC"/>
    <w:rsid w:val="00D06196"/>
    <w:rsid w:val="00D07762"/>
    <w:rsid w:val="00D11FBF"/>
    <w:rsid w:val="00D126C8"/>
    <w:rsid w:val="00D165B7"/>
    <w:rsid w:val="00D200AE"/>
    <w:rsid w:val="00D202C4"/>
    <w:rsid w:val="00D20AC0"/>
    <w:rsid w:val="00D20EAC"/>
    <w:rsid w:val="00D21226"/>
    <w:rsid w:val="00D22799"/>
    <w:rsid w:val="00D22DFC"/>
    <w:rsid w:val="00D23093"/>
    <w:rsid w:val="00D23C38"/>
    <w:rsid w:val="00D26083"/>
    <w:rsid w:val="00D31346"/>
    <w:rsid w:val="00D36E01"/>
    <w:rsid w:val="00D4063C"/>
    <w:rsid w:val="00D432B2"/>
    <w:rsid w:val="00D43E5B"/>
    <w:rsid w:val="00D447E1"/>
    <w:rsid w:val="00D453C2"/>
    <w:rsid w:val="00D47A33"/>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73FFB"/>
    <w:rsid w:val="00D7481A"/>
    <w:rsid w:val="00D814CD"/>
    <w:rsid w:val="00D81DCD"/>
    <w:rsid w:val="00D83115"/>
    <w:rsid w:val="00D92227"/>
    <w:rsid w:val="00D925D0"/>
    <w:rsid w:val="00D928A2"/>
    <w:rsid w:val="00D933EB"/>
    <w:rsid w:val="00D93D07"/>
    <w:rsid w:val="00D93E4E"/>
    <w:rsid w:val="00D93F7E"/>
    <w:rsid w:val="00D9780B"/>
    <w:rsid w:val="00DA094A"/>
    <w:rsid w:val="00DA1145"/>
    <w:rsid w:val="00DA14E8"/>
    <w:rsid w:val="00DA1EDD"/>
    <w:rsid w:val="00DA321B"/>
    <w:rsid w:val="00DA328D"/>
    <w:rsid w:val="00DA350C"/>
    <w:rsid w:val="00DA4499"/>
    <w:rsid w:val="00DA5526"/>
    <w:rsid w:val="00DA59F6"/>
    <w:rsid w:val="00DA6DA1"/>
    <w:rsid w:val="00DB08DF"/>
    <w:rsid w:val="00DB1802"/>
    <w:rsid w:val="00DB4472"/>
    <w:rsid w:val="00DB6AFF"/>
    <w:rsid w:val="00DB70AF"/>
    <w:rsid w:val="00DC0B9A"/>
    <w:rsid w:val="00DC7C61"/>
    <w:rsid w:val="00DD1B64"/>
    <w:rsid w:val="00DD1F3E"/>
    <w:rsid w:val="00DD63DA"/>
    <w:rsid w:val="00DE2CC7"/>
    <w:rsid w:val="00DE4456"/>
    <w:rsid w:val="00DE45BB"/>
    <w:rsid w:val="00DE5056"/>
    <w:rsid w:val="00DE7737"/>
    <w:rsid w:val="00DF0B50"/>
    <w:rsid w:val="00DF3019"/>
    <w:rsid w:val="00DF3EC3"/>
    <w:rsid w:val="00E00E3D"/>
    <w:rsid w:val="00E01831"/>
    <w:rsid w:val="00E02441"/>
    <w:rsid w:val="00E0329C"/>
    <w:rsid w:val="00E0602C"/>
    <w:rsid w:val="00E06B9E"/>
    <w:rsid w:val="00E0798E"/>
    <w:rsid w:val="00E10D23"/>
    <w:rsid w:val="00E10E4F"/>
    <w:rsid w:val="00E143EE"/>
    <w:rsid w:val="00E14FE4"/>
    <w:rsid w:val="00E217FA"/>
    <w:rsid w:val="00E21FA5"/>
    <w:rsid w:val="00E2362F"/>
    <w:rsid w:val="00E26AC2"/>
    <w:rsid w:val="00E26D41"/>
    <w:rsid w:val="00E3515A"/>
    <w:rsid w:val="00E3625D"/>
    <w:rsid w:val="00E37B49"/>
    <w:rsid w:val="00E40611"/>
    <w:rsid w:val="00E407D3"/>
    <w:rsid w:val="00E412A7"/>
    <w:rsid w:val="00E4257F"/>
    <w:rsid w:val="00E43F1C"/>
    <w:rsid w:val="00E45C60"/>
    <w:rsid w:val="00E47EAB"/>
    <w:rsid w:val="00E53E2C"/>
    <w:rsid w:val="00E547CA"/>
    <w:rsid w:val="00E54AE2"/>
    <w:rsid w:val="00E55317"/>
    <w:rsid w:val="00E55F21"/>
    <w:rsid w:val="00E573A2"/>
    <w:rsid w:val="00E57634"/>
    <w:rsid w:val="00E63C13"/>
    <w:rsid w:val="00E64FEA"/>
    <w:rsid w:val="00E65F99"/>
    <w:rsid w:val="00E66F8D"/>
    <w:rsid w:val="00E730A1"/>
    <w:rsid w:val="00E732CE"/>
    <w:rsid w:val="00E7448C"/>
    <w:rsid w:val="00E75A23"/>
    <w:rsid w:val="00E82437"/>
    <w:rsid w:val="00E839C9"/>
    <w:rsid w:val="00E856DC"/>
    <w:rsid w:val="00E85854"/>
    <w:rsid w:val="00E85CDC"/>
    <w:rsid w:val="00E860D9"/>
    <w:rsid w:val="00E865D4"/>
    <w:rsid w:val="00E90C3B"/>
    <w:rsid w:val="00E91626"/>
    <w:rsid w:val="00E918C9"/>
    <w:rsid w:val="00E925B2"/>
    <w:rsid w:val="00E97D1B"/>
    <w:rsid w:val="00EA00A8"/>
    <w:rsid w:val="00EA2308"/>
    <w:rsid w:val="00EA2CE7"/>
    <w:rsid w:val="00EA3B33"/>
    <w:rsid w:val="00EA510A"/>
    <w:rsid w:val="00EA59C6"/>
    <w:rsid w:val="00EA6064"/>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D0981"/>
    <w:rsid w:val="00ED1739"/>
    <w:rsid w:val="00ED34A6"/>
    <w:rsid w:val="00EE0A48"/>
    <w:rsid w:val="00EE3245"/>
    <w:rsid w:val="00EE32E7"/>
    <w:rsid w:val="00EE5270"/>
    <w:rsid w:val="00EE53BE"/>
    <w:rsid w:val="00EE6C35"/>
    <w:rsid w:val="00EE7565"/>
    <w:rsid w:val="00EE78EA"/>
    <w:rsid w:val="00EF1F8C"/>
    <w:rsid w:val="00EF3139"/>
    <w:rsid w:val="00EF4C84"/>
    <w:rsid w:val="00EF5B3B"/>
    <w:rsid w:val="00EF6BB0"/>
    <w:rsid w:val="00F01568"/>
    <w:rsid w:val="00F01583"/>
    <w:rsid w:val="00F01987"/>
    <w:rsid w:val="00F03710"/>
    <w:rsid w:val="00F05545"/>
    <w:rsid w:val="00F109A3"/>
    <w:rsid w:val="00F11074"/>
    <w:rsid w:val="00F11EAA"/>
    <w:rsid w:val="00F131CB"/>
    <w:rsid w:val="00F13956"/>
    <w:rsid w:val="00F13967"/>
    <w:rsid w:val="00F1576A"/>
    <w:rsid w:val="00F1597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446D"/>
    <w:rsid w:val="00F3667D"/>
    <w:rsid w:val="00F369E9"/>
    <w:rsid w:val="00F37F45"/>
    <w:rsid w:val="00F45B47"/>
    <w:rsid w:val="00F500B3"/>
    <w:rsid w:val="00F547D5"/>
    <w:rsid w:val="00F566C2"/>
    <w:rsid w:val="00F57AAE"/>
    <w:rsid w:val="00F57E11"/>
    <w:rsid w:val="00F57E3E"/>
    <w:rsid w:val="00F635DD"/>
    <w:rsid w:val="00F65687"/>
    <w:rsid w:val="00F65ACD"/>
    <w:rsid w:val="00F67C10"/>
    <w:rsid w:val="00F7017E"/>
    <w:rsid w:val="00F7086B"/>
    <w:rsid w:val="00F71C42"/>
    <w:rsid w:val="00F72E19"/>
    <w:rsid w:val="00F74C9C"/>
    <w:rsid w:val="00F808D7"/>
    <w:rsid w:val="00F82440"/>
    <w:rsid w:val="00F83291"/>
    <w:rsid w:val="00F8481C"/>
    <w:rsid w:val="00F854E5"/>
    <w:rsid w:val="00F900B5"/>
    <w:rsid w:val="00F92C29"/>
    <w:rsid w:val="00F92CB5"/>
    <w:rsid w:val="00F95F8F"/>
    <w:rsid w:val="00F965C8"/>
    <w:rsid w:val="00F9754C"/>
    <w:rsid w:val="00F97C9A"/>
    <w:rsid w:val="00FA1D35"/>
    <w:rsid w:val="00FA339D"/>
    <w:rsid w:val="00FA3C74"/>
    <w:rsid w:val="00FA7337"/>
    <w:rsid w:val="00FB1474"/>
    <w:rsid w:val="00FB7D8B"/>
    <w:rsid w:val="00FC0C83"/>
    <w:rsid w:val="00FC3B4F"/>
    <w:rsid w:val="00FC5C90"/>
    <w:rsid w:val="00FC748B"/>
    <w:rsid w:val="00FC75FB"/>
    <w:rsid w:val="00FC78E6"/>
    <w:rsid w:val="00FC7E00"/>
    <w:rsid w:val="00FD0278"/>
    <w:rsid w:val="00FD0578"/>
    <w:rsid w:val="00FD0B5A"/>
    <w:rsid w:val="00FD0F72"/>
    <w:rsid w:val="00FD178B"/>
    <w:rsid w:val="00FD498D"/>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EA6064"/>
    <w:pPr>
      <w:tabs>
        <w:tab w:val="left" w:pos="720"/>
      </w:tabs>
      <w:spacing w:line="312" w:lineRule="auto"/>
      <w:ind w:left="348"/>
      <w:jc w:val="both"/>
      <w:outlineLvl w:val="2"/>
    </w:pPr>
    <w:rPr>
      <w:b/>
      <w:sz w:val="20"/>
      <w:szCs w:val="20"/>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9"/>
      </w:numPr>
    </w:pPr>
  </w:style>
  <w:style w:type="numbering" w:customStyle="1" w:styleId="Lista31">
    <w:name w:val="Lista 31"/>
    <w:rsid w:val="00B01DA1"/>
    <w:pPr>
      <w:numPr>
        <w:numId w:val="10"/>
      </w:numPr>
    </w:pPr>
  </w:style>
  <w:style w:type="numbering" w:customStyle="1" w:styleId="List1">
    <w:name w:val="List 1"/>
    <w:rsid w:val="00B01DA1"/>
    <w:pPr>
      <w:numPr>
        <w:numId w:val="8"/>
      </w:numPr>
    </w:pPr>
  </w:style>
  <w:style w:type="numbering" w:customStyle="1" w:styleId="List0">
    <w:name w:val="List 0"/>
    <w:rsid w:val="00B01DA1"/>
    <w:pPr>
      <w:numPr>
        <w:numId w:val="7"/>
      </w:numPr>
    </w:pPr>
  </w:style>
  <w:style w:type="numbering" w:customStyle="1" w:styleId="Lista51">
    <w:name w:val="Lista 51"/>
    <w:rsid w:val="00B01DA1"/>
    <w:pPr>
      <w:numPr>
        <w:numId w:val="11"/>
      </w:numPr>
    </w:pPr>
  </w:style>
  <w:style w:type="numbering" w:customStyle="1" w:styleId="List7">
    <w:name w:val="List 7"/>
    <w:rsid w:val="00B01DA1"/>
    <w:pPr>
      <w:numPr>
        <w:numId w:val="12"/>
      </w:numPr>
    </w:pPr>
  </w:style>
  <w:style w:type="numbering" w:customStyle="1" w:styleId="List6">
    <w:name w:val="List 6"/>
    <w:rsid w:val="00B01DA1"/>
    <w:pPr>
      <w:numPr>
        <w:numId w:val="36"/>
      </w:numPr>
    </w:pPr>
  </w:style>
  <w:style w:type="numbering" w:customStyle="1" w:styleId="List8">
    <w:name w:val="List 8"/>
    <w:rsid w:val="00B01DA1"/>
    <w:pPr>
      <w:numPr>
        <w:numId w:val="13"/>
      </w:numPr>
    </w:pPr>
  </w:style>
  <w:style w:type="numbering" w:customStyle="1" w:styleId="List10">
    <w:name w:val="List 10"/>
    <w:rsid w:val="00B01DA1"/>
    <w:pPr>
      <w:numPr>
        <w:numId w:val="34"/>
      </w:numPr>
    </w:pPr>
  </w:style>
  <w:style w:type="numbering" w:customStyle="1" w:styleId="List9">
    <w:name w:val="List 9"/>
    <w:rsid w:val="00B01DA1"/>
    <w:pPr>
      <w:numPr>
        <w:numId w:val="14"/>
      </w:numPr>
    </w:pPr>
  </w:style>
  <w:style w:type="numbering" w:customStyle="1" w:styleId="List12">
    <w:name w:val="List 12"/>
    <w:rsid w:val="00B01DA1"/>
    <w:pPr>
      <w:numPr>
        <w:numId w:val="35"/>
      </w:numPr>
    </w:pPr>
  </w:style>
  <w:style w:type="numbering" w:customStyle="1" w:styleId="List11">
    <w:name w:val="List 11"/>
    <w:rsid w:val="00B01DA1"/>
    <w:pPr>
      <w:numPr>
        <w:numId w:val="15"/>
      </w:numPr>
    </w:pPr>
  </w:style>
  <w:style w:type="numbering" w:customStyle="1" w:styleId="List13">
    <w:name w:val="List 13"/>
    <w:rsid w:val="00B01DA1"/>
    <w:pPr>
      <w:numPr>
        <w:numId w:val="16"/>
      </w:numPr>
    </w:pPr>
  </w:style>
  <w:style w:type="numbering" w:customStyle="1" w:styleId="List17">
    <w:name w:val="List 17"/>
    <w:rsid w:val="00B01DA1"/>
    <w:pPr>
      <w:numPr>
        <w:numId w:val="18"/>
      </w:numPr>
    </w:pPr>
  </w:style>
  <w:style w:type="numbering" w:customStyle="1" w:styleId="List15">
    <w:name w:val="List 15"/>
    <w:rsid w:val="00B01DA1"/>
    <w:pPr>
      <w:numPr>
        <w:numId w:val="17"/>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20"/>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21"/>
      </w:numPr>
    </w:pPr>
  </w:style>
  <w:style w:type="numbering" w:customStyle="1" w:styleId="LFO4">
    <w:name w:val="LFO4"/>
    <w:basedOn w:val="Bezlisty"/>
    <w:rsid w:val="00D23C38"/>
    <w:pPr>
      <w:numPr>
        <w:numId w:val="22"/>
      </w:numPr>
    </w:pPr>
  </w:style>
  <w:style w:type="numbering" w:customStyle="1" w:styleId="LFO5">
    <w:name w:val="LFO5"/>
    <w:basedOn w:val="Bezlisty"/>
    <w:rsid w:val="00D23C38"/>
    <w:pPr>
      <w:numPr>
        <w:numId w:val="23"/>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rsid w:val="00D23C38"/>
    <w:rPr>
      <w:sz w:val="24"/>
      <w:szCs w:val="24"/>
    </w:rPr>
  </w:style>
  <w:style w:type="character" w:customStyle="1" w:styleId="TekstpodstawowywcityZnak">
    <w:name w:val="Tekst podstawowy wcięty Znak"/>
    <w:basedOn w:val="Domylnaczcionkaakapitu"/>
    <w:link w:val="Tekstpodstawowywcity"/>
    <w:rsid w:val="00771036"/>
    <w:rPr>
      <w:sz w:val="24"/>
      <w:szCs w:val="24"/>
    </w:rPr>
  </w:style>
  <w:style w:type="paragraph" w:customStyle="1" w:styleId="Akapitzlist3">
    <w:name w:val="Akapit z listą3"/>
    <w:basedOn w:val="Normalny"/>
    <w:rsid w:val="00276AAA"/>
    <w:pPr>
      <w:widowControl w:val="0"/>
      <w:suppressAutoHyphens/>
      <w:ind w:left="720"/>
    </w:pPr>
    <w:rPr>
      <w:rFonts w:eastAsia="SimSun" w:cs="Arial Unicode MS"/>
      <w:kern w:val="1"/>
      <w:lang w:eastAsia="hi-IN" w:bidi="hi-IN"/>
    </w:rPr>
  </w:style>
  <w:style w:type="character" w:customStyle="1" w:styleId="FontStyle13">
    <w:name w:val="Font Style13"/>
    <w:basedOn w:val="Domylnaczcionkaakapitu"/>
    <w:rsid w:val="00276AA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026294290">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info@szpital-nisko.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szpital-nisko.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A6E1-9C94-4C81-B8C2-E4B61629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13</Pages>
  <Words>4935</Words>
  <Characters>29611</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34478</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Piotr Tabor</cp:lastModifiedBy>
  <cp:revision>3</cp:revision>
  <cp:lastPrinted>2022-10-06T09:53:00Z</cp:lastPrinted>
  <dcterms:created xsi:type="dcterms:W3CDTF">2022-10-06T11:04:00Z</dcterms:created>
  <dcterms:modified xsi:type="dcterms:W3CDTF">2022-10-06T11:05:00Z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