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7DBBC" w14:textId="318ECCFA" w:rsidR="006D07A1" w:rsidRDefault="00D922CF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>Znak sprawy: Z.II.260.0</w:t>
      </w:r>
      <w:r w:rsidR="00DC7DBB">
        <w:rPr>
          <w:b/>
          <w:sz w:val="20"/>
          <w:szCs w:val="20"/>
        </w:rPr>
        <w:t>22</w:t>
      </w:r>
      <w:r>
        <w:rPr>
          <w:b/>
          <w:sz w:val="20"/>
          <w:szCs w:val="20"/>
        </w:rPr>
        <w:t>.Zp.202</w:t>
      </w:r>
      <w:r w:rsidR="00DC7DBB">
        <w:rPr>
          <w:b/>
          <w:sz w:val="20"/>
          <w:szCs w:val="20"/>
        </w:rPr>
        <w:t>3</w:t>
      </w:r>
    </w:p>
    <w:p w14:paraId="5C458ACB" w14:textId="77777777" w:rsidR="006D07A1" w:rsidRDefault="006D07A1">
      <w:pPr>
        <w:pStyle w:val="Default"/>
        <w:rPr>
          <w:b/>
          <w:sz w:val="20"/>
          <w:szCs w:val="20"/>
        </w:rPr>
      </w:pPr>
    </w:p>
    <w:p w14:paraId="72EA833B" w14:textId="77777777" w:rsidR="006D07A1" w:rsidRDefault="006D07A1">
      <w:pPr>
        <w:pStyle w:val="Default"/>
        <w:rPr>
          <w:b/>
          <w:sz w:val="20"/>
          <w:szCs w:val="20"/>
        </w:rPr>
      </w:pPr>
    </w:p>
    <w:p w14:paraId="29B96772" w14:textId="77777777" w:rsidR="006D07A1" w:rsidRDefault="006D07A1">
      <w:pPr>
        <w:pStyle w:val="Default"/>
        <w:rPr>
          <w:b/>
          <w:sz w:val="20"/>
          <w:szCs w:val="20"/>
        </w:rPr>
      </w:pPr>
    </w:p>
    <w:p w14:paraId="48C24160" w14:textId="77777777" w:rsidR="006D07A1" w:rsidRDefault="006D07A1">
      <w:pPr>
        <w:pStyle w:val="Default"/>
        <w:rPr>
          <w:b/>
          <w:sz w:val="20"/>
          <w:szCs w:val="20"/>
        </w:rPr>
      </w:pPr>
    </w:p>
    <w:p w14:paraId="5F52EC38" w14:textId="77777777" w:rsidR="006D07A1" w:rsidRDefault="006D07A1">
      <w:pPr>
        <w:pStyle w:val="Default"/>
        <w:rPr>
          <w:b/>
          <w:sz w:val="20"/>
          <w:szCs w:val="20"/>
        </w:rPr>
      </w:pPr>
    </w:p>
    <w:p w14:paraId="0B3D1336" w14:textId="77777777" w:rsidR="006D07A1" w:rsidRDefault="006D07A1">
      <w:pPr>
        <w:pStyle w:val="Default"/>
        <w:rPr>
          <w:b/>
          <w:sz w:val="20"/>
          <w:szCs w:val="20"/>
        </w:rPr>
      </w:pPr>
    </w:p>
    <w:p w14:paraId="4116C38D" w14:textId="77777777" w:rsidR="006D07A1" w:rsidRDefault="006D07A1">
      <w:pPr>
        <w:pStyle w:val="Default"/>
        <w:rPr>
          <w:b/>
          <w:sz w:val="20"/>
          <w:szCs w:val="20"/>
        </w:rPr>
      </w:pPr>
    </w:p>
    <w:p w14:paraId="2158D643" w14:textId="77777777" w:rsidR="006D07A1" w:rsidRDefault="006D07A1">
      <w:pPr>
        <w:pStyle w:val="Default"/>
        <w:rPr>
          <w:b/>
          <w:sz w:val="20"/>
          <w:szCs w:val="20"/>
        </w:rPr>
      </w:pPr>
    </w:p>
    <w:p w14:paraId="68207A3D" w14:textId="77777777" w:rsidR="006D07A1" w:rsidRDefault="006D07A1">
      <w:pPr>
        <w:pStyle w:val="Default"/>
      </w:pPr>
    </w:p>
    <w:p w14:paraId="40FE7550" w14:textId="77777777" w:rsidR="006D07A1" w:rsidRDefault="00D922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ZAPROSZENIE DO ZŁOŻENIA OFERTY CENOWEJ</w:t>
      </w:r>
    </w:p>
    <w:p w14:paraId="7CE76144" w14:textId="77777777" w:rsidR="006D07A1" w:rsidRDefault="00D922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WARTOŚCI PONIŻEJ 130 000 ZŁOTYCH</w:t>
      </w:r>
    </w:p>
    <w:p w14:paraId="538B5A6C" w14:textId="77777777" w:rsidR="006D07A1" w:rsidRDefault="006D07A1">
      <w:pPr>
        <w:pStyle w:val="Default"/>
        <w:rPr>
          <w:b/>
          <w:bCs/>
        </w:rPr>
      </w:pPr>
    </w:p>
    <w:p w14:paraId="2418D0A8" w14:textId="77777777" w:rsidR="006D07A1" w:rsidRDefault="006D07A1">
      <w:pPr>
        <w:pStyle w:val="Default"/>
        <w:rPr>
          <w:b/>
          <w:bCs/>
          <w:sz w:val="23"/>
          <w:szCs w:val="23"/>
        </w:rPr>
      </w:pPr>
    </w:p>
    <w:p w14:paraId="67097454" w14:textId="514518CD" w:rsidR="006D07A1" w:rsidRDefault="006D07A1">
      <w:pPr>
        <w:pStyle w:val="Default"/>
        <w:rPr>
          <w:b/>
          <w:bCs/>
          <w:sz w:val="23"/>
          <w:szCs w:val="23"/>
        </w:rPr>
      </w:pPr>
    </w:p>
    <w:p w14:paraId="62D54763" w14:textId="2B2095C8" w:rsidR="006A74AA" w:rsidRDefault="006A74AA">
      <w:pPr>
        <w:pStyle w:val="Default"/>
        <w:rPr>
          <w:b/>
          <w:bCs/>
          <w:sz w:val="23"/>
          <w:szCs w:val="23"/>
        </w:rPr>
      </w:pPr>
    </w:p>
    <w:p w14:paraId="1C1ED3F4" w14:textId="77777777" w:rsidR="006A74AA" w:rsidRDefault="006A74AA">
      <w:pPr>
        <w:pStyle w:val="Default"/>
        <w:rPr>
          <w:b/>
          <w:bCs/>
          <w:sz w:val="23"/>
          <w:szCs w:val="23"/>
        </w:rPr>
      </w:pPr>
    </w:p>
    <w:p w14:paraId="70C0964D" w14:textId="77777777" w:rsidR="006D07A1" w:rsidRDefault="006D07A1">
      <w:pPr>
        <w:pStyle w:val="Default"/>
        <w:rPr>
          <w:b/>
          <w:bCs/>
          <w:sz w:val="23"/>
          <w:szCs w:val="23"/>
        </w:rPr>
      </w:pPr>
    </w:p>
    <w:p w14:paraId="2752F55F" w14:textId="77777777" w:rsidR="006D07A1" w:rsidRDefault="006D07A1">
      <w:pPr>
        <w:pStyle w:val="Default"/>
        <w:rPr>
          <w:b/>
          <w:bCs/>
          <w:sz w:val="23"/>
          <w:szCs w:val="23"/>
        </w:rPr>
      </w:pPr>
    </w:p>
    <w:p w14:paraId="349BF87B" w14:textId="77777777" w:rsidR="006D07A1" w:rsidRDefault="006D07A1">
      <w:pPr>
        <w:pStyle w:val="Default"/>
        <w:rPr>
          <w:b/>
          <w:bCs/>
          <w:sz w:val="23"/>
          <w:szCs w:val="23"/>
        </w:rPr>
      </w:pPr>
    </w:p>
    <w:p w14:paraId="5E985EA6" w14:textId="77777777" w:rsidR="006D07A1" w:rsidRDefault="006D07A1">
      <w:pPr>
        <w:pStyle w:val="Default"/>
        <w:rPr>
          <w:b/>
          <w:bCs/>
          <w:sz w:val="23"/>
          <w:szCs w:val="23"/>
        </w:rPr>
      </w:pPr>
    </w:p>
    <w:p w14:paraId="1673E996" w14:textId="77777777" w:rsidR="006D07A1" w:rsidRDefault="00D922CF">
      <w:pPr>
        <w:pStyle w:val="Default"/>
        <w:spacing w:line="360" w:lineRule="auto"/>
        <w:jc w:val="center"/>
        <w:rPr>
          <w:b/>
        </w:rPr>
      </w:pPr>
      <w:r>
        <w:rPr>
          <w:b/>
        </w:rPr>
        <w:t>Przedmiot zamówienia:</w:t>
      </w:r>
    </w:p>
    <w:p w14:paraId="42E5B6F7" w14:textId="77777777" w:rsidR="009A0097" w:rsidRPr="009A0097" w:rsidRDefault="009A0097" w:rsidP="009A0097">
      <w:pPr>
        <w:suppressAutoHyphens w:val="0"/>
        <w:autoSpaceDE w:val="0"/>
        <w:adjustRightInd w:val="0"/>
        <w:textAlignment w:val="auto"/>
        <w:rPr>
          <w:rFonts w:ascii="Tahoma" w:hAnsi="Tahoma" w:cs="Tahoma"/>
          <w:color w:val="000000"/>
        </w:rPr>
      </w:pPr>
      <w:bookmarkStart w:id="0" w:name="_Hlk68607290"/>
    </w:p>
    <w:p w14:paraId="4985AD0B" w14:textId="77777777" w:rsidR="00537E2B" w:rsidRDefault="00537E2B" w:rsidP="00537E2B">
      <w:pPr>
        <w:spacing w:line="360" w:lineRule="auto"/>
        <w:jc w:val="center"/>
        <w:rPr>
          <w:b/>
        </w:rPr>
      </w:pPr>
      <w:r w:rsidRPr="00241118">
        <w:rPr>
          <w:b/>
        </w:rPr>
        <w:t>WYKONYWANIE USŁUG W ZAKRESIE OBSŁUGI TECHNICZNEJ,</w:t>
      </w:r>
    </w:p>
    <w:p w14:paraId="622857F9" w14:textId="77777777" w:rsidR="00512944" w:rsidRDefault="00537E2B" w:rsidP="00537E2B">
      <w:pPr>
        <w:spacing w:line="360" w:lineRule="auto"/>
        <w:jc w:val="center"/>
        <w:rPr>
          <w:b/>
        </w:rPr>
      </w:pPr>
      <w:r w:rsidRPr="00241118">
        <w:rPr>
          <w:b/>
        </w:rPr>
        <w:t>NAPRAW I KONSERWACJI POJAZDÓW SAMOCHODOWYCH</w:t>
      </w:r>
    </w:p>
    <w:p w14:paraId="6660CE32" w14:textId="3FDED1ED" w:rsidR="00403322" w:rsidRPr="004F2C82" w:rsidRDefault="00537E2B" w:rsidP="00537E2B">
      <w:pPr>
        <w:spacing w:line="360" w:lineRule="auto"/>
        <w:jc w:val="center"/>
        <w:rPr>
          <w:b/>
          <w:color w:val="000000"/>
        </w:rPr>
      </w:pPr>
      <w:r w:rsidRPr="00241118">
        <w:rPr>
          <w:b/>
        </w:rPr>
        <w:t>BĘDĄCYCH WŁASNOŚCIĄ SPZZOZ W NISKU</w:t>
      </w:r>
    </w:p>
    <w:bookmarkEnd w:id="0"/>
    <w:p w14:paraId="679BFDF2" w14:textId="77777777" w:rsidR="006D07A1" w:rsidRDefault="006D07A1">
      <w:pPr>
        <w:pStyle w:val="Default"/>
        <w:rPr>
          <w:i/>
          <w:iCs/>
        </w:rPr>
      </w:pPr>
    </w:p>
    <w:p w14:paraId="666A1044" w14:textId="77777777" w:rsidR="006D07A1" w:rsidRDefault="006D07A1">
      <w:pPr>
        <w:pStyle w:val="Default"/>
        <w:rPr>
          <w:i/>
          <w:iCs/>
        </w:rPr>
      </w:pPr>
    </w:p>
    <w:p w14:paraId="0DFEFB5D" w14:textId="77777777" w:rsidR="006D07A1" w:rsidRDefault="006D07A1">
      <w:pPr>
        <w:pStyle w:val="Default"/>
        <w:rPr>
          <w:i/>
          <w:iCs/>
        </w:rPr>
      </w:pPr>
    </w:p>
    <w:p w14:paraId="09FDDF87" w14:textId="65B5F741" w:rsidR="006D07A1" w:rsidRDefault="006D07A1">
      <w:pPr>
        <w:pStyle w:val="Default"/>
        <w:rPr>
          <w:i/>
          <w:iCs/>
        </w:rPr>
      </w:pPr>
    </w:p>
    <w:p w14:paraId="10DB5A9F" w14:textId="4A304FB7" w:rsidR="006A74AA" w:rsidRDefault="006A74AA">
      <w:pPr>
        <w:pStyle w:val="Default"/>
        <w:rPr>
          <w:i/>
          <w:iCs/>
        </w:rPr>
      </w:pPr>
    </w:p>
    <w:p w14:paraId="3A6F0409" w14:textId="77777777" w:rsidR="006A74AA" w:rsidRDefault="006A74AA">
      <w:pPr>
        <w:pStyle w:val="Default"/>
        <w:rPr>
          <w:i/>
          <w:iCs/>
        </w:rPr>
      </w:pPr>
    </w:p>
    <w:p w14:paraId="6B74EF1E" w14:textId="77777777" w:rsidR="006D07A1" w:rsidRDefault="006D07A1">
      <w:pPr>
        <w:pStyle w:val="Default"/>
        <w:rPr>
          <w:i/>
          <w:iCs/>
        </w:rPr>
      </w:pPr>
    </w:p>
    <w:p w14:paraId="00065122" w14:textId="77777777" w:rsidR="006D07A1" w:rsidRDefault="006D07A1">
      <w:pPr>
        <w:pStyle w:val="Default"/>
        <w:rPr>
          <w:i/>
          <w:iCs/>
        </w:rPr>
      </w:pPr>
    </w:p>
    <w:p w14:paraId="0D6322F4" w14:textId="77777777" w:rsidR="006D07A1" w:rsidRDefault="00D922CF">
      <w:pPr>
        <w:pStyle w:val="Default"/>
        <w:spacing w:line="360" w:lineRule="auto"/>
      </w:pPr>
      <w:r>
        <w:rPr>
          <w:b/>
          <w:i/>
          <w:iCs/>
          <w:sz w:val="20"/>
          <w:szCs w:val="20"/>
          <w:u w:val="single"/>
        </w:rPr>
        <w:t>W trybie:</w:t>
      </w:r>
    </w:p>
    <w:p w14:paraId="2F409474" w14:textId="77777777" w:rsidR="006D07A1" w:rsidRDefault="00D922CF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rozpoznania cenowego - postępowanie o wartości poniżej 130 000 zł.</w:t>
      </w:r>
    </w:p>
    <w:p w14:paraId="5B8BF4E8" w14:textId="77777777" w:rsidR="006D07A1" w:rsidRDefault="006D07A1">
      <w:pPr>
        <w:pStyle w:val="Default"/>
        <w:rPr>
          <w:i/>
          <w:iCs/>
        </w:rPr>
      </w:pPr>
    </w:p>
    <w:p w14:paraId="233F5CF2" w14:textId="77777777" w:rsidR="006D07A1" w:rsidRDefault="006D07A1">
      <w:pPr>
        <w:pStyle w:val="Default"/>
        <w:rPr>
          <w:i/>
          <w:iCs/>
        </w:rPr>
      </w:pPr>
    </w:p>
    <w:p w14:paraId="50DD82A2" w14:textId="77777777" w:rsidR="006D07A1" w:rsidRDefault="00D922CF">
      <w:pPr>
        <w:pStyle w:val="Default"/>
        <w:spacing w:line="360" w:lineRule="auto"/>
      </w:pPr>
      <w:r>
        <w:rPr>
          <w:b/>
          <w:i/>
          <w:iCs/>
          <w:sz w:val="20"/>
          <w:szCs w:val="20"/>
          <w:u w:val="single"/>
        </w:rPr>
        <w:t>Podstawa:</w:t>
      </w:r>
    </w:p>
    <w:p w14:paraId="5CE96F12" w14:textId="77777777" w:rsidR="006D07A1" w:rsidRDefault="00D922C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„Regulamin udzielania zamówień, których wartość nie przekracza wyrażonej w złotych równowartości kwoty 130 000 zł w Samodzielnym Publicznym Zespole Zakładów Opieki Zdrowotnej w Nisku” w sprawie zasad dokonywania zakupu dostaw, usług i robót budowlanych na potrzeby Szpitala Powiatowego im. PCK w Nisku.</w:t>
      </w:r>
    </w:p>
    <w:p w14:paraId="0256E6CD" w14:textId="77777777" w:rsidR="006D07A1" w:rsidRDefault="006D07A1">
      <w:pPr>
        <w:jc w:val="both"/>
      </w:pPr>
    </w:p>
    <w:p w14:paraId="5AE0F11B" w14:textId="77777777" w:rsidR="006D07A1" w:rsidRDefault="006D07A1">
      <w:pPr>
        <w:jc w:val="both"/>
      </w:pPr>
    </w:p>
    <w:p w14:paraId="06BEF0FC" w14:textId="4FFA9DF7" w:rsidR="006D07A1" w:rsidRDefault="006D07A1">
      <w:pPr>
        <w:jc w:val="both"/>
      </w:pPr>
    </w:p>
    <w:p w14:paraId="2B6D5758" w14:textId="1CBC8723" w:rsidR="006A74AA" w:rsidRDefault="006A74AA">
      <w:pPr>
        <w:jc w:val="both"/>
      </w:pPr>
    </w:p>
    <w:p w14:paraId="07991E16" w14:textId="1823F9B4" w:rsidR="006A74AA" w:rsidRDefault="006A74AA">
      <w:pPr>
        <w:jc w:val="both"/>
      </w:pPr>
    </w:p>
    <w:p w14:paraId="4DF360F0" w14:textId="7AD8F822" w:rsidR="006D07A1" w:rsidRDefault="00D922CF" w:rsidP="00447225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Nisko, </w:t>
      </w:r>
      <w:r w:rsidR="004072DE">
        <w:rPr>
          <w:b/>
          <w:sz w:val="20"/>
          <w:szCs w:val="20"/>
        </w:rPr>
        <w:t>Ma</w:t>
      </w:r>
      <w:r w:rsidR="00DC7DBB">
        <w:rPr>
          <w:b/>
          <w:sz w:val="20"/>
          <w:szCs w:val="20"/>
        </w:rPr>
        <w:t>j</w:t>
      </w:r>
      <w:r>
        <w:rPr>
          <w:b/>
          <w:sz w:val="20"/>
          <w:szCs w:val="20"/>
        </w:rPr>
        <w:t xml:space="preserve"> 202</w:t>
      </w:r>
      <w:r w:rsidR="00DC7DBB">
        <w:rPr>
          <w:b/>
          <w:sz w:val="20"/>
          <w:szCs w:val="20"/>
        </w:rPr>
        <w:t>3</w:t>
      </w:r>
    </w:p>
    <w:p w14:paraId="0CDAC7CF" w14:textId="48BE816E" w:rsidR="006D07A1" w:rsidRDefault="00D922CF" w:rsidP="00DC7DBB">
      <w:pPr>
        <w:pageBreakBefore/>
        <w:tabs>
          <w:tab w:val="right" w:pos="9356"/>
        </w:tabs>
        <w:spacing w:line="360" w:lineRule="auto"/>
        <w:jc w:val="both"/>
      </w:pPr>
      <w:r>
        <w:rPr>
          <w:b/>
          <w:sz w:val="20"/>
          <w:szCs w:val="20"/>
        </w:rPr>
        <w:lastRenderedPageBreak/>
        <w:t>Znak sprawy: Z.II.260.0</w:t>
      </w:r>
      <w:r w:rsidR="00DC7DBB">
        <w:rPr>
          <w:b/>
          <w:sz w:val="20"/>
          <w:szCs w:val="20"/>
        </w:rPr>
        <w:t>22</w:t>
      </w:r>
      <w:r>
        <w:rPr>
          <w:b/>
          <w:sz w:val="20"/>
          <w:szCs w:val="20"/>
        </w:rPr>
        <w:t>.Zp.202</w:t>
      </w:r>
      <w:r w:rsidR="00DC7DBB">
        <w:rPr>
          <w:b/>
          <w:sz w:val="20"/>
          <w:szCs w:val="20"/>
        </w:rPr>
        <w:t>3</w:t>
      </w:r>
      <w:r w:rsidR="00DC7DBB">
        <w:rPr>
          <w:sz w:val="20"/>
          <w:szCs w:val="20"/>
        </w:rPr>
        <w:tab/>
      </w:r>
      <w:r>
        <w:rPr>
          <w:sz w:val="20"/>
          <w:szCs w:val="20"/>
        </w:rPr>
        <w:t xml:space="preserve">Nisko, dnia: </w:t>
      </w:r>
      <w:r w:rsidR="00DC7DBB">
        <w:rPr>
          <w:b/>
          <w:sz w:val="20"/>
          <w:szCs w:val="20"/>
        </w:rPr>
        <w:t>08</w:t>
      </w:r>
      <w:r>
        <w:rPr>
          <w:b/>
          <w:sz w:val="20"/>
          <w:szCs w:val="20"/>
        </w:rPr>
        <w:t>/</w:t>
      </w:r>
      <w:r w:rsidR="00555432">
        <w:rPr>
          <w:b/>
          <w:sz w:val="20"/>
          <w:szCs w:val="20"/>
        </w:rPr>
        <w:t>0</w:t>
      </w:r>
      <w:r w:rsidR="00DC7DBB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/202</w:t>
      </w:r>
      <w:r w:rsidR="00DC7DBB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r.</w:t>
      </w:r>
    </w:p>
    <w:p w14:paraId="6575FB35" w14:textId="77777777" w:rsidR="00C9714F" w:rsidRPr="00BE319C" w:rsidRDefault="00C9714F">
      <w:pPr>
        <w:spacing w:line="264" w:lineRule="auto"/>
        <w:jc w:val="center"/>
        <w:rPr>
          <w:b/>
          <w:sz w:val="14"/>
          <w:szCs w:val="14"/>
        </w:rPr>
      </w:pPr>
    </w:p>
    <w:p w14:paraId="403003E6" w14:textId="63FA1474" w:rsidR="006D07A1" w:rsidRDefault="00D922CF" w:rsidP="00E75130">
      <w:pPr>
        <w:spacing w:line="312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OGŁOSZENIE O ZAMÓWIENIU</w:t>
      </w:r>
    </w:p>
    <w:p w14:paraId="0D127523" w14:textId="77777777" w:rsidR="006D07A1" w:rsidRDefault="00D922CF" w:rsidP="00E75130">
      <w:pPr>
        <w:spacing w:line="312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KTÓREGO WARTOŚĆ NIE PRZEKRACZA WYRAŻONEJ W ZŁOTYCH</w:t>
      </w:r>
    </w:p>
    <w:p w14:paraId="18246661" w14:textId="6427FBB0" w:rsidR="006D07A1" w:rsidRDefault="00D922CF" w:rsidP="00E75130">
      <w:pPr>
        <w:spacing w:line="312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RÓWNOWARTOŚCI KWOTY 130.000 ZŁOTYCH</w:t>
      </w:r>
    </w:p>
    <w:p w14:paraId="14D02CEE" w14:textId="77777777" w:rsidR="00C9714F" w:rsidRPr="00BE319C" w:rsidRDefault="00C9714F" w:rsidP="00E75130">
      <w:pPr>
        <w:spacing w:line="312" w:lineRule="auto"/>
        <w:jc w:val="center"/>
        <w:rPr>
          <w:b/>
          <w:sz w:val="14"/>
          <w:szCs w:val="14"/>
        </w:rPr>
      </w:pPr>
    </w:p>
    <w:p w14:paraId="47786696" w14:textId="77777777" w:rsidR="006D07A1" w:rsidRPr="00BE319C" w:rsidRDefault="006D07A1">
      <w:pPr>
        <w:jc w:val="both"/>
        <w:rPr>
          <w:b/>
          <w:sz w:val="6"/>
          <w:szCs w:val="6"/>
        </w:rPr>
      </w:pPr>
    </w:p>
    <w:p w14:paraId="7104700A" w14:textId="77777777" w:rsidR="006D07A1" w:rsidRDefault="00D922CF" w:rsidP="00BE319C">
      <w:pPr>
        <w:numPr>
          <w:ilvl w:val="0"/>
          <w:numId w:val="20"/>
        </w:numPr>
        <w:spacing w:line="264" w:lineRule="auto"/>
        <w:ind w:left="340" w:hanging="340"/>
        <w:jc w:val="both"/>
        <w:rPr>
          <w:sz w:val="20"/>
          <w:szCs w:val="20"/>
        </w:rPr>
      </w:pPr>
      <w:r>
        <w:rPr>
          <w:sz w:val="20"/>
          <w:szCs w:val="20"/>
        </w:rPr>
        <w:t>Zamawiający:</w:t>
      </w:r>
    </w:p>
    <w:p w14:paraId="524B30E2" w14:textId="77777777" w:rsidR="006D07A1" w:rsidRDefault="00D922CF" w:rsidP="00BE319C">
      <w:pPr>
        <w:pStyle w:val="Tekstpodstawowy"/>
        <w:tabs>
          <w:tab w:val="left" w:pos="540"/>
        </w:tabs>
        <w:spacing w:after="0" w:line="264" w:lineRule="auto"/>
        <w:ind w:left="521" w:hanging="181"/>
        <w:rPr>
          <w:b/>
          <w:sz w:val="20"/>
          <w:szCs w:val="20"/>
        </w:rPr>
      </w:pPr>
      <w:r>
        <w:rPr>
          <w:b/>
          <w:sz w:val="20"/>
          <w:szCs w:val="20"/>
        </w:rPr>
        <w:t>Samodzielny Publiczny Zespół Zakładów Opieki Zdrowotnej w Nisku</w:t>
      </w:r>
    </w:p>
    <w:p w14:paraId="299F34AE" w14:textId="77777777" w:rsidR="006D07A1" w:rsidRDefault="00D922CF" w:rsidP="00BE319C">
      <w:pPr>
        <w:pStyle w:val="Tekstpodstawowy"/>
        <w:tabs>
          <w:tab w:val="left" w:pos="540"/>
        </w:tabs>
        <w:spacing w:after="0" w:line="264" w:lineRule="auto"/>
        <w:ind w:left="521" w:hanging="181"/>
        <w:rPr>
          <w:b/>
          <w:sz w:val="20"/>
          <w:szCs w:val="20"/>
        </w:rPr>
      </w:pPr>
      <w:r>
        <w:rPr>
          <w:b/>
          <w:sz w:val="20"/>
          <w:szCs w:val="20"/>
        </w:rPr>
        <w:t>ul. Kościuszki 1, 37-400 Nisko</w:t>
      </w:r>
    </w:p>
    <w:p w14:paraId="5BB4C43C" w14:textId="77777777" w:rsidR="006D07A1" w:rsidRDefault="00D922CF" w:rsidP="00BE319C">
      <w:pPr>
        <w:pStyle w:val="Tekstpodstawowy"/>
        <w:spacing w:after="0" w:line="264" w:lineRule="auto"/>
        <w:ind w:left="521" w:hanging="181"/>
        <w:rPr>
          <w:b/>
          <w:sz w:val="20"/>
          <w:szCs w:val="20"/>
        </w:rPr>
      </w:pPr>
      <w:r>
        <w:rPr>
          <w:b/>
          <w:sz w:val="20"/>
          <w:szCs w:val="20"/>
        </w:rPr>
        <w:t>NIP: 865-20-74-945, REGON: 000306680</w:t>
      </w:r>
    </w:p>
    <w:p w14:paraId="40D92782" w14:textId="77777777" w:rsidR="006D07A1" w:rsidRDefault="00D922CF" w:rsidP="00BE319C">
      <w:pPr>
        <w:spacing w:line="264" w:lineRule="auto"/>
        <w:ind w:left="340"/>
        <w:jc w:val="both"/>
      </w:pPr>
      <w:r>
        <w:rPr>
          <w:b/>
          <w:sz w:val="20"/>
          <w:szCs w:val="20"/>
          <w:lang w:val="en-US"/>
        </w:rPr>
        <w:t xml:space="preserve">Tel. (15) 8416 703, 8416 779, Fax. (15) 8416 704, www.szpital-nisko.pl, e-mail: </w:t>
      </w:r>
      <w:hyperlink r:id="rId8" w:history="1">
        <w:r>
          <w:rPr>
            <w:rStyle w:val="Hipercze"/>
            <w:b/>
            <w:color w:val="auto"/>
            <w:sz w:val="20"/>
            <w:szCs w:val="20"/>
            <w:u w:val="none"/>
            <w:lang w:val="en-US"/>
          </w:rPr>
          <w:t>przetargi@szpital-nisko.pl</w:t>
        </w:r>
      </w:hyperlink>
    </w:p>
    <w:p w14:paraId="65CD8DC7" w14:textId="77777777" w:rsidR="006D07A1" w:rsidRPr="00BE319C" w:rsidRDefault="006D07A1" w:rsidP="000C3578">
      <w:pPr>
        <w:jc w:val="both"/>
        <w:rPr>
          <w:b/>
          <w:sz w:val="6"/>
          <w:szCs w:val="6"/>
          <w:lang w:val="en-US"/>
        </w:rPr>
      </w:pPr>
    </w:p>
    <w:p w14:paraId="19C4E62F" w14:textId="6403B54F" w:rsidR="006D07A1" w:rsidRPr="003907A5" w:rsidRDefault="00D922CF" w:rsidP="00BE319C">
      <w:pPr>
        <w:pStyle w:val="Akapitzlist"/>
        <w:numPr>
          <w:ilvl w:val="0"/>
          <w:numId w:val="20"/>
        </w:numPr>
        <w:spacing w:after="0" w:line="264" w:lineRule="auto"/>
        <w:ind w:left="340" w:hanging="340"/>
        <w:jc w:val="both"/>
        <w:rPr>
          <w:rFonts w:ascii="Times New Roman" w:hAnsi="Times New Roman"/>
          <w:sz w:val="20"/>
          <w:szCs w:val="20"/>
        </w:rPr>
      </w:pPr>
      <w:r w:rsidRPr="003907A5">
        <w:rPr>
          <w:rFonts w:ascii="Times New Roman" w:hAnsi="Times New Roman"/>
          <w:sz w:val="20"/>
          <w:szCs w:val="20"/>
        </w:rPr>
        <w:t xml:space="preserve">Opis przedmiotu zamówienia: </w:t>
      </w:r>
      <w:bookmarkStart w:id="1" w:name="_Hlk88039687"/>
      <w:r w:rsidR="00537E2B" w:rsidRPr="003907A5">
        <w:rPr>
          <w:rFonts w:ascii="Times New Roman" w:hAnsi="Times New Roman"/>
          <w:b/>
          <w:sz w:val="20"/>
          <w:szCs w:val="20"/>
        </w:rPr>
        <w:t xml:space="preserve">Wykonywanie usług w zakresie obsługi technicznej, napraw i konserwacji pojazdów samochodowych będących własnością SPZZOZ w Nisku </w:t>
      </w:r>
      <w:r w:rsidR="00555432" w:rsidRPr="003907A5">
        <w:rPr>
          <w:rFonts w:ascii="Times New Roman" w:hAnsi="Times New Roman"/>
          <w:b/>
          <w:i/>
          <w:sz w:val="20"/>
          <w:szCs w:val="20"/>
        </w:rPr>
        <w:t>(szczegółowy opis przedmiotu zamówienia stanowi załącznik nr 1 do niniejszego zaproszenia)</w:t>
      </w:r>
      <w:bookmarkEnd w:id="1"/>
      <w:r w:rsidR="00555432" w:rsidRPr="003907A5">
        <w:rPr>
          <w:rFonts w:ascii="Times New Roman" w:hAnsi="Times New Roman"/>
          <w:b/>
          <w:bCs/>
          <w:sz w:val="20"/>
          <w:szCs w:val="20"/>
        </w:rPr>
        <w:t>.</w:t>
      </w:r>
    </w:p>
    <w:p w14:paraId="31BF5937" w14:textId="77777777" w:rsidR="006D07A1" w:rsidRPr="00BE319C" w:rsidRDefault="006D07A1" w:rsidP="000C3578">
      <w:pPr>
        <w:jc w:val="both"/>
        <w:rPr>
          <w:b/>
          <w:i/>
          <w:sz w:val="6"/>
          <w:szCs w:val="6"/>
        </w:rPr>
      </w:pPr>
    </w:p>
    <w:p w14:paraId="14CE590B" w14:textId="7577A75D" w:rsidR="006D07A1" w:rsidRDefault="00D922CF" w:rsidP="00BE319C">
      <w:pPr>
        <w:numPr>
          <w:ilvl w:val="0"/>
          <w:numId w:val="20"/>
        </w:numPr>
        <w:tabs>
          <w:tab w:val="left" w:pos="0"/>
        </w:tabs>
        <w:spacing w:line="264" w:lineRule="auto"/>
        <w:ind w:left="340" w:hanging="340"/>
        <w:jc w:val="both"/>
      </w:pPr>
      <w:r>
        <w:rPr>
          <w:sz w:val="20"/>
          <w:szCs w:val="20"/>
        </w:rPr>
        <w:t>Termin wykonania zamówienia:</w:t>
      </w:r>
      <w:r>
        <w:rPr>
          <w:b/>
          <w:sz w:val="20"/>
          <w:szCs w:val="20"/>
        </w:rPr>
        <w:t xml:space="preserve"> </w:t>
      </w:r>
      <w:r w:rsidR="00555432">
        <w:rPr>
          <w:b/>
          <w:sz w:val="20"/>
          <w:szCs w:val="20"/>
        </w:rPr>
        <w:t xml:space="preserve">Sukcesywnie w ciągu </w:t>
      </w:r>
      <w:r w:rsidR="00ED66FB">
        <w:rPr>
          <w:b/>
          <w:sz w:val="20"/>
          <w:szCs w:val="20"/>
        </w:rPr>
        <w:t>12</w:t>
      </w:r>
      <w:r w:rsidR="00555432">
        <w:rPr>
          <w:b/>
          <w:sz w:val="20"/>
          <w:szCs w:val="20"/>
        </w:rPr>
        <w:t xml:space="preserve"> miesięcy od daty udzielenia zamówienia.</w:t>
      </w:r>
    </w:p>
    <w:p w14:paraId="4B3AA81A" w14:textId="77777777" w:rsidR="006D07A1" w:rsidRPr="00BE319C" w:rsidRDefault="006D07A1" w:rsidP="000C3578">
      <w:pPr>
        <w:jc w:val="both"/>
        <w:rPr>
          <w:b/>
          <w:sz w:val="6"/>
          <w:szCs w:val="6"/>
        </w:rPr>
      </w:pPr>
    </w:p>
    <w:p w14:paraId="244FD4A0" w14:textId="77777777" w:rsidR="006D07A1" w:rsidRDefault="00D922CF" w:rsidP="00BE319C">
      <w:pPr>
        <w:numPr>
          <w:ilvl w:val="0"/>
          <w:numId w:val="20"/>
        </w:numPr>
        <w:tabs>
          <w:tab w:val="left" w:pos="0"/>
        </w:tabs>
        <w:spacing w:line="264" w:lineRule="auto"/>
        <w:ind w:left="340" w:hanging="340"/>
        <w:jc w:val="both"/>
        <w:rPr>
          <w:sz w:val="20"/>
          <w:szCs w:val="20"/>
        </w:rPr>
      </w:pPr>
      <w:r>
        <w:rPr>
          <w:sz w:val="20"/>
          <w:szCs w:val="20"/>
        </w:rPr>
        <w:t>Warunki udziału w postępowaniu:</w:t>
      </w:r>
    </w:p>
    <w:p w14:paraId="259CB62C" w14:textId="77777777" w:rsidR="006D07A1" w:rsidRDefault="006D07A1">
      <w:pPr>
        <w:jc w:val="both"/>
        <w:rPr>
          <w:sz w:val="4"/>
          <w:szCs w:val="4"/>
        </w:rPr>
      </w:pPr>
    </w:p>
    <w:tbl>
      <w:tblPr>
        <w:tblW w:w="920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5"/>
        <w:gridCol w:w="8133"/>
      </w:tblGrid>
      <w:tr w:rsidR="006D07A1" w14:paraId="601A1FFA" w14:textId="77777777">
        <w:trPr>
          <w:trHeight w:val="227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58ABB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7EC1E" w14:textId="77777777" w:rsidR="006D07A1" w:rsidRDefault="00D922CF">
            <w:pPr>
              <w:jc w:val="center"/>
            </w:pPr>
            <w:r>
              <w:rPr>
                <w:b/>
                <w:sz w:val="16"/>
                <w:szCs w:val="16"/>
              </w:rPr>
              <w:t>Warunki udziału w postępowaniu</w:t>
            </w:r>
          </w:p>
        </w:tc>
      </w:tr>
      <w:tr w:rsidR="006D07A1" w14:paraId="796149B4" w14:textId="77777777">
        <w:trPr>
          <w:trHeight w:val="340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994EE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369DE" w14:textId="6E30226B" w:rsidR="006D07A1" w:rsidRDefault="00D922CF" w:rsidP="00106F8D">
            <w:pPr>
              <w:jc w:val="both"/>
            </w:pPr>
            <w:r>
              <w:rPr>
                <w:b/>
                <w:sz w:val="16"/>
                <w:szCs w:val="16"/>
              </w:rPr>
              <w:t xml:space="preserve">Zdolność do występowania w obrocie gospodarczym. </w:t>
            </w:r>
            <w:r>
              <w:rPr>
                <w:sz w:val="16"/>
                <w:szCs w:val="16"/>
              </w:rPr>
              <w:t>O udzielenie zamówienia mogą ubiegać się Wykonawcy prowadzący działalność gospodarczą lub zawodową, którzy są wpisani do jednego z rejestrów zawodowych lub handlowych prowadzonych w kraju, w którym mają siedzibę lub miejsce zamieszkania. Zamawiający nie stawia szczególnych wymagań w zakresie spełnienia tego warunku.</w:t>
            </w:r>
          </w:p>
        </w:tc>
      </w:tr>
      <w:tr w:rsidR="006D07A1" w14:paraId="3F9515BE" w14:textId="77777777">
        <w:trPr>
          <w:trHeight w:val="340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5795A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D2804" w14:textId="2B24EC46" w:rsidR="006D07A1" w:rsidRDefault="00D922CF" w:rsidP="00106F8D">
            <w:pPr>
              <w:jc w:val="both"/>
            </w:pPr>
            <w:r>
              <w:rPr>
                <w:b/>
                <w:sz w:val="16"/>
                <w:szCs w:val="16"/>
              </w:rPr>
              <w:t xml:space="preserve">Uprawnienia do prowadzenia określonej działalności gospodarczej lub zawodowej, o ile wynika to z odrębnych przepisów. </w:t>
            </w:r>
            <w:r>
              <w:rPr>
                <w:sz w:val="16"/>
                <w:szCs w:val="16"/>
              </w:rPr>
              <w:t>O udzielenie zamówienia mogą ubiegać się Wykonawcy, którzy spełniają warunki, dotyczące posiadania kompetencji lub uprawnień do prowadzenia określonej działalności zawodowej, o ile wynika to z odrębnych przepisów. Zamawiający nie stawia szczególnych wymagań w zakresie spełnienia tego warunku.</w:t>
            </w:r>
          </w:p>
        </w:tc>
      </w:tr>
      <w:tr w:rsidR="006D07A1" w14:paraId="277453A5" w14:textId="77777777">
        <w:trPr>
          <w:trHeight w:val="340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FF044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13D2A" w14:textId="1DF1C40B" w:rsidR="006D07A1" w:rsidRDefault="00D922CF" w:rsidP="00106F8D">
            <w:pPr>
              <w:jc w:val="both"/>
            </w:pPr>
            <w:r>
              <w:rPr>
                <w:b/>
                <w:sz w:val="16"/>
                <w:szCs w:val="16"/>
              </w:rPr>
              <w:t xml:space="preserve">Sytuacja ekonomiczna lub finansowa. </w:t>
            </w:r>
            <w:r>
              <w:rPr>
                <w:sz w:val="16"/>
                <w:szCs w:val="16"/>
              </w:rPr>
              <w:t>O udzielenie zamówienia mogą ubiegać się Wykonawcy, którzy spełniają warunki, dotyczące sytuacji ekonomicznej lub finansowej. Zamawiający nie stawia szczególnych wymagań w zakresie spełnienia tego warunku.</w:t>
            </w:r>
          </w:p>
        </w:tc>
      </w:tr>
      <w:tr w:rsidR="006D07A1" w14:paraId="77207917" w14:textId="77777777">
        <w:trPr>
          <w:trHeight w:val="340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99D2F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FEF69" w14:textId="4E9E46A1" w:rsidR="006D07A1" w:rsidRDefault="00D922CF" w:rsidP="00106F8D">
            <w:pPr>
              <w:jc w:val="both"/>
            </w:pPr>
            <w:r>
              <w:rPr>
                <w:b/>
                <w:sz w:val="16"/>
                <w:szCs w:val="16"/>
              </w:rPr>
              <w:t xml:space="preserve">Zdolności techniczna lub zawodowa. </w:t>
            </w:r>
            <w:r>
              <w:rPr>
                <w:sz w:val="16"/>
                <w:szCs w:val="16"/>
              </w:rPr>
              <w:t>O udzielenie zamówienia mogą ubiegać się Wykonawcy, którzy spełniają warunki, dotyczące zdolności technicznej lub zawodowej. Zamawiający uzna warunek za spełniony jeżeli Wykonawca udowodni, że w okresie ostatnich trzech lat przed upływem terminu składania ofert albo wniosków o</w:t>
            </w:r>
            <w:r w:rsidR="00106F8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dopuszczenie do udziału w postępowaniu, a jeżeli okres prowadzenia działalności jest krótszy – w tym okresie, zrealizował co najmniej dwie usługi odpowiadające swoim rodzajem i wielkością przedmiotowi zamówienia. Ocena spełniania warunków udziału w postępowaniu będzie dokonana na zasadzie spełnia/nie spełnia na podstawie dokumentów dołączonych do oferty.</w:t>
            </w:r>
          </w:p>
        </w:tc>
      </w:tr>
    </w:tbl>
    <w:p w14:paraId="33D2616A" w14:textId="77777777" w:rsidR="006D07A1" w:rsidRPr="00BE319C" w:rsidRDefault="006D07A1">
      <w:pPr>
        <w:jc w:val="both"/>
        <w:rPr>
          <w:sz w:val="6"/>
          <w:szCs w:val="6"/>
        </w:rPr>
      </w:pPr>
    </w:p>
    <w:p w14:paraId="28EFF54D" w14:textId="1C9E02F3" w:rsidR="006D07A1" w:rsidRDefault="00D922CF" w:rsidP="00BE319C">
      <w:pPr>
        <w:numPr>
          <w:ilvl w:val="0"/>
          <w:numId w:val="20"/>
        </w:numPr>
        <w:tabs>
          <w:tab w:val="left" w:pos="0"/>
        </w:tabs>
        <w:spacing w:line="312" w:lineRule="auto"/>
        <w:ind w:left="340" w:hanging="340"/>
        <w:jc w:val="both"/>
        <w:rPr>
          <w:sz w:val="20"/>
          <w:szCs w:val="20"/>
        </w:rPr>
      </w:pPr>
      <w:r>
        <w:rPr>
          <w:sz w:val="20"/>
          <w:szCs w:val="20"/>
        </w:rPr>
        <w:t>Wykaz oświadczeń lub dokumentów, jakie mają dostarczyć wykonawcy wraz z ofertą:</w:t>
      </w:r>
    </w:p>
    <w:p w14:paraId="18A263FD" w14:textId="77777777" w:rsidR="006D07A1" w:rsidRPr="00BE319C" w:rsidRDefault="006D07A1">
      <w:pPr>
        <w:jc w:val="both"/>
        <w:rPr>
          <w:sz w:val="4"/>
          <w:szCs w:val="4"/>
        </w:rPr>
      </w:pPr>
    </w:p>
    <w:tbl>
      <w:tblPr>
        <w:tblW w:w="920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5"/>
        <w:gridCol w:w="8133"/>
      </w:tblGrid>
      <w:tr w:rsidR="006D07A1" w14:paraId="6344416E" w14:textId="77777777">
        <w:trPr>
          <w:trHeight w:val="227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2B2A9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CB764" w14:textId="77777777" w:rsidR="006D07A1" w:rsidRDefault="00D922CF">
            <w:pPr>
              <w:jc w:val="center"/>
            </w:pPr>
            <w:r>
              <w:rPr>
                <w:b/>
                <w:sz w:val="16"/>
                <w:szCs w:val="16"/>
              </w:rPr>
              <w:t>Wymagany dokument</w:t>
            </w:r>
          </w:p>
        </w:tc>
      </w:tr>
      <w:tr w:rsidR="006D07A1" w14:paraId="5BC39EDC" w14:textId="77777777">
        <w:trPr>
          <w:trHeight w:val="227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F0B73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72999" w14:textId="3E0433B7" w:rsidR="006D07A1" w:rsidRPr="007A0582" w:rsidRDefault="00D922CF" w:rsidP="00106F8D">
            <w:pPr>
              <w:jc w:val="both"/>
              <w:rPr>
                <w:sz w:val="16"/>
                <w:szCs w:val="16"/>
              </w:rPr>
            </w:pPr>
            <w:r w:rsidRPr="007A0582">
              <w:rPr>
                <w:b/>
                <w:sz w:val="16"/>
                <w:szCs w:val="16"/>
              </w:rPr>
              <w:t>Formularz ofertowy.</w:t>
            </w:r>
            <w:r w:rsidR="00ED66FB" w:rsidRPr="00ED66FB">
              <w:rPr>
                <w:bCs/>
                <w:sz w:val="16"/>
                <w:szCs w:val="16"/>
              </w:rPr>
              <w:t xml:space="preserve"> W</w:t>
            </w:r>
            <w:r w:rsidR="00ED66FB">
              <w:rPr>
                <w:bCs/>
                <w:sz w:val="16"/>
                <w:szCs w:val="16"/>
              </w:rPr>
              <w:t>ypełniony formularz ofertowy.</w:t>
            </w:r>
          </w:p>
        </w:tc>
      </w:tr>
      <w:tr w:rsidR="006D07A1" w14:paraId="57C34502" w14:textId="77777777">
        <w:trPr>
          <w:trHeight w:val="227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23450" w14:textId="0BD04382" w:rsidR="006D07A1" w:rsidRDefault="00EE5C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D922C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DCB76" w14:textId="77777777" w:rsidR="006D07A1" w:rsidRPr="007A0582" w:rsidRDefault="00D922CF" w:rsidP="00106F8D">
            <w:pPr>
              <w:jc w:val="both"/>
              <w:rPr>
                <w:b/>
                <w:sz w:val="16"/>
                <w:szCs w:val="16"/>
              </w:rPr>
            </w:pPr>
            <w:r w:rsidRPr="007A0582">
              <w:rPr>
                <w:b/>
                <w:sz w:val="16"/>
                <w:szCs w:val="16"/>
              </w:rPr>
              <w:t>Oświadczenie o niepodleganiu wykluczeniu oraz spełnianiu warunków udziału.</w:t>
            </w:r>
          </w:p>
        </w:tc>
      </w:tr>
      <w:tr w:rsidR="00904C44" w14:paraId="46A07A18" w14:textId="77777777">
        <w:trPr>
          <w:trHeight w:val="227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A1ED4" w14:textId="525EF30C" w:rsidR="00904C44" w:rsidRDefault="00904C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D5E1E" w14:textId="5EA303BD" w:rsidR="00904C44" w:rsidRPr="007A0582" w:rsidRDefault="00904C44" w:rsidP="00106F8D">
            <w:pPr>
              <w:jc w:val="both"/>
              <w:rPr>
                <w:b/>
                <w:sz w:val="16"/>
                <w:szCs w:val="16"/>
              </w:rPr>
            </w:pPr>
            <w:r w:rsidRPr="00904C44">
              <w:rPr>
                <w:b/>
                <w:sz w:val="16"/>
                <w:szCs w:val="16"/>
              </w:rPr>
              <w:t>Oświadczenie Wykonawcy.</w:t>
            </w:r>
            <w:r w:rsidRPr="00904C44">
              <w:rPr>
                <w:bCs/>
                <w:sz w:val="16"/>
                <w:szCs w:val="16"/>
              </w:rPr>
              <w:t xml:space="preserve"> Oświadczenie Wykonawcy, że nie podlega wykluczeniu z postępowania na podstawie art. 7 ust. 1 ustawy z dnia 13 kwietnia 2022 r. o szczególnych rozwiązaniach w zakresie przeciwdziałania wspieraniu agresji na Ukrainę oraz służących ochronie bezpieczeństwa narodowego (Dz.U. z 2022 poz. 835).</w:t>
            </w:r>
          </w:p>
        </w:tc>
      </w:tr>
      <w:tr w:rsidR="006D07A1" w14:paraId="3C76C2E9" w14:textId="77777777">
        <w:trPr>
          <w:trHeight w:val="284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B4114" w14:textId="09959D79" w:rsidR="006D07A1" w:rsidRDefault="00904C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D922C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C96EC" w14:textId="77777777" w:rsidR="006D07A1" w:rsidRPr="007A0582" w:rsidRDefault="00D922CF" w:rsidP="00106F8D">
            <w:pPr>
              <w:jc w:val="both"/>
              <w:rPr>
                <w:sz w:val="16"/>
                <w:szCs w:val="16"/>
              </w:rPr>
            </w:pPr>
            <w:r w:rsidRPr="007A0582">
              <w:rPr>
                <w:b/>
                <w:sz w:val="16"/>
                <w:szCs w:val="16"/>
              </w:rPr>
              <w:t xml:space="preserve">Pełnomocnictwo. </w:t>
            </w:r>
            <w:r w:rsidRPr="007A0582">
              <w:rPr>
                <w:sz w:val="16"/>
                <w:szCs w:val="16"/>
              </w:rPr>
              <w:t>W przypadku podpisania oferty oraz poświadczenia za zgodność z oryginałem kopii dokumentów przez osobę nie wymienioną w dokumencie rejestracyjnym (ewidencyjnym) Wykonawcy, należy do oferty dołączyć stosowne pełnomocnictwo w oryginale lub kopii poświadczonej notarialnie.</w:t>
            </w:r>
          </w:p>
        </w:tc>
      </w:tr>
      <w:tr w:rsidR="006D07A1" w14:paraId="07D8CD75" w14:textId="77777777">
        <w:trPr>
          <w:trHeight w:val="340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04321" w14:textId="29F95B59" w:rsidR="006D07A1" w:rsidRDefault="00904C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D922C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C24B3" w14:textId="77777777" w:rsidR="006D07A1" w:rsidRPr="007A0582" w:rsidRDefault="00D922CF" w:rsidP="00106F8D">
            <w:pPr>
              <w:jc w:val="both"/>
              <w:rPr>
                <w:sz w:val="16"/>
                <w:szCs w:val="16"/>
              </w:rPr>
            </w:pPr>
            <w:r w:rsidRPr="007A0582">
              <w:rPr>
                <w:b/>
                <w:bCs/>
                <w:sz w:val="16"/>
                <w:szCs w:val="16"/>
              </w:rPr>
              <w:t xml:space="preserve">Odpis z właściwego rejestru lub z centralnej ewidencji i informacji o działalności gospodarczej. </w:t>
            </w:r>
            <w:r w:rsidRPr="007A0582">
              <w:rPr>
                <w:sz w:val="16"/>
                <w:szCs w:val="16"/>
              </w:rPr>
              <w:t>Odpis z właściwego rejestru lub z centralnej ewidencji i informacji o działalności gospodarczej, jeżeli odrębne przepisy wymagają wpisu do rejestru lub ewidencji.</w:t>
            </w:r>
          </w:p>
        </w:tc>
      </w:tr>
      <w:tr w:rsidR="00106F8D" w14:paraId="279C3298" w14:textId="77777777">
        <w:trPr>
          <w:trHeight w:val="340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5991B" w14:textId="45F98BD3" w:rsidR="00106F8D" w:rsidRDefault="00904C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106F8D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F722E" w14:textId="7FB5C83D" w:rsidR="00106F8D" w:rsidRPr="006B22A2" w:rsidRDefault="00106F8D" w:rsidP="00106F8D">
            <w:pPr>
              <w:jc w:val="both"/>
              <w:rPr>
                <w:b/>
                <w:bCs/>
                <w:sz w:val="16"/>
                <w:szCs w:val="16"/>
              </w:rPr>
            </w:pPr>
            <w:r w:rsidRPr="004C7D34">
              <w:rPr>
                <w:b/>
                <w:bCs/>
                <w:sz w:val="16"/>
                <w:szCs w:val="16"/>
              </w:rPr>
              <w:t xml:space="preserve">Wykaz dostaw lub usług. </w:t>
            </w:r>
            <w:r w:rsidRPr="004C7D34">
              <w:rPr>
                <w:sz w:val="16"/>
                <w:szCs w:val="16"/>
              </w:rPr>
              <w:t>Wykaz usług wykonanych, a w przypadku świadczeń okresowych lub ciągłych również wykonywanych, w okresie ostatnich trzech lat przed upływem terminu składania ofert albo wniosków o</w:t>
            </w:r>
            <w:r>
              <w:rPr>
                <w:sz w:val="16"/>
                <w:szCs w:val="16"/>
              </w:rPr>
              <w:t xml:space="preserve"> </w:t>
            </w:r>
            <w:r w:rsidRPr="004C7D34">
              <w:rPr>
                <w:sz w:val="16"/>
                <w:szCs w:val="16"/>
              </w:rPr>
              <w:t>dopuszczenie do udziału w postępowaniu, a jeżeli okres prowadzenia działalności jest krótszy – w tym okresie, wraz z</w:t>
            </w:r>
            <w:r>
              <w:rPr>
                <w:sz w:val="16"/>
                <w:szCs w:val="16"/>
              </w:rPr>
              <w:t xml:space="preserve"> </w:t>
            </w:r>
            <w:r w:rsidRPr="004C7D34">
              <w:rPr>
                <w:sz w:val="16"/>
                <w:szCs w:val="16"/>
              </w:rPr>
              <w:t>podaniem ich wartoś</w:t>
            </w:r>
            <w:r>
              <w:rPr>
                <w:sz w:val="16"/>
                <w:szCs w:val="16"/>
              </w:rPr>
              <w:t xml:space="preserve">ci, przedmiotu, dat wykonania i </w:t>
            </w:r>
            <w:r w:rsidRPr="004C7D34">
              <w:rPr>
                <w:sz w:val="16"/>
                <w:szCs w:val="16"/>
              </w:rPr>
              <w:t>podmiotów, na rzecz których usługi zostały wykonane, oraz załączeniem dowodów określających czy te dostawy lub usługi zostały wykonane lub są wykonywane należycie, przy czym dowodami, o których mowa, są referencje bądź inne dokumenty wystawione przez podmiot, na rzecz którego usługi były wykonywane, a</w:t>
            </w:r>
            <w:r>
              <w:rPr>
                <w:sz w:val="16"/>
                <w:szCs w:val="16"/>
              </w:rPr>
              <w:t> </w:t>
            </w:r>
            <w:r w:rsidRPr="004C7D34">
              <w:rPr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> </w:t>
            </w:r>
            <w:r w:rsidRPr="004C7D34">
              <w:rPr>
                <w:sz w:val="16"/>
                <w:szCs w:val="16"/>
              </w:rPr>
              <w:t>przypadku świadczeń okresowych lub ciągłych 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postępowaniu.</w:t>
            </w:r>
          </w:p>
        </w:tc>
      </w:tr>
    </w:tbl>
    <w:p w14:paraId="1C9D9CBA" w14:textId="77777777" w:rsidR="006D07A1" w:rsidRPr="00BE319C" w:rsidRDefault="006D07A1">
      <w:pPr>
        <w:jc w:val="both"/>
        <w:rPr>
          <w:sz w:val="6"/>
          <w:szCs w:val="6"/>
        </w:rPr>
      </w:pPr>
    </w:p>
    <w:p w14:paraId="659244E3" w14:textId="6070A2BF" w:rsidR="006D07A1" w:rsidRDefault="00D922CF" w:rsidP="00BE319C">
      <w:pPr>
        <w:numPr>
          <w:ilvl w:val="0"/>
          <w:numId w:val="20"/>
        </w:numPr>
        <w:tabs>
          <w:tab w:val="left" w:pos="0"/>
        </w:tabs>
        <w:spacing w:line="264" w:lineRule="auto"/>
        <w:ind w:left="340" w:hanging="340"/>
        <w:jc w:val="both"/>
        <w:rPr>
          <w:sz w:val="20"/>
          <w:szCs w:val="20"/>
        </w:rPr>
      </w:pPr>
      <w:r>
        <w:rPr>
          <w:sz w:val="20"/>
          <w:szCs w:val="20"/>
        </w:rPr>
        <w:t>Informacje o sposobie porozumiewania się zamawiającego z wykonawcami oraz przekazywania oświadczeń lub dokumentów, a także wskazanie osób uprawnionych do porozumiewania się z wykonawcami:</w:t>
      </w:r>
    </w:p>
    <w:p w14:paraId="42A94DA7" w14:textId="0048628F" w:rsidR="005D4BAD" w:rsidRPr="005D4BAD" w:rsidRDefault="00537E2B" w:rsidP="00B54CE7">
      <w:pPr>
        <w:numPr>
          <w:ilvl w:val="0"/>
          <w:numId w:val="21"/>
        </w:numPr>
        <w:tabs>
          <w:tab w:val="left" w:pos="720"/>
        </w:tabs>
        <w:spacing w:line="312" w:lineRule="auto"/>
        <w:ind w:left="720" w:hanging="35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Wojciech Sroka</w:t>
      </w:r>
      <w:r w:rsidR="00B54CE7">
        <w:rPr>
          <w:sz w:val="20"/>
          <w:szCs w:val="20"/>
        </w:rPr>
        <w:tab/>
      </w:r>
      <w:r w:rsidR="00B54CE7">
        <w:rPr>
          <w:sz w:val="20"/>
          <w:szCs w:val="20"/>
        </w:rPr>
        <w:tab/>
      </w:r>
      <w:r w:rsidR="008C1B26" w:rsidRPr="006422C6">
        <w:rPr>
          <w:bCs/>
          <w:sz w:val="20"/>
          <w:szCs w:val="20"/>
        </w:rPr>
        <w:t>–</w:t>
      </w:r>
      <w:r w:rsidR="005D4BAD">
        <w:rPr>
          <w:sz w:val="20"/>
          <w:szCs w:val="20"/>
        </w:rPr>
        <w:t xml:space="preserve"> </w:t>
      </w:r>
      <w:r>
        <w:rPr>
          <w:sz w:val="20"/>
          <w:szCs w:val="20"/>
        </w:rPr>
        <w:t>Specjalista ds. transportu</w:t>
      </w:r>
      <w:r w:rsidR="005D4BAD" w:rsidRPr="00A92F19">
        <w:rPr>
          <w:sz w:val="20"/>
          <w:szCs w:val="20"/>
        </w:rPr>
        <w:t xml:space="preserve">, tel.: </w:t>
      </w:r>
      <w:r w:rsidR="005D4BAD" w:rsidRPr="00000286">
        <w:rPr>
          <w:sz w:val="20"/>
          <w:szCs w:val="20"/>
        </w:rPr>
        <w:t>(15) 8416 7</w:t>
      </w:r>
      <w:r>
        <w:rPr>
          <w:sz w:val="20"/>
          <w:szCs w:val="20"/>
        </w:rPr>
        <w:t>79</w:t>
      </w:r>
      <w:r w:rsidR="005D4BAD">
        <w:rPr>
          <w:sz w:val="20"/>
          <w:szCs w:val="20"/>
        </w:rPr>
        <w:t>,</w:t>
      </w:r>
    </w:p>
    <w:p w14:paraId="3769B6F2" w14:textId="731EDFAA" w:rsidR="006D07A1" w:rsidRPr="00E75130" w:rsidRDefault="00873ABD" w:rsidP="00B54CE7">
      <w:pPr>
        <w:numPr>
          <w:ilvl w:val="0"/>
          <w:numId w:val="21"/>
        </w:numPr>
        <w:tabs>
          <w:tab w:val="left" w:pos="720"/>
        </w:tabs>
        <w:spacing w:line="312" w:lineRule="auto"/>
        <w:ind w:left="720" w:hanging="357"/>
        <w:jc w:val="both"/>
      </w:pPr>
      <w:r>
        <w:rPr>
          <w:b/>
          <w:sz w:val="20"/>
          <w:szCs w:val="20"/>
        </w:rPr>
        <w:t>Sylwia Skrzypek</w:t>
      </w:r>
      <w:r w:rsidR="00106F8D">
        <w:rPr>
          <w:b/>
          <w:sz w:val="20"/>
          <w:szCs w:val="20"/>
        </w:rPr>
        <w:tab/>
      </w:r>
      <w:r w:rsidR="006422C6" w:rsidRPr="006422C6">
        <w:rPr>
          <w:bCs/>
          <w:sz w:val="20"/>
          <w:szCs w:val="20"/>
        </w:rPr>
        <w:t>–</w:t>
      </w:r>
      <w:r w:rsidR="00D922CF">
        <w:rPr>
          <w:sz w:val="20"/>
          <w:szCs w:val="20"/>
        </w:rPr>
        <w:t xml:space="preserve"> </w:t>
      </w:r>
      <w:r>
        <w:rPr>
          <w:sz w:val="20"/>
          <w:szCs w:val="20"/>
        </w:rPr>
        <w:t>Inspektor</w:t>
      </w:r>
      <w:r w:rsidR="00D922CF">
        <w:rPr>
          <w:sz w:val="20"/>
          <w:szCs w:val="20"/>
        </w:rPr>
        <w:t xml:space="preserve"> ds. zamówień publicznych, tel. (15) 8416 779</w:t>
      </w:r>
      <w:r w:rsidR="005D4BAD">
        <w:rPr>
          <w:sz w:val="20"/>
          <w:szCs w:val="20"/>
        </w:rPr>
        <w:t>.</w:t>
      </w:r>
    </w:p>
    <w:p w14:paraId="041ADDBC" w14:textId="77777777" w:rsidR="00E75130" w:rsidRPr="00E75130" w:rsidRDefault="00E75130" w:rsidP="00E75130">
      <w:pPr>
        <w:tabs>
          <w:tab w:val="left" w:pos="720"/>
        </w:tabs>
        <w:jc w:val="both"/>
        <w:rPr>
          <w:sz w:val="10"/>
          <w:szCs w:val="10"/>
        </w:rPr>
      </w:pPr>
    </w:p>
    <w:p w14:paraId="1B6E46A7" w14:textId="77777777" w:rsidR="006D07A1" w:rsidRDefault="00D922CF" w:rsidP="003C6314">
      <w:pPr>
        <w:numPr>
          <w:ilvl w:val="0"/>
          <w:numId w:val="20"/>
        </w:numPr>
        <w:tabs>
          <w:tab w:val="left" w:pos="0"/>
        </w:tabs>
        <w:spacing w:line="264" w:lineRule="auto"/>
        <w:ind w:left="340" w:hanging="340"/>
        <w:jc w:val="both"/>
      </w:pPr>
      <w:r>
        <w:rPr>
          <w:sz w:val="20"/>
          <w:szCs w:val="20"/>
        </w:rPr>
        <w:t xml:space="preserve">Termin związania ofertą: </w:t>
      </w:r>
      <w:r>
        <w:rPr>
          <w:b/>
          <w:sz w:val="20"/>
          <w:szCs w:val="20"/>
        </w:rPr>
        <w:t>30 dni.</w:t>
      </w:r>
    </w:p>
    <w:p w14:paraId="70993A6C" w14:textId="77777777" w:rsidR="006D07A1" w:rsidRDefault="006D07A1" w:rsidP="000C3578">
      <w:pPr>
        <w:jc w:val="both"/>
        <w:rPr>
          <w:sz w:val="6"/>
          <w:szCs w:val="6"/>
        </w:rPr>
      </w:pPr>
    </w:p>
    <w:p w14:paraId="4163458F" w14:textId="77777777" w:rsidR="006D07A1" w:rsidRDefault="00D922CF" w:rsidP="003C6314">
      <w:pPr>
        <w:numPr>
          <w:ilvl w:val="0"/>
          <w:numId w:val="20"/>
        </w:numPr>
        <w:tabs>
          <w:tab w:val="left" w:pos="0"/>
        </w:tabs>
        <w:spacing w:line="264" w:lineRule="auto"/>
        <w:ind w:left="346" w:hanging="340"/>
        <w:jc w:val="both"/>
        <w:rPr>
          <w:sz w:val="20"/>
          <w:szCs w:val="20"/>
        </w:rPr>
      </w:pPr>
      <w:r>
        <w:rPr>
          <w:sz w:val="20"/>
          <w:szCs w:val="20"/>
        </w:rPr>
        <w:t>Opis sposobu przygotowywania ofert:</w:t>
      </w:r>
    </w:p>
    <w:p w14:paraId="18705066" w14:textId="77777777" w:rsidR="006D07A1" w:rsidRDefault="00D922CF" w:rsidP="003C6314">
      <w:pPr>
        <w:numPr>
          <w:ilvl w:val="0"/>
          <w:numId w:val="22"/>
        </w:numPr>
        <w:tabs>
          <w:tab w:val="left" w:pos="720"/>
        </w:tabs>
        <w:spacing w:line="264" w:lineRule="auto"/>
        <w:ind w:left="697" w:hanging="357"/>
        <w:jc w:val="both"/>
        <w:rPr>
          <w:sz w:val="20"/>
          <w:szCs w:val="20"/>
        </w:rPr>
      </w:pPr>
      <w:r>
        <w:rPr>
          <w:sz w:val="20"/>
          <w:szCs w:val="20"/>
        </w:rPr>
        <w:t>Wykonawca może złożyć tylko jedną ofertę,</w:t>
      </w:r>
    </w:p>
    <w:p w14:paraId="27C91D8A" w14:textId="77777777" w:rsidR="006D07A1" w:rsidRDefault="00D922CF" w:rsidP="003C6314">
      <w:pPr>
        <w:numPr>
          <w:ilvl w:val="0"/>
          <w:numId w:val="21"/>
        </w:numPr>
        <w:tabs>
          <w:tab w:val="left" w:pos="720"/>
        </w:tabs>
        <w:spacing w:line="264" w:lineRule="auto"/>
        <w:ind w:left="697" w:hanging="357"/>
        <w:jc w:val="both"/>
        <w:rPr>
          <w:sz w:val="20"/>
          <w:szCs w:val="20"/>
        </w:rPr>
      </w:pPr>
      <w:r>
        <w:rPr>
          <w:sz w:val="20"/>
          <w:szCs w:val="20"/>
        </w:rPr>
        <w:t>Oferta musi być sporządzona zgodnie z opisem przedmiotu zamówienia,</w:t>
      </w:r>
    </w:p>
    <w:p w14:paraId="697F11B8" w14:textId="77777777" w:rsidR="006D07A1" w:rsidRDefault="00D922CF" w:rsidP="003E78CA">
      <w:pPr>
        <w:numPr>
          <w:ilvl w:val="0"/>
          <w:numId w:val="21"/>
        </w:numPr>
        <w:tabs>
          <w:tab w:val="left" w:pos="720"/>
        </w:tabs>
        <w:spacing w:line="264" w:lineRule="auto"/>
        <w:ind w:left="697" w:hanging="357"/>
        <w:jc w:val="both"/>
        <w:rPr>
          <w:sz w:val="20"/>
          <w:szCs w:val="20"/>
        </w:rPr>
      </w:pPr>
      <w:r>
        <w:rPr>
          <w:sz w:val="20"/>
          <w:szCs w:val="20"/>
        </w:rPr>
        <w:t>Wykonawca jest obowiązany wskazać w ofercie części zamówienia, których wykonanie zamierza powierzyć Podwykonawcom,</w:t>
      </w:r>
    </w:p>
    <w:p w14:paraId="4AD7B0D6" w14:textId="15BC2F54" w:rsidR="006D07A1" w:rsidRDefault="00D922CF" w:rsidP="003C6314">
      <w:pPr>
        <w:numPr>
          <w:ilvl w:val="0"/>
          <w:numId w:val="21"/>
        </w:numPr>
        <w:tabs>
          <w:tab w:val="left" w:pos="720"/>
        </w:tabs>
        <w:spacing w:line="264" w:lineRule="auto"/>
        <w:ind w:left="697" w:hanging="357"/>
        <w:jc w:val="both"/>
        <w:rPr>
          <w:sz w:val="20"/>
          <w:szCs w:val="20"/>
        </w:rPr>
      </w:pPr>
      <w:r>
        <w:rPr>
          <w:sz w:val="20"/>
          <w:szCs w:val="20"/>
        </w:rPr>
        <w:t>Zamawiający</w:t>
      </w:r>
      <w:r w:rsidR="005D4BAD">
        <w:rPr>
          <w:sz w:val="20"/>
          <w:szCs w:val="20"/>
        </w:rPr>
        <w:t xml:space="preserve"> </w:t>
      </w:r>
      <w:r>
        <w:rPr>
          <w:sz w:val="20"/>
          <w:szCs w:val="20"/>
        </w:rPr>
        <w:t>dopuszcza składani</w:t>
      </w:r>
      <w:r w:rsidR="00001D78">
        <w:rPr>
          <w:sz w:val="20"/>
          <w:szCs w:val="20"/>
        </w:rPr>
        <w:t>e</w:t>
      </w:r>
      <w:r>
        <w:rPr>
          <w:sz w:val="20"/>
          <w:szCs w:val="20"/>
        </w:rPr>
        <w:t xml:space="preserve"> ofert częściowych,</w:t>
      </w:r>
    </w:p>
    <w:p w14:paraId="4FA7D849" w14:textId="1F7F7049" w:rsidR="006D07A1" w:rsidRDefault="00D922CF" w:rsidP="003C6314">
      <w:pPr>
        <w:numPr>
          <w:ilvl w:val="0"/>
          <w:numId w:val="21"/>
        </w:numPr>
        <w:tabs>
          <w:tab w:val="left" w:pos="720"/>
        </w:tabs>
        <w:spacing w:line="264" w:lineRule="auto"/>
        <w:ind w:left="697" w:hanging="357"/>
        <w:jc w:val="both"/>
        <w:rPr>
          <w:sz w:val="20"/>
          <w:szCs w:val="20"/>
        </w:rPr>
      </w:pPr>
      <w:r>
        <w:rPr>
          <w:sz w:val="20"/>
          <w:szCs w:val="20"/>
        </w:rPr>
        <w:t>Zamawiający dopuszcza składani</w:t>
      </w:r>
      <w:r w:rsidR="00384761">
        <w:rPr>
          <w:sz w:val="20"/>
          <w:szCs w:val="20"/>
        </w:rPr>
        <w:t>e</w:t>
      </w:r>
      <w:r>
        <w:rPr>
          <w:sz w:val="20"/>
          <w:szCs w:val="20"/>
        </w:rPr>
        <w:t xml:space="preserve"> ofert równoważnych.</w:t>
      </w:r>
    </w:p>
    <w:p w14:paraId="75213A7D" w14:textId="676B9BC0" w:rsidR="006D07A1" w:rsidRDefault="00D922CF" w:rsidP="003C6314">
      <w:pPr>
        <w:spacing w:line="264" w:lineRule="auto"/>
        <w:ind w:left="340"/>
        <w:jc w:val="both"/>
      </w:pPr>
      <w:r>
        <w:rPr>
          <w:sz w:val="20"/>
          <w:szCs w:val="20"/>
        </w:rPr>
        <w:t xml:space="preserve">Ofertę opisaną w następujący sposób: </w:t>
      </w:r>
      <w:r w:rsidRPr="00F97965">
        <w:rPr>
          <w:b/>
          <w:sz w:val="20"/>
          <w:szCs w:val="20"/>
        </w:rPr>
        <w:t>„</w:t>
      </w:r>
      <w:r w:rsidR="00537E2B">
        <w:rPr>
          <w:b/>
          <w:sz w:val="20"/>
          <w:szCs w:val="20"/>
        </w:rPr>
        <w:t>Oferta na wykonywanie usług w zakresie obsługi technicznej, napraw i konserwacji pojazdów samochodowych będących własnością SPZZOZ w Nisku</w:t>
      </w:r>
      <w:r w:rsidRPr="00F97965">
        <w:rPr>
          <w:b/>
          <w:sz w:val="20"/>
          <w:szCs w:val="20"/>
        </w:rPr>
        <w:t xml:space="preserve">. NIE OTWIERAĆ przed: </w:t>
      </w:r>
      <w:r w:rsidR="00873ABD">
        <w:rPr>
          <w:b/>
          <w:sz w:val="20"/>
          <w:szCs w:val="20"/>
        </w:rPr>
        <w:t>15</w:t>
      </w:r>
      <w:r w:rsidRPr="00F97965">
        <w:rPr>
          <w:b/>
          <w:sz w:val="20"/>
          <w:szCs w:val="20"/>
        </w:rPr>
        <w:t>/</w:t>
      </w:r>
      <w:r w:rsidR="008C1B26">
        <w:rPr>
          <w:b/>
          <w:sz w:val="20"/>
          <w:szCs w:val="20"/>
        </w:rPr>
        <w:t>0</w:t>
      </w:r>
      <w:r w:rsidR="00873ABD">
        <w:rPr>
          <w:b/>
          <w:sz w:val="20"/>
          <w:szCs w:val="20"/>
        </w:rPr>
        <w:t>5</w:t>
      </w:r>
      <w:r w:rsidRPr="00F97965">
        <w:rPr>
          <w:b/>
          <w:sz w:val="20"/>
          <w:szCs w:val="20"/>
        </w:rPr>
        <w:t>/202</w:t>
      </w:r>
      <w:r w:rsidR="00873ABD">
        <w:rPr>
          <w:b/>
          <w:sz w:val="20"/>
          <w:szCs w:val="20"/>
        </w:rPr>
        <w:t>3</w:t>
      </w:r>
      <w:r w:rsidRPr="00F97965">
        <w:rPr>
          <w:b/>
          <w:sz w:val="20"/>
          <w:szCs w:val="20"/>
        </w:rPr>
        <w:t>”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należy </w:t>
      </w:r>
      <w:r w:rsidR="00FC2377">
        <w:rPr>
          <w:color w:val="000000"/>
          <w:sz w:val="20"/>
          <w:szCs w:val="20"/>
        </w:rPr>
        <w:t xml:space="preserve">złożyć w zamkniętej kopercie w sekretariacie SPZZOZ w Nisku lub </w:t>
      </w:r>
      <w:r>
        <w:rPr>
          <w:color w:val="000000"/>
          <w:sz w:val="20"/>
          <w:szCs w:val="20"/>
        </w:rPr>
        <w:t>przesłać do Zamawiającego w formie elektronicznej na adres e</w:t>
      </w:r>
      <w:r w:rsidR="00384761">
        <w:rPr>
          <w:color w:val="000000"/>
          <w:sz w:val="20"/>
          <w:szCs w:val="20"/>
        </w:rPr>
        <w:noBreakHyphen/>
      </w:r>
      <w:r>
        <w:rPr>
          <w:color w:val="000000"/>
          <w:sz w:val="20"/>
          <w:szCs w:val="20"/>
        </w:rPr>
        <w:t xml:space="preserve">mail: </w:t>
      </w:r>
      <w:hyperlink r:id="rId9" w:history="1">
        <w:r>
          <w:rPr>
            <w:rStyle w:val="Hipercze"/>
            <w:b/>
            <w:color w:val="auto"/>
            <w:sz w:val="20"/>
            <w:szCs w:val="20"/>
          </w:rPr>
          <w:t>przetargi@szpital-nisko.pl</w:t>
        </w:r>
      </w:hyperlink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w</w:t>
      </w:r>
      <w:r w:rsidR="008C1B26">
        <w:rPr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 xml:space="preserve">nieprzekraczalnym terminie do dnia </w:t>
      </w:r>
      <w:r w:rsidR="00873ABD">
        <w:rPr>
          <w:b/>
          <w:sz w:val="20"/>
          <w:szCs w:val="20"/>
        </w:rPr>
        <w:t>15</w:t>
      </w:r>
      <w:r>
        <w:rPr>
          <w:b/>
          <w:sz w:val="20"/>
          <w:szCs w:val="20"/>
        </w:rPr>
        <w:t>/</w:t>
      </w:r>
      <w:r w:rsidR="008C1B26">
        <w:rPr>
          <w:b/>
          <w:sz w:val="20"/>
          <w:szCs w:val="20"/>
        </w:rPr>
        <w:t>0</w:t>
      </w:r>
      <w:r w:rsidR="00873ABD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/202</w:t>
      </w:r>
      <w:r w:rsidR="00873ABD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 r. </w:t>
      </w:r>
      <w:r>
        <w:rPr>
          <w:sz w:val="20"/>
          <w:szCs w:val="20"/>
        </w:rPr>
        <w:t>do godziny</w:t>
      </w:r>
      <w:r>
        <w:rPr>
          <w:b/>
          <w:sz w:val="20"/>
          <w:szCs w:val="20"/>
        </w:rPr>
        <w:t xml:space="preserve"> </w:t>
      </w:r>
      <w:r w:rsidR="00C9714F">
        <w:rPr>
          <w:b/>
          <w:sz w:val="20"/>
          <w:szCs w:val="20"/>
        </w:rPr>
        <w:t>1</w:t>
      </w:r>
      <w:r w:rsidR="00873ABD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.</w:t>
      </w:r>
      <w:r w:rsidR="00537E2B">
        <w:rPr>
          <w:b/>
          <w:sz w:val="20"/>
          <w:szCs w:val="20"/>
        </w:rPr>
        <w:t>0</w:t>
      </w:r>
      <w:r w:rsidR="006429F4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.</w:t>
      </w:r>
    </w:p>
    <w:p w14:paraId="16CDC2AD" w14:textId="2642FB1B" w:rsidR="006D07A1" w:rsidRDefault="00D922CF" w:rsidP="003C6314">
      <w:pPr>
        <w:tabs>
          <w:tab w:val="left" w:pos="284"/>
        </w:tabs>
        <w:spacing w:line="264" w:lineRule="auto"/>
        <w:ind w:left="3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Oferty przekazane drogą elektroniczną uważa się za złożone w terminie, jeżeli zostały przekazane przed upływem wyznaczonego terminu</w:t>
      </w:r>
      <w:r w:rsidR="00873ABD">
        <w:rPr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a fakt jej przekazania został niezwłocznie potwierdzony przez Zamawiającego.</w:t>
      </w:r>
    </w:p>
    <w:p w14:paraId="6EB224A9" w14:textId="77777777" w:rsidR="006D07A1" w:rsidRPr="00E75130" w:rsidRDefault="006D07A1" w:rsidP="000C3578">
      <w:pPr>
        <w:tabs>
          <w:tab w:val="left" w:pos="284"/>
        </w:tabs>
        <w:jc w:val="both"/>
        <w:rPr>
          <w:color w:val="000000"/>
          <w:sz w:val="10"/>
          <w:szCs w:val="10"/>
        </w:rPr>
      </w:pPr>
    </w:p>
    <w:p w14:paraId="433561FA" w14:textId="77777777" w:rsidR="006D07A1" w:rsidRDefault="00D922CF" w:rsidP="003C6314">
      <w:pPr>
        <w:numPr>
          <w:ilvl w:val="0"/>
          <w:numId w:val="20"/>
        </w:numPr>
        <w:tabs>
          <w:tab w:val="left" w:pos="0"/>
        </w:tabs>
        <w:spacing w:line="264" w:lineRule="auto"/>
        <w:ind w:left="340" w:hanging="340"/>
        <w:jc w:val="both"/>
        <w:rPr>
          <w:sz w:val="20"/>
          <w:szCs w:val="20"/>
        </w:rPr>
      </w:pPr>
      <w:r>
        <w:rPr>
          <w:sz w:val="20"/>
          <w:szCs w:val="20"/>
        </w:rPr>
        <w:t>Miejsce oraz termin otwarcia ofert:</w:t>
      </w:r>
    </w:p>
    <w:p w14:paraId="71FC93F3" w14:textId="5D335EC9" w:rsidR="006D07A1" w:rsidRDefault="00D922CF" w:rsidP="00631AFF">
      <w:pPr>
        <w:spacing w:line="264" w:lineRule="auto"/>
        <w:ind w:firstLine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Siedziba Zamawiającego, pokój nr 17 w dniu: </w:t>
      </w:r>
      <w:r w:rsidR="005F25E8">
        <w:rPr>
          <w:b/>
          <w:sz w:val="20"/>
          <w:szCs w:val="20"/>
        </w:rPr>
        <w:t>1</w:t>
      </w:r>
      <w:r w:rsidR="00873ABD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/</w:t>
      </w:r>
      <w:r w:rsidR="008C1B26">
        <w:rPr>
          <w:b/>
          <w:sz w:val="20"/>
          <w:szCs w:val="20"/>
        </w:rPr>
        <w:t>0</w:t>
      </w:r>
      <w:r w:rsidR="00873ABD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/202</w:t>
      </w:r>
      <w:r w:rsidR="00873ABD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r. godzina </w:t>
      </w:r>
      <w:r w:rsidR="00C9714F">
        <w:rPr>
          <w:b/>
          <w:sz w:val="20"/>
          <w:szCs w:val="20"/>
        </w:rPr>
        <w:t>1</w:t>
      </w:r>
      <w:r w:rsidR="00513EBD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.</w:t>
      </w:r>
      <w:r w:rsidR="00537E2B">
        <w:rPr>
          <w:b/>
          <w:sz w:val="20"/>
          <w:szCs w:val="20"/>
        </w:rPr>
        <w:t>3</w:t>
      </w:r>
      <w:r w:rsidR="005F25E8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.</w:t>
      </w:r>
    </w:p>
    <w:p w14:paraId="01C4D335" w14:textId="77777777" w:rsidR="006D07A1" w:rsidRPr="00ED5D68" w:rsidRDefault="006D07A1" w:rsidP="000C3578">
      <w:pPr>
        <w:jc w:val="both"/>
        <w:rPr>
          <w:sz w:val="10"/>
          <w:szCs w:val="10"/>
        </w:rPr>
      </w:pPr>
    </w:p>
    <w:p w14:paraId="76E74A87" w14:textId="77777777" w:rsidR="006D07A1" w:rsidRDefault="00D922CF" w:rsidP="003C6314">
      <w:pPr>
        <w:numPr>
          <w:ilvl w:val="0"/>
          <w:numId w:val="20"/>
        </w:numPr>
        <w:tabs>
          <w:tab w:val="left" w:pos="0"/>
        </w:tabs>
        <w:spacing w:line="264" w:lineRule="auto"/>
        <w:ind w:left="340" w:hanging="340"/>
        <w:jc w:val="both"/>
        <w:rPr>
          <w:sz w:val="20"/>
          <w:szCs w:val="20"/>
        </w:rPr>
      </w:pPr>
      <w:r>
        <w:rPr>
          <w:sz w:val="20"/>
          <w:szCs w:val="20"/>
        </w:rPr>
        <w:t>Opis sposobu obliczenia ceny:</w:t>
      </w:r>
    </w:p>
    <w:p w14:paraId="222318AE" w14:textId="77777777" w:rsidR="006D07A1" w:rsidRDefault="00D922CF" w:rsidP="00631AFF">
      <w:pPr>
        <w:spacing w:line="264" w:lineRule="auto"/>
        <w:ind w:firstLine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Cenę należy podać w złotych polskich z dokładnością dwóch miejsc po przecinku.</w:t>
      </w:r>
    </w:p>
    <w:p w14:paraId="37768A87" w14:textId="77777777" w:rsidR="006D07A1" w:rsidRDefault="006D07A1" w:rsidP="000C3578">
      <w:pPr>
        <w:jc w:val="both"/>
        <w:rPr>
          <w:sz w:val="6"/>
          <w:szCs w:val="6"/>
        </w:rPr>
      </w:pPr>
    </w:p>
    <w:p w14:paraId="59AD232D" w14:textId="19D47848" w:rsidR="006D07A1" w:rsidRDefault="00D922CF" w:rsidP="003C6314">
      <w:pPr>
        <w:numPr>
          <w:ilvl w:val="0"/>
          <w:numId w:val="20"/>
        </w:numPr>
        <w:tabs>
          <w:tab w:val="left" w:pos="0"/>
        </w:tabs>
        <w:spacing w:line="264" w:lineRule="auto"/>
        <w:ind w:left="340" w:hanging="340"/>
        <w:jc w:val="both"/>
        <w:rPr>
          <w:sz w:val="20"/>
          <w:szCs w:val="20"/>
        </w:rPr>
      </w:pPr>
      <w:r>
        <w:rPr>
          <w:sz w:val="20"/>
          <w:szCs w:val="20"/>
        </w:rPr>
        <w:t>Opis kryteriów, którymi zamawiający będzie się kierował przy wyborze oferty, wraz z podaniem znaczenia tych kryteriów i sposobu oceny ofert:</w:t>
      </w:r>
    </w:p>
    <w:p w14:paraId="3418FED4" w14:textId="77777777" w:rsidR="00245DA6" w:rsidRDefault="00245DA6" w:rsidP="000C3578">
      <w:pPr>
        <w:ind w:left="360"/>
        <w:jc w:val="both"/>
        <w:rPr>
          <w:sz w:val="6"/>
          <w:szCs w:val="6"/>
        </w:rPr>
      </w:pPr>
    </w:p>
    <w:p w14:paraId="32A0B513" w14:textId="3E8DF8B0" w:rsidR="006D07A1" w:rsidRDefault="00D922CF" w:rsidP="003C6314">
      <w:pPr>
        <w:numPr>
          <w:ilvl w:val="0"/>
          <w:numId w:val="23"/>
        </w:numPr>
        <w:tabs>
          <w:tab w:val="left" w:pos="-360"/>
        </w:tabs>
        <w:spacing w:line="264" w:lineRule="auto"/>
        <w:ind w:left="697" w:hanging="357"/>
        <w:jc w:val="both"/>
        <w:rPr>
          <w:sz w:val="20"/>
          <w:szCs w:val="20"/>
        </w:rPr>
      </w:pPr>
      <w:r>
        <w:rPr>
          <w:sz w:val="20"/>
          <w:szCs w:val="20"/>
        </w:rPr>
        <w:t>zamawiający będzie oceniał oferty według następujących kryteriów:</w:t>
      </w:r>
    </w:p>
    <w:p w14:paraId="678A5A77" w14:textId="42595058" w:rsidR="000C3578" w:rsidRDefault="000C3578" w:rsidP="000C3578">
      <w:pPr>
        <w:tabs>
          <w:tab w:val="left" w:pos="-360"/>
        </w:tabs>
        <w:jc w:val="both"/>
        <w:rPr>
          <w:sz w:val="10"/>
          <w:szCs w:val="10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278"/>
        <w:gridCol w:w="1842"/>
      </w:tblGrid>
      <w:tr w:rsidR="00001D78" w:rsidRPr="00C216C4" w14:paraId="6B98DA1E" w14:textId="77777777" w:rsidTr="005F25E8">
        <w:trPr>
          <w:trHeight w:val="454"/>
        </w:trPr>
        <w:tc>
          <w:tcPr>
            <w:tcW w:w="900" w:type="dxa"/>
            <w:shd w:val="clear" w:color="auto" w:fill="F3F3F3"/>
            <w:vAlign w:val="center"/>
          </w:tcPr>
          <w:p w14:paraId="01558CF3" w14:textId="77777777" w:rsidR="00001D78" w:rsidRPr="00C216C4" w:rsidRDefault="00001D78" w:rsidP="00585ED4">
            <w:pPr>
              <w:jc w:val="center"/>
              <w:rPr>
                <w:b/>
                <w:sz w:val="16"/>
                <w:szCs w:val="16"/>
              </w:rPr>
            </w:pPr>
            <w:r w:rsidRPr="00C216C4">
              <w:rPr>
                <w:b/>
                <w:sz w:val="16"/>
                <w:szCs w:val="16"/>
              </w:rPr>
              <w:t>Nr</w:t>
            </w:r>
          </w:p>
        </w:tc>
        <w:tc>
          <w:tcPr>
            <w:tcW w:w="4278" w:type="dxa"/>
            <w:shd w:val="clear" w:color="auto" w:fill="F3F3F3"/>
            <w:vAlign w:val="center"/>
          </w:tcPr>
          <w:p w14:paraId="4A0CF15C" w14:textId="77777777" w:rsidR="00001D78" w:rsidRPr="00C216C4" w:rsidRDefault="00001D78" w:rsidP="00585ED4">
            <w:pPr>
              <w:jc w:val="center"/>
              <w:rPr>
                <w:b/>
                <w:sz w:val="16"/>
                <w:szCs w:val="16"/>
              </w:rPr>
            </w:pPr>
            <w:r w:rsidRPr="00C216C4">
              <w:rPr>
                <w:b/>
                <w:sz w:val="16"/>
                <w:szCs w:val="16"/>
              </w:rPr>
              <w:t>Nazwa kryterium</w:t>
            </w:r>
          </w:p>
        </w:tc>
        <w:tc>
          <w:tcPr>
            <w:tcW w:w="1842" w:type="dxa"/>
            <w:shd w:val="clear" w:color="auto" w:fill="F3F3F3"/>
            <w:vAlign w:val="center"/>
          </w:tcPr>
          <w:p w14:paraId="6D944145" w14:textId="77777777" w:rsidR="00001D78" w:rsidRPr="00C216C4" w:rsidRDefault="00001D78" w:rsidP="00585ED4">
            <w:pPr>
              <w:jc w:val="center"/>
              <w:rPr>
                <w:b/>
                <w:sz w:val="16"/>
                <w:szCs w:val="16"/>
              </w:rPr>
            </w:pPr>
            <w:r w:rsidRPr="00C216C4">
              <w:rPr>
                <w:b/>
                <w:sz w:val="16"/>
                <w:szCs w:val="16"/>
              </w:rPr>
              <w:t>Waga</w:t>
            </w:r>
          </w:p>
        </w:tc>
      </w:tr>
      <w:tr w:rsidR="00001D78" w:rsidRPr="00C216C4" w14:paraId="1134ECB3" w14:textId="77777777" w:rsidTr="005F25E8">
        <w:trPr>
          <w:trHeight w:val="454"/>
        </w:trPr>
        <w:tc>
          <w:tcPr>
            <w:tcW w:w="900" w:type="dxa"/>
            <w:vAlign w:val="center"/>
          </w:tcPr>
          <w:p w14:paraId="61F49A05" w14:textId="77777777" w:rsidR="00001D78" w:rsidRPr="00C216C4" w:rsidRDefault="00001D78" w:rsidP="00585ED4">
            <w:pPr>
              <w:jc w:val="center"/>
              <w:rPr>
                <w:b/>
                <w:sz w:val="16"/>
                <w:szCs w:val="16"/>
              </w:rPr>
            </w:pPr>
            <w:r w:rsidRPr="00C216C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78" w:type="dxa"/>
            <w:vAlign w:val="center"/>
          </w:tcPr>
          <w:p w14:paraId="7FC5AC05" w14:textId="77777777" w:rsidR="00001D78" w:rsidRPr="00C216C4" w:rsidRDefault="00001D78" w:rsidP="00585E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(koszt)</w:t>
            </w:r>
          </w:p>
        </w:tc>
        <w:tc>
          <w:tcPr>
            <w:tcW w:w="1842" w:type="dxa"/>
            <w:vAlign w:val="center"/>
          </w:tcPr>
          <w:p w14:paraId="5D6545D5" w14:textId="32EFA4A7" w:rsidR="00001D78" w:rsidRPr="00C216C4" w:rsidRDefault="005F25E8" w:rsidP="00585E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001D78">
              <w:rPr>
                <w:b/>
                <w:sz w:val="16"/>
                <w:szCs w:val="16"/>
              </w:rPr>
              <w:t>0%</w:t>
            </w:r>
          </w:p>
        </w:tc>
      </w:tr>
      <w:tr w:rsidR="005F25E8" w:rsidRPr="00C216C4" w14:paraId="33CD8F87" w14:textId="77777777" w:rsidTr="005F25E8">
        <w:trPr>
          <w:trHeight w:val="454"/>
        </w:trPr>
        <w:tc>
          <w:tcPr>
            <w:tcW w:w="900" w:type="dxa"/>
            <w:vAlign w:val="center"/>
          </w:tcPr>
          <w:p w14:paraId="14C97A8C" w14:textId="700808DA" w:rsidR="005F25E8" w:rsidRPr="00C216C4" w:rsidRDefault="005F25E8" w:rsidP="00585E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78" w:type="dxa"/>
            <w:vAlign w:val="center"/>
          </w:tcPr>
          <w:p w14:paraId="106F0A87" w14:textId="25F23FF4" w:rsidR="005F25E8" w:rsidRDefault="005F25E8" w:rsidP="00585E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Warunki płatności</w:t>
            </w:r>
          </w:p>
        </w:tc>
        <w:tc>
          <w:tcPr>
            <w:tcW w:w="1842" w:type="dxa"/>
            <w:vAlign w:val="center"/>
          </w:tcPr>
          <w:p w14:paraId="0EF3A354" w14:textId="71E7F7AF" w:rsidR="005F25E8" w:rsidRDefault="005F25E8" w:rsidP="00585E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40%</w:t>
            </w:r>
          </w:p>
        </w:tc>
      </w:tr>
    </w:tbl>
    <w:p w14:paraId="36694D38" w14:textId="77777777" w:rsidR="00001D78" w:rsidRPr="004D2730" w:rsidRDefault="00001D78" w:rsidP="00001D78">
      <w:pPr>
        <w:ind w:left="360"/>
        <w:jc w:val="both"/>
        <w:rPr>
          <w:sz w:val="8"/>
          <w:szCs w:val="8"/>
        </w:rPr>
      </w:pPr>
    </w:p>
    <w:p w14:paraId="00C42E0C" w14:textId="77777777" w:rsidR="00001D78" w:rsidRDefault="00001D78" w:rsidP="003C6314">
      <w:pPr>
        <w:numPr>
          <w:ilvl w:val="0"/>
          <w:numId w:val="30"/>
        </w:numPr>
        <w:tabs>
          <w:tab w:val="clear" w:pos="1080"/>
          <w:tab w:val="num" w:pos="720"/>
        </w:tabs>
        <w:suppressAutoHyphens w:val="0"/>
        <w:autoSpaceDN/>
        <w:ind w:left="697" w:hanging="340"/>
        <w:jc w:val="both"/>
        <w:textAlignment w:val="auto"/>
        <w:rPr>
          <w:sz w:val="20"/>
          <w:szCs w:val="20"/>
        </w:rPr>
      </w:pPr>
      <w:r w:rsidRPr="00595A7B">
        <w:rPr>
          <w:sz w:val="20"/>
          <w:szCs w:val="20"/>
        </w:rPr>
        <w:t>punkty przyznawane za powyższe kryteria będą liczone według następujących wzorów:</w:t>
      </w:r>
    </w:p>
    <w:p w14:paraId="01272787" w14:textId="77777777" w:rsidR="00001D78" w:rsidRPr="004D2730" w:rsidRDefault="00001D78" w:rsidP="00001D78">
      <w:pPr>
        <w:jc w:val="both"/>
        <w:rPr>
          <w:sz w:val="8"/>
          <w:szCs w:val="8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4783"/>
      </w:tblGrid>
      <w:tr w:rsidR="00001D78" w:rsidRPr="00A940C3" w14:paraId="712BC73B" w14:textId="77777777" w:rsidTr="00585ED4">
        <w:trPr>
          <w:trHeight w:val="227"/>
        </w:trPr>
        <w:tc>
          <w:tcPr>
            <w:tcW w:w="2237" w:type="dxa"/>
            <w:shd w:val="clear" w:color="auto" w:fill="F3F3F3"/>
            <w:vAlign w:val="center"/>
          </w:tcPr>
          <w:p w14:paraId="56241D1E" w14:textId="77777777" w:rsidR="00001D78" w:rsidRPr="00A940C3" w:rsidRDefault="00001D78" w:rsidP="00585ED4">
            <w:pPr>
              <w:jc w:val="center"/>
              <w:rPr>
                <w:b/>
                <w:sz w:val="16"/>
                <w:szCs w:val="16"/>
              </w:rPr>
            </w:pPr>
            <w:r w:rsidRPr="00A940C3">
              <w:rPr>
                <w:b/>
                <w:sz w:val="16"/>
                <w:szCs w:val="16"/>
              </w:rPr>
              <w:t>Nr kryterium</w:t>
            </w:r>
          </w:p>
        </w:tc>
        <w:tc>
          <w:tcPr>
            <w:tcW w:w="4783" w:type="dxa"/>
            <w:shd w:val="clear" w:color="auto" w:fill="F3F3F3"/>
            <w:vAlign w:val="center"/>
          </w:tcPr>
          <w:p w14:paraId="427DDA48" w14:textId="77777777" w:rsidR="00001D78" w:rsidRPr="00A940C3" w:rsidRDefault="00001D78" w:rsidP="00585ED4">
            <w:pPr>
              <w:jc w:val="center"/>
              <w:rPr>
                <w:b/>
                <w:sz w:val="16"/>
                <w:szCs w:val="16"/>
              </w:rPr>
            </w:pPr>
            <w:r w:rsidRPr="00A940C3">
              <w:rPr>
                <w:b/>
                <w:sz w:val="16"/>
                <w:szCs w:val="16"/>
              </w:rPr>
              <w:t>Wzór</w:t>
            </w:r>
          </w:p>
        </w:tc>
      </w:tr>
      <w:tr w:rsidR="00001D78" w:rsidRPr="00A940C3" w14:paraId="05689D62" w14:textId="77777777" w:rsidTr="00585ED4">
        <w:tc>
          <w:tcPr>
            <w:tcW w:w="2237" w:type="dxa"/>
            <w:vAlign w:val="center"/>
          </w:tcPr>
          <w:p w14:paraId="378722C9" w14:textId="77777777" w:rsidR="00001D78" w:rsidRPr="00010F84" w:rsidRDefault="00001D78" w:rsidP="00585ED4">
            <w:pPr>
              <w:jc w:val="center"/>
              <w:rPr>
                <w:b/>
                <w:sz w:val="16"/>
                <w:szCs w:val="16"/>
              </w:rPr>
            </w:pPr>
            <w:r w:rsidRPr="00010F8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783" w:type="dxa"/>
          </w:tcPr>
          <w:p w14:paraId="564E58B4" w14:textId="77777777" w:rsidR="00001D78" w:rsidRPr="00A940C3" w:rsidRDefault="00001D78" w:rsidP="00585ED4">
            <w:pPr>
              <w:pStyle w:val="Tekstpodstawowy"/>
              <w:spacing w:after="0" w:line="288" w:lineRule="auto"/>
              <w:rPr>
                <w:b/>
                <w:sz w:val="16"/>
                <w:szCs w:val="16"/>
              </w:rPr>
            </w:pPr>
            <w:r w:rsidRPr="00A940C3">
              <w:rPr>
                <w:b/>
                <w:sz w:val="16"/>
                <w:szCs w:val="16"/>
              </w:rPr>
              <w:t>Cena (koszt)</w:t>
            </w:r>
          </w:p>
          <w:p w14:paraId="16ADC982" w14:textId="77777777" w:rsidR="00001D78" w:rsidRPr="00A940C3" w:rsidRDefault="00001D78" w:rsidP="00585ED4">
            <w:pPr>
              <w:spacing w:line="288" w:lineRule="auto"/>
              <w:jc w:val="both"/>
              <w:rPr>
                <w:b/>
                <w:sz w:val="16"/>
                <w:szCs w:val="16"/>
              </w:rPr>
            </w:pPr>
            <w:r w:rsidRPr="00A940C3">
              <w:rPr>
                <w:b/>
                <w:sz w:val="16"/>
                <w:szCs w:val="16"/>
              </w:rPr>
              <w:t>Liczba punktów = (</w:t>
            </w:r>
            <w:proofErr w:type="spellStart"/>
            <w:r w:rsidRPr="00A940C3">
              <w:rPr>
                <w:b/>
                <w:sz w:val="16"/>
                <w:szCs w:val="16"/>
              </w:rPr>
              <w:t>Cmin</w:t>
            </w:r>
            <w:proofErr w:type="spellEnd"/>
            <w:r w:rsidRPr="00A940C3">
              <w:rPr>
                <w:b/>
                <w:sz w:val="16"/>
                <w:szCs w:val="16"/>
              </w:rPr>
              <w:t>/</w:t>
            </w:r>
            <w:proofErr w:type="spellStart"/>
            <w:r w:rsidRPr="00A940C3">
              <w:rPr>
                <w:b/>
                <w:sz w:val="16"/>
                <w:szCs w:val="16"/>
              </w:rPr>
              <w:t>Cof</w:t>
            </w:r>
            <w:proofErr w:type="spellEnd"/>
            <w:r w:rsidRPr="00A940C3">
              <w:rPr>
                <w:b/>
                <w:sz w:val="16"/>
                <w:szCs w:val="16"/>
              </w:rPr>
              <w:t>) * 100 * waga</w:t>
            </w:r>
          </w:p>
          <w:p w14:paraId="24184B15" w14:textId="77777777" w:rsidR="00001D78" w:rsidRPr="00A940C3" w:rsidRDefault="00001D78" w:rsidP="00585ED4">
            <w:pPr>
              <w:spacing w:line="288" w:lineRule="auto"/>
              <w:jc w:val="both"/>
              <w:rPr>
                <w:b/>
                <w:sz w:val="16"/>
                <w:szCs w:val="16"/>
              </w:rPr>
            </w:pPr>
            <w:r w:rsidRPr="00A940C3">
              <w:rPr>
                <w:b/>
                <w:sz w:val="16"/>
                <w:szCs w:val="16"/>
              </w:rPr>
              <w:t>gdzie:</w:t>
            </w:r>
          </w:p>
          <w:p w14:paraId="530529B6" w14:textId="77777777" w:rsidR="00001D78" w:rsidRPr="00A940C3" w:rsidRDefault="00001D78" w:rsidP="00585ED4">
            <w:pPr>
              <w:spacing w:line="288" w:lineRule="auto"/>
              <w:jc w:val="both"/>
              <w:rPr>
                <w:b/>
                <w:sz w:val="16"/>
                <w:szCs w:val="16"/>
              </w:rPr>
            </w:pPr>
            <w:r w:rsidRPr="00A940C3">
              <w:rPr>
                <w:b/>
                <w:sz w:val="16"/>
                <w:szCs w:val="16"/>
              </w:rPr>
              <w:t xml:space="preserve"> - </w:t>
            </w:r>
            <w:proofErr w:type="spellStart"/>
            <w:r w:rsidRPr="00A940C3">
              <w:rPr>
                <w:b/>
                <w:sz w:val="16"/>
                <w:szCs w:val="16"/>
              </w:rPr>
              <w:t>Cmin</w:t>
            </w:r>
            <w:proofErr w:type="spellEnd"/>
            <w:r w:rsidRPr="00A940C3">
              <w:rPr>
                <w:b/>
                <w:sz w:val="16"/>
                <w:szCs w:val="16"/>
              </w:rPr>
              <w:t xml:space="preserve"> – najniższa cena spośród wszystkich ofert,</w:t>
            </w:r>
          </w:p>
          <w:p w14:paraId="081E1718" w14:textId="77777777" w:rsidR="00001D78" w:rsidRPr="00A940C3" w:rsidRDefault="00001D78" w:rsidP="00585ED4">
            <w:pPr>
              <w:spacing w:line="288" w:lineRule="auto"/>
              <w:jc w:val="both"/>
              <w:rPr>
                <w:b/>
                <w:sz w:val="16"/>
                <w:szCs w:val="16"/>
              </w:rPr>
            </w:pPr>
            <w:r w:rsidRPr="00A940C3">
              <w:rPr>
                <w:b/>
                <w:sz w:val="16"/>
                <w:szCs w:val="16"/>
              </w:rPr>
              <w:t xml:space="preserve"> - </w:t>
            </w:r>
            <w:proofErr w:type="spellStart"/>
            <w:r w:rsidRPr="00A940C3">
              <w:rPr>
                <w:b/>
                <w:sz w:val="16"/>
                <w:szCs w:val="16"/>
              </w:rPr>
              <w:t>Cof</w:t>
            </w:r>
            <w:proofErr w:type="spellEnd"/>
            <w:r w:rsidRPr="00A940C3">
              <w:rPr>
                <w:b/>
                <w:sz w:val="16"/>
                <w:szCs w:val="16"/>
              </w:rPr>
              <w:t xml:space="preserve"> – cena podana w badanej ofercie</w:t>
            </w:r>
          </w:p>
        </w:tc>
      </w:tr>
      <w:tr w:rsidR="005F25E8" w:rsidRPr="00A940C3" w14:paraId="07F3C41C" w14:textId="77777777" w:rsidTr="00585ED4">
        <w:tc>
          <w:tcPr>
            <w:tcW w:w="2237" w:type="dxa"/>
            <w:vAlign w:val="center"/>
          </w:tcPr>
          <w:p w14:paraId="7A38ECE3" w14:textId="2DB71441" w:rsidR="005F25E8" w:rsidRPr="00010F84" w:rsidRDefault="005F25E8" w:rsidP="005F25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783" w:type="dxa"/>
          </w:tcPr>
          <w:p w14:paraId="57B232B6" w14:textId="77777777" w:rsidR="005F25E8" w:rsidRPr="00A940C3" w:rsidRDefault="005F25E8" w:rsidP="005F25E8">
            <w:pPr>
              <w:pStyle w:val="Tekstpodstawowy"/>
              <w:spacing w:after="0" w:line="312" w:lineRule="auto"/>
              <w:rPr>
                <w:b/>
                <w:sz w:val="16"/>
                <w:szCs w:val="16"/>
              </w:rPr>
            </w:pPr>
            <w:r w:rsidRPr="00A940C3">
              <w:rPr>
                <w:b/>
                <w:sz w:val="16"/>
                <w:szCs w:val="16"/>
              </w:rPr>
              <w:t>Warunki płatności:</w:t>
            </w:r>
          </w:p>
          <w:p w14:paraId="6A5067ED" w14:textId="77777777" w:rsidR="005F25E8" w:rsidRPr="00A940C3" w:rsidRDefault="005F25E8" w:rsidP="005F25E8">
            <w:pPr>
              <w:spacing w:line="312" w:lineRule="auto"/>
              <w:jc w:val="both"/>
              <w:rPr>
                <w:b/>
                <w:sz w:val="16"/>
                <w:szCs w:val="16"/>
              </w:rPr>
            </w:pPr>
            <w:r w:rsidRPr="00A940C3">
              <w:rPr>
                <w:b/>
                <w:sz w:val="16"/>
                <w:szCs w:val="16"/>
              </w:rPr>
              <w:t>Liczba punktów = (</w:t>
            </w:r>
            <w:proofErr w:type="spellStart"/>
            <w:r w:rsidRPr="00A940C3">
              <w:rPr>
                <w:b/>
                <w:sz w:val="16"/>
                <w:szCs w:val="16"/>
              </w:rPr>
              <w:t>Wof</w:t>
            </w:r>
            <w:proofErr w:type="spellEnd"/>
            <w:r w:rsidRPr="00A940C3">
              <w:rPr>
                <w:b/>
                <w:sz w:val="16"/>
                <w:szCs w:val="16"/>
              </w:rPr>
              <w:t>/</w:t>
            </w:r>
            <w:proofErr w:type="spellStart"/>
            <w:r w:rsidRPr="00A940C3">
              <w:rPr>
                <w:b/>
                <w:sz w:val="16"/>
                <w:szCs w:val="16"/>
              </w:rPr>
              <w:t>Wmax</w:t>
            </w:r>
            <w:proofErr w:type="spellEnd"/>
            <w:r w:rsidRPr="00A940C3">
              <w:rPr>
                <w:b/>
                <w:sz w:val="16"/>
                <w:szCs w:val="16"/>
              </w:rPr>
              <w:t>) * 100 * waga</w:t>
            </w:r>
          </w:p>
          <w:p w14:paraId="29AFD9F2" w14:textId="77777777" w:rsidR="005F25E8" w:rsidRPr="00A940C3" w:rsidRDefault="005F25E8" w:rsidP="005F25E8">
            <w:pPr>
              <w:spacing w:line="312" w:lineRule="auto"/>
              <w:jc w:val="both"/>
              <w:rPr>
                <w:b/>
                <w:sz w:val="16"/>
                <w:szCs w:val="16"/>
              </w:rPr>
            </w:pPr>
            <w:r w:rsidRPr="00A940C3">
              <w:rPr>
                <w:b/>
                <w:sz w:val="16"/>
                <w:szCs w:val="16"/>
              </w:rPr>
              <w:t>gdzie:</w:t>
            </w:r>
          </w:p>
          <w:p w14:paraId="5A48F380" w14:textId="77777777" w:rsidR="005F25E8" w:rsidRPr="00A940C3" w:rsidRDefault="005F25E8" w:rsidP="005F25E8">
            <w:pPr>
              <w:spacing w:line="312" w:lineRule="auto"/>
              <w:jc w:val="both"/>
              <w:rPr>
                <w:b/>
                <w:sz w:val="16"/>
                <w:szCs w:val="16"/>
              </w:rPr>
            </w:pPr>
            <w:r w:rsidRPr="00A940C3">
              <w:rPr>
                <w:b/>
                <w:sz w:val="16"/>
                <w:szCs w:val="16"/>
              </w:rPr>
              <w:t xml:space="preserve"> - </w:t>
            </w:r>
            <w:proofErr w:type="spellStart"/>
            <w:r w:rsidRPr="00A940C3">
              <w:rPr>
                <w:b/>
                <w:sz w:val="16"/>
                <w:szCs w:val="16"/>
              </w:rPr>
              <w:t>Wof</w:t>
            </w:r>
            <w:proofErr w:type="spellEnd"/>
            <w:r w:rsidRPr="00A940C3">
              <w:rPr>
                <w:b/>
                <w:sz w:val="16"/>
                <w:szCs w:val="16"/>
              </w:rPr>
              <w:t xml:space="preserve"> – najkrótszy termin płatności podany w badanej ofercie</w:t>
            </w:r>
          </w:p>
          <w:p w14:paraId="74E4C8AE" w14:textId="3BB2667E" w:rsidR="005F25E8" w:rsidRPr="00A940C3" w:rsidRDefault="005F25E8" w:rsidP="005F25E8">
            <w:pPr>
              <w:pStyle w:val="Tekstpodstawowy"/>
              <w:spacing w:after="0" w:line="288" w:lineRule="auto"/>
              <w:rPr>
                <w:b/>
                <w:sz w:val="16"/>
                <w:szCs w:val="16"/>
              </w:rPr>
            </w:pPr>
            <w:r w:rsidRPr="00A940C3">
              <w:rPr>
                <w:b/>
                <w:sz w:val="16"/>
                <w:szCs w:val="16"/>
              </w:rPr>
              <w:t xml:space="preserve"> - </w:t>
            </w:r>
            <w:proofErr w:type="spellStart"/>
            <w:r w:rsidRPr="00A940C3">
              <w:rPr>
                <w:b/>
                <w:sz w:val="16"/>
                <w:szCs w:val="16"/>
              </w:rPr>
              <w:t>Wmax</w:t>
            </w:r>
            <w:proofErr w:type="spellEnd"/>
            <w:r w:rsidRPr="00A940C3">
              <w:rPr>
                <w:b/>
                <w:sz w:val="16"/>
                <w:szCs w:val="16"/>
              </w:rPr>
              <w:t xml:space="preserve"> – najdłuższy termin płatności spośród wszystkich ofert</w:t>
            </w:r>
          </w:p>
        </w:tc>
      </w:tr>
    </w:tbl>
    <w:p w14:paraId="196A6BC8" w14:textId="28355E6A" w:rsidR="00001D78" w:rsidRDefault="00001D78" w:rsidP="00001D78">
      <w:pPr>
        <w:jc w:val="center"/>
        <w:rPr>
          <w:b/>
          <w:sz w:val="8"/>
          <w:szCs w:val="8"/>
        </w:rPr>
      </w:pPr>
    </w:p>
    <w:p w14:paraId="2273DFA7" w14:textId="77777777" w:rsidR="00384761" w:rsidRDefault="00384761" w:rsidP="00001D78">
      <w:pPr>
        <w:jc w:val="center"/>
        <w:rPr>
          <w:b/>
          <w:sz w:val="8"/>
          <w:szCs w:val="8"/>
        </w:rPr>
      </w:pPr>
    </w:p>
    <w:p w14:paraId="309FB581" w14:textId="77777777" w:rsidR="005F25E8" w:rsidRPr="00E44FB4" w:rsidRDefault="005F25E8" w:rsidP="005F25E8">
      <w:pPr>
        <w:jc w:val="center"/>
        <w:rPr>
          <w:b/>
          <w:sz w:val="20"/>
          <w:szCs w:val="20"/>
        </w:rPr>
      </w:pPr>
      <w:r w:rsidRPr="00E44FB4">
        <w:rPr>
          <w:b/>
          <w:sz w:val="20"/>
          <w:szCs w:val="20"/>
        </w:rPr>
        <w:t>Minimalny termin płatności wynosi</w:t>
      </w:r>
      <w:r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  <w:t xml:space="preserve">do </w:t>
      </w:r>
      <w:r w:rsidRPr="00E44FB4">
        <w:rPr>
          <w:b/>
          <w:sz w:val="20"/>
          <w:szCs w:val="20"/>
        </w:rPr>
        <w:t>30</w:t>
      </w:r>
      <w:r>
        <w:rPr>
          <w:b/>
          <w:sz w:val="20"/>
          <w:szCs w:val="20"/>
        </w:rPr>
        <w:t xml:space="preserve"> dni od dnia doręczenia faktury.</w:t>
      </w:r>
    </w:p>
    <w:p w14:paraId="7A02DF11" w14:textId="5257C6A9" w:rsidR="005F25E8" w:rsidRDefault="005F25E8" w:rsidP="005F25E8">
      <w:pPr>
        <w:jc w:val="center"/>
        <w:rPr>
          <w:b/>
          <w:sz w:val="6"/>
          <w:szCs w:val="6"/>
        </w:rPr>
      </w:pPr>
    </w:p>
    <w:p w14:paraId="0C6D15B1" w14:textId="77777777" w:rsidR="00384761" w:rsidRPr="009C6F4C" w:rsidRDefault="00384761" w:rsidP="005F25E8">
      <w:pPr>
        <w:jc w:val="center"/>
        <w:rPr>
          <w:b/>
          <w:sz w:val="6"/>
          <w:szCs w:val="6"/>
        </w:rPr>
      </w:pPr>
    </w:p>
    <w:p w14:paraId="5B347AC5" w14:textId="77777777" w:rsidR="005F25E8" w:rsidRPr="00E44FB4" w:rsidRDefault="005F25E8" w:rsidP="005F25E8">
      <w:pPr>
        <w:jc w:val="center"/>
        <w:rPr>
          <w:b/>
          <w:sz w:val="20"/>
          <w:szCs w:val="20"/>
        </w:rPr>
      </w:pPr>
      <w:r w:rsidRPr="00E44FB4">
        <w:rPr>
          <w:b/>
          <w:sz w:val="20"/>
          <w:szCs w:val="20"/>
        </w:rPr>
        <w:t>Maksymalny termin płatności wynosi</w:t>
      </w:r>
      <w:r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  <w:t xml:space="preserve">do </w:t>
      </w:r>
      <w:r w:rsidRPr="00E44FB4">
        <w:rPr>
          <w:b/>
          <w:sz w:val="20"/>
          <w:szCs w:val="20"/>
        </w:rPr>
        <w:t>60 dni od dnia doręczenia faktury.</w:t>
      </w:r>
    </w:p>
    <w:p w14:paraId="0756D17B" w14:textId="77777777" w:rsidR="005F25E8" w:rsidRDefault="005F25E8" w:rsidP="005F25E8">
      <w:pPr>
        <w:rPr>
          <w:sz w:val="6"/>
          <w:szCs w:val="6"/>
        </w:rPr>
      </w:pPr>
    </w:p>
    <w:p w14:paraId="28AEFD1A" w14:textId="4FE5E80A" w:rsidR="005F25E8" w:rsidRDefault="005F25E8" w:rsidP="005F25E8">
      <w:pPr>
        <w:rPr>
          <w:sz w:val="6"/>
          <w:szCs w:val="6"/>
        </w:rPr>
      </w:pPr>
    </w:p>
    <w:p w14:paraId="42039F13" w14:textId="77777777" w:rsidR="00384761" w:rsidRPr="0097364E" w:rsidRDefault="00384761" w:rsidP="005F25E8">
      <w:pPr>
        <w:rPr>
          <w:sz w:val="6"/>
          <w:szCs w:val="6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0"/>
      </w:tblGrid>
      <w:tr w:rsidR="005F25E8" w:rsidRPr="00A940C3" w14:paraId="51C6096A" w14:textId="77777777" w:rsidTr="00FF423F">
        <w:trPr>
          <w:trHeight w:val="340"/>
        </w:trPr>
        <w:tc>
          <w:tcPr>
            <w:tcW w:w="7020" w:type="dxa"/>
            <w:shd w:val="clear" w:color="auto" w:fill="F3F3F3"/>
            <w:vAlign w:val="center"/>
          </w:tcPr>
          <w:p w14:paraId="5C30A8BC" w14:textId="77777777" w:rsidR="005F25E8" w:rsidRPr="00A940C3" w:rsidRDefault="005F25E8" w:rsidP="00FF423F">
            <w:pPr>
              <w:pStyle w:val="Tekstpodstawowy"/>
              <w:spacing w:after="0"/>
              <w:jc w:val="center"/>
              <w:rPr>
                <w:b/>
                <w:sz w:val="16"/>
                <w:szCs w:val="16"/>
              </w:rPr>
            </w:pPr>
            <w:r w:rsidRPr="00A940C3">
              <w:rPr>
                <w:b/>
                <w:sz w:val="16"/>
                <w:szCs w:val="16"/>
              </w:rPr>
              <w:t>Całkowita liczba uzyskanych przez badaną ofertę punktów</w:t>
            </w:r>
          </w:p>
        </w:tc>
      </w:tr>
      <w:tr w:rsidR="005F25E8" w:rsidRPr="007916F8" w14:paraId="0F00EE07" w14:textId="77777777" w:rsidTr="00FF423F">
        <w:tc>
          <w:tcPr>
            <w:tcW w:w="7020" w:type="dxa"/>
            <w:vAlign w:val="center"/>
          </w:tcPr>
          <w:p w14:paraId="35640E89" w14:textId="77777777" w:rsidR="005F25E8" w:rsidRPr="00A940C3" w:rsidRDefault="005F25E8" w:rsidP="00FF423F">
            <w:pPr>
              <w:pStyle w:val="Tekstpodstawowy"/>
              <w:spacing w:after="0"/>
              <w:rPr>
                <w:b/>
                <w:sz w:val="10"/>
                <w:szCs w:val="10"/>
              </w:rPr>
            </w:pPr>
          </w:p>
          <w:p w14:paraId="5A8E6E3E" w14:textId="77777777" w:rsidR="005F25E8" w:rsidRPr="007916F8" w:rsidRDefault="005F25E8" w:rsidP="00FF423F">
            <w:pPr>
              <w:pStyle w:val="Tekstpodstawowy"/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  <w:r w:rsidRPr="007916F8">
              <w:rPr>
                <w:b/>
                <w:sz w:val="16"/>
                <w:szCs w:val="16"/>
                <w:lang w:val="en-US"/>
              </w:rPr>
              <w:t>= [(</w:t>
            </w:r>
            <w:proofErr w:type="spellStart"/>
            <w:r w:rsidRPr="007916F8">
              <w:rPr>
                <w:b/>
                <w:sz w:val="16"/>
                <w:szCs w:val="16"/>
                <w:lang w:val="en-US"/>
              </w:rPr>
              <w:t>Cmin</w:t>
            </w:r>
            <w:proofErr w:type="spellEnd"/>
            <w:r w:rsidRPr="007916F8">
              <w:rPr>
                <w:b/>
                <w:sz w:val="16"/>
                <w:szCs w:val="16"/>
                <w:lang w:val="en-US"/>
              </w:rPr>
              <w:t>/</w:t>
            </w:r>
            <w:proofErr w:type="spellStart"/>
            <w:r w:rsidRPr="007916F8">
              <w:rPr>
                <w:b/>
                <w:sz w:val="16"/>
                <w:szCs w:val="16"/>
                <w:lang w:val="en-US"/>
              </w:rPr>
              <w:t>Cof</w:t>
            </w:r>
            <w:proofErr w:type="spellEnd"/>
            <w:r w:rsidRPr="007916F8">
              <w:rPr>
                <w:b/>
                <w:sz w:val="16"/>
                <w:szCs w:val="16"/>
                <w:lang w:val="en-US"/>
              </w:rPr>
              <w:t xml:space="preserve">) * 100 * </w:t>
            </w:r>
            <w:proofErr w:type="spellStart"/>
            <w:r w:rsidRPr="007916F8">
              <w:rPr>
                <w:b/>
                <w:sz w:val="16"/>
                <w:szCs w:val="16"/>
                <w:lang w:val="en-US"/>
              </w:rPr>
              <w:t>waga</w:t>
            </w:r>
            <w:proofErr w:type="spellEnd"/>
            <w:r w:rsidRPr="007916F8">
              <w:rPr>
                <w:b/>
                <w:sz w:val="16"/>
                <w:szCs w:val="16"/>
                <w:lang w:val="en-US"/>
              </w:rPr>
              <w:t>] + [(</w:t>
            </w:r>
            <w:proofErr w:type="spellStart"/>
            <w:r w:rsidRPr="007916F8">
              <w:rPr>
                <w:b/>
                <w:sz w:val="16"/>
                <w:szCs w:val="16"/>
                <w:lang w:val="en-US"/>
              </w:rPr>
              <w:t>Wof</w:t>
            </w:r>
            <w:proofErr w:type="spellEnd"/>
            <w:r w:rsidRPr="007916F8">
              <w:rPr>
                <w:b/>
                <w:sz w:val="16"/>
                <w:szCs w:val="16"/>
                <w:lang w:val="en-US"/>
              </w:rPr>
              <w:t>/</w:t>
            </w:r>
            <w:proofErr w:type="spellStart"/>
            <w:r w:rsidRPr="007916F8">
              <w:rPr>
                <w:b/>
                <w:sz w:val="16"/>
                <w:szCs w:val="16"/>
                <w:lang w:val="en-US"/>
              </w:rPr>
              <w:t>Wmax</w:t>
            </w:r>
            <w:proofErr w:type="spellEnd"/>
            <w:r w:rsidRPr="007916F8">
              <w:rPr>
                <w:b/>
                <w:sz w:val="16"/>
                <w:szCs w:val="16"/>
                <w:lang w:val="en-US"/>
              </w:rPr>
              <w:t xml:space="preserve">) * 100 * </w:t>
            </w:r>
            <w:proofErr w:type="spellStart"/>
            <w:r w:rsidRPr="007916F8">
              <w:rPr>
                <w:b/>
                <w:sz w:val="16"/>
                <w:szCs w:val="16"/>
                <w:lang w:val="en-US"/>
              </w:rPr>
              <w:t>waga</w:t>
            </w:r>
            <w:proofErr w:type="spellEnd"/>
            <w:r w:rsidRPr="007916F8">
              <w:rPr>
                <w:b/>
                <w:sz w:val="16"/>
                <w:szCs w:val="16"/>
                <w:lang w:val="en-US"/>
              </w:rPr>
              <w:t>]</w:t>
            </w:r>
          </w:p>
          <w:p w14:paraId="25281D83" w14:textId="77777777" w:rsidR="005F25E8" w:rsidRPr="007916F8" w:rsidRDefault="005F25E8" w:rsidP="00FF423F">
            <w:pPr>
              <w:pStyle w:val="Tekstpodstawowy"/>
              <w:spacing w:after="0"/>
              <w:rPr>
                <w:b/>
                <w:sz w:val="16"/>
                <w:szCs w:val="16"/>
                <w:lang w:val="en-US"/>
              </w:rPr>
            </w:pPr>
          </w:p>
        </w:tc>
      </w:tr>
    </w:tbl>
    <w:p w14:paraId="51071BE9" w14:textId="18C69A28" w:rsidR="005F25E8" w:rsidRDefault="005F25E8" w:rsidP="00001D78">
      <w:pPr>
        <w:jc w:val="center"/>
        <w:rPr>
          <w:b/>
          <w:sz w:val="8"/>
          <w:szCs w:val="8"/>
        </w:rPr>
      </w:pPr>
    </w:p>
    <w:p w14:paraId="01B1AF1C" w14:textId="3BC0FC3D" w:rsidR="00142128" w:rsidRDefault="00142128">
      <w:pPr>
        <w:suppressAutoHyphens w:val="0"/>
        <w:rPr>
          <w:sz w:val="10"/>
          <w:szCs w:val="10"/>
        </w:rPr>
      </w:pPr>
      <w:r>
        <w:rPr>
          <w:sz w:val="10"/>
          <w:szCs w:val="10"/>
        </w:rPr>
        <w:br w:type="page"/>
      </w:r>
    </w:p>
    <w:p w14:paraId="7599911D" w14:textId="77777777" w:rsidR="00256F81" w:rsidRDefault="00256F81" w:rsidP="000C3578">
      <w:pPr>
        <w:jc w:val="both"/>
        <w:rPr>
          <w:sz w:val="10"/>
          <w:szCs w:val="10"/>
        </w:rPr>
      </w:pPr>
    </w:p>
    <w:p w14:paraId="240A43A7" w14:textId="77777777" w:rsidR="003E78CA" w:rsidRDefault="003E78CA" w:rsidP="00E054EA">
      <w:pPr>
        <w:numPr>
          <w:ilvl w:val="0"/>
          <w:numId w:val="20"/>
        </w:numPr>
        <w:tabs>
          <w:tab w:val="left" w:pos="0"/>
        </w:tabs>
        <w:spacing w:line="264" w:lineRule="auto"/>
        <w:ind w:left="340" w:hanging="340"/>
        <w:jc w:val="both"/>
        <w:rPr>
          <w:sz w:val="20"/>
          <w:szCs w:val="20"/>
        </w:rPr>
      </w:pPr>
      <w:r>
        <w:rPr>
          <w:sz w:val="20"/>
          <w:szCs w:val="20"/>
        </w:rPr>
        <w:t>Pozostałe informacje:</w:t>
      </w:r>
    </w:p>
    <w:p w14:paraId="38D2339D" w14:textId="77777777" w:rsidR="003E78CA" w:rsidRPr="002A4852" w:rsidRDefault="003E78CA" w:rsidP="003E78CA">
      <w:pPr>
        <w:pStyle w:val="Akapitzlist"/>
        <w:numPr>
          <w:ilvl w:val="2"/>
          <w:numId w:val="20"/>
        </w:numPr>
        <w:autoSpaceDE w:val="0"/>
        <w:adjustRightInd w:val="0"/>
        <w:spacing w:after="0" w:line="264" w:lineRule="auto"/>
        <w:ind w:left="680" w:hanging="340"/>
        <w:jc w:val="both"/>
        <w:rPr>
          <w:rFonts w:ascii="Times New Roman" w:hAnsi="Times New Roman"/>
          <w:sz w:val="20"/>
          <w:szCs w:val="20"/>
        </w:rPr>
      </w:pPr>
      <w:r w:rsidRPr="002A4852">
        <w:rPr>
          <w:rFonts w:ascii="Times New Roman" w:hAnsi="Times New Roman"/>
          <w:sz w:val="20"/>
          <w:szCs w:val="20"/>
        </w:rPr>
        <w:t>Zamawiający zastrzega sobie prawo do unieważnienia postępowania na każdym etapie przed podpisaniem umowy bez podawania przyczyn.</w:t>
      </w:r>
    </w:p>
    <w:p w14:paraId="7312CE9F" w14:textId="77777777" w:rsidR="003E78CA" w:rsidRPr="002A4852" w:rsidRDefault="003E78CA" w:rsidP="003E78CA">
      <w:pPr>
        <w:pStyle w:val="Akapitzlist"/>
        <w:numPr>
          <w:ilvl w:val="2"/>
          <w:numId w:val="20"/>
        </w:numPr>
        <w:autoSpaceDE w:val="0"/>
        <w:adjustRightInd w:val="0"/>
        <w:spacing w:after="0" w:line="264" w:lineRule="auto"/>
        <w:ind w:left="680" w:hanging="340"/>
        <w:jc w:val="both"/>
        <w:rPr>
          <w:rFonts w:ascii="Times New Roman" w:hAnsi="Times New Roman"/>
          <w:sz w:val="20"/>
          <w:szCs w:val="20"/>
        </w:rPr>
      </w:pPr>
      <w:r w:rsidRPr="002A4852">
        <w:rPr>
          <w:rFonts w:ascii="Times New Roman" w:hAnsi="Times New Roman"/>
          <w:sz w:val="20"/>
          <w:szCs w:val="20"/>
        </w:rPr>
        <w:t>Zamawiający unieważnia postępowanie w szczególności, jeżeli:</w:t>
      </w:r>
    </w:p>
    <w:p w14:paraId="338D99A1" w14:textId="77777777" w:rsidR="003E78CA" w:rsidRPr="002A4852" w:rsidRDefault="003E78CA">
      <w:pPr>
        <w:pStyle w:val="Akapitzlist"/>
        <w:numPr>
          <w:ilvl w:val="0"/>
          <w:numId w:val="43"/>
        </w:numPr>
        <w:autoSpaceDE w:val="0"/>
        <w:adjustRightInd w:val="0"/>
        <w:spacing w:after="0" w:line="264" w:lineRule="auto"/>
        <w:ind w:left="1020" w:hanging="340"/>
        <w:jc w:val="both"/>
        <w:rPr>
          <w:rFonts w:ascii="Times New Roman" w:hAnsi="Times New Roman"/>
          <w:sz w:val="20"/>
          <w:szCs w:val="20"/>
        </w:rPr>
      </w:pPr>
      <w:r w:rsidRPr="002A4852">
        <w:rPr>
          <w:rFonts w:ascii="Times New Roman" w:hAnsi="Times New Roman"/>
          <w:sz w:val="20"/>
          <w:szCs w:val="20"/>
        </w:rPr>
        <w:t>nie złożono co najmniej jednej oferty niepodlegającej odrzuceniu,</w:t>
      </w:r>
    </w:p>
    <w:p w14:paraId="5A4B96AB" w14:textId="77777777" w:rsidR="003E78CA" w:rsidRPr="002A4852" w:rsidRDefault="003E78CA">
      <w:pPr>
        <w:pStyle w:val="Akapitzlist"/>
        <w:numPr>
          <w:ilvl w:val="0"/>
          <w:numId w:val="43"/>
        </w:numPr>
        <w:autoSpaceDE w:val="0"/>
        <w:adjustRightInd w:val="0"/>
        <w:spacing w:after="0" w:line="264" w:lineRule="auto"/>
        <w:ind w:left="1020" w:hanging="340"/>
        <w:jc w:val="both"/>
        <w:rPr>
          <w:rFonts w:ascii="Times New Roman" w:hAnsi="Times New Roman"/>
          <w:sz w:val="20"/>
          <w:szCs w:val="20"/>
        </w:rPr>
      </w:pPr>
      <w:r w:rsidRPr="002A4852">
        <w:rPr>
          <w:rFonts w:ascii="Times New Roman" w:hAnsi="Times New Roman"/>
          <w:sz w:val="20"/>
          <w:szCs w:val="20"/>
        </w:rPr>
        <w:t>cena najkorzystniejszej oferty lub oferta z najniższą ceną przewyższa kwotę, którą Zamawiający zamierza przeznaczyć na sfinansowanie zamówienia,</w:t>
      </w:r>
    </w:p>
    <w:p w14:paraId="20E00E84" w14:textId="77777777" w:rsidR="003E78CA" w:rsidRPr="002A4852" w:rsidRDefault="003E78CA">
      <w:pPr>
        <w:pStyle w:val="Akapitzlist"/>
        <w:numPr>
          <w:ilvl w:val="0"/>
          <w:numId w:val="43"/>
        </w:numPr>
        <w:autoSpaceDE w:val="0"/>
        <w:adjustRightInd w:val="0"/>
        <w:spacing w:after="0" w:line="264" w:lineRule="auto"/>
        <w:ind w:left="1020" w:hanging="340"/>
        <w:jc w:val="both"/>
        <w:rPr>
          <w:rFonts w:ascii="Times New Roman" w:hAnsi="Times New Roman"/>
          <w:sz w:val="20"/>
          <w:szCs w:val="20"/>
        </w:rPr>
      </w:pPr>
      <w:r w:rsidRPr="002A4852">
        <w:rPr>
          <w:rFonts w:ascii="Times New Roman" w:hAnsi="Times New Roman"/>
          <w:sz w:val="20"/>
          <w:szCs w:val="20"/>
        </w:rPr>
        <w:t>wystąpiła istotna zmiana okoliczności powodująca, że prowadzenie postępowania lub wykonanie zamówienia nie leży w interesie publicznym Zamawiającego, czego nie można było wcześniej przewidzieć,</w:t>
      </w:r>
    </w:p>
    <w:p w14:paraId="4E99A31D" w14:textId="77777777" w:rsidR="003E78CA" w:rsidRPr="002A4852" w:rsidRDefault="003E78CA">
      <w:pPr>
        <w:pStyle w:val="Akapitzlist"/>
        <w:numPr>
          <w:ilvl w:val="0"/>
          <w:numId w:val="43"/>
        </w:numPr>
        <w:autoSpaceDE w:val="0"/>
        <w:adjustRightInd w:val="0"/>
        <w:spacing w:after="0" w:line="264" w:lineRule="auto"/>
        <w:ind w:left="1020" w:hanging="340"/>
        <w:jc w:val="both"/>
        <w:rPr>
          <w:rFonts w:ascii="Times New Roman" w:hAnsi="Times New Roman"/>
          <w:sz w:val="20"/>
          <w:szCs w:val="20"/>
        </w:rPr>
      </w:pPr>
      <w:r w:rsidRPr="002A4852">
        <w:rPr>
          <w:rFonts w:ascii="Times New Roman" w:hAnsi="Times New Roman"/>
          <w:sz w:val="20"/>
          <w:szCs w:val="20"/>
        </w:rPr>
        <w:t>postępowanie jest obarczone niemożliwą do usunięcia wadą uniemożliwiającą prawidłową realizację</w:t>
      </w:r>
      <w:r>
        <w:rPr>
          <w:rFonts w:ascii="Times New Roman" w:hAnsi="Times New Roman"/>
          <w:sz w:val="20"/>
          <w:szCs w:val="20"/>
        </w:rPr>
        <w:t xml:space="preserve"> </w:t>
      </w:r>
      <w:r w:rsidRPr="002A4852">
        <w:rPr>
          <w:rFonts w:ascii="Times New Roman" w:hAnsi="Times New Roman"/>
          <w:sz w:val="20"/>
          <w:szCs w:val="20"/>
        </w:rPr>
        <w:t>zamówienia.</w:t>
      </w:r>
    </w:p>
    <w:p w14:paraId="77135C1C" w14:textId="77777777" w:rsidR="003E78CA" w:rsidRPr="002246C6" w:rsidRDefault="003E78CA" w:rsidP="003E78CA">
      <w:pPr>
        <w:pStyle w:val="Akapitzlist"/>
        <w:numPr>
          <w:ilvl w:val="2"/>
          <w:numId w:val="20"/>
        </w:numPr>
        <w:autoSpaceDE w:val="0"/>
        <w:adjustRightInd w:val="0"/>
        <w:spacing w:after="0" w:line="264" w:lineRule="auto"/>
        <w:ind w:left="680" w:hanging="340"/>
        <w:jc w:val="both"/>
        <w:rPr>
          <w:rFonts w:ascii="Times New Roman" w:hAnsi="Times New Roman"/>
          <w:sz w:val="20"/>
          <w:szCs w:val="20"/>
        </w:rPr>
      </w:pPr>
      <w:r w:rsidRPr="002246C6">
        <w:rPr>
          <w:rFonts w:ascii="Times New Roman" w:hAnsi="Times New Roman"/>
          <w:sz w:val="20"/>
          <w:szCs w:val="20"/>
        </w:rPr>
        <w:t>Zamawiający odrzuci złożoną przez Wykonawcę ofertę w szczególności, jeżeli:</w:t>
      </w:r>
    </w:p>
    <w:p w14:paraId="3CC19070" w14:textId="77777777" w:rsidR="003E78CA" w:rsidRPr="002246C6" w:rsidRDefault="003E78CA">
      <w:pPr>
        <w:pStyle w:val="Akapitzlist"/>
        <w:numPr>
          <w:ilvl w:val="0"/>
          <w:numId w:val="43"/>
        </w:numPr>
        <w:autoSpaceDE w:val="0"/>
        <w:adjustRightInd w:val="0"/>
        <w:spacing w:after="0" w:line="264" w:lineRule="auto"/>
        <w:ind w:left="1020" w:hanging="340"/>
        <w:jc w:val="both"/>
        <w:rPr>
          <w:rFonts w:ascii="Times New Roman" w:hAnsi="Times New Roman"/>
          <w:sz w:val="20"/>
          <w:szCs w:val="20"/>
        </w:rPr>
      </w:pPr>
      <w:r w:rsidRPr="002246C6">
        <w:rPr>
          <w:rFonts w:ascii="Times New Roman" w:hAnsi="Times New Roman"/>
          <w:sz w:val="20"/>
          <w:szCs w:val="20"/>
        </w:rPr>
        <w:t>jej treść nie odpowiada treści zapytania ofertowego,</w:t>
      </w:r>
    </w:p>
    <w:p w14:paraId="68CEF2AD" w14:textId="77777777" w:rsidR="003E78CA" w:rsidRPr="002246C6" w:rsidRDefault="003E78CA">
      <w:pPr>
        <w:pStyle w:val="Akapitzlist"/>
        <w:numPr>
          <w:ilvl w:val="0"/>
          <w:numId w:val="43"/>
        </w:numPr>
        <w:autoSpaceDE w:val="0"/>
        <w:adjustRightInd w:val="0"/>
        <w:spacing w:after="0" w:line="264" w:lineRule="auto"/>
        <w:ind w:left="1020" w:hanging="340"/>
        <w:jc w:val="both"/>
        <w:rPr>
          <w:rFonts w:ascii="Times New Roman" w:hAnsi="Times New Roman"/>
          <w:sz w:val="20"/>
          <w:szCs w:val="20"/>
        </w:rPr>
      </w:pPr>
      <w:r w:rsidRPr="002246C6">
        <w:rPr>
          <w:rFonts w:ascii="Times New Roman" w:hAnsi="Times New Roman"/>
          <w:sz w:val="20"/>
          <w:szCs w:val="20"/>
        </w:rPr>
        <w:t>jej złożenie stanowi czyn nieuczciwej konkurencji w rozumieniu przepisów o zwalczaniu nieuczciwej konkurencji, zawiera istotne błędy w obliczeniu ceny, tzn. takie, które uniemożliwiają ustalenie ceny ofertowej,</w:t>
      </w:r>
    </w:p>
    <w:p w14:paraId="6640B674" w14:textId="77777777" w:rsidR="003E78CA" w:rsidRPr="002246C6" w:rsidRDefault="003E78CA">
      <w:pPr>
        <w:pStyle w:val="Akapitzlist"/>
        <w:numPr>
          <w:ilvl w:val="0"/>
          <w:numId w:val="43"/>
        </w:numPr>
        <w:autoSpaceDE w:val="0"/>
        <w:adjustRightInd w:val="0"/>
        <w:spacing w:after="0" w:line="264" w:lineRule="auto"/>
        <w:ind w:left="1020" w:hanging="340"/>
        <w:jc w:val="both"/>
        <w:rPr>
          <w:rFonts w:ascii="Times New Roman" w:hAnsi="Times New Roman"/>
          <w:sz w:val="20"/>
          <w:szCs w:val="20"/>
        </w:rPr>
      </w:pPr>
      <w:r w:rsidRPr="002246C6">
        <w:rPr>
          <w:rFonts w:ascii="Times New Roman" w:hAnsi="Times New Roman"/>
          <w:sz w:val="20"/>
          <w:szCs w:val="20"/>
        </w:rPr>
        <w:t>jest nieważna na podstawie odrębnych przepisów</w:t>
      </w:r>
      <w:r>
        <w:rPr>
          <w:rFonts w:ascii="Times New Roman" w:hAnsi="Times New Roman"/>
          <w:sz w:val="20"/>
          <w:szCs w:val="20"/>
        </w:rPr>
        <w:t>,</w:t>
      </w:r>
    </w:p>
    <w:p w14:paraId="5BA477A6" w14:textId="77777777" w:rsidR="003E78CA" w:rsidRPr="002A4852" w:rsidRDefault="003E78CA">
      <w:pPr>
        <w:pStyle w:val="Akapitzlist"/>
        <w:numPr>
          <w:ilvl w:val="0"/>
          <w:numId w:val="43"/>
        </w:numPr>
        <w:autoSpaceDE w:val="0"/>
        <w:adjustRightInd w:val="0"/>
        <w:spacing w:after="0" w:line="264" w:lineRule="auto"/>
        <w:ind w:left="1020" w:hanging="340"/>
        <w:jc w:val="both"/>
        <w:rPr>
          <w:rFonts w:ascii="Times New Roman" w:hAnsi="Times New Roman"/>
          <w:sz w:val="20"/>
          <w:szCs w:val="20"/>
        </w:rPr>
      </w:pPr>
      <w:r w:rsidRPr="002A4852">
        <w:rPr>
          <w:rFonts w:ascii="Times New Roman" w:hAnsi="Times New Roman"/>
          <w:sz w:val="20"/>
          <w:szCs w:val="20"/>
        </w:rPr>
        <w:t>Zamawiający zastrzega sobie prawo odrzucenia oferty, która będzie zawierała rażąco niską cenę.</w:t>
      </w:r>
    </w:p>
    <w:p w14:paraId="4F8F10A4" w14:textId="77777777" w:rsidR="003E78CA" w:rsidRPr="002246C6" w:rsidRDefault="003E78CA" w:rsidP="003E78CA">
      <w:pPr>
        <w:pStyle w:val="Akapitzlist"/>
        <w:numPr>
          <w:ilvl w:val="2"/>
          <w:numId w:val="20"/>
        </w:numPr>
        <w:autoSpaceDE w:val="0"/>
        <w:adjustRightInd w:val="0"/>
        <w:spacing w:after="0" w:line="264" w:lineRule="auto"/>
        <w:ind w:left="680" w:hanging="340"/>
        <w:jc w:val="both"/>
        <w:rPr>
          <w:rFonts w:ascii="Times New Roman" w:hAnsi="Times New Roman"/>
          <w:sz w:val="20"/>
          <w:szCs w:val="20"/>
        </w:rPr>
      </w:pPr>
      <w:r w:rsidRPr="002246C6">
        <w:rPr>
          <w:rFonts w:ascii="Times New Roman" w:hAnsi="Times New Roman"/>
          <w:sz w:val="20"/>
          <w:szCs w:val="20"/>
        </w:rPr>
        <w:t>Zamawiający zastrzega sobie prawo do wezwania Wykonawcy do złożenia wyjaśnień dotyczących treści złożonej oferty (w tym zawartej w ofercie ceny) oraz do uzupełnienia wymaganych dokumentów, w</w:t>
      </w:r>
      <w:r>
        <w:rPr>
          <w:rFonts w:ascii="Times New Roman" w:hAnsi="Times New Roman"/>
          <w:sz w:val="20"/>
          <w:szCs w:val="20"/>
        </w:rPr>
        <w:t> </w:t>
      </w:r>
      <w:r w:rsidRPr="002246C6">
        <w:rPr>
          <w:rFonts w:ascii="Times New Roman" w:hAnsi="Times New Roman"/>
          <w:sz w:val="20"/>
          <w:szCs w:val="20"/>
        </w:rPr>
        <w:t>przypadku uznania takiego działania za celowe,</w:t>
      </w:r>
    </w:p>
    <w:p w14:paraId="3E7E4EA7" w14:textId="77777777" w:rsidR="003E78CA" w:rsidRPr="002246C6" w:rsidRDefault="003E78CA" w:rsidP="003E78CA">
      <w:pPr>
        <w:pStyle w:val="Akapitzlist"/>
        <w:numPr>
          <w:ilvl w:val="2"/>
          <w:numId w:val="20"/>
        </w:numPr>
        <w:autoSpaceDE w:val="0"/>
        <w:adjustRightInd w:val="0"/>
        <w:spacing w:after="0" w:line="264" w:lineRule="auto"/>
        <w:ind w:left="680" w:hanging="340"/>
        <w:jc w:val="both"/>
        <w:rPr>
          <w:rFonts w:ascii="Times New Roman" w:hAnsi="Times New Roman"/>
          <w:sz w:val="20"/>
          <w:szCs w:val="20"/>
        </w:rPr>
      </w:pPr>
      <w:r w:rsidRPr="002246C6">
        <w:rPr>
          <w:rFonts w:ascii="Times New Roman" w:hAnsi="Times New Roman"/>
          <w:sz w:val="20"/>
          <w:szCs w:val="20"/>
        </w:rPr>
        <w:t>Zamawiający wykluczy Wykonawcę, który nie wykazał spełnienia warunków udziału w postępowaniu. Ofertę Wykonawcy wykluczonego uznaje się za odrzuconą</w:t>
      </w:r>
    </w:p>
    <w:p w14:paraId="0E9C25CD" w14:textId="77777777" w:rsidR="003E78CA" w:rsidRPr="002246C6" w:rsidRDefault="003E78CA" w:rsidP="003E78CA">
      <w:pPr>
        <w:pStyle w:val="Akapitzlist"/>
        <w:numPr>
          <w:ilvl w:val="2"/>
          <w:numId w:val="20"/>
        </w:numPr>
        <w:autoSpaceDE w:val="0"/>
        <w:adjustRightInd w:val="0"/>
        <w:spacing w:after="0" w:line="264" w:lineRule="auto"/>
        <w:ind w:left="680" w:hanging="340"/>
        <w:jc w:val="both"/>
        <w:rPr>
          <w:rFonts w:ascii="Times New Roman" w:hAnsi="Times New Roman"/>
          <w:sz w:val="20"/>
          <w:szCs w:val="20"/>
        </w:rPr>
      </w:pPr>
      <w:r w:rsidRPr="002246C6">
        <w:rPr>
          <w:rFonts w:ascii="Times New Roman" w:hAnsi="Times New Roman"/>
          <w:sz w:val="20"/>
          <w:szCs w:val="20"/>
        </w:rPr>
        <w:t>Wykonawca może powierzyć wykonanie przedmiotu zamówienia podwykonawcom, po uzyskaniu pisemnej zgody Zamawiającego.</w:t>
      </w:r>
    </w:p>
    <w:p w14:paraId="1762E7BE" w14:textId="77777777" w:rsidR="003E78CA" w:rsidRPr="002A4852" w:rsidRDefault="003E78CA" w:rsidP="003E78CA">
      <w:pPr>
        <w:pStyle w:val="Akapitzlist"/>
        <w:numPr>
          <w:ilvl w:val="2"/>
          <w:numId w:val="20"/>
        </w:numPr>
        <w:autoSpaceDE w:val="0"/>
        <w:adjustRightInd w:val="0"/>
        <w:spacing w:after="0" w:line="264" w:lineRule="auto"/>
        <w:ind w:left="680" w:hanging="340"/>
        <w:jc w:val="both"/>
        <w:rPr>
          <w:rFonts w:ascii="Times New Roman" w:hAnsi="Times New Roman"/>
          <w:sz w:val="20"/>
          <w:szCs w:val="20"/>
        </w:rPr>
      </w:pPr>
      <w:r w:rsidRPr="002A4852">
        <w:rPr>
          <w:rFonts w:ascii="Times New Roman" w:hAnsi="Times New Roman"/>
          <w:sz w:val="20"/>
          <w:szCs w:val="20"/>
        </w:rPr>
        <w:t>Zamawiający o wyborze najkorzystniejszej oferty poinformuje pisemnie,</w:t>
      </w:r>
    </w:p>
    <w:p w14:paraId="48611553" w14:textId="77777777" w:rsidR="003E78CA" w:rsidRPr="002A4852" w:rsidRDefault="003E78CA" w:rsidP="003E78CA">
      <w:pPr>
        <w:pStyle w:val="Akapitzlist"/>
        <w:numPr>
          <w:ilvl w:val="2"/>
          <w:numId w:val="20"/>
        </w:numPr>
        <w:autoSpaceDE w:val="0"/>
        <w:adjustRightInd w:val="0"/>
        <w:spacing w:after="0" w:line="264" w:lineRule="auto"/>
        <w:ind w:left="680" w:hanging="340"/>
        <w:jc w:val="both"/>
        <w:rPr>
          <w:rFonts w:ascii="Times New Roman" w:hAnsi="Times New Roman"/>
          <w:sz w:val="20"/>
          <w:szCs w:val="20"/>
        </w:rPr>
      </w:pPr>
      <w:r w:rsidRPr="002A4852">
        <w:rPr>
          <w:rFonts w:ascii="Times New Roman" w:hAnsi="Times New Roman"/>
          <w:sz w:val="20"/>
          <w:szCs w:val="20"/>
        </w:rPr>
        <w:t xml:space="preserve">Zamawiający do powyższego postępowania nie przewiduje zastosowania procedury </w:t>
      </w:r>
      <w:proofErr w:type="spellStart"/>
      <w:r w:rsidRPr="002A4852">
        <w:rPr>
          <w:rFonts w:ascii="Times New Roman" w:hAnsi="Times New Roman"/>
          <w:sz w:val="20"/>
          <w:szCs w:val="20"/>
        </w:rPr>
        <w:t>odwołań</w:t>
      </w:r>
      <w:proofErr w:type="spellEnd"/>
      <w:r w:rsidRPr="002A4852">
        <w:rPr>
          <w:rFonts w:ascii="Times New Roman" w:hAnsi="Times New Roman"/>
          <w:sz w:val="20"/>
          <w:szCs w:val="20"/>
        </w:rPr>
        <w:t>,</w:t>
      </w:r>
    </w:p>
    <w:p w14:paraId="4F7BFEEC" w14:textId="77777777" w:rsidR="003E78CA" w:rsidRPr="002A4852" w:rsidRDefault="003E78CA" w:rsidP="00E054EA">
      <w:pPr>
        <w:pStyle w:val="Akapitzlist"/>
        <w:numPr>
          <w:ilvl w:val="2"/>
          <w:numId w:val="20"/>
        </w:numPr>
        <w:autoSpaceDE w:val="0"/>
        <w:adjustRightInd w:val="0"/>
        <w:spacing w:after="0" w:line="264" w:lineRule="auto"/>
        <w:ind w:left="680" w:hanging="340"/>
        <w:jc w:val="both"/>
        <w:rPr>
          <w:rFonts w:ascii="Times New Roman" w:hAnsi="Times New Roman"/>
          <w:sz w:val="20"/>
          <w:szCs w:val="20"/>
        </w:rPr>
      </w:pPr>
      <w:r w:rsidRPr="002A4852">
        <w:rPr>
          <w:rFonts w:ascii="Times New Roman" w:hAnsi="Times New Roman"/>
          <w:sz w:val="20"/>
          <w:szCs w:val="20"/>
        </w:rPr>
        <w:t>Postępowanie prowadzone jest w języku polskim</w:t>
      </w:r>
      <w:r>
        <w:rPr>
          <w:rFonts w:ascii="Times New Roman" w:hAnsi="Times New Roman"/>
          <w:sz w:val="20"/>
          <w:szCs w:val="20"/>
        </w:rPr>
        <w:t>,</w:t>
      </w:r>
    </w:p>
    <w:p w14:paraId="62EF818B" w14:textId="77777777" w:rsidR="003E78CA" w:rsidRPr="00306D88" w:rsidRDefault="003E78CA" w:rsidP="003E78CA">
      <w:pPr>
        <w:pStyle w:val="Akapitzlist"/>
        <w:numPr>
          <w:ilvl w:val="2"/>
          <w:numId w:val="20"/>
        </w:numPr>
        <w:autoSpaceDE w:val="0"/>
        <w:adjustRightInd w:val="0"/>
        <w:spacing w:after="0" w:line="264" w:lineRule="auto"/>
        <w:ind w:left="680" w:hanging="340"/>
        <w:jc w:val="both"/>
        <w:rPr>
          <w:rFonts w:ascii="Times New Roman" w:hAnsi="Times New Roman"/>
          <w:sz w:val="20"/>
          <w:szCs w:val="20"/>
        </w:rPr>
      </w:pPr>
      <w:r w:rsidRPr="00306D88">
        <w:rPr>
          <w:rFonts w:ascii="Times New Roman" w:hAnsi="Times New Roman"/>
          <w:sz w:val="20"/>
          <w:szCs w:val="20"/>
        </w:rPr>
        <w:t xml:space="preserve">Pytania, wnioski, zawiadomienia oraz informacje Zamawiający i Wykonawcy przekazują faksem </w:t>
      </w:r>
      <w:r>
        <w:rPr>
          <w:rFonts w:ascii="Times New Roman" w:hAnsi="Times New Roman"/>
          <w:sz w:val="20"/>
          <w:szCs w:val="20"/>
        </w:rPr>
        <w:t xml:space="preserve">na numer (15) 841 67 04 </w:t>
      </w:r>
      <w:r w:rsidRPr="00306D88">
        <w:rPr>
          <w:rFonts w:ascii="Times New Roman" w:hAnsi="Times New Roman"/>
          <w:sz w:val="20"/>
          <w:szCs w:val="20"/>
        </w:rPr>
        <w:t>lub przy użyciu środków komunikacji elektronicznej na adres e-mail</w:t>
      </w:r>
      <w:r>
        <w:rPr>
          <w:rFonts w:ascii="Times New Roman" w:hAnsi="Times New Roman"/>
          <w:sz w:val="20"/>
          <w:szCs w:val="20"/>
        </w:rPr>
        <w:t>:</w:t>
      </w:r>
      <w:r w:rsidRPr="00306D8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przetargi@szpital</w:t>
      </w:r>
      <w:r>
        <w:rPr>
          <w:rFonts w:ascii="Times New Roman" w:hAnsi="Times New Roman"/>
          <w:b/>
          <w:bCs/>
          <w:sz w:val="20"/>
          <w:szCs w:val="20"/>
        </w:rPr>
        <w:noBreakHyphen/>
        <w:t>nisko</w:t>
      </w:r>
      <w:r w:rsidRPr="00306D88">
        <w:rPr>
          <w:rFonts w:ascii="Times New Roman" w:hAnsi="Times New Roman"/>
          <w:b/>
          <w:bCs/>
          <w:sz w:val="20"/>
          <w:szCs w:val="20"/>
        </w:rPr>
        <w:t>.pl</w:t>
      </w:r>
      <w:r w:rsidRPr="00E64A54">
        <w:rPr>
          <w:rFonts w:ascii="Times New Roman" w:hAnsi="Times New Roman"/>
          <w:sz w:val="20"/>
          <w:szCs w:val="20"/>
        </w:rPr>
        <w:t>,</w:t>
      </w:r>
    </w:p>
    <w:p w14:paraId="19499B39" w14:textId="40E0DBA4" w:rsidR="003E78CA" w:rsidRPr="00B26CA1" w:rsidRDefault="003E78CA" w:rsidP="00E054EA">
      <w:pPr>
        <w:pStyle w:val="Akapitzlist"/>
        <w:numPr>
          <w:ilvl w:val="2"/>
          <w:numId w:val="20"/>
        </w:numPr>
        <w:suppressAutoHyphens w:val="0"/>
        <w:autoSpaceDE w:val="0"/>
        <w:adjustRightInd w:val="0"/>
        <w:spacing w:after="0" w:line="264" w:lineRule="auto"/>
        <w:ind w:left="680" w:hanging="34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B26CA1">
        <w:rPr>
          <w:rFonts w:ascii="Times New Roman" w:hAnsi="Times New Roman"/>
          <w:sz w:val="20"/>
          <w:szCs w:val="20"/>
        </w:rPr>
        <w:t>Zamawiający podkreśla, że w celu zachowania reguł równego traktowania Wykonawców, nie będzie udzielał ustnych i telefonicznych informacji, wyjaśnień czy odpowiedzi na kierowane do Zamawiającego pytania, w</w:t>
      </w:r>
      <w:r w:rsidR="00AE3770">
        <w:rPr>
          <w:rFonts w:ascii="Times New Roman" w:hAnsi="Times New Roman"/>
          <w:sz w:val="20"/>
          <w:szCs w:val="20"/>
        </w:rPr>
        <w:t> </w:t>
      </w:r>
      <w:r w:rsidRPr="00B26CA1">
        <w:rPr>
          <w:rFonts w:ascii="Times New Roman" w:hAnsi="Times New Roman"/>
          <w:sz w:val="20"/>
          <w:szCs w:val="20"/>
        </w:rPr>
        <w:t>sprawach wymagających formy pisemnej. Wszelkie ewentualnie udzielone telefonicznie informacje nie będą wiążące dla Zamawiającego i Wykonawców, nie wywołują skutków prawnych dla toczącego się postępowania i nie mogą być podstawą jakichkolwiek roszczeń</w:t>
      </w:r>
      <w:r>
        <w:rPr>
          <w:rFonts w:ascii="Times New Roman" w:hAnsi="Times New Roman"/>
          <w:sz w:val="20"/>
          <w:szCs w:val="20"/>
        </w:rPr>
        <w:t>,</w:t>
      </w:r>
    </w:p>
    <w:p w14:paraId="37D4987F" w14:textId="77777777" w:rsidR="003E78CA" w:rsidRPr="00E64A54" w:rsidRDefault="003E78CA" w:rsidP="00E054EA">
      <w:pPr>
        <w:pStyle w:val="Akapitzlist"/>
        <w:numPr>
          <w:ilvl w:val="2"/>
          <w:numId w:val="20"/>
        </w:numPr>
        <w:suppressAutoHyphens w:val="0"/>
        <w:autoSpaceDE w:val="0"/>
        <w:adjustRightInd w:val="0"/>
        <w:spacing w:after="0" w:line="264" w:lineRule="auto"/>
        <w:ind w:left="680" w:hanging="34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E64A54">
        <w:rPr>
          <w:rFonts w:ascii="Times New Roman" w:hAnsi="Times New Roman"/>
          <w:sz w:val="20"/>
          <w:szCs w:val="20"/>
        </w:rPr>
        <w:t>W przypadku jeżeli dwie lub więcej ofert przedstawi taki sam bilans ceny / kosztu za realizację przedmiotu zamówienia, Zamawiający zastrzega sobie prawo do przeprowadzenia negocjacji z jednym lub z kilkoma Wykonawcami lub Zamawiający wezwie Wykonawcę do złożenia oferty dodatkowej w określonym przez Zamawiającego terminie. Zamawiający będzie pozyskiwał oferty dodatkowe do skutecznego wyboru oferty najkorzystniejszej</w:t>
      </w:r>
      <w:r>
        <w:rPr>
          <w:rFonts w:ascii="Times New Roman" w:hAnsi="Times New Roman"/>
          <w:sz w:val="20"/>
          <w:szCs w:val="20"/>
        </w:rPr>
        <w:t>,</w:t>
      </w:r>
    </w:p>
    <w:p w14:paraId="71EB2237" w14:textId="77777777" w:rsidR="003E78CA" w:rsidRPr="009B216C" w:rsidRDefault="003E78CA" w:rsidP="00E054EA">
      <w:pPr>
        <w:pStyle w:val="Akapitzlist"/>
        <w:numPr>
          <w:ilvl w:val="2"/>
          <w:numId w:val="20"/>
        </w:numPr>
        <w:suppressAutoHyphens w:val="0"/>
        <w:autoSpaceDE w:val="0"/>
        <w:adjustRightInd w:val="0"/>
        <w:spacing w:after="0" w:line="264" w:lineRule="auto"/>
        <w:ind w:left="680" w:hanging="34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9B216C">
        <w:rPr>
          <w:rFonts w:ascii="Times New Roman" w:hAnsi="Times New Roman"/>
          <w:sz w:val="20"/>
          <w:szCs w:val="20"/>
        </w:rPr>
        <w:t>Zamawiający zastrzega sobie prawo unieważnienia postępowania bez podania przyczyn</w:t>
      </w:r>
      <w:r>
        <w:rPr>
          <w:rFonts w:ascii="Times New Roman" w:hAnsi="Times New Roman"/>
          <w:sz w:val="20"/>
          <w:szCs w:val="20"/>
        </w:rPr>
        <w:t>,</w:t>
      </w:r>
    </w:p>
    <w:p w14:paraId="648C8F44" w14:textId="77777777" w:rsidR="003E78CA" w:rsidRDefault="003E78CA" w:rsidP="00E054EA">
      <w:pPr>
        <w:pStyle w:val="Akapitzlist"/>
        <w:numPr>
          <w:ilvl w:val="2"/>
          <w:numId w:val="20"/>
        </w:numPr>
        <w:suppressAutoHyphens w:val="0"/>
        <w:autoSpaceDE w:val="0"/>
        <w:adjustRightInd w:val="0"/>
        <w:spacing w:after="0" w:line="264" w:lineRule="auto"/>
        <w:ind w:left="680" w:hanging="34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E64A54">
        <w:rPr>
          <w:rFonts w:ascii="Times New Roman" w:hAnsi="Times New Roman"/>
          <w:sz w:val="20"/>
          <w:szCs w:val="20"/>
        </w:rPr>
        <w:t>Wykonawca, którego oferta zostanie wybrana przez Zamawiającego zobowiązuje się podpisać umowę, której projekt stanowi załącznik do niniejszego zaproszenia do składania ofert i jest jego integralną częścią</w:t>
      </w:r>
      <w:r>
        <w:rPr>
          <w:rFonts w:ascii="Times New Roman" w:hAnsi="Times New Roman"/>
          <w:sz w:val="20"/>
          <w:szCs w:val="20"/>
        </w:rPr>
        <w:t>.</w:t>
      </w:r>
    </w:p>
    <w:p w14:paraId="7F610422" w14:textId="77777777" w:rsidR="003E78CA" w:rsidRPr="000A0F11" w:rsidRDefault="003E78CA" w:rsidP="003E78CA">
      <w:pPr>
        <w:autoSpaceDE w:val="0"/>
        <w:adjustRightInd w:val="0"/>
        <w:spacing w:line="264" w:lineRule="auto"/>
        <w:jc w:val="both"/>
        <w:rPr>
          <w:sz w:val="10"/>
          <w:szCs w:val="10"/>
        </w:rPr>
      </w:pPr>
    </w:p>
    <w:p w14:paraId="47E883CA" w14:textId="77777777" w:rsidR="003E78CA" w:rsidRPr="00A940C3" w:rsidRDefault="003E78CA" w:rsidP="00E054EA">
      <w:pPr>
        <w:numPr>
          <w:ilvl w:val="0"/>
          <w:numId w:val="20"/>
        </w:numPr>
        <w:tabs>
          <w:tab w:val="left" w:pos="0"/>
        </w:tabs>
        <w:spacing w:line="264" w:lineRule="auto"/>
        <w:ind w:left="340" w:hanging="340"/>
        <w:jc w:val="both"/>
      </w:pPr>
      <w:r w:rsidRPr="00E64A54">
        <w:rPr>
          <w:sz w:val="20"/>
          <w:szCs w:val="20"/>
        </w:rPr>
        <w:t>O</w:t>
      </w:r>
      <w:r>
        <w:rPr>
          <w:sz w:val="20"/>
          <w:szCs w:val="20"/>
        </w:rPr>
        <w:t>chrona danych osobowych:</w:t>
      </w:r>
    </w:p>
    <w:p w14:paraId="3E14A48A" w14:textId="77777777" w:rsidR="003E78CA" w:rsidRPr="000A0F11" w:rsidRDefault="003E78CA" w:rsidP="00E054EA">
      <w:pPr>
        <w:pStyle w:val="Akapitzlist"/>
        <w:numPr>
          <w:ilvl w:val="2"/>
          <w:numId w:val="20"/>
        </w:numPr>
        <w:suppressAutoHyphens w:val="0"/>
        <w:autoSpaceDE w:val="0"/>
        <w:adjustRightInd w:val="0"/>
        <w:spacing w:after="0" w:line="264" w:lineRule="auto"/>
        <w:ind w:left="680" w:hanging="34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0A0F11">
        <w:rPr>
          <w:rFonts w:ascii="Times New Roman" w:hAnsi="Times New Roman"/>
          <w:sz w:val="20"/>
          <w:szCs w:val="20"/>
        </w:rPr>
        <w:t>Zgodnie z art. 13 ust. 1 i 2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 ochronie danych) (Dz. Urz. UE L 119 z 04.05.2016, str. 1), dalej „Rozporządzenie”, informuję, że:</w:t>
      </w:r>
    </w:p>
    <w:p w14:paraId="38F918E7" w14:textId="77777777" w:rsidR="003E78CA" w:rsidRPr="007834F1" w:rsidRDefault="003E78CA">
      <w:pPr>
        <w:pStyle w:val="Akapitzlist"/>
        <w:numPr>
          <w:ilvl w:val="0"/>
          <w:numId w:val="43"/>
        </w:numPr>
        <w:autoSpaceDE w:val="0"/>
        <w:adjustRightInd w:val="0"/>
        <w:spacing w:after="0" w:line="264" w:lineRule="auto"/>
        <w:ind w:left="1020" w:hanging="340"/>
        <w:jc w:val="both"/>
        <w:rPr>
          <w:rFonts w:ascii="Times New Roman" w:hAnsi="Times New Roman"/>
          <w:sz w:val="20"/>
          <w:szCs w:val="20"/>
        </w:rPr>
      </w:pPr>
      <w:r w:rsidRPr="000A0F11">
        <w:rPr>
          <w:rFonts w:ascii="Times New Roman" w:hAnsi="Times New Roman"/>
          <w:sz w:val="20"/>
          <w:szCs w:val="20"/>
        </w:rPr>
        <w:t>Administratorem Państwa danych jest</w:t>
      </w:r>
      <w:bookmarkStart w:id="2" w:name="_Hlk63674108"/>
      <w:r w:rsidRPr="000A0F11">
        <w:rPr>
          <w:rStyle w:val="fontstyle01"/>
          <w:rFonts w:ascii="Times New Roman" w:hAnsi="Times New Roman"/>
          <w:sz w:val="20"/>
          <w:szCs w:val="20"/>
        </w:rPr>
        <w:t xml:space="preserve"> </w:t>
      </w:r>
      <w:r w:rsidRPr="000A0F11">
        <w:rPr>
          <w:rFonts w:ascii="Times New Roman" w:hAnsi="Times New Roman"/>
          <w:b/>
          <w:bCs/>
          <w:sz w:val="20"/>
          <w:szCs w:val="20"/>
        </w:rPr>
        <w:t xml:space="preserve">Samodzielny Publiczny Zespół Zakładów Opieki Zdrowotnej </w:t>
      </w:r>
      <w:r w:rsidRPr="000A0F11">
        <w:rPr>
          <w:rFonts w:ascii="Times New Roman" w:hAnsi="Times New Roman"/>
          <w:sz w:val="20"/>
          <w:szCs w:val="20"/>
        </w:rPr>
        <w:t>37</w:t>
      </w:r>
      <w:r w:rsidRPr="000A0F11">
        <w:rPr>
          <w:rFonts w:ascii="Times New Roman" w:hAnsi="Times New Roman"/>
          <w:sz w:val="20"/>
          <w:szCs w:val="20"/>
        </w:rPr>
        <w:noBreakHyphen/>
        <w:t>400 Nisko, ul. Kościuszki 1, tel.: 15 841 67 03, fax: 15 841 67 04, e-mail</w:t>
      </w:r>
      <w:r w:rsidRPr="000A0F11">
        <w:rPr>
          <w:rFonts w:ascii="Times New Roman" w:hAnsi="Times New Roman"/>
          <w:color w:val="3B4147"/>
          <w:sz w:val="20"/>
          <w:szCs w:val="20"/>
        </w:rPr>
        <w:t xml:space="preserve">: </w:t>
      </w:r>
      <w:hyperlink r:id="rId10" w:history="1">
        <w:r w:rsidRPr="007834F1">
          <w:rPr>
            <w:rStyle w:val="Hipercze"/>
            <w:rFonts w:ascii="Times New Roman" w:hAnsi="Times New Roman"/>
            <w:sz w:val="20"/>
            <w:szCs w:val="20"/>
          </w:rPr>
          <w:t>info@szpital-nisko.pl</w:t>
        </w:r>
      </w:hyperlink>
      <w:r w:rsidRPr="007834F1">
        <w:rPr>
          <w:rFonts w:ascii="Times New Roman" w:hAnsi="Times New Roman"/>
          <w:sz w:val="20"/>
          <w:szCs w:val="20"/>
        </w:rPr>
        <w:t>,</w:t>
      </w:r>
    </w:p>
    <w:p w14:paraId="473D166E" w14:textId="77777777" w:rsidR="003E78CA" w:rsidRPr="000A0F11" w:rsidRDefault="003E78CA">
      <w:pPr>
        <w:pStyle w:val="Akapitzlist"/>
        <w:numPr>
          <w:ilvl w:val="0"/>
          <w:numId w:val="43"/>
        </w:numPr>
        <w:autoSpaceDE w:val="0"/>
        <w:adjustRightInd w:val="0"/>
        <w:spacing w:after="0" w:line="264" w:lineRule="auto"/>
        <w:ind w:left="1020" w:hanging="340"/>
        <w:jc w:val="both"/>
        <w:rPr>
          <w:rFonts w:ascii="Times New Roman" w:hAnsi="Times New Roman"/>
          <w:sz w:val="20"/>
          <w:szCs w:val="20"/>
        </w:rPr>
      </w:pPr>
      <w:r w:rsidRPr="000A0F11">
        <w:rPr>
          <w:rFonts w:ascii="Times New Roman" w:hAnsi="Times New Roman"/>
          <w:sz w:val="20"/>
          <w:szCs w:val="20"/>
        </w:rPr>
        <w:lastRenderedPageBreak/>
        <w:t>Administrator wyznaczył Inspektora Ochrony Danych, z którym mogą się Państwo kontaktować we wszystkich sprawach dotyczących przetwarzania danych osobowych za pośrednictwem adresu email: adam.zieminski@cbi24.pl lub pisemnie pod adresem Administratora.</w:t>
      </w:r>
      <w:bookmarkEnd w:id="2"/>
    </w:p>
    <w:p w14:paraId="0D9262DD" w14:textId="77777777" w:rsidR="003E78CA" w:rsidRPr="000A0F11" w:rsidRDefault="003E78CA" w:rsidP="00E054EA">
      <w:pPr>
        <w:pStyle w:val="Akapitzlist"/>
        <w:numPr>
          <w:ilvl w:val="2"/>
          <w:numId w:val="20"/>
        </w:numPr>
        <w:suppressAutoHyphens w:val="0"/>
        <w:autoSpaceDE w:val="0"/>
        <w:adjustRightInd w:val="0"/>
        <w:spacing w:after="0" w:line="264" w:lineRule="auto"/>
        <w:ind w:left="680" w:hanging="34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0A0F11">
        <w:rPr>
          <w:rFonts w:ascii="Times New Roman" w:hAnsi="Times New Roman"/>
          <w:sz w:val="20"/>
          <w:szCs w:val="20"/>
        </w:rPr>
        <w:t>Dane osobowe będą przetwarzane w celu związanym z postępowaniem o udzielenie zamówienia publicznego.</w:t>
      </w:r>
    </w:p>
    <w:p w14:paraId="43E77726" w14:textId="77777777" w:rsidR="003E78CA" w:rsidRPr="000A0F11" w:rsidRDefault="003E78CA" w:rsidP="00E054EA">
      <w:pPr>
        <w:pStyle w:val="Akapitzlist"/>
        <w:numPr>
          <w:ilvl w:val="2"/>
          <w:numId w:val="20"/>
        </w:numPr>
        <w:suppressAutoHyphens w:val="0"/>
        <w:autoSpaceDE w:val="0"/>
        <w:adjustRightInd w:val="0"/>
        <w:spacing w:after="0" w:line="264" w:lineRule="auto"/>
        <w:ind w:left="680" w:hanging="34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0A0F11">
        <w:rPr>
          <w:rFonts w:ascii="Times New Roman" w:hAnsi="Times New Roman"/>
          <w:sz w:val="20"/>
          <w:szCs w:val="20"/>
        </w:rPr>
        <w:t>Dane osobowe będą przetwarzane przez okres zgodnie z art. 78 ust. 1 i 4 ustawy z dnia 11 września 2019</w:t>
      </w:r>
      <w:r>
        <w:rPr>
          <w:rFonts w:ascii="Times New Roman" w:hAnsi="Times New Roman"/>
          <w:sz w:val="20"/>
          <w:szCs w:val="20"/>
        </w:rPr>
        <w:t> </w:t>
      </w:r>
      <w:r w:rsidRPr="000A0F11">
        <w:rPr>
          <w:rFonts w:ascii="Times New Roman" w:hAnsi="Times New Roman"/>
          <w:sz w:val="20"/>
          <w:szCs w:val="20"/>
        </w:rPr>
        <w:t>r. Prawo zamówień publicznych (</w:t>
      </w:r>
      <w:proofErr w:type="spellStart"/>
      <w:r>
        <w:rPr>
          <w:rFonts w:ascii="Times New Roman" w:hAnsi="Times New Roman"/>
          <w:sz w:val="20"/>
          <w:szCs w:val="20"/>
        </w:rPr>
        <w:t>t.j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r w:rsidRPr="000A0F11">
        <w:rPr>
          <w:rFonts w:ascii="Times New Roman" w:hAnsi="Times New Roman"/>
          <w:sz w:val="20"/>
          <w:szCs w:val="20"/>
        </w:rPr>
        <w:t>Dz. U. z 20</w:t>
      </w:r>
      <w:r>
        <w:rPr>
          <w:rFonts w:ascii="Times New Roman" w:hAnsi="Times New Roman"/>
          <w:sz w:val="20"/>
          <w:szCs w:val="20"/>
        </w:rPr>
        <w:t>21</w:t>
      </w:r>
      <w:r w:rsidRPr="000A0F11">
        <w:rPr>
          <w:rFonts w:ascii="Times New Roman" w:hAnsi="Times New Roman"/>
          <w:sz w:val="20"/>
          <w:szCs w:val="20"/>
        </w:rPr>
        <w:t xml:space="preserve"> r. poz. 1</w:t>
      </w:r>
      <w:r>
        <w:rPr>
          <w:rFonts w:ascii="Times New Roman" w:hAnsi="Times New Roman"/>
          <w:sz w:val="20"/>
          <w:szCs w:val="20"/>
        </w:rPr>
        <w:t>12</w:t>
      </w:r>
      <w:r w:rsidRPr="000A0F11">
        <w:rPr>
          <w:rFonts w:ascii="Times New Roman" w:hAnsi="Times New Roman"/>
          <w:sz w:val="20"/>
          <w:szCs w:val="20"/>
        </w:rPr>
        <w:t>9), przez okres 4 lat od dnia zakończenia postępowania o udzielenie zamówienia, a jeżeli czas trwania umowy przekracza 4 lata, okres przechowywania obejmuje cały czas trwania umowy.</w:t>
      </w:r>
    </w:p>
    <w:p w14:paraId="21D2D5DB" w14:textId="77777777" w:rsidR="003E78CA" w:rsidRPr="000A0F11" w:rsidRDefault="003E78CA" w:rsidP="00E054EA">
      <w:pPr>
        <w:pStyle w:val="Akapitzlist"/>
        <w:numPr>
          <w:ilvl w:val="2"/>
          <w:numId w:val="20"/>
        </w:numPr>
        <w:suppressAutoHyphens w:val="0"/>
        <w:autoSpaceDE w:val="0"/>
        <w:adjustRightInd w:val="0"/>
        <w:spacing w:after="0" w:line="264" w:lineRule="auto"/>
        <w:ind w:left="680" w:hanging="34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0A0F11">
        <w:rPr>
          <w:rFonts w:ascii="Times New Roman" w:hAnsi="Times New Roman"/>
          <w:sz w:val="20"/>
          <w:szCs w:val="20"/>
        </w:rPr>
        <w:t>Podstawą prawną przetwarzania danych jest art. 6 ust. 1 lit. c) ww. Rozporządzenia.</w:t>
      </w:r>
    </w:p>
    <w:p w14:paraId="3062FF5D" w14:textId="77777777" w:rsidR="003E78CA" w:rsidRPr="000A0F11" w:rsidRDefault="003E78CA" w:rsidP="00E054EA">
      <w:pPr>
        <w:pStyle w:val="Akapitzlist"/>
        <w:numPr>
          <w:ilvl w:val="2"/>
          <w:numId w:val="20"/>
        </w:numPr>
        <w:suppressAutoHyphens w:val="0"/>
        <w:autoSpaceDE w:val="0"/>
        <w:adjustRightInd w:val="0"/>
        <w:spacing w:after="0" w:line="264" w:lineRule="auto"/>
        <w:ind w:left="680" w:hanging="34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0A0F11">
        <w:rPr>
          <w:rFonts w:ascii="Times New Roman" w:hAnsi="Times New Roman"/>
          <w:sz w:val="20"/>
          <w:szCs w:val="20"/>
        </w:rPr>
        <w:t xml:space="preserve">Odbiorcami Państwa danych będą osoby lub podmioty, którym udostępniona zostanie dokumentacja postępowania w oparciu o art. 18 oraz art. 74 ust. 4 ustawy </w:t>
      </w:r>
      <w:proofErr w:type="spellStart"/>
      <w:r w:rsidRPr="000A0F11">
        <w:rPr>
          <w:rFonts w:ascii="Times New Roman" w:hAnsi="Times New Roman"/>
          <w:sz w:val="20"/>
          <w:szCs w:val="20"/>
        </w:rPr>
        <w:t>Pzp</w:t>
      </w:r>
      <w:proofErr w:type="spellEnd"/>
      <w:r w:rsidRPr="000A0F11">
        <w:rPr>
          <w:rFonts w:ascii="Times New Roman" w:hAnsi="Times New Roman"/>
          <w:sz w:val="20"/>
          <w:szCs w:val="20"/>
        </w:rPr>
        <w:t>.</w:t>
      </w:r>
    </w:p>
    <w:p w14:paraId="60EB4D3A" w14:textId="77777777" w:rsidR="003E78CA" w:rsidRPr="000A0F11" w:rsidRDefault="003E78CA" w:rsidP="00E054EA">
      <w:pPr>
        <w:pStyle w:val="Akapitzlist"/>
        <w:numPr>
          <w:ilvl w:val="2"/>
          <w:numId w:val="20"/>
        </w:numPr>
        <w:suppressAutoHyphens w:val="0"/>
        <w:autoSpaceDE w:val="0"/>
        <w:adjustRightInd w:val="0"/>
        <w:spacing w:after="0" w:line="264" w:lineRule="auto"/>
        <w:ind w:left="680" w:hanging="34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0A0F11">
        <w:rPr>
          <w:rFonts w:ascii="Times New Roman" w:hAnsi="Times New Roman"/>
          <w:sz w:val="20"/>
          <w:szCs w:val="20"/>
        </w:rPr>
        <w:t xml:space="preserve">Obowiązek podania przez Państwa danych osobowych bezpośrednio Państwa dotyczących jest wymogiem ustawowym określonym w przepisach ustawy </w:t>
      </w:r>
      <w:proofErr w:type="spellStart"/>
      <w:r w:rsidRPr="000A0F11">
        <w:rPr>
          <w:rFonts w:ascii="Times New Roman" w:hAnsi="Times New Roman"/>
          <w:sz w:val="20"/>
          <w:szCs w:val="20"/>
        </w:rPr>
        <w:t>Pzp</w:t>
      </w:r>
      <w:proofErr w:type="spellEnd"/>
      <w:r w:rsidRPr="000A0F11">
        <w:rPr>
          <w:rFonts w:ascii="Times New Roman" w:hAnsi="Times New Roman"/>
          <w:sz w:val="20"/>
          <w:szCs w:val="20"/>
        </w:rPr>
        <w:t xml:space="preserve">, związanym z udziałem w postępowaniu o udzielenie zamówienia publicznego; konsekwencje niepodania określonych danych wynikają z </w:t>
      </w:r>
      <w:proofErr w:type="spellStart"/>
      <w:r w:rsidRPr="000A0F11">
        <w:rPr>
          <w:rFonts w:ascii="Times New Roman" w:hAnsi="Times New Roman"/>
          <w:sz w:val="20"/>
          <w:szCs w:val="20"/>
        </w:rPr>
        <w:t>Pzp</w:t>
      </w:r>
      <w:proofErr w:type="spellEnd"/>
      <w:r w:rsidRPr="000A0F11">
        <w:rPr>
          <w:rFonts w:ascii="Times New Roman" w:hAnsi="Times New Roman"/>
          <w:sz w:val="20"/>
          <w:szCs w:val="20"/>
        </w:rPr>
        <w:t>.</w:t>
      </w:r>
    </w:p>
    <w:p w14:paraId="3DFE9DFC" w14:textId="77777777" w:rsidR="003E78CA" w:rsidRPr="000A0F11" w:rsidRDefault="003E78CA" w:rsidP="00E054EA">
      <w:pPr>
        <w:pStyle w:val="Akapitzlist"/>
        <w:numPr>
          <w:ilvl w:val="2"/>
          <w:numId w:val="20"/>
        </w:numPr>
        <w:suppressAutoHyphens w:val="0"/>
        <w:autoSpaceDE w:val="0"/>
        <w:adjustRightInd w:val="0"/>
        <w:spacing w:after="0" w:line="264" w:lineRule="auto"/>
        <w:ind w:left="680" w:hanging="34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0A0F11">
        <w:rPr>
          <w:rFonts w:ascii="Times New Roman" w:hAnsi="Times New Roman"/>
          <w:sz w:val="20"/>
          <w:szCs w:val="20"/>
        </w:rPr>
        <w:t>Osoba, której dane dotyczą ma prawo do:</w:t>
      </w:r>
    </w:p>
    <w:p w14:paraId="6BFFA64F" w14:textId="77777777" w:rsidR="003E78CA" w:rsidRPr="000A0F11" w:rsidRDefault="003E78CA">
      <w:pPr>
        <w:pStyle w:val="Akapitzlist"/>
        <w:numPr>
          <w:ilvl w:val="0"/>
          <w:numId w:val="43"/>
        </w:numPr>
        <w:autoSpaceDE w:val="0"/>
        <w:adjustRightInd w:val="0"/>
        <w:spacing w:after="0" w:line="264" w:lineRule="auto"/>
        <w:ind w:left="1020" w:hanging="340"/>
        <w:jc w:val="both"/>
        <w:rPr>
          <w:rFonts w:ascii="Times New Roman" w:hAnsi="Times New Roman"/>
          <w:sz w:val="20"/>
          <w:szCs w:val="20"/>
        </w:rPr>
      </w:pPr>
      <w:r w:rsidRPr="000A0F11">
        <w:rPr>
          <w:rFonts w:ascii="Times New Roman" w:hAnsi="Times New Roman"/>
          <w:sz w:val="20"/>
          <w:szCs w:val="20"/>
        </w:rPr>
        <w:t>dostępu do treści swoich danych oraz możliwości ich poprawiania, sprostowania, ograniczenia przetwarzania,</w:t>
      </w:r>
    </w:p>
    <w:p w14:paraId="499C15C4" w14:textId="77777777" w:rsidR="003E78CA" w:rsidRPr="000A0F11" w:rsidRDefault="003E78CA">
      <w:pPr>
        <w:pStyle w:val="Akapitzlist"/>
        <w:numPr>
          <w:ilvl w:val="0"/>
          <w:numId w:val="43"/>
        </w:numPr>
        <w:autoSpaceDE w:val="0"/>
        <w:adjustRightInd w:val="0"/>
        <w:spacing w:after="0" w:line="264" w:lineRule="auto"/>
        <w:ind w:left="1020" w:hanging="340"/>
        <w:jc w:val="both"/>
        <w:rPr>
          <w:rFonts w:ascii="Times New Roman" w:hAnsi="Times New Roman"/>
          <w:sz w:val="20"/>
          <w:szCs w:val="20"/>
        </w:rPr>
      </w:pPr>
      <w:r w:rsidRPr="000A0F11">
        <w:rPr>
          <w:rFonts w:ascii="Times New Roman" w:hAnsi="Times New Roman"/>
          <w:sz w:val="20"/>
          <w:szCs w:val="20"/>
        </w:rPr>
        <w:t>w przypadku gdy przetwarzanie danych odbywa się z naruszeniem przepisów Rozporządzenia służy prawo wniesienia skargi do organu nadzorczego tj. Prezesa Urzędu Ochrony Danych Osobowych, ul.</w:t>
      </w:r>
      <w:r>
        <w:rPr>
          <w:rFonts w:ascii="Times New Roman" w:hAnsi="Times New Roman"/>
          <w:sz w:val="20"/>
          <w:szCs w:val="20"/>
        </w:rPr>
        <w:t> </w:t>
      </w:r>
      <w:r w:rsidRPr="000A0F11">
        <w:rPr>
          <w:rFonts w:ascii="Times New Roman" w:hAnsi="Times New Roman"/>
          <w:sz w:val="20"/>
          <w:szCs w:val="20"/>
        </w:rPr>
        <w:t>Stawki 2, 00</w:t>
      </w:r>
      <w:r w:rsidRPr="000A0F11">
        <w:rPr>
          <w:rFonts w:ascii="Times New Roman" w:hAnsi="Times New Roman"/>
          <w:sz w:val="20"/>
          <w:szCs w:val="20"/>
        </w:rPr>
        <w:noBreakHyphen/>
        <w:t>193 Warszawa,</w:t>
      </w:r>
    </w:p>
    <w:p w14:paraId="03FBDDCB" w14:textId="77777777" w:rsidR="003E78CA" w:rsidRPr="00E04D66" w:rsidRDefault="003E78CA" w:rsidP="00E054EA">
      <w:pPr>
        <w:pStyle w:val="Akapitzlist"/>
        <w:numPr>
          <w:ilvl w:val="2"/>
          <w:numId w:val="20"/>
        </w:numPr>
        <w:suppressAutoHyphens w:val="0"/>
        <w:autoSpaceDE w:val="0"/>
        <w:adjustRightInd w:val="0"/>
        <w:spacing w:after="0" w:line="264" w:lineRule="auto"/>
        <w:ind w:left="680" w:hanging="34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E04D66">
        <w:rPr>
          <w:rFonts w:ascii="Times New Roman" w:hAnsi="Times New Roman"/>
          <w:sz w:val="20"/>
          <w:szCs w:val="20"/>
        </w:rPr>
        <w:t>Osobie, której dane dotyczą nie przysługuje:</w:t>
      </w:r>
    </w:p>
    <w:p w14:paraId="70786333" w14:textId="77777777" w:rsidR="003E78CA" w:rsidRPr="00E04D66" w:rsidRDefault="003E78CA">
      <w:pPr>
        <w:pStyle w:val="Akapitzlist"/>
        <w:numPr>
          <w:ilvl w:val="0"/>
          <w:numId w:val="43"/>
        </w:numPr>
        <w:autoSpaceDE w:val="0"/>
        <w:adjustRightInd w:val="0"/>
        <w:spacing w:after="0" w:line="264" w:lineRule="auto"/>
        <w:ind w:left="1020" w:hanging="340"/>
        <w:jc w:val="both"/>
        <w:rPr>
          <w:rFonts w:ascii="Times New Roman" w:hAnsi="Times New Roman"/>
          <w:sz w:val="20"/>
          <w:szCs w:val="20"/>
        </w:rPr>
      </w:pPr>
      <w:r w:rsidRPr="00E04D66">
        <w:rPr>
          <w:rFonts w:ascii="Times New Roman" w:hAnsi="Times New Roman"/>
          <w:sz w:val="20"/>
          <w:szCs w:val="20"/>
        </w:rPr>
        <w:t>w związku z art. 17 ust. 3 lit. b, d lub e Rozporządzenia - prawo do usunięcia danych osobowych,</w:t>
      </w:r>
    </w:p>
    <w:p w14:paraId="55828D0B" w14:textId="77777777" w:rsidR="003E78CA" w:rsidRPr="00E04D66" w:rsidRDefault="003E78CA">
      <w:pPr>
        <w:pStyle w:val="Akapitzlist"/>
        <w:numPr>
          <w:ilvl w:val="0"/>
          <w:numId w:val="43"/>
        </w:numPr>
        <w:autoSpaceDE w:val="0"/>
        <w:adjustRightInd w:val="0"/>
        <w:spacing w:after="0" w:line="264" w:lineRule="auto"/>
        <w:ind w:left="1020" w:hanging="340"/>
        <w:jc w:val="both"/>
        <w:rPr>
          <w:rFonts w:ascii="Times New Roman" w:hAnsi="Times New Roman"/>
          <w:sz w:val="20"/>
          <w:szCs w:val="20"/>
        </w:rPr>
      </w:pPr>
      <w:r w:rsidRPr="00E04D66">
        <w:rPr>
          <w:rFonts w:ascii="Times New Roman" w:hAnsi="Times New Roman"/>
          <w:sz w:val="20"/>
          <w:szCs w:val="20"/>
        </w:rPr>
        <w:t>prawo do przenoszenia danych osobowych, o którym mowa w art. 20 Rozporządzenia,</w:t>
      </w:r>
    </w:p>
    <w:p w14:paraId="0C69C008" w14:textId="77777777" w:rsidR="003E78CA" w:rsidRPr="00E04D66" w:rsidRDefault="003E78CA">
      <w:pPr>
        <w:pStyle w:val="Akapitzlist"/>
        <w:numPr>
          <w:ilvl w:val="0"/>
          <w:numId w:val="43"/>
        </w:numPr>
        <w:autoSpaceDE w:val="0"/>
        <w:adjustRightInd w:val="0"/>
        <w:spacing w:after="0" w:line="264" w:lineRule="auto"/>
        <w:ind w:left="1020" w:hanging="340"/>
        <w:jc w:val="both"/>
        <w:rPr>
          <w:rFonts w:ascii="Times New Roman" w:hAnsi="Times New Roman"/>
          <w:sz w:val="20"/>
          <w:szCs w:val="20"/>
        </w:rPr>
      </w:pPr>
      <w:r w:rsidRPr="00E04D66">
        <w:rPr>
          <w:rFonts w:ascii="Times New Roman" w:hAnsi="Times New Roman"/>
          <w:sz w:val="20"/>
          <w:szCs w:val="20"/>
        </w:rPr>
        <w:t>na podstawie art. 21 Rozporządzenia - prawo sprzeciwu, wobec przetwarzania danych osobowych, gdyż podstawą prawną przetwarzania Pani/Pana danych osobowych jest art. 6 ust. 1 lit. c Rozporządzenia.</w:t>
      </w:r>
    </w:p>
    <w:p w14:paraId="4FF8AF00" w14:textId="77777777" w:rsidR="003E78CA" w:rsidRPr="00E04D66" w:rsidRDefault="003E78CA" w:rsidP="00E054EA">
      <w:pPr>
        <w:pStyle w:val="Akapitzlist"/>
        <w:numPr>
          <w:ilvl w:val="2"/>
          <w:numId w:val="20"/>
        </w:numPr>
        <w:suppressAutoHyphens w:val="0"/>
        <w:autoSpaceDE w:val="0"/>
        <w:adjustRightInd w:val="0"/>
        <w:spacing w:after="0" w:line="264" w:lineRule="auto"/>
        <w:ind w:left="680" w:hanging="34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E04D66">
        <w:rPr>
          <w:rFonts w:ascii="Times New Roman" w:hAnsi="Times New Roman"/>
          <w:sz w:val="20"/>
          <w:szCs w:val="20"/>
        </w:rPr>
        <w:t>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125E6067" w14:textId="77777777" w:rsidR="003E78CA" w:rsidRPr="00E04D66" w:rsidRDefault="003E78CA" w:rsidP="00E054EA">
      <w:pPr>
        <w:pStyle w:val="Akapitzlist"/>
        <w:numPr>
          <w:ilvl w:val="2"/>
          <w:numId w:val="20"/>
        </w:numPr>
        <w:suppressAutoHyphens w:val="0"/>
        <w:autoSpaceDE w:val="0"/>
        <w:adjustRightInd w:val="0"/>
        <w:spacing w:after="0" w:line="264" w:lineRule="auto"/>
        <w:ind w:left="680" w:hanging="34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E04D66">
        <w:rPr>
          <w:rFonts w:ascii="Times New Roman" w:hAnsi="Times New Roman"/>
          <w:sz w:val="20"/>
          <w:szCs w:val="20"/>
        </w:rPr>
        <w:t xml:space="preserve">Skorzystanie przez osobę, której dane dotyczą, z uprawnienia do sprostowania lub uzupełnienia danych osobowych, o którym mowa w art. 16 Rozporządzenia, nie może skutkować zmianą wyniku postępowania o udzielenie zamówienia publicznego lub konkursu ani zmianą postanowień umowy w zakresie niezgodnym z </w:t>
      </w:r>
      <w:proofErr w:type="spellStart"/>
      <w:r w:rsidRPr="00E04D66">
        <w:rPr>
          <w:rFonts w:ascii="Times New Roman" w:hAnsi="Times New Roman"/>
          <w:sz w:val="20"/>
          <w:szCs w:val="20"/>
        </w:rPr>
        <w:t>Pzp</w:t>
      </w:r>
      <w:proofErr w:type="spellEnd"/>
      <w:r w:rsidRPr="00E04D66">
        <w:rPr>
          <w:rFonts w:ascii="Times New Roman" w:hAnsi="Times New Roman"/>
          <w:sz w:val="20"/>
          <w:szCs w:val="20"/>
        </w:rPr>
        <w:t>.</w:t>
      </w:r>
    </w:p>
    <w:p w14:paraId="49A51B3F" w14:textId="77777777" w:rsidR="003E78CA" w:rsidRPr="00E04D66" w:rsidRDefault="003E78CA" w:rsidP="00E054EA">
      <w:pPr>
        <w:pStyle w:val="Akapitzlist"/>
        <w:numPr>
          <w:ilvl w:val="2"/>
          <w:numId w:val="20"/>
        </w:numPr>
        <w:suppressAutoHyphens w:val="0"/>
        <w:autoSpaceDE w:val="0"/>
        <w:adjustRightInd w:val="0"/>
        <w:spacing w:after="0" w:line="264" w:lineRule="auto"/>
        <w:ind w:left="680" w:hanging="34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E04D66">
        <w:rPr>
          <w:rFonts w:ascii="Times New Roman" w:hAnsi="Times New Roman"/>
          <w:sz w:val="20"/>
          <w:szCs w:val="20"/>
        </w:rPr>
        <w:t>Wystąpienie z żądaniem, o którym mowa w art. 18 ust. 1 Rozporządzenia, nie ogranicza przetwarzania danych osobowych do czasu zakończenia postępowania o udzielenie zamówienia publicznego.</w:t>
      </w:r>
    </w:p>
    <w:p w14:paraId="5E1312D5" w14:textId="77777777" w:rsidR="003E78CA" w:rsidRPr="00E04D66" w:rsidRDefault="003E78CA" w:rsidP="00E054EA">
      <w:pPr>
        <w:pStyle w:val="Akapitzlist"/>
        <w:numPr>
          <w:ilvl w:val="2"/>
          <w:numId w:val="20"/>
        </w:numPr>
        <w:suppressAutoHyphens w:val="0"/>
        <w:autoSpaceDE w:val="0"/>
        <w:adjustRightInd w:val="0"/>
        <w:spacing w:after="0" w:line="264" w:lineRule="auto"/>
        <w:ind w:left="680" w:hanging="34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E04D66">
        <w:rPr>
          <w:rFonts w:ascii="Times New Roman" w:hAnsi="Times New Roman"/>
          <w:sz w:val="20"/>
          <w:szCs w:val="20"/>
        </w:rPr>
        <w:t>W przypadku danych osobowych zamieszczonych przez Administratora w Biuletynie Zamówień Publicznych, prawa, o których mowa w art. 15 i art. 16 Rozporządzenia, są wykonywane w drodze żądania skierowanego do Administratora.</w:t>
      </w:r>
    </w:p>
    <w:p w14:paraId="1CC65225" w14:textId="77777777" w:rsidR="003E78CA" w:rsidRPr="00E04D66" w:rsidRDefault="003E78CA" w:rsidP="00E054EA">
      <w:pPr>
        <w:pStyle w:val="Akapitzlist"/>
        <w:numPr>
          <w:ilvl w:val="2"/>
          <w:numId w:val="20"/>
        </w:numPr>
        <w:suppressAutoHyphens w:val="0"/>
        <w:autoSpaceDE w:val="0"/>
        <w:adjustRightInd w:val="0"/>
        <w:spacing w:after="0" w:line="264" w:lineRule="auto"/>
        <w:ind w:left="680" w:hanging="34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E04D66">
        <w:rPr>
          <w:rFonts w:ascii="Times New Roman" w:hAnsi="Times New Roman"/>
          <w:sz w:val="20"/>
          <w:szCs w:val="20"/>
        </w:rPr>
        <w:t>Od dnia zakończenia postępowania o udzielenie zamówienia, w przypadku gdy wniesienie żądania, o</w:t>
      </w:r>
      <w:r>
        <w:rPr>
          <w:rFonts w:ascii="Times New Roman" w:hAnsi="Times New Roman"/>
          <w:sz w:val="20"/>
          <w:szCs w:val="20"/>
        </w:rPr>
        <w:t> </w:t>
      </w:r>
      <w:r w:rsidRPr="00E04D66">
        <w:rPr>
          <w:rFonts w:ascii="Times New Roman" w:hAnsi="Times New Roman"/>
          <w:sz w:val="20"/>
          <w:szCs w:val="20"/>
        </w:rPr>
        <w:t>którym mowa w art. 18 ust. 1 Rozporządzenia, spowoduje ograniczenie przetwarzania danych osobowych zawartych w protokole i załącznikach do protokołu, Administrator nie udostępnia tych danych zawartych w protokole i w załącznikach do protokołu, chyba że zachodzą przesłanki, o których mowa w</w:t>
      </w:r>
      <w:r>
        <w:rPr>
          <w:rFonts w:ascii="Times New Roman" w:hAnsi="Times New Roman"/>
          <w:sz w:val="20"/>
          <w:szCs w:val="20"/>
        </w:rPr>
        <w:t> </w:t>
      </w:r>
      <w:r w:rsidRPr="00E04D66">
        <w:rPr>
          <w:rFonts w:ascii="Times New Roman" w:hAnsi="Times New Roman"/>
          <w:sz w:val="20"/>
          <w:szCs w:val="20"/>
        </w:rPr>
        <w:t>art. 18 ust. 2 Rozporządzenia.</w:t>
      </w:r>
    </w:p>
    <w:p w14:paraId="7F4A03F8" w14:textId="77777777" w:rsidR="003E78CA" w:rsidRPr="00E054EA" w:rsidRDefault="003E78CA" w:rsidP="00E054EA">
      <w:pPr>
        <w:pStyle w:val="Akapitzlist"/>
        <w:numPr>
          <w:ilvl w:val="2"/>
          <w:numId w:val="20"/>
        </w:numPr>
        <w:suppressAutoHyphens w:val="0"/>
        <w:autoSpaceDE w:val="0"/>
        <w:adjustRightInd w:val="0"/>
        <w:spacing w:after="0" w:line="264" w:lineRule="auto"/>
        <w:ind w:left="680" w:hanging="34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E04D66">
        <w:rPr>
          <w:rFonts w:ascii="Times New Roman" w:hAnsi="Times New Roman"/>
          <w:sz w:val="20"/>
          <w:szCs w:val="20"/>
        </w:rPr>
        <w:t xml:space="preserve">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</w:t>
      </w:r>
      <w:r w:rsidRPr="00E054EA">
        <w:rPr>
          <w:rFonts w:ascii="Times New Roman" w:hAnsi="Times New Roman"/>
          <w:sz w:val="20"/>
          <w:szCs w:val="20"/>
        </w:rPr>
        <w:t>postępowania o udzielenie zamówienia.</w:t>
      </w:r>
    </w:p>
    <w:p w14:paraId="54D35EA4" w14:textId="77777777" w:rsidR="00E054EA" w:rsidRPr="00E054EA" w:rsidRDefault="003E78CA" w:rsidP="00E054EA">
      <w:pPr>
        <w:pStyle w:val="Akapitzlist"/>
        <w:numPr>
          <w:ilvl w:val="2"/>
          <w:numId w:val="20"/>
        </w:numPr>
        <w:suppressAutoHyphens w:val="0"/>
        <w:autoSpaceDE w:val="0"/>
        <w:adjustRightInd w:val="0"/>
        <w:spacing w:after="0" w:line="264" w:lineRule="auto"/>
        <w:ind w:left="680" w:hanging="34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E054EA">
        <w:rPr>
          <w:rFonts w:ascii="Times New Roman" w:hAnsi="Times New Roman"/>
          <w:sz w:val="20"/>
          <w:szCs w:val="20"/>
        </w:rPr>
        <w:t>Skorzystanie przez osobę, której dane dotyczą, z uprawnienia do sprostowania lub uzupełnienia, o którym mowa w art. 16 Rozporządzenia, nie może naruszać integralności protokołu oraz jego załączników.</w:t>
      </w:r>
    </w:p>
    <w:p w14:paraId="7FDB8856" w14:textId="595CB688" w:rsidR="003E78CA" w:rsidRPr="00E054EA" w:rsidRDefault="003E78CA" w:rsidP="00E054EA">
      <w:pPr>
        <w:pStyle w:val="Akapitzlist"/>
        <w:numPr>
          <w:ilvl w:val="2"/>
          <w:numId w:val="20"/>
        </w:numPr>
        <w:suppressAutoHyphens w:val="0"/>
        <w:autoSpaceDE w:val="0"/>
        <w:adjustRightInd w:val="0"/>
        <w:spacing w:after="0" w:line="264" w:lineRule="auto"/>
        <w:ind w:left="680" w:hanging="34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E054EA">
        <w:rPr>
          <w:rFonts w:ascii="Times New Roman" w:hAnsi="Times New Roman"/>
          <w:sz w:val="20"/>
          <w:szCs w:val="20"/>
        </w:rPr>
        <w:t>Ponadto informujemy, że w związku z przetwarzaniem Państwa danych osobowych nie podlegają Państwo decyzjom, które się opierają wyłącznie na zautomatyzowanym przetwarzaniu, w tym profilowaniu, o czym stanowi art. 22 Rozporządzenia</w:t>
      </w:r>
    </w:p>
    <w:p w14:paraId="5181106A" w14:textId="0AD799C3" w:rsidR="006D07A1" w:rsidRDefault="00E054EA" w:rsidP="00B310B7">
      <w:pPr>
        <w:numPr>
          <w:ilvl w:val="0"/>
          <w:numId w:val="20"/>
        </w:numPr>
        <w:tabs>
          <w:tab w:val="left" w:pos="0"/>
        </w:tabs>
        <w:spacing w:line="312" w:lineRule="auto"/>
        <w:ind w:left="340" w:hanging="340"/>
        <w:jc w:val="both"/>
        <w:rPr>
          <w:sz w:val="20"/>
          <w:szCs w:val="20"/>
        </w:rPr>
      </w:pPr>
      <w:r>
        <w:rPr>
          <w:sz w:val="20"/>
          <w:szCs w:val="20"/>
        </w:rPr>
        <w:br w:type="column"/>
      </w:r>
      <w:r w:rsidR="00D922CF">
        <w:rPr>
          <w:sz w:val="20"/>
          <w:szCs w:val="20"/>
        </w:rPr>
        <w:lastRenderedPageBreak/>
        <w:t>Załączniki:</w:t>
      </w:r>
    </w:p>
    <w:p w14:paraId="77AC3019" w14:textId="26108309" w:rsidR="009B2238" w:rsidRPr="009B2238" w:rsidRDefault="009B2238" w:rsidP="00B310B7">
      <w:pPr>
        <w:numPr>
          <w:ilvl w:val="0"/>
          <w:numId w:val="24"/>
        </w:numPr>
        <w:tabs>
          <w:tab w:val="left" w:pos="720"/>
        </w:tabs>
        <w:spacing w:line="264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>Załącznik nr 1 – opis przedmiotu zamówienia,</w:t>
      </w:r>
    </w:p>
    <w:p w14:paraId="6F084A78" w14:textId="5F258202" w:rsidR="006D07A1" w:rsidRDefault="00D922CF" w:rsidP="00B310B7">
      <w:pPr>
        <w:numPr>
          <w:ilvl w:val="0"/>
          <w:numId w:val="24"/>
        </w:numPr>
        <w:tabs>
          <w:tab w:val="left" w:pos="720"/>
        </w:tabs>
        <w:spacing w:line="264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FB259F">
        <w:rPr>
          <w:sz w:val="20"/>
          <w:szCs w:val="20"/>
        </w:rPr>
        <w:t>2</w:t>
      </w:r>
      <w:r>
        <w:rPr>
          <w:sz w:val="20"/>
          <w:szCs w:val="20"/>
        </w:rPr>
        <w:t xml:space="preserve"> – wzór formularza ofertowego,</w:t>
      </w:r>
    </w:p>
    <w:p w14:paraId="2C1DC539" w14:textId="32F9F708" w:rsidR="006D07A1" w:rsidRDefault="00D922CF" w:rsidP="00B310B7">
      <w:pPr>
        <w:numPr>
          <w:ilvl w:val="0"/>
          <w:numId w:val="24"/>
        </w:numPr>
        <w:tabs>
          <w:tab w:val="left" w:pos="720"/>
        </w:tabs>
        <w:spacing w:line="264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FB259F">
        <w:rPr>
          <w:sz w:val="20"/>
          <w:szCs w:val="20"/>
        </w:rPr>
        <w:t>3</w:t>
      </w:r>
      <w:r>
        <w:rPr>
          <w:sz w:val="20"/>
          <w:szCs w:val="20"/>
        </w:rPr>
        <w:t xml:space="preserve"> – wzór oświadczenia o niepodleganiu wykluczeniu oraz spełnianiu warunków</w:t>
      </w:r>
    </w:p>
    <w:p w14:paraId="0D23D747" w14:textId="70B09523" w:rsidR="006D07A1" w:rsidRDefault="00D922CF" w:rsidP="00B310B7">
      <w:pPr>
        <w:spacing w:line="264" w:lineRule="auto"/>
        <w:ind w:left="1781" w:firstLine="346"/>
        <w:jc w:val="both"/>
        <w:rPr>
          <w:sz w:val="20"/>
          <w:szCs w:val="20"/>
        </w:rPr>
      </w:pPr>
      <w:r>
        <w:rPr>
          <w:sz w:val="20"/>
          <w:szCs w:val="20"/>
        </w:rPr>
        <w:t>udziału w postępowaniu,</w:t>
      </w:r>
    </w:p>
    <w:p w14:paraId="26017648" w14:textId="77777777" w:rsidR="00495719" w:rsidRDefault="00495719" w:rsidP="00B310B7">
      <w:pPr>
        <w:numPr>
          <w:ilvl w:val="0"/>
          <w:numId w:val="24"/>
        </w:numPr>
        <w:tabs>
          <w:tab w:val="left" w:pos="720"/>
        </w:tabs>
        <w:spacing w:line="312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>Załącznik nr 4 – wzór oświadczenia wykonawcy,</w:t>
      </w:r>
    </w:p>
    <w:p w14:paraId="212362E7" w14:textId="77777777" w:rsidR="00495719" w:rsidRDefault="00495719" w:rsidP="00B310B7">
      <w:pPr>
        <w:numPr>
          <w:ilvl w:val="0"/>
          <w:numId w:val="24"/>
        </w:numPr>
        <w:tabs>
          <w:tab w:val="left" w:pos="720"/>
        </w:tabs>
        <w:spacing w:line="312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>Załącznik nr 5 – wzór wykazu wykonanych dostaw lub usług,</w:t>
      </w:r>
    </w:p>
    <w:p w14:paraId="38B89CFF" w14:textId="2637E4BB" w:rsidR="00FB259F" w:rsidRPr="00495719" w:rsidRDefault="00495719" w:rsidP="00B310B7">
      <w:pPr>
        <w:numPr>
          <w:ilvl w:val="0"/>
          <w:numId w:val="24"/>
        </w:numPr>
        <w:tabs>
          <w:tab w:val="left" w:pos="720"/>
        </w:tabs>
        <w:spacing w:line="264" w:lineRule="auto"/>
        <w:ind w:left="720" w:hanging="357"/>
        <w:jc w:val="both"/>
        <w:rPr>
          <w:sz w:val="20"/>
          <w:szCs w:val="20"/>
        </w:rPr>
      </w:pPr>
      <w:r w:rsidRPr="00495719">
        <w:rPr>
          <w:sz w:val="20"/>
          <w:szCs w:val="20"/>
        </w:rPr>
        <w:t xml:space="preserve">Załącznik nr 6 – </w:t>
      </w:r>
      <w:r w:rsidR="00FB259F" w:rsidRPr="00495719">
        <w:rPr>
          <w:sz w:val="20"/>
          <w:szCs w:val="20"/>
        </w:rPr>
        <w:t xml:space="preserve">wzór </w:t>
      </w:r>
      <w:r w:rsidR="00B93E92" w:rsidRPr="00495719">
        <w:rPr>
          <w:sz w:val="20"/>
          <w:szCs w:val="20"/>
        </w:rPr>
        <w:t>(projektowane postanowienia umowy),</w:t>
      </w:r>
    </w:p>
    <w:p w14:paraId="742738EB" w14:textId="77777777" w:rsidR="006D07A1" w:rsidRDefault="006D07A1" w:rsidP="000C3578">
      <w:pPr>
        <w:ind w:firstLine="6"/>
        <w:rPr>
          <w:sz w:val="8"/>
          <w:szCs w:val="8"/>
        </w:rPr>
      </w:pPr>
    </w:p>
    <w:p w14:paraId="1FBF817D" w14:textId="2393D01B" w:rsidR="006D07A1" w:rsidRDefault="00D922CF" w:rsidP="00631AFF">
      <w:pPr>
        <w:tabs>
          <w:tab w:val="left" w:pos="0"/>
        </w:tabs>
        <w:spacing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>Postępowanie o udzielenie zamówienia jest prowadzone zgodnie z postanowieniami Regulaminu udzielania zamówień o wartości nie przekraczającej kwoty 130 000 zł, oraz przepisami ustawy z dnia 23 kwietnia 1964 r. - Kodeks cywilny (</w:t>
      </w:r>
      <w:r>
        <w:rPr>
          <w:bCs/>
          <w:sz w:val="20"/>
          <w:szCs w:val="20"/>
        </w:rPr>
        <w:t xml:space="preserve">Dz. U. Nr 16, poz. 93, z </w:t>
      </w:r>
      <w:proofErr w:type="spellStart"/>
      <w:r>
        <w:rPr>
          <w:bCs/>
          <w:sz w:val="20"/>
          <w:szCs w:val="20"/>
        </w:rPr>
        <w:t>późn</w:t>
      </w:r>
      <w:proofErr w:type="spellEnd"/>
      <w:r>
        <w:rPr>
          <w:bCs/>
          <w:sz w:val="20"/>
          <w:szCs w:val="20"/>
        </w:rPr>
        <w:t>. zm.</w:t>
      </w:r>
      <w:r>
        <w:rPr>
          <w:sz w:val="20"/>
          <w:szCs w:val="20"/>
        </w:rPr>
        <w:t>).</w:t>
      </w:r>
    </w:p>
    <w:p w14:paraId="2C8D9F6D" w14:textId="0CCFD1A5" w:rsidR="005036DC" w:rsidRDefault="005036DC" w:rsidP="000C3578">
      <w:pPr>
        <w:tabs>
          <w:tab w:val="left" w:pos="0"/>
        </w:tabs>
        <w:jc w:val="both"/>
        <w:rPr>
          <w:sz w:val="20"/>
          <w:szCs w:val="20"/>
        </w:rPr>
      </w:pPr>
    </w:p>
    <w:p w14:paraId="1BAA69DB" w14:textId="73ABB1E6" w:rsidR="00142128" w:rsidRDefault="00142128" w:rsidP="000C3578">
      <w:pPr>
        <w:tabs>
          <w:tab w:val="left" w:pos="0"/>
        </w:tabs>
        <w:jc w:val="both"/>
        <w:rPr>
          <w:sz w:val="20"/>
          <w:szCs w:val="20"/>
        </w:rPr>
      </w:pPr>
    </w:p>
    <w:p w14:paraId="1CD4BF5D" w14:textId="28BE2189" w:rsidR="00142128" w:rsidRDefault="00142128" w:rsidP="000C3578">
      <w:pPr>
        <w:tabs>
          <w:tab w:val="left" w:pos="0"/>
        </w:tabs>
        <w:jc w:val="both"/>
        <w:rPr>
          <w:sz w:val="20"/>
          <w:szCs w:val="20"/>
        </w:rPr>
      </w:pPr>
    </w:p>
    <w:p w14:paraId="21195AF0" w14:textId="77777777" w:rsidR="00142128" w:rsidRDefault="00142128" w:rsidP="000C3578">
      <w:pPr>
        <w:tabs>
          <w:tab w:val="left" w:pos="0"/>
        </w:tabs>
        <w:jc w:val="both"/>
        <w:rPr>
          <w:sz w:val="20"/>
          <w:szCs w:val="20"/>
        </w:rPr>
      </w:pPr>
    </w:p>
    <w:p w14:paraId="4F9BAED8" w14:textId="77777777" w:rsidR="00245DA6" w:rsidRDefault="00245DA6">
      <w:pPr>
        <w:tabs>
          <w:tab w:val="left" w:pos="0"/>
        </w:tabs>
        <w:jc w:val="both"/>
        <w:rPr>
          <w:sz w:val="10"/>
          <w:szCs w:val="10"/>
        </w:rPr>
      </w:pPr>
    </w:p>
    <w:tbl>
      <w:tblPr>
        <w:tblW w:w="907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1"/>
        <w:gridCol w:w="6301"/>
      </w:tblGrid>
      <w:tr w:rsidR="00C057C3" w:rsidRPr="00C057C3" w14:paraId="249A02CF" w14:textId="77777777" w:rsidTr="005036DC">
        <w:trPr>
          <w:jc w:val="center"/>
        </w:trPr>
        <w:tc>
          <w:tcPr>
            <w:tcW w:w="2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5EAB8" w14:textId="77777777" w:rsidR="006D07A1" w:rsidRPr="00C057C3" w:rsidRDefault="006D07A1"/>
        </w:tc>
        <w:tc>
          <w:tcPr>
            <w:tcW w:w="630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A653E" w14:textId="407D28F8" w:rsidR="006D07A1" w:rsidRPr="002C3A09" w:rsidRDefault="00D922CF">
            <w:pPr>
              <w:jc w:val="center"/>
              <w:rPr>
                <w:b/>
                <w:bCs/>
                <w:sz w:val="20"/>
                <w:szCs w:val="20"/>
              </w:rPr>
            </w:pPr>
            <w:r w:rsidRPr="002C3A09">
              <w:rPr>
                <w:b/>
                <w:bCs/>
                <w:sz w:val="20"/>
                <w:szCs w:val="20"/>
              </w:rPr>
              <w:t>DYREKTOR</w:t>
            </w:r>
          </w:p>
          <w:p w14:paraId="478AD18A" w14:textId="77777777" w:rsidR="006D07A1" w:rsidRPr="002C3A09" w:rsidRDefault="00D922CF">
            <w:pPr>
              <w:jc w:val="center"/>
              <w:rPr>
                <w:b/>
                <w:bCs/>
                <w:sz w:val="20"/>
                <w:szCs w:val="20"/>
              </w:rPr>
            </w:pPr>
            <w:r w:rsidRPr="002C3A09">
              <w:rPr>
                <w:b/>
                <w:bCs/>
                <w:sz w:val="20"/>
                <w:szCs w:val="20"/>
              </w:rPr>
              <w:t>Samodzielnego Publicznego</w:t>
            </w:r>
          </w:p>
          <w:p w14:paraId="3395890E" w14:textId="77777777" w:rsidR="006D07A1" w:rsidRPr="002C3A09" w:rsidRDefault="00D922CF">
            <w:pPr>
              <w:jc w:val="center"/>
              <w:rPr>
                <w:b/>
                <w:bCs/>
                <w:sz w:val="20"/>
                <w:szCs w:val="20"/>
              </w:rPr>
            </w:pPr>
            <w:r w:rsidRPr="002C3A09">
              <w:rPr>
                <w:b/>
                <w:bCs/>
                <w:sz w:val="20"/>
                <w:szCs w:val="20"/>
              </w:rPr>
              <w:t>Zespołu Zakładów Opieki Zdrowotnej w Nisku</w:t>
            </w:r>
          </w:p>
          <w:p w14:paraId="0AB7A379" w14:textId="77777777" w:rsidR="006D07A1" w:rsidRPr="002C3A09" w:rsidRDefault="006D07A1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</w:p>
          <w:p w14:paraId="0CFFD466" w14:textId="13DD1C17" w:rsidR="00245DA6" w:rsidRPr="002C3A09" w:rsidRDefault="00137B49" w:rsidP="00245DA6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  <w:r w:rsidRPr="002C3A09">
              <w:rPr>
                <w:b/>
                <w:bCs/>
                <w:i/>
                <w:iCs/>
              </w:rPr>
              <w:t>Paweł Tofil</w:t>
            </w:r>
          </w:p>
          <w:p w14:paraId="42071413" w14:textId="75E27DC5" w:rsidR="00245DA6" w:rsidRPr="002C3A09" w:rsidRDefault="00245DA6" w:rsidP="00245DA6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</w:p>
        </w:tc>
      </w:tr>
      <w:tr w:rsidR="006D07A1" w14:paraId="2F8BEDF5" w14:textId="77777777">
        <w:trPr>
          <w:jc w:val="center"/>
        </w:trPr>
        <w:tc>
          <w:tcPr>
            <w:tcW w:w="2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A73E0" w14:textId="437DDC90" w:rsidR="006D07A1" w:rsidRPr="00FF073A" w:rsidRDefault="00D922CF">
            <w:pPr>
              <w:rPr>
                <w:sz w:val="20"/>
                <w:szCs w:val="20"/>
              </w:rPr>
            </w:pPr>
            <w:r w:rsidRPr="00FF073A">
              <w:rPr>
                <w:sz w:val="20"/>
                <w:szCs w:val="20"/>
              </w:rPr>
              <w:t xml:space="preserve">Data: </w:t>
            </w:r>
            <w:r w:rsidR="00873ABD">
              <w:rPr>
                <w:sz w:val="20"/>
                <w:szCs w:val="20"/>
              </w:rPr>
              <w:t>08</w:t>
            </w:r>
            <w:r w:rsidRPr="00FF073A">
              <w:rPr>
                <w:sz w:val="20"/>
                <w:szCs w:val="20"/>
              </w:rPr>
              <w:t>/</w:t>
            </w:r>
            <w:r w:rsidR="009B2238">
              <w:rPr>
                <w:sz w:val="20"/>
                <w:szCs w:val="20"/>
              </w:rPr>
              <w:t>0</w:t>
            </w:r>
            <w:r w:rsidR="00873ABD">
              <w:rPr>
                <w:sz w:val="20"/>
                <w:szCs w:val="20"/>
              </w:rPr>
              <w:t>5</w:t>
            </w:r>
            <w:r w:rsidRPr="00FF073A">
              <w:rPr>
                <w:sz w:val="20"/>
                <w:szCs w:val="20"/>
              </w:rPr>
              <w:t>/202</w:t>
            </w:r>
            <w:r w:rsidR="00873ABD">
              <w:rPr>
                <w:sz w:val="20"/>
                <w:szCs w:val="20"/>
              </w:rPr>
              <w:t>3</w:t>
            </w:r>
          </w:p>
        </w:tc>
        <w:tc>
          <w:tcPr>
            <w:tcW w:w="630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C2673" w14:textId="77777777" w:rsidR="006D07A1" w:rsidRPr="002C3A09" w:rsidRDefault="00D922CF">
            <w:pPr>
              <w:jc w:val="center"/>
            </w:pPr>
            <w:r w:rsidRPr="002C3A09">
              <w:rPr>
                <w:sz w:val="20"/>
                <w:szCs w:val="20"/>
              </w:rPr>
              <w:t>podpis Kierownika Zamawiającego</w:t>
            </w:r>
          </w:p>
        </w:tc>
      </w:tr>
    </w:tbl>
    <w:p w14:paraId="2634A43A" w14:textId="77777777" w:rsidR="006D07A1" w:rsidRPr="005036DC" w:rsidRDefault="006D07A1">
      <w:pPr>
        <w:jc w:val="right"/>
        <w:rPr>
          <w:bCs/>
          <w:sz w:val="2"/>
          <w:szCs w:val="2"/>
        </w:rPr>
      </w:pPr>
    </w:p>
    <w:p w14:paraId="364B963F" w14:textId="77777777" w:rsidR="00142128" w:rsidRDefault="00142128">
      <w:pPr>
        <w:suppressAutoHyphens w:val="0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7458470A" w14:textId="5C72AC5F" w:rsidR="009B2238" w:rsidRPr="00463C3F" w:rsidRDefault="009B2238" w:rsidP="009B2238">
      <w:pPr>
        <w:jc w:val="right"/>
        <w:rPr>
          <w:b/>
          <w:sz w:val="20"/>
          <w:szCs w:val="20"/>
        </w:rPr>
      </w:pPr>
      <w:r w:rsidRPr="00463C3F">
        <w:rPr>
          <w:b/>
          <w:sz w:val="20"/>
          <w:szCs w:val="20"/>
        </w:rPr>
        <w:lastRenderedPageBreak/>
        <w:t>Załącznik nr 1</w:t>
      </w:r>
    </w:p>
    <w:p w14:paraId="34CAEA97" w14:textId="77777777" w:rsidR="009F231B" w:rsidRDefault="009F231B" w:rsidP="009F231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OPIS PRZEDMIOTU ZAMÓWIENIA</w:t>
      </w:r>
    </w:p>
    <w:p w14:paraId="679679C5" w14:textId="77777777" w:rsidR="009F231B" w:rsidRPr="006A3BD4" w:rsidRDefault="009F231B" w:rsidP="009F231B">
      <w:pPr>
        <w:jc w:val="center"/>
        <w:rPr>
          <w:b/>
          <w:sz w:val="10"/>
          <w:szCs w:val="10"/>
        </w:rPr>
      </w:pPr>
    </w:p>
    <w:p w14:paraId="12CA6F62" w14:textId="77777777" w:rsidR="009F231B" w:rsidRPr="007606F3" w:rsidRDefault="009F231B" w:rsidP="009F231B">
      <w:pPr>
        <w:tabs>
          <w:tab w:val="left" w:pos="284"/>
        </w:tabs>
        <w:spacing w:line="312" w:lineRule="auto"/>
        <w:ind w:left="283" w:hanging="283"/>
        <w:jc w:val="both"/>
        <w:rPr>
          <w:color w:val="000000"/>
          <w:sz w:val="10"/>
          <w:szCs w:val="10"/>
        </w:rPr>
      </w:pPr>
    </w:p>
    <w:p w14:paraId="7B1FBCE4" w14:textId="77777777" w:rsidR="009F231B" w:rsidRPr="007606F3" w:rsidRDefault="009F231B">
      <w:pPr>
        <w:widowControl w:val="0"/>
        <w:numPr>
          <w:ilvl w:val="0"/>
          <w:numId w:val="41"/>
        </w:numPr>
        <w:tabs>
          <w:tab w:val="clear" w:pos="1080"/>
          <w:tab w:val="left" w:pos="426"/>
        </w:tabs>
        <w:autoSpaceDN/>
        <w:spacing w:line="312" w:lineRule="auto"/>
        <w:ind w:hanging="1080"/>
        <w:jc w:val="both"/>
        <w:rPr>
          <w:color w:val="000000"/>
          <w:sz w:val="20"/>
          <w:szCs w:val="20"/>
        </w:rPr>
      </w:pPr>
      <w:r w:rsidRPr="007606F3">
        <w:rPr>
          <w:color w:val="000000"/>
          <w:sz w:val="20"/>
          <w:szCs w:val="20"/>
        </w:rPr>
        <w:t>Ogólna charakterystyka i warunki realizacji zamówienia:</w:t>
      </w:r>
    </w:p>
    <w:p w14:paraId="0B9E832C" w14:textId="77777777" w:rsidR="009F231B" w:rsidRPr="007606F3" w:rsidRDefault="009F231B" w:rsidP="009F231B">
      <w:pPr>
        <w:tabs>
          <w:tab w:val="left" w:pos="540"/>
        </w:tabs>
        <w:spacing w:line="312" w:lineRule="auto"/>
        <w:ind w:left="360" w:hanging="360"/>
        <w:jc w:val="both"/>
        <w:rPr>
          <w:color w:val="000000"/>
          <w:sz w:val="10"/>
          <w:szCs w:val="10"/>
        </w:rPr>
      </w:pPr>
    </w:p>
    <w:p w14:paraId="5B1AEAB3" w14:textId="77777777" w:rsidR="009F231B" w:rsidRPr="007606F3" w:rsidRDefault="009F231B" w:rsidP="009F231B">
      <w:pPr>
        <w:spacing w:line="312" w:lineRule="auto"/>
        <w:ind w:left="426"/>
        <w:jc w:val="both"/>
        <w:rPr>
          <w:sz w:val="20"/>
          <w:szCs w:val="20"/>
        </w:rPr>
      </w:pPr>
      <w:r w:rsidRPr="007606F3">
        <w:rPr>
          <w:color w:val="000000"/>
          <w:sz w:val="20"/>
          <w:szCs w:val="20"/>
        </w:rPr>
        <w:t>Przedmiotem</w:t>
      </w:r>
      <w:r w:rsidRPr="007606F3">
        <w:rPr>
          <w:sz w:val="20"/>
          <w:szCs w:val="20"/>
        </w:rPr>
        <w:t xml:space="preserve"> zamówienia jest: Wykonywanie usług w zakresie obsługi technicznej, napraw i konserwacji następujących pojazdów samochodowych będących własnością Samodzielnego Publicznego Zespołu Zak</w:t>
      </w:r>
      <w:r>
        <w:rPr>
          <w:sz w:val="20"/>
          <w:szCs w:val="20"/>
        </w:rPr>
        <w:t xml:space="preserve">ładów Opieki Zdrowotnej w Nisku. </w:t>
      </w:r>
      <w:r w:rsidRPr="007606F3">
        <w:rPr>
          <w:sz w:val="20"/>
          <w:szCs w:val="20"/>
        </w:rPr>
        <w:t>Ambulans marki:</w:t>
      </w:r>
    </w:p>
    <w:p w14:paraId="32AACC50" w14:textId="77777777" w:rsidR="009F231B" w:rsidRPr="007606F3" w:rsidRDefault="009F231B">
      <w:pPr>
        <w:widowControl w:val="0"/>
        <w:numPr>
          <w:ilvl w:val="2"/>
          <w:numId w:val="41"/>
        </w:numPr>
        <w:tabs>
          <w:tab w:val="clear" w:pos="2328"/>
          <w:tab w:val="num" w:pos="709"/>
        </w:tabs>
        <w:autoSpaceDN/>
        <w:spacing w:line="312" w:lineRule="auto"/>
        <w:ind w:left="709" w:hanging="283"/>
        <w:jc w:val="both"/>
        <w:rPr>
          <w:sz w:val="20"/>
          <w:szCs w:val="20"/>
        </w:rPr>
      </w:pPr>
      <w:r w:rsidRPr="007606F3">
        <w:rPr>
          <w:sz w:val="20"/>
          <w:szCs w:val="20"/>
        </w:rPr>
        <w:t>Volkswagen/</w:t>
      </w:r>
      <w:proofErr w:type="spellStart"/>
      <w:r w:rsidRPr="007606F3">
        <w:rPr>
          <w:sz w:val="20"/>
          <w:szCs w:val="20"/>
        </w:rPr>
        <w:t>Wietmarscher</w:t>
      </w:r>
      <w:proofErr w:type="spellEnd"/>
      <w:r w:rsidRPr="007606F3">
        <w:rPr>
          <w:sz w:val="20"/>
          <w:szCs w:val="20"/>
        </w:rPr>
        <w:t xml:space="preserve"> (</w:t>
      </w:r>
      <w:proofErr w:type="spellStart"/>
      <w:r w:rsidRPr="007606F3">
        <w:rPr>
          <w:sz w:val="20"/>
          <w:szCs w:val="20"/>
        </w:rPr>
        <w:t>Crafter</w:t>
      </w:r>
      <w:proofErr w:type="spellEnd"/>
      <w:r w:rsidRPr="007606F3">
        <w:rPr>
          <w:sz w:val="20"/>
          <w:szCs w:val="20"/>
        </w:rPr>
        <w:t>)</w:t>
      </w:r>
      <w:r w:rsidRPr="007606F3">
        <w:rPr>
          <w:sz w:val="20"/>
          <w:szCs w:val="20"/>
        </w:rPr>
        <w:tab/>
        <w:t>- 1 szt.</w:t>
      </w:r>
    </w:p>
    <w:p w14:paraId="5D6CF97E" w14:textId="061C76D2" w:rsidR="009F231B" w:rsidRPr="007606F3" w:rsidRDefault="009F231B">
      <w:pPr>
        <w:widowControl w:val="0"/>
        <w:numPr>
          <w:ilvl w:val="2"/>
          <w:numId w:val="41"/>
        </w:numPr>
        <w:tabs>
          <w:tab w:val="clear" w:pos="2328"/>
          <w:tab w:val="num" w:pos="709"/>
        </w:tabs>
        <w:autoSpaceDN/>
        <w:spacing w:line="312" w:lineRule="auto"/>
        <w:ind w:left="709" w:hanging="283"/>
        <w:jc w:val="both"/>
        <w:rPr>
          <w:sz w:val="20"/>
          <w:szCs w:val="20"/>
        </w:rPr>
      </w:pPr>
      <w:r w:rsidRPr="007606F3">
        <w:rPr>
          <w:sz w:val="20"/>
          <w:szCs w:val="20"/>
        </w:rPr>
        <w:t>Volkswagen/</w:t>
      </w:r>
      <w:proofErr w:type="spellStart"/>
      <w:r w:rsidRPr="007606F3">
        <w:rPr>
          <w:sz w:val="20"/>
          <w:szCs w:val="20"/>
        </w:rPr>
        <w:t>Wietmarscher</w:t>
      </w:r>
      <w:proofErr w:type="spellEnd"/>
      <w:r w:rsidRPr="007606F3">
        <w:rPr>
          <w:sz w:val="20"/>
          <w:szCs w:val="20"/>
        </w:rPr>
        <w:t xml:space="preserve"> (LT-35)</w:t>
      </w:r>
      <w:r w:rsidRPr="007606F3">
        <w:rPr>
          <w:sz w:val="20"/>
          <w:szCs w:val="20"/>
        </w:rPr>
        <w:tab/>
        <w:t>- 1 szt.</w:t>
      </w:r>
    </w:p>
    <w:p w14:paraId="38AC4E36" w14:textId="77777777" w:rsidR="009F231B" w:rsidRPr="007606F3" w:rsidRDefault="009F231B">
      <w:pPr>
        <w:widowControl w:val="0"/>
        <w:numPr>
          <w:ilvl w:val="2"/>
          <w:numId w:val="41"/>
        </w:numPr>
        <w:tabs>
          <w:tab w:val="clear" w:pos="2328"/>
          <w:tab w:val="num" w:pos="709"/>
        </w:tabs>
        <w:autoSpaceDN/>
        <w:spacing w:line="312" w:lineRule="auto"/>
        <w:ind w:left="709" w:hanging="283"/>
        <w:jc w:val="both"/>
        <w:rPr>
          <w:sz w:val="20"/>
          <w:szCs w:val="20"/>
        </w:rPr>
      </w:pPr>
      <w:r w:rsidRPr="007606F3">
        <w:rPr>
          <w:sz w:val="20"/>
          <w:szCs w:val="20"/>
        </w:rPr>
        <w:t>Volkswagen LT – 35</w:t>
      </w:r>
      <w:r w:rsidRPr="007606F3">
        <w:rPr>
          <w:sz w:val="20"/>
          <w:szCs w:val="20"/>
        </w:rPr>
        <w:tab/>
      </w:r>
      <w:r w:rsidRPr="007606F3">
        <w:rPr>
          <w:sz w:val="20"/>
          <w:szCs w:val="20"/>
        </w:rPr>
        <w:tab/>
      </w:r>
      <w:r w:rsidRPr="007606F3">
        <w:rPr>
          <w:sz w:val="20"/>
          <w:szCs w:val="20"/>
        </w:rPr>
        <w:tab/>
        <w:t>- 1 szt.</w:t>
      </w:r>
    </w:p>
    <w:p w14:paraId="454135A0" w14:textId="77777777" w:rsidR="009F231B" w:rsidRPr="007606F3" w:rsidRDefault="009F231B">
      <w:pPr>
        <w:widowControl w:val="0"/>
        <w:numPr>
          <w:ilvl w:val="2"/>
          <w:numId w:val="41"/>
        </w:numPr>
        <w:tabs>
          <w:tab w:val="clear" w:pos="2328"/>
          <w:tab w:val="num" w:pos="709"/>
        </w:tabs>
        <w:autoSpaceDN/>
        <w:spacing w:line="312" w:lineRule="auto"/>
        <w:ind w:left="709" w:hanging="283"/>
        <w:jc w:val="both"/>
        <w:rPr>
          <w:sz w:val="20"/>
          <w:szCs w:val="20"/>
        </w:rPr>
      </w:pPr>
      <w:r w:rsidRPr="007606F3">
        <w:rPr>
          <w:sz w:val="20"/>
          <w:szCs w:val="20"/>
        </w:rPr>
        <w:t>Mercedes Sprinter 313 CDI</w:t>
      </w:r>
      <w:r w:rsidRPr="007606F3">
        <w:rPr>
          <w:sz w:val="20"/>
          <w:szCs w:val="20"/>
        </w:rPr>
        <w:tab/>
      </w:r>
      <w:r w:rsidRPr="007606F3">
        <w:rPr>
          <w:sz w:val="20"/>
          <w:szCs w:val="20"/>
        </w:rPr>
        <w:tab/>
        <w:t>- 1 szt.</w:t>
      </w:r>
    </w:p>
    <w:p w14:paraId="71B303F4" w14:textId="77777777" w:rsidR="009F231B" w:rsidRPr="007606F3" w:rsidRDefault="009F231B">
      <w:pPr>
        <w:widowControl w:val="0"/>
        <w:numPr>
          <w:ilvl w:val="2"/>
          <w:numId w:val="41"/>
        </w:numPr>
        <w:tabs>
          <w:tab w:val="clear" w:pos="2328"/>
          <w:tab w:val="num" w:pos="709"/>
        </w:tabs>
        <w:autoSpaceDN/>
        <w:spacing w:line="312" w:lineRule="auto"/>
        <w:ind w:left="709" w:hanging="283"/>
        <w:jc w:val="both"/>
        <w:rPr>
          <w:sz w:val="20"/>
          <w:szCs w:val="20"/>
        </w:rPr>
      </w:pPr>
      <w:r w:rsidRPr="007606F3">
        <w:rPr>
          <w:sz w:val="20"/>
          <w:szCs w:val="20"/>
        </w:rPr>
        <w:t>Fiat/AMZ-Kutno 250/SC Ducato</w:t>
      </w:r>
      <w:r w:rsidRPr="007606F3">
        <w:rPr>
          <w:sz w:val="20"/>
          <w:szCs w:val="20"/>
        </w:rPr>
        <w:tab/>
      </w:r>
      <w:r w:rsidRPr="007606F3">
        <w:rPr>
          <w:sz w:val="20"/>
          <w:szCs w:val="20"/>
        </w:rPr>
        <w:tab/>
        <w:t>- 1 szt.</w:t>
      </w:r>
    </w:p>
    <w:p w14:paraId="7BAB96C2" w14:textId="77777777" w:rsidR="009F231B" w:rsidRPr="007606F3" w:rsidRDefault="009F231B" w:rsidP="009F231B">
      <w:pPr>
        <w:spacing w:line="312" w:lineRule="auto"/>
        <w:rPr>
          <w:sz w:val="10"/>
          <w:szCs w:val="10"/>
        </w:rPr>
      </w:pPr>
    </w:p>
    <w:p w14:paraId="00C378B5" w14:textId="77777777" w:rsidR="009F231B" w:rsidRPr="007606F3" w:rsidRDefault="009F231B">
      <w:pPr>
        <w:widowControl w:val="0"/>
        <w:numPr>
          <w:ilvl w:val="0"/>
          <w:numId w:val="41"/>
        </w:numPr>
        <w:tabs>
          <w:tab w:val="clear" w:pos="1080"/>
          <w:tab w:val="left" w:pos="426"/>
        </w:tabs>
        <w:autoSpaceDN/>
        <w:spacing w:line="312" w:lineRule="auto"/>
        <w:ind w:hanging="1080"/>
        <w:jc w:val="both"/>
        <w:rPr>
          <w:sz w:val="20"/>
          <w:szCs w:val="20"/>
        </w:rPr>
      </w:pPr>
      <w:r w:rsidRPr="007606F3">
        <w:rPr>
          <w:sz w:val="20"/>
          <w:szCs w:val="20"/>
        </w:rPr>
        <w:t>Wymagania Zamawiającego w stosunku do Wykonawcy:</w:t>
      </w:r>
    </w:p>
    <w:p w14:paraId="65FA5E57" w14:textId="77777777" w:rsidR="009F231B" w:rsidRPr="007606F3" w:rsidRDefault="009F231B" w:rsidP="009F231B">
      <w:pPr>
        <w:tabs>
          <w:tab w:val="left" w:pos="426"/>
        </w:tabs>
        <w:spacing w:line="312" w:lineRule="auto"/>
        <w:jc w:val="both"/>
        <w:rPr>
          <w:sz w:val="10"/>
          <w:szCs w:val="10"/>
        </w:rPr>
      </w:pPr>
    </w:p>
    <w:p w14:paraId="51021E5A" w14:textId="77777777" w:rsidR="009F231B" w:rsidRPr="007606F3" w:rsidRDefault="009F231B">
      <w:pPr>
        <w:widowControl w:val="0"/>
        <w:numPr>
          <w:ilvl w:val="1"/>
          <w:numId w:val="41"/>
        </w:numPr>
        <w:tabs>
          <w:tab w:val="clear" w:pos="1440"/>
          <w:tab w:val="num" w:pos="709"/>
        </w:tabs>
        <w:autoSpaceDN/>
        <w:spacing w:line="312" w:lineRule="auto"/>
        <w:ind w:left="709" w:hanging="283"/>
        <w:jc w:val="both"/>
        <w:rPr>
          <w:sz w:val="20"/>
          <w:szCs w:val="20"/>
        </w:rPr>
      </w:pPr>
      <w:r w:rsidRPr="007606F3">
        <w:rPr>
          <w:sz w:val="20"/>
          <w:szCs w:val="20"/>
        </w:rPr>
        <w:t>Samodzielne wykonywanie obsługi technicznej napraw bieżących pojazdów co najmniej w zakresie:</w:t>
      </w:r>
    </w:p>
    <w:p w14:paraId="59533377" w14:textId="77777777" w:rsidR="009F231B" w:rsidRPr="007606F3" w:rsidRDefault="009F231B">
      <w:pPr>
        <w:widowControl w:val="0"/>
        <w:numPr>
          <w:ilvl w:val="2"/>
          <w:numId w:val="41"/>
        </w:numPr>
        <w:tabs>
          <w:tab w:val="clear" w:pos="2328"/>
          <w:tab w:val="num" w:pos="709"/>
        </w:tabs>
        <w:autoSpaceDN/>
        <w:spacing w:line="312" w:lineRule="auto"/>
        <w:ind w:left="709" w:hanging="283"/>
        <w:jc w:val="both"/>
        <w:rPr>
          <w:sz w:val="20"/>
          <w:szCs w:val="20"/>
        </w:rPr>
      </w:pPr>
      <w:r w:rsidRPr="007606F3">
        <w:rPr>
          <w:sz w:val="20"/>
          <w:szCs w:val="20"/>
        </w:rPr>
        <w:t>obsługi pojazdów OT-1, OT-2,</w:t>
      </w:r>
    </w:p>
    <w:p w14:paraId="67EA5516" w14:textId="77777777" w:rsidR="009F231B" w:rsidRPr="007606F3" w:rsidRDefault="009F231B">
      <w:pPr>
        <w:widowControl w:val="0"/>
        <w:numPr>
          <w:ilvl w:val="2"/>
          <w:numId w:val="41"/>
        </w:numPr>
        <w:tabs>
          <w:tab w:val="clear" w:pos="2328"/>
          <w:tab w:val="num" w:pos="709"/>
        </w:tabs>
        <w:autoSpaceDN/>
        <w:spacing w:line="312" w:lineRule="auto"/>
        <w:ind w:left="709" w:hanging="283"/>
        <w:jc w:val="both"/>
        <w:rPr>
          <w:sz w:val="20"/>
          <w:szCs w:val="20"/>
        </w:rPr>
      </w:pPr>
      <w:r w:rsidRPr="007606F3">
        <w:rPr>
          <w:sz w:val="20"/>
          <w:szCs w:val="20"/>
        </w:rPr>
        <w:t>napraw mechaniki zawieszenia i układu kierowniczego,</w:t>
      </w:r>
    </w:p>
    <w:p w14:paraId="23CF2CAC" w14:textId="77777777" w:rsidR="009F231B" w:rsidRPr="007606F3" w:rsidRDefault="009F231B">
      <w:pPr>
        <w:widowControl w:val="0"/>
        <w:numPr>
          <w:ilvl w:val="2"/>
          <w:numId w:val="41"/>
        </w:numPr>
        <w:tabs>
          <w:tab w:val="clear" w:pos="2328"/>
          <w:tab w:val="num" w:pos="709"/>
        </w:tabs>
        <w:autoSpaceDN/>
        <w:spacing w:line="312" w:lineRule="auto"/>
        <w:ind w:left="709" w:hanging="283"/>
        <w:jc w:val="both"/>
        <w:rPr>
          <w:sz w:val="20"/>
          <w:szCs w:val="20"/>
        </w:rPr>
      </w:pPr>
      <w:r w:rsidRPr="007606F3">
        <w:rPr>
          <w:sz w:val="20"/>
          <w:szCs w:val="20"/>
        </w:rPr>
        <w:t>napraw układów hamulców i przeniesienia napędu,</w:t>
      </w:r>
    </w:p>
    <w:p w14:paraId="5DF189BD" w14:textId="77777777" w:rsidR="009F231B" w:rsidRPr="007606F3" w:rsidRDefault="009F231B">
      <w:pPr>
        <w:widowControl w:val="0"/>
        <w:numPr>
          <w:ilvl w:val="2"/>
          <w:numId w:val="41"/>
        </w:numPr>
        <w:tabs>
          <w:tab w:val="clear" w:pos="2328"/>
          <w:tab w:val="num" w:pos="709"/>
        </w:tabs>
        <w:autoSpaceDN/>
        <w:spacing w:line="312" w:lineRule="auto"/>
        <w:ind w:left="709" w:hanging="283"/>
        <w:jc w:val="both"/>
        <w:rPr>
          <w:sz w:val="20"/>
          <w:szCs w:val="20"/>
        </w:rPr>
      </w:pPr>
      <w:r w:rsidRPr="007606F3">
        <w:rPr>
          <w:sz w:val="20"/>
          <w:szCs w:val="20"/>
        </w:rPr>
        <w:t>napraw blacharsko- lakierniczych i konserwacji,</w:t>
      </w:r>
    </w:p>
    <w:p w14:paraId="163E0DE6" w14:textId="77777777" w:rsidR="009F231B" w:rsidRPr="007606F3" w:rsidRDefault="009F231B">
      <w:pPr>
        <w:widowControl w:val="0"/>
        <w:numPr>
          <w:ilvl w:val="2"/>
          <w:numId w:val="41"/>
        </w:numPr>
        <w:tabs>
          <w:tab w:val="clear" w:pos="2328"/>
          <w:tab w:val="num" w:pos="709"/>
        </w:tabs>
        <w:autoSpaceDN/>
        <w:spacing w:line="312" w:lineRule="auto"/>
        <w:ind w:left="709" w:hanging="283"/>
        <w:jc w:val="both"/>
        <w:rPr>
          <w:sz w:val="20"/>
          <w:szCs w:val="20"/>
        </w:rPr>
      </w:pPr>
      <w:r w:rsidRPr="007606F3">
        <w:rPr>
          <w:sz w:val="20"/>
          <w:szCs w:val="20"/>
        </w:rPr>
        <w:t>napraw silników,</w:t>
      </w:r>
    </w:p>
    <w:p w14:paraId="65A7FC28" w14:textId="77777777" w:rsidR="009F231B" w:rsidRPr="007606F3" w:rsidRDefault="009F231B">
      <w:pPr>
        <w:widowControl w:val="0"/>
        <w:numPr>
          <w:ilvl w:val="2"/>
          <w:numId w:val="41"/>
        </w:numPr>
        <w:tabs>
          <w:tab w:val="clear" w:pos="2328"/>
          <w:tab w:val="num" w:pos="709"/>
        </w:tabs>
        <w:autoSpaceDN/>
        <w:spacing w:line="312" w:lineRule="auto"/>
        <w:ind w:left="709" w:hanging="283"/>
        <w:jc w:val="both"/>
        <w:rPr>
          <w:sz w:val="20"/>
          <w:szCs w:val="20"/>
        </w:rPr>
      </w:pPr>
      <w:r w:rsidRPr="007606F3">
        <w:rPr>
          <w:sz w:val="20"/>
          <w:szCs w:val="20"/>
        </w:rPr>
        <w:t>nieskomplikowanych napraw instalacji elektrycznej (nie wymagających specjalistycznego wyposażenia).</w:t>
      </w:r>
    </w:p>
    <w:p w14:paraId="78816EEF" w14:textId="77777777" w:rsidR="009F231B" w:rsidRPr="007606F3" w:rsidRDefault="009F231B">
      <w:pPr>
        <w:widowControl w:val="0"/>
        <w:numPr>
          <w:ilvl w:val="1"/>
          <w:numId w:val="41"/>
        </w:numPr>
        <w:tabs>
          <w:tab w:val="clear" w:pos="1440"/>
          <w:tab w:val="num" w:pos="709"/>
        </w:tabs>
        <w:autoSpaceDN/>
        <w:spacing w:line="312" w:lineRule="auto"/>
        <w:ind w:left="709" w:hanging="283"/>
        <w:jc w:val="both"/>
        <w:rPr>
          <w:sz w:val="20"/>
          <w:szCs w:val="20"/>
        </w:rPr>
      </w:pPr>
      <w:r w:rsidRPr="007606F3">
        <w:rPr>
          <w:sz w:val="20"/>
          <w:szCs w:val="20"/>
        </w:rPr>
        <w:t>Posiadanie odpowiedniego potencjału i wiedzy niezbędnej do realizacji zamówienia.</w:t>
      </w:r>
    </w:p>
    <w:p w14:paraId="1889AFF4" w14:textId="77777777" w:rsidR="009F231B" w:rsidRPr="007606F3" w:rsidRDefault="009F231B">
      <w:pPr>
        <w:widowControl w:val="0"/>
        <w:numPr>
          <w:ilvl w:val="1"/>
          <w:numId w:val="41"/>
        </w:numPr>
        <w:tabs>
          <w:tab w:val="clear" w:pos="1440"/>
          <w:tab w:val="num" w:pos="709"/>
        </w:tabs>
        <w:autoSpaceDN/>
        <w:spacing w:line="312" w:lineRule="auto"/>
        <w:ind w:left="709" w:hanging="284"/>
        <w:jc w:val="both"/>
        <w:rPr>
          <w:sz w:val="20"/>
          <w:szCs w:val="20"/>
        </w:rPr>
      </w:pPr>
      <w:r w:rsidRPr="007606F3">
        <w:rPr>
          <w:sz w:val="20"/>
          <w:szCs w:val="20"/>
        </w:rPr>
        <w:t>Wykonanie napraw z należytą starannością, zgodnie z technologią napraw dla danego typu pojazdu.</w:t>
      </w:r>
    </w:p>
    <w:p w14:paraId="752FD11F" w14:textId="77777777" w:rsidR="009F231B" w:rsidRPr="007606F3" w:rsidRDefault="009F231B">
      <w:pPr>
        <w:widowControl w:val="0"/>
        <w:numPr>
          <w:ilvl w:val="1"/>
          <w:numId w:val="41"/>
        </w:numPr>
        <w:tabs>
          <w:tab w:val="clear" w:pos="1440"/>
          <w:tab w:val="num" w:pos="709"/>
        </w:tabs>
        <w:autoSpaceDN/>
        <w:spacing w:line="312" w:lineRule="auto"/>
        <w:ind w:left="709" w:hanging="284"/>
        <w:jc w:val="both"/>
        <w:rPr>
          <w:sz w:val="20"/>
          <w:szCs w:val="20"/>
        </w:rPr>
      </w:pPr>
      <w:r w:rsidRPr="007606F3">
        <w:rPr>
          <w:sz w:val="20"/>
          <w:szCs w:val="20"/>
        </w:rPr>
        <w:t>Udzielenie co najmniej 6-cio miesięcznej gwarancji na naprawę mechaniczną i 24 miesięcznej na naprawy blacharsko-lakiernicze. W przypadku użycia oryginalnych części zamiennych na okres gwarancji części.</w:t>
      </w:r>
    </w:p>
    <w:p w14:paraId="467675EB" w14:textId="77777777" w:rsidR="009F231B" w:rsidRPr="007606F3" w:rsidRDefault="009F231B">
      <w:pPr>
        <w:widowControl w:val="0"/>
        <w:numPr>
          <w:ilvl w:val="1"/>
          <w:numId w:val="41"/>
        </w:numPr>
        <w:tabs>
          <w:tab w:val="clear" w:pos="1440"/>
          <w:tab w:val="num" w:pos="709"/>
        </w:tabs>
        <w:autoSpaceDN/>
        <w:spacing w:line="312" w:lineRule="auto"/>
        <w:ind w:left="709" w:hanging="283"/>
        <w:jc w:val="both"/>
        <w:rPr>
          <w:sz w:val="20"/>
          <w:szCs w:val="20"/>
        </w:rPr>
      </w:pPr>
      <w:r w:rsidRPr="007606F3">
        <w:rPr>
          <w:sz w:val="20"/>
          <w:szCs w:val="20"/>
        </w:rPr>
        <w:t>Wykorzystywane do wykonania obsługi technicznej i napraw materiały eksploatacyjne i części zamienne dostarcza Wykonawca. (Zalecane jest stosowanie części porównywalnej jakości lub zamienników wysokiej jakości, przy czym ceny części i materiałów nie mog</w:t>
      </w:r>
      <w:r>
        <w:rPr>
          <w:sz w:val="20"/>
          <w:szCs w:val="20"/>
        </w:rPr>
        <w:t>ą</w:t>
      </w:r>
      <w:r w:rsidRPr="007606F3">
        <w:rPr>
          <w:sz w:val="20"/>
          <w:szCs w:val="20"/>
        </w:rPr>
        <w:t xml:space="preserve"> odbiegać od średnich notowań rynkowych).</w:t>
      </w:r>
    </w:p>
    <w:p w14:paraId="49968253" w14:textId="77777777" w:rsidR="009F231B" w:rsidRPr="007606F3" w:rsidRDefault="009F231B">
      <w:pPr>
        <w:widowControl w:val="0"/>
        <w:numPr>
          <w:ilvl w:val="1"/>
          <w:numId w:val="41"/>
        </w:numPr>
        <w:tabs>
          <w:tab w:val="clear" w:pos="1440"/>
          <w:tab w:val="num" w:pos="709"/>
        </w:tabs>
        <w:autoSpaceDN/>
        <w:spacing w:line="312" w:lineRule="auto"/>
        <w:ind w:left="709" w:hanging="283"/>
        <w:jc w:val="both"/>
        <w:rPr>
          <w:sz w:val="20"/>
          <w:szCs w:val="20"/>
        </w:rPr>
      </w:pPr>
      <w:r w:rsidRPr="007606F3">
        <w:rPr>
          <w:sz w:val="20"/>
          <w:szCs w:val="20"/>
        </w:rPr>
        <w:t>Utylizacja zużytych części i materiałów eksploatacyjnych w tym akumulatorów.</w:t>
      </w:r>
    </w:p>
    <w:p w14:paraId="2E128EB5" w14:textId="77777777" w:rsidR="009F231B" w:rsidRPr="007606F3" w:rsidRDefault="009F231B">
      <w:pPr>
        <w:widowControl w:val="0"/>
        <w:numPr>
          <w:ilvl w:val="1"/>
          <w:numId w:val="41"/>
        </w:numPr>
        <w:tabs>
          <w:tab w:val="clear" w:pos="1440"/>
          <w:tab w:val="num" w:pos="709"/>
        </w:tabs>
        <w:autoSpaceDN/>
        <w:spacing w:line="312" w:lineRule="auto"/>
        <w:ind w:left="709" w:hanging="283"/>
        <w:jc w:val="both"/>
        <w:rPr>
          <w:sz w:val="20"/>
          <w:szCs w:val="20"/>
        </w:rPr>
      </w:pPr>
      <w:r w:rsidRPr="007606F3">
        <w:rPr>
          <w:sz w:val="20"/>
          <w:szCs w:val="20"/>
        </w:rPr>
        <w:t xml:space="preserve">Naprawy główne silników, skrzyń biegów, przekładni głównych, specjalistycznych napraw instalacji elektrycznej, ogrzewania, klimatyzacji </w:t>
      </w:r>
      <w:r>
        <w:rPr>
          <w:sz w:val="20"/>
          <w:szCs w:val="20"/>
        </w:rPr>
        <w:t>oraz regeneracja części może być</w:t>
      </w:r>
      <w:r w:rsidRPr="007606F3">
        <w:rPr>
          <w:sz w:val="20"/>
          <w:szCs w:val="20"/>
        </w:rPr>
        <w:t xml:space="preserve"> wykonywana przez Podwykonawców.</w:t>
      </w:r>
    </w:p>
    <w:p w14:paraId="18F98674" w14:textId="77777777" w:rsidR="009F231B" w:rsidRPr="007606F3" w:rsidRDefault="009F231B" w:rsidP="009F231B">
      <w:pPr>
        <w:tabs>
          <w:tab w:val="num" w:pos="709"/>
        </w:tabs>
        <w:spacing w:line="312" w:lineRule="auto"/>
        <w:jc w:val="both"/>
        <w:rPr>
          <w:sz w:val="10"/>
          <w:szCs w:val="10"/>
        </w:rPr>
      </w:pPr>
    </w:p>
    <w:p w14:paraId="37A7DBAB" w14:textId="77777777" w:rsidR="009F231B" w:rsidRPr="007606F3" w:rsidRDefault="009F231B">
      <w:pPr>
        <w:widowControl w:val="0"/>
        <w:numPr>
          <w:ilvl w:val="0"/>
          <w:numId w:val="41"/>
        </w:numPr>
        <w:tabs>
          <w:tab w:val="clear" w:pos="1080"/>
          <w:tab w:val="left" w:pos="426"/>
        </w:tabs>
        <w:autoSpaceDN/>
        <w:spacing w:line="312" w:lineRule="auto"/>
        <w:ind w:hanging="1080"/>
        <w:jc w:val="both"/>
        <w:rPr>
          <w:sz w:val="20"/>
          <w:szCs w:val="20"/>
        </w:rPr>
      </w:pPr>
      <w:r w:rsidRPr="007606F3">
        <w:rPr>
          <w:sz w:val="20"/>
          <w:szCs w:val="20"/>
        </w:rPr>
        <w:t>Zasady wykonania obsługi technicznej i naprawy.</w:t>
      </w:r>
    </w:p>
    <w:p w14:paraId="3DA30C8F" w14:textId="77777777" w:rsidR="009F231B" w:rsidRPr="007606F3" w:rsidRDefault="009F231B" w:rsidP="009F231B">
      <w:pPr>
        <w:tabs>
          <w:tab w:val="left" w:pos="426"/>
        </w:tabs>
        <w:spacing w:line="312" w:lineRule="auto"/>
        <w:jc w:val="both"/>
        <w:rPr>
          <w:sz w:val="10"/>
          <w:szCs w:val="10"/>
        </w:rPr>
      </w:pPr>
    </w:p>
    <w:p w14:paraId="332590D5" w14:textId="77777777" w:rsidR="009F231B" w:rsidRPr="007606F3" w:rsidRDefault="009F231B">
      <w:pPr>
        <w:widowControl w:val="0"/>
        <w:numPr>
          <w:ilvl w:val="1"/>
          <w:numId w:val="41"/>
        </w:numPr>
        <w:tabs>
          <w:tab w:val="clear" w:pos="1440"/>
          <w:tab w:val="num" w:pos="709"/>
        </w:tabs>
        <w:autoSpaceDN/>
        <w:spacing w:line="312" w:lineRule="auto"/>
        <w:ind w:left="709" w:hanging="283"/>
        <w:jc w:val="both"/>
        <w:rPr>
          <w:sz w:val="20"/>
          <w:szCs w:val="20"/>
        </w:rPr>
      </w:pPr>
      <w:r w:rsidRPr="007606F3">
        <w:rPr>
          <w:sz w:val="20"/>
          <w:szCs w:val="20"/>
        </w:rPr>
        <w:t>Pojazd dostarczany jest do wykonawcy po wcześniejszym uzgodnieniu terminu w przypadku planowanych obsług technicznych i napraw (co najmniej 2 dni robocze), natomiast w przypadku awarii natychmiast po wcześniejszym powiadomieniu,</w:t>
      </w:r>
    </w:p>
    <w:p w14:paraId="43320EC6" w14:textId="77777777" w:rsidR="009F231B" w:rsidRPr="007606F3" w:rsidRDefault="009F231B">
      <w:pPr>
        <w:widowControl w:val="0"/>
        <w:numPr>
          <w:ilvl w:val="1"/>
          <w:numId w:val="41"/>
        </w:numPr>
        <w:tabs>
          <w:tab w:val="clear" w:pos="1440"/>
          <w:tab w:val="num" w:pos="709"/>
        </w:tabs>
        <w:autoSpaceDN/>
        <w:spacing w:line="312" w:lineRule="auto"/>
        <w:ind w:left="709" w:hanging="283"/>
        <w:jc w:val="both"/>
        <w:rPr>
          <w:sz w:val="20"/>
          <w:szCs w:val="20"/>
        </w:rPr>
      </w:pPr>
      <w:r w:rsidRPr="007606F3">
        <w:rPr>
          <w:sz w:val="20"/>
          <w:szCs w:val="20"/>
        </w:rPr>
        <w:t>Przyjęcie pojazdu odbywa się na podstawie zlecenia naprawy wystawionego w dwóch egzemplarzach.</w:t>
      </w:r>
    </w:p>
    <w:p w14:paraId="726DA223" w14:textId="77777777" w:rsidR="009F231B" w:rsidRPr="007606F3" w:rsidRDefault="009F231B">
      <w:pPr>
        <w:widowControl w:val="0"/>
        <w:numPr>
          <w:ilvl w:val="1"/>
          <w:numId w:val="41"/>
        </w:numPr>
        <w:tabs>
          <w:tab w:val="clear" w:pos="1440"/>
          <w:tab w:val="num" w:pos="709"/>
        </w:tabs>
        <w:autoSpaceDN/>
        <w:spacing w:line="312" w:lineRule="auto"/>
        <w:ind w:left="709" w:hanging="283"/>
        <w:jc w:val="both"/>
        <w:rPr>
          <w:sz w:val="20"/>
          <w:szCs w:val="20"/>
        </w:rPr>
      </w:pPr>
      <w:r w:rsidRPr="007606F3">
        <w:rPr>
          <w:sz w:val="20"/>
          <w:szCs w:val="20"/>
        </w:rPr>
        <w:t>Po przyjęciu pojazdu Wykonawca bezzwłoczne przystępuje do wykonywania naprawy (obsługi technicznej),</w:t>
      </w:r>
    </w:p>
    <w:p w14:paraId="72F1FB3E" w14:textId="77777777" w:rsidR="009F231B" w:rsidRPr="007606F3" w:rsidRDefault="009F231B">
      <w:pPr>
        <w:widowControl w:val="0"/>
        <w:numPr>
          <w:ilvl w:val="1"/>
          <w:numId w:val="41"/>
        </w:numPr>
        <w:tabs>
          <w:tab w:val="clear" w:pos="1440"/>
          <w:tab w:val="num" w:pos="709"/>
        </w:tabs>
        <w:autoSpaceDN/>
        <w:spacing w:line="312" w:lineRule="auto"/>
        <w:ind w:left="709" w:hanging="283"/>
        <w:jc w:val="both"/>
        <w:rPr>
          <w:sz w:val="20"/>
          <w:szCs w:val="20"/>
        </w:rPr>
      </w:pPr>
      <w:r w:rsidRPr="007606F3">
        <w:rPr>
          <w:sz w:val="20"/>
          <w:szCs w:val="20"/>
        </w:rPr>
        <w:t>Czas wykonania naprawy i obsługi liczony od dostarczenia pojazdu przez Zamawiającego do odbioru lub powiadomieniu przez Wykonawcę o wykonaniu usługi nie powinien przekroczyć:</w:t>
      </w:r>
    </w:p>
    <w:p w14:paraId="48407455" w14:textId="77777777" w:rsidR="009F231B" w:rsidRPr="007606F3" w:rsidRDefault="009F231B">
      <w:pPr>
        <w:widowControl w:val="0"/>
        <w:numPr>
          <w:ilvl w:val="2"/>
          <w:numId w:val="41"/>
        </w:numPr>
        <w:tabs>
          <w:tab w:val="clear" w:pos="2328"/>
          <w:tab w:val="num" w:pos="709"/>
        </w:tabs>
        <w:autoSpaceDN/>
        <w:spacing w:line="312" w:lineRule="auto"/>
        <w:ind w:left="709" w:hanging="283"/>
        <w:jc w:val="both"/>
        <w:rPr>
          <w:sz w:val="20"/>
          <w:szCs w:val="20"/>
        </w:rPr>
      </w:pPr>
      <w:r w:rsidRPr="007606F3">
        <w:rPr>
          <w:sz w:val="20"/>
          <w:szCs w:val="20"/>
        </w:rPr>
        <w:t>obsługi technicznej - 24 godziny,</w:t>
      </w:r>
    </w:p>
    <w:p w14:paraId="6BBBAFA0" w14:textId="77777777" w:rsidR="009F231B" w:rsidRPr="007606F3" w:rsidRDefault="009F231B">
      <w:pPr>
        <w:widowControl w:val="0"/>
        <w:numPr>
          <w:ilvl w:val="2"/>
          <w:numId w:val="41"/>
        </w:numPr>
        <w:tabs>
          <w:tab w:val="clear" w:pos="2328"/>
          <w:tab w:val="num" w:pos="709"/>
        </w:tabs>
        <w:autoSpaceDN/>
        <w:spacing w:line="312" w:lineRule="auto"/>
        <w:ind w:left="709" w:hanging="283"/>
        <w:jc w:val="both"/>
        <w:rPr>
          <w:sz w:val="20"/>
          <w:szCs w:val="20"/>
        </w:rPr>
      </w:pPr>
      <w:r w:rsidRPr="007606F3">
        <w:rPr>
          <w:sz w:val="20"/>
          <w:szCs w:val="20"/>
        </w:rPr>
        <w:t>napraw z wyłączeniem napraw głównych silników i blacharsko-lakierniczych oraz wymagających udziału podwykonawców 4 dni robocze i nie więcej jak 10 dni roboczych z udziałem Podwykonawców,</w:t>
      </w:r>
    </w:p>
    <w:p w14:paraId="1A4D89A9" w14:textId="77777777" w:rsidR="009F231B" w:rsidRPr="007606F3" w:rsidRDefault="009F231B">
      <w:pPr>
        <w:widowControl w:val="0"/>
        <w:numPr>
          <w:ilvl w:val="2"/>
          <w:numId w:val="41"/>
        </w:numPr>
        <w:tabs>
          <w:tab w:val="clear" w:pos="2328"/>
          <w:tab w:val="num" w:pos="709"/>
        </w:tabs>
        <w:autoSpaceDN/>
        <w:spacing w:line="312" w:lineRule="auto"/>
        <w:ind w:left="709" w:hanging="283"/>
        <w:jc w:val="both"/>
        <w:rPr>
          <w:sz w:val="20"/>
          <w:szCs w:val="20"/>
        </w:rPr>
      </w:pPr>
      <w:r w:rsidRPr="007606F3">
        <w:rPr>
          <w:sz w:val="20"/>
          <w:szCs w:val="20"/>
        </w:rPr>
        <w:t>naprawy główne silników do 15 dni roboczych łącznie z regeneracją wykonywaną u Podwykonawcy,</w:t>
      </w:r>
    </w:p>
    <w:p w14:paraId="60C9A47D" w14:textId="77777777" w:rsidR="009F231B" w:rsidRDefault="009F231B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BA6C7AD" w14:textId="0D07014D" w:rsidR="009F231B" w:rsidRPr="007606F3" w:rsidRDefault="009F231B">
      <w:pPr>
        <w:widowControl w:val="0"/>
        <w:numPr>
          <w:ilvl w:val="2"/>
          <w:numId w:val="41"/>
        </w:numPr>
        <w:tabs>
          <w:tab w:val="clear" w:pos="2328"/>
          <w:tab w:val="num" w:pos="709"/>
        </w:tabs>
        <w:autoSpaceDN/>
        <w:spacing w:line="312" w:lineRule="auto"/>
        <w:ind w:left="709" w:hanging="283"/>
        <w:jc w:val="both"/>
        <w:rPr>
          <w:sz w:val="20"/>
          <w:szCs w:val="20"/>
        </w:rPr>
      </w:pPr>
      <w:r w:rsidRPr="007606F3">
        <w:rPr>
          <w:sz w:val="20"/>
          <w:szCs w:val="20"/>
        </w:rPr>
        <w:lastRenderedPageBreak/>
        <w:t>naprawy blacharsko - lakiernicze i konserwacje w terminach uzgodnionych w zleceniu (przed przystąpieniem do naprawy, której wartość przekracza 500 zł brutto Wykonawca wykonuje wstępny kosztorys, który przedkłada do akceptacji Zamawiającemu),</w:t>
      </w:r>
    </w:p>
    <w:p w14:paraId="384702ED" w14:textId="77777777" w:rsidR="009F231B" w:rsidRPr="007606F3" w:rsidRDefault="009F231B">
      <w:pPr>
        <w:widowControl w:val="0"/>
        <w:numPr>
          <w:ilvl w:val="1"/>
          <w:numId w:val="41"/>
        </w:numPr>
        <w:tabs>
          <w:tab w:val="clear" w:pos="1440"/>
          <w:tab w:val="num" w:pos="709"/>
        </w:tabs>
        <w:autoSpaceDN/>
        <w:spacing w:line="312" w:lineRule="auto"/>
        <w:ind w:left="709" w:hanging="283"/>
        <w:jc w:val="both"/>
        <w:rPr>
          <w:sz w:val="20"/>
          <w:szCs w:val="20"/>
        </w:rPr>
      </w:pPr>
      <w:r w:rsidRPr="007606F3">
        <w:rPr>
          <w:sz w:val="20"/>
          <w:szCs w:val="20"/>
        </w:rPr>
        <w:t>Zamawiający udziela Wykonawcy pozwolenia na wykonanie jazdy próbnej do dziesięciu kilometrów bez informowania Zamawiającego.</w:t>
      </w:r>
    </w:p>
    <w:p w14:paraId="17481817" w14:textId="77777777" w:rsidR="009F231B" w:rsidRPr="007606F3" w:rsidRDefault="009F231B" w:rsidP="009F231B">
      <w:pPr>
        <w:tabs>
          <w:tab w:val="num" w:pos="709"/>
        </w:tabs>
        <w:spacing w:line="312" w:lineRule="auto"/>
        <w:jc w:val="both"/>
        <w:rPr>
          <w:sz w:val="10"/>
          <w:szCs w:val="10"/>
        </w:rPr>
      </w:pPr>
    </w:p>
    <w:p w14:paraId="43D0E39A" w14:textId="77777777" w:rsidR="009F231B" w:rsidRPr="007606F3" w:rsidRDefault="009F231B">
      <w:pPr>
        <w:widowControl w:val="0"/>
        <w:numPr>
          <w:ilvl w:val="0"/>
          <w:numId w:val="41"/>
        </w:numPr>
        <w:tabs>
          <w:tab w:val="clear" w:pos="1080"/>
          <w:tab w:val="left" w:pos="426"/>
        </w:tabs>
        <w:autoSpaceDN/>
        <w:spacing w:line="312" w:lineRule="auto"/>
        <w:ind w:hanging="1080"/>
        <w:jc w:val="both"/>
        <w:rPr>
          <w:sz w:val="20"/>
          <w:szCs w:val="20"/>
        </w:rPr>
      </w:pPr>
      <w:r w:rsidRPr="007606F3">
        <w:rPr>
          <w:sz w:val="20"/>
          <w:szCs w:val="20"/>
        </w:rPr>
        <w:t>Zasady rozliczenia usługi.</w:t>
      </w:r>
    </w:p>
    <w:p w14:paraId="3FB85C18" w14:textId="77777777" w:rsidR="009F231B" w:rsidRPr="007606F3" w:rsidRDefault="009F231B" w:rsidP="009F231B">
      <w:pPr>
        <w:tabs>
          <w:tab w:val="left" w:pos="426"/>
        </w:tabs>
        <w:spacing w:line="312" w:lineRule="auto"/>
        <w:jc w:val="both"/>
        <w:rPr>
          <w:sz w:val="10"/>
          <w:szCs w:val="10"/>
        </w:rPr>
      </w:pPr>
    </w:p>
    <w:p w14:paraId="1EB1D3B2" w14:textId="77777777" w:rsidR="009F231B" w:rsidRPr="007606F3" w:rsidRDefault="009F231B">
      <w:pPr>
        <w:widowControl w:val="0"/>
        <w:numPr>
          <w:ilvl w:val="1"/>
          <w:numId w:val="41"/>
        </w:numPr>
        <w:tabs>
          <w:tab w:val="clear" w:pos="1440"/>
          <w:tab w:val="num" w:pos="709"/>
        </w:tabs>
        <w:autoSpaceDN/>
        <w:spacing w:line="312" w:lineRule="auto"/>
        <w:ind w:hanging="1014"/>
        <w:jc w:val="both"/>
        <w:rPr>
          <w:sz w:val="20"/>
          <w:szCs w:val="20"/>
        </w:rPr>
      </w:pPr>
      <w:r w:rsidRPr="007606F3">
        <w:rPr>
          <w:sz w:val="20"/>
          <w:szCs w:val="20"/>
        </w:rPr>
        <w:t>Po wykonaniu usługi Wykonawca wystawia fakturę VAT, która zawiera:</w:t>
      </w:r>
    </w:p>
    <w:p w14:paraId="27131860" w14:textId="77777777" w:rsidR="009F231B" w:rsidRPr="007606F3" w:rsidRDefault="009F231B">
      <w:pPr>
        <w:widowControl w:val="0"/>
        <w:numPr>
          <w:ilvl w:val="2"/>
          <w:numId w:val="41"/>
        </w:numPr>
        <w:tabs>
          <w:tab w:val="clear" w:pos="2328"/>
          <w:tab w:val="num" w:pos="709"/>
        </w:tabs>
        <w:autoSpaceDN/>
        <w:spacing w:line="312" w:lineRule="auto"/>
        <w:ind w:left="709" w:hanging="283"/>
        <w:jc w:val="both"/>
        <w:rPr>
          <w:sz w:val="20"/>
          <w:szCs w:val="20"/>
        </w:rPr>
      </w:pPr>
      <w:r w:rsidRPr="007606F3">
        <w:rPr>
          <w:sz w:val="20"/>
          <w:szCs w:val="20"/>
        </w:rPr>
        <w:t>ilość roboczogodzin wykonywanej naprawy (obsługi),</w:t>
      </w:r>
    </w:p>
    <w:p w14:paraId="229AE402" w14:textId="77777777" w:rsidR="009F231B" w:rsidRPr="007606F3" w:rsidRDefault="009F231B">
      <w:pPr>
        <w:widowControl w:val="0"/>
        <w:numPr>
          <w:ilvl w:val="2"/>
          <w:numId w:val="41"/>
        </w:numPr>
        <w:tabs>
          <w:tab w:val="clear" w:pos="2328"/>
          <w:tab w:val="num" w:pos="709"/>
        </w:tabs>
        <w:autoSpaceDN/>
        <w:spacing w:line="312" w:lineRule="auto"/>
        <w:ind w:left="709" w:hanging="283"/>
        <w:jc w:val="both"/>
        <w:rPr>
          <w:sz w:val="20"/>
          <w:szCs w:val="20"/>
        </w:rPr>
      </w:pPr>
      <w:r w:rsidRPr="007606F3">
        <w:rPr>
          <w:sz w:val="20"/>
          <w:szCs w:val="20"/>
        </w:rPr>
        <w:t>cenę roboczogodziny,</w:t>
      </w:r>
    </w:p>
    <w:p w14:paraId="2B29DEFE" w14:textId="77777777" w:rsidR="009F231B" w:rsidRPr="007606F3" w:rsidRDefault="009F231B">
      <w:pPr>
        <w:widowControl w:val="0"/>
        <w:numPr>
          <w:ilvl w:val="2"/>
          <w:numId w:val="41"/>
        </w:numPr>
        <w:tabs>
          <w:tab w:val="clear" w:pos="2328"/>
          <w:tab w:val="num" w:pos="709"/>
        </w:tabs>
        <w:autoSpaceDN/>
        <w:spacing w:line="312" w:lineRule="auto"/>
        <w:ind w:left="709" w:hanging="283"/>
        <w:jc w:val="both"/>
        <w:rPr>
          <w:sz w:val="20"/>
          <w:szCs w:val="20"/>
        </w:rPr>
      </w:pPr>
      <w:r w:rsidRPr="007606F3">
        <w:rPr>
          <w:sz w:val="20"/>
          <w:szCs w:val="20"/>
        </w:rPr>
        <w:t>cenę i ilość użytych części zamiennych i materiałów,</w:t>
      </w:r>
    </w:p>
    <w:p w14:paraId="79BE1DF4" w14:textId="77777777" w:rsidR="009F231B" w:rsidRPr="007606F3" w:rsidRDefault="009F231B">
      <w:pPr>
        <w:widowControl w:val="0"/>
        <w:numPr>
          <w:ilvl w:val="2"/>
          <w:numId w:val="41"/>
        </w:numPr>
        <w:tabs>
          <w:tab w:val="clear" w:pos="2328"/>
          <w:tab w:val="num" w:pos="709"/>
        </w:tabs>
        <w:autoSpaceDN/>
        <w:spacing w:line="312" w:lineRule="auto"/>
        <w:ind w:left="709" w:hanging="283"/>
        <w:jc w:val="both"/>
        <w:rPr>
          <w:sz w:val="20"/>
          <w:szCs w:val="20"/>
        </w:rPr>
      </w:pPr>
      <w:r w:rsidRPr="007606F3">
        <w:rPr>
          <w:sz w:val="20"/>
          <w:szCs w:val="20"/>
        </w:rPr>
        <w:t>numer rejestracyjny pojazdu, którego dotyczy faktura,</w:t>
      </w:r>
    </w:p>
    <w:p w14:paraId="0D901DD2" w14:textId="77777777" w:rsidR="009F231B" w:rsidRPr="007606F3" w:rsidRDefault="009F231B">
      <w:pPr>
        <w:widowControl w:val="0"/>
        <w:numPr>
          <w:ilvl w:val="1"/>
          <w:numId w:val="41"/>
        </w:numPr>
        <w:tabs>
          <w:tab w:val="clear" w:pos="1440"/>
          <w:tab w:val="num" w:pos="709"/>
        </w:tabs>
        <w:autoSpaceDN/>
        <w:spacing w:line="312" w:lineRule="auto"/>
        <w:ind w:left="709" w:hanging="283"/>
        <w:jc w:val="both"/>
        <w:rPr>
          <w:sz w:val="20"/>
          <w:szCs w:val="20"/>
        </w:rPr>
      </w:pPr>
      <w:r w:rsidRPr="007606F3">
        <w:rPr>
          <w:sz w:val="20"/>
          <w:szCs w:val="20"/>
        </w:rPr>
        <w:t>Faktura powinna być wystawiona do 5 dniu od zakończenia naprawy.</w:t>
      </w:r>
    </w:p>
    <w:p w14:paraId="6CD4ACAC" w14:textId="0BD0C8D4" w:rsidR="009F231B" w:rsidRDefault="009F231B">
      <w:pPr>
        <w:widowControl w:val="0"/>
        <w:numPr>
          <w:ilvl w:val="1"/>
          <w:numId w:val="41"/>
        </w:numPr>
        <w:tabs>
          <w:tab w:val="clear" w:pos="1440"/>
          <w:tab w:val="num" w:pos="709"/>
        </w:tabs>
        <w:autoSpaceDN/>
        <w:spacing w:line="312" w:lineRule="auto"/>
        <w:ind w:left="709" w:hanging="283"/>
        <w:jc w:val="both"/>
        <w:rPr>
          <w:sz w:val="20"/>
          <w:szCs w:val="20"/>
        </w:rPr>
      </w:pPr>
      <w:r w:rsidRPr="007606F3">
        <w:rPr>
          <w:sz w:val="20"/>
          <w:szCs w:val="20"/>
        </w:rPr>
        <w:t>Dopuszcza się wystawianie faktur zbiorczych w przypadku wykonaniu drobnych napraw, któr</w:t>
      </w:r>
      <w:r>
        <w:rPr>
          <w:sz w:val="20"/>
          <w:szCs w:val="20"/>
        </w:rPr>
        <w:t xml:space="preserve">ych każda nie przekracza kwoty </w:t>
      </w:r>
      <w:r w:rsidRPr="007606F3">
        <w:rPr>
          <w:sz w:val="20"/>
          <w:szCs w:val="20"/>
        </w:rPr>
        <w:t>5</w:t>
      </w:r>
      <w:r>
        <w:rPr>
          <w:sz w:val="20"/>
          <w:szCs w:val="20"/>
        </w:rPr>
        <w:t>0</w:t>
      </w:r>
      <w:r w:rsidRPr="007606F3">
        <w:rPr>
          <w:sz w:val="20"/>
          <w:szCs w:val="20"/>
        </w:rPr>
        <w:t>0 zł brutto. W takim przypadku faktura musi być wystawiona do końca miesiąca w</w:t>
      </w:r>
      <w:r w:rsidR="00B310B7">
        <w:rPr>
          <w:sz w:val="20"/>
          <w:szCs w:val="20"/>
        </w:rPr>
        <w:t> </w:t>
      </w:r>
      <w:r w:rsidRPr="007606F3">
        <w:rPr>
          <w:sz w:val="20"/>
          <w:szCs w:val="20"/>
        </w:rPr>
        <w:t>którym zostały wykonane naprawy.</w:t>
      </w:r>
    </w:p>
    <w:p w14:paraId="1482BCB8" w14:textId="768E9AB5" w:rsidR="00142128" w:rsidRDefault="00142128" w:rsidP="006429F4">
      <w:pPr>
        <w:jc w:val="center"/>
        <w:rPr>
          <w:b/>
          <w:sz w:val="20"/>
          <w:szCs w:val="20"/>
        </w:rPr>
      </w:pPr>
    </w:p>
    <w:p w14:paraId="495E94CD" w14:textId="77777777" w:rsidR="006429F4" w:rsidRPr="00DC37A2" w:rsidRDefault="006429F4" w:rsidP="006429F4">
      <w:pPr>
        <w:tabs>
          <w:tab w:val="left" w:pos="284"/>
        </w:tabs>
        <w:ind w:left="283" w:hanging="283"/>
        <w:jc w:val="both"/>
        <w:rPr>
          <w:b/>
          <w:color w:val="000000"/>
          <w:sz w:val="10"/>
          <w:szCs w:val="10"/>
        </w:rPr>
      </w:pPr>
    </w:p>
    <w:p w14:paraId="087624B0" w14:textId="77777777" w:rsidR="009B2238" w:rsidRDefault="009B2238">
      <w:pPr>
        <w:suppressAutoHyphens w:val="0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68725424" w14:textId="2D468908" w:rsidR="006D07A1" w:rsidRDefault="00820432">
      <w:pPr>
        <w:pageBreakBefore/>
        <w:widowControl w:val="0"/>
        <w:tabs>
          <w:tab w:val="left" w:pos="0"/>
        </w:tabs>
        <w:spacing w:line="264" w:lineRule="auto"/>
        <w:ind w:left="540"/>
        <w:jc w:val="right"/>
      </w:pPr>
      <w:r>
        <w:rPr>
          <w:b/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1" allowOverlap="1" wp14:anchorId="1D3D0B5C" wp14:editId="07FEFC6B">
            <wp:simplePos x="0" y="0"/>
            <wp:positionH relativeFrom="column">
              <wp:posOffset>2540</wp:posOffset>
            </wp:positionH>
            <wp:positionV relativeFrom="paragraph">
              <wp:posOffset>423</wp:posOffset>
            </wp:positionV>
            <wp:extent cx="1455420" cy="598805"/>
            <wp:effectExtent l="0" t="0" r="0" b="0"/>
            <wp:wrapTight wrapText="bothSides">
              <wp:wrapPolygon edited="0">
                <wp:start x="0" y="0"/>
                <wp:lineTo x="0" y="19928"/>
                <wp:lineTo x="283" y="20615"/>
                <wp:lineTo x="20639" y="20615"/>
                <wp:lineTo x="21204" y="19241"/>
                <wp:lineTo x="21204" y="2062"/>
                <wp:lineTo x="20921" y="0"/>
                <wp:lineTo x="0" y="0"/>
              </wp:wrapPolygon>
            </wp:wrapTight>
            <wp:docPr id="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2CF">
        <w:rPr>
          <w:b/>
          <w:sz w:val="20"/>
          <w:szCs w:val="20"/>
        </w:rPr>
        <w:t xml:space="preserve">Załącznik nr </w:t>
      </w:r>
      <w:r w:rsidR="009B2238">
        <w:rPr>
          <w:b/>
          <w:sz w:val="20"/>
          <w:szCs w:val="20"/>
        </w:rPr>
        <w:t>2</w:t>
      </w:r>
    </w:p>
    <w:p w14:paraId="0512D08F" w14:textId="77777777" w:rsidR="006D07A1" w:rsidRDefault="006D07A1">
      <w:pPr>
        <w:jc w:val="center"/>
        <w:rPr>
          <w:b/>
          <w:sz w:val="20"/>
          <w:szCs w:val="20"/>
        </w:rPr>
      </w:pPr>
    </w:p>
    <w:p w14:paraId="3DD7AB82" w14:textId="53A1F85E" w:rsidR="006D07A1" w:rsidRDefault="00D922C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WZÓR FORMULARZA OFERTY</w:t>
      </w:r>
    </w:p>
    <w:p w14:paraId="15DB5E7D" w14:textId="77777777" w:rsidR="006D07A1" w:rsidRDefault="006D07A1">
      <w:pPr>
        <w:ind w:firstLine="3969"/>
        <w:rPr>
          <w:b/>
          <w:sz w:val="20"/>
          <w:szCs w:val="20"/>
        </w:rPr>
      </w:pPr>
    </w:p>
    <w:p w14:paraId="1BC4A719" w14:textId="77777777" w:rsidR="006D07A1" w:rsidRDefault="006D07A1">
      <w:pPr>
        <w:ind w:left="2340" w:firstLine="1800"/>
        <w:jc w:val="both"/>
        <w:rPr>
          <w:b/>
          <w:sz w:val="10"/>
          <w:szCs w:val="10"/>
        </w:rPr>
      </w:pPr>
    </w:p>
    <w:p w14:paraId="624B1AB5" w14:textId="27465158" w:rsidR="006D07A1" w:rsidRDefault="00D922CF">
      <w:pPr>
        <w:ind w:left="2340" w:firstLine="180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Samodzielny Publiczny Zespół</w:t>
      </w:r>
    </w:p>
    <w:p w14:paraId="764C8D88" w14:textId="77777777" w:rsidR="006D07A1" w:rsidRDefault="00D922CF">
      <w:pPr>
        <w:ind w:firstLine="4140"/>
        <w:rPr>
          <w:b/>
          <w:sz w:val="20"/>
          <w:szCs w:val="20"/>
        </w:rPr>
      </w:pPr>
      <w:r>
        <w:rPr>
          <w:b/>
          <w:sz w:val="20"/>
          <w:szCs w:val="20"/>
        </w:rPr>
        <w:t>Zakładów Opieki Zdrowotnej w Nisku</w:t>
      </w:r>
    </w:p>
    <w:p w14:paraId="71DE9D4E" w14:textId="77777777" w:rsidR="006D07A1" w:rsidRDefault="00D922CF">
      <w:pPr>
        <w:ind w:left="3969" w:firstLine="171"/>
        <w:rPr>
          <w:b/>
          <w:sz w:val="20"/>
          <w:szCs w:val="20"/>
        </w:rPr>
      </w:pPr>
      <w:r>
        <w:rPr>
          <w:b/>
          <w:sz w:val="20"/>
          <w:szCs w:val="20"/>
        </w:rPr>
        <w:t>ul. Kościuszki 1</w:t>
      </w:r>
    </w:p>
    <w:p w14:paraId="04459FC4" w14:textId="77777777" w:rsidR="006D07A1" w:rsidRDefault="00D922CF">
      <w:pPr>
        <w:ind w:left="3969" w:firstLine="171"/>
        <w:rPr>
          <w:b/>
          <w:sz w:val="20"/>
          <w:szCs w:val="20"/>
        </w:rPr>
      </w:pPr>
      <w:r>
        <w:rPr>
          <w:b/>
          <w:sz w:val="20"/>
          <w:szCs w:val="20"/>
        </w:rPr>
        <w:t>37-400 Nisko</w:t>
      </w:r>
    </w:p>
    <w:p w14:paraId="7E0EE15D" w14:textId="77777777" w:rsidR="006D07A1" w:rsidRDefault="006D07A1">
      <w:pPr>
        <w:jc w:val="both"/>
        <w:rPr>
          <w:sz w:val="20"/>
          <w:szCs w:val="20"/>
        </w:rPr>
      </w:pPr>
    </w:p>
    <w:p w14:paraId="52126168" w14:textId="585E45C4" w:rsidR="00FB259F" w:rsidRDefault="00FB259F" w:rsidP="00EE5C31">
      <w:pPr>
        <w:pStyle w:val="Tekstpodstawowywcity"/>
        <w:spacing w:after="0" w:line="288" w:lineRule="auto"/>
        <w:ind w:left="0" w:firstLine="284"/>
        <w:jc w:val="both"/>
        <w:rPr>
          <w:sz w:val="20"/>
          <w:szCs w:val="20"/>
        </w:rPr>
      </w:pPr>
      <w:r w:rsidRPr="00D16626">
        <w:rPr>
          <w:sz w:val="20"/>
          <w:szCs w:val="20"/>
        </w:rPr>
        <w:t>Nawiązując do za</w:t>
      </w:r>
      <w:r>
        <w:rPr>
          <w:sz w:val="20"/>
          <w:szCs w:val="20"/>
        </w:rPr>
        <w:t>proszenia do udziału w postępowaniu i złożenia oferty cenowej w postępowaniu prowadzonym w trybie za</w:t>
      </w:r>
      <w:r w:rsidRPr="00D16626">
        <w:rPr>
          <w:sz w:val="20"/>
          <w:szCs w:val="20"/>
        </w:rPr>
        <w:t xml:space="preserve">pytania ofertowego znak </w:t>
      </w:r>
      <w:r>
        <w:rPr>
          <w:sz w:val="20"/>
          <w:szCs w:val="20"/>
        </w:rPr>
        <w:t>Z.II.260.0</w:t>
      </w:r>
      <w:r w:rsidR="00B310B7">
        <w:rPr>
          <w:sz w:val="20"/>
          <w:szCs w:val="20"/>
        </w:rPr>
        <w:t>22</w:t>
      </w:r>
      <w:r>
        <w:rPr>
          <w:sz w:val="20"/>
          <w:szCs w:val="20"/>
        </w:rPr>
        <w:t>.Zp.202</w:t>
      </w:r>
      <w:r w:rsidR="00B310B7">
        <w:rPr>
          <w:sz w:val="20"/>
          <w:szCs w:val="20"/>
        </w:rPr>
        <w:t>3</w:t>
      </w:r>
      <w:r w:rsidRPr="00D16626">
        <w:rPr>
          <w:sz w:val="20"/>
          <w:szCs w:val="20"/>
        </w:rPr>
        <w:t xml:space="preserve"> na: </w:t>
      </w:r>
      <w:r w:rsidRPr="00ED5928">
        <w:rPr>
          <w:b/>
          <w:bCs/>
          <w:sz w:val="20"/>
          <w:szCs w:val="20"/>
        </w:rPr>
        <w:t>„</w:t>
      </w:r>
      <w:r w:rsidR="009F231B" w:rsidRPr="00C72227">
        <w:rPr>
          <w:b/>
          <w:sz w:val="20"/>
          <w:szCs w:val="20"/>
        </w:rPr>
        <w:t>Wykonywanie usług w zakresie obsługi technicznej, napraw i konserwacji pojazdów samochodowy</w:t>
      </w:r>
      <w:r w:rsidR="009F231B">
        <w:rPr>
          <w:b/>
          <w:sz w:val="20"/>
          <w:szCs w:val="20"/>
        </w:rPr>
        <w:t xml:space="preserve">ch będących własnością SPZZOZ w </w:t>
      </w:r>
      <w:r w:rsidR="009F231B" w:rsidRPr="00C72227">
        <w:rPr>
          <w:b/>
          <w:sz w:val="20"/>
          <w:szCs w:val="20"/>
        </w:rPr>
        <w:t>Nisku</w:t>
      </w:r>
      <w:r w:rsidRPr="00ED5928">
        <w:rPr>
          <w:b/>
          <w:bCs/>
          <w:sz w:val="20"/>
          <w:szCs w:val="20"/>
        </w:rPr>
        <w:t>”</w:t>
      </w:r>
      <w:r>
        <w:rPr>
          <w:b/>
          <w:sz w:val="20"/>
          <w:szCs w:val="20"/>
        </w:rPr>
        <w:t xml:space="preserve"> </w:t>
      </w:r>
      <w:r w:rsidRPr="00D16626">
        <w:rPr>
          <w:sz w:val="20"/>
          <w:szCs w:val="20"/>
        </w:rPr>
        <w:t xml:space="preserve">oferujemy realizację </w:t>
      </w:r>
      <w:r w:rsidR="009F231B">
        <w:rPr>
          <w:sz w:val="20"/>
          <w:szCs w:val="20"/>
        </w:rPr>
        <w:t>usług</w:t>
      </w:r>
      <w:r>
        <w:rPr>
          <w:sz w:val="20"/>
          <w:szCs w:val="20"/>
        </w:rPr>
        <w:t xml:space="preserve"> </w:t>
      </w:r>
      <w:r w:rsidRPr="00D16626">
        <w:rPr>
          <w:sz w:val="20"/>
          <w:szCs w:val="20"/>
        </w:rPr>
        <w:t xml:space="preserve">objętych </w:t>
      </w:r>
      <w:r>
        <w:rPr>
          <w:sz w:val="20"/>
          <w:szCs w:val="20"/>
        </w:rPr>
        <w:t>zapytaniem ofertowym, zgodnie z</w:t>
      </w:r>
      <w:r w:rsidR="00ED5928">
        <w:rPr>
          <w:sz w:val="20"/>
          <w:szCs w:val="20"/>
        </w:rPr>
        <w:t> </w:t>
      </w:r>
      <w:r w:rsidRPr="00D16626">
        <w:rPr>
          <w:sz w:val="20"/>
          <w:szCs w:val="20"/>
        </w:rPr>
        <w:t>wymogami Opisu Przedmiotu Zamówienia za cenę:</w:t>
      </w:r>
    </w:p>
    <w:p w14:paraId="4065D705" w14:textId="77777777" w:rsidR="00ED5928" w:rsidRDefault="00ED5928" w:rsidP="00ED5928">
      <w:pPr>
        <w:pStyle w:val="Tekstpodstawowywcity"/>
        <w:spacing w:after="0" w:line="288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Cena netto:</w:t>
      </w:r>
      <w:r>
        <w:rPr>
          <w:sz w:val="20"/>
          <w:szCs w:val="20"/>
        </w:rPr>
        <w:tab/>
      </w:r>
      <w:r w:rsidRPr="00B80214">
        <w:rPr>
          <w:sz w:val="20"/>
          <w:szCs w:val="20"/>
        </w:rPr>
        <w:t>_______</w:t>
      </w:r>
      <w:r>
        <w:rPr>
          <w:sz w:val="20"/>
          <w:szCs w:val="20"/>
        </w:rPr>
        <w:t>_________________ PLN.</w:t>
      </w:r>
    </w:p>
    <w:p w14:paraId="1DF6A1A0" w14:textId="77777777" w:rsidR="00ED5928" w:rsidRDefault="00ED5928" w:rsidP="00ED5928">
      <w:pPr>
        <w:pStyle w:val="Tekstpodstawowywcity"/>
        <w:spacing w:after="0" w:line="288" w:lineRule="auto"/>
        <w:ind w:left="0"/>
        <w:jc w:val="both"/>
        <w:rPr>
          <w:i/>
          <w:sz w:val="20"/>
          <w:szCs w:val="20"/>
        </w:rPr>
      </w:pPr>
      <w:r w:rsidRPr="00B80214">
        <w:rPr>
          <w:sz w:val="20"/>
          <w:szCs w:val="20"/>
        </w:rPr>
        <w:t>(</w:t>
      </w:r>
      <w:r>
        <w:rPr>
          <w:i/>
          <w:sz w:val="20"/>
          <w:szCs w:val="20"/>
        </w:rPr>
        <w:t>słownie:</w:t>
      </w:r>
      <w:r>
        <w:rPr>
          <w:i/>
          <w:sz w:val="20"/>
          <w:szCs w:val="20"/>
        </w:rPr>
        <w:tab/>
      </w:r>
      <w:r w:rsidRPr="00B80214">
        <w:rPr>
          <w:i/>
          <w:sz w:val="20"/>
          <w:szCs w:val="20"/>
        </w:rPr>
        <w:t>__________________________</w:t>
      </w:r>
      <w:r>
        <w:rPr>
          <w:i/>
          <w:sz w:val="20"/>
          <w:szCs w:val="20"/>
        </w:rPr>
        <w:t>_______________________</w:t>
      </w:r>
      <w:r w:rsidRPr="00B80214">
        <w:rPr>
          <w:i/>
          <w:sz w:val="20"/>
          <w:szCs w:val="20"/>
        </w:rPr>
        <w:t>_____________________________)</w:t>
      </w:r>
    </w:p>
    <w:p w14:paraId="19A3438E" w14:textId="77777777" w:rsidR="00ED5928" w:rsidRDefault="00ED5928" w:rsidP="00ED5928">
      <w:pPr>
        <w:pStyle w:val="Tekstpodstawowywcity"/>
        <w:spacing w:after="0" w:line="288" w:lineRule="auto"/>
        <w:ind w:left="0"/>
        <w:jc w:val="both"/>
        <w:rPr>
          <w:sz w:val="20"/>
          <w:szCs w:val="20"/>
        </w:rPr>
      </w:pPr>
      <w:r w:rsidRPr="00B80214">
        <w:rPr>
          <w:sz w:val="20"/>
          <w:szCs w:val="20"/>
        </w:rPr>
        <w:t>Cena brutto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B80214">
        <w:rPr>
          <w:sz w:val="20"/>
          <w:szCs w:val="20"/>
        </w:rPr>
        <w:t>___________</w:t>
      </w:r>
      <w:r>
        <w:rPr>
          <w:sz w:val="20"/>
          <w:szCs w:val="20"/>
        </w:rPr>
        <w:t>_____________ PLN.</w:t>
      </w:r>
    </w:p>
    <w:p w14:paraId="27635C8E" w14:textId="77777777" w:rsidR="00ED5928" w:rsidRDefault="00ED5928" w:rsidP="00ED5928">
      <w:pPr>
        <w:pStyle w:val="Tekstpodstawowywcity"/>
        <w:spacing w:after="0" w:line="288" w:lineRule="auto"/>
        <w:ind w:left="0"/>
        <w:jc w:val="both"/>
        <w:rPr>
          <w:i/>
          <w:sz w:val="20"/>
          <w:szCs w:val="20"/>
        </w:rPr>
      </w:pPr>
      <w:r w:rsidRPr="00B80214">
        <w:rPr>
          <w:sz w:val="20"/>
          <w:szCs w:val="20"/>
        </w:rPr>
        <w:t>(</w:t>
      </w:r>
      <w:r>
        <w:rPr>
          <w:i/>
          <w:sz w:val="20"/>
          <w:szCs w:val="20"/>
        </w:rPr>
        <w:t>słownie:</w:t>
      </w:r>
      <w:r>
        <w:rPr>
          <w:i/>
          <w:sz w:val="20"/>
          <w:szCs w:val="20"/>
        </w:rPr>
        <w:tab/>
      </w:r>
      <w:r w:rsidRPr="00B80214">
        <w:rPr>
          <w:i/>
          <w:sz w:val="20"/>
          <w:szCs w:val="20"/>
        </w:rPr>
        <w:t>__________________________</w:t>
      </w:r>
      <w:r>
        <w:rPr>
          <w:i/>
          <w:sz w:val="20"/>
          <w:szCs w:val="20"/>
        </w:rPr>
        <w:t>_______________________</w:t>
      </w:r>
      <w:r w:rsidRPr="00B80214">
        <w:rPr>
          <w:i/>
          <w:sz w:val="20"/>
          <w:szCs w:val="20"/>
        </w:rPr>
        <w:t>_____________________________)</w:t>
      </w:r>
    </w:p>
    <w:p w14:paraId="29E26F61" w14:textId="22E885FB" w:rsidR="00ED5928" w:rsidRDefault="00ED5928" w:rsidP="00ED5928">
      <w:pPr>
        <w:pStyle w:val="Tekstpodstawowywcity"/>
        <w:spacing w:after="0" w:line="288" w:lineRule="auto"/>
        <w:ind w:left="0"/>
        <w:jc w:val="both"/>
        <w:rPr>
          <w:sz w:val="10"/>
          <w:szCs w:val="1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99"/>
        <w:gridCol w:w="5769"/>
        <w:gridCol w:w="2966"/>
      </w:tblGrid>
      <w:tr w:rsidR="009F231B" w:rsidRPr="009F231B" w14:paraId="30F9DF6F" w14:textId="77777777" w:rsidTr="00EE5C31">
        <w:trPr>
          <w:trHeight w:val="227"/>
          <w:jc w:val="center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56B8DD" w14:textId="77777777" w:rsidR="009F231B" w:rsidRPr="009F231B" w:rsidRDefault="009F231B" w:rsidP="00EE5C31">
            <w:pPr>
              <w:rPr>
                <w:sz w:val="20"/>
                <w:szCs w:val="20"/>
              </w:rPr>
            </w:pPr>
            <w:r w:rsidRPr="009F231B">
              <w:rPr>
                <w:sz w:val="20"/>
                <w:szCs w:val="20"/>
              </w:rPr>
              <w:t>1.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EAA22" w14:textId="77777777" w:rsidR="009F231B" w:rsidRPr="009F231B" w:rsidRDefault="009F231B" w:rsidP="00EE5C31">
            <w:pPr>
              <w:rPr>
                <w:sz w:val="20"/>
                <w:szCs w:val="20"/>
              </w:rPr>
            </w:pPr>
            <w:r w:rsidRPr="009F231B">
              <w:rPr>
                <w:sz w:val="20"/>
                <w:szCs w:val="20"/>
              </w:rPr>
              <w:t>Cena netto 1 roboczogodziny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1CEDD" w14:textId="77777777" w:rsidR="009F231B" w:rsidRPr="009F231B" w:rsidRDefault="009F231B" w:rsidP="00EE5C31">
            <w:pPr>
              <w:rPr>
                <w:sz w:val="20"/>
                <w:szCs w:val="20"/>
              </w:rPr>
            </w:pPr>
            <w:r w:rsidRPr="009F231B">
              <w:rPr>
                <w:sz w:val="20"/>
                <w:szCs w:val="20"/>
              </w:rPr>
              <w:t xml:space="preserve">                            zł</w:t>
            </w:r>
          </w:p>
        </w:tc>
      </w:tr>
      <w:tr w:rsidR="009F231B" w:rsidRPr="009F231B" w14:paraId="6D56CD0F" w14:textId="77777777" w:rsidTr="00EE5C31">
        <w:trPr>
          <w:trHeight w:val="227"/>
          <w:jc w:val="center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FD756B" w14:textId="77777777" w:rsidR="009F231B" w:rsidRPr="009F231B" w:rsidRDefault="009F231B" w:rsidP="00EE5C31">
            <w:pPr>
              <w:rPr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E90BE" w14:textId="77777777" w:rsidR="009F231B" w:rsidRPr="009F231B" w:rsidRDefault="009F231B" w:rsidP="00EE5C31">
            <w:pPr>
              <w:rPr>
                <w:sz w:val="20"/>
                <w:szCs w:val="20"/>
              </w:rPr>
            </w:pPr>
            <w:r w:rsidRPr="009F231B">
              <w:rPr>
                <w:sz w:val="20"/>
                <w:szCs w:val="20"/>
              </w:rPr>
              <w:t>VAT (23%)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3A110" w14:textId="77777777" w:rsidR="009F231B" w:rsidRPr="009F231B" w:rsidRDefault="009F231B" w:rsidP="00EE5C31">
            <w:pPr>
              <w:rPr>
                <w:sz w:val="20"/>
                <w:szCs w:val="20"/>
              </w:rPr>
            </w:pPr>
            <w:r w:rsidRPr="009F231B">
              <w:rPr>
                <w:sz w:val="20"/>
                <w:szCs w:val="20"/>
              </w:rPr>
              <w:t xml:space="preserve">                            zł</w:t>
            </w:r>
          </w:p>
        </w:tc>
      </w:tr>
      <w:tr w:rsidR="009F231B" w:rsidRPr="009F231B" w14:paraId="744A2BBC" w14:textId="77777777" w:rsidTr="00EE5C31">
        <w:trPr>
          <w:trHeight w:val="227"/>
          <w:jc w:val="center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5A805" w14:textId="77777777" w:rsidR="009F231B" w:rsidRPr="009F231B" w:rsidRDefault="009F231B" w:rsidP="00EE5C31">
            <w:pPr>
              <w:rPr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B8D21" w14:textId="77777777" w:rsidR="009F231B" w:rsidRPr="009F231B" w:rsidRDefault="009F231B" w:rsidP="00EE5C31">
            <w:pPr>
              <w:rPr>
                <w:sz w:val="20"/>
                <w:szCs w:val="20"/>
              </w:rPr>
            </w:pPr>
            <w:r w:rsidRPr="009F231B">
              <w:rPr>
                <w:sz w:val="20"/>
                <w:szCs w:val="20"/>
              </w:rPr>
              <w:t>Cena brutto 1 roboczogodziny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1DF23" w14:textId="77777777" w:rsidR="009F231B" w:rsidRPr="009F231B" w:rsidRDefault="009F231B" w:rsidP="00EE5C31">
            <w:pPr>
              <w:rPr>
                <w:sz w:val="20"/>
                <w:szCs w:val="20"/>
              </w:rPr>
            </w:pPr>
            <w:r w:rsidRPr="009F231B">
              <w:rPr>
                <w:sz w:val="20"/>
                <w:szCs w:val="20"/>
              </w:rPr>
              <w:t xml:space="preserve">                            zł</w:t>
            </w:r>
          </w:p>
        </w:tc>
      </w:tr>
      <w:tr w:rsidR="009F231B" w:rsidRPr="009F231B" w14:paraId="5EED7B1C" w14:textId="77777777" w:rsidTr="00EE5C31">
        <w:trPr>
          <w:trHeight w:val="227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CC52" w14:textId="694A067F" w:rsidR="009F231B" w:rsidRPr="009F231B" w:rsidRDefault="009F231B" w:rsidP="00EE5C31">
            <w:pPr>
              <w:rPr>
                <w:sz w:val="20"/>
                <w:szCs w:val="20"/>
              </w:rPr>
            </w:pPr>
            <w:r w:rsidRPr="009F231B">
              <w:rPr>
                <w:sz w:val="20"/>
                <w:szCs w:val="20"/>
              </w:rPr>
              <w:t>2.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75DE6" w14:textId="77777777" w:rsidR="009F231B" w:rsidRPr="009F231B" w:rsidRDefault="009F231B" w:rsidP="00EE5C31">
            <w:pPr>
              <w:rPr>
                <w:sz w:val="20"/>
                <w:szCs w:val="20"/>
              </w:rPr>
            </w:pPr>
            <w:r w:rsidRPr="009F231B">
              <w:rPr>
                <w:sz w:val="20"/>
                <w:szCs w:val="20"/>
              </w:rPr>
              <w:t>Wartość netto = cena netto 1 roboczogodziny x 1 000 - (średnia ilość roboczogodzin z ostatnich 3 lat)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A20EA" w14:textId="77777777" w:rsidR="009F231B" w:rsidRPr="009F231B" w:rsidRDefault="009F231B" w:rsidP="00EE5C31">
            <w:pPr>
              <w:rPr>
                <w:sz w:val="20"/>
                <w:szCs w:val="20"/>
              </w:rPr>
            </w:pPr>
            <w:r w:rsidRPr="009F231B">
              <w:rPr>
                <w:sz w:val="20"/>
                <w:szCs w:val="20"/>
              </w:rPr>
              <w:t xml:space="preserve">                            zł</w:t>
            </w:r>
          </w:p>
        </w:tc>
      </w:tr>
      <w:tr w:rsidR="009F231B" w:rsidRPr="009F231B" w14:paraId="62CF4D5E" w14:textId="77777777" w:rsidTr="00EE5C31">
        <w:trPr>
          <w:trHeight w:val="227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8D3A9" w14:textId="77777777" w:rsidR="009F231B" w:rsidRPr="009F231B" w:rsidRDefault="009F231B" w:rsidP="00EE5C31">
            <w:pPr>
              <w:rPr>
                <w:sz w:val="20"/>
                <w:szCs w:val="20"/>
              </w:rPr>
            </w:pPr>
            <w:r w:rsidRPr="009F231B">
              <w:rPr>
                <w:sz w:val="20"/>
                <w:szCs w:val="20"/>
              </w:rPr>
              <w:t>3.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CE937" w14:textId="77777777" w:rsidR="009F231B" w:rsidRPr="009F231B" w:rsidRDefault="009F231B" w:rsidP="00EE5C31">
            <w:pPr>
              <w:rPr>
                <w:sz w:val="20"/>
                <w:szCs w:val="20"/>
              </w:rPr>
            </w:pPr>
            <w:r w:rsidRPr="009F231B">
              <w:rPr>
                <w:sz w:val="20"/>
                <w:szCs w:val="20"/>
              </w:rPr>
              <w:t>Wartość brutto = Wartość netto + VAT (23%)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BAF42" w14:textId="77777777" w:rsidR="009F231B" w:rsidRPr="009F231B" w:rsidRDefault="009F231B" w:rsidP="00EE5C31">
            <w:pPr>
              <w:rPr>
                <w:sz w:val="20"/>
                <w:szCs w:val="20"/>
              </w:rPr>
            </w:pPr>
            <w:r w:rsidRPr="009F231B">
              <w:rPr>
                <w:sz w:val="20"/>
                <w:szCs w:val="20"/>
              </w:rPr>
              <w:t xml:space="preserve">                            zł</w:t>
            </w:r>
          </w:p>
        </w:tc>
      </w:tr>
    </w:tbl>
    <w:p w14:paraId="4D68A089" w14:textId="41E38402" w:rsidR="009F231B" w:rsidRDefault="009F231B" w:rsidP="00ED5928">
      <w:pPr>
        <w:pStyle w:val="Tekstpodstawowywcity"/>
        <w:spacing w:after="0" w:line="288" w:lineRule="auto"/>
        <w:ind w:left="0"/>
        <w:jc w:val="both"/>
        <w:rPr>
          <w:sz w:val="10"/>
          <w:szCs w:val="10"/>
        </w:rPr>
      </w:pPr>
    </w:p>
    <w:p w14:paraId="71C3F6E5" w14:textId="77777777" w:rsidR="00FB259F" w:rsidRPr="00010F84" w:rsidRDefault="00FB259F" w:rsidP="00FB259F">
      <w:pPr>
        <w:pStyle w:val="Tekstpodstawowywcity"/>
        <w:spacing w:after="0" w:line="312" w:lineRule="auto"/>
        <w:ind w:left="0"/>
        <w:jc w:val="both"/>
        <w:rPr>
          <w:sz w:val="20"/>
          <w:szCs w:val="20"/>
        </w:rPr>
      </w:pPr>
      <w:r w:rsidRPr="00010F84">
        <w:rPr>
          <w:sz w:val="20"/>
          <w:szCs w:val="20"/>
        </w:rPr>
        <w:t>Termin płatności oferowany zamawiającemu za realizację przedmiotu zamówienia wynosi</w:t>
      </w:r>
      <w:r>
        <w:rPr>
          <w:sz w:val="20"/>
          <w:szCs w:val="20"/>
        </w:rPr>
        <w:t xml:space="preserve"> do 60 dni, tj. _____ dni </w:t>
      </w:r>
      <w:r w:rsidRPr="00A6361D">
        <w:rPr>
          <w:sz w:val="20"/>
          <w:szCs w:val="20"/>
        </w:rPr>
        <w:t>od daty dostarczenia faktury</w:t>
      </w:r>
      <w:r>
        <w:rPr>
          <w:sz w:val="20"/>
          <w:szCs w:val="20"/>
        </w:rPr>
        <w:t>.</w:t>
      </w:r>
    </w:p>
    <w:p w14:paraId="2945EEA6" w14:textId="77777777" w:rsidR="006D07A1" w:rsidRDefault="006D07A1">
      <w:pPr>
        <w:pStyle w:val="Tekstpodstawowywcity"/>
        <w:spacing w:after="0" w:line="360" w:lineRule="auto"/>
        <w:ind w:left="440"/>
        <w:jc w:val="both"/>
        <w:rPr>
          <w:sz w:val="10"/>
          <w:szCs w:val="10"/>
        </w:rPr>
      </w:pPr>
    </w:p>
    <w:p w14:paraId="7AE121C1" w14:textId="77777777" w:rsidR="006D07A1" w:rsidRDefault="00D922CF" w:rsidP="00287D86">
      <w:pPr>
        <w:numPr>
          <w:ilvl w:val="0"/>
          <w:numId w:val="26"/>
        </w:numPr>
        <w:spacing w:line="360" w:lineRule="auto"/>
        <w:ind w:left="442" w:hanging="442"/>
        <w:jc w:val="both"/>
        <w:rPr>
          <w:sz w:val="20"/>
          <w:szCs w:val="20"/>
        </w:rPr>
      </w:pPr>
      <w:r>
        <w:rPr>
          <w:sz w:val="20"/>
          <w:szCs w:val="20"/>
        </w:rPr>
        <w:t>Oświadczamy, że zapoznaliśmy się z zaproszeniem do złożenia oferty cenowej i nie wnosimy do niego zastrzeżeń oraz zdobyliśmy konieczne informacje do przygotowania oferty.</w:t>
      </w:r>
    </w:p>
    <w:p w14:paraId="29D8E5F2" w14:textId="77777777" w:rsidR="006D07A1" w:rsidRDefault="00D922CF" w:rsidP="00287D86">
      <w:pPr>
        <w:numPr>
          <w:ilvl w:val="0"/>
          <w:numId w:val="25"/>
        </w:numPr>
        <w:spacing w:line="360" w:lineRule="auto"/>
        <w:ind w:left="442" w:hanging="442"/>
        <w:jc w:val="both"/>
        <w:rPr>
          <w:sz w:val="20"/>
          <w:szCs w:val="20"/>
        </w:rPr>
      </w:pPr>
      <w:r>
        <w:rPr>
          <w:sz w:val="20"/>
          <w:szCs w:val="20"/>
        </w:rPr>
        <w:t>Oświadczamy, że uważamy się za związanych niniejszą ofertą przez czas wskazany w zaproszeniu do złożenia oferty cenowej tj. do dnia: __________________.</w:t>
      </w:r>
    </w:p>
    <w:p w14:paraId="00FA4012" w14:textId="44E1B736" w:rsidR="006D07A1" w:rsidRDefault="00D922CF" w:rsidP="00287D86">
      <w:pPr>
        <w:numPr>
          <w:ilvl w:val="0"/>
          <w:numId w:val="25"/>
        </w:numPr>
        <w:spacing w:line="360" w:lineRule="auto"/>
        <w:ind w:left="442" w:hanging="442"/>
        <w:jc w:val="both"/>
        <w:rPr>
          <w:sz w:val="20"/>
          <w:szCs w:val="20"/>
        </w:rPr>
      </w:pPr>
      <w:r>
        <w:rPr>
          <w:sz w:val="20"/>
          <w:szCs w:val="20"/>
        </w:rPr>
        <w:t>Dostawy</w:t>
      </w:r>
      <w:r w:rsidR="005B54F4">
        <w:rPr>
          <w:sz w:val="20"/>
          <w:szCs w:val="20"/>
        </w:rPr>
        <w:t xml:space="preserve"> </w:t>
      </w:r>
      <w:r>
        <w:rPr>
          <w:sz w:val="20"/>
          <w:szCs w:val="20"/>
        </w:rPr>
        <w:t>objęte zamówieniem zamierzamy wykonać sami* / zamierzamy zlecić podwykonawcom*.</w:t>
      </w:r>
    </w:p>
    <w:p w14:paraId="573D3121" w14:textId="77777777" w:rsidR="006D07A1" w:rsidRDefault="00D922CF" w:rsidP="00287D86">
      <w:pPr>
        <w:numPr>
          <w:ilvl w:val="0"/>
          <w:numId w:val="25"/>
        </w:numPr>
        <w:spacing w:line="360" w:lineRule="auto"/>
        <w:ind w:left="442" w:hanging="442"/>
        <w:jc w:val="both"/>
        <w:rPr>
          <w:sz w:val="20"/>
          <w:szCs w:val="20"/>
        </w:rPr>
      </w:pPr>
      <w:r>
        <w:rPr>
          <w:sz w:val="20"/>
          <w:szCs w:val="20"/>
        </w:rPr>
        <w:t>Adres do korespondencji e-mail: _____________________________________________________________</w:t>
      </w:r>
    </w:p>
    <w:p w14:paraId="61929920" w14:textId="77777777" w:rsidR="006D07A1" w:rsidRDefault="00D922CF" w:rsidP="00287D86">
      <w:pPr>
        <w:numPr>
          <w:ilvl w:val="0"/>
          <w:numId w:val="25"/>
        </w:numPr>
        <w:spacing w:line="360" w:lineRule="auto"/>
        <w:ind w:left="442" w:hanging="442"/>
        <w:jc w:val="both"/>
        <w:rPr>
          <w:sz w:val="20"/>
          <w:szCs w:val="20"/>
        </w:rPr>
      </w:pPr>
      <w:r>
        <w:rPr>
          <w:sz w:val="20"/>
          <w:szCs w:val="20"/>
        </w:rPr>
        <w:t>Załącznikami do niniejszej oferty są:</w:t>
      </w:r>
    </w:p>
    <w:p w14:paraId="50094E2B" w14:textId="77777777" w:rsidR="006D07A1" w:rsidRDefault="00D922CF" w:rsidP="00ED5928">
      <w:pPr>
        <w:numPr>
          <w:ilvl w:val="0"/>
          <w:numId w:val="28"/>
        </w:numPr>
        <w:tabs>
          <w:tab w:val="left" w:pos="644"/>
        </w:tabs>
        <w:spacing w:line="312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1008B6E5" w14:textId="77777777" w:rsidR="006D07A1" w:rsidRDefault="00D922CF" w:rsidP="00ED5928">
      <w:pPr>
        <w:numPr>
          <w:ilvl w:val="0"/>
          <w:numId w:val="27"/>
        </w:numPr>
        <w:tabs>
          <w:tab w:val="left" w:pos="644"/>
        </w:tabs>
        <w:spacing w:line="312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395D188D" w14:textId="77777777" w:rsidR="006D07A1" w:rsidRDefault="00D922CF" w:rsidP="00ED5928">
      <w:pPr>
        <w:numPr>
          <w:ilvl w:val="0"/>
          <w:numId w:val="27"/>
        </w:numPr>
        <w:tabs>
          <w:tab w:val="left" w:pos="644"/>
        </w:tabs>
        <w:spacing w:line="312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4383BD41" w14:textId="794D582C" w:rsidR="006D07A1" w:rsidRDefault="00D922CF" w:rsidP="00ED5928">
      <w:pPr>
        <w:numPr>
          <w:ilvl w:val="0"/>
          <w:numId w:val="27"/>
        </w:numPr>
        <w:tabs>
          <w:tab w:val="left" w:pos="644"/>
        </w:tabs>
        <w:spacing w:line="312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342975A9" w14:textId="370C431E" w:rsidR="00B310B7" w:rsidRDefault="00B310B7" w:rsidP="00ED5928">
      <w:pPr>
        <w:numPr>
          <w:ilvl w:val="0"/>
          <w:numId w:val="27"/>
        </w:numPr>
        <w:tabs>
          <w:tab w:val="left" w:pos="644"/>
        </w:tabs>
        <w:spacing w:line="312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55949FE0" w14:textId="33A74C5E" w:rsidR="00B93E92" w:rsidRDefault="00B93E92" w:rsidP="00ED5928">
      <w:pPr>
        <w:numPr>
          <w:ilvl w:val="0"/>
          <w:numId w:val="27"/>
        </w:numPr>
        <w:tabs>
          <w:tab w:val="left" w:pos="644"/>
        </w:tabs>
        <w:spacing w:line="312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30002CE6" w14:textId="77777777" w:rsidR="006D07A1" w:rsidRDefault="00D922CF">
      <w:pPr>
        <w:spacing w:line="360" w:lineRule="auto"/>
        <w:ind w:firstLine="284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* - niepotrzebne skreślić</w:t>
      </w:r>
    </w:p>
    <w:p w14:paraId="62273AB4" w14:textId="1603F08C" w:rsidR="00142128" w:rsidRDefault="00142128">
      <w:pPr>
        <w:ind w:firstLine="284"/>
        <w:jc w:val="both"/>
        <w:rPr>
          <w:b/>
          <w:sz w:val="16"/>
          <w:szCs w:val="16"/>
        </w:rPr>
      </w:pPr>
    </w:p>
    <w:p w14:paraId="302FE694" w14:textId="77777777" w:rsidR="00142128" w:rsidRDefault="00142128">
      <w:pPr>
        <w:ind w:firstLine="284"/>
        <w:jc w:val="both"/>
        <w:rPr>
          <w:b/>
          <w:sz w:val="16"/>
          <w:szCs w:val="16"/>
        </w:rPr>
      </w:pPr>
    </w:p>
    <w:p w14:paraId="0053AB44" w14:textId="77777777" w:rsidR="006D07A1" w:rsidRDefault="006D07A1">
      <w:pPr>
        <w:ind w:firstLine="284"/>
        <w:jc w:val="both"/>
        <w:rPr>
          <w:b/>
          <w:sz w:val="16"/>
          <w:szCs w:val="16"/>
        </w:rPr>
      </w:pPr>
    </w:p>
    <w:p w14:paraId="24DDF5FE" w14:textId="77777777" w:rsidR="006D07A1" w:rsidRDefault="00D922CF">
      <w:pPr>
        <w:tabs>
          <w:tab w:val="left" w:pos="1985"/>
          <w:tab w:val="left" w:pos="4820"/>
          <w:tab w:val="left" w:pos="5387"/>
          <w:tab w:val="left" w:pos="8931"/>
        </w:tabs>
        <w:spacing w:line="312" w:lineRule="auto"/>
      </w:pPr>
      <w:r>
        <w:rPr>
          <w:sz w:val="20"/>
          <w:szCs w:val="20"/>
          <w:u w:val="dotted"/>
        </w:rPr>
        <w:tab/>
      </w:r>
      <w:r>
        <w:rPr>
          <w:sz w:val="20"/>
          <w:szCs w:val="20"/>
        </w:rPr>
        <w:t xml:space="preserve"> dnia </w:t>
      </w:r>
      <w:r>
        <w:rPr>
          <w:sz w:val="20"/>
          <w:szCs w:val="20"/>
          <w:u w:val="dotted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dotted"/>
        </w:rPr>
        <w:tab/>
      </w:r>
    </w:p>
    <w:p w14:paraId="7232E425" w14:textId="77777777" w:rsidR="006D07A1" w:rsidRDefault="00D922CF">
      <w:pPr>
        <w:ind w:left="5528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podpis osoby uprawnionej do składania oświadczeń woli</w:t>
      </w:r>
    </w:p>
    <w:p w14:paraId="2567439F" w14:textId="77777777" w:rsidR="006D07A1" w:rsidRDefault="00D922CF">
      <w:pPr>
        <w:ind w:left="5528"/>
        <w:jc w:val="center"/>
      </w:pPr>
      <w:r>
        <w:rPr>
          <w:sz w:val="20"/>
          <w:szCs w:val="20"/>
          <w:vertAlign w:val="superscript"/>
        </w:rPr>
        <w:t>w imieniu Wykonawcy</w:t>
      </w:r>
    </w:p>
    <w:p w14:paraId="0599FF0F" w14:textId="37ED46A3" w:rsidR="006D07A1" w:rsidRDefault="00820432">
      <w:pPr>
        <w:pStyle w:val="Tekstpodstawowywcity3"/>
        <w:pageBreakBefore/>
        <w:spacing w:after="0"/>
        <w:ind w:left="0"/>
        <w:jc w:val="right"/>
      </w:pPr>
      <w:r>
        <w:rPr>
          <w:b/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1" allowOverlap="1" wp14:anchorId="1D3D0B5C" wp14:editId="79085A19">
            <wp:simplePos x="0" y="0"/>
            <wp:positionH relativeFrom="column">
              <wp:posOffset>-27305</wp:posOffset>
            </wp:positionH>
            <wp:positionV relativeFrom="paragraph">
              <wp:posOffset>0</wp:posOffset>
            </wp:positionV>
            <wp:extent cx="1455420" cy="598805"/>
            <wp:effectExtent l="0" t="0" r="0" b="0"/>
            <wp:wrapTight wrapText="bothSides">
              <wp:wrapPolygon edited="0">
                <wp:start x="0" y="0"/>
                <wp:lineTo x="0" y="19928"/>
                <wp:lineTo x="283" y="20615"/>
                <wp:lineTo x="20639" y="20615"/>
                <wp:lineTo x="21204" y="19241"/>
                <wp:lineTo x="21204" y="2062"/>
                <wp:lineTo x="20921" y="0"/>
                <wp:lineTo x="0" y="0"/>
              </wp:wrapPolygon>
            </wp:wrapTight>
            <wp:docPr id="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2CF">
        <w:rPr>
          <w:b/>
          <w:sz w:val="20"/>
          <w:szCs w:val="20"/>
        </w:rPr>
        <w:t xml:space="preserve">Załącznik nr </w:t>
      </w:r>
      <w:r w:rsidR="00FB259F">
        <w:rPr>
          <w:b/>
          <w:sz w:val="20"/>
          <w:szCs w:val="20"/>
        </w:rPr>
        <w:t>3</w:t>
      </w:r>
    </w:p>
    <w:p w14:paraId="7FDAA32F" w14:textId="240DBCDD" w:rsidR="006D07A1" w:rsidRDefault="006D07A1"/>
    <w:p w14:paraId="01B33FE2" w14:textId="22892A4E" w:rsidR="006D07A1" w:rsidRDefault="006D07A1"/>
    <w:p w14:paraId="54A673AD" w14:textId="77777777" w:rsidR="006D07A1" w:rsidRDefault="006D07A1"/>
    <w:p w14:paraId="10B0A4FF" w14:textId="56AC1C8B" w:rsidR="006D07A1" w:rsidRPr="006A74AA" w:rsidRDefault="00D922CF" w:rsidP="006A74AA">
      <w:pPr>
        <w:jc w:val="center"/>
        <w:rPr>
          <w:b/>
          <w:bCs/>
        </w:rPr>
      </w:pPr>
      <w:r w:rsidRPr="006A74AA">
        <w:rPr>
          <w:b/>
          <w:bCs/>
        </w:rPr>
        <w:t>O Ś W I A D C Z E N I E</w:t>
      </w:r>
    </w:p>
    <w:p w14:paraId="63B67964" w14:textId="77777777" w:rsidR="006D07A1" w:rsidRDefault="006D07A1">
      <w:pPr>
        <w:pStyle w:val="Tekstpodstawowywcity"/>
        <w:spacing w:after="0" w:line="360" w:lineRule="auto"/>
        <w:ind w:left="284"/>
        <w:rPr>
          <w:sz w:val="10"/>
          <w:szCs w:val="10"/>
        </w:rPr>
      </w:pPr>
    </w:p>
    <w:p w14:paraId="6A5BD85A" w14:textId="77777777" w:rsidR="006D07A1" w:rsidRDefault="00D922CF">
      <w:pPr>
        <w:pStyle w:val="Tekstpodstawowywcity"/>
        <w:spacing w:after="0" w:line="360" w:lineRule="auto"/>
      </w:pPr>
      <w:r>
        <w:rPr>
          <w:sz w:val="20"/>
          <w:szCs w:val="20"/>
        </w:rPr>
        <w:t xml:space="preserve">Składając ofertę w trybie </w:t>
      </w:r>
      <w:r>
        <w:rPr>
          <w:b/>
          <w:sz w:val="20"/>
          <w:szCs w:val="20"/>
        </w:rPr>
        <w:t>zapytania ofertowego</w:t>
      </w:r>
      <w:r>
        <w:rPr>
          <w:sz w:val="20"/>
          <w:szCs w:val="20"/>
        </w:rPr>
        <w:t xml:space="preserve"> na:</w:t>
      </w:r>
    </w:p>
    <w:p w14:paraId="6087EB88" w14:textId="3169E420" w:rsidR="006D07A1" w:rsidRDefault="00EE5C31">
      <w:pPr>
        <w:pStyle w:val="Tekstpodstawowywcity"/>
        <w:spacing w:after="0" w:line="360" w:lineRule="auto"/>
        <w:jc w:val="both"/>
      </w:pPr>
      <w:r w:rsidRPr="00C72227">
        <w:rPr>
          <w:b/>
          <w:sz w:val="20"/>
          <w:szCs w:val="20"/>
        </w:rPr>
        <w:t>Wykonywanie usług w zakresie obsługi technicznej, napraw i konserwacji pojazdów samochodowy</w:t>
      </w:r>
      <w:r>
        <w:rPr>
          <w:b/>
          <w:sz w:val="20"/>
          <w:szCs w:val="20"/>
        </w:rPr>
        <w:t xml:space="preserve">ch będących własnością SPZZOZ w </w:t>
      </w:r>
      <w:r w:rsidRPr="00C72227">
        <w:rPr>
          <w:b/>
          <w:sz w:val="20"/>
          <w:szCs w:val="20"/>
        </w:rPr>
        <w:t>Nisku</w:t>
      </w:r>
    </w:p>
    <w:p w14:paraId="59639D64" w14:textId="1F5EB125" w:rsidR="006D07A1" w:rsidRDefault="00D922CF">
      <w:pPr>
        <w:pStyle w:val="Tekstpodstawowywcity"/>
        <w:spacing w:after="0" w:line="360" w:lineRule="auto"/>
        <w:jc w:val="both"/>
      </w:pPr>
      <w:r>
        <w:rPr>
          <w:sz w:val="20"/>
          <w:szCs w:val="20"/>
        </w:rPr>
        <w:t>oświadczam</w:t>
      </w:r>
      <w:r w:rsidR="00FB259F">
        <w:rPr>
          <w:sz w:val="20"/>
          <w:szCs w:val="20"/>
        </w:rPr>
        <w:t>(y)</w:t>
      </w:r>
      <w:r>
        <w:rPr>
          <w:sz w:val="20"/>
          <w:szCs w:val="20"/>
        </w:rPr>
        <w:t>, że nie podlegam</w:t>
      </w:r>
      <w:r w:rsidR="00FB259F">
        <w:rPr>
          <w:sz w:val="20"/>
          <w:szCs w:val="20"/>
        </w:rPr>
        <w:t>(y)</w:t>
      </w:r>
      <w:r>
        <w:rPr>
          <w:sz w:val="20"/>
          <w:szCs w:val="20"/>
        </w:rPr>
        <w:t xml:space="preserve"> wykluczeniu i </w:t>
      </w:r>
      <w:r>
        <w:rPr>
          <w:sz w:val="20"/>
        </w:rPr>
        <w:t>spełniam</w:t>
      </w:r>
      <w:r w:rsidR="00FB259F">
        <w:rPr>
          <w:sz w:val="20"/>
        </w:rPr>
        <w:t>(y)</w:t>
      </w:r>
      <w:r>
        <w:rPr>
          <w:bCs/>
          <w:color w:val="000000"/>
          <w:sz w:val="20"/>
        </w:rPr>
        <w:t xml:space="preserve"> warunki udziału w postępowaniu, określone przez Zamawiającego w ogłoszeniu o zamówieniu</w:t>
      </w:r>
      <w:r>
        <w:rPr>
          <w:sz w:val="20"/>
          <w:szCs w:val="20"/>
        </w:rPr>
        <w:t xml:space="preserve"> dotyczące:</w:t>
      </w:r>
    </w:p>
    <w:p w14:paraId="5D99EF20" w14:textId="77777777" w:rsidR="006D07A1" w:rsidRPr="006A74AA" w:rsidRDefault="00D922CF" w:rsidP="00287D86">
      <w:pPr>
        <w:pStyle w:val="pkt"/>
        <w:numPr>
          <w:ilvl w:val="0"/>
          <w:numId w:val="29"/>
        </w:numPr>
        <w:spacing w:line="360" w:lineRule="auto"/>
        <w:rPr>
          <w:sz w:val="20"/>
        </w:rPr>
      </w:pPr>
      <w:r w:rsidRPr="006A74AA">
        <w:rPr>
          <w:sz w:val="20"/>
        </w:rPr>
        <w:t>Zdolności do występowania w obrocie gospodarczym.</w:t>
      </w:r>
    </w:p>
    <w:p w14:paraId="75778ABE" w14:textId="77777777" w:rsidR="006D07A1" w:rsidRPr="006A74AA" w:rsidRDefault="00D922CF" w:rsidP="00287D86">
      <w:pPr>
        <w:pStyle w:val="pkt"/>
        <w:numPr>
          <w:ilvl w:val="0"/>
          <w:numId w:val="29"/>
        </w:numPr>
        <w:spacing w:line="360" w:lineRule="auto"/>
        <w:rPr>
          <w:sz w:val="20"/>
        </w:rPr>
      </w:pPr>
      <w:r w:rsidRPr="006A74AA">
        <w:rPr>
          <w:sz w:val="20"/>
        </w:rPr>
        <w:t>Kompetencji</w:t>
      </w:r>
      <w:r w:rsidRPr="006A74AA">
        <w:rPr>
          <w:bCs/>
          <w:sz w:val="20"/>
        </w:rPr>
        <w:t xml:space="preserve"> lub uprawnień do prowadzenia określonej działalności zawodowej, o ile wynika to z odrębnych przepisów.</w:t>
      </w:r>
    </w:p>
    <w:p w14:paraId="06129F5A" w14:textId="77777777" w:rsidR="006D07A1" w:rsidRPr="006A74AA" w:rsidRDefault="00D922CF" w:rsidP="00287D86">
      <w:pPr>
        <w:pStyle w:val="pkt"/>
        <w:numPr>
          <w:ilvl w:val="0"/>
          <w:numId w:val="29"/>
        </w:numPr>
        <w:spacing w:line="360" w:lineRule="auto"/>
        <w:rPr>
          <w:sz w:val="20"/>
        </w:rPr>
      </w:pPr>
      <w:r w:rsidRPr="006A74AA">
        <w:rPr>
          <w:bCs/>
          <w:sz w:val="20"/>
        </w:rPr>
        <w:t>Sytuacji ekonomicznej lub finansowej</w:t>
      </w:r>
      <w:r w:rsidRPr="006A74AA">
        <w:rPr>
          <w:sz w:val="20"/>
        </w:rPr>
        <w:t>.</w:t>
      </w:r>
    </w:p>
    <w:p w14:paraId="1377EAC8" w14:textId="77777777" w:rsidR="006D07A1" w:rsidRPr="006A74AA" w:rsidRDefault="00D922CF" w:rsidP="00287D86">
      <w:pPr>
        <w:pStyle w:val="pkt"/>
        <w:numPr>
          <w:ilvl w:val="0"/>
          <w:numId w:val="29"/>
        </w:numPr>
        <w:spacing w:line="360" w:lineRule="auto"/>
        <w:rPr>
          <w:sz w:val="20"/>
        </w:rPr>
      </w:pPr>
      <w:r w:rsidRPr="006A74AA">
        <w:rPr>
          <w:bCs/>
          <w:sz w:val="20"/>
        </w:rPr>
        <w:t>Zdolności technicznej lub zawodowej.</w:t>
      </w:r>
    </w:p>
    <w:p w14:paraId="7A76BF23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388FA2AB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796044D2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7D3D3029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2F6D891C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1831C686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4899C3DE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4DFBF689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562DCC45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36025F7D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141611E2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2DB8CBEA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2573AE6B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61F7139D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5EB85895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612B3135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510B995E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45078031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4BCDB7DC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2E134784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34AB6F91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2FE3D4A2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52612537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77B66C79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2C6C5DC9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5456BD5D" w14:textId="77777777" w:rsidR="006D07A1" w:rsidRDefault="00D922CF">
      <w:pPr>
        <w:tabs>
          <w:tab w:val="left" w:pos="1985"/>
          <w:tab w:val="left" w:pos="4820"/>
          <w:tab w:val="left" w:pos="5387"/>
          <w:tab w:val="left" w:pos="9240"/>
        </w:tabs>
        <w:spacing w:before="840"/>
      </w:pPr>
      <w:r>
        <w:rPr>
          <w:sz w:val="20"/>
          <w:szCs w:val="20"/>
          <w:u w:val="dotted"/>
        </w:rPr>
        <w:tab/>
      </w:r>
      <w:r>
        <w:rPr>
          <w:sz w:val="20"/>
          <w:szCs w:val="20"/>
        </w:rPr>
        <w:t xml:space="preserve"> dnia </w:t>
      </w:r>
      <w:r>
        <w:rPr>
          <w:sz w:val="20"/>
          <w:szCs w:val="20"/>
          <w:u w:val="dotted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dotted"/>
        </w:rPr>
        <w:tab/>
      </w:r>
    </w:p>
    <w:p w14:paraId="1EAB6E5B" w14:textId="77777777" w:rsidR="006D07A1" w:rsidRDefault="00D922CF">
      <w:pPr>
        <w:ind w:left="5528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podpis osoby uprawnionej do składania oświadczeń woli</w:t>
      </w:r>
    </w:p>
    <w:p w14:paraId="31B55D2B" w14:textId="58B65882" w:rsidR="00397366" w:rsidRDefault="00D922CF">
      <w:pPr>
        <w:ind w:left="5528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w imieniu Wykonawcy</w:t>
      </w:r>
    </w:p>
    <w:p w14:paraId="666E4964" w14:textId="77777777" w:rsidR="00397366" w:rsidRDefault="00397366" w:rsidP="00397366">
      <w:pPr>
        <w:spacing w:line="276" w:lineRule="auto"/>
        <w:jc w:val="right"/>
        <w:rPr>
          <w:b/>
          <w:sz w:val="20"/>
          <w:szCs w:val="20"/>
          <w:u w:val="single"/>
        </w:rPr>
      </w:pPr>
      <w:r>
        <w:rPr>
          <w:sz w:val="20"/>
          <w:szCs w:val="20"/>
          <w:vertAlign w:val="superscript"/>
        </w:rPr>
        <w:br w:type="column"/>
      </w:r>
      <w:r>
        <w:rPr>
          <w:b/>
          <w:sz w:val="20"/>
          <w:szCs w:val="20"/>
        </w:rPr>
        <w:lastRenderedPageBreak/>
        <w:t>Załącznik nr 4</w:t>
      </w:r>
    </w:p>
    <w:p w14:paraId="30027D30" w14:textId="77777777" w:rsidR="00397366" w:rsidRDefault="00397366" w:rsidP="00397366">
      <w:pPr>
        <w:spacing w:line="276" w:lineRule="auto"/>
        <w:jc w:val="center"/>
        <w:rPr>
          <w:b/>
          <w:sz w:val="20"/>
          <w:szCs w:val="20"/>
          <w:u w:val="single"/>
        </w:rPr>
      </w:pPr>
    </w:p>
    <w:p w14:paraId="6A895794" w14:textId="77777777" w:rsidR="00397366" w:rsidRDefault="00397366" w:rsidP="00397366">
      <w:pPr>
        <w:spacing w:line="276" w:lineRule="auto"/>
        <w:jc w:val="center"/>
        <w:rPr>
          <w:b/>
          <w:sz w:val="20"/>
          <w:szCs w:val="20"/>
          <w:u w:val="single"/>
        </w:rPr>
      </w:pPr>
    </w:p>
    <w:p w14:paraId="31F1AAFF" w14:textId="77777777" w:rsidR="00397366" w:rsidRDefault="00397366" w:rsidP="00397366">
      <w:pPr>
        <w:spacing w:line="276" w:lineRule="auto"/>
        <w:jc w:val="center"/>
        <w:rPr>
          <w:b/>
          <w:sz w:val="20"/>
          <w:szCs w:val="20"/>
          <w:u w:val="single"/>
        </w:rPr>
      </w:pPr>
    </w:p>
    <w:p w14:paraId="1F39D780" w14:textId="77777777" w:rsidR="00397366" w:rsidRDefault="00397366" w:rsidP="00397366">
      <w:pPr>
        <w:spacing w:line="276" w:lineRule="auto"/>
        <w:jc w:val="center"/>
        <w:rPr>
          <w:b/>
          <w:sz w:val="20"/>
          <w:szCs w:val="20"/>
          <w:u w:val="single"/>
        </w:rPr>
      </w:pPr>
    </w:p>
    <w:p w14:paraId="090CFB55" w14:textId="77777777" w:rsidR="00397366" w:rsidRDefault="00397366" w:rsidP="00397366">
      <w:pPr>
        <w:spacing w:line="276" w:lineRule="auto"/>
        <w:jc w:val="center"/>
        <w:rPr>
          <w:b/>
          <w:sz w:val="20"/>
          <w:szCs w:val="20"/>
          <w:u w:val="single"/>
        </w:rPr>
      </w:pPr>
    </w:p>
    <w:p w14:paraId="52129756" w14:textId="77777777" w:rsidR="00397366" w:rsidRDefault="00397366" w:rsidP="00397366">
      <w:pPr>
        <w:spacing w:line="276" w:lineRule="auto"/>
        <w:jc w:val="center"/>
        <w:rPr>
          <w:b/>
          <w:sz w:val="20"/>
          <w:szCs w:val="20"/>
          <w:u w:val="single"/>
        </w:rPr>
      </w:pPr>
    </w:p>
    <w:p w14:paraId="2E44A592" w14:textId="77777777" w:rsidR="00397366" w:rsidRPr="002F441E" w:rsidRDefault="00397366" w:rsidP="00397366">
      <w:pPr>
        <w:spacing w:line="276" w:lineRule="auto"/>
        <w:jc w:val="center"/>
        <w:rPr>
          <w:b/>
        </w:rPr>
      </w:pPr>
      <w:r w:rsidRPr="002F441E">
        <w:rPr>
          <w:b/>
        </w:rPr>
        <w:t>O Ś W I A D C Z E N I E   W Y K O N A W C Y</w:t>
      </w:r>
    </w:p>
    <w:p w14:paraId="1A909806" w14:textId="77777777" w:rsidR="00397366" w:rsidRPr="001F0807" w:rsidRDefault="00397366" w:rsidP="00397366">
      <w:pPr>
        <w:spacing w:line="276" w:lineRule="auto"/>
        <w:jc w:val="center"/>
        <w:rPr>
          <w:b/>
          <w:sz w:val="20"/>
          <w:szCs w:val="20"/>
          <w:u w:val="single"/>
        </w:rPr>
      </w:pPr>
    </w:p>
    <w:p w14:paraId="3824EAAF" w14:textId="77777777" w:rsidR="00397366" w:rsidRPr="000F3D5A" w:rsidRDefault="00397366" w:rsidP="00397366">
      <w:pPr>
        <w:jc w:val="both"/>
        <w:rPr>
          <w:sz w:val="12"/>
          <w:szCs w:val="12"/>
        </w:rPr>
      </w:pPr>
      <w:r>
        <w:rPr>
          <w:b/>
          <w:sz w:val="20"/>
          <w:szCs w:val="20"/>
        </w:rPr>
        <w:t>O</w:t>
      </w:r>
      <w:r w:rsidRPr="009915B1">
        <w:rPr>
          <w:b/>
          <w:sz w:val="20"/>
          <w:szCs w:val="20"/>
        </w:rPr>
        <w:t xml:space="preserve"> niepodleganiu wykluczeniu na podstawie art. 7 ust. 1 ustawy z dnia 13</w:t>
      </w:r>
      <w:r>
        <w:rPr>
          <w:b/>
          <w:sz w:val="20"/>
          <w:szCs w:val="20"/>
        </w:rPr>
        <w:t xml:space="preserve"> </w:t>
      </w:r>
      <w:r w:rsidRPr="009915B1">
        <w:rPr>
          <w:b/>
          <w:sz w:val="20"/>
          <w:szCs w:val="20"/>
        </w:rPr>
        <w:t>kwietnia 2022 r. o szczególnych rozwiązaniach w zakresie przeciwdziałania wspieraniu agresji na Ukrainę oraz służących ochronie bezpieczeństwa narodowego</w:t>
      </w:r>
      <w:r>
        <w:rPr>
          <w:b/>
          <w:sz w:val="20"/>
          <w:szCs w:val="20"/>
        </w:rPr>
        <w:t>.</w:t>
      </w:r>
    </w:p>
    <w:p w14:paraId="7B4C0081" w14:textId="4B82A60F" w:rsidR="00397366" w:rsidRPr="00F64BB8" w:rsidRDefault="00397366" w:rsidP="00AE3770">
      <w:pPr>
        <w:pStyle w:val="Tekstpodstawowywcity"/>
        <w:spacing w:after="0" w:line="360" w:lineRule="auto"/>
        <w:jc w:val="both"/>
      </w:pPr>
      <w:r w:rsidRPr="00F64BB8">
        <w:rPr>
          <w:sz w:val="20"/>
          <w:szCs w:val="20"/>
        </w:rPr>
        <w:t xml:space="preserve">Na potrzeby postępowania o udzielenie zamówienia publicznego, pn.: </w:t>
      </w:r>
      <w:r w:rsidRPr="00EE582F">
        <w:rPr>
          <w:b/>
          <w:bCs/>
          <w:sz w:val="20"/>
          <w:szCs w:val="20"/>
        </w:rPr>
        <w:t>„</w:t>
      </w:r>
      <w:r w:rsidR="00AE3770" w:rsidRPr="00C72227">
        <w:rPr>
          <w:b/>
          <w:sz w:val="20"/>
          <w:szCs w:val="20"/>
        </w:rPr>
        <w:t>Wykonywanie usług w zakresie obsługi technicznej, napraw i konserwacji pojazdów samochodowy</w:t>
      </w:r>
      <w:r w:rsidR="00AE3770">
        <w:rPr>
          <w:b/>
          <w:sz w:val="20"/>
          <w:szCs w:val="20"/>
        </w:rPr>
        <w:t xml:space="preserve">ch będących własnością SPZZOZ w </w:t>
      </w:r>
      <w:r w:rsidR="00AE3770" w:rsidRPr="00C72227">
        <w:rPr>
          <w:b/>
          <w:sz w:val="20"/>
          <w:szCs w:val="20"/>
        </w:rPr>
        <w:t>Nisku</w:t>
      </w:r>
      <w:r>
        <w:rPr>
          <w:b/>
          <w:bCs/>
          <w:sz w:val="20"/>
          <w:szCs w:val="20"/>
        </w:rPr>
        <w:t>”</w:t>
      </w:r>
    </w:p>
    <w:p w14:paraId="2DBC5943" w14:textId="77777777" w:rsidR="00397366" w:rsidRPr="00F64BB8" w:rsidRDefault="00397366" w:rsidP="00397366">
      <w:pPr>
        <w:pStyle w:val="Tekstpodstawowywcity"/>
        <w:spacing w:after="0" w:line="264" w:lineRule="auto"/>
        <w:ind w:firstLine="1"/>
        <w:rPr>
          <w:bCs/>
          <w:sz w:val="20"/>
          <w:szCs w:val="20"/>
        </w:rPr>
      </w:pPr>
      <w:r w:rsidRPr="00F64BB8">
        <w:rPr>
          <w:bCs/>
          <w:sz w:val="20"/>
          <w:szCs w:val="20"/>
        </w:rPr>
        <w:t xml:space="preserve">oświadczam, </w:t>
      </w:r>
      <w:r>
        <w:rPr>
          <w:bCs/>
          <w:sz w:val="20"/>
          <w:szCs w:val="20"/>
        </w:rPr>
        <w:t>że</w:t>
      </w:r>
      <w:r w:rsidRPr="00F64BB8">
        <w:rPr>
          <w:bCs/>
          <w:sz w:val="20"/>
          <w:szCs w:val="20"/>
        </w:rPr>
        <w:t>:</w:t>
      </w:r>
    </w:p>
    <w:p w14:paraId="2DB937AF" w14:textId="77777777" w:rsidR="00397366" w:rsidRPr="009915B1" w:rsidRDefault="00397366">
      <w:pPr>
        <w:pStyle w:val="Akapitzlist"/>
        <w:numPr>
          <w:ilvl w:val="0"/>
          <w:numId w:val="44"/>
        </w:numPr>
        <w:suppressAutoHyphens w:val="0"/>
        <w:autoSpaceDN/>
        <w:spacing w:after="0" w:line="264" w:lineRule="auto"/>
        <w:ind w:left="360" w:hanging="357"/>
        <w:jc w:val="both"/>
        <w:textAlignment w:val="auto"/>
        <w:rPr>
          <w:rFonts w:ascii="Times New Roman" w:hAnsi="Times New Roman"/>
          <w:sz w:val="20"/>
          <w:szCs w:val="20"/>
          <w:lang w:eastAsia="en-GB"/>
        </w:rPr>
      </w:pPr>
      <w:r w:rsidRPr="009915B1">
        <w:rPr>
          <w:rFonts w:ascii="Times New Roman" w:hAnsi="Times New Roman"/>
          <w:sz w:val="20"/>
          <w:szCs w:val="20"/>
        </w:rPr>
        <w:t>nie podlegam wykluczeniu z postępowania na podstawie art. 7 ust. 1 ustawy z dnia 13 kwietnia 2022 r. o</w:t>
      </w:r>
      <w:r>
        <w:rPr>
          <w:rFonts w:ascii="Times New Roman" w:hAnsi="Times New Roman"/>
          <w:sz w:val="20"/>
          <w:szCs w:val="20"/>
        </w:rPr>
        <w:t> </w:t>
      </w:r>
      <w:r w:rsidRPr="009915B1">
        <w:rPr>
          <w:rFonts w:ascii="Times New Roman" w:hAnsi="Times New Roman"/>
          <w:sz w:val="20"/>
          <w:szCs w:val="20"/>
        </w:rPr>
        <w:t xml:space="preserve">szczególnych rozwiązaniach w zakresie przeciwdziałania wspieraniu agresji na Ukrainę oraz służących ochronie bezpieczeństwa narodowego (Dz.U. z 2022 poz. 835), </w:t>
      </w:r>
      <w:r w:rsidRPr="009915B1">
        <w:rPr>
          <w:rFonts w:ascii="Times New Roman" w:hAnsi="Times New Roman"/>
          <w:sz w:val="20"/>
          <w:szCs w:val="20"/>
          <w:lang w:eastAsia="en-GB"/>
        </w:rPr>
        <w:t xml:space="preserve">zgodnie </w:t>
      </w:r>
      <w:r>
        <w:rPr>
          <w:rFonts w:ascii="Times New Roman" w:hAnsi="Times New Roman"/>
          <w:sz w:val="20"/>
          <w:szCs w:val="20"/>
          <w:lang w:eastAsia="en-GB"/>
        </w:rPr>
        <w:t xml:space="preserve">z </w:t>
      </w:r>
      <w:r w:rsidRPr="009915B1">
        <w:rPr>
          <w:rFonts w:ascii="Times New Roman" w:hAnsi="Times New Roman"/>
          <w:sz w:val="20"/>
          <w:szCs w:val="20"/>
          <w:lang w:eastAsia="en-GB"/>
        </w:rPr>
        <w:t xml:space="preserve">którym z postępowania o udzielenie zamówienia publicznego lub konkursu prowadzonego na podstawie </w:t>
      </w:r>
      <w:hyperlink r:id="rId12" w:anchor="/document/18903829?cm=DOCUMENT" w:history="1">
        <w:r w:rsidRPr="009915B1">
          <w:rPr>
            <w:rFonts w:ascii="Times New Roman" w:hAnsi="Times New Roman"/>
            <w:sz w:val="20"/>
            <w:szCs w:val="20"/>
            <w:lang w:eastAsia="en-GB"/>
          </w:rPr>
          <w:t>ustawy</w:t>
        </w:r>
      </w:hyperlink>
      <w:r w:rsidRPr="009915B1">
        <w:rPr>
          <w:rFonts w:ascii="Times New Roman" w:hAnsi="Times New Roman"/>
          <w:sz w:val="20"/>
          <w:szCs w:val="20"/>
          <w:lang w:eastAsia="en-GB"/>
        </w:rPr>
        <w:t xml:space="preserve"> z dnia 11 września 2019 r. – Prawo zamówień publicznych wyklucza się:</w:t>
      </w:r>
    </w:p>
    <w:p w14:paraId="3599EDF8" w14:textId="77777777" w:rsidR="00397366" w:rsidRPr="009915B1" w:rsidRDefault="00397366">
      <w:pPr>
        <w:pStyle w:val="Akapitzlist"/>
        <w:numPr>
          <w:ilvl w:val="0"/>
          <w:numId w:val="45"/>
        </w:numPr>
        <w:suppressAutoHyphens w:val="0"/>
        <w:autoSpaceDN/>
        <w:spacing w:after="0" w:line="264" w:lineRule="auto"/>
        <w:ind w:left="711" w:hanging="357"/>
        <w:contextualSpacing/>
        <w:jc w:val="both"/>
        <w:textAlignment w:val="auto"/>
        <w:rPr>
          <w:rFonts w:ascii="Times New Roman" w:hAnsi="Times New Roman"/>
          <w:sz w:val="20"/>
          <w:szCs w:val="20"/>
          <w:lang w:eastAsia="en-GB"/>
        </w:rPr>
      </w:pPr>
      <w:r w:rsidRPr="009915B1">
        <w:rPr>
          <w:rFonts w:ascii="Times New Roman" w:hAnsi="Times New Roman"/>
          <w:sz w:val="20"/>
          <w:szCs w:val="20"/>
          <w:lang w:eastAsia="en-GB"/>
        </w:rPr>
        <w:t>wykonawcę oraz uczestnika konkursu wymienionego w wykazach określonych w</w:t>
      </w:r>
      <w:r>
        <w:rPr>
          <w:rFonts w:ascii="Times New Roman" w:hAnsi="Times New Roman"/>
          <w:sz w:val="20"/>
          <w:szCs w:val="20"/>
          <w:lang w:eastAsia="en-GB"/>
        </w:rPr>
        <w:t xml:space="preserve"> </w:t>
      </w:r>
      <w:hyperlink r:id="rId13" w:anchor="/document/67607987?cm=DOCUMENT" w:history="1">
        <w:r w:rsidRPr="009915B1">
          <w:rPr>
            <w:rFonts w:ascii="Times New Roman" w:hAnsi="Times New Roman"/>
            <w:sz w:val="20"/>
            <w:szCs w:val="20"/>
            <w:lang w:eastAsia="en-GB"/>
          </w:rPr>
          <w:t>rozporządzeniu</w:t>
        </w:r>
      </w:hyperlink>
      <w:r w:rsidRPr="009915B1">
        <w:rPr>
          <w:rFonts w:ascii="Times New Roman" w:hAnsi="Times New Roman"/>
          <w:sz w:val="20"/>
          <w:szCs w:val="20"/>
          <w:lang w:eastAsia="en-GB"/>
        </w:rPr>
        <w:t xml:space="preserve"> 765/2006 i </w:t>
      </w:r>
      <w:hyperlink r:id="rId14" w:anchor="/document/68410867?cm=DOCUMENT" w:history="1">
        <w:r w:rsidRPr="009915B1">
          <w:rPr>
            <w:rFonts w:ascii="Times New Roman" w:hAnsi="Times New Roman"/>
            <w:sz w:val="20"/>
            <w:szCs w:val="20"/>
            <w:lang w:eastAsia="en-GB"/>
          </w:rPr>
          <w:t>rozporządzeniu</w:t>
        </w:r>
      </w:hyperlink>
      <w:r w:rsidRPr="009915B1">
        <w:rPr>
          <w:rFonts w:ascii="Times New Roman" w:hAnsi="Times New Roman"/>
          <w:sz w:val="20"/>
          <w:szCs w:val="20"/>
          <w:lang w:eastAsia="en-GB"/>
        </w:rPr>
        <w:t xml:space="preserve"> 269/2014 albo wpisanego na listę na podstawie decyzji w sprawie wpisu na listę rozstrzygającej o zastosowaniu środka, o</w:t>
      </w:r>
      <w:r>
        <w:rPr>
          <w:rFonts w:ascii="Times New Roman" w:hAnsi="Times New Roman"/>
          <w:sz w:val="20"/>
          <w:szCs w:val="20"/>
          <w:lang w:eastAsia="en-GB"/>
        </w:rPr>
        <w:t xml:space="preserve"> </w:t>
      </w:r>
      <w:r w:rsidRPr="009915B1">
        <w:rPr>
          <w:rFonts w:ascii="Times New Roman" w:hAnsi="Times New Roman"/>
          <w:sz w:val="20"/>
          <w:szCs w:val="20"/>
          <w:lang w:eastAsia="en-GB"/>
        </w:rPr>
        <w:t>którym mowa w art. 1 pkt 3;</w:t>
      </w:r>
    </w:p>
    <w:p w14:paraId="6D4B222D" w14:textId="77777777" w:rsidR="00397366" w:rsidRPr="009915B1" w:rsidRDefault="00397366">
      <w:pPr>
        <w:pStyle w:val="Akapitzlist"/>
        <w:numPr>
          <w:ilvl w:val="0"/>
          <w:numId w:val="45"/>
        </w:numPr>
        <w:suppressAutoHyphens w:val="0"/>
        <w:autoSpaceDN/>
        <w:spacing w:after="0" w:line="264" w:lineRule="auto"/>
        <w:ind w:left="709" w:hanging="357"/>
        <w:contextualSpacing/>
        <w:jc w:val="both"/>
        <w:textAlignment w:val="auto"/>
        <w:rPr>
          <w:rFonts w:ascii="Times New Roman" w:hAnsi="Times New Roman"/>
          <w:sz w:val="20"/>
          <w:szCs w:val="20"/>
          <w:lang w:eastAsia="en-GB"/>
        </w:rPr>
      </w:pPr>
      <w:r w:rsidRPr="009915B1">
        <w:rPr>
          <w:rFonts w:ascii="Times New Roman" w:hAnsi="Times New Roman"/>
          <w:sz w:val="20"/>
          <w:szCs w:val="20"/>
          <w:lang w:eastAsia="en-GB"/>
        </w:rPr>
        <w:t>wykonawcę oraz uczestnika konkursu, którego beneficjentem rzeczywistym w</w:t>
      </w:r>
      <w:r>
        <w:rPr>
          <w:rFonts w:ascii="Times New Roman" w:hAnsi="Times New Roman"/>
          <w:sz w:val="20"/>
          <w:szCs w:val="20"/>
          <w:lang w:eastAsia="en-GB"/>
        </w:rPr>
        <w:t xml:space="preserve"> </w:t>
      </w:r>
      <w:r w:rsidRPr="009915B1">
        <w:rPr>
          <w:rFonts w:ascii="Times New Roman" w:hAnsi="Times New Roman"/>
          <w:sz w:val="20"/>
          <w:szCs w:val="20"/>
          <w:lang w:eastAsia="en-GB"/>
        </w:rPr>
        <w:t xml:space="preserve">rozumieniu </w:t>
      </w:r>
      <w:hyperlink r:id="rId15" w:anchor="/document/18708093?cm=DOCUMENT" w:history="1">
        <w:r w:rsidRPr="009915B1">
          <w:rPr>
            <w:rFonts w:ascii="Times New Roman" w:hAnsi="Times New Roman"/>
            <w:sz w:val="20"/>
            <w:szCs w:val="20"/>
            <w:lang w:eastAsia="en-GB"/>
          </w:rPr>
          <w:t>ustawy</w:t>
        </w:r>
      </w:hyperlink>
      <w:r w:rsidRPr="009915B1">
        <w:rPr>
          <w:rFonts w:ascii="Times New Roman" w:hAnsi="Times New Roman"/>
          <w:sz w:val="20"/>
          <w:szCs w:val="20"/>
          <w:lang w:eastAsia="en-GB"/>
        </w:rPr>
        <w:t xml:space="preserve"> z dnia 1</w:t>
      </w:r>
      <w:r>
        <w:rPr>
          <w:rFonts w:ascii="Times New Roman" w:hAnsi="Times New Roman"/>
          <w:sz w:val="20"/>
          <w:szCs w:val="20"/>
          <w:lang w:eastAsia="en-GB"/>
        </w:rPr>
        <w:t> </w:t>
      </w:r>
      <w:r w:rsidRPr="009915B1">
        <w:rPr>
          <w:rFonts w:ascii="Times New Roman" w:hAnsi="Times New Roman"/>
          <w:sz w:val="20"/>
          <w:szCs w:val="20"/>
          <w:lang w:eastAsia="en-GB"/>
        </w:rPr>
        <w:t>marca 2018 r. o przeciwdziałaniu praniu pieniędzy oraz finansowaniu terroryzmu (Dz. U. z 2022 r. poz. 593 i 655) jest osoba wymieniona w</w:t>
      </w:r>
      <w:r>
        <w:rPr>
          <w:rFonts w:ascii="Times New Roman" w:hAnsi="Times New Roman"/>
          <w:sz w:val="20"/>
          <w:szCs w:val="20"/>
          <w:lang w:eastAsia="en-GB"/>
        </w:rPr>
        <w:t xml:space="preserve"> </w:t>
      </w:r>
      <w:r w:rsidRPr="009915B1">
        <w:rPr>
          <w:rFonts w:ascii="Times New Roman" w:hAnsi="Times New Roman"/>
          <w:sz w:val="20"/>
          <w:szCs w:val="20"/>
          <w:lang w:eastAsia="en-GB"/>
        </w:rPr>
        <w:t xml:space="preserve">wykazach określonych w </w:t>
      </w:r>
      <w:hyperlink r:id="rId16" w:anchor="/document/67607987?cm=DOCUMENT" w:history="1">
        <w:r w:rsidRPr="009915B1">
          <w:rPr>
            <w:rFonts w:ascii="Times New Roman" w:hAnsi="Times New Roman"/>
            <w:sz w:val="20"/>
            <w:szCs w:val="20"/>
            <w:lang w:eastAsia="en-GB"/>
          </w:rPr>
          <w:t>rozporządzeniu</w:t>
        </w:r>
      </w:hyperlink>
      <w:r w:rsidRPr="009915B1">
        <w:rPr>
          <w:rFonts w:ascii="Times New Roman" w:hAnsi="Times New Roman"/>
          <w:sz w:val="20"/>
          <w:szCs w:val="20"/>
          <w:lang w:eastAsia="en-GB"/>
        </w:rPr>
        <w:t xml:space="preserve"> 765/2006 i </w:t>
      </w:r>
      <w:hyperlink r:id="rId17" w:anchor="/document/68410867?cm=DOCUMENT" w:history="1">
        <w:r w:rsidRPr="009915B1">
          <w:rPr>
            <w:rFonts w:ascii="Times New Roman" w:hAnsi="Times New Roman"/>
            <w:sz w:val="20"/>
            <w:szCs w:val="20"/>
            <w:lang w:eastAsia="en-GB"/>
          </w:rPr>
          <w:t>rozporządzeniu</w:t>
        </w:r>
      </w:hyperlink>
      <w:r w:rsidRPr="009915B1">
        <w:rPr>
          <w:rFonts w:ascii="Times New Roman" w:hAnsi="Times New Roman"/>
          <w:sz w:val="20"/>
          <w:szCs w:val="20"/>
          <w:lang w:eastAsia="en-GB"/>
        </w:rPr>
        <w:t xml:space="preserve"> 269/2014 albo wpisana na listę lub będąca takim beneficjentem rzeczywistym od</w:t>
      </w:r>
      <w:r>
        <w:rPr>
          <w:rFonts w:ascii="Times New Roman" w:hAnsi="Times New Roman"/>
          <w:sz w:val="20"/>
          <w:szCs w:val="20"/>
          <w:lang w:eastAsia="en-GB"/>
        </w:rPr>
        <w:t xml:space="preserve"> </w:t>
      </w:r>
      <w:r w:rsidRPr="009915B1">
        <w:rPr>
          <w:rFonts w:ascii="Times New Roman" w:hAnsi="Times New Roman"/>
          <w:sz w:val="20"/>
          <w:szCs w:val="20"/>
          <w:lang w:eastAsia="en-GB"/>
        </w:rPr>
        <w:t>dnia 24 lutego 2022 r., o</w:t>
      </w:r>
      <w:r>
        <w:rPr>
          <w:rFonts w:ascii="Times New Roman" w:hAnsi="Times New Roman"/>
          <w:sz w:val="20"/>
          <w:szCs w:val="20"/>
          <w:lang w:eastAsia="en-GB"/>
        </w:rPr>
        <w:t> </w:t>
      </w:r>
      <w:r w:rsidRPr="009915B1">
        <w:rPr>
          <w:rFonts w:ascii="Times New Roman" w:hAnsi="Times New Roman"/>
          <w:sz w:val="20"/>
          <w:szCs w:val="20"/>
          <w:lang w:eastAsia="en-GB"/>
        </w:rPr>
        <w:t>ile została wpisana na listę na podstawie decyzji w</w:t>
      </w:r>
      <w:r>
        <w:rPr>
          <w:rFonts w:ascii="Times New Roman" w:hAnsi="Times New Roman"/>
          <w:sz w:val="20"/>
          <w:szCs w:val="20"/>
          <w:lang w:eastAsia="en-GB"/>
        </w:rPr>
        <w:t xml:space="preserve"> </w:t>
      </w:r>
      <w:r w:rsidRPr="009915B1">
        <w:rPr>
          <w:rFonts w:ascii="Times New Roman" w:hAnsi="Times New Roman"/>
          <w:sz w:val="20"/>
          <w:szCs w:val="20"/>
          <w:lang w:eastAsia="en-GB"/>
        </w:rPr>
        <w:t>sprawie wpisu na listę rozstrzygającej o</w:t>
      </w:r>
      <w:r>
        <w:rPr>
          <w:rFonts w:ascii="Times New Roman" w:hAnsi="Times New Roman"/>
          <w:sz w:val="20"/>
          <w:szCs w:val="20"/>
          <w:lang w:eastAsia="en-GB"/>
        </w:rPr>
        <w:t xml:space="preserve"> </w:t>
      </w:r>
      <w:r w:rsidRPr="009915B1">
        <w:rPr>
          <w:rFonts w:ascii="Times New Roman" w:hAnsi="Times New Roman"/>
          <w:sz w:val="20"/>
          <w:szCs w:val="20"/>
          <w:lang w:eastAsia="en-GB"/>
        </w:rPr>
        <w:t>zastosowaniu środka, o którym mowa w</w:t>
      </w:r>
      <w:r>
        <w:rPr>
          <w:rFonts w:ascii="Times New Roman" w:hAnsi="Times New Roman"/>
          <w:sz w:val="20"/>
          <w:szCs w:val="20"/>
          <w:lang w:eastAsia="en-GB"/>
        </w:rPr>
        <w:t xml:space="preserve"> </w:t>
      </w:r>
      <w:r w:rsidRPr="009915B1">
        <w:rPr>
          <w:rFonts w:ascii="Times New Roman" w:hAnsi="Times New Roman"/>
          <w:sz w:val="20"/>
          <w:szCs w:val="20"/>
          <w:lang w:eastAsia="en-GB"/>
        </w:rPr>
        <w:t>art. 1 pkt 3;</w:t>
      </w:r>
    </w:p>
    <w:p w14:paraId="766B0571" w14:textId="77777777" w:rsidR="00397366" w:rsidRPr="009915B1" w:rsidRDefault="00397366">
      <w:pPr>
        <w:pStyle w:val="Akapitzlist"/>
        <w:numPr>
          <w:ilvl w:val="0"/>
          <w:numId w:val="45"/>
        </w:numPr>
        <w:suppressAutoHyphens w:val="0"/>
        <w:autoSpaceDN/>
        <w:spacing w:after="0" w:line="264" w:lineRule="auto"/>
        <w:ind w:left="709" w:hanging="357"/>
        <w:contextualSpacing/>
        <w:jc w:val="both"/>
        <w:textAlignment w:val="auto"/>
        <w:rPr>
          <w:rFonts w:ascii="Times New Roman" w:hAnsi="Times New Roman"/>
          <w:sz w:val="20"/>
          <w:szCs w:val="20"/>
          <w:lang w:eastAsia="en-GB"/>
        </w:rPr>
      </w:pPr>
      <w:r w:rsidRPr="009915B1">
        <w:rPr>
          <w:rFonts w:ascii="Times New Roman" w:hAnsi="Times New Roman"/>
          <w:sz w:val="20"/>
          <w:szCs w:val="20"/>
          <w:lang w:eastAsia="en-GB"/>
        </w:rPr>
        <w:t xml:space="preserve">wykonawcę oraz uczestnika konkursu, którego jednostką dominującą w rozumieniu </w:t>
      </w:r>
      <w:hyperlink r:id="rId18" w:anchor="/document/16796295?unitId=art(3)ust(1)pkt(37)&amp;cm=DOCUMENT" w:history="1">
        <w:r w:rsidRPr="009915B1">
          <w:rPr>
            <w:rFonts w:ascii="Times New Roman" w:hAnsi="Times New Roman"/>
            <w:sz w:val="20"/>
            <w:szCs w:val="20"/>
            <w:lang w:eastAsia="en-GB"/>
          </w:rPr>
          <w:t>art. 3 ust. 1 pkt 37</w:t>
        </w:r>
      </w:hyperlink>
      <w:r w:rsidRPr="009915B1">
        <w:rPr>
          <w:rFonts w:ascii="Times New Roman" w:hAnsi="Times New Roman"/>
          <w:sz w:val="20"/>
          <w:szCs w:val="20"/>
          <w:lang w:eastAsia="en-GB"/>
        </w:rPr>
        <w:t xml:space="preserve"> ustawy z dnia 29 września 1994 r. o rachunkowości (Dz. U. z 2021 r. poz. 217, 2105 i 2106) jest podmiot wymieniony w wykazach określonych w </w:t>
      </w:r>
      <w:hyperlink r:id="rId19" w:anchor="/document/67607987?cm=DOCUMENT" w:history="1">
        <w:r w:rsidRPr="009915B1">
          <w:rPr>
            <w:rFonts w:ascii="Times New Roman" w:hAnsi="Times New Roman"/>
            <w:sz w:val="20"/>
            <w:szCs w:val="20"/>
            <w:lang w:eastAsia="en-GB"/>
          </w:rPr>
          <w:t>rozporządzeniu</w:t>
        </w:r>
      </w:hyperlink>
      <w:r w:rsidRPr="009915B1">
        <w:rPr>
          <w:rFonts w:ascii="Times New Roman" w:hAnsi="Times New Roman"/>
          <w:sz w:val="20"/>
          <w:szCs w:val="20"/>
          <w:lang w:eastAsia="en-GB"/>
        </w:rPr>
        <w:t xml:space="preserve"> 765/2006 i </w:t>
      </w:r>
      <w:hyperlink r:id="rId20" w:anchor="/document/68410867?cm=DOCUMENT" w:history="1">
        <w:r w:rsidRPr="009915B1">
          <w:rPr>
            <w:rFonts w:ascii="Times New Roman" w:hAnsi="Times New Roman"/>
            <w:sz w:val="20"/>
            <w:szCs w:val="20"/>
            <w:lang w:eastAsia="en-GB"/>
          </w:rPr>
          <w:t>rozporządzeniu</w:t>
        </w:r>
      </w:hyperlink>
      <w:r w:rsidRPr="009915B1">
        <w:rPr>
          <w:rFonts w:ascii="Times New Roman" w:hAnsi="Times New Roman"/>
          <w:sz w:val="20"/>
          <w:szCs w:val="20"/>
          <w:lang w:eastAsia="en-GB"/>
        </w:rPr>
        <w:t xml:space="preserve"> 269/2014 albo wpisany na listę lub będący taką jednostką dominującą od dnia 24 lutego 2022 r., o ile został wpisany na listę na podstawie decyzji w sprawie wpisu na listę rozstrzygającej o zastosowaniu środka, o którym mowa w</w:t>
      </w:r>
      <w:r>
        <w:rPr>
          <w:rFonts w:ascii="Times New Roman" w:hAnsi="Times New Roman"/>
          <w:sz w:val="20"/>
          <w:szCs w:val="20"/>
          <w:lang w:eastAsia="en-GB"/>
        </w:rPr>
        <w:t> </w:t>
      </w:r>
      <w:r w:rsidRPr="009915B1">
        <w:rPr>
          <w:rFonts w:ascii="Times New Roman" w:hAnsi="Times New Roman"/>
          <w:sz w:val="20"/>
          <w:szCs w:val="20"/>
          <w:lang w:eastAsia="en-GB"/>
        </w:rPr>
        <w:t>art.</w:t>
      </w:r>
      <w:r>
        <w:rPr>
          <w:rFonts w:ascii="Times New Roman" w:hAnsi="Times New Roman"/>
          <w:sz w:val="20"/>
          <w:szCs w:val="20"/>
          <w:lang w:eastAsia="en-GB"/>
        </w:rPr>
        <w:t> </w:t>
      </w:r>
      <w:r w:rsidRPr="009915B1">
        <w:rPr>
          <w:rFonts w:ascii="Times New Roman" w:hAnsi="Times New Roman"/>
          <w:sz w:val="20"/>
          <w:szCs w:val="20"/>
          <w:lang w:eastAsia="en-GB"/>
        </w:rPr>
        <w:t>1</w:t>
      </w:r>
      <w:r>
        <w:rPr>
          <w:rFonts w:ascii="Times New Roman" w:hAnsi="Times New Roman"/>
          <w:sz w:val="20"/>
          <w:szCs w:val="20"/>
          <w:lang w:eastAsia="en-GB"/>
        </w:rPr>
        <w:t> </w:t>
      </w:r>
      <w:r w:rsidRPr="009915B1">
        <w:rPr>
          <w:rFonts w:ascii="Times New Roman" w:hAnsi="Times New Roman"/>
          <w:sz w:val="20"/>
          <w:szCs w:val="20"/>
          <w:lang w:eastAsia="en-GB"/>
        </w:rPr>
        <w:t>pkt 3.</w:t>
      </w:r>
    </w:p>
    <w:p w14:paraId="02BCABE0" w14:textId="77777777" w:rsidR="00397366" w:rsidRPr="00580E6D" w:rsidRDefault="00397366" w:rsidP="00397366">
      <w:pPr>
        <w:pStyle w:val="Akapitzlist"/>
        <w:spacing w:after="0" w:line="240" w:lineRule="auto"/>
        <w:ind w:left="711"/>
        <w:jc w:val="both"/>
        <w:rPr>
          <w:rFonts w:ascii="Times New Roman" w:hAnsi="Times New Roman"/>
          <w:sz w:val="12"/>
          <w:szCs w:val="12"/>
          <w:lang w:eastAsia="en-GB"/>
        </w:rPr>
      </w:pPr>
    </w:p>
    <w:p w14:paraId="1B1A728A" w14:textId="77777777" w:rsidR="00397366" w:rsidRPr="009915B1" w:rsidRDefault="00397366" w:rsidP="00397366">
      <w:pPr>
        <w:ind w:left="284"/>
        <w:jc w:val="both"/>
        <w:rPr>
          <w:rFonts w:eastAsia="Calibri"/>
          <w:sz w:val="20"/>
          <w:szCs w:val="20"/>
          <w:lang w:eastAsia="en-GB"/>
        </w:rPr>
      </w:pPr>
      <w:r w:rsidRPr="009915B1">
        <w:rPr>
          <w:rFonts w:eastAsia="Calibri"/>
          <w:sz w:val="20"/>
          <w:szCs w:val="20"/>
          <w:lang w:eastAsia="en-GB"/>
        </w:rPr>
        <w:t>Zobowiązuję się do niezwłocznego poinformowania Zamawiającego o zmianie tego stanu.</w:t>
      </w:r>
    </w:p>
    <w:p w14:paraId="60A8DA85" w14:textId="77777777" w:rsidR="00397366" w:rsidRPr="00580E6D" w:rsidRDefault="00397366" w:rsidP="00397366">
      <w:pPr>
        <w:jc w:val="both"/>
        <w:rPr>
          <w:rFonts w:eastAsia="Calibri"/>
          <w:b/>
          <w:sz w:val="12"/>
          <w:szCs w:val="12"/>
          <w:lang w:eastAsia="en-GB"/>
        </w:rPr>
      </w:pPr>
    </w:p>
    <w:p w14:paraId="48D40E9C" w14:textId="77777777" w:rsidR="00397366" w:rsidRPr="009915B1" w:rsidRDefault="00397366" w:rsidP="00397366">
      <w:pPr>
        <w:spacing w:line="260" w:lineRule="exact"/>
        <w:ind w:firstLine="284"/>
        <w:jc w:val="both"/>
        <w:rPr>
          <w:rFonts w:eastAsia="Calibri"/>
          <w:i/>
          <w:sz w:val="20"/>
          <w:szCs w:val="20"/>
          <w:u w:val="single"/>
          <w:lang w:eastAsia="en-GB"/>
        </w:rPr>
      </w:pPr>
      <w:r w:rsidRPr="009915B1">
        <w:rPr>
          <w:rFonts w:eastAsia="Calibri"/>
          <w:i/>
          <w:sz w:val="20"/>
          <w:szCs w:val="20"/>
          <w:u w:val="single"/>
          <w:lang w:eastAsia="en-GB"/>
        </w:rPr>
        <w:t>Jeśli zachodzą podstawy wykluczenia to Wykonawca składa oświadczenie o następującej treści:</w:t>
      </w:r>
    </w:p>
    <w:p w14:paraId="0A415EE7" w14:textId="77777777" w:rsidR="00397366" w:rsidRPr="00580E6D" w:rsidRDefault="00397366" w:rsidP="00397366">
      <w:pPr>
        <w:jc w:val="both"/>
        <w:rPr>
          <w:rFonts w:eastAsia="Calibri"/>
          <w:sz w:val="12"/>
          <w:szCs w:val="12"/>
          <w:lang w:eastAsia="en-GB"/>
        </w:rPr>
      </w:pPr>
    </w:p>
    <w:p w14:paraId="08E26A6F" w14:textId="77777777" w:rsidR="00397366" w:rsidRPr="009915B1" w:rsidRDefault="00397366" w:rsidP="00397366">
      <w:pPr>
        <w:ind w:firstLine="284"/>
        <w:jc w:val="both"/>
        <w:rPr>
          <w:rFonts w:eastAsia="Calibri"/>
          <w:sz w:val="20"/>
          <w:szCs w:val="20"/>
          <w:lang w:eastAsia="en-GB"/>
        </w:rPr>
      </w:pPr>
      <w:r w:rsidRPr="009915B1">
        <w:rPr>
          <w:rFonts w:eastAsia="Calibri"/>
          <w:sz w:val="20"/>
          <w:szCs w:val="20"/>
          <w:lang w:eastAsia="en-GB"/>
        </w:rPr>
        <w:t>Oświadczam, że zachodzą w stosunku do mnie podstawy wykluczenia, o których mowa w art. 7 ust. 1 pkt. …………….. ustawy/</w:t>
      </w:r>
      <w:r w:rsidRPr="009915B1">
        <w:rPr>
          <w:rFonts w:eastAsia="Calibri"/>
          <w:i/>
          <w:sz w:val="20"/>
          <w:szCs w:val="20"/>
          <w:lang w:eastAsia="en-GB"/>
        </w:rPr>
        <w:t>wskazać właściwy punkt z powyższych</w:t>
      </w:r>
      <w:r w:rsidRPr="009915B1">
        <w:rPr>
          <w:rFonts w:eastAsia="Calibri"/>
          <w:sz w:val="20"/>
          <w:szCs w:val="20"/>
          <w:lang w:eastAsia="en-GB"/>
        </w:rPr>
        <w:t>/.</w:t>
      </w:r>
    </w:p>
    <w:p w14:paraId="7119E5BC" w14:textId="77777777" w:rsidR="00397366" w:rsidRPr="00580E6D" w:rsidRDefault="00397366" w:rsidP="00397366">
      <w:pPr>
        <w:jc w:val="both"/>
        <w:rPr>
          <w:rFonts w:eastAsia="Calibri"/>
          <w:sz w:val="12"/>
          <w:szCs w:val="12"/>
          <w:lang w:eastAsia="en-GB"/>
        </w:rPr>
      </w:pPr>
    </w:p>
    <w:p w14:paraId="098F4D18" w14:textId="77777777" w:rsidR="00397366" w:rsidRPr="002B2718" w:rsidRDefault="00397366" w:rsidP="00397366">
      <w:pPr>
        <w:spacing w:line="264" w:lineRule="auto"/>
        <w:jc w:val="both"/>
        <w:rPr>
          <w:rFonts w:eastAsia="Calibri"/>
          <w:sz w:val="16"/>
          <w:szCs w:val="16"/>
          <w:lang w:eastAsia="en-GB"/>
        </w:rPr>
      </w:pPr>
    </w:p>
    <w:p w14:paraId="598D457E" w14:textId="77777777" w:rsidR="00397366" w:rsidRPr="009915B1" w:rsidRDefault="00397366" w:rsidP="00397366">
      <w:pPr>
        <w:spacing w:line="264" w:lineRule="auto"/>
        <w:ind w:firstLine="284"/>
        <w:jc w:val="both"/>
        <w:rPr>
          <w:rFonts w:eastAsia="Calibri"/>
          <w:sz w:val="20"/>
          <w:szCs w:val="20"/>
          <w:lang w:eastAsia="en-GB"/>
        </w:rPr>
      </w:pPr>
      <w:r w:rsidRPr="009915B1">
        <w:rPr>
          <w:rFonts w:eastAsia="Calibri"/>
          <w:sz w:val="20"/>
          <w:szCs w:val="20"/>
          <w:lang w:eastAsia="en-GB"/>
        </w:rPr>
        <w:t>Zobowiązuję się do niezwłocznego poinformowania Zamawiającego o zmianie tego stanu.</w:t>
      </w:r>
    </w:p>
    <w:p w14:paraId="1BAFE052" w14:textId="77777777" w:rsidR="00397366" w:rsidRPr="009915B1" w:rsidRDefault="00397366" w:rsidP="00397366">
      <w:pPr>
        <w:spacing w:line="264" w:lineRule="auto"/>
        <w:jc w:val="both"/>
        <w:rPr>
          <w:rFonts w:eastAsia="Calibri"/>
          <w:sz w:val="20"/>
          <w:szCs w:val="20"/>
          <w:lang w:eastAsia="en-GB"/>
        </w:rPr>
      </w:pPr>
    </w:p>
    <w:p w14:paraId="453D72B2" w14:textId="77777777" w:rsidR="00397366" w:rsidRDefault="00397366" w:rsidP="00397366">
      <w:pPr>
        <w:jc w:val="center"/>
        <w:rPr>
          <w:b/>
          <w:sz w:val="20"/>
          <w:szCs w:val="20"/>
          <w:u w:val="single"/>
        </w:rPr>
      </w:pPr>
    </w:p>
    <w:p w14:paraId="6165E663" w14:textId="77777777" w:rsidR="00397366" w:rsidRDefault="00397366" w:rsidP="00397366">
      <w:pPr>
        <w:jc w:val="center"/>
        <w:rPr>
          <w:b/>
          <w:sz w:val="20"/>
          <w:szCs w:val="20"/>
          <w:u w:val="single"/>
        </w:rPr>
      </w:pPr>
    </w:p>
    <w:p w14:paraId="1D4447FF" w14:textId="77777777" w:rsidR="00397366" w:rsidRPr="00A940C3" w:rsidRDefault="00397366" w:rsidP="00397366">
      <w:pPr>
        <w:tabs>
          <w:tab w:val="left" w:pos="1985"/>
          <w:tab w:val="left" w:pos="2880"/>
          <w:tab w:val="left" w:pos="5387"/>
        </w:tabs>
        <w:spacing w:before="720"/>
        <w:rPr>
          <w:sz w:val="20"/>
          <w:szCs w:val="20"/>
        </w:rPr>
      </w:pPr>
      <w:r>
        <w:rPr>
          <w:sz w:val="20"/>
          <w:szCs w:val="20"/>
          <w:u w:val="dotted"/>
        </w:rPr>
        <w:t>Miejscowość</w:t>
      </w:r>
      <w:r w:rsidRPr="00A940C3"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 w:rsidRPr="00A940C3">
        <w:rPr>
          <w:sz w:val="20"/>
          <w:szCs w:val="20"/>
        </w:rPr>
        <w:t xml:space="preserve"> dnia </w:t>
      </w:r>
      <w:r w:rsidRPr="00A940C3">
        <w:rPr>
          <w:sz w:val="20"/>
          <w:szCs w:val="20"/>
          <w:u w:val="dotted"/>
        </w:rPr>
        <w:tab/>
      </w:r>
      <w:r w:rsidRPr="00A940C3">
        <w:rPr>
          <w:sz w:val="20"/>
          <w:szCs w:val="20"/>
        </w:rPr>
        <w:tab/>
      </w:r>
      <w:r w:rsidRPr="00A940C3"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</w:p>
    <w:p w14:paraId="5F8AC7EB" w14:textId="77777777" w:rsidR="00397366" w:rsidRPr="00A940C3" w:rsidRDefault="00397366" w:rsidP="00397366">
      <w:pPr>
        <w:ind w:left="5529"/>
        <w:jc w:val="center"/>
        <w:rPr>
          <w:sz w:val="20"/>
          <w:szCs w:val="20"/>
          <w:vertAlign w:val="superscript"/>
        </w:rPr>
      </w:pPr>
      <w:r w:rsidRPr="00A940C3">
        <w:rPr>
          <w:sz w:val="20"/>
          <w:szCs w:val="20"/>
          <w:vertAlign w:val="superscript"/>
        </w:rPr>
        <w:t xml:space="preserve">podpis osoby uprawnionej do składania oświadczeń woli </w:t>
      </w:r>
    </w:p>
    <w:p w14:paraId="6A246ABE" w14:textId="77777777" w:rsidR="00397366" w:rsidRPr="00DA372D" w:rsidRDefault="00397366" w:rsidP="00397366">
      <w:pPr>
        <w:ind w:left="5529"/>
        <w:jc w:val="center"/>
        <w:rPr>
          <w:sz w:val="20"/>
          <w:szCs w:val="20"/>
          <w:vertAlign w:val="superscript"/>
        </w:rPr>
      </w:pPr>
      <w:r w:rsidRPr="00A940C3">
        <w:rPr>
          <w:sz w:val="20"/>
          <w:szCs w:val="20"/>
          <w:vertAlign w:val="superscript"/>
        </w:rPr>
        <w:t>w imieniu Wykonawcy</w:t>
      </w:r>
    </w:p>
    <w:p w14:paraId="58AF50A9" w14:textId="121FFC34" w:rsidR="006D07A1" w:rsidRDefault="00397366" w:rsidP="00397366">
      <w:pPr>
        <w:ind w:left="5528"/>
        <w:jc w:val="center"/>
        <w:rPr>
          <w:sz w:val="20"/>
          <w:szCs w:val="20"/>
          <w:vertAlign w:val="superscript"/>
        </w:rPr>
      </w:pPr>
      <w:r>
        <w:rPr>
          <w:b/>
          <w:sz w:val="20"/>
          <w:szCs w:val="20"/>
        </w:rPr>
        <w:br w:type="page"/>
      </w:r>
    </w:p>
    <w:p w14:paraId="15C418BC" w14:textId="2849EDBA" w:rsidR="006D07A1" w:rsidRDefault="00820432">
      <w:pPr>
        <w:pageBreakBefore/>
        <w:ind w:left="5528" w:hanging="5528"/>
        <w:jc w:val="right"/>
      </w:pPr>
      <w:r>
        <w:rPr>
          <w:b/>
          <w:noProof/>
          <w:sz w:val="20"/>
          <w:szCs w:val="20"/>
        </w:rPr>
        <w:lastRenderedPageBreak/>
        <w:drawing>
          <wp:anchor distT="0" distB="0" distL="114300" distR="114300" simplePos="0" relativeHeight="251660288" behindDoc="1" locked="0" layoutInCell="1" allowOverlap="1" wp14:anchorId="1D3D0B5C" wp14:editId="3D244E31">
            <wp:simplePos x="0" y="0"/>
            <wp:positionH relativeFrom="column">
              <wp:posOffset>-18627</wp:posOffset>
            </wp:positionH>
            <wp:positionV relativeFrom="paragraph">
              <wp:posOffset>212</wp:posOffset>
            </wp:positionV>
            <wp:extent cx="1455420" cy="598805"/>
            <wp:effectExtent l="0" t="0" r="0" b="0"/>
            <wp:wrapTight wrapText="bothSides">
              <wp:wrapPolygon edited="0">
                <wp:start x="0" y="0"/>
                <wp:lineTo x="0" y="19928"/>
                <wp:lineTo x="283" y="20615"/>
                <wp:lineTo x="20639" y="20615"/>
                <wp:lineTo x="21204" y="19241"/>
                <wp:lineTo x="21204" y="2062"/>
                <wp:lineTo x="20921" y="0"/>
                <wp:lineTo x="0" y="0"/>
              </wp:wrapPolygon>
            </wp:wrapTight>
            <wp:docPr id="10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2CF">
        <w:rPr>
          <w:b/>
          <w:sz w:val="20"/>
          <w:szCs w:val="20"/>
        </w:rPr>
        <w:t xml:space="preserve">Załącznik nr </w:t>
      </w:r>
      <w:r w:rsidR="00397366">
        <w:rPr>
          <w:b/>
          <w:sz w:val="20"/>
          <w:szCs w:val="20"/>
        </w:rPr>
        <w:t>5</w:t>
      </w:r>
    </w:p>
    <w:p w14:paraId="1EF59D2B" w14:textId="4FEFBA3A" w:rsidR="006D07A1" w:rsidRDefault="006D07A1"/>
    <w:p w14:paraId="4F9B4F4A" w14:textId="34D87223" w:rsidR="006D07A1" w:rsidRDefault="006D07A1"/>
    <w:p w14:paraId="6E9F755D" w14:textId="77777777" w:rsidR="00820432" w:rsidRDefault="00820432"/>
    <w:p w14:paraId="143DAD77" w14:textId="30341968" w:rsidR="006D07A1" w:rsidRDefault="00D922C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WYKAZ WYKONANYCH DOSTAW</w:t>
      </w:r>
      <w:r w:rsidR="00BF3340">
        <w:rPr>
          <w:b/>
          <w:sz w:val="20"/>
          <w:szCs w:val="20"/>
        </w:rPr>
        <w:t xml:space="preserve"> LUB USŁUG</w:t>
      </w:r>
    </w:p>
    <w:p w14:paraId="1D347112" w14:textId="77777777" w:rsidR="006D07A1" w:rsidRDefault="006D07A1">
      <w:pPr>
        <w:jc w:val="center"/>
        <w:rPr>
          <w:b/>
          <w:sz w:val="20"/>
          <w:szCs w:val="20"/>
        </w:rPr>
      </w:pPr>
    </w:p>
    <w:p w14:paraId="7FE273E9" w14:textId="77777777" w:rsidR="006D07A1" w:rsidRDefault="00D922C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Nazwa Wykonawcy:</w:t>
      </w:r>
      <w:r>
        <w:rPr>
          <w:sz w:val="20"/>
          <w:szCs w:val="20"/>
        </w:rPr>
        <w:tab/>
        <w:t>_______________________________________________________________________</w:t>
      </w:r>
    </w:p>
    <w:p w14:paraId="2D85B093" w14:textId="77777777" w:rsidR="006D07A1" w:rsidRDefault="00D922C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Adres Wykonawcy: </w:t>
      </w:r>
      <w:r>
        <w:rPr>
          <w:sz w:val="20"/>
          <w:szCs w:val="20"/>
        </w:rPr>
        <w:tab/>
        <w:t>_______________________________________________________________________</w:t>
      </w:r>
    </w:p>
    <w:p w14:paraId="7CD3C5D9" w14:textId="77777777" w:rsidR="006D07A1" w:rsidRDefault="00D922C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Telefon:</w:t>
      </w:r>
      <w:r>
        <w:rPr>
          <w:sz w:val="20"/>
          <w:szCs w:val="20"/>
        </w:rPr>
        <w:tab/>
        <w:t>_______________________________________ Fax: __________________________________________</w:t>
      </w:r>
    </w:p>
    <w:p w14:paraId="635A1CDA" w14:textId="77777777" w:rsidR="006D07A1" w:rsidRDefault="006D07A1">
      <w:pPr>
        <w:spacing w:line="360" w:lineRule="auto"/>
        <w:rPr>
          <w:sz w:val="20"/>
          <w:szCs w:val="20"/>
        </w:rPr>
      </w:pPr>
    </w:p>
    <w:tbl>
      <w:tblPr>
        <w:tblW w:w="926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7"/>
        <w:gridCol w:w="2135"/>
        <w:gridCol w:w="2135"/>
        <w:gridCol w:w="2135"/>
        <w:gridCol w:w="2136"/>
      </w:tblGrid>
      <w:tr w:rsidR="006D07A1" w14:paraId="01605312" w14:textId="77777777">
        <w:trPr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1BD53" w14:textId="77777777" w:rsidR="006D07A1" w:rsidRDefault="00D922C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8E2BC" w14:textId="77777777" w:rsidR="006D07A1" w:rsidRDefault="00D922C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wykonanych dostaw lub usług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F0802" w14:textId="77777777" w:rsidR="006D07A1" w:rsidRDefault="00D922C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wykonania dostaw lub usług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31A07" w14:textId="77777777" w:rsidR="006D07A1" w:rsidRDefault="00D922C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wykonania dostaw lub usług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A6E90" w14:textId="77777777" w:rsidR="006D07A1" w:rsidRDefault="00D922C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 wykonanych dostaw lub usług w zł</w:t>
            </w:r>
          </w:p>
        </w:tc>
      </w:tr>
      <w:tr w:rsidR="006D07A1" w14:paraId="16004BDD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F9B53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6AB6C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B4599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9BF9E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903B6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6B65E143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B2299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AFBBC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81EF5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877AB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3ACB7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3A5A796B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FC00D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77E2D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05AD1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8CEEF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7537B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5B381CFF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0BF49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71CF4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E706B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B800D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C61FD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3DA88D86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D46AB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CD468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D5BCB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7558F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A457C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6EDF9186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A219A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7D534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B17F1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2292E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29F21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2404EF40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EA809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1198B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DACC8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A52D8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8E84F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393BD33C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B27D7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448CA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90D3B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D4B7B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573E5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7B2BAB8B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383BB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17C18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2726B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C5A92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B7BDE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64A14710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0E0AA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7CCA1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1DB0F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DAC7D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EF4C6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1D8AA8E1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029AD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B84CD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273BA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E9CCE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27CCD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7F93F43D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D827F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43C45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8FFE7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E1CC8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2F2A9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561F3C36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DC6DD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2EC1F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920F3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1F340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DCA86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0FE203AD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5D30A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DDDEF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7CF40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69149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06F7D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</w:tbl>
    <w:p w14:paraId="6CB3C1A9" w14:textId="77777777" w:rsidR="006D07A1" w:rsidRDefault="006D07A1">
      <w:pPr>
        <w:autoSpaceDE w:val="0"/>
        <w:spacing w:line="360" w:lineRule="auto"/>
        <w:jc w:val="both"/>
        <w:rPr>
          <w:sz w:val="20"/>
          <w:szCs w:val="20"/>
        </w:rPr>
      </w:pPr>
    </w:p>
    <w:p w14:paraId="47196AFA" w14:textId="6D7D7D4B" w:rsidR="006D07A1" w:rsidRDefault="00D922CF">
      <w:pPr>
        <w:autoSpaceDE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Wykaz ważniejszych dostaw</w:t>
      </w:r>
      <w:r w:rsidR="00BF3340">
        <w:rPr>
          <w:sz w:val="20"/>
          <w:szCs w:val="20"/>
        </w:rPr>
        <w:t xml:space="preserve"> lub usług</w:t>
      </w:r>
      <w:r>
        <w:rPr>
          <w:sz w:val="20"/>
          <w:szCs w:val="20"/>
        </w:rPr>
        <w:t xml:space="preserve"> wykonanych w ciągu ostatnich trzech lat odpowiadających swoim rodzajem i wartością dostawom lub usługom stanowiącym przedmiot zamówienia wraz z dokumentami potwierdzającymi, że dostawy lub usługi te zostały wykonane z należytą starannością.</w:t>
      </w:r>
    </w:p>
    <w:p w14:paraId="3529D8F4" w14:textId="77777777" w:rsidR="006D07A1" w:rsidRDefault="006D07A1">
      <w:pPr>
        <w:autoSpaceDE w:val="0"/>
        <w:jc w:val="both"/>
        <w:rPr>
          <w:sz w:val="20"/>
          <w:szCs w:val="20"/>
        </w:rPr>
      </w:pPr>
    </w:p>
    <w:p w14:paraId="2174E435" w14:textId="77777777" w:rsidR="006D07A1" w:rsidRDefault="006D07A1">
      <w:pPr>
        <w:autoSpaceDE w:val="0"/>
        <w:jc w:val="both"/>
        <w:rPr>
          <w:sz w:val="20"/>
          <w:szCs w:val="20"/>
        </w:rPr>
      </w:pPr>
    </w:p>
    <w:p w14:paraId="1C637762" w14:textId="77777777" w:rsidR="006D07A1" w:rsidRDefault="006D07A1">
      <w:pPr>
        <w:autoSpaceDE w:val="0"/>
        <w:jc w:val="both"/>
        <w:rPr>
          <w:sz w:val="20"/>
          <w:szCs w:val="20"/>
        </w:rPr>
      </w:pPr>
    </w:p>
    <w:p w14:paraId="2EE7B1EF" w14:textId="77777777" w:rsidR="006D07A1" w:rsidRDefault="006D07A1">
      <w:pPr>
        <w:autoSpaceDE w:val="0"/>
        <w:jc w:val="both"/>
        <w:rPr>
          <w:sz w:val="20"/>
          <w:szCs w:val="20"/>
        </w:rPr>
      </w:pPr>
    </w:p>
    <w:p w14:paraId="09A1F4AB" w14:textId="77777777" w:rsidR="006D07A1" w:rsidRDefault="006D07A1">
      <w:pPr>
        <w:autoSpaceDE w:val="0"/>
        <w:jc w:val="both"/>
        <w:rPr>
          <w:sz w:val="20"/>
          <w:szCs w:val="20"/>
        </w:rPr>
      </w:pPr>
    </w:p>
    <w:p w14:paraId="25340B9B" w14:textId="77777777" w:rsidR="006D07A1" w:rsidRDefault="006D07A1">
      <w:pPr>
        <w:autoSpaceDE w:val="0"/>
        <w:jc w:val="both"/>
        <w:rPr>
          <w:sz w:val="20"/>
          <w:szCs w:val="20"/>
        </w:rPr>
      </w:pPr>
    </w:p>
    <w:p w14:paraId="58ADF7B9" w14:textId="77777777" w:rsidR="006D07A1" w:rsidRDefault="00D922CF">
      <w:pPr>
        <w:tabs>
          <w:tab w:val="left" w:pos="1985"/>
          <w:tab w:val="left" w:pos="4820"/>
          <w:tab w:val="left" w:pos="5387"/>
          <w:tab w:val="left" w:pos="9240"/>
        </w:tabs>
      </w:pPr>
      <w:r>
        <w:rPr>
          <w:sz w:val="20"/>
          <w:szCs w:val="20"/>
          <w:u w:val="dotted"/>
        </w:rPr>
        <w:tab/>
      </w:r>
      <w:r>
        <w:rPr>
          <w:sz w:val="20"/>
          <w:szCs w:val="20"/>
        </w:rPr>
        <w:t xml:space="preserve"> dnia </w:t>
      </w:r>
      <w:r>
        <w:rPr>
          <w:sz w:val="20"/>
          <w:szCs w:val="20"/>
          <w:u w:val="dotted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dotted"/>
        </w:rPr>
        <w:tab/>
      </w:r>
    </w:p>
    <w:p w14:paraId="250559D0" w14:textId="77777777" w:rsidR="006D07A1" w:rsidRDefault="00D922CF">
      <w:pPr>
        <w:ind w:left="5528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podpis osoby uprawnionej do składania oświadczeń woli</w:t>
      </w:r>
    </w:p>
    <w:p w14:paraId="59533FBA" w14:textId="77777777" w:rsidR="006D07A1" w:rsidRDefault="00D922CF">
      <w:pPr>
        <w:ind w:left="5528"/>
        <w:jc w:val="center"/>
      </w:pPr>
      <w:r>
        <w:rPr>
          <w:sz w:val="20"/>
          <w:szCs w:val="20"/>
          <w:vertAlign w:val="superscript"/>
        </w:rPr>
        <w:t>w imieniu Wykonawcy</w:t>
      </w:r>
    </w:p>
    <w:p w14:paraId="51FE17C2" w14:textId="1FB33BAC" w:rsidR="00B93E92" w:rsidRDefault="00B93E92">
      <w:pPr>
        <w:suppressAutoHyphens w:val="0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6E2CC034" w14:textId="0D1FBACB" w:rsidR="00B93E92" w:rsidRDefault="00B93E92" w:rsidP="00B93E92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Załącznik nr </w:t>
      </w:r>
      <w:r w:rsidR="00397366">
        <w:rPr>
          <w:b/>
          <w:sz w:val="20"/>
          <w:szCs w:val="20"/>
        </w:rPr>
        <w:t>6</w:t>
      </w:r>
    </w:p>
    <w:p w14:paraId="7CE1ABB8" w14:textId="77777777" w:rsidR="00B93E92" w:rsidRDefault="00B93E92" w:rsidP="00327F26">
      <w:pPr>
        <w:spacing w:line="276" w:lineRule="auto"/>
        <w:jc w:val="center"/>
        <w:outlineLvl w:val="0"/>
        <w:rPr>
          <w:b/>
          <w:sz w:val="20"/>
          <w:szCs w:val="20"/>
        </w:rPr>
      </w:pPr>
    </w:p>
    <w:p w14:paraId="45D675AA" w14:textId="3D478C64" w:rsidR="00B93E92" w:rsidRPr="00127676" w:rsidRDefault="00B93E92" w:rsidP="00327F26">
      <w:pPr>
        <w:spacing w:line="276" w:lineRule="auto"/>
        <w:jc w:val="center"/>
        <w:outlineLvl w:val="0"/>
        <w:rPr>
          <w:b/>
          <w:sz w:val="20"/>
          <w:szCs w:val="20"/>
        </w:rPr>
      </w:pPr>
      <w:r w:rsidRPr="00127676">
        <w:rPr>
          <w:b/>
          <w:sz w:val="20"/>
          <w:szCs w:val="20"/>
        </w:rPr>
        <w:t>U M O W A (PROJEKT</w:t>
      </w:r>
      <w:r>
        <w:rPr>
          <w:b/>
          <w:sz w:val="20"/>
          <w:szCs w:val="20"/>
        </w:rPr>
        <w:t>OWANE POSTANOWIENIA UMOWY</w:t>
      </w:r>
      <w:r w:rsidRPr="00127676">
        <w:rPr>
          <w:b/>
          <w:sz w:val="20"/>
          <w:szCs w:val="20"/>
        </w:rPr>
        <w:t>)</w:t>
      </w:r>
    </w:p>
    <w:p w14:paraId="4F6CCE74" w14:textId="469237D9" w:rsidR="00B93E92" w:rsidRPr="00127676" w:rsidRDefault="00B93E92" w:rsidP="00327F26">
      <w:pPr>
        <w:spacing w:line="276" w:lineRule="auto"/>
        <w:jc w:val="center"/>
        <w:rPr>
          <w:b/>
          <w:sz w:val="20"/>
          <w:szCs w:val="20"/>
        </w:rPr>
      </w:pPr>
      <w:r w:rsidRPr="00127676">
        <w:rPr>
          <w:b/>
          <w:sz w:val="20"/>
          <w:szCs w:val="20"/>
        </w:rPr>
        <w:t>Nr ___/</w:t>
      </w:r>
      <w:proofErr w:type="spellStart"/>
      <w:r w:rsidRPr="00127676">
        <w:rPr>
          <w:b/>
          <w:sz w:val="20"/>
          <w:szCs w:val="20"/>
        </w:rPr>
        <w:t>Zp</w:t>
      </w:r>
      <w:proofErr w:type="spellEnd"/>
      <w:r w:rsidRPr="00127676">
        <w:rPr>
          <w:b/>
          <w:sz w:val="20"/>
          <w:szCs w:val="20"/>
        </w:rPr>
        <w:t>/20</w:t>
      </w:r>
      <w:r w:rsidR="00C92FCD">
        <w:rPr>
          <w:b/>
          <w:sz w:val="20"/>
          <w:szCs w:val="20"/>
        </w:rPr>
        <w:t>2</w:t>
      </w:r>
      <w:r w:rsidR="00B310B7">
        <w:rPr>
          <w:b/>
          <w:sz w:val="20"/>
          <w:szCs w:val="20"/>
        </w:rPr>
        <w:t>3</w:t>
      </w:r>
    </w:p>
    <w:p w14:paraId="1C390DDC" w14:textId="77777777" w:rsidR="00B93E92" w:rsidRPr="00127676" w:rsidRDefault="00B93E92" w:rsidP="00327F26">
      <w:pPr>
        <w:spacing w:line="276" w:lineRule="auto"/>
        <w:jc w:val="center"/>
        <w:rPr>
          <w:sz w:val="10"/>
          <w:szCs w:val="10"/>
        </w:rPr>
      </w:pPr>
    </w:p>
    <w:p w14:paraId="53D582F8" w14:textId="1D6AD139" w:rsidR="00B93E92" w:rsidRPr="00127676" w:rsidRDefault="00B93E92" w:rsidP="00327F26">
      <w:pPr>
        <w:spacing w:line="276" w:lineRule="auto"/>
        <w:ind w:firstLine="360"/>
        <w:jc w:val="both"/>
        <w:rPr>
          <w:sz w:val="20"/>
          <w:szCs w:val="20"/>
        </w:rPr>
      </w:pPr>
      <w:r w:rsidRPr="00127676">
        <w:rPr>
          <w:sz w:val="20"/>
          <w:szCs w:val="20"/>
        </w:rPr>
        <w:t>W dniu ___/___/20</w:t>
      </w:r>
      <w:r w:rsidR="00501135">
        <w:rPr>
          <w:sz w:val="20"/>
          <w:szCs w:val="20"/>
        </w:rPr>
        <w:t>2</w:t>
      </w:r>
      <w:r w:rsidR="00B310B7">
        <w:rPr>
          <w:sz w:val="20"/>
          <w:szCs w:val="20"/>
        </w:rPr>
        <w:t>3</w:t>
      </w:r>
      <w:r w:rsidRPr="00127676">
        <w:rPr>
          <w:sz w:val="20"/>
          <w:szCs w:val="20"/>
        </w:rPr>
        <w:t xml:space="preserve"> r. pomiędzy </w:t>
      </w:r>
      <w:r w:rsidRPr="00127676">
        <w:rPr>
          <w:b/>
          <w:sz w:val="20"/>
          <w:szCs w:val="20"/>
        </w:rPr>
        <w:t>Samodzielnym Publicznym Zespołem Zakładów Opieki Zdrowotnej w</w:t>
      </w:r>
      <w:r w:rsidRPr="00127676">
        <w:rPr>
          <w:sz w:val="20"/>
          <w:szCs w:val="20"/>
        </w:rPr>
        <w:t> </w:t>
      </w:r>
      <w:r w:rsidRPr="00127676">
        <w:rPr>
          <w:b/>
          <w:sz w:val="20"/>
          <w:szCs w:val="20"/>
        </w:rPr>
        <w:t>Nisku</w:t>
      </w:r>
      <w:r w:rsidRPr="00127676">
        <w:rPr>
          <w:sz w:val="20"/>
          <w:szCs w:val="20"/>
        </w:rPr>
        <w:t xml:space="preserve"> z siedzibą przy ul. Kościuszki 1, 37-400 Nisko, reprezentowanym przez:</w:t>
      </w:r>
    </w:p>
    <w:p w14:paraId="410E39F6" w14:textId="77777777" w:rsidR="00B93E92" w:rsidRPr="00127676" w:rsidRDefault="00B93E92" w:rsidP="001C4EBB">
      <w:pPr>
        <w:numPr>
          <w:ilvl w:val="0"/>
          <w:numId w:val="31"/>
        </w:numPr>
        <w:suppressAutoHyphens w:val="0"/>
        <w:autoSpaceDN/>
        <w:spacing w:line="276" w:lineRule="auto"/>
        <w:ind w:left="360" w:hanging="360"/>
        <w:jc w:val="both"/>
        <w:textAlignment w:val="auto"/>
        <w:rPr>
          <w:b/>
          <w:sz w:val="20"/>
          <w:szCs w:val="20"/>
        </w:rPr>
      </w:pPr>
      <w:r w:rsidRPr="00127676">
        <w:rPr>
          <w:b/>
          <w:bCs/>
          <w:sz w:val="20"/>
          <w:szCs w:val="20"/>
        </w:rPr>
        <w:t>_____________________________________________</w:t>
      </w:r>
    </w:p>
    <w:p w14:paraId="59D27259" w14:textId="565BD4F8" w:rsidR="00B93E92" w:rsidRPr="00127676" w:rsidRDefault="00B93E92" w:rsidP="00327F26">
      <w:pPr>
        <w:spacing w:line="276" w:lineRule="auto"/>
        <w:ind w:firstLine="360"/>
        <w:jc w:val="both"/>
        <w:rPr>
          <w:bCs/>
          <w:sz w:val="20"/>
          <w:szCs w:val="20"/>
        </w:rPr>
      </w:pPr>
      <w:r w:rsidRPr="00127676">
        <w:rPr>
          <w:sz w:val="20"/>
          <w:szCs w:val="20"/>
        </w:rPr>
        <w:t>Zarejestrowanym w Sądzie Rejonowym w Rzeszowie, XII Wydział Gospodarczy KRS, pod numerem: 0000028548, NIP: 865-20-74-945, REGON 000306680, zwanym dalej „</w:t>
      </w:r>
      <w:r w:rsidR="00C92FCD">
        <w:rPr>
          <w:sz w:val="20"/>
          <w:szCs w:val="20"/>
        </w:rPr>
        <w:t>Kupuj</w:t>
      </w:r>
      <w:r w:rsidRPr="00127676">
        <w:rPr>
          <w:sz w:val="20"/>
          <w:szCs w:val="20"/>
        </w:rPr>
        <w:t>ącym” a:</w:t>
      </w:r>
    </w:p>
    <w:p w14:paraId="7979B451" w14:textId="77777777" w:rsidR="00B93E92" w:rsidRPr="00127676" w:rsidRDefault="00B93E92" w:rsidP="00327F26">
      <w:pPr>
        <w:spacing w:line="276" w:lineRule="auto"/>
        <w:jc w:val="both"/>
        <w:rPr>
          <w:sz w:val="20"/>
          <w:szCs w:val="20"/>
        </w:rPr>
      </w:pPr>
      <w:r w:rsidRPr="00127676">
        <w:rPr>
          <w:sz w:val="20"/>
          <w:szCs w:val="20"/>
        </w:rPr>
        <w:t>_____________________________________________________________________________</w:t>
      </w:r>
    </w:p>
    <w:p w14:paraId="4D078E85" w14:textId="77777777" w:rsidR="00B93E92" w:rsidRPr="00127676" w:rsidRDefault="00B93E92" w:rsidP="00327F26">
      <w:pPr>
        <w:spacing w:line="276" w:lineRule="auto"/>
        <w:jc w:val="both"/>
        <w:rPr>
          <w:sz w:val="20"/>
          <w:szCs w:val="20"/>
        </w:rPr>
      </w:pPr>
      <w:r w:rsidRPr="00127676">
        <w:rPr>
          <w:sz w:val="20"/>
          <w:szCs w:val="20"/>
        </w:rPr>
        <w:t>reprezentowanym przez:</w:t>
      </w:r>
    </w:p>
    <w:p w14:paraId="35F37157" w14:textId="77777777" w:rsidR="00B93E92" w:rsidRPr="00127676" w:rsidRDefault="00B93E92" w:rsidP="001C4EBB">
      <w:pPr>
        <w:numPr>
          <w:ilvl w:val="0"/>
          <w:numId w:val="32"/>
        </w:numPr>
        <w:suppressAutoHyphens w:val="0"/>
        <w:autoSpaceDN/>
        <w:spacing w:line="276" w:lineRule="auto"/>
        <w:jc w:val="both"/>
        <w:textAlignment w:val="auto"/>
        <w:rPr>
          <w:b/>
          <w:bCs/>
          <w:sz w:val="20"/>
          <w:szCs w:val="20"/>
        </w:rPr>
      </w:pPr>
      <w:r w:rsidRPr="00127676">
        <w:rPr>
          <w:b/>
          <w:bCs/>
          <w:sz w:val="20"/>
          <w:szCs w:val="20"/>
        </w:rPr>
        <w:t>_____________________________________________</w:t>
      </w:r>
    </w:p>
    <w:p w14:paraId="574FD518" w14:textId="43531C75" w:rsidR="00B93E92" w:rsidRPr="00127676" w:rsidRDefault="00B93E92" w:rsidP="00327F26">
      <w:pPr>
        <w:spacing w:line="276" w:lineRule="auto"/>
        <w:jc w:val="both"/>
        <w:rPr>
          <w:sz w:val="20"/>
          <w:szCs w:val="20"/>
        </w:rPr>
      </w:pPr>
      <w:r w:rsidRPr="00127676">
        <w:rPr>
          <w:sz w:val="20"/>
          <w:szCs w:val="20"/>
        </w:rPr>
        <w:t>zwanym dalej „</w:t>
      </w:r>
      <w:r w:rsidR="00C92FCD">
        <w:rPr>
          <w:sz w:val="20"/>
          <w:szCs w:val="20"/>
        </w:rPr>
        <w:t>Sprzedającym</w:t>
      </w:r>
      <w:r w:rsidRPr="00127676">
        <w:rPr>
          <w:sz w:val="20"/>
          <w:szCs w:val="20"/>
        </w:rPr>
        <w:t>”</w:t>
      </w:r>
    </w:p>
    <w:p w14:paraId="2CAEE64B" w14:textId="77777777" w:rsidR="00B93E92" w:rsidRPr="00127676" w:rsidRDefault="00B93E92" w:rsidP="00327F26">
      <w:pPr>
        <w:spacing w:line="276" w:lineRule="auto"/>
        <w:ind w:firstLine="357"/>
        <w:jc w:val="both"/>
        <w:rPr>
          <w:sz w:val="20"/>
          <w:szCs w:val="20"/>
        </w:rPr>
      </w:pPr>
      <w:r w:rsidRPr="00127676">
        <w:rPr>
          <w:sz w:val="20"/>
          <w:szCs w:val="20"/>
        </w:rPr>
        <w:t>Zarejestrowanym w Sądzie Rejonowym w _____________, ____ Wydział Gospodarczy KRS, pod numerem _________ NIP: _________, posiadającym Kapitał Zakładowy: ________ zł. wpłacony w całości.</w:t>
      </w:r>
    </w:p>
    <w:p w14:paraId="4CC5864A" w14:textId="77777777" w:rsidR="00B93E92" w:rsidRPr="00127676" w:rsidRDefault="00B93E92" w:rsidP="00327F26">
      <w:pPr>
        <w:spacing w:line="276" w:lineRule="auto"/>
        <w:jc w:val="both"/>
        <w:rPr>
          <w:sz w:val="10"/>
          <w:szCs w:val="10"/>
        </w:rPr>
      </w:pPr>
    </w:p>
    <w:p w14:paraId="50BDA3D1" w14:textId="47F46BAA" w:rsidR="00B93E92" w:rsidRPr="00127676" w:rsidRDefault="00B93E92" w:rsidP="00327F26">
      <w:pPr>
        <w:spacing w:line="276" w:lineRule="auto"/>
        <w:ind w:firstLine="357"/>
        <w:jc w:val="both"/>
        <w:rPr>
          <w:sz w:val="20"/>
          <w:szCs w:val="20"/>
        </w:rPr>
      </w:pPr>
      <w:r w:rsidRPr="00127676">
        <w:rPr>
          <w:sz w:val="20"/>
          <w:szCs w:val="20"/>
        </w:rPr>
        <w:t xml:space="preserve">Zgodnie z wynikami postępowania o udzielenie zamówienia publicznego przeprowadzonego w trybie zapytania ofertowego z dnia </w:t>
      </w:r>
      <w:r w:rsidR="009D5CCB">
        <w:rPr>
          <w:sz w:val="20"/>
          <w:szCs w:val="20"/>
        </w:rPr>
        <w:t>24</w:t>
      </w:r>
      <w:r>
        <w:rPr>
          <w:sz w:val="20"/>
          <w:szCs w:val="20"/>
        </w:rPr>
        <w:t>/0</w:t>
      </w:r>
      <w:r w:rsidR="005A0D9F">
        <w:rPr>
          <w:sz w:val="20"/>
          <w:szCs w:val="20"/>
        </w:rPr>
        <w:t>3</w:t>
      </w:r>
      <w:r w:rsidRPr="00127676">
        <w:rPr>
          <w:sz w:val="20"/>
          <w:szCs w:val="20"/>
        </w:rPr>
        <w:t>/20</w:t>
      </w:r>
      <w:r w:rsidR="00501135">
        <w:rPr>
          <w:sz w:val="20"/>
          <w:szCs w:val="20"/>
        </w:rPr>
        <w:t>22</w:t>
      </w:r>
      <w:r w:rsidRPr="00127676">
        <w:rPr>
          <w:sz w:val="20"/>
          <w:szCs w:val="20"/>
        </w:rPr>
        <w:t xml:space="preserve"> r. na podstawie art. </w:t>
      </w:r>
      <w:r w:rsidR="00501135">
        <w:rPr>
          <w:sz w:val="20"/>
          <w:szCs w:val="20"/>
        </w:rPr>
        <w:t>2</w:t>
      </w:r>
      <w:r w:rsidRPr="00127676">
        <w:rPr>
          <w:sz w:val="20"/>
          <w:szCs w:val="20"/>
        </w:rPr>
        <w:t xml:space="preserve"> </w:t>
      </w:r>
      <w:r w:rsidR="00501135">
        <w:rPr>
          <w:sz w:val="20"/>
          <w:szCs w:val="20"/>
        </w:rPr>
        <w:t xml:space="preserve">ust. 1 </w:t>
      </w:r>
      <w:r w:rsidRPr="00127676">
        <w:rPr>
          <w:sz w:val="20"/>
          <w:szCs w:val="20"/>
        </w:rPr>
        <w:t xml:space="preserve">pkt. </w:t>
      </w:r>
      <w:r w:rsidR="00501135">
        <w:rPr>
          <w:sz w:val="20"/>
          <w:szCs w:val="20"/>
        </w:rPr>
        <w:t>1</w:t>
      </w:r>
      <w:r w:rsidRPr="00127676">
        <w:rPr>
          <w:sz w:val="20"/>
          <w:szCs w:val="20"/>
        </w:rPr>
        <w:t xml:space="preserve"> ustawy z dnia </w:t>
      </w:r>
      <w:r w:rsidR="00E17C49">
        <w:rPr>
          <w:sz w:val="20"/>
          <w:szCs w:val="20"/>
        </w:rPr>
        <w:t>11 września 2019 r. Prawo zamówień publicznych (Dz. U. z 2021 r. poz. 1129)</w:t>
      </w:r>
      <w:r w:rsidRPr="00127676">
        <w:rPr>
          <w:sz w:val="20"/>
          <w:szCs w:val="20"/>
        </w:rPr>
        <w:t xml:space="preserve"> zatwierdzonymi przez Dyrektora SPZZOZ Nisko zawarta zostaje umowa o</w:t>
      </w:r>
      <w:r w:rsidR="00E17C49">
        <w:rPr>
          <w:sz w:val="20"/>
          <w:szCs w:val="20"/>
        </w:rPr>
        <w:t> </w:t>
      </w:r>
      <w:r w:rsidRPr="00127676">
        <w:rPr>
          <w:sz w:val="20"/>
          <w:szCs w:val="20"/>
        </w:rPr>
        <w:t>treści następującej:</w:t>
      </w:r>
    </w:p>
    <w:p w14:paraId="16426816" w14:textId="77777777" w:rsidR="00B93E92" w:rsidRPr="00127676" w:rsidRDefault="00B93E92" w:rsidP="00327F26">
      <w:pPr>
        <w:spacing w:line="276" w:lineRule="auto"/>
        <w:jc w:val="center"/>
        <w:rPr>
          <w:b/>
          <w:sz w:val="10"/>
          <w:szCs w:val="10"/>
        </w:rPr>
      </w:pPr>
    </w:p>
    <w:p w14:paraId="2391AF99" w14:textId="77777777" w:rsidR="000E5730" w:rsidRPr="005C035A" w:rsidRDefault="000E5730" w:rsidP="000E5730">
      <w:pPr>
        <w:spacing w:line="264" w:lineRule="auto"/>
        <w:jc w:val="center"/>
        <w:rPr>
          <w:b/>
          <w:sz w:val="20"/>
          <w:szCs w:val="20"/>
        </w:rPr>
      </w:pPr>
      <w:r w:rsidRPr="005C035A">
        <w:rPr>
          <w:b/>
          <w:sz w:val="20"/>
          <w:szCs w:val="20"/>
        </w:rPr>
        <w:fldChar w:fldCharType="begin"/>
      </w:r>
      <w:r w:rsidRPr="005C035A">
        <w:rPr>
          <w:b/>
          <w:sz w:val="20"/>
          <w:szCs w:val="20"/>
        </w:rPr>
        <w:instrText>SYMBOL 167 \f "Times New Roman CE"</w:instrText>
      </w:r>
      <w:r w:rsidRPr="005C035A">
        <w:rPr>
          <w:b/>
          <w:sz w:val="20"/>
          <w:szCs w:val="20"/>
        </w:rPr>
        <w:fldChar w:fldCharType="end"/>
      </w:r>
      <w:r w:rsidRPr="005C035A">
        <w:rPr>
          <w:b/>
          <w:sz w:val="20"/>
          <w:szCs w:val="20"/>
        </w:rPr>
        <w:t>1.</w:t>
      </w:r>
    </w:p>
    <w:p w14:paraId="270A4F8F" w14:textId="77777777" w:rsidR="000E5730" w:rsidRPr="005C035A" w:rsidRDefault="000E5730" w:rsidP="000E5730">
      <w:pPr>
        <w:spacing w:line="264" w:lineRule="auto"/>
        <w:jc w:val="center"/>
        <w:rPr>
          <w:b/>
          <w:sz w:val="20"/>
          <w:szCs w:val="20"/>
        </w:rPr>
      </w:pPr>
      <w:r w:rsidRPr="005C035A">
        <w:rPr>
          <w:b/>
          <w:sz w:val="20"/>
          <w:szCs w:val="20"/>
        </w:rPr>
        <w:t>PRZEDMIOT UMOWY</w:t>
      </w:r>
    </w:p>
    <w:p w14:paraId="519AE5A8" w14:textId="2220ED01" w:rsidR="000E5730" w:rsidRPr="003C6FE8" w:rsidRDefault="000E5730">
      <w:pPr>
        <w:numPr>
          <w:ilvl w:val="0"/>
          <w:numId w:val="38"/>
        </w:numPr>
        <w:suppressAutoHyphens w:val="0"/>
        <w:autoSpaceDN/>
        <w:spacing w:line="264" w:lineRule="auto"/>
        <w:jc w:val="both"/>
        <w:textAlignment w:val="auto"/>
        <w:rPr>
          <w:bCs/>
          <w:sz w:val="20"/>
          <w:szCs w:val="20"/>
        </w:rPr>
      </w:pPr>
      <w:r w:rsidRPr="003C6FE8">
        <w:rPr>
          <w:bCs/>
          <w:sz w:val="20"/>
          <w:szCs w:val="20"/>
        </w:rPr>
        <w:t xml:space="preserve">Przedmiotem umowy jest: </w:t>
      </w:r>
      <w:r w:rsidRPr="003C6FE8">
        <w:rPr>
          <w:b/>
          <w:iCs/>
          <w:sz w:val="20"/>
          <w:szCs w:val="20"/>
        </w:rPr>
        <w:t xml:space="preserve">Wykonywanie </w:t>
      </w:r>
      <w:r>
        <w:rPr>
          <w:b/>
          <w:iCs/>
          <w:sz w:val="20"/>
          <w:szCs w:val="20"/>
        </w:rPr>
        <w:t xml:space="preserve">usług w zakresie </w:t>
      </w:r>
      <w:r w:rsidRPr="003C6FE8">
        <w:rPr>
          <w:b/>
          <w:iCs/>
          <w:sz w:val="20"/>
          <w:szCs w:val="20"/>
        </w:rPr>
        <w:t xml:space="preserve">obsługi technicznej, napraw i konserwacji pojazdów samochodowych </w:t>
      </w:r>
      <w:r>
        <w:rPr>
          <w:b/>
          <w:iCs/>
          <w:sz w:val="20"/>
          <w:szCs w:val="20"/>
        </w:rPr>
        <w:t xml:space="preserve">będących własnością </w:t>
      </w:r>
      <w:r w:rsidRPr="003C6FE8">
        <w:rPr>
          <w:b/>
          <w:iCs/>
          <w:sz w:val="20"/>
          <w:szCs w:val="20"/>
        </w:rPr>
        <w:t xml:space="preserve">Samodzielnego Publicznego Zespołu Zakładów Opieki Zdrowotnej w Nisku </w:t>
      </w:r>
      <w:r w:rsidRPr="003C6FE8">
        <w:rPr>
          <w:iCs/>
          <w:sz w:val="20"/>
          <w:szCs w:val="20"/>
        </w:rPr>
        <w:t>według zestawienia, wymagań i zasad określonych w załączniku nr 1</w:t>
      </w:r>
      <w:r w:rsidRPr="003C6FE8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do zaproszenia do składania ofert </w:t>
      </w:r>
      <w:r w:rsidRPr="003C6FE8">
        <w:rPr>
          <w:bCs/>
          <w:sz w:val="20"/>
          <w:szCs w:val="20"/>
        </w:rPr>
        <w:t>stanowiącym integralną część niniejszej umowy zgo</w:t>
      </w:r>
      <w:r>
        <w:rPr>
          <w:bCs/>
          <w:sz w:val="20"/>
          <w:szCs w:val="20"/>
        </w:rPr>
        <w:t>dnie ze złożoną ofertą z dnia __/__/202</w:t>
      </w:r>
      <w:r w:rsidR="003E3C67">
        <w:rPr>
          <w:bCs/>
          <w:sz w:val="20"/>
          <w:szCs w:val="20"/>
        </w:rPr>
        <w:t>3</w:t>
      </w:r>
      <w:r w:rsidRPr="003C6FE8">
        <w:rPr>
          <w:bCs/>
          <w:sz w:val="20"/>
          <w:szCs w:val="20"/>
        </w:rPr>
        <w:t xml:space="preserve"> r.</w:t>
      </w:r>
    </w:p>
    <w:p w14:paraId="3E694D86" w14:textId="77777777" w:rsidR="000E5730" w:rsidRPr="003C6FE8" w:rsidRDefault="000E5730">
      <w:pPr>
        <w:numPr>
          <w:ilvl w:val="0"/>
          <w:numId w:val="38"/>
        </w:numPr>
        <w:suppressAutoHyphens w:val="0"/>
        <w:autoSpaceDE w:val="0"/>
        <w:adjustRightInd w:val="0"/>
        <w:spacing w:line="264" w:lineRule="auto"/>
        <w:ind w:left="284" w:hanging="284"/>
        <w:jc w:val="both"/>
        <w:textAlignment w:val="auto"/>
        <w:rPr>
          <w:sz w:val="20"/>
          <w:szCs w:val="20"/>
        </w:rPr>
      </w:pPr>
      <w:r w:rsidRPr="003C6FE8">
        <w:rPr>
          <w:sz w:val="20"/>
          <w:szCs w:val="20"/>
        </w:rPr>
        <w:t xml:space="preserve">Wykonawca zobowiązuje się do wykonywania przedmiotu niniejszej umowy sukcesywnie </w:t>
      </w:r>
      <w:r w:rsidRPr="003C6FE8">
        <w:rPr>
          <w:b/>
          <w:bCs/>
          <w:sz w:val="20"/>
          <w:szCs w:val="20"/>
        </w:rPr>
        <w:t>w ciągu 12 miesięcy od daty jej zawarcia.</w:t>
      </w:r>
    </w:p>
    <w:p w14:paraId="68CFF24E" w14:textId="77777777" w:rsidR="000E5730" w:rsidRPr="003E66ED" w:rsidRDefault="000E5730" w:rsidP="000E5730">
      <w:pPr>
        <w:spacing w:line="288" w:lineRule="auto"/>
        <w:jc w:val="center"/>
        <w:rPr>
          <w:b/>
          <w:bCs/>
          <w:sz w:val="10"/>
          <w:szCs w:val="10"/>
        </w:rPr>
      </w:pPr>
    </w:p>
    <w:p w14:paraId="0C8F985E" w14:textId="77777777" w:rsidR="000E5730" w:rsidRPr="005C035A" w:rsidRDefault="000E5730" w:rsidP="000E5730">
      <w:pPr>
        <w:spacing w:line="264" w:lineRule="auto"/>
        <w:jc w:val="center"/>
        <w:rPr>
          <w:b/>
          <w:bCs/>
          <w:sz w:val="20"/>
          <w:szCs w:val="20"/>
        </w:rPr>
      </w:pPr>
      <w:r w:rsidRPr="005C035A">
        <w:rPr>
          <w:b/>
          <w:bCs/>
          <w:sz w:val="20"/>
          <w:szCs w:val="20"/>
        </w:rPr>
        <w:fldChar w:fldCharType="begin"/>
      </w:r>
      <w:r w:rsidRPr="005C035A">
        <w:rPr>
          <w:b/>
          <w:bCs/>
          <w:sz w:val="20"/>
          <w:szCs w:val="20"/>
        </w:rPr>
        <w:instrText>SYMBOL 167 \f "Times New Roman CE"</w:instrText>
      </w:r>
      <w:r w:rsidRPr="005C035A">
        <w:rPr>
          <w:b/>
          <w:bCs/>
          <w:sz w:val="20"/>
          <w:szCs w:val="20"/>
        </w:rPr>
        <w:fldChar w:fldCharType="end"/>
      </w:r>
      <w:r w:rsidRPr="005C035A">
        <w:rPr>
          <w:b/>
          <w:bCs/>
          <w:sz w:val="20"/>
          <w:szCs w:val="20"/>
        </w:rPr>
        <w:t>2.</w:t>
      </w:r>
    </w:p>
    <w:p w14:paraId="7BD5158D" w14:textId="77777777" w:rsidR="000E5730" w:rsidRPr="005C035A" w:rsidRDefault="000E5730" w:rsidP="000E5730">
      <w:pPr>
        <w:spacing w:line="264" w:lineRule="auto"/>
        <w:jc w:val="center"/>
        <w:rPr>
          <w:b/>
          <w:sz w:val="20"/>
          <w:szCs w:val="20"/>
        </w:rPr>
      </w:pPr>
      <w:r w:rsidRPr="005C035A">
        <w:rPr>
          <w:b/>
          <w:sz w:val="20"/>
          <w:szCs w:val="20"/>
        </w:rPr>
        <w:t>CENA UMOWY</w:t>
      </w:r>
    </w:p>
    <w:p w14:paraId="38A8C666" w14:textId="77777777" w:rsidR="000E5730" w:rsidRPr="003C6FE8" w:rsidRDefault="000E5730">
      <w:pPr>
        <w:numPr>
          <w:ilvl w:val="0"/>
          <w:numId w:val="40"/>
        </w:numPr>
        <w:suppressAutoHyphens w:val="0"/>
        <w:autoSpaceDN/>
        <w:spacing w:line="264" w:lineRule="auto"/>
        <w:ind w:left="357" w:hanging="357"/>
        <w:jc w:val="both"/>
        <w:textAlignment w:val="auto"/>
        <w:rPr>
          <w:bCs/>
          <w:sz w:val="20"/>
          <w:szCs w:val="20"/>
        </w:rPr>
      </w:pPr>
      <w:r w:rsidRPr="003C6FE8">
        <w:rPr>
          <w:sz w:val="20"/>
          <w:szCs w:val="20"/>
        </w:rPr>
        <w:t xml:space="preserve">Strony uzgadniają realizację umowy według stawki w wysokości: </w:t>
      </w:r>
      <w:r>
        <w:rPr>
          <w:sz w:val="20"/>
          <w:szCs w:val="20"/>
        </w:rPr>
        <w:t>___,__</w:t>
      </w:r>
      <w:r w:rsidRPr="003C6FE8">
        <w:rPr>
          <w:b/>
          <w:sz w:val="20"/>
          <w:szCs w:val="20"/>
        </w:rPr>
        <w:t xml:space="preserve"> zł</w:t>
      </w:r>
      <w:r w:rsidRPr="003C6FE8">
        <w:rPr>
          <w:sz w:val="20"/>
          <w:szCs w:val="20"/>
        </w:rPr>
        <w:t xml:space="preserve"> netto za 1 roboczogodzinę </w:t>
      </w:r>
      <w:r>
        <w:rPr>
          <w:b/>
          <w:i/>
          <w:sz w:val="20"/>
          <w:szCs w:val="20"/>
        </w:rPr>
        <w:t>(słownie</w:t>
      </w:r>
      <w:r w:rsidRPr="003C6FE8">
        <w:rPr>
          <w:b/>
          <w:i/>
          <w:sz w:val="20"/>
          <w:szCs w:val="20"/>
        </w:rPr>
        <w:t xml:space="preserve">: </w:t>
      </w:r>
      <w:r>
        <w:rPr>
          <w:b/>
          <w:i/>
          <w:sz w:val="20"/>
          <w:szCs w:val="20"/>
        </w:rPr>
        <w:t>___________________________________________________</w:t>
      </w:r>
      <w:r w:rsidRPr="003C6FE8">
        <w:rPr>
          <w:b/>
          <w:i/>
          <w:sz w:val="20"/>
          <w:szCs w:val="20"/>
        </w:rPr>
        <w:t>)</w:t>
      </w:r>
      <w:r w:rsidRPr="003C6FE8">
        <w:rPr>
          <w:sz w:val="20"/>
          <w:szCs w:val="20"/>
        </w:rPr>
        <w:t xml:space="preserve"> plus obowiązujący podatek VAT tj.: </w:t>
      </w:r>
      <w:r>
        <w:rPr>
          <w:sz w:val="20"/>
          <w:szCs w:val="20"/>
        </w:rPr>
        <w:t>___,__</w:t>
      </w:r>
      <w:r w:rsidRPr="003C6FE8">
        <w:rPr>
          <w:b/>
          <w:sz w:val="20"/>
          <w:szCs w:val="20"/>
        </w:rPr>
        <w:t xml:space="preserve"> zł</w:t>
      </w:r>
      <w:r w:rsidRPr="003C6FE8">
        <w:rPr>
          <w:sz w:val="20"/>
          <w:szCs w:val="20"/>
        </w:rPr>
        <w:t xml:space="preserve"> brutto </w:t>
      </w:r>
      <w:r w:rsidRPr="003C6FE8">
        <w:rPr>
          <w:b/>
          <w:i/>
          <w:sz w:val="20"/>
          <w:szCs w:val="20"/>
        </w:rPr>
        <w:t>(słownie:</w:t>
      </w:r>
      <w:r>
        <w:rPr>
          <w:b/>
          <w:i/>
          <w:sz w:val="20"/>
          <w:szCs w:val="20"/>
        </w:rPr>
        <w:t xml:space="preserve"> ______________________________________________________________</w:t>
      </w:r>
      <w:r w:rsidRPr="003C6FE8">
        <w:rPr>
          <w:b/>
          <w:i/>
          <w:sz w:val="20"/>
          <w:szCs w:val="20"/>
        </w:rPr>
        <w:t>)</w:t>
      </w:r>
      <w:r w:rsidRPr="003C6FE8">
        <w:rPr>
          <w:sz w:val="20"/>
          <w:szCs w:val="20"/>
        </w:rPr>
        <w:t>.</w:t>
      </w:r>
    </w:p>
    <w:p w14:paraId="3DCFFA6A" w14:textId="77777777" w:rsidR="000E5730" w:rsidRPr="003E66ED" w:rsidRDefault="000E5730" w:rsidP="000E5730">
      <w:pPr>
        <w:spacing w:line="288" w:lineRule="auto"/>
        <w:jc w:val="center"/>
        <w:rPr>
          <w:b/>
          <w:sz w:val="6"/>
          <w:szCs w:val="6"/>
        </w:rPr>
      </w:pPr>
    </w:p>
    <w:p w14:paraId="6EC699A9" w14:textId="77777777" w:rsidR="000E5730" w:rsidRPr="005C035A" w:rsidRDefault="000E5730" w:rsidP="000E5730">
      <w:pPr>
        <w:spacing w:line="264" w:lineRule="auto"/>
        <w:jc w:val="center"/>
        <w:rPr>
          <w:b/>
          <w:sz w:val="20"/>
          <w:szCs w:val="20"/>
        </w:rPr>
      </w:pPr>
      <w:r w:rsidRPr="005C035A">
        <w:rPr>
          <w:b/>
          <w:sz w:val="20"/>
          <w:szCs w:val="20"/>
        </w:rPr>
        <w:fldChar w:fldCharType="begin"/>
      </w:r>
      <w:r w:rsidRPr="005C035A">
        <w:rPr>
          <w:b/>
          <w:sz w:val="20"/>
          <w:szCs w:val="20"/>
        </w:rPr>
        <w:instrText>SYMBOL 167 \f "Times New Roman CE"</w:instrText>
      </w:r>
      <w:r w:rsidRPr="005C035A">
        <w:rPr>
          <w:b/>
          <w:sz w:val="20"/>
          <w:szCs w:val="20"/>
        </w:rPr>
        <w:fldChar w:fldCharType="end"/>
      </w:r>
      <w:r w:rsidRPr="005C035A">
        <w:rPr>
          <w:b/>
          <w:sz w:val="20"/>
          <w:szCs w:val="20"/>
        </w:rPr>
        <w:t>3.</w:t>
      </w:r>
    </w:p>
    <w:p w14:paraId="093E6121" w14:textId="77777777" w:rsidR="000E5730" w:rsidRDefault="000E5730" w:rsidP="000E5730">
      <w:pPr>
        <w:spacing w:line="264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WARUNKI PŁATNOŚCI</w:t>
      </w:r>
    </w:p>
    <w:p w14:paraId="3920F054" w14:textId="77777777" w:rsidR="000E5730" w:rsidRPr="00CE503F" w:rsidRDefault="000E5730">
      <w:pPr>
        <w:numPr>
          <w:ilvl w:val="0"/>
          <w:numId w:val="39"/>
        </w:numPr>
        <w:tabs>
          <w:tab w:val="clear" w:pos="360"/>
          <w:tab w:val="num" w:pos="330"/>
        </w:tabs>
        <w:suppressAutoHyphens w:val="0"/>
        <w:autoSpaceDN/>
        <w:spacing w:line="264" w:lineRule="auto"/>
        <w:ind w:left="330" w:hanging="330"/>
        <w:jc w:val="both"/>
        <w:textAlignment w:val="auto"/>
        <w:rPr>
          <w:b/>
          <w:sz w:val="20"/>
          <w:szCs w:val="20"/>
        </w:rPr>
      </w:pPr>
      <w:r w:rsidRPr="00CE503F">
        <w:rPr>
          <w:sz w:val="20"/>
          <w:szCs w:val="20"/>
        </w:rPr>
        <w:t>Strony ustalają, że za wykonanie przedmiotu umowy Kupujący zapłaci cenę ustaloną na podstawie uzgodnionych cen jednostkowych oraz ilości rzeczywiście zrealizowanych dostaw.</w:t>
      </w:r>
    </w:p>
    <w:p w14:paraId="3FB088FA" w14:textId="77777777" w:rsidR="000E5730" w:rsidRPr="00CE503F" w:rsidRDefault="000E5730">
      <w:pPr>
        <w:numPr>
          <w:ilvl w:val="0"/>
          <w:numId w:val="39"/>
        </w:numPr>
        <w:tabs>
          <w:tab w:val="clear" w:pos="360"/>
          <w:tab w:val="num" w:pos="330"/>
        </w:tabs>
        <w:suppressAutoHyphens w:val="0"/>
        <w:autoSpaceDN/>
        <w:spacing w:line="264" w:lineRule="auto"/>
        <w:ind w:left="330" w:hanging="330"/>
        <w:jc w:val="both"/>
        <w:textAlignment w:val="auto"/>
        <w:rPr>
          <w:b/>
          <w:sz w:val="20"/>
          <w:szCs w:val="20"/>
        </w:rPr>
      </w:pPr>
      <w:r w:rsidRPr="00CE503F">
        <w:rPr>
          <w:sz w:val="20"/>
          <w:szCs w:val="20"/>
        </w:rPr>
        <w:t xml:space="preserve">Kupujący zobowiązuje się do zapłaty za przedmiot umowy na podstawie faktury wystawionej przez Sprzedającego, przelewem w terminie do </w:t>
      </w:r>
      <w:r>
        <w:rPr>
          <w:b/>
          <w:sz w:val="20"/>
          <w:szCs w:val="20"/>
        </w:rPr>
        <w:t>___</w:t>
      </w:r>
      <w:r w:rsidRPr="00CE503F">
        <w:rPr>
          <w:sz w:val="20"/>
          <w:szCs w:val="20"/>
        </w:rPr>
        <w:t xml:space="preserve"> </w:t>
      </w:r>
      <w:r w:rsidRPr="00CE503F">
        <w:rPr>
          <w:sz w:val="20"/>
        </w:rPr>
        <w:t xml:space="preserve">dni od dnia wystawienia faktury. Jeżeli Kupujący otrzyma fakturę po upływie 5 dni od daty jej wystawienia, termin płatności liczy się od dnia doręczenia </w:t>
      </w:r>
      <w:r>
        <w:rPr>
          <w:sz w:val="20"/>
        </w:rPr>
        <w:t xml:space="preserve">faktury </w:t>
      </w:r>
      <w:r w:rsidRPr="00CE503F">
        <w:rPr>
          <w:sz w:val="20"/>
        </w:rPr>
        <w:t>Kupującemu.</w:t>
      </w:r>
    </w:p>
    <w:p w14:paraId="7283BD14" w14:textId="77777777" w:rsidR="000E5730" w:rsidRPr="00501A83" w:rsidRDefault="000E5730">
      <w:pPr>
        <w:numPr>
          <w:ilvl w:val="0"/>
          <w:numId w:val="39"/>
        </w:numPr>
        <w:tabs>
          <w:tab w:val="clear" w:pos="360"/>
          <w:tab w:val="num" w:pos="330"/>
        </w:tabs>
        <w:suppressAutoHyphens w:val="0"/>
        <w:autoSpaceDN/>
        <w:spacing w:line="264" w:lineRule="auto"/>
        <w:ind w:left="330" w:hanging="330"/>
        <w:jc w:val="both"/>
        <w:textAlignment w:val="auto"/>
        <w:rPr>
          <w:b/>
          <w:sz w:val="20"/>
          <w:szCs w:val="20"/>
        </w:rPr>
      </w:pPr>
      <w:r w:rsidRPr="00CE503F">
        <w:rPr>
          <w:sz w:val="20"/>
          <w:szCs w:val="20"/>
        </w:rPr>
        <w:t>Za dzień zapłaty Strony uznają dzień obciążenia rachunku bankowego Kupującego.</w:t>
      </w:r>
    </w:p>
    <w:p w14:paraId="42F99570" w14:textId="77777777" w:rsidR="000E5730" w:rsidRPr="00501A83" w:rsidRDefault="000E5730">
      <w:pPr>
        <w:numPr>
          <w:ilvl w:val="0"/>
          <w:numId w:val="39"/>
        </w:numPr>
        <w:tabs>
          <w:tab w:val="clear" w:pos="360"/>
          <w:tab w:val="num" w:pos="330"/>
        </w:tabs>
        <w:suppressAutoHyphens w:val="0"/>
        <w:autoSpaceDN/>
        <w:spacing w:line="264" w:lineRule="auto"/>
        <w:ind w:left="330" w:hanging="330"/>
        <w:jc w:val="both"/>
        <w:textAlignment w:val="auto"/>
        <w:rPr>
          <w:sz w:val="20"/>
          <w:szCs w:val="20"/>
        </w:rPr>
      </w:pPr>
      <w:r w:rsidRPr="00501A83">
        <w:rPr>
          <w:sz w:val="20"/>
          <w:szCs w:val="20"/>
        </w:rPr>
        <w:t>Zamawiający</w:t>
      </w:r>
      <w:r w:rsidRPr="00501A83">
        <w:rPr>
          <w:sz w:val="20"/>
        </w:rPr>
        <w:t xml:space="preserve"> na podstawie art. 106n ust. 1 ustawy z dnia 11 marca 2004 r. o podatku od towarów i usług udziela Sprzedającemu zgody na wystawianie i przesyłanie z adresu e</w:t>
      </w:r>
      <w:r w:rsidRPr="00501A83">
        <w:rPr>
          <w:sz w:val="20"/>
        </w:rPr>
        <w:noBreakHyphen/>
        <w:t>mail: __________</w:t>
      </w:r>
      <w:r>
        <w:rPr>
          <w:sz w:val="20"/>
        </w:rPr>
        <w:t>________</w:t>
      </w:r>
      <w:r w:rsidRPr="00501A83">
        <w:rPr>
          <w:sz w:val="20"/>
        </w:rPr>
        <w:t xml:space="preserve">_________ faktur, duplikatów faktur oraz ich korekt, a także not obciążeniowych i not korygujących w formacie pliku elektronicznego PDF na adres e-mail: </w:t>
      </w:r>
      <w:proofErr w:type="spellStart"/>
      <w:r w:rsidRPr="00501A83">
        <w:rPr>
          <w:sz w:val="20"/>
        </w:rPr>
        <w:t>info@szpital-nisko</w:t>
      </w:r>
      <w:proofErr w:type="spellEnd"/>
      <w:r w:rsidRPr="00501A83">
        <w:rPr>
          <w:sz w:val="20"/>
        </w:rPr>
        <w:t>.</w:t>
      </w:r>
    </w:p>
    <w:p w14:paraId="50FA6DA1" w14:textId="77777777" w:rsidR="000E5730" w:rsidRPr="003E66ED" w:rsidRDefault="000E5730" w:rsidP="000E5730">
      <w:pPr>
        <w:spacing w:line="264" w:lineRule="auto"/>
        <w:jc w:val="both"/>
        <w:rPr>
          <w:b/>
          <w:i/>
          <w:iCs/>
          <w:sz w:val="10"/>
          <w:szCs w:val="10"/>
        </w:rPr>
      </w:pPr>
    </w:p>
    <w:p w14:paraId="324C9401" w14:textId="77777777" w:rsidR="000E5730" w:rsidRPr="005C035A" w:rsidRDefault="000E5730" w:rsidP="000E5730">
      <w:pPr>
        <w:spacing w:line="264" w:lineRule="auto"/>
        <w:jc w:val="center"/>
        <w:rPr>
          <w:b/>
          <w:sz w:val="20"/>
          <w:szCs w:val="20"/>
        </w:rPr>
      </w:pPr>
      <w:r w:rsidRPr="005C035A">
        <w:rPr>
          <w:b/>
          <w:sz w:val="20"/>
          <w:szCs w:val="20"/>
        </w:rPr>
        <w:fldChar w:fldCharType="begin"/>
      </w:r>
      <w:r w:rsidRPr="005C035A">
        <w:rPr>
          <w:b/>
          <w:sz w:val="20"/>
          <w:szCs w:val="20"/>
        </w:rPr>
        <w:instrText>SYMBOL 167 \f "Times New Roman CE"</w:instrText>
      </w:r>
      <w:r w:rsidRPr="005C035A"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>4</w:t>
      </w:r>
      <w:r w:rsidRPr="005C035A">
        <w:rPr>
          <w:b/>
          <w:sz w:val="20"/>
          <w:szCs w:val="20"/>
        </w:rPr>
        <w:t>.</w:t>
      </w:r>
    </w:p>
    <w:p w14:paraId="3ED6AE06" w14:textId="77777777" w:rsidR="000E5730" w:rsidRPr="005C035A" w:rsidRDefault="000E5730" w:rsidP="000E5730">
      <w:pPr>
        <w:spacing w:line="264" w:lineRule="auto"/>
        <w:jc w:val="center"/>
        <w:rPr>
          <w:b/>
          <w:sz w:val="20"/>
          <w:szCs w:val="20"/>
        </w:rPr>
      </w:pPr>
      <w:r w:rsidRPr="005C035A">
        <w:rPr>
          <w:b/>
          <w:sz w:val="20"/>
          <w:szCs w:val="20"/>
        </w:rPr>
        <w:t>KARY UMOWNE</w:t>
      </w:r>
    </w:p>
    <w:p w14:paraId="4CDEF6D8" w14:textId="77777777" w:rsidR="000E5730" w:rsidRPr="003C6FE8" w:rsidRDefault="000E5730">
      <w:pPr>
        <w:numPr>
          <w:ilvl w:val="0"/>
          <w:numId w:val="33"/>
        </w:numPr>
        <w:tabs>
          <w:tab w:val="num" w:pos="360"/>
        </w:tabs>
        <w:suppressAutoHyphens w:val="0"/>
        <w:autoSpaceDN/>
        <w:spacing w:line="264" w:lineRule="auto"/>
        <w:ind w:hanging="720"/>
        <w:jc w:val="both"/>
        <w:textAlignment w:val="auto"/>
        <w:rPr>
          <w:bCs/>
          <w:iCs/>
          <w:sz w:val="20"/>
          <w:szCs w:val="20"/>
        </w:rPr>
      </w:pPr>
      <w:r w:rsidRPr="003C6FE8">
        <w:rPr>
          <w:sz w:val="20"/>
          <w:szCs w:val="20"/>
        </w:rPr>
        <w:t>Zamawiający będzie miał prawo żądać kar umownych z następujących tytułów i następującej wysokości:</w:t>
      </w:r>
    </w:p>
    <w:p w14:paraId="20B08E11" w14:textId="77777777" w:rsidR="000E5730" w:rsidRPr="003C6FE8" w:rsidRDefault="000E5730">
      <w:pPr>
        <w:numPr>
          <w:ilvl w:val="0"/>
          <w:numId w:val="42"/>
        </w:numPr>
        <w:tabs>
          <w:tab w:val="clear" w:pos="360"/>
          <w:tab w:val="num" w:pos="720"/>
        </w:tabs>
        <w:suppressAutoHyphens w:val="0"/>
        <w:autoSpaceDN/>
        <w:spacing w:line="264" w:lineRule="auto"/>
        <w:ind w:left="720"/>
        <w:jc w:val="both"/>
        <w:textAlignment w:val="auto"/>
        <w:rPr>
          <w:bCs/>
          <w:iCs/>
          <w:sz w:val="20"/>
          <w:szCs w:val="20"/>
        </w:rPr>
      </w:pPr>
      <w:r w:rsidRPr="003C6FE8">
        <w:rPr>
          <w:sz w:val="20"/>
          <w:szCs w:val="20"/>
        </w:rPr>
        <w:t>0,2% wartości brutto wartości przedmiotu umowy za każdy dzień zwłoki nieterminowego rozpoczęcia świadczenia usług lub nienależytego wykonania umowy.</w:t>
      </w:r>
    </w:p>
    <w:p w14:paraId="3046F499" w14:textId="77777777" w:rsidR="000E5730" w:rsidRPr="003C6FE8" w:rsidRDefault="000E5730">
      <w:pPr>
        <w:numPr>
          <w:ilvl w:val="0"/>
          <w:numId w:val="34"/>
        </w:numPr>
        <w:suppressAutoHyphens w:val="0"/>
        <w:autoSpaceDN/>
        <w:spacing w:line="264" w:lineRule="auto"/>
        <w:ind w:left="360"/>
        <w:jc w:val="both"/>
        <w:textAlignment w:val="auto"/>
        <w:rPr>
          <w:bCs/>
          <w:iCs/>
          <w:sz w:val="20"/>
          <w:szCs w:val="20"/>
        </w:rPr>
      </w:pPr>
      <w:r w:rsidRPr="003C6FE8">
        <w:rPr>
          <w:sz w:val="20"/>
          <w:szCs w:val="20"/>
        </w:rPr>
        <w:lastRenderedPageBreak/>
        <w:t xml:space="preserve">W przypadku nie uregulowania przez Zamawiającego płatności w terminie określonym w </w:t>
      </w:r>
      <w:r>
        <w:rPr>
          <w:sz w:val="20"/>
          <w:szCs w:val="20"/>
        </w:rPr>
        <w:t>§</w:t>
      </w:r>
      <w:r w:rsidRPr="003C6FE8">
        <w:rPr>
          <w:sz w:val="20"/>
          <w:szCs w:val="20"/>
        </w:rPr>
        <w:t xml:space="preserve">3 pkt. </w:t>
      </w:r>
      <w:r>
        <w:rPr>
          <w:sz w:val="20"/>
          <w:szCs w:val="20"/>
        </w:rPr>
        <w:t xml:space="preserve">ust. </w:t>
      </w:r>
      <w:r w:rsidRPr="003C6FE8">
        <w:rPr>
          <w:sz w:val="20"/>
          <w:szCs w:val="20"/>
        </w:rPr>
        <w:t>1 Wykonawcy przysługuje prawo naliczania odsetek, ustalonych w drodze negocjacji nie wyższych jak odsetki ustawowe.</w:t>
      </w:r>
    </w:p>
    <w:p w14:paraId="2D2263EE" w14:textId="77777777" w:rsidR="000E5730" w:rsidRPr="005C035A" w:rsidRDefault="000E5730">
      <w:pPr>
        <w:numPr>
          <w:ilvl w:val="0"/>
          <w:numId w:val="34"/>
        </w:numPr>
        <w:suppressAutoHyphens w:val="0"/>
        <w:autoSpaceDN/>
        <w:spacing w:line="264" w:lineRule="auto"/>
        <w:ind w:left="357" w:hanging="357"/>
        <w:jc w:val="both"/>
        <w:textAlignment w:val="auto"/>
        <w:rPr>
          <w:bCs/>
          <w:iCs/>
          <w:sz w:val="20"/>
          <w:szCs w:val="20"/>
        </w:rPr>
      </w:pPr>
      <w:r>
        <w:rPr>
          <w:sz w:val="20"/>
          <w:szCs w:val="20"/>
        </w:rPr>
        <w:t xml:space="preserve">Zamawiający </w:t>
      </w:r>
      <w:r w:rsidRPr="005C035A">
        <w:rPr>
          <w:sz w:val="20"/>
          <w:szCs w:val="20"/>
        </w:rPr>
        <w:t>jest uprawniony do dochodzenia roszczeń uzupełniających, jeżeli wysokość poniesionej szkody przekracza wysokość zastrzeżonej kary umownej.</w:t>
      </w:r>
    </w:p>
    <w:p w14:paraId="1B606CD7" w14:textId="77777777" w:rsidR="000E5730" w:rsidRPr="008C7203" w:rsidRDefault="000E5730" w:rsidP="000E5730">
      <w:pPr>
        <w:spacing w:line="264" w:lineRule="auto"/>
        <w:jc w:val="center"/>
        <w:rPr>
          <w:b/>
          <w:iCs/>
          <w:sz w:val="10"/>
          <w:szCs w:val="10"/>
        </w:rPr>
      </w:pPr>
    </w:p>
    <w:p w14:paraId="5D3C439A" w14:textId="446F833F" w:rsidR="000E5730" w:rsidRPr="005C035A" w:rsidRDefault="000E5730" w:rsidP="000E5730">
      <w:pPr>
        <w:spacing w:line="264" w:lineRule="auto"/>
        <w:jc w:val="center"/>
        <w:rPr>
          <w:b/>
          <w:iCs/>
          <w:sz w:val="20"/>
          <w:szCs w:val="20"/>
        </w:rPr>
      </w:pPr>
      <w:r w:rsidRPr="005C035A">
        <w:rPr>
          <w:b/>
          <w:iCs/>
          <w:sz w:val="20"/>
          <w:szCs w:val="20"/>
        </w:rPr>
        <w:fldChar w:fldCharType="begin"/>
      </w:r>
      <w:r w:rsidRPr="005C035A">
        <w:rPr>
          <w:b/>
          <w:iCs/>
          <w:sz w:val="20"/>
          <w:szCs w:val="20"/>
        </w:rPr>
        <w:instrText>SYMBOL 167 \f "Times New Roman CE"</w:instrText>
      </w:r>
      <w:r w:rsidRPr="005C035A">
        <w:rPr>
          <w:b/>
          <w:iCs/>
          <w:sz w:val="20"/>
          <w:szCs w:val="20"/>
        </w:rPr>
        <w:fldChar w:fldCharType="end"/>
      </w:r>
      <w:r>
        <w:rPr>
          <w:b/>
          <w:iCs/>
          <w:sz w:val="20"/>
          <w:szCs w:val="20"/>
        </w:rPr>
        <w:t>5</w:t>
      </w:r>
      <w:r w:rsidRPr="005C035A">
        <w:rPr>
          <w:b/>
          <w:iCs/>
          <w:sz w:val="20"/>
          <w:szCs w:val="20"/>
        </w:rPr>
        <w:t>.</w:t>
      </w:r>
    </w:p>
    <w:p w14:paraId="6BFA606E" w14:textId="77777777" w:rsidR="000E5730" w:rsidRPr="005C035A" w:rsidRDefault="000E5730" w:rsidP="000E5730">
      <w:pPr>
        <w:autoSpaceDE w:val="0"/>
        <w:adjustRightInd w:val="0"/>
        <w:spacing w:line="264" w:lineRule="auto"/>
        <w:jc w:val="center"/>
        <w:rPr>
          <w:sz w:val="20"/>
          <w:szCs w:val="20"/>
        </w:rPr>
      </w:pPr>
      <w:r w:rsidRPr="005C035A">
        <w:rPr>
          <w:b/>
          <w:bCs/>
          <w:sz w:val="20"/>
          <w:szCs w:val="20"/>
        </w:rPr>
        <w:t>DOPUSZCZALNOŚĆ DOKONYWANIA ZMIAN POSTANOWIEŃ UMOWY ORAZ WARUNKI DOKONYWANIA TAKICH ZMIAN</w:t>
      </w:r>
    </w:p>
    <w:p w14:paraId="7F5254F7" w14:textId="77777777" w:rsidR="000E5730" w:rsidRPr="005C035A" w:rsidRDefault="000E5730">
      <w:pPr>
        <w:pStyle w:val="Tekstpodstawowy"/>
        <w:numPr>
          <w:ilvl w:val="0"/>
          <w:numId w:val="35"/>
        </w:numPr>
        <w:tabs>
          <w:tab w:val="clear" w:pos="720"/>
          <w:tab w:val="num" w:pos="360"/>
        </w:tabs>
        <w:suppressAutoHyphens w:val="0"/>
        <w:autoSpaceDN/>
        <w:spacing w:after="0" w:line="264" w:lineRule="auto"/>
        <w:ind w:left="357" w:hanging="357"/>
        <w:jc w:val="both"/>
        <w:textAlignment w:val="auto"/>
        <w:rPr>
          <w:sz w:val="20"/>
          <w:szCs w:val="20"/>
        </w:rPr>
      </w:pPr>
      <w:r w:rsidRPr="005C035A">
        <w:rPr>
          <w:sz w:val="20"/>
          <w:szCs w:val="20"/>
        </w:rPr>
        <w:t>Wszelkie zmiany i uzupełnienia do niniejszej umowy mogą być dokonane w formie pisemnego aneksu pod rygorem nieważności.</w:t>
      </w:r>
    </w:p>
    <w:p w14:paraId="1492956C" w14:textId="77777777" w:rsidR="000E5730" w:rsidRPr="005C035A" w:rsidRDefault="000E5730">
      <w:pPr>
        <w:pStyle w:val="Tekstpodstawowy"/>
        <w:numPr>
          <w:ilvl w:val="0"/>
          <w:numId w:val="35"/>
        </w:numPr>
        <w:tabs>
          <w:tab w:val="clear" w:pos="720"/>
          <w:tab w:val="num" w:pos="360"/>
        </w:tabs>
        <w:suppressAutoHyphens w:val="0"/>
        <w:autoSpaceDN/>
        <w:spacing w:after="0" w:line="264" w:lineRule="auto"/>
        <w:ind w:left="357" w:hanging="357"/>
        <w:jc w:val="both"/>
        <w:textAlignment w:val="auto"/>
        <w:rPr>
          <w:sz w:val="20"/>
          <w:szCs w:val="20"/>
        </w:rPr>
      </w:pPr>
      <w:r w:rsidRPr="005C035A">
        <w:rPr>
          <w:sz w:val="20"/>
          <w:szCs w:val="20"/>
        </w:rPr>
        <w:t>Strony</w:t>
      </w:r>
      <w:r>
        <w:rPr>
          <w:sz w:val="20"/>
          <w:szCs w:val="20"/>
        </w:rPr>
        <w:t>, oprócz</w:t>
      </w:r>
      <w:r w:rsidRPr="005C035A">
        <w:rPr>
          <w:sz w:val="20"/>
          <w:szCs w:val="20"/>
        </w:rPr>
        <w:t xml:space="preserve"> przypadków określonych w przepisach prawa, dopuszczają możliwość zmian umowy w następujących zakresach:</w:t>
      </w:r>
    </w:p>
    <w:p w14:paraId="567B164B" w14:textId="77777777" w:rsidR="000E5730" w:rsidRPr="005C035A" w:rsidRDefault="000E5730">
      <w:pPr>
        <w:pStyle w:val="Tekstpodstawowy"/>
        <w:numPr>
          <w:ilvl w:val="0"/>
          <w:numId w:val="36"/>
        </w:numPr>
        <w:suppressAutoHyphens w:val="0"/>
        <w:autoSpaceDN/>
        <w:spacing w:after="0" w:line="264" w:lineRule="auto"/>
        <w:jc w:val="both"/>
        <w:textAlignment w:val="auto"/>
        <w:rPr>
          <w:sz w:val="20"/>
          <w:szCs w:val="20"/>
        </w:rPr>
      </w:pPr>
      <w:r w:rsidRPr="005C035A">
        <w:rPr>
          <w:sz w:val="20"/>
          <w:szCs w:val="20"/>
        </w:rPr>
        <w:t>numerów kont bankowych stron,</w:t>
      </w:r>
    </w:p>
    <w:p w14:paraId="4B130EB7" w14:textId="77777777" w:rsidR="000E5730" w:rsidRPr="005C035A" w:rsidRDefault="000E5730">
      <w:pPr>
        <w:pStyle w:val="Tekstpodstawowy"/>
        <w:numPr>
          <w:ilvl w:val="0"/>
          <w:numId w:val="36"/>
        </w:numPr>
        <w:suppressAutoHyphens w:val="0"/>
        <w:autoSpaceDN/>
        <w:spacing w:after="0" w:line="264" w:lineRule="auto"/>
        <w:jc w:val="both"/>
        <w:textAlignment w:val="auto"/>
        <w:rPr>
          <w:sz w:val="20"/>
          <w:szCs w:val="20"/>
        </w:rPr>
      </w:pPr>
      <w:r w:rsidRPr="005C035A">
        <w:rPr>
          <w:sz w:val="20"/>
          <w:szCs w:val="20"/>
        </w:rPr>
        <w:t xml:space="preserve">cen jednostkowych w związku ze zmianą stawek podatku VAT; </w:t>
      </w:r>
      <w:r w:rsidRPr="005C035A">
        <w:rPr>
          <w:sz w:val="20"/>
        </w:rPr>
        <w:t xml:space="preserve">w takim przypadku ceny netto pozostaną stałe, zmianie ulegną ceny brutto. </w:t>
      </w:r>
    </w:p>
    <w:p w14:paraId="352869A8" w14:textId="77777777" w:rsidR="000E5730" w:rsidRPr="005C035A" w:rsidRDefault="000E5730">
      <w:pPr>
        <w:pStyle w:val="Tekstpodstawowy"/>
        <w:numPr>
          <w:ilvl w:val="0"/>
          <w:numId w:val="36"/>
        </w:numPr>
        <w:suppressAutoHyphens w:val="0"/>
        <w:autoSpaceDN/>
        <w:spacing w:after="0" w:line="264" w:lineRule="auto"/>
        <w:jc w:val="both"/>
        <w:textAlignment w:val="auto"/>
        <w:rPr>
          <w:sz w:val="20"/>
          <w:szCs w:val="20"/>
        </w:rPr>
      </w:pPr>
      <w:r w:rsidRPr="005C035A">
        <w:rPr>
          <w:sz w:val="20"/>
          <w:szCs w:val="20"/>
        </w:rPr>
        <w:t>cen jednostkowych na niższe niż określone w umowie.</w:t>
      </w:r>
    </w:p>
    <w:p w14:paraId="6A6A3070" w14:textId="77777777" w:rsidR="000E5730" w:rsidRPr="005C035A" w:rsidRDefault="000E5730" w:rsidP="000E5730">
      <w:pPr>
        <w:spacing w:line="288" w:lineRule="auto"/>
        <w:jc w:val="both"/>
        <w:rPr>
          <w:bCs/>
          <w:sz w:val="10"/>
          <w:szCs w:val="10"/>
        </w:rPr>
      </w:pPr>
    </w:p>
    <w:p w14:paraId="06D133CC" w14:textId="0D37B19C" w:rsidR="000E5730" w:rsidRPr="005C035A" w:rsidRDefault="000E5730" w:rsidP="000E5730">
      <w:pPr>
        <w:spacing w:line="264" w:lineRule="auto"/>
        <w:jc w:val="center"/>
        <w:rPr>
          <w:b/>
          <w:sz w:val="20"/>
          <w:szCs w:val="20"/>
        </w:rPr>
      </w:pPr>
      <w:r w:rsidRPr="005C035A">
        <w:rPr>
          <w:b/>
          <w:sz w:val="20"/>
          <w:szCs w:val="20"/>
        </w:rPr>
        <w:fldChar w:fldCharType="begin"/>
      </w:r>
      <w:r w:rsidRPr="005C035A">
        <w:rPr>
          <w:b/>
          <w:sz w:val="20"/>
          <w:szCs w:val="20"/>
        </w:rPr>
        <w:instrText>SYMBOL 167 \f "Times New Roman CE"</w:instrText>
      </w:r>
      <w:r w:rsidRPr="005C035A"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>6</w:t>
      </w:r>
      <w:r w:rsidRPr="005C035A">
        <w:rPr>
          <w:b/>
          <w:sz w:val="20"/>
          <w:szCs w:val="20"/>
        </w:rPr>
        <w:t>.</w:t>
      </w:r>
    </w:p>
    <w:p w14:paraId="22BCDD4C" w14:textId="77777777" w:rsidR="000E5730" w:rsidRPr="005C035A" w:rsidRDefault="000E5730" w:rsidP="000E5730">
      <w:pPr>
        <w:spacing w:line="264" w:lineRule="auto"/>
        <w:jc w:val="center"/>
        <w:rPr>
          <w:b/>
          <w:sz w:val="20"/>
          <w:szCs w:val="20"/>
        </w:rPr>
      </w:pPr>
      <w:r w:rsidRPr="005C035A">
        <w:rPr>
          <w:b/>
          <w:sz w:val="20"/>
          <w:szCs w:val="20"/>
        </w:rPr>
        <w:t>POSTANOWIENIA KOŃCOWE</w:t>
      </w:r>
    </w:p>
    <w:p w14:paraId="42826B53" w14:textId="77777777" w:rsidR="000E5730" w:rsidRPr="005C035A" w:rsidRDefault="000E5730">
      <w:pPr>
        <w:numPr>
          <w:ilvl w:val="0"/>
          <w:numId w:val="37"/>
        </w:numPr>
        <w:tabs>
          <w:tab w:val="clear" w:pos="720"/>
          <w:tab w:val="num" w:pos="360"/>
        </w:tabs>
        <w:suppressAutoHyphens w:val="0"/>
        <w:autoSpaceDE w:val="0"/>
        <w:adjustRightInd w:val="0"/>
        <w:spacing w:line="264" w:lineRule="auto"/>
        <w:ind w:left="360"/>
        <w:jc w:val="both"/>
        <w:textAlignment w:val="auto"/>
        <w:rPr>
          <w:sz w:val="20"/>
          <w:szCs w:val="20"/>
        </w:rPr>
      </w:pPr>
      <w:r w:rsidRPr="005C035A">
        <w:rPr>
          <w:sz w:val="20"/>
          <w:szCs w:val="20"/>
        </w:rPr>
        <w:t xml:space="preserve">Niedopuszczalne są takie zmiany postanowień umowy oraz wprowadzenie do umowy postanowień niekorzystnych dla </w:t>
      </w:r>
      <w:r>
        <w:rPr>
          <w:sz w:val="20"/>
          <w:szCs w:val="20"/>
        </w:rPr>
        <w:t>Zamawiającego</w:t>
      </w:r>
      <w:r w:rsidRPr="005C035A">
        <w:rPr>
          <w:sz w:val="20"/>
          <w:szCs w:val="20"/>
        </w:rPr>
        <w:t xml:space="preserve">, jeżeli przy ich uwzględnieniu należałoby zmienić treść oferty </w:t>
      </w:r>
      <w:r>
        <w:rPr>
          <w:sz w:val="20"/>
          <w:szCs w:val="20"/>
        </w:rPr>
        <w:t>Wykonawcy</w:t>
      </w:r>
      <w:r w:rsidRPr="005C035A">
        <w:rPr>
          <w:sz w:val="20"/>
          <w:szCs w:val="20"/>
        </w:rPr>
        <w:t>, chyba że konieczność wprowadzenia takich zmian wynika z okoliczności, których nie można było przewidzieć w chwili zawarcia umowy.</w:t>
      </w:r>
    </w:p>
    <w:p w14:paraId="205C2A44" w14:textId="77777777" w:rsidR="000E5730" w:rsidRPr="005C035A" w:rsidRDefault="000E5730">
      <w:pPr>
        <w:numPr>
          <w:ilvl w:val="0"/>
          <w:numId w:val="37"/>
        </w:numPr>
        <w:tabs>
          <w:tab w:val="clear" w:pos="720"/>
          <w:tab w:val="num" w:pos="360"/>
        </w:tabs>
        <w:suppressAutoHyphens w:val="0"/>
        <w:autoSpaceDE w:val="0"/>
        <w:adjustRightInd w:val="0"/>
        <w:spacing w:line="264" w:lineRule="auto"/>
        <w:ind w:left="360"/>
        <w:jc w:val="both"/>
        <w:textAlignment w:val="auto"/>
        <w:rPr>
          <w:sz w:val="20"/>
          <w:szCs w:val="20"/>
        </w:rPr>
      </w:pPr>
      <w:r w:rsidRPr="003C6FE8">
        <w:rPr>
          <w:sz w:val="20"/>
          <w:szCs w:val="20"/>
        </w:rPr>
        <w:t>Niewypełnianie warunków umowy przez Wykonawcę tj. nieterminowa realizacja zleceń, nieprzestrzeganie cen zawartych w umowie, a także istotne, powtarzające się uchybienia w zakresie jakości wykonywanych usług daje podstawę Zamawiającemu do rozwiązania umowy ze skutkiem natychmiastowym bez prawa Wykonawcy do naliczania kar umownych</w:t>
      </w:r>
      <w:r w:rsidRPr="005C035A">
        <w:rPr>
          <w:sz w:val="20"/>
          <w:szCs w:val="20"/>
        </w:rPr>
        <w:t>.</w:t>
      </w:r>
    </w:p>
    <w:p w14:paraId="0ACE47C0" w14:textId="77777777" w:rsidR="000E5730" w:rsidRPr="005C035A" w:rsidRDefault="000E5730">
      <w:pPr>
        <w:numPr>
          <w:ilvl w:val="0"/>
          <w:numId w:val="37"/>
        </w:numPr>
        <w:tabs>
          <w:tab w:val="clear" w:pos="720"/>
          <w:tab w:val="num" w:pos="360"/>
        </w:tabs>
        <w:suppressAutoHyphens w:val="0"/>
        <w:autoSpaceDE w:val="0"/>
        <w:adjustRightInd w:val="0"/>
        <w:spacing w:line="264" w:lineRule="auto"/>
        <w:ind w:left="360"/>
        <w:jc w:val="both"/>
        <w:textAlignment w:val="auto"/>
        <w:rPr>
          <w:sz w:val="20"/>
          <w:szCs w:val="20"/>
        </w:rPr>
      </w:pPr>
      <w:r w:rsidRPr="005C035A">
        <w:rPr>
          <w:sz w:val="20"/>
          <w:szCs w:val="20"/>
        </w:rPr>
        <w:t>Oprócz przypadków wymienionych w Kodeksie cywilnym Kupujący może odstąpić od umowy</w:t>
      </w:r>
      <w:r>
        <w:rPr>
          <w:sz w:val="20"/>
          <w:szCs w:val="20"/>
        </w:rPr>
        <w:t xml:space="preserve"> </w:t>
      </w:r>
      <w:r w:rsidRPr="005C035A">
        <w:rPr>
          <w:sz w:val="20"/>
          <w:szCs w:val="20"/>
        </w:rPr>
        <w:t>w razie wystąpienia istotnej zmiany okoliczności powodującej, że wykonanie umowy nie leży w interesie publicznym, czego nie można było przewidzieć w chwili zawarcia umowy.</w:t>
      </w:r>
    </w:p>
    <w:p w14:paraId="26A34A72" w14:textId="77777777" w:rsidR="000E5730" w:rsidRPr="005C035A" w:rsidRDefault="000E5730">
      <w:pPr>
        <w:numPr>
          <w:ilvl w:val="0"/>
          <w:numId w:val="37"/>
        </w:numPr>
        <w:tabs>
          <w:tab w:val="clear" w:pos="720"/>
          <w:tab w:val="num" w:pos="360"/>
        </w:tabs>
        <w:suppressAutoHyphens w:val="0"/>
        <w:autoSpaceDE w:val="0"/>
        <w:adjustRightInd w:val="0"/>
        <w:spacing w:line="264" w:lineRule="auto"/>
        <w:ind w:left="360"/>
        <w:jc w:val="both"/>
        <w:textAlignment w:val="auto"/>
        <w:rPr>
          <w:sz w:val="20"/>
          <w:szCs w:val="20"/>
        </w:rPr>
      </w:pPr>
      <w:r w:rsidRPr="005C035A">
        <w:rPr>
          <w:sz w:val="20"/>
          <w:szCs w:val="20"/>
        </w:rPr>
        <w:t xml:space="preserve">Odstąpienie od umowy </w:t>
      </w:r>
      <w:r>
        <w:rPr>
          <w:sz w:val="20"/>
          <w:szCs w:val="20"/>
        </w:rPr>
        <w:t>w przypadku, o którym mowa w ust</w:t>
      </w:r>
      <w:r w:rsidRPr="005C035A">
        <w:rPr>
          <w:sz w:val="20"/>
          <w:szCs w:val="20"/>
        </w:rPr>
        <w:t>. 3, może nastąpić w terminie 30 dni od powzięcia wiadomości o powyższych okolicznościach.</w:t>
      </w:r>
    </w:p>
    <w:p w14:paraId="616BCC02" w14:textId="77777777" w:rsidR="000E5730" w:rsidRPr="005C035A" w:rsidRDefault="000E5730">
      <w:pPr>
        <w:numPr>
          <w:ilvl w:val="0"/>
          <w:numId w:val="37"/>
        </w:numPr>
        <w:tabs>
          <w:tab w:val="clear" w:pos="720"/>
          <w:tab w:val="num" w:pos="360"/>
        </w:tabs>
        <w:suppressAutoHyphens w:val="0"/>
        <w:autoSpaceDE w:val="0"/>
        <w:adjustRightInd w:val="0"/>
        <w:spacing w:line="264" w:lineRule="auto"/>
        <w:ind w:left="360"/>
        <w:jc w:val="both"/>
        <w:textAlignment w:val="auto"/>
        <w:rPr>
          <w:sz w:val="20"/>
          <w:szCs w:val="20"/>
        </w:rPr>
      </w:pPr>
      <w:r w:rsidRPr="005C035A">
        <w:rPr>
          <w:sz w:val="20"/>
          <w:szCs w:val="20"/>
        </w:rPr>
        <w:t xml:space="preserve">W przypadku odstąpienia od umowy </w:t>
      </w:r>
      <w:r>
        <w:rPr>
          <w:sz w:val="20"/>
          <w:szCs w:val="20"/>
        </w:rPr>
        <w:t>Wykonawca</w:t>
      </w:r>
      <w:r w:rsidRPr="005C035A">
        <w:rPr>
          <w:sz w:val="20"/>
          <w:szCs w:val="20"/>
        </w:rPr>
        <w:t xml:space="preserve"> może żądać jedynie wynagrodzenia za część umowy wykonanej do dnia odstąpienia od umowy.</w:t>
      </w:r>
    </w:p>
    <w:p w14:paraId="7F7E4556" w14:textId="77777777" w:rsidR="000E5730" w:rsidRPr="005C035A" w:rsidRDefault="000E5730">
      <w:pPr>
        <w:numPr>
          <w:ilvl w:val="0"/>
          <w:numId w:val="37"/>
        </w:numPr>
        <w:tabs>
          <w:tab w:val="clear" w:pos="720"/>
          <w:tab w:val="num" w:pos="360"/>
        </w:tabs>
        <w:suppressAutoHyphens w:val="0"/>
        <w:autoSpaceDE w:val="0"/>
        <w:adjustRightInd w:val="0"/>
        <w:spacing w:line="264" w:lineRule="auto"/>
        <w:ind w:left="357" w:hanging="357"/>
        <w:jc w:val="both"/>
        <w:textAlignment w:val="auto"/>
        <w:rPr>
          <w:sz w:val="20"/>
          <w:szCs w:val="20"/>
        </w:rPr>
      </w:pPr>
      <w:r w:rsidRPr="005C035A">
        <w:rPr>
          <w:sz w:val="20"/>
          <w:szCs w:val="20"/>
        </w:rPr>
        <w:t>W sprawach nie uregulowanych w niniejszej umowie będą miały zastosowanie właściwe przepisy Kodeksu cywilnego oraz ustawy Prawo zamówień publicznych.</w:t>
      </w:r>
    </w:p>
    <w:p w14:paraId="2A36E190" w14:textId="77777777" w:rsidR="000E5730" w:rsidRPr="005C035A" w:rsidRDefault="000E5730">
      <w:pPr>
        <w:numPr>
          <w:ilvl w:val="0"/>
          <w:numId w:val="37"/>
        </w:numPr>
        <w:tabs>
          <w:tab w:val="clear" w:pos="720"/>
          <w:tab w:val="num" w:pos="360"/>
        </w:tabs>
        <w:suppressAutoHyphens w:val="0"/>
        <w:autoSpaceDE w:val="0"/>
        <w:adjustRightInd w:val="0"/>
        <w:spacing w:line="264" w:lineRule="auto"/>
        <w:ind w:left="357" w:hanging="357"/>
        <w:jc w:val="both"/>
        <w:textAlignment w:val="auto"/>
        <w:rPr>
          <w:sz w:val="20"/>
          <w:szCs w:val="20"/>
        </w:rPr>
      </w:pPr>
      <w:r w:rsidRPr="005C035A">
        <w:rPr>
          <w:sz w:val="20"/>
          <w:szCs w:val="20"/>
        </w:rPr>
        <w:t xml:space="preserve">Ewentualne spory wynikłe na tle wykonywania niniejszej umowy rozstrzygane będą przez Sąd właściwy wg siedziby </w:t>
      </w:r>
      <w:r>
        <w:rPr>
          <w:sz w:val="20"/>
          <w:szCs w:val="20"/>
        </w:rPr>
        <w:t>Zamawiającego</w:t>
      </w:r>
      <w:r w:rsidRPr="005C035A">
        <w:rPr>
          <w:sz w:val="20"/>
          <w:szCs w:val="20"/>
        </w:rPr>
        <w:t>.</w:t>
      </w:r>
    </w:p>
    <w:p w14:paraId="16782BC1" w14:textId="77777777" w:rsidR="000E5730" w:rsidRPr="005C035A" w:rsidRDefault="000E5730">
      <w:pPr>
        <w:numPr>
          <w:ilvl w:val="0"/>
          <w:numId w:val="37"/>
        </w:numPr>
        <w:tabs>
          <w:tab w:val="clear" w:pos="720"/>
          <w:tab w:val="num" w:pos="360"/>
        </w:tabs>
        <w:suppressAutoHyphens w:val="0"/>
        <w:autoSpaceDE w:val="0"/>
        <w:adjustRightInd w:val="0"/>
        <w:spacing w:line="264" w:lineRule="auto"/>
        <w:ind w:left="357" w:hanging="357"/>
        <w:jc w:val="both"/>
        <w:textAlignment w:val="auto"/>
        <w:rPr>
          <w:sz w:val="20"/>
          <w:szCs w:val="20"/>
        </w:rPr>
      </w:pPr>
      <w:r w:rsidRPr="005C035A">
        <w:rPr>
          <w:sz w:val="20"/>
          <w:szCs w:val="20"/>
        </w:rPr>
        <w:t>Niniejszą umowę sporządzono w dwóch jednobrzmiących egzemplarzach, po jednym dla każdej ze stron.</w:t>
      </w:r>
    </w:p>
    <w:p w14:paraId="1B3347CF" w14:textId="77777777" w:rsidR="000E5730" w:rsidRPr="005C035A" w:rsidRDefault="000E5730" w:rsidP="000E5730">
      <w:pPr>
        <w:spacing w:line="288" w:lineRule="auto"/>
        <w:rPr>
          <w:b/>
          <w:bCs/>
          <w:sz w:val="20"/>
          <w:szCs w:val="20"/>
        </w:rPr>
      </w:pPr>
    </w:p>
    <w:p w14:paraId="1956889F" w14:textId="7D7487E9" w:rsidR="000E5730" w:rsidRDefault="000E5730" w:rsidP="000E5730">
      <w:pPr>
        <w:spacing w:line="288" w:lineRule="auto"/>
        <w:rPr>
          <w:b/>
          <w:bCs/>
          <w:sz w:val="20"/>
          <w:szCs w:val="20"/>
        </w:rPr>
      </w:pPr>
    </w:p>
    <w:p w14:paraId="7A8EFEC3" w14:textId="5AD06843" w:rsidR="000E5730" w:rsidRDefault="000E5730" w:rsidP="000E5730">
      <w:pPr>
        <w:spacing w:line="288" w:lineRule="auto"/>
        <w:rPr>
          <w:b/>
          <w:bCs/>
          <w:sz w:val="20"/>
          <w:szCs w:val="20"/>
        </w:rPr>
      </w:pPr>
    </w:p>
    <w:p w14:paraId="083CC210" w14:textId="77777777" w:rsidR="000E5730" w:rsidRPr="005C035A" w:rsidRDefault="000E5730" w:rsidP="000E5730">
      <w:pPr>
        <w:spacing w:line="288" w:lineRule="auto"/>
        <w:rPr>
          <w:b/>
          <w:bCs/>
          <w:sz w:val="20"/>
          <w:szCs w:val="20"/>
        </w:rPr>
      </w:pPr>
    </w:p>
    <w:p w14:paraId="27C40CFC" w14:textId="77777777" w:rsidR="000E5730" w:rsidRPr="005C035A" w:rsidRDefault="000E5730" w:rsidP="000E5730">
      <w:pPr>
        <w:spacing w:line="288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Wykonawca</w:t>
      </w:r>
      <w:r w:rsidRPr="005C035A">
        <w:rPr>
          <w:b/>
          <w:sz w:val="20"/>
          <w:szCs w:val="20"/>
        </w:rPr>
        <w:t xml:space="preserve">:                                                                </w:t>
      </w:r>
      <w:r>
        <w:rPr>
          <w:b/>
          <w:sz w:val="20"/>
          <w:szCs w:val="20"/>
        </w:rPr>
        <w:t xml:space="preserve">                            Zamawiający</w:t>
      </w:r>
      <w:r w:rsidRPr="005C035A">
        <w:rPr>
          <w:b/>
          <w:sz w:val="20"/>
          <w:szCs w:val="20"/>
        </w:rPr>
        <w:t>:</w:t>
      </w:r>
    </w:p>
    <w:p w14:paraId="526EFCFE" w14:textId="77777777" w:rsidR="000E5730" w:rsidRDefault="000E5730" w:rsidP="000803D3">
      <w:pPr>
        <w:spacing w:line="254" w:lineRule="auto"/>
        <w:jc w:val="center"/>
        <w:rPr>
          <w:b/>
          <w:sz w:val="20"/>
          <w:szCs w:val="20"/>
        </w:rPr>
      </w:pPr>
    </w:p>
    <w:p w14:paraId="1344EBB0" w14:textId="278D9407" w:rsidR="00B93E92" w:rsidRDefault="00B93E92" w:rsidP="000E5730">
      <w:pPr>
        <w:jc w:val="right"/>
        <w:rPr>
          <w:b/>
          <w:sz w:val="20"/>
          <w:szCs w:val="20"/>
        </w:rPr>
      </w:pPr>
    </w:p>
    <w:sectPr w:rsidR="00B93E92" w:rsidSect="00DC7DBB">
      <w:headerReference w:type="default" r:id="rId21"/>
      <w:footerReference w:type="default" r:id="rId22"/>
      <w:pgSz w:w="11906" w:h="16838"/>
      <w:pgMar w:top="1418" w:right="1274" w:bottom="1418" w:left="130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7C48D" w14:textId="77777777" w:rsidR="007C5402" w:rsidRDefault="007C5402">
      <w:r>
        <w:separator/>
      </w:r>
    </w:p>
  </w:endnote>
  <w:endnote w:type="continuationSeparator" w:id="0">
    <w:p w14:paraId="0112C2BB" w14:textId="77777777" w:rsidR="007C5402" w:rsidRDefault="007C5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G Times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67">
    <w:altName w:val="Calibri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altName w:val="Courier New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AE517" w14:textId="77777777" w:rsidR="00F97965" w:rsidRPr="00D444D1" w:rsidRDefault="00F97965">
    <w:pPr>
      <w:pStyle w:val="Stopka"/>
      <w:rPr>
        <w:sz w:val="16"/>
        <w:szCs w:val="16"/>
      </w:rPr>
    </w:pPr>
    <w:r w:rsidRPr="00D444D1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C0D0BCE" wp14:editId="2B8AAFCF">
              <wp:simplePos x="0" y="0"/>
              <wp:positionH relativeFrom="column">
                <wp:posOffset>0</wp:posOffset>
              </wp:positionH>
              <wp:positionV relativeFrom="paragraph">
                <wp:posOffset>64081</wp:posOffset>
              </wp:positionV>
              <wp:extent cx="5904225" cy="0"/>
              <wp:effectExtent l="0" t="0" r="0" b="0"/>
              <wp:wrapNone/>
              <wp:docPr id="4" name="Łącznik prosty ze strzałką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4225" cy="0"/>
                      </a:xfrm>
                      <a:prstGeom prst="straightConnector1">
                        <a:avLst/>
                      </a:prstGeom>
                      <a:noFill/>
                      <a:ln w="6483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="">
          <w:pict>
            <v:shapetype w14:anchorId="0270F8A8" id="_x0000_t32" coordsize="21600,21600" o:spt="32" o:oned="t" path="m,l21600,21600e" filled="f">
              <v:path arrowok="t" fillok="f" o:connecttype="none"/>
              <o:lock v:ext="edit" shapetype="t"/>
            </v:shapetype>
            <v:shape id="Line 31" o:spid="_x0000_s1026" type="#_x0000_t32" style="position:absolute;margin-left:0;margin-top:5.05pt;width:464.9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" strokeweight=".18008mm"/>
          </w:pict>
        </mc:Fallback>
      </mc:AlternateContent>
    </w:r>
  </w:p>
  <w:p w14:paraId="2A135FD3" w14:textId="77777777" w:rsidR="00F97965" w:rsidRDefault="00F97965">
    <w:pPr>
      <w:pStyle w:val="Stopka"/>
      <w:tabs>
        <w:tab w:val="clear" w:pos="4536"/>
        <w:tab w:val="clear" w:pos="9072"/>
        <w:tab w:val="right" w:pos="9180"/>
      </w:tabs>
    </w:pPr>
    <w:r>
      <w:rPr>
        <w:rFonts w:ascii="Arial" w:hAnsi="Arial" w:cs="Arial"/>
        <w:b/>
        <w:i/>
        <w:sz w:val="14"/>
        <w:szCs w:val="14"/>
      </w:rPr>
      <w:t>System ProPublico</w:t>
    </w:r>
    <w:r>
      <w:rPr>
        <w:rFonts w:ascii="Arial" w:hAnsi="Arial" w:cs="Arial"/>
        <w:b/>
        <w:sz w:val="14"/>
        <w:szCs w:val="14"/>
      </w:rPr>
      <w:t>©</w:t>
    </w:r>
    <w:r>
      <w:rPr>
        <w:rFonts w:ascii="Arial" w:hAnsi="Arial" w:cs="Arial"/>
        <w:b/>
        <w:i/>
        <w:sz w:val="14"/>
        <w:szCs w:val="14"/>
      </w:rPr>
      <w:t xml:space="preserve"> Datacomp</w:t>
    </w:r>
    <w:r>
      <w:rPr>
        <w:rFonts w:ascii="Arial" w:hAnsi="Arial" w:cs="Arial"/>
        <w:b/>
        <w:i/>
        <w:sz w:val="14"/>
        <w:szCs w:val="14"/>
      </w:rPr>
      <w:tab/>
      <w:t xml:space="preserve">Strona: </w:t>
    </w:r>
    <w:r>
      <w:rPr>
        <w:rStyle w:val="Numerstrony"/>
        <w:rFonts w:ascii="Arial" w:hAnsi="Arial" w:cs="Arial"/>
        <w:b/>
        <w:i/>
        <w:sz w:val="14"/>
        <w:szCs w:val="14"/>
      </w:rPr>
      <w:fldChar w:fldCharType="begin"/>
    </w:r>
    <w:r>
      <w:rPr>
        <w:rStyle w:val="Numerstrony"/>
        <w:rFonts w:ascii="Arial" w:hAnsi="Arial" w:cs="Arial"/>
        <w:b/>
        <w:i/>
        <w:sz w:val="14"/>
        <w:szCs w:val="14"/>
      </w:rPr>
      <w:instrText xml:space="preserve"> PAGE </w:instrText>
    </w:r>
    <w:r>
      <w:rPr>
        <w:rStyle w:val="Numerstrony"/>
        <w:rFonts w:ascii="Arial" w:hAnsi="Arial" w:cs="Arial"/>
        <w:b/>
        <w:i/>
        <w:sz w:val="14"/>
        <w:szCs w:val="14"/>
      </w:rPr>
      <w:fldChar w:fldCharType="separate"/>
    </w:r>
    <w:r>
      <w:rPr>
        <w:rStyle w:val="Numerstrony"/>
        <w:rFonts w:ascii="Arial" w:hAnsi="Arial" w:cs="Arial"/>
        <w:b/>
        <w:i/>
        <w:sz w:val="14"/>
        <w:szCs w:val="14"/>
      </w:rPr>
      <w:t>6</w:t>
    </w:r>
    <w:r>
      <w:rPr>
        <w:rStyle w:val="Numerstrony"/>
        <w:rFonts w:ascii="Arial" w:hAnsi="Arial" w:cs="Arial"/>
        <w:b/>
        <w:i/>
        <w:sz w:val="14"/>
        <w:szCs w:val="14"/>
      </w:rPr>
      <w:fldChar w:fldCharType="end"/>
    </w:r>
    <w:r>
      <w:rPr>
        <w:rStyle w:val="Numerstrony"/>
        <w:rFonts w:ascii="Arial" w:hAnsi="Arial" w:cs="Arial"/>
        <w:b/>
        <w:i/>
        <w:sz w:val="14"/>
        <w:szCs w:val="14"/>
      </w:rPr>
      <w:t>/</w:t>
    </w:r>
    <w:r>
      <w:rPr>
        <w:rStyle w:val="Numerstrony"/>
        <w:rFonts w:ascii="Arial" w:hAnsi="Arial" w:cs="Arial"/>
        <w:b/>
        <w:i/>
        <w:sz w:val="14"/>
        <w:szCs w:val="14"/>
      </w:rPr>
      <w:fldChar w:fldCharType="begin"/>
    </w:r>
    <w:r>
      <w:rPr>
        <w:rStyle w:val="Numerstrony"/>
        <w:rFonts w:ascii="Arial" w:hAnsi="Arial" w:cs="Arial"/>
        <w:b/>
        <w:i/>
        <w:sz w:val="14"/>
        <w:szCs w:val="14"/>
      </w:rPr>
      <w:instrText xml:space="preserve"> NUMPAGES </w:instrText>
    </w:r>
    <w:r>
      <w:rPr>
        <w:rStyle w:val="Numerstrony"/>
        <w:rFonts w:ascii="Arial" w:hAnsi="Arial" w:cs="Arial"/>
        <w:b/>
        <w:i/>
        <w:sz w:val="14"/>
        <w:szCs w:val="14"/>
      </w:rPr>
      <w:fldChar w:fldCharType="separate"/>
    </w:r>
    <w:r>
      <w:rPr>
        <w:rStyle w:val="Numerstrony"/>
        <w:rFonts w:ascii="Arial" w:hAnsi="Arial" w:cs="Arial"/>
        <w:b/>
        <w:i/>
        <w:sz w:val="14"/>
        <w:szCs w:val="14"/>
      </w:rPr>
      <w:t>15</w:t>
    </w:r>
    <w:r>
      <w:rPr>
        <w:rStyle w:val="Numerstrony"/>
        <w:rFonts w:ascii="Arial" w:hAnsi="Arial" w:cs="Arial"/>
        <w:b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D9F15" w14:textId="77777777" w:rsidR="007C5402" w:rsidRDefault="007C5402">
      <w:r>
        <w:rPr>
          <w:color w:val="000000"/>
        </w:rPr>
        <w:separator/>
      </w:r>
    </w:p>
  </w:footnote>
  <w:footnote w:type="continuationSeparator" w:id="0">
    <w:p w14:paraId="65A69B11" w14:textId="77777777" w:rsidR="007C5402" w:rsidRDefault="007C5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6C627" w14:textId="77777777" w:rsidR="000E5730" w:rsidRPr="00241118" w:rsidRDefault="000E5730" w:rsidP="000E5730">
    <w:pPr>
      <w:pStyle w:val="Default"/>
      <w:jc w:val="center"/>
      <w:rPr>
        <w:rFonts w:ascii="Arial" w:hAnsi="Arial" w:cs="Arial"/>
        <w:b/>
        <w:i/>
        <w:sz w:val="14"/>
        <w:szCs w:val="14"/>
      </w:rPr>
    </w:pPr>
    <w:r w:rsidRPr="00241118">
      <w:rPr>
        <w:rFonts w:ascii="Arial" w:hAnsi="Arial" w:cs="Arial"/>
        <w:b/>
        <w:i/>
        <w:sz w:val="14"/>
        <w:szCs w:val="14"/>
      </w:rPr>
      <w:t>Zaproszenie do złożenia oferty cenowej</w:t>
    </w:r>
  </w:p>
  <w:p w14:paraId="6C4CACAB" w14:textId="77777777" w:rsidR="000E5730" w:rsidRPr="00241118" w:rsidRDefault="000E5730" w:rsidP="000E5730">
    <w:pPr>
      <w:jc w:val="center"/>
      <w:rPr>
        <w:rFonts w:ascii="Arial" w:hAnsi="Arial" w:cs="Arial"/>
        <w:b/>
        <w:i/>
        <w:sz w:val="14"/>
        <w:szCs w:val="14"/>
      </w:rPr>
    </w:pPr>
    <w:r w:rsidRPr="00241118">
      <w:rPr>
        <w:rFonts w:ascii="Arial" w:hAnsi="Arial" w:cs="Arial"/>
        <w:b/>
        <w:i/>
        <w:sz w:val="14"/>
        <w:szCs w:val="14"/>
      </w:rPr>
      <w:t>Wykonywanie usług w zakresie obsługi technicznej, napraw i konserwacji pojazdów samochodowych</w:t>
    </w:r>
  </w:p>
  <w:p w14:paraId="5489088B" w14:textId="77777777" w:rsidR="000E5730" w:rsidRPr="00241118" w:rsidRDefault="000E5730" w:rsidP="000E5730">
    <w:pPr>
      <w:pStyle w:val="Nagwek"/>
      <w:jc w:val="center"/>
      <w:rPr>
        <w:rFonts w:ascii="Arial" w:hAnsi="Arial" w:cs="Arial"/>
        <w:b/>
        <w:i/>
        <w:sz w:val="14"/>
        <w:szCs w:val="14"/>
      </w:rPr>
    </w:pPr>
    <w:r w:rsidRPr="00241118">
      <w:rPr>
        <w:rFonts w:ascii="Arial" w:hAnsi="Arial" w:cs="Arial"/>
        <w:b/>
        <w:i/>
        <w:sz w:val="14"/>
        <w:szCs w:val="14"/>
      </w:rPr>
      <w:t>będących własnością SPZZOZ w Nisku</w:t>
    </w:r>
  </w:p>
  <w:p w14:paraId="453E6F89" w14:textId="77777777" w:rsidR="00F97965" w:rsidRPr="000E5730" w:rsidRDefault="00F97965">
    <w:pPr>
      <w:pStyle w:val="Heading"/>
      <w:rPr>
        <w:sz w:val="16"/>
        <w:szCs w:val="16"/>
      </w:rPr>
    </w:pPr>
    <w:r w:rsidRPr="000E5730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2B16A6" wp14:editId="1C10D020">
              <wp:simplePos x="0" y="0"/>
              <wp:positionH relativeFrom="column">
                <wp:posOffset>0</wp:posOffset>
              </wp:positionH>
              <wp:positionV relativeFrom="paragraph">
                <wp:posOffset>46442</wp:posOffset>
              </wp:positionV>
              <wp:extent cx="5904225" cy="0"/>
              <wp:effectExtent l="0" t="0" r="0" b="0"/>
              <wp:wrapNone/>
              <wp:docPr id="3" name="Łącznik prosty ze strzałką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4225" cy="0"/>
                      </a:xfrm>
                      <a:prstGeom prst="straightConnector1">
                        <a:avLst/>
                      </a:prstGeom>
                      <a:noFill/>
                      <a:ln w="6483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="">
          <w:pict>
            <v:shapetype w14:anchorId="4FB595DF" id="_x0000_t32" coordsize="21600,21600" o:spt="32" o:oned="t" path="m,l21600,21600e" filled="f">
              <v:path arrowok="t" fillok="f" o:connecttype="none"/>
              <o:lock v:ext="edit" shapetype="t"/>
            </v:shapetype>
            <v:shape id="Line 29" o:spid="_x0000_s1026" type="#_x0000_t32" style="position:absolute;margin-left:0;margin-top:3.65pt;width:464.9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" strokeweight=".18008mm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A42FF42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0CCA1FE4"/>
    <w:name w:val="WW8Num3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397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04"/>
    <w:multiLevelType w:val="singleLevel"/>
    <w:tmpl w:val="50265680"/>
    <w:name w:val="WW8Num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Symbol" w:hint="default"/>
        <w:b w:val="0"/>
        <w:i w:val="0"/>
        <w:sz w:val="20"/>
        <w:szCs w:val="20"/>
      </w:rPr>
    </w:lvl>
  </w:abstractNum>
  <w:abstractNum w:abstractNumId="3" w15:restartNumberingAfterBreak="0">
    <w:nsid w:val="00000005"/>
    <w:multiLevelType w:val="singleLevel"/>
    <w:tmpl w:val="AE2EC99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</w:rPr>
    </w:lvl>
  </w:abstractNum>
  <w:abstractNum w:abstractNumId="4" w15:restartNumberingAfterBreak="0">
    <w:nsid w:val="00000006"/>
    <w:multiLevelType w:val="multilevel"/>
    <w:tmpl w:val="DCCABB46"/>
    <w:name w:val="WW8Num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ahoma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5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5" w:hanging="18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ahoma"/>
        <w:b w:val="0"/>
        <w:i w:val="0"/>
      </w:rPr>
    </w:lvl>
  </w:abstractNum>
  <w:abstractNum w:abstractNumId="7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1E3A99"/>
    <w:multiLevelType w:val="hybridMultilevel"/>
    <w:tmpl w:val="2B862284"/>
    <w:name w:val="WW8Num38633"/>
    <w:lvl w:ilvl="0" w:tplc="EBC43B7E">
      <w:start w:val="1"/>
      <w:numFmt w:val="decimal"/>
      <w:lvlText w:val="%1."/>
      <w:lvlJc w:val="center"/>
      <w:pPr>
        <w:tabs>
          <w:tab w:val="num" w:pos="0"/>
        </w:tabs>
        <w:ind w:left="227" w:firstLine="6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11F23EC"/>
    <w:multiLevelType w:val="multilevel"/>
    <w:tmpl w:val="B170996E"/>
    <w:styleLink w:val="Outline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ascii="Times New Roman" w:hAnsi="Times New Roman"/>
        <w:b w:val="0"/>
        <w:i w:val="0"/>
        <w:sz w:val="20"/>
        <w:szCs w:val="20"/>
      </w:rPr>
    </w:lvl>
    <w:lvl w:ilvl="2">
      <w:start w:val="1"/>
      <w:numFmt w:val="none"/>
      <w:lvlText w:val="%3"/>
      <w:lvlJc w:val="left"/>
    </w:lvl>
    <w:lvl w:ilvl="3">
      <w:start w:val="1"/>
      <w:numFmt w:val="decimal"/>
      <w:lvlText w:val="%4."/>
      <w:lvlJc w:val="left"/>
      <w:pPr>
        <w:ind w:left="864" w:hanging="864"/>
      </w:pPr>
      <w:rPr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01D02A3E"/>
    <w:multiLevelType w:val="multilevel"/>
    <w:tmpl w:val="715C727C"/>
    <w:styleLink w:val="List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1">
      <w:numFmt w:val="bullet"/>
      <w:lvlText w:val="◦"/>
      <w:lvlJc w:val="left"/>
      <w:rPr>
        <w:position w:val="0"/>
        <w:sz w:val="24"/>
        <w:vertAlign w:val="baseline"/>
      </w:rPr>
    </w:lvl>
    <w:lvl w:ilvl="2">
      <w:numFmt w:val="bullet"/>
      <w:lvlText w:val="▪"/>
      <w:lvlJc w:val="left"/>
      <w:rPr>
        <w:position w:val="0"/>
        <w:sz w:val="24"/>
        <w:vertAlign w:val="baseline"/>
      </w:rPr>
    </w:lvl>
    <w:lvl w:ilvl="3">
      <w:numFmt w:val="bullet"/>
      <w:lvlText w:val="•"/>
      <w:lvlJc w:val="left"/>
      <w:rPr>
        <w:position w:val="0"/>
        <w:sz w:val="24"/>
        <w:vertAlign w:val="baseline"/>
      </w:rPr>
    </w:lvl>
    <w:lvl w:ilvl="4">
      <w:numFmt w:val="bullet"/>
      <w:lvlText w:val="◦"/>
      <w:lvlJc w:val="left"/>
      <w:rPr>
        <w:position w:val="0"/>
        <w:sz w:val="24"/>
        <w:vertAlign w:val="baseline"/>
      </w:rPr>
    </w:lvl>
    <w:lvl w:ilvl="5">
      <w:numFmt w:val="bullet"/>
      <w:lvlText w:val="▪"/>
      <w:lvlJc w:val="left"/>
      <w:rPr>
        <w:position w:val="0"/>
        <w:sz w:val="24"/>
        <w:vertAlign w:val="baseline"/>
      </w:rPr>
    </w:lvl>
    <w:lvl w:ilvl="6">
      <w:numFmt w:val="bullet"/>
      <w:lvlText w:val="•"/>
      <w:lvlJc w:val="left"/>
      <w:rPr>
        <w:position w:val="0"/>
        <w:sz w:val="24"/>
        <w:vertAlign w:val="baseline"/>
      </w:rPr>
    </w:lvl>
    <w:lvl w:ilvl="7">
      <w:numFmt w:val="bullet"/>
      <w:lvlText w:val="◦"/>
      <w:lvlJc w:val="left"/>
      <w:rPr>
        <w:position w:val="0"/>
        <w:sz w:val="24"/>
        <w:vertAlign w:val="baseline"/>
      </w:rPr>
    </w:lvl>
    <w:lvl w:ilvl="8">
      <w:numFmt w:val="bullet"/>
      <w:lvlText w:val="▪"/>
      <w:lvlJc w:val="left"/>
      <w:rPr>
        <w:position w:val="0"/>
        <w:sz w:val="24"/>
        <w:vertAlign w:val="baseline"/>
      </w:rPr>
    </w:lvl>
  </w:abstractNum>
  <w:abstractNum w:abstractNumId="11" w15:restartNumberingAfterBreak="0">
    <w:nsid w:val="04165EDA"/>
    <w:multiLevelType w:val="hybridMultilevel"/>
    <w:tmpl w:val="8DC08F68"/>
    <w:lvl w:ilvl="0" w:tplc="DEEA3E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5390BBF"/>
    <w:multiLevelType w:val="multilevel"/>
    <w:tmpl w:val="93AEDE7E"/>
    <w:styleLink w:val="LFO4"/>
    <w:lvl w:ilvl="0">
      <w:start w:val="1"/>
      <w:numFmt w:val="lowerLetter"/>
      <w:pStyle w:val="alotekst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F52BB9"/>
    <w:multiLevelType w:val="hybridMultilevel"/>
    <w:tmpl w:val="3EF0C7A0"/>
    <w:lvl w:ilvl="0" w:tplc="816A34B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unga" w:hAnsi="Tunga" w:cs="Tunga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626A96"/>
    <w:multiLevelType w:val="hybridMultilevel"/>
    <w:tmpl w:val="9D428E84"/>
    <w:name w:val="WW8Num385222222"/>
    <w:lvl w:ilvl="0" w:tplc="424E104C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8E86EDC"/>
    <w:multiLevelType w:val="hybridMultilevel"/>
    <w:tmpl w:val="8E5269C4"/>
    <w:lvl w:ilvl="0" w:tplc="D4FA3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D103F12"/>
    <w:multiLevelType w:val="multilevel"/>
    <w:tmpl w:val="D0E22AFC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0D96742E"/>
    <w:multiLevelType w:val="multilevel"/>
    <w:tmpl w:val="C6788C6A"/>
    <w:lvl w:ilvl="0">
      <w:numFmt w:val="bullet"/>
      <w:lvlText w:val="-"/>
      <w:lvlJc w:val="left"/>
      <w:pPr>
        <w:ind w:left="1080" w:hanging="360"/>
      </w:pPr>
      <w:rPr>
        <w:rFonts w:ascii="Tunga" w:hAnsi="Tunga" w:cs="Tunga"/>
        <w:b w:val="0"/>
        <w:bCs w:val="0"/>
        <w:i w:val="0"/>
        <w:iCs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6C0925"/>
    <w:multiLevelType w:val="multilevel"/>
    <w:tmpl w:val="286E8114"/>
    <w:lvl w:ilvl="0">
      <w:numFmt w:val="bullet"/>
      <w:lvlText w:val="-"/>
      <w:lvlJc w:val="left"/>
      <w:pPr>
        <w:ind w:left="1080" w:hanging="360"/>
      </w:pPr>
      <w:rPr>
        <w:rFonts w:ascii="Tunga" w:hAnsi="Tunga" w:cs="Tung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0EAE51F0"/>
    <w:multiLevelType w:val="multilevel"/>
    <w:tmpl w:val="389C1C74"/>
    <w:styleLink w:val="LFO5"/>
    <w:lvl w:ilvl="0">
      <w:start w:val="1"/>
      <w:numFmt w:val="decimal"/>
      <w:pStyle w:val="alonagwek"/>
      <w:lvlText w:val="%1."/>
      <w:lvlJc w:val="left"/>
      <w:pPr>
        <w:ind w:left="2007" w:hanging="360"/>
      </w:pPr>
    </w:lvl>
    <w:lvl w:ilvl="1">
      <w:start w:val="1"/>
      <w:numFmt w:val="lowerLetter"/>
      <w:lvlText w:val="%2."/>
      <w:lvlJc w:val="left"/>
      <w:pPr>
        <w:ind w:left="2727" w:hanging="360"/>
      </w:pPr>
    </w:lvl>
    <w:lvl w:ilvl="2">
      <w:start w:val="1"/>
      <w:numFmt w:val="lowerRoman"/>
      <w:lvlText w:val="%3."/>
      <w:lvlJc w:val="right"/>
      <w:pPr>
        <w:ind w:left="3447" w:hanging="180"/>
      </w:pPr>
    </w:lvl>
    <w:lvl w:ilvl="3">
      <w:start w:val="1"/>
      <w:numFmt w:val="decimal"/>
      <w:lvlText w:val="%4."/>
      <w:lvlJc w:val="left"/>
      <w:pPr>
        <w:ind w:left="4167" w:hanging="360"/>
      </w:pPr>
    </w:lvl>
    <w:lvl w:ilvl="4">
      <w:start w:val="1"/>
      <w:numFmt w:val="lowerLetter"/>
      <w:lvlText w:val="%5."/>
      <w:lvlJc w:val="left"/>
      <w:pPr>
        <w:ind w:left="4887" w:hanging="360"/>
      </w:pPr>
    </w:lvl>
    <w:lvl w:ilvl="5">
      <w:start w:val="1"/>
      <w:numFmt w:val="lowerRoman"/>
      <w:lvlText w:val="%6."/>
      <w:lvlJc w:val="right"/>
      <w:pPr>
        <w:ind w:left="5607" w:hanging="180"/>
      </w:pPr>
    </w:lvl>
    <w:lvl w:ilvl="6">
      <w:start w:val="1"/>
      <w:numFmt w:val="decimal"/>
      <w:lvlText w:val="%7."/>
      <w:lvlJc w:val="left"/>
      <w:pPr>
        <w:ind w:left="6327" w:hanging="360"/>
      </w:pPr>
    </w:lvl>
    <w:lvl w:ilvl="7">
      <w:start w:val="1"/>
      <w:numFmt w:val="lowerLetter"/>
      <w:lvlText w:val="%8."/>
      <w:lvlJc w:val="left"/>
      <w:pPr>
        <w:ind w:left="7047" w:hanging="360"/>
      </w:pPr>
    </w:lvl>
    <w:lvl w:ilvl="8">
      <w:start w:val="1"/>
      <w:numFmt w:val="lowerRoman"/>
      <w:lvlText w:val="%9."/>
      <w:lvlJc w:val="right"/>
      <w:pPr>
        <w:ind w:left="7767" w:hanging="180"/>
      </w:pPr>
    </w:lvl>
  </w:abstractNum>
  <w:abstractNum w:abstractNumId="20" w15:restartNumberingAfterBreak="0">
    <w:nsid w:val="10B77D85"/>
    <w:multiLevelType w:val="singleLevel"/>
    <w:tmpl w:val="3BD271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120573E6"/>
    <w:multiLevelType w:val="multilevel"/>
    <w:tmpl w:val="139492FA"/>
    <w:styleLink w:val="List1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296"/>
      </w:pPr>
      <w:rPr>
        <w:rFonts w:cs="Times New Roman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296"/>
      </w:pPr>
      <w:rPr>
        <w:rFonts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296"/>
      </w:pPr>
      <w:rPr>
        <w:rFonts w:cs="Times New Roman"/>
        <w:position w:val="0"/>
        <w:sz w:val="24"/>
        <w:szCs w:val="24"/>
        <w:vertAlign w:val="baseline"/>
      </w:rPr>
    </w:lvl>
  </w:abstractNum>
  <w:abstractNum w:abstractNumId="22" w15:restartNumberingAfterBreak="0">
    <w:nsid w:val="12BB4A13"/>
    <w:multiLevelType w:val="multilevel"/>
    <w:tmpl w:val="021430C6"/>
    <w:styleLink w:val="List1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</w:abstractNum>
  <w:abstractNum w:abstractNumId="23" w15:restartNumberingAfterBreak="0">
    <w:nsid w:val="12DF21B8"/>
    <w:multiLevelType w:val="multilevel"/>
    <w:tmpl w:val="B5D42BA0"/>
    <w:styleLink w:val="List0"/>
    <w:lvl w:ilvl="0">
      <w:start w:val="1"/>
      <w:numFmt w:val="decimal"/>
      <w:lvlText w:val="%1."/>
      <w:lvlJc w:val="left"/>
      <w:pPr>
        <w:ind w:left="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144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360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576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</w:abstractNum>
  <w:abstractNum w:abstractNumId="24" w15:restartNumberingAfterBreak="0">
    <w:nsid w:val="14275981"/>
    <w:multiLevelType w:val="multilevel"/>
    <w:tmpl w:val="07F46BCC"/>
    <w:lvl w:ilvl="0">
      <w:start w:val="1"/>
      <w:numFmt w:val="decimal"/>
      <w:lvlText w:val="(%1) "/>
      <w:lvlJc w:val="left"/>
      <w:pPr>
        <w:ind w:left="567" w:hanging="283"/>
      </w:pPr>
      <w:rPr>
        <w:rFonts w:ascii="Times New Roman" w:hAnsi="Times New Roman" w:cs="Times New Roman"/>
        <w:b w:val="0"/>
        <w:i w:val="0"/>
        <w:strike w:val="0"/>
        <w:dstrike w:val="0"/>
        <w:sz w:val="2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157B46B3"/>
    <w:multiLevelType w:val="multilevel"/>
    <w:tmpl w:val="FB5487B8"/>
    <w:styleLink w:val="WWOutlineListStyle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ascii="Times New Roman" w:hAnsi="Times New Roman"/>
        <w:b/>
        <w:i w:val="0"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ind w:left="680" w:hanging="680"/>
      </w:pPr>
      <w:rPr>
        <w:rFonts w:ascii="Times New Roman" w:hAnsi="Times New Roman"/>
        <w:b w:val="0"/>
        <w:i w:val="0"/>
        <w:sz w:val="20"/>
        <w:szCs w:val="20"/>
      </w:rPr>
    </w:lvl>
    <w:lvl w:ilvl="2">
      <w:start w:val="1"/>
      <w:numFmt w:val="none"/>
      <w:lvlText w:val="%3"/>
      <w:lvlJc w:val="left"/>
    </w:lvl>
    <w:lvl w:ilvl="3">
      <w:start w:val="1"/>
      <w:numFmt w:val="decimal"/>
      <w:pStyle w:val="Nagwek4"/>
      <w:lvlText w:val="%4."/>
      <w:lvlJc w:val="left"/>
      <w:pPr>
        <w:ind w:left="864" w:hanging="864"/>
      </w:pPr>
      <w:rPr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17BB28E4"/>
    <w:multiLevelType w:val="hybridMultilevel"/>
    <w:tmpl w:val="D4B83E74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6A025EC6">
      <w:start w:val="1"/>
      <w:numFmt w:val="decimal"/>
      <w:lvlText w:val="%2)"/>
      <w:lvlJc w:val="left"/>
      <w:pPr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18360D80"/>
    <w:multiLevelType w:val="singleLevel"/>
    <w:tmpl w:val="B120C98C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CG Times" w:hAnsi="CG Times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28" w15:restartNumberingAfterBreak="0">
    <w:nsid w:val="187A34F8"/>
    <w:multiLevelType w:val="multilevel"/>
    <w:tmpl w:val="739E171C"/>
    <w:styleLink w:val="List1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vanish w:val="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color w:val="000000"/>
        <w:position w:val="0"/>
        <w:sz w:val="24"/>
        <w:szCs w:val="24"/>
        <w:vertAlign w:val="baseline"/>
      </w:rPr>
    </w:lvl>
  </w:abstractNum>
  <w:abstractNum w:abstractNumId="29" w15:restartNumberingAfterBreak="0">
    <w:nsid w:val="1F2C0311"/>
    <w:multiLevelType w:val="multilevel"/>
    <w:tmpl w:val="838ACA7A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20841D21"/>
    <w:multiLevelType w:val="hybridMultilevel"/>
    <w:tmpl w:val="8B360B7C"/>
    <w:name w:val="WW8Num22"/>
    <w:lvl w:ilvl="0" w:tplc="41BA1312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hAnsi="Times New Roman" w:hint="default"/>
        <w:b/>
        <w:i w:val="0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11F645C"/>
    <w:multiLevelType w:val="multilevel"/>
    <w:tmpl w:val="D3B2CA5E"/>
    <w:styleLink w:val="List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267634A1"/>
    <w:multiLevelType w:val="hybridMultilevel"/>
    <w:tmpl w:val="A7AE2992"/>
    <w:name w:val="WW8Num522"/>
    <w:lvl w:ilvl="0" w:tplc="1F462C6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A1A530B"/>
    <w:multiLevelType w:val="hybridMultilevel"/>
    <w:tmpl w:val="3294A746"/>
    <w:lvl w:ilvl="0" w:tplc="54CC89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2EF94743"/>
    <w:multiLevelType w:val="multilevel"/>
    <w:tmpl w:val="3CD057B0"/>
    <w:styleLink w:val="Lista21"/>
    <w:lvl w:ilvl="0">
      <w:start w:val="1"/>
      <w:numFmt w:val="lowerRoman"/>
      <w:lvlText w:val="%1."/>
      <w:lvlJc w:val="left"/>
      <w:pPr>
        <w:ind w:left="851" w:hanging="248"/>
      </w:pPr>
      <w:rPr>
        <w:rFonts w:cs="Times New Roman"/>
        <w:position w:val="0"/>
        <w:sz w:val="24"/>
        <w:szCs w:val="24"/>
        <w:vertAlign w:val="baseline"/>
      </w:rPr>
    </w:lvl>
    <w:lvl w:ilvl="1">
      <w:start w:val="1"/>
      <w:numFmt w:val="lowerRoman"/>
      <w:lvlText w:val="%2."/>
      <w:lvlJc w:val="left"/>
      <w:pPr>
        <w:ind w:left="1788" w:hanging="476"/>
      </w:pPr>
      <w:rPr>
        <w:rFonts w:cs="Times New Roman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508" w:hanging="296"/>
      </w:pPr>
      <w:rPr>
        <w:rFonts w:cs="Times New Roman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668" w:hanging="296"/>
      </w:pPr>
      <w:rPr>
        <w:rFonts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828" w:hanging="296"/>
      </w:pPr>
      <w:rPr>
        <w:rFonts w:cs="Times New Roman"/>
        <w:position w:val="0"/>
        <w:sz w:val="24"/>
        <w:szCs w:val="24"/>
        <w:vertAlign w:val="baseline"/>
      </w:rPr>
    </w:lvl>
  </w:abstractNum>
  <w:abstractNum w:abstractNumId="35" w15:restartNumberingAfterBreak="0">
    <w:nsid w:val="2F8D6BEE"/>
    <w:multiLevelType w:val="hybridMultilevel"/>
    <w:tmpl w:val="A72A936A"/>
    <w:name w:val="WW8Num1822722222"/>
    <w:lvl w:ilvl="0" w:tplc="00000012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71902B4"/>
    <w:multiLevelType w:val="hybridMultilevel"/>
    <w:tmpl w:val="CFF0DD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7E20A21"/>
    <w:multiLevelType w:val="multilevel"/>
    <w:tmpl w:val="9648D662"/>
    <w:styleLink w:val="Lista3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</w:abstractNum>
  <w:abstractNum w:abstractNumId="38" w15:restartNumberingAfterBreak="0">
    <w:nsid w:val="391A51DD"/>
    <w:multiLevelType w:val="hybridMultilevel"/>
    <w:tmpl w:val="A7084FA0"/>
    <w:name w:val="WW8Num4522"/>
    <w:lvl w:ilvl="0" w:tplc="621EAF54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C7C1D7E"/>
    <w:multiLevelType w:val="multilevel"/>
    <w:tmpl w:val="4814B15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i w:val="0"/>
        <w:iCs w:val="0"/>
        <w:color w:val="auto"/>
        <w:sz w:val="20"/>
        <w:szCs w:val="24"/>
      </w:r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645715"/>
    <w:multiLevelType w:val="hybridMultilevel"/>
    <w:tmpl w:val="0E0C560E"/>
    <w:lvl w:ilvl="0" w:tplc="2DC2E664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DF93D0B"/>
    <w:multiLevelType w:val="multilevel"/>
    <w:tmpl w:val="05168B46"/>
    <w:lvl w:ilvl="0">
      <w:numFmt w:val="bullet"/>
      <w:lvlText w:val="-"/>
      <w:lvlJc w:val="left"/>
      <w:pPr>
        <w:ind w:left="1080" w:hanging="360"/>
      </w:pPr>
      <w:rPr>
        <w:rFonts w:ascii="Tunga" w:hAnsi="Tunga" w:cs="Tunga"/>
        <w:b w:val="0"/>
        <w:bCs w:val="0"/>
        <w:i w:val="0"/>
        <w:iCs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48A249F"/>
    <w:multiLevelType w:val="hybridMultilevel"/>
    <w:tmpl w:val="1C2E7370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77F1A35"/>
    <w:multiLevelType w:val="hybridMultilevel"/>
    <w:tmpl w:val="1F66EF56"/>
    <w:name w:val="WW8Num18224"/>
    <w:lvl w:ilvl="0" w:tplc="00000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83675D7"/>
    <w:multiLevelType w:val="multilevel"/>
    <w:tmpl w:val="15327330"/>
    <w:styleLink w:val="List1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numFmt w:val="bullet"/>
      <w:lvlText w:val="•"/>
      <w:lvlJc w:val="left"/>
      <w:pPr>
        <w:ind w:left="454" w:hanging="227"/>
      </w:pPr>
    </w:lvl>
    <w:lvl w:ilvl="2">
      <w:numFmt w:val="bullet"/>
      <w:lvlText w:val="•"/>
      <w:lvlJc w:val="left"/>
      <w:pPr>
        <w:ind w:left="680" w:hanging="227"/>
      </w:pPr>
    </w:lvl>
    <w:lvl w:ilvl="3">
      <w:numFmt w:val="bullet"/>
      <w:lvlText w:val="•"/>
      <w:lvlJc w:val="left"/>
      <w:pPr>
        <w:ind w:left="907" w:hanging="227"/>
      </w:pPr>
    </w:lvl>
    <w:lvl w:ilvl="4">
      <w:numFmt w:val="bullet"/>
      <w:lvlText w:val="•"/>
      <w:lvlJc w:val="left"/>
      <w:pPr>
        <w:ind w:left="1134" w:hanging="227"/>
      </w:pPr>
    </w:lvl>
    <w:lvl w:ilvl="5">
      <w:numFmt w:val="bullet"/>
      <w:lvlText w:val="•"/>
      <w:lvlJc w:val="left"/>
      <w:pPr>
        <w:ind w:left="1361" w:hanging="227"/>
      </w:pPr>
    </w:lvl>
    <w:lvl w:ilvl="6">
      <w:numFmt w:val="bullet"/>
      <w:lvlText w:val="•"/>
      <w:lvlJc w:val="left"/>
      <w:pPr>
        <w:ind w:left="1587" w:hanging="227"/>
      </w:pPr>
    </w:lvl>
    <w:lvl w:ilvl="7">
      <w:numFmt w:val="bullet"/>
      <w:lvlText w:val="•"/>
      <w:lvlJc w:val="left"/>
      <w:pPr>
        <w:ind w:left="1814" w:hanging="227"/>
      </w:pPr>
    </w:lvl>
    <w:lvl w:ilvl="8">
      <w:numFmt w:val="bullet"/>
      <w:lvlText w:val="•"/>
      <w:lvlJc w:val="left"/>
      <w:pPr>
        <w:ind w:left="2041" w:hanging="227"/>
      </w:pPr>
    </w:lvl>
  </w:abstractNum>
  <w:abstractNum w:abstractNumId="45" w15:restartNumberingAfterBreak="0">
    <w:nsid w:val="4C0A61FF"/>
    <w:multiLevelType w:val="multilevel"/>
    <w:tmpl w:val="9EA480B4"/>
    <w:styleLink w:val="List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296"/>
      </w:pPr>
      <w:rPr>
        <w:rFonts w:cs="Times New Roman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296"/>
      </w:pPr>
      <w:rPr>
        <w:rFonts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296"/>
      </w:pPr>
      <w:rPr>
        <w:rFonts w:cs="Times New Roman"/>
        <w:position w:val="0"/>
        <w:sz w:val="24"/>
        <w:szCs w:val="24"/>
        <w:vertAlign w:val="baseline"/>
      </w:rPr>
    </w:lvl>
  </w:abstractNum>
  <w:abstractNum w:abstractNumId="46" w15:restartNumberingAfterBreak="0">
    <w:nsid w:val="4DF90ADF"/>
    <w:multiLevelType w:val="multilevel"/>
    <w:tmpl w:val="6BA4FE80"/>
    <w:styleLink w:val="List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</w:abstractNum>
  <w:abstractNum w:abstractNumId="47" w15:restartNumberingAfterBreak="0">
    <w:nsid w:val="4E832EFE"/>
    <w:multiLevelType w:val="multilevel"/>
    <w:tmpl w:val="E01C2C16"/>
    <w:styleLink w:val="List7"/>
    <w:lvl w:ilvl="0">
      <w:start w:val="1"/>
      <w:numFmt w:val="lowerRoman"/>
      <w:lvlText w:val="%1."/>
      <w:lvlJc w:val="left"/>
      <w:pPr>
        <w:ind w:left="851" w:hanging="248"/>
      </w:pPr>
      <w:rPr>
        <w:rFonts w:cs="Times New Roman"/>
        <w:position w:val="0"/>
        <w:sz w:val="24"/>
        <w:szCs w:val="24"/>
        <w:vertAlign w:val="baseline"/>
      </w:rPr>
    </w:lvl>
    <w:lvl w:ilvl="1">
      <w:start w:val="1"/>
      <w:numFmt w:val="lowerRoman"/>
      <w:lvlText w:val="%2."/>
      <w:lvlJc w:val="left"/>
      <w:pPr>
        <w:ind w:left="1788" w:hanging="476"/>
      </w:pPr>
      <w:rPr>
        <w:rFonts w:cs="Times New Roman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508" w:hanging="296"/>
      </w:pPr>
      <w:rPr>
        <w:rFonts w:cs="Times New Roman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668" w:hanging="296"/>
      </w:pPr>
      <w:rPr>
        <w:rFonts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828" w:hanging="296"/>
      </w:pPr>
      <w:rPr>
        <w:rFonts w:cs="Times New Roman"/>
        <w:position w:val="0"/>
        <w:sz w:val="24"/>
        <w:szCs w:val="24"/>
        <w:vertAlign w:val="baseline"/>
      </w:rPr>
    </w:lvl>
  </w:abstractNum>
  <w:abstractNum w:abstractNumId="48" w15:restartNumberingAfterBreak="0">
    <w:nsid w:val="504B12B9"/>
    <w:multiLevelType w:val="multilevel"/>
    <w:tmpl w:val="FB2453CC"/>
    <w:styleLink w:val="List17"/>
    <w:lvl w:ilvl="0">
      <w:start w:val="1"/>
      <w:numFmt w:val="lowerLetter"/>
      <w:lvlText w:val="%1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1080" w:hanging="296"/>
      </w:pPr>
      <w:rPr>
        <w:rFonts w:cs="Times New Roman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cs="Times New Roman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3240" w:hanging="296"/>
      </w:pPr>
      <w:rPr>
        <w:rFonts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cs="Times New Roman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cs="Times New Roman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5400" w:hanging="296"/>
      </w:pPr>
      <w:rPr>
        <w:rFonts w:cs="Times New Roman"/>
        <w:position w:val="0"/>
        <w:sz w:val="24"/>
        <w:szCs w:val="24"/>
        <w:vertAlign w:val="baseline"/>
      </w:rPr>
    </w:lvl>
  </w:abstractNum>
  <w:abstractNum w:abstractNumId="49" w15:restartNumberingAfterBreak="0">
    <w:nsid w:val="54F86F66"/>
    <w:multiLevelType w:val="hybridMultilevel"/>
    <w:tmpl w:val="D97C2882"/>
    <w:name w:val="WW8Num18225"/>
    <w:lvl w:ilvl="0" w:tplc="00000012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52F46B8"/>
    <w:multiLevelType w:val="hybridMultilevel"/>
    <w:tmpl w:val="8160AFCC"/>
    <w:name w:val="WW8Num83"/>
    <w:lvl w:ilvl="0" w:tplc="AB242ACC">
      <w:numFmt w:val="bullet"/>
      <w:lvlText w:val="-"/>
      <w:lvlJc w:val="left"/>
      <w:pPr>
        <w:ind w:left="283" w:hanging="219"/>
      </w:pPr>
      <w:rPr>
        <w:rFonts w:ascii="Times New Roman" w:eastAsia="Times New Roman" w:hAnsi="Times New Roman" w:hint="default"/>
        <w:b/>
        <w:spacing w:val="-22"/>
        <w:w w:val="100"/>
        <w:sz w:val="18"/>
      </w:rPr>
    </w:lvl>
    <w:lvl w:ilvl="1" w:tplc="04150019">
      <w:numFmt w:val="bullet"/>
      <w:lvlText w:val="•"/>
      <w:lvlJc w:val="left"/>
      <w:pPr>
        <w:ind w:left="732" w:hanging="219"/>
      </w:pPr>
      <w:rPr>
        <w:rFonts w:hint="default"/>
      </w:rPr>
    </w:lvl>
    <w:lvl w:ilvl="2" w:tplc="0415001B">
      <w:numFmt w:val="bullet"/>
      <w:lvlText w:val="•"/>
      <w:lvlJc w:val="left"/>
      <w:pPr>
        <w:ind w:left="1185" w:hanging="219"/>
      </w:pPr>
      <w:rPr>
        <w:rFonts w:hint="default"/>
      </w:rPr>
    </w:lvl>
    <w:lvl w:ilvl="3" w:tplc="0415000F">
      <w:numFmt w:val="bullet"/>
      <w:lvlText w:val="•"/>
      <w:lvlJc w:val="left"/>
      <w:pPr>
        <w:ind w:left="1638" w:hanging="219"/>
      </w:pPr>
      <w:rPr>
        <w:rFonts w:hint="default"/>
      </w:rPr>
    </w:lvl>
    <w:lvl w:ilvl="4" w:tplc="04150019">
      <w:numFmt w:val="bullet"/>
      <w:lvlText w:val="•"/>
      <w:lvlJc w:val="left"/>
      <w:pPr>
        <w:ind w:left="2091" w:hanging="219"/>
      </w:pPr>
      <w:rPr>
        <w:rFonts w:hint="default"/>
      </w:rPr>
    </w:lvl>
    <w:lvl w:ilvl="5" w:tplc="0415001B">
      <w:numFmt w:val="bullet"/>
      <w:lvlText w:val="•"/>
      <w:lvlJc w:val="left"/>
      <w:pPr>
        <w:ind w:left="2544" w:hanging="219"/>
      </w:pPr>
      <w:rPr>
        <w:rFonts w:hint="default"/>
      </w:rPr>
    </w:lvl>
    <w:lvl w:ilvl="6" w:tplc="0415000F">
      <w:numFmt w:val="bullet"/>
      <w:lvlText w:val="•"/>
      <w:lvlJc w:val="left"/>
      <w:pPr>
        <w:ind w:left="2997" w:hanging="219"/>
      </w:pPr>
      <w:rPr>
        <w:rFonts w:hint="default"/>
      </w:rPr>
    </w:lvl>
    <w:lvl w:ilvl="7" w:tplc="04150019">
      <w:numFmt w:val="bullet"/>
      <w:lvlText w:val="•"/>
      <w:lvlJc w:val="left"/>
      <w:pPr>
        <w:ind w:left="3450" w:hanging="219"/>
      </w:pPr>
      <w:rPr>
        <w:rFonts w:hint="default"/>
      </w:rPr>
    </w:lvl>
    <w:lvl w:ilvl="8" w:tplc="0415001B">
      <w:numFmt w:val="bullet"/>
      <w:lvlText w:val="•"/>
      <w:lvlJc w:val="left"/>
      <w:pPr>
        <w:ind w:left="3903" w:hanging="219"/>
      </w:pPr>
      <w:rPr>
        <w:rFonts w:hint="default"/>
      </w:rPr>
    </w:lvl>
  </w:abstractNum>
  <w:abstractNum w:abstractNumId="51" w15:restartNumberingAfterBreak="0">
    <w:nsid w:val="5F092D17"/>
    <w:multiLevelType w:val="multilevel"/>
    <w:tmpl w:val="2FE275B8"/>
    <w:lvl w:ilvl="0">
      <w:start w:val="1"/>
      <w:numFmt w:val="decimal"/>
      <w:lvlText w:val="%1)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B8E6D8B"/>
    <w:multiLevelType w:val="hybridMultilevel"/>
    <w:tmpl w:val="8F2281EC"/>
    <w:name w:val="WW8Num38632"/>
    <w:lvl w:ilvl="0" w:tplc="C1A21E70">
      <w:numFmt w:val="bullet"/>
      <w:lvlText w:val="-"/>
      <w:lvlJc w:val="left"/>
      <w:pPr>
        <w:ind w:left="283" w:hanging="180"/>
      </w:pPr>
      <w:rPr>
        <w:rFonts w:ascii="Times New Roman" w:eastAsia="Times New Roman" w:hAnsi="Times New Roman" w:hint="default"/>
        <w:b/>
        <w:spacing w:val="-15"/>
        <w:w w:val="100"/>
        <w:sz w:val="18"/>
      </w:rPr>
    </w:lvl>
    <w:lvl w:ilvl="1" w:tplc="04150019">
      <w:numFmt w:val="bullet"/>
      <w:lvlText w:val="•"/>
      <w:lvlJc w:val="left"/>
      <w:pPr>
        <w:ind w:left="732" w:hanging="180"/>
      </w:pPr>
      <w:rPr>
        <w:rFonts w:hint="default"/>
      </w:rPr>
    </w:lvl>
    <w:lvl w:ilvl="2" w:tplc="0415001B">
      <w:numFmt w:val="bullet"/>
      <w:lvlText w:val="•"/>
      <w:lvlJc w:val="left"/>
      <w:pPr>
        <w:ind w:left="1185" w:hanging="180"/>
      </w:pPr>
      <w:rPr>
        <w:rFonts w:hint="default"/>
      </w:rPr>
    </w:lvl>
    <w:lvl w:ilvl="3" w:tplc="0415000F">
      <w:numFmt w:val="bullet"/>
      <w:lvlText w:val="•"/>
      <w:lvlJc w:val="left"/>
      <w:pPr>
        <w:ind w:left="1638" w:hanging="180"/>
      </w:pPr>
      <w:rPr>
        <w:rFonts w:hint="default"/>
      </w:rPr>
    </w:lvl>
    <w:lvl w:ilvl="4" w:tplc="04150019">
      <w:numFmt w:val="bullet"/>
      <w:lvlText w:val="•"/>
      <w:lvlJc w:val="left"/>
      <w:pPr>
        <w:ind w:left="2091" w:hanging="180"/>
      </w:pPr>
      <w:rPr>
        <w:rFonts w:hint="default"/>
      </w:rPr>
    </w:lvl>
    <w:lvl w:ilvl="5" w:tplc="0415001B">
      <w:numFmt w:val="bullet"/>
      <w:lvlText w:val="•"/>
      <w:lvlJc w:val="left"/>
      <w:pPr>
        <w:ind w:left="2544" w:hanging="180"/>
      </w:pPr>
      <w:rPr>
        <w:rFonts w:hint="default"/>
      </w:rPr>
    </w:lvl>
    <w:lvl w:ilvl="6" w:tplc="0415000F">
      <w:numFmt w:val="bullet"/>
      <w:lvlText w:val="•"/>
      <w:lvlJc w:val="left"/>
      <w:pPr>
        <w:ind w:left="2997" w:hanging="180"/>
      </w:pPr>
      <w:rPr>
        <w:rFonts w:hint="default"/>
      </w:rPr>
    </w:lvl>
    <w:lvl w:ilvl="7" w:tplc="04150019">
      <w:numFmt w:val="bullet"/>
      <w:lvlText w:val="•"/>
      <w:lvlJc w:val="left"/>
      <w:pPr>
        <w:ind w:left="3450" w:hanging="180"/>
      </w:pPr>
      <w:rPr>
        <w:rFonts w:hint="default"/>
      </w:rPr>
    </w:lvl>
    <w:lvl w:ilvl="8" w:tplc="0415001B">
      <w:numFmt w:val="bullet"/>
      <w:lvlText w:val="•"/>
      <w:lvlJc w:val="left"/>
      <w:pPr>
        <w:ind w:left="3903" w:hanging="180"/>
      </w:pPr>
      <w:rPr>
        <w:rFonts w:hint="default"/>
      </w:rPr>
    </w:lvl>
  </w:abstractNum>
  <w:abstractNum w:abstractNumId="53" w15:restartNumberingAfterBreak="0">
    <w:nsid w:val="6BB13532"/>
    <w:multiLevelType w:val="hybridMultilevel"/>
    <w:tmpl w:val="3B0248F0"/>
    <w:name w:val="WW8Num452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0"/>
        <w:szCs w:val="24"/>
      </w:rPr>
    </w:lvl>
    <w:lvl w:ilvl="1" w:tplc="621EAF54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  <w:bCs w:val="0"/>
        <w:i w:val="0"/>
        <w:iCs w:val="0"/>
        <w:color w:val="auto"/>
        <w:sz w:val="20"/>
        <w:szCs w:val="24"/>
      </w:rPr>
    </w:lvl>
    <w:lvl w:ilvl="2" w:tplc="24961C0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4CC14D7"/>
    <w:multiLevelType w:val="hybridMultilevel"/>
    <w:tmpl w:val="42121846"/>
    <w:name w:val="WW8Num223222"/>
    <w:lvl w:ilvl="0" w:tplc="FFFFFFFF">
      <w:numFmt w:val="bullet"/>
      <w:lvlText w:val="-"/>
      <w:lvlJc w:val="left"/>
      <w:pPr>
        <w:ind w:left="283" w:hanging="180"/>
      </w:pPr>
      <w:rPr>
        <w:rFonts w:ascii="Times New Roman" w:eastAsia="Times New Roman" w:hAnsi="Times New Roman" w:hint="default"/>
        <w:b/>
        <w:spacing w:val="-15"/>
        <w:w w:val="100"/>
        <w:sz w:val="18"/>
      </w:rPr>
    </w:lvl>
    <w:lvl w:ilvl="1" w:tplc="FFFFFFFF">
      <w:numFmt w:val="bullet"/>
      <w:lvlText w:val="•"/>
      <w:lvlJc w:val="left"/>
      <w:pPr>
        <w:ind w:left="732" w:hanging="180"/>
      </w:pPr>
      <w:rPr>
        <w:rFonts w:hint="default"/>
      </w:rPr>
    </w:lvl>
    <w:lvl w:ilvl="2" w:tplc="FFFFFFFF">
      <w:numFmt w:val="bullet"/>
      <w:lvlText w:val="•"/>
      <w:lvlJc w:val="left"/>
      <w:pPr>
        <w:ind w:left="1185" w:hanging="180"/>
      </w:pPr>
      <w:rPr>
        <w:rFonts w:hint="default"/>
      </w:rPr>
    </w:lvl>
    <w:lvl w:ilvl="3" w:tplc="FFFFFFFF">
      <w:numFmt w:val="bullet"/>
      <w:lvlText w:val="•"/>
      <w:lvlJc w:val="left"/>
      <w:pPr>
        <w:ind w:left="1638" w:hanging="180"/>
      </w:pPr>
      <w:rPr>
        <w:rFonts w:hint="default"/>
      </w:rPr>
    </w:lvl>
    <w:lvl w:ilvl="4" w:tplc="FFFFFFFF">
      <w:numFmt w:val="bullet"/>
      <w:lvlText w:val="•"/>
      <w:lvlJc w:val="left"/>
      <w:pPr>
        <w:ind w:left="2091" w:hanging="180"/>
      </w:pPr>
      <w:rPr>
        <w:rFonts w:hint="default"/>
      </w:rPr>
    </w:lvl>
    <w:lvl w:ilvl="5" w:tplc="FFFFFFFF">
      <w:numFmt w:val="bullet"/>
      <w:lvlText w:val="•"/>
      <w:lvlJc w:val="left"/>
      <w:pPr>
        <w:ind w:left="2544" w:hanging="180"/>
      </w:pPr>
      <w:rPr>
        <w:rFonts w:hint="default"/>
      </w:rPr>
    </w:lvl>
    <w:lvl w:ilvl="6" w:tplc="FFFFFFFF">
      <w:numFmt w:val="bullet"/>
      <w:lvlText w:val="•"/>
      <w:lvlJc w:val="left"/>
      <w:pPr>
        <w:ind w:left="2997" w:hanging="180"/>
      </w:pPr>
      <w:rPr>
        <w:rFonts w:hint="default"/>
      </w:rPr>
    </w:lvl>
    <w:lvl w:ilvl="7" w:tplc="FFFFFFFF">
      <w:numFmt w:val="bullet"/>
      <w:lvlText w:val="•"/>
      <w:lvlJc w:val="left"/>
      <w:pPr>
        <w:ind w:left="3450" w:hanging="180"/>
      </w:pPr>
      <w:rPr>
        <w:rFonts w:hint="default"/>
      </w:rPr>
    </w:lvl>
    <w:lvl w:ilvl="8" w:tplc="FFFFFFFF">
      <w:numFmt w:val="bullet"/>
      <w:lvlText w:val="•"/>
      <w:lvlJc w:val="left"/>
      <w:pPr>
        <w:ind w:left="3903" w:hanging="180"/>
      </w:pPr>
      <w:rPr>
        <w:rFonts w:hint="default"/>
      </w:rPr>
    </w:lvl>
  </w:abstractNum>
  <w:abstractNum w:abstractNumId="55" w15:restartNumberingAfterBreak="0">
    <w:nsid w:val="75592B7A"/>
    <w:multiLevelType w:val="hybridMultilevel"/>
    <w:tmpl w:val="E1A88138"/>
    <w:name w:val="WW8Num38522222"/>
    <w:lvl w:ilvl="0" w:tplc="424E104C">
      <w:start w:val="2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9922D84"/>
    <w:multiLevelType w:val="hybridMultilevel"/>
    <w:tmpl w:val="4A843A96"/>
    <w:lvl w:ilvl="0" w:tplc="10142E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17685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BA1312">
      <w:start w:val="1"/>
      <w:numFmt w:val="bullet"/>
      <w:lvlText w:val="-"/>
      <w:lvlJc w:val="left"/>
      <w:pPr>
        <w:tabs>
          <w:tab w:val="num" w:pos="2328"/>
        </w:tabs>
        <w:ind w:left="2340" w:hanging="360"/>
      </w:pPr>
      <w:rPr>
        <w:rFonts w:ascii="Times New Roman" w:hAnsi="Times New Roman" w:hint="default"/>
        <w:b/>
        <w:i w:val="0"/>
        <w:color w:val="auto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BDB4EA4"/>
    <w:multiLevelType w:val="hybridMultilevel"/>
    <w:tmpl w:val="AA4A8158"/>
    <w:name w:val="WW8Num223222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BF664B9"/>
    <w:multiLevelType w:val="singleLevel"/>
    <w:tmpl w:val="CFF0C762"/>
    <w:name w:val="WW8Num386222222222"/>
    <w:lvl w:ilvl="0">
      <w:start w:val="1"/>
      <w:numFmt w:val="decimal"/>
      <w:lvlText w:val="(%1) 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59" w15:restartNumberingAfterBreak="0">
    <w:nsid w:val="7C6E5794"/>
    <w:multiLevelType w:val="multilevel"/>
    <w:tmpl w:val="15F4983E"/>
    <w:styleLink w:val="List9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4">
      <w:start w:val="1"/>
      <w:numFmt w:val="decimal"/>
      <w:lvlText w:val="%5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5">
      <w:start w:val="1"/>
      <w:numFmt w:val="decimal"/>
      <w:lvlText w:val="%6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7">
      <w:start w:val="1"/>
      <w:numFmt w:val="decimal"/>
      <w:lvlText w:val="%8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8">
      <w:start w:val="1"/>
      <w:numFmt w:val="decimal"/>
      <w:lvlText w:val="%9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</w:abstractNum>
  <w:abstractNum w:abstractNumId="60" w15:restartNumberingAfterBreak="0">
    <w:nsid w:val="7D6F697F"/>
    <w:multiLevelType w:val="multilevel"/>
    <w:tmpl w:val="E18C3B6A"/>
    <w:styleLink w:val="Lista5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</w:abstractNum>
  <w:abstractNum w:abstractNumId="61" w15:restartNumberingAfterBreak="0">
    <w:nsid w:val="7DA0282B"/>
    <w:multiLevelType w:val="singleLevel"/>
    <w:tmpl w:val="964430E8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CG Times" w:hAnsi="CG Times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62" w15:restartNumberingAfterBreak="0">
    <w:nsid w:val="7F1646A4"/>
    <w:multiLevelType w:val="hybridMultilevel"/>
    <w:tmpl w:val="A85A2DC4"/>
    <w:name w:val="WW8Num38522222222"/>
    <w:lvl w:ilvl="0" w:tplc="424E10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FC27813"/>
    <w:multiLevelType w:val="hybridMultilevel"/>
    <w:tmpl w:val="DA881E30"/>
    <w:name w:val="WW8Num52"/>
    <w:lvl w:ilvl="0" w:tplc="1F462C6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</w:rPr>
    </w:lvl>
    <w:lvl w:ilvl="1" w:tplc="41BA1312">
      <w:start w:val="1"/>
      <w:numFmt w:val="bullet"/>
      <w:lvlText w:val="-"/>
      <w:lvlJc w:val="left"/>
      <w:pPr>
        <w:tabs>
          <w:tab w:val="num" w:pos="1428"/>
        </w:tabs>
        <w:ind w:left="1440" w:hanging="360"/>
      </w:pPr>
      <w:rPr>
        <w:rFonts w:ascii="Times New Roman" w:hAnsi="Times New Roman" w:hint="default"/>
        <w:b/>
        <w:i w:val="0"/>
        <w:color w:val="auto"/>
        <w:sz w:val="18"/>
        <w:szCs w:val="18"/>
      </w:r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52915850">
    <w:abstractNumId w:val="25"/>
  </w:num>
  <w:num w:numId="2" w16cid:durableId="1865046873">
    <w:abstractNumId w:val="9"/>
  </w:num>
  <w:num w:numId="3" w16cid:durableId="184486023">
    <w:abstractNumId w:val="44"/>
  </w:num>
  <w:num w:numId="4" w16cid:durableId="1406413731">
    <w:abstractNumId w:val="34"/>
  </w:num>
  <w:num w:numId="5" w16cid:durableId="1387415281">
    <w:abstractNumId w:val="37"/>
  </w:num>
  <w:num w:numId="6" w16cid:durableId="425273826">
    <w:abstractNumId w:val="23"/>
  </w:num>
  <w:num w:numId="7" w16cid:durableId="1326587186">
    <w:abstractNumId w:val="60"/>
  </w:num>
  <w:num w:numId="8" w16cid:durableId="521091863">
    <w:abstractNumId w:val="47"/>
  </w:num>
  <w:num w:numId="9" w16cid:durableId="1181162513">
    <w:abstractNumId w:val="46"/>
  </w:num>
  <w:num w:numId="10" w16cid:durableId="627516123">
    <w:abstractNumId w:val="31"/>
  </w:num>
  <w:num w:numId="11" w16cid:durableId="930436409">
    <w:abstractNumId w:val="28"/>
  </w:num>
  <w:num w:numId="12" w16cid:durableId="2037071327">
    <w:abstractNumId w:val="59"/>
  </w:num>
  <w:num w:numId="13" w16cid:durableId="514006359">
    <w:abstractNumId w:val="22"/>
  </w:num>
  <w:num w:numId="14" w16cid:durableId="128669417">
    <w:abstractNumId w:val="45"/>
  </w:num>
  <w:num w:numId="15" w16cid:durableId="2057850539">
    <w:abstractNumId w:val="10"/>
  </w:num>
  <w:num w:numId="16" w16cid:durableId="554003301">
    <w:abstractNumId w:val="48"/>
  </w:num>
  <w:num w:numId="17" w16cid:durableId="1092779497">
    <w:abstractNumId w:val="21"/>
  </w:num>
  <w:num w:numId="18" w16cid:durableId="1768380312">
    <w:abstractNumId w:val="12"/>
  </w:num>
  <w:num w:numId="19" w16cid:durableId="1334382301">
    <w:abstractNumId w:val="19"/>
  </w:num>
  <w:num w:numId="20" w16cid:durableId="218592544">
    <w:abstractNumId w:val="39"/>
  </w:num>
  <w:num w:numId="21" w16cid:durableId="1185250163">
    <w:abstractNumId w:val="41"/>
  </w:num>
  <w:num w:numId="22" w16cid:durableId="791703875">
    <w:abstractNumId w:val="41"/>
  </w:num>
  <w:num w:numId="23" w16cid:durableId="1222785543">
    <w:abstractNumId w:val="17"/>
  </w:num>
  <w:num w:numId="24" w16cid:durableId="1838032954">
    <w:abstractNumId w:val="18"/>
  </w:num>
  <w:num w:numId="25" w16cid:durableId="538712472">
    <w:abstractNumId w:val="29"/>
  </w:num>
  <w:num w:numId="26" w16cid:durableId="332608517">
    <w:abstractNumId w:val="29"/>
    <w:lvlOverride w:ilvl="0">
      <w:startOverride w:val="1"/>
    </w:lvlOverride>
  </w:num>
  <w:num w:numId="27" w16cid:durableId="121314964">
    <w:abstractNumId w:val="24"/>
  </w:num>
  <w:num w:numId="28" w16cid:durableId="227301655">
    <w:abstractNumId w:val="24"/>
    <w:lvlOverride w:ilvl="0">
      <w:startOverride w:val="1"/>
    </w:lvlOverride>
  </w:num>
  <w:num w:numId="29" w16cid:durableId="325285429">
    <w:abstractNumId w:val="51"/>
  </w:num>
  <w:num w:numId="30" w16cid:durableId="1000280324">
    <w:abstractNumId w:val="13"/>
  </w:num>
  <w:num w:numId="31" w16cid:durableId="202211289">
    <w:abstractNumId w:val="61"/>
    <w:lvlOverride w:ilvl="0">
      <w:startOverride w:val="1"/>
    </w:lvlOverride>
  </w:num>
  <w:num w:numId="32" w16cid:durableId="1467121350">
    <w:abstractNumId w:val="27"/>
    <w:lvlOverride w:ilvl="0">
      <w:startOverride w:val="1"/>
    </w:lvlOverride>
  </w:num>
  <w:num w:numId="33" w16cid:durableId="2369869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408964994">
    <w:abstractNumId w:val="5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71836777">
    <w:abstractNumId w:val="43"/>
  </w:num>
  <w:num w:numId="36" w16cid:durableId="1988975214">
    <w:abstractNumId w:val="35"/>
  </w:num>
  <w:num w:numId="37" w16cid:durableId="1544054608">
    <w:abstractNumId w:val="62"/>
  </w:num>
  <w:num w:numId="38" w16cid:durableId="1792048304">
    <w:abstractNumId w:val="20"/>
    <w:lvlOverride w:ilvl="0">
      <w:startOverride w:val="1"/>
    </w:lvlOverride>
  </w:num>
  <w:num w:numId="39" w16cid:durableId="482935125">
    <w:abstractNumId w:val="40"/>
  </w:num>
  <w:num w:numId="40" w16cid:durableId="13702971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58535710">
    <w:abstractNumId w:val="56"/>
  </w:num>
  <w:num w:numId="42" w16cid:durableId="26169496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662927143">
    <w:abstractNumId w:val="33"/>
  </w:num>
  <w:num w:numId="44" w16cid:durableId="810249406">
    <w:abstractNumId w:val="26"/>
  </w:num>
  <w:num w:numId="45" w16cid:durableId="247158998">
    <w:abstractNumId w:val="3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7A1"/>
    <w:rsid w:val="00001D78"/>
    <w:rsid w:val="00010F40"/>
    <w:rsid w:val="00016E52"/>
    <w:rsid w:val="00021065"/>
    <w:rsid w:val="00026D51"/>
    <w:rsid w:val="000465B8"/>
    <w:rsid w:val="0005157B"/>
    <w:rsid w:val="00062387"/>
    <w:rsid w:val="00070FB2"/>
    <w:rsid w:val="000803D3"/>
    <w:rsid w:val="0009142A"/>
    <w:rsid w:val="000C3578"/>
    <w:rsid w:val="000D0608"/>
    <w:rsid w:val="000D5D93"/>
    <w:rsid w:val="000E55E8"/>
    <w:rsid w:val="000E5730"/>
    <w:rsid w:val="000F149B"/>
    <w:rsid w:val="001062DE"/>
    <w:rsid w:val="00106F8D"/>
    <w:rsid w:val="001339B0"/>
    <w:rsid w:val="00137B49"/>
    <w:rsid w:val="00142128"/>
    <w:rsid w:val="001448D1"/>
    <w:rsid w:val="00153D6F"/>
    <w:rsid w:val="00161B32"/>
    <w:rsid w:val="00174CBC"/>
    <w:rsid w:val="00192E2E"/>
    <w:rsid w:val="001A4C75"/>
    <w:rsid w:val="001A7F9E"/>
    <w:rsid w:val="001B7F30"/>
    <w:rsid w:val="001C4EBB"/>
    <w:rsid w:val="001C6BDA"/>
    <w:rsid w:val="001C6E35"/>
    <w:rsid w:val="001D4FB8"/>
    <w:rsid w:val="001E42AE"/>
    <w:rsid w:val="001E7C8F"/>
    <w:rsid w:val="0022035F"/>
    <w:rsid w:val="00245DA6"/>
    <w:rsid w:val="00256F81"/>
    <w:rsid w:val="00270DB3"/>
    <w:rsid w:val="0027215F"/>
    <w:rsid w:val="0028040D"/>
    <w:rsid w:val="00287D86"/>
    <w:rsid w:val="002A01CE"/>
    <w:rsid w:val="002C002F"/>
    <w:rsid w:val="002C3404"/>
    <w:rsid w:val="002C3A09"/>
    <w:rsid w:val="002C7C66"/>
    <w:rsid w:val="002D5FF2"/>
    <w:rsid w:val="003073C3"/>
    <w:rsid w:val="00323776"/>
    <w:rsid w:val="00327F26"/>
    <w:rsid w:val="003351A9"/>
    <w:rsid w:val="003372F7"/>
    <w:rsid w:val="003706B9"/>
    <w:rsid w:val="0037103A"/>
    <w:rsid w:val="00384761"/>
    <w:rsid w:val="003907A5"/>
    <w:rsid w:val="00397366"/>
    <w:rsid w:val="003C2E6B"/>
    <w:rsid w:val="003C5C5A"/>
    <w:rsid w:val="003C6314"/>
    <w:rsid w:val="003E1072"/>
    <w:rsid w:val="003E3C67"/>
    <w:rsid w:val="003E4AD1"/>
    <w:rsid w:val="003E5AC2"/>
    <w:rsid w:val="003E6C09"/>
    <w:rsid w:val="003E78CA"/>
    <w:rsid w:val="00403322"/>
    <w:rsid w:val="004072DE"/>
    <w:rsid w:val="00424DF3"/>
    <w:rsid w:val="00447225"/>
    <w:rsid w:val="004523BC"/>
    <w:rsid w:val="004862F4"/>
    <w:rsid w:val="00495719"/>
    <w:rsid w:val="004975E9"/>
    <w:rsid w:val="004F5235"/>
    <w:rsid w:val="004F5F49"/>
    <w:rsid w:val="00501135"/>
    <w:rsid w:val="005036DC"/>
    <w:rsid w:val="0050613F"/>
    <w:rsid w:val="00512944"/>
    <w:rsid w:val="00513EBD"/>
    <w:rsid w:val="00523226"/>
    <w:rsid w:val="00537E2B"/>
    <w:rsid w:val="00542E96"/>
    <w:rsid w:val="005442DD"/>
    <w:rsid w:val="00555432"/>
    <w:rsid w:val="00581FD7"/>
    <w:rsid w:val="0058423C"/>
    <w:rsid w:val="005A0D9F"/>
    <w:rsid w:val="005A61CA"/>
    <w:rsid w:val="005A78F3"/>
    <w:rsid w:val="005B54F4"/>
    <w:rsid w:val="005C38CE"/>
    <w:rsid w:val="005D4BAD"/>
    <w:rsid w:val="005F25E8"/>
    <w:rsid w:val="005F2901"/>
    <w:rsid w:val="0060614F"/>
    <w:rsid w:val="006249C9"/>
    <w:rsid w:val="00631AFF"/>
    <w:rsid w:val="006422C6"/>
    <w:rsid w:val="006429F4"/>
    <w:rsid w:val="00672552"/>
    <w:rsid w:val="006936E4"/>
    <w:rsid w:val="006962E2"/>
    <w:rsid w:val="006A74AA"/>
    <w:rsid w:val="006D07A1"/>
    <w:rsid w:val="006E02F7"/>
    <w:rsid w:val="006F45B2"/>
    <w:rsid w:val="00746C21"/>
    <w:rsid w:val="0076199B"/>
    <w:rsid w:val="007A0582"/>
    <w:rsid w:val="007C5402"/>
    <w:rsid w:val="007C78B7"/>
    <w:rsid w:val="007E0CA5"/>
    <w:rsid w:val="007F317F"/>
    <w:rsid w:val="00804FB6"/>
    <w:rsid w:val="00805854"/>
    <w:rsid w:val="00807CA9"/>
    <w:rsid w:val="00820432"/>
    <w:rsid w:val="00822DBD"/>
    <w:rsid w:val="008448B3"/>
    <w:rsid w:val="00857AD5"/>
    <w:rsid w:val="00871ED6"/>
    <w:rsid w:val="00873ABD"/>
    <w:rsid w:val="00893AB6"/>
    <w:rsid w:val="008B1471"/>
    <w:rsid w:val="008C1B26"/>
    <w:rsid w:val="008E5A82"/>
    <w:rsid w:val="00904C44"/>
    <w:rsid w:val="00912FC8"/>
    <w:rsid w:val="00925EAE"/>
    <w:rsid w:val="00963C2F"/>
    <w:rsid w:val="009720DF"/>
    <w:rsid w:val="00974313"/>
    <w:rsid w:val="009A0097"/>
    <w:rsid w:val="009A5039"/>
    <w:rsid w:val="009B04D9"/>
    <w:rsid w:val="009B2238"/>
    <w:rsid w:val="009B53EA"/>
    <w:rsid w:val="009D5CCB"/>
    <w:rsid w:val="009E1C78"/>
    <w:rsid w:val="009F231B"/>
    <w:rsid w:val="00A27848"/>
    <w:rsid w:val="00A326DC"/>
    <w:rsid w:val="00A32FD6"/>
    <w:rsid w:val="00A62ABD"/>
    <w:rsid w:val="00A729AB"/>
    <w:rsid w:val="00A75C28"/>
    <w:rsid w:val="00AA23FB"/>
    <w:rsid w:val="00AB1200"/>
    <w:rsid w:val="00AB1942"/>
    <w:rsid w:val="00AB7AFC"/>
    <w:rsid w:val="00AE3770"/>
    <w:rsid w:val="00AE412E"/>
    <w:rsid w:val="00AE4D6D"/>
    <w:rsid w:val="00B310B7"/>
    <w:rsid w:val="00B36A00"/>
    <w:rsid w:val="00B520C7"/>
    <w:rsid w:val="00B54CE7"/>
    <w:rsid w:val="00B86124"/>
    <w:rsid w:val="00B93E92"/>
    <w:rsid w:val="00B9658C"/>
    <w:rsid w:val="00BB0C2B"/>
    <w:rsid w:val="00BC0857"/>
    <w:rsid w:val="00BC3AD2"/>
    <w:rsid w:val="00BD2B1B"/>
    <w:rsid w:val="00BE319C"/>
    <w:rsid w:val="00BF3340"/>
    <w:rsid w:val="00C00314"/>
    <w:rsid w:val="00C057C3"/>
    <w:rsid w:val="00C262A3"/>
    <w:rsid w:val="00C36247"/>
    <w:rsid w:val="00C42668"/>
    <w:rsid w:val="00C56543"/>
    <w:rsid w:val="00C63580"/>
    <w:rsid w:val="00C878A7"/>
    <w:rsid w:val="00C92FCD"/>
    <w:rsid w:val="00C9714F"/>
    <w:rsid w:val="00CD3AA7"/>
    <w:rsid w:val="00D00DD3"/>
    <w:rsid w:val="00D41D28"/>
    <w:rsid w:val="00D42F16"/>
    <w:rsid w:val="00D444D1"/>
    <w:rsid w:val="00D53ADD"/>
    <w:rsid w:val="00D922CF"/>
    <w:rsid w:val="00D95363"/>
    <w:rsid w:val="00D96945"/>
    <w:rsid w:val="00DC4B2A"/>
    <w:rsid w:val="00DC4CE4"/>
    <w:rsid w:val="00DC7590"/>
    <w:rsid w:val="00DC7DBB"/>
    <w:rsid w:val="00DD7748"/>
    <w:rsid w:val="00DE1DFE"/>
    <w:rsid w:val="00DE7E64"/>
    <w:rsid w:val="00E0526E"/>
    <w:rsid w:val="00E054EA"/>
    <w:rsid w:val="00E17C49"/>
    <w:rsid w:val="00E65EFA"/>
    <w:rsid w:val="00E75130"/>
    <w:rsid w:val="00E81401"/>
    <w:rsid w:val="00E826C7"/>
    <w:rsid w:val="00EA23B1"/>
    <w:rsid w:val="00EA37D1"/>
    <w:rsid w:val="00ED5928"/>
    <w:rsid w:val="00ED5D68"/>
    <w:rsid w:val="00ED66FB"/>
    <w:rsid w:val="00EE5A56"/>
    <w:rsid w:val="00EE5C31"/>
    <w:rsid w:val="00F3366B"/>
    <w:rsid w:val="00F5031F"/>
    <w:rsid w:val="00F81D4D"/>
    <w:rsid w:val="00F97965"/>
    <w:rsid w:val="00FB259F"/>
    <w:rsid w:val="00FB7465"/>
    <w:rsid w:val="00FC2377"/>
    <w:rsid w:val="00FE140A"/>
    <w:rsid w:val="00FE73A7"/>
    <w:rsid w:val="00FF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B0E30"/>
  <w15:docId w15:val="{C6982137-7663-4B7E-B405-51885D9FE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</w:rPr>
  </w:style>
  <w:style w:type="paragraph" w:styleId="Nagwek1">
    <w:name w:val="heading 1"/>
    <w:basedOn w:val="Normalny"/>
    <w:next w:val="Nagwek2"/>
    <w:qFormat/>
    <w:pPr>
      <w:numPr>
        <w:numId w:val="1"/>
      </w:numPr>
      <w:tabs>
        <w:tab w:val="left" w:pos="108"/>
        <w:tab w:val="num" w:pos="432"/>
      </w:tabs>
      <w:spacing w:before="120" w:after="120"/>
      <w:outlineLvl w:val="0"/>
    </w:pPr>
    <w:rPr>
      <w:rFonts w:cs="Arial"/>
      <w:b/>
      <w:bCs/>
      <w:caps/>
      <w:kern w:val="3"/>
      <w:sz w:val="20"/>
      <w:szCs w:val="20"/>
    </w:rPr>
  </w:style>
  <w:style w:type="paragraph" w:styleId="Nagwek2">
    <w:name w:val="heading 2"/>
    <w:basedOn w:val="Normalny"/>
    <w:unhideWhenUsed/>
    <w:qFormat/>
    <w:pPr>
      <w:numPr>
        <w:ilvl w:val="1"/>
        <w:numId w:val="1"/>
      </w:numPr>
      <w:tabs>
        <w:tab w:val="left" w:pos="-140"/>
        <w:tab w:val="num" w:pos="680"/>
      </w:tabs>
      <w:spacing w:line="312" w:lineRule="auto"/>
      <w:jc w:val="both"/>
      <w:outlineLvl w:val="1"/>
    </w:pPr>
    <w:rPr>
      <w:bCs/>
      <w:iCs/>
      <w:sz w:val="20"/>
      <w:szCs w:val="20"/>
    </w:rPr>
  </w:style>
  <w:style w:type="paragraph" w:styleId="Nagwek3">
    <w:name w:val="heading 3"/>
    <w:basedOn w:val="Normalny"/>
    <w:unhideWhenUsed/>
    <w:qFormat/>
    <w:pPr>
      <w:tabs>
        <w:tab w:val="left" w:pos="720"/>
      </w:tabs>
      <w:spacing w:before="60" w:after="120"/>
      <w:ind w:left="348"/>
      <w:jc w:val="both"/>
      <w:outlineLvl w:val="2"/>
    </w:pPr>
    <w:rPr>
      <w:bCs/>
    </w:rPr>
  </w:style>
  <w:style w:type="paragraph" w:styleId="Nagwek4">
    <w:name w:val="heading 4"/>
    <w:basedOn w:val="Normalny"/>
    <w:unhideWhenUsed/>
    <w:qFormat/>
    <w:pPr>
      <w:keepNext/>
      <w:numPr>
        <w:ilvl w:val="3"/>
        <w:numId w:val="1"/>
      </w:numPr>
      <w:tabs>
        <w:tab w:val="num" w:pos="864"/>
      </w:tabs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unhideWhenUsed/>
    <w:qFormat/>
    <w:pPr>
      <w:numPr>
        <w:ilvl w:val="4"/>
        <w:numId w:val="1"/>
      </w:numPr>
      <w:tabs>
        <w:tab w:val="num" w:pos="1008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unhideWhenUsed/>
    <w:qFormat/>
    <w:pPr>
      <w:numPr>
        <w:ilvl w:val="5"/>
        <w:numId w:val="1"/>
      </w:numPr>
      <w:tabs>
        <w:tab w:val="num" w:pos="1152"/>
      </w:tabs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tabs>
        <w:tab w:val="num" w:pos="1296"/>
      </w:tabs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tabs>
        <w:tab w:val="num" w:pos="1440"/>
      </w:tabs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tabs>
        <w:tab w:val="num" w:pos="1584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pPr>
      <w:numPr>
        <w:numId w:val="1"/>
      </w:numPr>
    </w:pPr>
  </w:style>
  <w:style w:type="paragraph" w:customStyle="1" w:styleId="Nagwektabeli">
    <w:name w:val="Nagłówek tabeli"/>
    <w:basedOn w:val="Zawartotabeli"/>
    <w:rsid w:val="000D0608"/>
    <w:pPr>
      <w:autoSpaceDN/>
      <w:jc w:val="center"/>
    </w:pPr>
    <w:rPr>
      <w:b/>
      <w:bCs/>
    </w:rPr>
  </w:style>
  <w:style w:type="paragraph" w:customStyle="1" w:styleId="Standard">
    <w:name w:val="Standard"/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styleId="Tytu">
    <w:name w:val="Title"/>
    <w:basedOn w:val="Normalny"/>
    <w:next w:val="Normalny"/>
    <w:qFormat/>
    <w:pPr>
      <w:spacing w:before="240" w:after="60" w:line="312" w:lineRule="auto"/>
      <w:jc w:val="center"/>
      <w:outlineLvl w:val="0"/>
    </w:pPr>
    <w:rPr>
      <w:rFonts w:cs="Arial"/>
      <w:b/>
      <w:bCs/>
      <w:kern w:val="3"/>
      <w:sz w:val="28"/>
      <w:szCs w:val="28"/>
    </w:rPr>
  </w:style>
  <w:style w:type="paragraph" w:styleId="Podtytu">
    <w:name w:val="Subtitle"/>
    <w:basedOn w:val="Nagwek20"/>
    <w:next w:val="Tekstpodstawowy"/>
    <w:qFormat/>
    <w:pPr>
      <w:jc w:val="center"/>
    </w:pPr>
    <w:rPr>
      <w:rFonts w:eastAsia="Microsoft YaHei"/>
      <w:i/>
      <w:i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aliases w:val="Znak Znak,Znak Znak Znak,Znak Znak Znak Znak Znak Znak,Znak Znak Znak Znak Znak Znak Znak,Tekst podstawowy Znak1 Znak,Tekst podstawowy Znak Znak Znak,Tekst podstawowy Znak1 Znak Znak Znak"/>
    <w:basedOn w:val="Normalny"/>
    <w:pPr>
      <w:spacing w:after="12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StylNagwek4NiePogrubienieZlewej0cmPierwszywiersz">
    <w:name w:val="Styl Nagłówek 4 + Nie Pogrubienie Z lewej:  0 cm Pierwszy wiersz..."/>
    <w:basedOn w:val="Nagwek4"/>
    <w:pPr>
      <w:numPr>
        <w:ilvl w:val="0"/>
        <w:numId w:val="0"/>
      </w:numPr>
      <w:tabs>
        <w:tab w:val="left" w:pos="864"/>
      </w:tabs>
    </w:pPr>
    <w:rPr>
      <w:b/>
      <w:bCs w:val="0"/>
      <w:szCs w:val="20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Pr>
      <w:bCs w:val="0"/>
      <w:szCs w:val="20"/>
    </w:r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  <w:lang w:eastAsia="ar-SA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pPr>
      <w:jc w:val="both"/>
    </w:pPr>
  </w:style>
  <w:style w:type="paragraph" w:customStyle="1" w:styleId="NormalnyWyjustowany">
    <w:name w:val="Normalny + Wyjustowany"/>
    <w:aliases w:val="Przed:  3 pt,Po:  6 pt"/>
    <w:basedOn w:val="Nagwek2"/>
    <w:pPr>
      <w:numPr>
        <w:ilvl w:val="0"/>
        <w:numId w:val="0"/>
      </w:numPr>
      <w:tabs>
        <w:tab w:val="clear" w:pos="-140"/>
        <w:tab w:val="left" w:pos="1361"/>
      </w:tabs>
      <w:ind w:left="1361" w:hanging="284"/>
    </w:pPr>
  </w:style>
  <w:style w:type="paragraph" w:styleId="Lista">
    <w:name w:val="List"/>
    <w:basedOn w:val="Tekstpodstawowy"/>
    <w:rPr>
      <w:rFonts w:cs="Mangal"/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Index">
    <w:name w:val="Index"/>
    <w:basedOn w:val="Normalny"/>
    <w:pPr>
      <w:suppressLineNumbers/>
    </w:pPr>
    <w:rPr>
      <w:rFonts w:cs="Mangal"/>
      <w:lang w:eastAsia="ar-SA"/>
    </w:rPr>
  </w:style>
  <w:style w:type="paragraph" w:customStyle="1" w:styleId="Tekstkomentarza1">
    <w:name w:val="Tekst komentarza1"/>
    <w:basedOn w:val="Normalny"/>
    <w:rPr>
      <w:sz w:val="20"/>
      <w:szCs w:val="20"/>
      <w:lang w:eastAsia="ar-SA"/>
    </w:rPr>
  </w:style>
  <w:style w:type="paragraph" w:customStyle="1" w:styleId="TableContents">
    <w:name w:val="Table Contents"/>
    <w:basedOn w:val="Normalny"/>
    <w:pPr>
      <w:suppressLineNumbers/>
    </w:pPr>
    <w:rPr>
      <w:sz w:val="20"/>
      <w:szCs w:val="20"/>
      <w:lang w:eastAsia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msonormalcxspdrugie">
    <w:name w:val="msonormalcxspdrugie"/>
    <w:basedOn w:val="Normalny"/>
    <w:pPr>
      <w:spacing w:before="100" w:after="100"/>
    </w:p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Tekstkomentarza2">
    <w:name w:val="Tekst komentarza2"/>
    <w:basedOn w:val="Normalny"/>
    <w:rPr>
      <w:sz w:val="20"/>
      <w:szCs w:val="20"/>
      <w:lang w:eastAsia="ar-SA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eastAsia="ar-SA"/>
    </w:rPr>
  </w:style>
  <w:style w:type="paragraph" w:customStyle="1" w:styleId="Tekstpodstawowy31">
    <w:name w:val="Tekst podstawowy 31"/>
    <w:basedOn w:val="Normalny"/>
    <w:pPr>
      <w:jc w:val="both"/>
    </w:pPr>
    <w:rPr>
      <w:lang w:eastAsia="ar-SA"/>
    </w:rPr>
  </w:style>
  <w:style w:type="paragraph" w:styleId="Tekstprzypisudolnego">
    <w:name w:val="footnote text"/>
    <w:basedOn w:val="Normalny"/>
    <w:rPr>
      <w:sz w:val="20"/>
      <w:szCs w:val="20"/>
      <w:lang w:val="en-US" w:eastAsia="ar-SA"/>
    </w:rPr>
  </w:style>
  <w:style w:type="paragraph" w:styleId="NormalnyWeb">
    <w:name w:val="Normal (Web)"/>
    <w:basedOn w:val="Normalny"/>
    <w:pPr>
      <w:spacing w:before="280" w:after="119"/>
    </w:pPr>
    <w:rPr>
      <w:lang w:eastAsia="ar-SA"/>
    </w:rPr>
  </w:style>
  <w:style w:type="paragraph" w:customStyle="1" w:styleId="Znak">
    <w:name w:val="Znak"/>
    <w:basedOn w:val="Normalny"/>
    <w:rPr>
      <w:lang w:eastAsia="ar-SA"/>
    </w:rPr>
  </w:style>
  <w:style w:type="paragraph" w:styleId="Akapitzlist">
    <w:name w:val="List Paragraph"/>
    <w:aliases w:val="Numerowanie,Akapit z listą BS,Kolorowa lista — akcent 11,Asia 2  Akapit z listą,tekst normalny,Obiekt,List Paragraph1,L1,Akapit z listą5,CW_Lista,2 heading,A_wyliczenie,K-P_odwolanie,maz_wyliczenie,opis dzialania,ISCG Numerowanie,lp1"/>
    <w:basedOn w:val="Normalny"/>
    <w:link w:val="AkapitzlistZnak"/>
    <w:qFormat/>
    <w:pPr>
      <w:spacing w:after="160" w:line="254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omynie">
    <w:name w:val="Domy徑nie"/>
    <w:pPr>
      <w:widowControl w:val="0"/>
      <w:suppressAutoHyphens/>
      <w:autoSpaceDE w:val="0"/>
    </w:pPr>
    <w:rPr>
      <w:sz w:val="24"/>
      <w:szCs w:val="24"/>
      <w:lang w:bidi="hi-IN"/>
    </w:rPr>
  </w:style>
  <w:style w:type="paragraph" w:customStyle="1" w:styleId="Nagek">
    <w:name w:val="Nagｳek"/>
    <w:basedOn w:val="Domynie"/>
    <w:next w:val="Tretekstu"/>
    <w:pPr>
      <w:keepNext/>
      <w:spacing w:before="240" w:after="120"/>
    </w:pPr>
    <w:rPr>
      <w:rFonts w:ascii="Arial" w:hAnsi="Arial" w:cs="Arial"/>
      <w:sz w:val="28"/>
      <w:szCs w:val="28"/>
      <w:lang w:eastAsia="zh-CN" w:bidi="ar-SA"/>
    </w:rPr>
  </w:style>
  <w:style w:type="paragraph" w:customStyle="1" w:styleId="Tretekstu">
    <w:name w:val="Tre?? tekstu"/>
    <w:basedOn w:val="Domynie"/>
    <w:pPr>
      <w:spacing w:after="120"/>
    </w:pPr>
    <w:rPr>
      <w:lang w:eastAsia="zh-CN" w:bidi="ar-SA"/>
    </w:rPr>
  </w:style>
  <w:style w:type="paragraph" w:customStyle="1" w:styleId="Tretekstu0">
    <w:name w:val="Tre懈 tekstu"/>
    <w:basedOn w:val="Domynie"/>
    <w:pPr>
      <w:spacing w:after="120"/>
    </w:pPr>
    <w:rPr>
      <w:lang w:bidi="ar-SA"/>
    </w:rPr>
  </w:style>
  <w:style w:type="paragraph" w:styleId="Legenda">
    <w:name w:val="caption"/>
    <w:basedOn w:val="Domynie"/>
    <w:pPr>
      <w:spacing w:before="120" w:after="120"/>
    </w:pPr>
    <w:rPr>
      <w:i/>
      <w:iCs/>
      <w:lang w:eastAsia="zh-CN" w:bidi="ar-SA"/>
    </w:rPr>
  </w:style>
  <w:style w:type="paragraph" w:customStyle="1" w:styleId="Tekstkomentarza3">
    <w:name w:val="Tekst komentarza3"/>
    <w:basedOn w:val="Normalny"/>
    <w:rPr>
      <w:sz w:val="20"/>
      <w:szCs w:val="20"/>
      <w:lang w:eastAsia="ar-SA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customStyle="1" w:styleId="alotekst">
    <w:name w:val="alotekst"/>
    <w:basedOn w:val="Normalny"/>
    <w:autoRedefine/>
    <w:qFormat/>
    <w:pPr>
      <w:numPr>
        <w:numId w:val="18"/>
      </w:numPr>
      <w:tabs>
        <w:tab w:val="left" w:pos="180"/>
      </w:tabs>
      <w:spacing w:line="288" w:lineRule="auto"/>
      <w:jc w:val="both"/>
    </w:pPr>
    <w:rPr>
      <w:rFonts w:ascii="Calibri" w:hAnsi="Calibri" w:cs="Tahoma"/>
      <w:sz w:val="18"/>
      <w:szCs w:val="18"/>
    </w:rPr>
  </w:style>
  <w:style w:type="paragraph" w:customStyle="1" w:styleId="alonagwek">
    <w:name w:val="alo nagłówek"/>
    <w:basedOn w:val="Normalny"/>
    <w:autoRedefine/>
    <w:qFormat/>
    <w:pPr>
      <w:numPr>
        <w:numId w:val="19"/>
      </w:numPr>
      <w:spacing w:before="120" w:after="120"/>
      <w:jc w:val="both"/>
    </w:pPr>
    <w:rPr>
      <w:rFonts w:ascii="Palatino Linotype" w:hAnsi="Palatino Linotype" w:cs="Tahoma"/>
      <w:b/>
      <w:i/>
      <w:sz w:val="20"/>
      <w:szCs w:val="18"/>
      <w:lang w:eastAsia="ar-SA"/>
    </w:rPr>
  </w:style>
  <w:style w:type="paragraph" w:customStyle="1" w:styleId="footnotedescription">
    <w:name w:val="footnote description"/>
    <w:next w:val="Normalny"/>
    <w:pPr>
      <w:suppressAutoHyphens/>
      <w:spacing w:line="254" w:lineRule="auto"/>
    </w:pPr>
    <w:rPr>
      <w:rFonts w:ascii="Verdana" w:eastAsia="Verdana" w:hAnsi="Verdana" w:cs="Verdana"/>
      <w:color w:val="000000"/>
      <w:szCs w:val="22"/>
    </w:rPr>
  </w:style>
  <w:style w:type="paragraph" w:styleId="Bezodstpw">
    <w:name w:val="No Spacing"/>
    <w:qFormat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paragraph" w:customStyle="1" w:styleId="TableParagraph">
    <w:name w:val="Table Paragraph"/>
    <w:basedOn w:val="Normalny"/>
    <w:pPr>
      <w:widowControl w:val="0"/>
    </w:pPr>
    <w:rPr>
      <w:rFonts w:eastAsia="Calibri"/>
      <w:sz w:val="22"/>
      <w:szCs w:val="22"/>
      <w:lang w:val="en-US" w:eastAsia="en-US"/>
    </w:rPr>
  </w:style>
  <w:style w:type="paragraph" w:customStyle="1" w:styleId="listparagraphcxsppierwsze">
    <w:name w:val="listparagraphcxsppierwsze"/>
    <w:basedOn w:val="Normalny"/>
    <w:pPr>
      <w:spacing w:before="100" w:after="100"/>
    </w:pPr>
    <w:rPr>
      <w:lang w:eastAsia="ar-SA"/>
    </w:rPr>
  </w:style>
  <w:style w:type="paragraph" w:customStyle="1" w:styleId="listparagraphcxspdrugie">
    <w:name w:val="listparagraphcxspdrugie"/>
    <w:basedOn w:val="Normalny"/>
    <w:pPr>
      <w:spacing w:before="100" w:after="100"/>
    </w:pPr>
    <w:rPr>
      <w:lang w:eastAsia="ar-SA"/>
    </w:rPr>
  </w:style>
  <w:style w:type="paragraph" w:customStyle="1" w:styleId="listparagraphcxspnazwisko">
    <w:name w:val="listparagraphcxspnazwisko"/>
    <w:basedOn w:val="Normalny"/>
    <w:pPr>
      <w:spacing w:before="100" w:after="100"/>
    </w:pPr>
    <w:rPr>
      <w:lang w:eastAsia="ar-SA"/>
    </w:rPr>
  </w:style>
  <w:style w:type="paragraph" w:customStyle="1" w:styleId="Normalny1">
    <w:name w:val="Normalny1"/>
    <w:pPr>
      <w:widowControl w:val="0"/>
      <w:suppressAutoHyphens/>
      <w:spacing w:line="100" w:lineRule="atLeast"/>
    </w:pPr>
    <w:rPr>
      <w:rFonts w:eastAsia="Andale Sans UI" w:cs="Tahoma"/>
      <w:kern w:val="3"/>
      <w:sz w:val="24"/>
      <w:szCs w:val="24"/>
      <w:lang w:val="de-DE" w:eastAsia="fa-IR" w:bidi="fa-IR"/>
    </w:rPr>
  </w:style>
  <w:style w:type="paragraph" w:customStyle="1" w:styleId="Legenda1">
    <w:name w:val="Legenda1"/>
    <w:basedOn w:val="Normalny"/>
    <w:pPr>
      <w:widowControl w:val="0"/>
      <w:suppressLineNumbers/>
      <w:spacing w:before="120" w:after="120" w:line="100" w:lineRule="atLeast"/>
    </w:pPr>
    <w:rPr>
      <w:rFonts w:eastAsia="Andale Sans UI" w:cs="Tahoma"/>
      <w:i/>
      <w:iCs/>
      <w:kern w:val="3"/>
      <w:lang w:val="de-DE" w:eastAsia="fa-IR" w:bidi="fa-IR"/>
    </w:rPr>
  </w:style>
  <w:style w:type="paragraph" w:customStyle="1" w:styleId="Akapitzlist1">
    <w:name w:val="Akapit z listą1"/>
    <w:basedOn w:val="Normalny"/>
    <w:pPr>
      <w:spacing w:after="160" w:line="249" w:lineRule="auto"/>
      <w:ind w:left="720"/>
    </w:pPr>
    <w:rPr>
      <w:rFonts w:ascii="Calibri" w:eastAsia="SimSun" w:hAnsi="Calibri" w:cs="font367"/>
      <w:color w:val="00000A"/>
      <w:sz w:val="22"/>
      <w:szCs w:val="22"/>
      <w:lang w:eastAsia="ar-SA"/>
    </w:rPr>
  </w:style>
  <w:style w:type="paragraph" w:customStyle="1" w:styleId="Lista1">
    <w:name w:val="Lista1"/>
    <w:basedOn w:val="Normalny"/>
    <w:pPr>
      <w:widowControl w:val="0"/>
      <w:tabs>
        <w:tab w:val="left" w:pos="432"/>
      </w:tabs>
      <w:spacing w:before="96" w:after="96"/>
      <w:ind w:left="432" w:hanging="432"/>
    </w:pPr>
    <w:rPr>
      <w:rFonts w:eastAsia="Lucida Sans Unicode"/>
      <w:kern w:val="3"/>
      <w:lang w:eastAsia="hi-IN" w:bidi="hi-IN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agwek1Znak">
    <w:name w:val="Nagłówek 1 Znak"/>
    <w:rPr>
      <w:rFonts w:cs="Arial"/>
      <w:b/>
      <w:bCs/>
      <w:caps/>
      <w:kern w:val="3"/>
      <w:lang w:val="pl-PL" w:eastAsia="pl-PL" w:bidi="ar-SA"/>
    </w:rPr>
  </w:style>
  <w:style w:type="character" w:customStyle="1" w:styleId="NagwekZnak">
    <w:name w:val="Nagłówek Znak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</w:style>
  <w:style w:type="character" w:customStyle="1" w:styleId="TekstpodstawowyZnak">
    <w:name w:val="Tekst podstawowy Znak"/>
    <w:aliases w:val="Znak Znak Znak Znak,Znak Znak1,Znak Znak Znak Znak Znak Znak Znak1,Znak Znak Znak Znak Znak Znak Znak Znak,Tekst podstawowy Znak1 Znak Znak,Tekst podstawowy Znak Znak Znak Znak,Znak Znak Znak Znak1"/>
    <w:rPr>
      <w:sz w:val="24"/>
      <w:szCs w:val="24"/>
      <w:lang w:val="pl-PL" w:eastAsia="pl-PL" w:bidi="ar-SA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WW8Num1z0">
    <w:name w:val="WW8Num1z0"/>
    <w:rPr>
      <w:rFonts w:ascii="Times New Roman" w:hAnsi="Times New Roman" w:cs="Times New Roman"/>
      <w:b/>
      <w:bCs w:val="0"/>
      <w:i w:val="0"/>
      <w:iCs w:val="0"/>
      <w:sz w:val="20"/>
      <w:szCs w:val="20"/>
    </w:rPr>
  </w:style>
  <w:style w:type="character" w:customStyle="1" w:styleId="WW8Num1z1">
    <w:name w:val="WW8Num1z1"/>
    <w:rPr>
      <w:rFonts w:ascii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WW8Num1z2">
    <w:name w:val="WW8Num1z2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z3">
    <w:name w:val="WW8Num1z3"/>
    <w:rPr>
      <w:rFonts w:ascii="Symbol" w:hAnsi="Symbol"/>
      <w:b w:val="0"/>
      <w:bCs w:val="0"/>
      <w:i w:val="0"/>
      <w:iCs w:val="0"/>
      <w:color w:val="auto"/>
      <w:sz w:val="24"/>
      <w:szCs w:val="24"/>
    </w:rPr>
  </w:style>
  <w:style w:type="character" w:customStyle="1" w:styleId="WW8Num2z0">
    <w:name w:val="WW8Num2z0"/>
    <w:rPr>
      <w:sz w:val="24"/>
      <w:szCs w:val="24"/>
    </w:rPr>
  </w:style>
  <w:style w:type="character" w:customStyle="1" w:styleId="WW8Num9z0">
    <w:name w:val="WW8Num9z0"/>
    <w:rPr>
      <w:b w:val="0"/>
      <w:bCs w:val="0"/>
      <w:i w:val="0"/>
      <w:iCs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8z0">
    <w:name w:val="WW8Num8z0"/>
    <w:rPr>
      <w:rFonts w:ascii="Times New Roman" w:hAnsi="Times New Roman" w:cs="Times New Roman"/>
      <w:sz w:val="20"/>
    </w:rPr>
  </w:style>
  <w:style w:type="character" w:customStyle="1" w:styleId="WW8Num12z0">
    <w:name w:val="WW8Num12z0"/>
    <w:rPr>
      <w:sz w:val="24"/>
      <w:szCs w:val="24"/>
    </w:rPr>
  </w:style>
  <w:style w:type="character" w:customStyle="1" w:styleId="WW8Num16z0">
    <w:name w:val="WW8Num16z0"/>
    <w:rPr>
      <w:sz w:val="24"/>
      <w:szCs w:val="24"/>
    </w:rPr>
  </w:style>
  <w:style w:type="character" w:customStyle="1" w:styleId="WW8Num23z0">
    <w:name w:val="WW8Num23z0"/>
    <w:rPr>
      <w:b w:val="0"/>
      <w:bCs w:val="0"/>
      <w:i w:val="0"/>
      <w:iCs w:val="0"/>
      <w:sz w:val="20"/>
      <w:szCs w:val="20"/>
    </w:rPr>
  </w:style>
  <w:style w:type="character" w:customStyle="1" w:styleId="WW-Absatz-Standardschriftart11111111">
    <w:name w:val="WW-Absatz-Standardschriftart11111111"/>
  </w:style>
  <w:style w:type="character" w:customStyle="1" w:styleId="WW8Num10z0">
    <w:name w:val="WW8Num10z0"/>
    <w:rPr>
      <w:b w:val="0"/>
      <w:bCs w:val="0"/>
      <w:i w:val="0"/>
      <w:iCs w:val="0"/>
      <w:sz w:val="20"/>
      <w:szCs w:val="20"/>
    </w:rPr>
  </w:style>
  <w:style w:type="character" w:customStyle="1" w:styleId="WW8Num13z0">
    <w:name w:val="WW8Num13z0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CG Times" w:hAnsi="CG Times"/>
      <w:b w:val="0"/>
      <w:bCs w:val="0"/>
      <w:i w:val="0"/>
      <w:iCs w:val="0"/>
      <w:strike w:val="0"/>
      <w:dstrike w:val="0"/>
      <w:sz w:val="20"/>
      <w:u w:val="none"/>
    </w:rPr>
  </w:style>
  <w:style w:type="character" w:customStyle="1" w:styleId="WW8Num15z0">
    <w:name w:val="WW8Num15z0"/>
    <w:rPr>
      <w:rFonts w:ascii="Times New Roman" w:hAnsi="Times New Roman" w:cs="Times New Roman"/>
      <w:b/>
      <w:bCs w:val="0"/>
      <w:i w:val="0"/>
      <w:iCs w:val="0"/>
      <w:sz w:val="20"/>
      <w:szCs w:val="20"/>
    </w:rPr>
  </w:style>
  <w:style w:type="character" w:customStyle="1" w:styleId="WW8Num15z1">
    <w:name w:val="WW8Num15z1"/>
    <w:rPr>
      <w:rFonts w:ascii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WW8Num15z2">
    <w:name w:val="WW8Num15z2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5z3">
    <w:name w:val="WW8Num15z3"/>
    <w:rPr>
      <w:rFonts w:ascii="Symbol" w:hAnsi="Symbol"/>
      <w:b w:val="0"/>
      <w:bCs w:val="0"/>
      <w:i w:val="0"/>
      <w:iCs w:val="0"/>
      <w:color w:val="auto"/>
      <w:sz w:val="24"/>
      <w:szCs w:val="24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5z0">
    <w:name w:val="WW8Num25z0"/>
    <w:rPr>
      <w:b w:val="0"/>
      <w:bCs w:val="0"/>
      <w:i w:val="0"/>
      <w:iCs w:val="0"/>
    </w:rPr>
  </w:style>
  <w:style w:type="character" w:customStyle="1" w:styleId="WW8Num29z0">
    <w:name w:val="WW8Num29z0"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0"/>
      <w:u w:val="none"/>
    </w:rPr>
  </w:style>
  <w:style w:type="character" w:customStyle="1" w:styleId="WW8Num30z0">
    <w:name w:val="WW8Num30z0"/>
    <w:rPr>
      <w:rFonts w:ascii="CG Times" w:hAnsi="CG Times"/>
      <w:b w:val="0"/>
      <w:bCs w:val="0"/>
      <w:i w:val="0"/>
      <w:iCs w:val="0"/>
      <w:strike w:val="0"/>
      <w:dstrike w:val="0"/>
      <w:sz w:val="20"/>
      <w:u w:val="none"/>
    </w:rPr>
  </w:style>
  <w:style w:type="character" w:customStyle="1" w:styleId="WW8NumSt12z0">
    <w:name w:val="WW8NumSt12z0"/>
    <w:rPr>
      <w:b w:val="0"/>
      <w:bCs w:val="0"/>
      <w:i w:val="0"/>
      <w:iCs w:val="0"/>
      <w:sz w:val="20"/>
    </w:rPr>
  </w:style>
  <w:style w:type="character" w:customStyle="1" w:styleId="Domylnaczcionkaakapitu1">
    <w:name w:val="Domyślna czcionka akapitu1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NumberingSymbols">
    <w:name w:val="Numbering Symbols"/>
  </w:style>
  <w:style w:type="character" w:customStyle="1" w:styleId="Domylnaczcionkaakapitu2">
    <w:name w:val="Domyślna czcionka akapitu2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z4">
    <w:name w:val="WW8Num1z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  <w:iCs/>
      <w:sz w:val="20"/>
      <w:szCs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11z0">
    <w:name w:val="WW8Num11z0"/>
  </w:style>
  <w:style w:type="character" w:customStyle="1" w:styleId="WW8Num17z0">
    <w:name w:val="WW8Num17z0"/>
    <w:rPr>
      <w:rFonts w:ascii="Times New Roman" w:hAnsi="Times New Roman" w:cs="Times New Roman"/>
      <w:bCs/>
      <w:color w:val="FF0000"/>
      <w:sz w:val="20"/>
      <w:szCs w:val="20"/>
    </w:rPr>
  </w:style>
  <w:style w:type="character" w:customStyle="1" w:styleId="WW8Num18z0">
    <w:name w:val="WW8Num18z0"/>
  </w:style>
  <w:style w:type="character" w:customStyle="1" w:styleId="WW8Num19z0">
    <w:name w:val="WW8Num19z0"/>
    <w:rPr>
      <w:bCs/>
      <w:iCs/>
    </w:rPr>
  </w:style>
  <w:style w:type="character" w:customStyle="1" w:styleId="WW8Num20z0">
    <w:name w:val="WW8Num20z0"/>
  </w:style>
  <w:style w:type="character" w:customStyle="1" w:styleId="WW8Num22z0">
    <w:name w:val="WW8Num22z0"/>
    <w:rPr>
      <w:sz w:val="20"/>
      <w:szCs w:val="20"/>
    </w:rPr>
  </w:style>
  <w:style w:type="character" w:customStyle="1" w:styleId="WW8Num24z0">
    <w:name w:val="WW8Num24z0"/>
    <w:rPr>
      <w:sz w:val="20"/>
      <w:szCs w:val="20"/>
    </w:rPr>
  </w:style>
  <w:style w:type="character" w:customStyle="1" w:styleId="WW8Num26z0">
    <w:name w:val="WW8Num26z0"/>
  </w:style>
  <w:style w:type="character" w:customStyle="1" w:styleId="WW8Num27z0">
    <w:name w:val="WW8Num27z0"/>
    <w:rPr>
      <w:bCs/>
      <w:sz w:val="20"/>
      <w:szCs w:val="20"/>
    </w:rPr>
  </w:style>
  <w:style w:type="character" w:customStyle="1" w:styleId="WW8Num28z0">
    <w:name w:val="WW8Num28z0"/>
  </w:style>
  <w:style w:type="character" w:customStyle="1" w:styleId="WW8Num31z0">
    <w:name w:val="WW8Num31z0"/>
  </w:style>
  <w:style w:type="character" w:customStyle="1" w:styleId="WW8Num32z0">
    <w:name w:val="WW8Num32z0"/>
  </w:style>
  <w:style w:type="character" w:customStyle="1" w:styleId="WW8Num33z0">
    <w:name w:val="WW8Num33z0"/>
  </w:style>
  <w:style w:type="character" w:customStyle="1" w:styleId="WW8Num34z0">
    <w:name w:val="WW8Num34z0"/>
  </w:style>
  <w:style w:type="character" w:customStyle="1" w:styleId="WW8Num35z0">
    <w:name w:val="WW8Num35z0"/>
  </w:style>
  <w:style w:type="character" w:customStyle="1" w:styleId="WW8Num36z0">
    <w:name w:val="WW8Num36z0"/>
  </w:style>
  <w:style w:type="character" w:customStyle="1" w:styleId="WW8Num37z0">
    <w:name w:val="WW8Num37z0"/>
    <w:rPr>
      <w:b w:val="0"/>
      <w:i w:val="0"/>
    </w:rPr>
  </w:style>
  <w:style w:type="character" w:customStyle="1" w:styleId="WW8Num38z0">
    <w:name w:val="WW8Num38z0"/>
    <w:rPr>
      <w:rFonts w:ascii="Times New Roman" w:hAnsi="Times New Roman" w:cs="Times New Roman"/>
      <w:b w:val="0"/>
      <w:i w:val="0"/>
      <w:sz w:val="2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bCs/>
      <w:iCs/>
      <w:sz w:val="20"/>
      <w:szCs w:val="20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sz w:val="20"/>
      <w:szCs w:val="2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sz w:val="20"/>
      <w:szCs w:val="20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sz w:val="20"/>
      <w:szCs w:val="20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b/>
      <w:bCs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b/>
      <w:i/>
      <w:iCs/>
      <w:color w:val="000000"/>
      <w:sz w:val="24"/>
      <w:szCs w:val="24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sz w:val="20"/>
      <w:szCs w:val="20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b w:val="0"/>
      <w:bCs/>
      <w:i w:val="0"/>
      <w:iCs/>
      <w:sz w:val="20"/>
      <w:szCs w:val="20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bCs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2">
    <w:name w:val="WW8Num25z2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25z3">
    <w:name w:val="WW8Num25z3"/>
    <w:rPr>
      <w:rFonts w:ascii="Symbol" w:hAnsi="Symbol" w:cs="Symbol"/>
      <w:b w:val="0"/>
      <w:i w:val="0"/>
      <w:color w:val="000000"/>
      <w:sz w:val="24"/>
      <w:szCs w:val="24"/>
    </w:rPr>
  </w:style>
  <w:style w:type="character" w:customStyle="1" w:styleId="WW8Num25z4">
    <w:name w:val="WW8Num25z4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Times New Roman" w:hAnsi="Times New Roman" w:cs="Times New Roman"/>
      <w:b w:val="0"/>
      <w:i w:val="0"/>
      <w:strike w:val="0"/>
      <w:dstrike w:val="0"/>
      <w:sz w:val="20"/>
      <w:u w:val="none"/>
    </w:rPr>
  </w:style>
  <w:style w:type="character" w:customStyle="1" w:styleId="WW8Num58z0">
    <w:name w:val="WW8Num58z0"/>
    <w:rPr>
      <w:rFonts w:ascii="CG Times" w:hAnsi="CG Times" w:cs="CG Times"/>
      <w:b w:val="0"/>
      <w:i w:val="0"/>
      <w:strike w:val="0"/>
      <w:dstrike w:val="0"/>
      <w:sz w:val="20"/>
      <w:u w:val="non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position w:val="0"/>
      <w:vertAlign w:val="superscript"/>
    </w:rPr>
  </w:style>
  <w:style w:type="character" w:customStyle="1" w:styleId="TekstprzypisudolnegoZnak">
    <w:name w:val="Tekst przypisu dolnego Znak"/>
    <w:rPr>
      <w:lang w:val="en-US" w:eastAsia="ar-SA" w:bidi="ar-SA"/>
    </w:rPr>
  </w:style>
  <w:style w:type="character" w:customStyle="1" w:styleId="apple-style-span">
    <w:name w:val="apple-style-span"/>
    <w:rPr>
      <w:rFonts w:cs="Times New Roman"/>
    </w:rPr>
  </w:style>
  <w:style w:type="character" w:customStyle="1" w:styleId="RTFNum21">
    <w:name w:val="RTF_Num 2 1"/>
    <w:rPr>
      <w:rFonts w:ascii="OpenSymbol" w:hAnsi="OpenSymbol"/>
    </w:rPr>
  </w:style>
  <w:style w:type="character" w:customStyle="1" w:styleId="RTFNum22">
    <w:name w:val="RTF_Num 2 2"/>
    <w:rPr>
      <w:rFonts w:ascii="OpenSymbol" w:hAnsi="OpenSymbol"/>
    </w:rPr>
  </w:style>
  <w:style w:type="character" w:customStyle="1" w:styleId="RTFNum23">
    <w:name w:val="RTF_Num 2 3"/>
    <w:rPr>
      <w:rFonts w:ascii="OpenSymbol" w:hAnsi="OpenSymbol"/>
    </w:rPr>
  </w:style>
  <w:style w:type="character" w:customStyle="1" w:styleId="RTFNum24">
    <w:name w:val="RTF_Num 2 4"/>
    <w:rPr>
      <w:rFonts w:ascii="OpenSymbol" w:hAnsi="OpenSymbol"/>
    </w:rPr>
  </w:style>
  <w:style w:type="character" w:customStyle="1" w:styleId="RTFNum25">
    <w:name w:val="RTF_Num 2 5"/>
    <w:rPr>
      <w:rFonts w:ascii="OpenSymbol" w:hAnsi="OpenSymbol"/>
    </w:rPr>
  </w:style>
  <w:style w:type="character" w:customStyle="1" w:styleId="RTFNum26">
    <w:name w:val="RTF_Num 2 6"/>
    <w:rPr>
      <w:rFonts w:ascii="OpenSymbol" w:hAnsi="OpenSymbol"/>
    </w:rPr>
  </w:style>
  <w:style w:type="character" w:customStyle="1" w:styleId="RTFNum27">
    <w:name w:val="RTF_Num 2 7"/>
    <w:rPr>
      <w:rFonts w:ascii="OpenSymbol" w:hAnsi="OpenSymbol"/>
    </w:rPr>
  </w:style>
  <w:style w:type="character" w:customStyle="1" w:styleId="RTFNum28">
    <w:name w:val="RTF_Num 2 8"/>
    <w:rPr>
      <w:rFonts w:ascii="OpenSymbol" w:hAnsi="OpenSymbol"/>
    </w:rPr>
  </w:style>
  <w:style w:type="character" w:customStyle="1" w:styleId="RTFNum29">
    <w:name w:val="RTF_Num 2 9"/>
    <w:rPr>
      <w:rFonts w:ascii="OpenSymbol" w:hAnsi="OpenSymbol"/>
    </w:rPr>
  </w:style>
  <w:style w:type="character" w:customStyle="1" w:styleId="RTFNum31">
    <w:name w:val="RTF_Num 3 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Odwoanieprzypisudolnego1">
    <w:name w:val="Odwołanie przypisu dolnego1"/>
    <w:rPr>
      <w:position w:val="0"/>
      <w:vertAlign w:val="superscript"/>
    </w:rPr>
  </w:style>
  <w:style w:type="character" w:styleId="Uwydatnienie">
    <w:name w:val="Emphasis"/>
    <w:qFormat/>
    <w:rPr>
      <w:i/>
      <w:iCs/>
    </w:rPr>
  </w:style>
  <w:style w:type="character" w:customStyle="1" w:styleId="footnotedescriptionChar">
    <w:name w:val="footnote description Char"/>
    <w:rPr>
      <w:rFonts w:ascii="Verdana" w:eastAsia="Verdana" w:hAnsi="Verdana" w:cs="Verdana"/>
      <w:color w:val="000000"/>
      <w:szCs w:val="22"/>
      <w:lang w:val="pl-PL" w:eastAsia="pl-PL" w:bidi="ar-SA"/>
    </w:rPr>
  </w:style>
  <w:style w:type="character" w:customStyle="1" w:styleId="footnotemark">
    <w:name w:val="footnote mark"/>
    <w:rPr>
      <w:rFonts w:ascii="Verdana" w:eastAsia="Verdana" w:hAnsi="Verdana" w:cs="Verdana"/>
      <w:color w:val="000000"/>
      <w:position w:val="0"/>
      <w:sz w:val="20"/>
      <w:vertAlign w:val="superscript"/>
    </w:rPr>
  </w:style>
  <w:style w:type="character" w:customStyle="1" w:styleId="ZnakZnak2">
    <w:name w:val="Znak Znak2"/>
    <w:rPr>
      <w:rFonts w:ascii="Verdana" w:eastAsia="Verdana" w:hAnsi="Verdana" w:cs="Verdana"/>
      <w:color w:val="000000"/>
      <w:szCs w:val="22"/>
      <w:lang w:val="pl-PL" w:eastAsia="pl-PL" w:bidi="ar-SA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Zawartotabeli">
    <w:name w:val="Zawartość tabeli"/>
    <w:basedOn w:val="Normalny"/>
    <w:pPr>
      <w:suppressLineNumbers/>
      <w:textAlignment w:val="auto"/>
    </w:pPr>
    <w:rPr>
      <w:sz w:val="20"/>
      <w:szCs w:val="20"/>
      <w:lang w:eastAsia="ar-SA"/>
    </w:rPr>
  </w:style>
  <w:style w:type="character" w:customStyle="1" w:styleId="TematkomentarzaZnak">
    <w:name w:val="Temat komentarza Znak"/>
    <w:rPr>
      <w:b/>
      <w:bCs/>
      <w:lang w:val="pl-PL" w:eastAsia="pl-PL" w:bidi="ar-SA"/>
    </w:rPr>
  </w:style>
  <w:style w:type="character" w:customStyle="1" w:styleId="ZnakZnakZnak1">
    <w:name w:val="Znak Znak Znak1"/>
    <w:aliases w:val="Tekst podstawowy Znak1 Znak Znak Znak Znak Znak"/>
    <w:rPr>
      <w:sz w:val="24"/>
      <w:szCs w:val="24"/>
      <w:lang w:val="pl-PL" w:eastAsia="pl-PL" w:bidi="ar-SA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TekstkomentarzaZnak">
    <w:name w:val="Tekst komentarza Znak"/>
    <w:rPr>
      <w:lang w:val="pl-PL" w:eastAsia="pl-PL" w:bidi="ar-SA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Outline">
    <w:name w:val="Outline"/>
    <w:basedOn w:val="Bezlisty"/>
    <w:pPr>
      <w:numPr>
        <w:numId w:val="2"/>
      </w:numPr>
    </w:pPr>
  </w:style>
  <w:style w:type="numbering" w:customStyle="1" w:styleId="List1">
    <w:name w:val="List 1"/>
    <w:basedOn w:val="Bezlisty"/>
    <w:pPr>
      <w:numPr>
        <w:numId w:val="3"/>
      </w:numPr>
    </w:pPr>
  </w:style>
  <w:style w:type="numbering" w:customStyle="1" w:styleId="Lista21">
    <w:name w:val="Lista 21"/>
    <w:basedOn w:val="Bezlisty"/>
    <w:pPr>
      <w:numPr>
        <w:numId w:val="4"/>
      </w:numPr>
    </w:pPr>
  </w:style>
  <w:style w:type="numbering" w:customStyle="1" w:styleId="Lista31">
    <w:name w:val="Lista 31"/>
    <w:basedOn w:val="Bezlisty"/>
    <w:pPr>
      <w:numPr>
        <w:numId w:val="5"/>
      </w:numPr>
    </w:pPr>
  </w:style>
  <w:style w:type="numbering" w:customStyle="1" w:styleId="List0">
    <w:name w:val="List 0"/>
    <w:basedOn w:val="Bezlisty"/>
    <w:pPr>
      <w:numPr>
        <w:numId w:val="6"/>
      </w:numPr>
    </w:pPr>
  </w:style>
  <w:style w:type="numbering" w:customStyle="1" w:styleId="Lista51">
    <w:name w:val="Lista 51"/>
    <w:basedOn w:val="Bezlisty"/>
    <w:pPr>
      <w:numPr>
        <w:numId w:val="7"/>
      </w:numPr>
    </w:pPr>
  </w:style>
  <w:style w:type="numbering" w:customStyle="1" w:styleId="List7">
    <w:name w:val="List 7"/>
    <w:basedOn w:val="Bezlisty"/>
    <w:pPr>
      <w:numPr>
        <w:numId w:val="8"/>
      </w:numPr>
    </w:pPr>
  </w:style>
  <w:style w:type="numbering" w:customStyle="1" w:styleId="List6">
    <w:name w:val="List 6"/>
    <w:basedOn w:val="Bezlisty"/>
    <w:pPr>
      <w:numPr>
        <w:numId w:val="9"/>
      </w:numPr>
    </w:pPr>
  </w:style>
  <w:style w:type="numbering" w:customStyle="1" w:styleId="List8">
    <w:name w:val="List 8"/>
    <w:basedOn w:val="Bezlisty"/>
    <w:pPr>
      <w:numPr>
        <w:numId w:val="10"/>
      </w:numPr>
    </w:pPr>
  </w:style>
  <w:style w:type="numbering" w:customStyle="1" w:styleId="List10">
    <w:name w:val="List 10"/>
    <w:basedOn w:val="Bezlisty"/>
    <w:pPr>
      <w:numPr>
        <w:numId w:val="11"/>
      </w:numPr>
    </w:pPr>
  </w:style>
  <w:style w:type="numbering" w:customStyle="1" w:styleId="List9">
    <w:name w:val="List 9"/>
    <w:basedOn w:val="Bezlisty"/>
    <w:pPr>
      <w:numPr>
        <w:numId w:val="12"/>
      </w:numPr>
    </w:pPr>
  </w:style>
  <w:style w:type="numbering" w:customStyle="1" w:styleId="List12">
    <w:name w:val="List 12"/>
    <w:basedOn w:val="Bezlisty"/>
    <w:pPr>
      <w:numPr>
        <w:numId w:val="13"/>
      </w:numPr>
    </w:pPr>
  </w:style>
  <w:style w:type="numbering" w:customStyle="1" w:styleId="List11">
    <w:name w:val="List 11"/>
    <w:basedOn w:val="Bezlisty"/>
    <w:pPr>
      <w:numPr>
        <w:numId w:val="14"/>
      </w:numPr>
    </w:pPr>
  </w:style>
  <w:style w:type="numbering" w:customStyle="1" w:styleId="List13">
    <w:name w:val="List 13"/>
    <w:basedOn w:val="Bezlisty"/>
    <w:pPr>
      <w:numPr>
        <w:numId w:val="15"/>
      </w:numPr>
    </w:pPr>
  </w:style>
  <w:style w:type="numbering" w:customStyle="1" w:styleId="List17">
    <w:name w:val="List 17"/>
    <w:basedOn w:val="Bezlisty"/>
    <w:pPr>
      <w:numPr>
        <w:numId w:val="16"/>
      </w:numPr>
    </w:pPr>
  </w:style>
  <w:style w:type="numbering" w:customStyle="1" w:styleId="List15">
    <w:name w:val="List 15"/>
    <w:basedOn w:val="Bezlisty"/>
    <w:pPr>
      <w:numPr>
        <w:numId w:val="17"/>
      </w:numPr>
    </w:pPr>
  </w:style>
  <w:style w:type="numbering" w:customStyle="1" w:styleId="LFO4">
    <w:name w:val="LFO4"/>
    <w:basedOn w:val="Bezlisty"/>
    <w:pPr>
      <w:numPr>
        <w:numId w:val="18"/>
      </w:numPr>
    </w:pPr>
  </w:style>
  <w:style w:type="numbering" w:customStyle="1" w:styleId="LFO5">
    <w:name w:val="LFO5"/>
    <w:basedOn w:val="Bezlisty"/>
    <w:pPr>
      <w:numPr>
        <w:numId w:val="19"/>
      </w:numPr>
    </w:pPr>
  </w:style>
  <w:style w:type="paragraph" w:customStyle="1" w:styleId="Akapitzlist2">
    <w:name w:val="Akapit z listą2"/>
    <w:basedOn w:val="Normalny"/>
    <w:rsid w:val="00AE412E"/>
    <w:pPr>
      <w:suppressAutoHyphens w:val="0"/>
      <w:autoSpaceDN/>
      <w:spacing w:after="160" w:line="259" w:lineRule="auto"/>
      <w:ind w:left="72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B93E92"/>
    <w:rPr>
      <w:sz w:val="24"/>
      <w:szCs w:val="24"/>
    </w:rPr>
  </w:style>
  <w:style w:type="table" w:styleId="Tabela-Siatka">
    <w:name w:val="Table Grid"/>
    <w:basedOn w:val="Standardowy"/>
    <w:rsid w:val="006429F4"/>
    <w:pPr>
      <w:autoSpaceDN/>
      <w:textAlignment w:val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ks">
    <w:name w:val="Indeks"/>
    <w:basedOn w:val="Normalny"/>
    <w:rsid w:val="006429F4"/>
    <w:pPr>
      <w:suppressLineNumbers/>
      <w:autoSpaceDN/>
      <w:textAlignment w:val="auto"/>
    </w:pPr>
    <w:rPr>
      <w:rFonts w:cs="Mangal"/>
      <w:lang w:eastAsia="ar-SA"/>
    </w:rPr>
  </w:style>
  <w:style w:type="character" w:customStyle="1" w:styleId="Symbolewypunktowania">
    <w:name w:val="Symbole wypunktowania"/>
    <w:rsid w:val="006429F4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6429F4"/>
  </w:style>
  <w:style w:type="character" w:customStyle="1" w:styleId="Znakiprzypiswdolnych">
    <w:name w:val="Znaki przypisów dolnych"/>
    <w:rsid w:val="006429F4"/>
    <w:rPr>
      <w:vertAlign w:val="superscript"/>
    </w:rPr>
  </w:style>
  <w:style w:type="character" w:customStyle="1" w:styleId="Znakiprzypiswkocowych">
    <w:name w:val="Znaki przypisów końcowych"/>
    <w:rsid w:val="006429F4"/>
    <w:rPr>
      <w:vertAlign w:val="superscript"/>
    </w:rPr>
  </w:style>
  <w:style w:type="paragraph" w:customStyle="1" w:styleId="Znak0">
    <w:name w:val="Znak"/>
    <w:basedOn w:val="Normalny"/>
    <w:rsid w:val="006429F4"/>
    <w:pPr>
      <w:autoSpaceDN/>
      <w:textAlignment w:val="auto"/>
    </w:pPr>
    <w:rPr>
      <w:lang w:eastAsia="ar-SA"/>
    </w:rPr>
  </w:style>
  <w:style w:type="paragraph" w:styleId="Podpis">
    <w:name w:val="Signature"/>
    <w:basedOn w:val="Domynie"/>
    <w:link w:val="PodpisZnak"/>
    <w:rsid w:val="006429F4"/>
    <w:pPr>
      <w:suppressAutoHyphens w:val="0"/>
      <w:adjustRightInd w:val="0"/>
      <w:spacing w:before="120" w:after="120"/>
      <w:textAlignment w:val="auto"/>
    </w:pPr>
    <w:rPr>
      <w:rFonts w:hAnsi="Mangal"/>
      <w:i/>
      <w:iCs/>
      <w:lang w:eastAsia="zh-CN" w:bidi="ar-SA"/>
    </w:rPr>
  </w:style>
  <w:style w:type="character" w:customStyle="1" w:styleId="PodpisZnak">
    <w:name w:val="Podpis Znak"/>
    <w:basedOn w:val="Domylnaczcionkaakapitu"/>
    <w:link w:val="Podpis"/>
    <w:rsid w:val="006429F4"/>
    <w:rPr>
      <w:rFonts w:hAnsi="Mangal"/>
      <w:i/>
      <w:iCs/>
      <w:sz w:val="24"/>
      <w:szCs w:val="24"/>
      <w:lang w:eastAsia="zh-CN"/>
    </w:rPr>
  </w:style>
  <w:style w:type="paragraph" w:customStyle="1" w:styleId="Akapitzlist3">
    <w:name w:val="Akapit z listą3"/>
    <w:basedOn w:val="Normalny"/>
    <w:rsid w:val="006429F4"/>
    <w:pPr>
      <w:suppressAutoHyphens w:val="0"/>
      <w:autoSpaceDN/>
      <w:spacing w:after="160" w:line="259" w:lineRule="auto"/>
      <w:ind w:left="72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ZnakZnak20">
    <w:name w:val="Znak Znak2"/>
    <w:rsid w:val="006429F4"/>
    <w:rPr>
      <w:rFonts w:ascii="Verdana" w:eastAsia="Verdana" w:hAnsi="Verdana" w:cs="Verdana"/>
      <w:color w:val="000000"/>
      <w:szCs w:val="22"/>
      <w:lang w:val="pl-PL" w:eastAsia="pl-PL" w:bidi="ar-SA"/>
    </w:rPr>
  </w:style>
  <w:style w:type="table" w:customStyle="1" w:styleId="TableNormal1">
    <w:name w:val="Table Normal1"/>
    <w:semiHidden/>
    <w:rsid w:val="006429F4"/>
    <w:pPr>
      <w:widowControl w:val="0"/>
      <w:autoSpaceDN/>
      <w:textAlignment w:val="auto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Numerowanie Znak,Akapit z listą BS Znak,Kolorowa lista — akcent 11 Znak,Asia 2  Akapit z listą Znak,tekst normalny Znak,Obiekt Znak,List Paragraph1 Znak,L1 Znak,Akapit z listą5 Znak,CW_Lista Znak,2 heading Znak,A_wyliczenie Znak"/>
    <w:link w:val="Akapitzlist"/>
    <w:qFormat/>
    <w:locked/>
    <w:rsid w:val="003E78CA"/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3E78CA"/>
    <w:rPr>
      <w:rFonts w:ascii="Calibri" w:hAnsi="Calibri" w:cs="Calibri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6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-nisko.pl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info@szpital-nisko.pl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etargi@szpital-nisko.pl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Specyfikacje%202021\Z.II.260.027.Zp.2021%20Pompy%20strzykawkowe\templ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2CDDF-1B9B-44A0-8EE2-A3A66AA57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83</TotalTime>
  <Pages>1</Pages>
  <Words>4969</Words>
  <Characters>29817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/>
  <LinksUpToDate>false</LinksUpToDate>
  <CharactersWithSpaces>34717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subject/>
  <dc:creator>Tabor</dc:creator>
  <dc:description/>
  <cp:lastModifiedBy>Piotr Tabor</cp:lastModifiedBy>
  <cp:revision>9</cp:revision>
  <cp:lastPrinted>2023-05-08T07:06:00Z</cp:lastPrinted>
  <dcterms:created xsi:type="dcterms:W3CDTF">2022-03-24T12:02:00Z</dcterms:created>
  <dcterms:modified xsi:type="dcterms:W3CDTF">2023-05-08T12:00:00Z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uthorEmail">
    <vt:lpwstr>piotr.sperczynski@pro.onet.pl</vt:lpwstr>
  </property>
  <property fmtid="{D5CDD505-2E9C-101B-9397-08002B2CF9AE}" pid="3" name="_AuthorEmailDisplayName">
    <vt:lpwstr>Piotr Sperczyński</vt:lpwstr>
  </property>
  <property fmtid="{D5CDD505-2E9C-101B-9397-08002B2CF9AE}" pid="4" name="_EmailSubject">
    <vt:lpwstr>W załączeniu przesyłam poprawioną siwz</vt:lpwstr>
  </property>
  <property fmtid="{D5CDD505-2E9C-101B-9397-08002B2CF9AE}" pid="5" name="_ReviewingToolsShownOnce">
    <vt:lpwstr/>
  </property>
</Properties>
</file>