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40C616AF" w:rsidR="00A6647D" w:rsidRPr="00353033" w:rsidRDefault="00A6647D" w:rsidP="00A6647D">
      <w:pPr>
        <w:pStyle w:val="Default"/>
        <w:rPr>
          <w:b/>
          <w:color w:val="auto"/>
          <w:sz w:val="20"/>
          <w:szCs w:val="20"/>
        </w:rPr>
      </w:pPr>
      <w:r w:rsidRPr="00353033">
        <w:rPr>
          <w:b/>
          <w:color w:val="auto"/>
          <w:sz w:val="20"/>
          <w:szCs w:val="20"/>
        </w:rPr>
        <w:t>Znak sprawy: Z.II.260.</w:t>
      </w:r>
      <w:r w:rsidR="00F16E27" w:rsidRPr="00353033">
        <w:rPr>
          <w:b/>
          <w:color w:val="auto"/>
          <w:sz w:val="20"/>
          <w:szCs w:val="20"/>
        </w:rPr>
        <w:t>0</w:t>
      </w:r>
      <w:r w:rsidR="00267BE0">
        <w:rPr>
          <w:b/>
          <w:color w:val="auto"/>
          <w:sz w:val="20"/>
          <w:szCs w:val="20"/>
        </w:rPr>
        <w:t>01</w:t>
      </w:r>
      <w:r w:rsidRPr="00353033">
        <w:rPr>
          <w:b/>
          <w:color w:val="auto"/>
          <w:sz w:val="20"/>
          <w:szCs w:val="20"/>
        </w:rPr>
        <w:t>.Zp.202</w:t>
      </w:r>
      <w:r w:rsidR="00267BE0">
        <w:rPr>
          <w:b/>
          <w:color w:val="auto"/>
          <w:sz w:val="20"/>
          <w:szCs w:val="20"/>
        </w:rPr>
        <w:t>4</w:t>
      </w:r>
    </w:p>
    <w:p w14:paraId="61412643" w14:textId="77777777" w:rsidR="00A6647D" w:rsidRPr="00353033" w:rsidRDefault="00A6647D" w:rsidP="00A6647D">
      <w:pPr>
        <w:pStyle w:val="Default"/>
        <w:rPr>
          <w:b/>
          <w:color w:val="auto"/>
          <w:sz w:val="20"/>
          <w:szCs w:val="20"/>
        </w:rPr>
      </w:pPr>
    </w:p>
    <w:p w14:paraId="1B65CA75" w14:textId="77777777" w:rsidR="00A6647D" w:rsidRPr="00353033" w:rsidRDefault="00A6647D" w:rsidP="00A6647D">
      <w:pPr>
        <w:pStyle w:val="Default"/>
        <w:rPr>
          <w:b/>
          <w:color w:val="auto"/>
          <w:sz w:val="20"/>
          <w:szCs w:val="20"/>
        </w:rPr>
      </w:pPr>
    </w:p>
    <w:p w14:paraId="2B14B67C" w14:textId="77777777" w:rsidR="00A6647D" w:rsidRPr="00353033" w:rsidRDefault="00A6647D" w:rsidP="00A6647D">
      <w:pPr>
        <w:pStyle w:val="Default"/>
        <w:rPr>
          <w:b/>
          <w:color w:val="auto"/>
          <w:sz w:val="20"/>
          <w:szCs w:val="20"/>
        </w:rPr>
      </w:pPr>
    </w:p>
    <w:p w14:paraId="54A96D91" w14:textId="77777777" w:rsidR="00A6647D" w:rsidRPr="00353033" w:rsidRDefault="00A6647D" w:rsidP="00A6647D">
      <w:pPr>
        <w:pStyle w:val="Default"/>
        <w:rPr>
          <w:b/>
          <w:color w:val="auto"/>
          <w:sz w:val="20"/>
          <w:szCs w:val="20"/>
        </w:rPr>
      </w:pPr>
    </w:p>
    <w:p w14:paraId="02DD2833" w14:textId="77777777" w:rsidR="00A6647D" w:rsidRPr="00353033" w:rsidRDefault="00A6647D" w:rsidP="00A6647D">
      <w:pPr>
        <w:pStyle w:val="Default"/>
        <w:rPr>
          <w:b/>
          <w:color w:val="auto"/>
          <w:sz w:val="20"/>
          <w:szCs w:val="20"/>
        </w:rPr>
      </w:pPr>
    </w:p>
    <w:p w14:paraId="795BDBCE" w14:textId="77777777" w:rsidR="00A6647D" w:rsidRPr="00353033" w:rsidRDefault="00A6647D" w:rsidP="00A6647D">
      <w:pPr>
        <w:pStyle w:val="Default"/>
        <w:rPr>
          <w:b/>
          <w:color w:val="auto"/>
          <w:sz w:val="20"/>
          <w:szCs w:val="20"/>
        </w:rPr>
      </w:pPr>
    </w:p>
    <w:p w14:paraId="540C5F47" w14:textId="77777777" w:rsidR="00A6647D" w:rsidRPr="00353033" w:rsidRDefault="00A6647D" w:rsidP="00A6647D">
      <w:pPr>
        <w:pStyle w:val="Default"/>
        <w:rPr>
          <w:b/>
          <w:color w:val="auto"/>
          <w:sz w:val="20"/>
          <w:szCs w:val="20"/>
        </w:rPr>
      </w:pPr>
    </w:p>
    <w:p w14:paraId="79B017DB" w14:textId="77777777" w:rsidR="00A6647D" w:rsidRPr="00353033" w:rsidRDefault="00A6647D" w:rsidP="00A6647D">
      <w:pPr>
        <w:pStyle w:val="Default"/>
        <w:rPr>
          <w:b/>
          <w:color w:val="auto"/>
          <w:sz w:val="20"/>
          <w:szCs w:val="20"/>
        </w:rPr>
      </w:pPr>
    </w:p>
    <w:p w14:paraId="7390306E" w14:textId="77777777" w:rsidR="00A6647D" w:rsidRPr="00353033" w:rsidRDefault="00A6647D" w:rsidP="00A6647D">
      <w:pPr>
        <w:pStyle w:val="Default"/>
        <w:rPr>
          <w:color w:val="auto"/>
        </w:rPr>
      </w:pPr>
    </w:p>
    <w:p w14:paraId="7D9EE02C" w14:textId="77777777" w:rsidR="00A6647D" w:rsidRPr="00353033" w:rsidRDefault="00A6647D" w:rsidP="00A6647D">
      <w:pPr>
        <w:jc w:val="center"/>
        <w:rPr>
          <w:b/>
          <w:sz w:val="28"/>
          <w:szCs w:val="28"/>
        </w:rPr>
      </w:pPr>
      <w:r w:rsidRPr="00353033">
        <w:rPr>
          <w:b/>
          <w:sz w:val="28"/>
          <w:szCs w:val="28"/>
        </w:rPr>
        <w:t>ZAPROSZENIE DO ZŁOŻENIA OFERTY CENOWEJ</w:t>
      </w:r>
    </w:p>
    <w:p w14:paraId="530AEDB2" w14:textId="77777777" w:rsidR="00A6647D" w:rsidRPr="00353033" w:rsidRDefault="00A6647D" w:rsidP="00A6647D">
      <w:pPr>
        <w:jc w:val="center"/>
        <w:rPr>
          <w:b/>
          <w:sz w:val="28"/>
          <w:szCs w:val="28"/>
        </w:rPr>
      </w:pPr>
      <w:r w:rsidRPr="00353033">
        <w:rPr>
          <w:b/>
          <w:sz w:val="28"/>
          <w:szCs w:val="28"/>
        </w:rPr>
        <w:t>O WARTOŚCI PONIŻEJ 130 000 ZŁOTYCH</w:t>
      </w:r>
    </w:p>
    <w:p w14:paraId="654DAD4A" w14:textId="77777777" w:rsidR="00A6647D" w:rsidRPr="00353033" w:rsidRDefault="00A6647D" w:rsidP="00A6647D">
      <w:pPr>
        <w:pStyle w:val="Default"/>
        <w:rPr>
          <w:b/>
          <w:bCs/>
          <w:color w:val="auto"/>
        </w:rPr>
      </w:pPr>
    </w:p>
    <w:p w14:paraId="6FFDD1BD" w14:textId="77777777" w:rsidR="00A6647D" w:rsidRPr="00353033" w:rsidRDefault="00A6647D" w:rsidP="00A6647D">
      <w:pPr>
        <w:pStyle w:val="Default"/>
        <w:rPr>
          <w:b/>
          <w:bCs/>
          <w:color w:val="auto"/>
          <w:sz w:val="23"/>
          <w:szCs w:val="23"/>
        </w:rPr>
      </w:pPr>
    </w:p>
    <w:p w14:paraId="7764220A" w14:textId="77777777" w:rsidR="00A6647D" w:rsidRPr="00353033" w:rsidRDefault="00A6647D" w:rsidP="00A6647D">
      <w:pPr>
        <w:pStyle w:val="Default"/>
        <w:rPr>
          <w:b/>
          <w:bCs/>
          <w:color w:val="auto"/>
          <w:sz w:val="23"/>
          <w:szCs w:val="23"/>
        </w:rPr>
      </w:pPr>
    </w:p>
    <w:p w14:paraId="577AC681" w14:textId="77777777" w:rsidR="00A6647D" w:rsidRPr="00353033" w:rsidRDefault="00A6647D" w:rsidP="00A6647D">
      <w:pPr>
        <w:pStyle w:val="Default"/>
        <w:rPr>
          <w:b/>
          <w:bCs/>
          <w:color w:val="auto"/>
          <w:sz w:val="23"/>
          <w:szCs w:val="23"/>
        </w:rPr>
      </w:pPr>
    </w:p>
    <w:p w14:paraId="1C1E19DC" w14:textId="77777777" w:rsidR="00A6647D" w:rsidRPr="00353033" w:rsidRDefault="00A6647D" w:rsidP="00A6647D">
      <w:pPr>
        <w:pStyle w:val="Default"/>
        <w:rPr>
          <w:b/>
          <w:bCs/>
          <w:color w:val="auto"/>
          <w:sz w:val="23"/>
          <w:szCs w:val="23"/>
        </w:rPr>
      </w:pPr>
    </w:p>
    <w:p w14:paraId="49D2BBFA" w14:textId="77777777" w:rsidR="00A6647D" w:rsidRPr="00353033" w:rsidRDefault="00A6647D" w:rsidP="00A6647D">
      <w:pPr>
        <w:pStyle w:val="Default"/>
        <w:rPr>
          <w:b/>
          <w:bCs/>
          <w:color w:val="auto"/>
          <w:sz w:val="23"/>
          <w:szCs w:val="23"/>
        </w:rPr>
      </w:pPr>
    </w:p>
    <w:p w14:paraId="3482425C" w14:textId="77777777" w:rsidR="00A6647D" w:rsidRPr="00353033" w:rsidRDefault="00A6647D" w:rsidP="00A6647D">
      <w:pPr>
        <w:pStyle w:val="Default"/>
        <w:rPr>
          <w:b/>
          <w:bCs/>
          <w:color w:val="auto"/>
          <w:sz w:val="23"/>
          <w:szCs w:val="23"/>
        </w:rPr>
      </w:pPr>
    </w:p>
    <w:p w14:paraId="0438836A" w14:textId="77777777" w:rsidR="00A6647D" w:rsidRPr="00353033" w:rsidRDefault="00A6647D" w:rsidP="00A6647D">
      <w:pPr>
        <w:pStyle w:val="Default"/>
        <w:spacing w:line="360" w:lineRule="auto"/>
        <w:jc w:val="center"/>
        <w:rPr>
          <w:b/>
          <w:color w:val="auto"/>
        </w:rPr>
      </w:pPr>
      <w:r w:rsidRPr="00353033">
        <w:rPr>
          <w:b/>
          <w:color w:val="auto"/>
        </w:rPr>
        <w:t>Przedmiot zamówienia:</w:t>
      </w:r>
    </w:p>
    <w:p w14:paraId="071631A2" w14:textId="77777777" w:rsidR="00A6647D" w:rsidRPr="00353033" w:rsidRDefault="00A6647D" w:rsidP="00A6647D">
      <w:pPr>
        <w:autoSpaceDE w:val="0"/>
        <w:adjustRightInd w:val="0"/>
        <w:rPr>
          <w:rFonts w:ascii="Tahoma" w:hAnsi="Tahoma" w:cs="Tahoma"/>
        </w:rPr>
      </w:pPr>
    </w:p>
    <w:p w14:paraId="797AC933" w14:textId="77777777" w:rsidR="00A6647D" w:rsidRPr="00353033" w:rsidRDefault="00A6647D" w:rsidP="00F16E27">
      <w:pPr>
        <w:autoSpaceDE w:val="0"/>
        <w:autoSpaceDN w:val="0"/>
        <w:adjustRightInd w:val="0"/>
        <w:jc w:val="center"/>
        <w:rPr>
          <w:rFonts w:ascii="Calibri" w:hAnsi="Calibri" w:cs="Calibri"/>
        </w:rPr>
      </w:pPr>
    </w:p>
    <w:p w14:paraId="0FD34BA2" w14:textId="18094E3A" w:rsidR="00A6647D" w:rsidRPr="00353033" w:rsidRDefault="009517A6" w:rsidP="007243B9">
      <w:pPr>
        <w:pStyle w:val="Default"/>
        <w:jc w:val="center"/>
        <w:rPr>
          <w:b/>
          <w:bCs/>
          <w:i/>
          <w:iCs/>
          <w:color w:val="auto"/>
          <w:sz w:val="28"/>
          <w:szCs w:val="28"/>
        </w:rPr>
      </w:pPr>
      <w:r w:rsidRPr="00353033">
        <w:rPr>
          <w:b/>
          <w:bCs/>
          <w:color w:val="auto"/>
          <w:sz w:val="28"/>
          <w:szCs w:val="28"/>
        </w:rPr>
        <w:t>DORADZTWO ORAZ AUDYT W ZAKRESIE ROZWIĄZAŃ SYSTEMÓW INFORMATYCZNYCH</w:t>
      </w:r>
      <w:r w:rsidR="007243B9" w:rsidRPr="00353033">
        <w:rPr>
          <w:b/>
          <w:bCs/>
          <w:color w:val="auto"/>
          <w:sz w:val="28"/>
          <w:szCs w:val="28"/>
          <w:lang w:eastAsia="ar-SA"/>
        </w:rPr>
        <w:t xml:space="preserve"> DLA SZPITALA POWIATOWEGO IM. PCK W</w:t>
      </w:r>
      <w:r w:rsidRPr="00353033">
        <w:rPr>
          <w:b/>
          <w:bCs/>
          <w:color w:val="auto"/>
          <w:sz w:val="28"/>
          <w:szCs w:val="28"/>
          <w:lang w:eastAsia="ar-SA"/>
        </w:rPr>
        <w:t> </w:t>
      </w:r>
      <w:r w:rsidR="007243B9" w:rsidRPr="00353033">
        <w:rPr>
          <w:b/>
          <w:bCs/>
          <w:color w:val="auto"/>
          <w:sz w:val="28"/>
          <w:szCs w:val="28"/>
          <w:lang w:eastAsia="ar-SA"/>
        </w:rPr>
        <w:t>NISKU</w:t>
      </w:r>
    </w:p>
    <w:p w14:paraId="380930A3" w14:textId="77777777" w:rsidR="00A6647D" w:rsidRPr="00353033" w:rsidRDefault="00A6647D" w:rsidP="00A6647D">
      <w:pPr>
        <w:pStyle w:val="Default"/>
        <w:rPr>
          <w:i/>
          <w:iCs/>
          <w:color w:val="auto"/>
        </w:rPr>
      </w:pPr>
    </w:p>
    <w:p w14:paraId="539BAC30" w14:textId="77777777" w:rsidR="00A6647D" w:rsidRPr="00353033" w:rsidRDefault="00A6647D" w:rsidP="00A6647D">
      <w:pPr>
        <w:pStyle w:val="Default"/>
        <w:spacing w:line="360" w:lineRule="auto"/>
        <w:rPr>
          <w:color w:val="auto"/>
        </w:rPr>
      </w:pPr>
      <w:r w:rsidRPr="00353033">
        <w:rPr>
          <w:b/>
          <w:i/>
          <w:iCs/>
          <w:color w:val="auto"/>
          <w:sz w:val="20"/>
          <w:szCs w:val="20"/>
          <w:u w:val="single"/>
        </w:rPr>
        <w:t>W trybie:</w:t>
      </w:r>
    </w:p>
    <w:p w14:paraId="16299883" w14:textId="77777777" w:rsidR="00A6647D" w:rsidRPr="00353033" w:rsidRDefault="00A6647D" w:rsidP="00A6647D">
      <w:pPr>
        <w:pStyle w:val="Default"/>
        <w:spacing w:line="360" w:lineRule="auto"/>
        <w:rPr>
          <w:color w:val="auto"/>
          <w:sz w:val="20"/>
          <w:szCs w:val="20"/>
        </w:rPr>
      </w:pPr>
      <w:r w:rsidRPr="00353033">
        <w:rPr>
          <w:color w:val="auto"/>
          <w:sz w:val="20"/>
          <w:szCs w:val="20"/>
        </w:rPr>
        <w:t>rozpoznania cenowego - postępowanie o wartości poniżej 130 000 zł.</w:t>
      </w:r>
    </w:p>
    <w:p w14:paraId="54CCA2B8" w14:textId="77777777" w:rsidR="00A6647D" w:rsidRPr="00353033" w:rsidRDefault="00A6647D" w:rsidP="00A6647D">
      <w:pPr>
        <w:pStyle w:val="Default"/>
        <w:rPr>
          <w:i/>
          <w:iCs/>
          <w:color w:val="auto"/>
        </w:rPr>
      </w:pPr>
    </w:p>
    <w:p w14:paraId="498B5179" w14:textId="77777777" w:rsidR="00A6647D" w:rsidRPr="00353033" w:rsidRDefault="00A6647D" w:rsidP="00A6647D">
      <w:pPr>
        <w:pStyle w:val="Default"/>
        <w:rPr>
          <w:i/>
          <w:iCs/>
          <w:color w:val="auto"/>
        </w:rPr>
      </w:pPr>
    </w:p>
    <w:p w14:paraId="00C166A1" w14:textId="77777777" w:rsidR="00A6647D" w:rsidRPr="00353033" w:rsidRDefault="00A6647D" w:rsidP="00A6647D">
      <w:pPr>
        <w:pStyle w:val="Default"/>
        <w:spacing w:line="360" w:lineRule="auto"/>
        <w:rPr>
          <w:color w:val="auto"/>
        </w:rPr>
      </w:pPr>
      <w:r w:rsidRPr="00353033">
        <w:rPr>
          <w:b/>
          <w:i/>
          <w:iCs/>
          <w:color w:val="auto"/>
          <w:sz w:val="20"/>
          <w:szCs w:val="20"/>
          <w:u w:val="single"/>
        </w:rPr>
        <w:t>Podstawa:</w:t>
      </w:r>
    </w:p>
    <w:p w14:paraId="168ACF89" w14:textId="77777777" w:rsidR="00A6647D" w:rsidRPr="00353033" w:rsidRDefault="00A6647D" w:rsidP="00A6647D">
      <w:pPr>
        <w:spacing w:line="360" w:lineRule="auto"/>
        <w:jc w:val="both"/>
        <w:rPr>
          <w:sz w:val="20"/>
          <w:szCs w:val="20"/>
        </w:rPr>
      </w:pPr>
      <w:r w:rsidRPr="00353033">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Pr="00353033" w:rsidRDefault="00A6647D" w:rsidP="00A6647D">
      <w:pPr>
        <w:jc w:val="both"/>
      </w:pPr>
    </w:p>
    <w:p w14:paraId="04529D36" w14:textId="77777777" w:rsidR="00A6647D" w:rsidRPr="00353033" w:rsidRDefault="00A6647D" w:rsidP="00A6647D">
      <w:pPr>
        <w:jc w:val="both"/>
      </w:pPr>
    </w:p>
    <w:p w14:paraId="7065C7BA" w14:textId="77777777" w:rsidR="00A6647D" w:rsidRPr="00353033" w:rsidRDefault="00A6647D" w:rsidP="00A6647D">
      <w:pPr>
        <w:jc w:val="both"/>
      </w:pPr>
    </w:p>
    <w:p w14:paraId="0BAC23BC" w14:textId="77777777" w:rsidR="00A6647D" w:rsidRPr="00353033" w:rsidRDefault="00A6647D" w:rsidP="00A6647D">
      <w:pPr>
        <w:jc w:val="both"/>
      </w:pPr>
    </w:p>
    <w:p w14:paraId="65E38BD5" w14:textId="77777777" w:rsidR="00A6647D" w:rsidRPr="00353033" w:rsidRDefault="00A6647D" w:rsidP="00A6647D">
      <w:pPr>
        <w:jc w:val="both"/>
      </w:pPr>
    </w:p>
    <w:p w14:paraId="65784E7B" w14:textId="77777777" w:rsidR="00A6647D" w:rsidRPr="00353033" w:rsidRDefault="00A6647D" w:rsidP="00A6647D">
      <w:pPr>
        <w:jc w:val="both"/>
      </w:pPr>
    </w:p>
    <w:p w14:paraId="5367B84C" w14:textId="77777777" w:rsidR="00A6647D" w:rsidRPr="00353033" w:rsidRDefault="00A6647D" w:rsidP="00A6647D">
      <w:pPr>
        <w:jc w:val="both"/>
      </w:pPr>
    </w:p>
    <w:p w14:paraId="4D161FDD" w14:textId="49695081" w:rsidR="00A6647D" w:rsidRPr="00353033" w:rsidRDefault="00A6647D" w:rsidP="00A6647D">
      <w:pPr>
        <w:spacing w:line="360" w:lineRule="auto"/>
        <w:jc w:val="center"/>
        <w:rPr>
          <w:b/>
          <w:sz w:val="20"/>
          <w:szCs w:val="20"/>
        </w:rPr>
      </w:pPr>
      <w:r w:rsidRPr="00353033">
        <w:rPr>
          <w:b/>
          <w:sz w:val="20"/>
          <w:szCs w:val="20"/>
        </w:rPr>
        <w:t xml:space="preserve">Nisko, </w:t>
      </w:r>
      <w:r w:rsidR="00267BE0">
        <w:rPr>
          <w:b/>
          <w:sz w:val="20"/>
          <w:szCs w:val="20"/>
        </w:rPr>
        <w:t>Stycze</w:t>
      </w:r>
      <w:r w:rsidR="007243B9" w:rsidRPr="00353033">
        <w:rPr>
          <w:b/>
          <w:sz w:val="20"/>
          <w:szCs w:val="20"/>
        </w:rPr>
        <w:t>ń</w:t>
      </w:r>
      <w:r w:rsidRPr="00353033">
        <w:rPr>
          <w:b/>
          <w:sz w:val="20"/>
          <w:szCs w:val="20"/>
        </w:rPr>
        <w:t xml:space="preserve"> 202</w:t>
      </w:r>
      <w:r w:rsidR="00267BE0">
        <w:rPr>
          <w:b/>
          <w:sz w:val="20"/>
          <w:szCs w:val="20"/>
        </w:rPr>
        <w:t>4</w:t>
      </w:r>
    </w:p>
    <w:p w14:paraId="64D13C79" w14:textId="0CE73743" w:rsidR="00A6647D" w:rsidRPr="00353033" w:rsidRDefault="00A6647D" w:rsidP="00A6647D">
      <w:pPr>
        <w:pageBreakBefore/>
        <w:spacing w:line="360" w:lineRule="auto"/>
        <w:jc w:val="both"/>
      </w:pPr>
      <w:r w:rsidRPr="00353033">
        <w:rPr>
          <w:b/>
          <w:sz w:val="20"/>
          <w:szCs w:val="20"/>
        </w:rPr>
        <w:lastRenderedPageBreak/>
        <w:t>Znak sprawy: Z.II.260.0</w:t>
      </w:r>
      <w:r w:rsidR="00267BE0">
        <w:rPr>
          <w:b/>
          <w:sz w:val="20"/>
          <w:szCs w:val="20"/>
        </w:rPr>
        <w:t>01</w:t>
      </w:r>
      <w:r w:rsidRPr="00353033">
        <w:rPr>
          <w:b/>
          <w:sz w:val="20"/>
          <w:szCs w:val="20"/>
        </w:rPr>
        <w:t>.Zp.202</w:t>
      </w:r>
      <w:r w:rsidR="00267BE0">
        <w:rPr>
          <w:b/>
          <w:sz w:val="20"/>
          <w:szCs w:val="20"/>
        </w:rPr>
        <w:t>4</w:t>
      </w:r>
      <w:r w:rsidRPr="00353033">
        <w:rPr>
          <w:sz w:val="20"/>
          <w:szCs w:val="20"/>
        </w:rPr>
        <w:t xml:space="preserve">                                                                                  Nisko, dnia: </w:t>
      </w:r>
      <w:r w:rsidR="00267BE0">
        <w:rPr>
          <w:b/>
          <w:sz w:val="20"/>
          <w:szCs w:val="20"/>
        </w:rPr>
        <w:t>04</w:t>
      </w:r>
      <w:r w:rsidR="00F16E27" w:rsidRPr="00353033">
        <w:rPr>
          <w:b/>
          <w:sz w:val="20"/>
          <w:szCs w:val="20"/>
        </w:rPr>
        <w:t>/</w:t>
      </w:r>
      <w:r w:rsidR="00267BE0">
        <w:rPr>
          <w:b/>
          <w:sz w:val="20"/>
          <w:szCs w:val="20"/>
        </w:rPr>
        <w:t>01</w:t>
      </w:r>
      <w:r w:rsidRPr="00353033">
        <w:rPr>
          <w:b/>
          <w:sz w:val="20"/>
          <w:szCs w:val="20"/>
        </w:rPr>
        <w:t>/202</w:t>
      </w:r>
      <w:r w:rsidR="00267BE0">
        <w:rPr>
          <w:b/>
          <w:sz w:val="20"/>
          <w:szCs w:val="20"/>
        </w:rPr>
        <w:t>4</w:t>
      </w:r>
      <w:r w:rsidRPr="00353033">
        <w:rPr>
          <w:b/>
          <w:sz w:val="20"/>
          <w:szCs w:val="20"/>
        </w:rPr>
        <w:t xml:space="preserve"> r.</w:t>
      </w:r>
    </w:p>
    <w:p w14:paraId="4A09C9F8" w14:textId="77777777" w:rsidR="00A6647D" w:rsidRPr="00353033" w:rsidRDefault="00A6647D" w:rsidP="00A6647D">
      <w:pPr>
        <w:spacing w:line="264" w:lineRule="auto"/>
        <w:jc w:val="center"/>
        <w:rPr>
          <w:b/>
          <w:sz w:val="20"/>
          <w:szCs w:val="20"/>
        </w:rPr>
      </w:pPr>
    </w:p>
    <w:p w14:paraId="74960B07" w14:textId="77777777" w:rsidR="00A6647D" w:rsidRPr="00353033" w:rsidRDefault="00A6647D" w:rsidP="00A6647D">
      <w:pPr>
        <w:spacing w:line="312" w:lineRule="auto"/>
        <w:jc w:val="center"/>
        <w:rPr>
          <w:b/>
          <w:sz w:val="20"/>
          <w:szCs w:val="20"/>
        </w:rPr>
      </w:pPr>
      <w:r w:rsidRPr="00353033">
        <w:rPr>
          <w:b/>
          <w:sz w:val="20"/>
          <w:szCs w:val="20"/>
        </w:rPr>
        <w:t>OGŁOSZENIE O ZAMÓWIENIU</w:t>
      </w:r>
    </w:p>
    <w:p w14:paraId="3B3206E0" w14:textId="77777777" w:rsidR="00A6647D" w:rsidRPr="00353033" w:rsidRDefault="00A6647D" w:rsidP="00A6647D">
      <w:pPr>
        <w:spacing w:line="312" w:lineRule="auto"/>
        <w:jc w:val="center"/>
        <w:rPr>
          <w:b/>
          <w:sz w:val="20"/>
          <w:szCs w:val="20"/>
        </w:rPr>
      </w:pPr>
      <w:r w:rsidRPr="00353033">
        <w:rPr>
          <w:b/>
          <w:sz w:val="20"/>
          <w:szCs w:val="20"/>
        </w:rPr>
        <w:t>KTÓREGO WARTOŚĆ NIE PRZEKRACZA WYRAŻONEJ W ZŁOTYCH</w:t>
      </w:r>
    </w:p>
    <w:p w14:paraId="093E989E" w14:textId="77777777" w:rsidR="00A6647D" w:rsidRPr="00353033" w:rsidRDefault="00A6647D" w:rsidP="00A6647D">
      <w:pPr>
        <w:spacing w:line="312" w:lineRule="auto"/>
        <w:jc w:val="center"/>
        <w:rPr>
          <w:b/>
          <w:sz w:val="20"/>
          <w:szCs w:val="20"/>
        </w:rPr>
      </w:pPr>
      <w:r w:rsidRPr="00353033">
        <w:rPr>
          <w:b/>
          <w:sz w:val="20"/>
          <w:szCs w:val="20"/>
        </w:rPr>
        <w:t>RÓWNOWARTOŚCI KWOTY 130.000 ZŁOTYCH</w:t>
      </w:r>
    </w:p>
    <w:p w14:paraId="4171A5B0" w14:textId="77777777" w:rsidR="00A6647D" w:rsidRPr="00353033" w:rsidRDefault="00A6647D" w:rsidP="00A6647D">
      <w:pPr>
        <w:spacing w:line="312" w:lineRule="auto"/>
        <w:jc w:val="center"/>
        <w:rPr>
          <w:b/>
          <w:sz w:val="20"/>
          <w:szCs w:val="20"/>
        </w:rPr>
      </w:pPr>
    </w:p>
    <w:p w14:paraId="3FEE24EF" w14:textId="77777777" w:rsidR="00A6647D" w:rsidRPr="00353033" w:rsidRDefault="00A6647D" w:rsidP="00A6647D">
      <w:pPr>
        <w:jc w:val="both"/>
        <w:rPr>
          <w:b/>
          <w:sz w:val="10"/>
          <w:szCs w:val="10"/>
        </w:rPr>
      </w:pPr>
    </w:p>
    <w:p w14:paraId="2E0BB00E"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Zamawiający:</w:t>
      </w:r>
    </w:p>
    <w:p w14:paraId="116DCAA7" w14:textId="77777777" w:rsidR="00A6647D" w:rsidRPr="00353033" w:rsidRDefault="00A6647D" w:rsidP="00A6647D">
      <w:pPr>
        <w:pStyle w:val="Tekstpodstawowy"/>
        <w:tabs>
          <w:tab w:val="left" w:pos="540"/>
        </w:tabs>
        <w:spacing w:after="0" w:line="312" w:lineRule="auto"/>
        <w:ind w:left="540" w:hanging="180"/>
        <w:rPr>
          <w:b/>
          <w:sz w:val="20"/>
          <w:szCs w:val="20"/>
        </w:rPr>
      </w:pPr>
      <w:r w:rsidRPr="00353033">
        <w:rPr>
          <w:b/>
          <w:sz w:val="20"/>
          <w:szCs w:val="20"/>
        </w:rPr>
        <w:t>Samodzielny Publiczny Zespół Zakładów Opieki Zdrowotnej w Nisku</w:t>
      </w:r>
    </w:p>
    <w:p w14:paraId="3C0419AC" w14:textId="77777777" w:rsidR="00A6647D" w:rsidRPr="00353033" w:rsidRDefault="00A6647D" w:rsidP="00A6647D">
      <w:pPr>
        <w:pStyle w:val="Tekstpodstawowy"/>
        <w:tabs>
          <w:tab w:val="left" w:pos="540"/>
        </w:tabs>
        <w:spacing w:after="0" w:line="312" w:lineRule="auto"/>
        <w:ind w:left="540" w:hanging="180"/>
        <w:rPr>
          <w:b/>
          <w:sz w:val="20"/>
          <w:szCs w:val="20"/>
        </w:rPr>
      </w:pPr>
      <w:r w:rsidRPr="00353033">
        <w:rPr>
          <w:b/>
          <w:sz w:val="20"/>
          <w:szCs w:val="20"/>
        </w:rPr>
        <w:t>ul. Kościuszki 1, 37-400 Nisko</w:t>
      </w:r>
    </w:p>
    <w:p w14:paraId="0459AD63" w14:textId="77777777" w:rsidR="00A6647D" w:rsidRPr="00353033" w:rsidRDefault="00A6647D" w:rsidP="00A6647D">
      <w:pPr>
        <w:pStyle w:val="Tekstpodstawowy"/>
        <w:spacing w:after="0" w:line="312" w:lineRule="auto"/>
        <w:ind w:left="540" w:hanging="180"/>
        <w:rPr>
          <w:bCs/>
          <w:sz w:val="20"/>
          <w:szCs w:val="20"/>
        </w:rPr>
      </w:pPr>
      <w:r w:rsidRPr="00353033">
        <w:rPr>
          <w:bCs/>
          <w:sz w:val="20"/>
          <w:szCs w:val="20"/>
        </w:rPr>
        <w:t>NIP: 865-20-74-945, REGON: 000306680</w:t>
      </w:r>
    </w:p>
    <w:p w14:paraId="7F5D5087" w14:textId="77777777" w:rsidR="00A6647D" w:rsidRPr="00353033" w:rsidRDefault="00A6647D" w:rsidP="00276B9A">
      <w:pPr>
        <w:spacing w:line="360" w:lineRule="auto"/>
        <w:ind w:left="360"/>
        <w:jc w:val="both"/>
        <w:rPr>
          <w:bCs/>
        </w:rPr>
      </w:pPr>
      <w:r w:rsidRPr="00353033">
        <w:rPr>
          <w:bCs/>
          <w:sz w:val="20"/>
          <w:szCs w:val="20"/>
          <w:lang w:val="en-US"/>
        </w:rPr>
        <w:t xml:space="preserve">Tel. (15) 8416 703, 8416 779, Fax. (15) 8416 704, www.szpital-nisko.pl, e-mail: </w:t>
      </w:r>
      <w:hyperlink r:id="rId8" w:history="1">
        <w:r w:rsidRPr="00353033">
          <w:rPr>
            <w:rStyle w:val="Hipercze"/>
            <w:bCs/>
            <w:color w:val="auto"/>
            <w:sz w:val="20"/>
            <w:szCs w:val="20"/>
            <w:lang w:val="en-US"/>
          </w:rPr>
          <w:t>przetargi@szpital-nisko.pl</w:t>
        </w:r>
      </w:hyperlink>
    </w:p>
    <w:p w14:paraId="39E759A2" w14:textId="77777777" w:rsidR="00A6647D" w:rsidRPr="00353033" w:rsidRDefault="00A6647D" w:rsidP="00276B9A">
      <w:pPr>
        <w:spacing w:line="360" w:lineRule="auto"/>
        <w:jc w:val="both"/>
        <w:rPr>
          <w:b/>
          <w:sz w:val="10"/>
          <w:szCs w:val="10"/>
          <w:lang w:val="en-US"/>
        </w:rPr>
      </w:pPr>
    </w:p>
    <w:p w14:paraId="4EDBA9C0" w14:textId="50CD954B" w:rsidR="00276B9A" w:rsidRPr="00276B9A" w:rsidRDefault="00A6647D" w:rsidP="00276B9A">
      <w:pPr>
        <w:pStyle w:val="Akapitzlist"/>
        <w:numPr>
          <w:ilvl w:val="0"/>
          <w:numId w:val="22"/>
        </w:numPr>
        <w:suppressAutoHyphens/>
        <w:autoSpaceDN w:val="0"/>
        <w:spacing w:after="0" w:line="360" w:lineRule="auto"/>
        <w:ind w:left="284" w:hanging="284"/>
        <w:jc w:val="both"/>
        <w:textAlignment w:val="baseline"/>
        <w:rPr>
          <w:rFonts w:ascii="Times New Roman" w:hAnsi="Times New Roman"/>
          <w:sz w:val="20"/>
        </w:rPr>
      </w:pPr>
      <w:r w:rsidRPr="00276B9A">
        <w:rPr>
          <w:rFonts w:ascii="Times New Roman" w:hAnsi="Times New Roman"/>
          <w:sz w:val="20"/>
          <w:szCs w:val="20"/>
        </w:rPr>
        <w:t>Opis przedmiotu zamówienia:</w:t>
      </w:r>
      <w:bookmarkStart w:id="0" w:name="_Hlk88039687"/>
      <w:r w:rsidR="00884B87" w:rsidRPr="00276B9A">
        <w:rPr>
          <w:rFonts w:ascii="Times New Roman" w:hAnsi="Times New Roman"/>
          <w:sz w:val="20"/>
          <w:szCs w:val="20"/>
        </w:rPr>
        <w:t xml:space="preserve"> </w:t>
      </w:r>
      <w:bookmarkEnd w:id="0"/>
      <w:r w:rsidR="009517A6" w:rsidRPr="00276B9A">
        <w:rPr>
          <w:rFonts w:ascii="Times New Roman" w:hAnsi="Times New Roman"/>
          <w:b/>
          <w:bCs/>
          <w:sz w:val="20"/>
          <w:szCs w:val="20"/>
        </w:rPr>
        <w:t>DORADZTWO ORAZ AUDYT W ZAKRESIE ROZWIĄZAŃ SYSTEMÓW INFORMATYCZNYCH</w:t>
      </w:r>
      <w:r w:rsidR="009517A6" w:rsidRPr="00276B9A">
        <w:rPr>
          <w:rFonts w:ascii="Times New Roman" w:hAnsi="Times New Roman"/>
          <w:i/>
          <w:iCs/>
          <w:sz w:val="12"/>
          <w:szCs w:val="12"/>
        </w:rPr>
        <w:t xml:space="preserve">  </w:t>
      </w:r>
      <w:r w:rsidR="007243B9" w:rsidRPr="00276B9A">
        <w:rPr>
          <w:rFonts w:ascii="Times New Roman" w:hAnsi="Times New Roman"/>
          <w:b/>
          <w:bCs/>
          <w:sz w:val="20"/>
        </w:rPr>
        <w:t>DLA SZPITALA POWIATOWEGO IM. PCK W NISKU</w:t>
      </w:r>
      <w:r w:rsidR="007243B9" w:rsidRPr="00276B9A">
        <w:rPr>
          <w:rFonts w:ascii="Times New Roman" w:hAnsi="Times New Roman"/>
          <w:sz w:val="20"/>
        </w:rPr>
        <w:t xml:space="preserve"> </w:t>
      </w:r>
    </w:p>
    <w:p w14:paraId="74324121" w14:textId="1BE22CC1" w:rsidR="00276B9A" w:rsidRPr="00353033" w:rsidRDefault="00276B9A" w:rsidP="00276B9A">
      <w:pPr>
        <w:suppressAutoHyphens/>
        <w:autoSpaceDN w:val="0"/>
        <w:spacing w:line="360" w:lineRule="auto"/>
        <w:ind w:left="329"/>
        <w:jc w:val="both"/>
        <w:textAlignment w:val="baseline"/>
        <w:rPr>
          <w:sz w:val="20"/>
          <w:szCs w:val="20"/>
        </w:rPr>
      </w:pPr>
      <w:r w:rsidRPr="00353033">
        <w:rPr>
          <w:sz w:val="20"/>
          <w:szCs w:val="20"/>
        </w:rPr>
        <w:t>A.</w:t>
      </w:r>
      <w:r w:rsidRPr="00353033">
        <w:rPr>
          <w:sz w:val="20"/>
          <w:szCs w:val="20"/>
        </w:rPr>
        <w:tab/>
        <w:t>Doradztwo z zakresie  rozwiązań  systemów informatycznych  w zakresie  gospodarki lekowej.</w:t>
      </w:r>
    </w:p>
    <w:p w14:paraId="46F98899" w14:textId="77777777" w:rsidR="00276B9A" w:rsidRPr="00353033" w:rsidRDefault="00276B9A" w:rsidP="00276B9A">
      <w:pPr>
        <w:suppressAutoHyphens/>
        <w:autoSpaceDN w:val="0"/>
        <w:spacing w:line="312" w:lineRule="auto"/>
        <w:ind w:left="329"/>
        <w:jc w:val="both"/>
        <w:textAlignment w:val="baseline"/>
        <w:rPr>
          <w:sz w:val="20"/>
          <w:szCs w:val="20"/>
        </w:rPr>
      </w:pPr>
      <w:r w:rsidRPr="00353033">
        <w:rPr>
          <w:sz w:val="20"/>
          <w:szCs w:val="20"/>
        </w:rPr>
        <w:t>B.</w:t>
      </w:r>
      <w:r w:rsidRPr="00353033">
        <w:rPr>
          <w:sz w:val="20"/>
          <w:szCs w:val="20"/>
        </w:rPr>
        <w:tab/>
        <w:t>Przeprowadzenie audytów systemów  informatycznych  w zakresie części medycznej.</w:t>
      </w:r>
    </w:p>
    <w:p w14:paraId="6DFA27ED" w14:textId="77777777" w:rsidR="00276B9A" w:rsidRPr="00353033" w:rsidRDefault="00276B9A" w:rsidP="00276B9A">
      <w:pPr>
        <w:suppressAutoHyphens/>
        <w:autoSpaceDN w:val="0"/>
        <w:spacing w:line="312" w:lineRule="auto"/>
        <w:ind w:left="329"/>
        <w:jc w:val="both"/>
        <w:textAlignment w:val="baseline"/>
        <w:rPr>
          <w:sz w:val="20"/>
          <w:szCs w:val="20"/>
        </w:rPr>
      </w:pPr>
      <w:r w:rsidRPr="00353033">
        <w:rPr>
          <w:sz w:val="20"/>
          <w:szCs w:val="20"/>
        </w:rPr>
        <w:t>C.</w:t>
      </w:r>
      <w:r w:rsidRPr="00353033">
        <w:rPr>
          <w:sz w:val="20"/>
          <w:szCs w:val="20"/>
        </w:rPr>
        <w:tab/>
        <w:t>Doradztwo w zakresie standardu rachunku kosztów pacjenta.</w:t>
      </w:r>
    </w:p>
    <w:p w14:paraId="30DAA0D7" w14:textId="77777777" w:rsidR="00276B9A" w:rsidRPr="00353033" w:rsidRDefault="00276B9A" w:rsidP="00276B9A">
      <w:pPr>
        <w:suppressAutoHyphens/>
        <w:autoSpaceDN w:val="0"/>
        <w:spacing w:line="312" w:lineRule="auto"/>
        <w:ind w:left="329"/>
        <w:jc w:val="both"/>
        <w:textAlignment w:val="baseline"/>
        <w:rPr>
          <w:sz w:val="20"/>
          <w:szCs w:val="20"/>
        </w:rPr>
      </w:pPr>
      <w:r w:rsidRPr="00353033">
        <w:rPr>
          <w:sz w:val="20"/>
          <w:szCs w:val="20"/>
        </w:rPr>
        <w:t xml:space="preserve">D.  Audyt obecnego zarządzania dokumentacją dotyczącą gospodarki lekowej. </w:t>
      </w:r>
    </w:p>
    <w:p w14:paraId="4E5927C1" w14:textId="029FDABA" w:rsidR="00276B9A" w:rsidRPr="00353033" w:rsidRDefault="00276B9A" w:rsidP="00276B9A">
      <w:pPr>
        <w:suppressAutoHyphens/>
        <w:autoSpaceDN w:val="0"/>
        <w:spacing w:line="312" w:lineRule="auto"/>
        <w:ind w:left="329"/>
        <w:jc w:val="both"/>
        <w:textAlignment w:val="baseline"/>
        <w:rPr>
          <w:sz w:val="20"/>
          <w:szCs w:val="20"/>
        </w:rPr>
      </w:pPr>
      <w:r w:rsidRPr="00353033">
        <w:rPr>
          <w:sz w:val="20"/>
          <w:szCs w:val="20"/>
        </w:rPr>
        <w:t xml:space="preserve">E.  Wykonanie  analiz </w:t>
      </w:r>
      <w:proofErr w:type="spellStart"/>
      <w:r w:rsidRPr="00353033">
        <w:rPr>
          <w:sz w:val="20"/>
          <w:szCs w:val="20"/>
        </w:rPr>
        <w:t>farmakoekonomicznych</w:t>
      </w:r>
      <w:proofErr w:type="spellEnd"/>
      <w:r w:rsidRPr="00353033">
        <w:rPr>
          <w:sz w:val="20"/>
          <w:szCs w:val="20"/>
        </w:rPr>
        <w:t xml:space="preserve"> w celu obniżenia kosztów leczenia, kontrola  i analizy zużycia leków,</w:t>
      </w:r>
      <w:r>
        <w:rPr>
          <w:sz w:val="20"/>
          <w:szCs w:val="20"/>
        </w:rPr>
        <w:t xml:space="preserve"> </w:t>
      </w:r>
      <w:r w:rsidRPr="00353033">
        <w:rPr>
          <w:sz w:val="20"/>
          <w:szCs w:val="20"/>
        </w:rPr>
        <w:t xml:space="preserve">zarządzanie aptecznym systemem informatycznym, jako integralną częścią informatycznego systemu szpitalnego. </w:t>
      </w:r>
    </w:p>
    <w:p w14:paraId="22CF6F38" w14:textId="77777777" w:rsidR="00A6647D" w:rsidRPr="00353033" w:rsidRDefault="00A6647D" w:rsidP="00A6647D">
      <w:pPr>
        <w:suppressAutoHyphens/>
        <w:autoSpaceDN w:val="0"/>
        <w:jc w:val="both"/>
        <w:textAlignment w:val="baseline"/>
        <w:rPr>
          <w:b/>
          <w:bCs/>
          <w:i/>
          <w:iCs/>
          <w:sz w:val="10"/>
          <w:szCs w:val="10"/>
        </w:rPr>
      </w:pPr>
    </w:p>
    <w:p w14:paraId="0AEA7CCE"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Wspólny Słownik Zamówień kod CPV:</w:t>
      </w:r>
    </w:p>
    <w:p w14:paraId="60C2ACEC" w14:textId="09411D33" w:rsidR="00A6647D" w:rsidRPr="00353033" w:rsidRDefault="00CA5704" w:rsidP="00E25824">
      <w:pPr>
        <w:pStyle w:val="Nagwek3"/>
      </w:pPr>
      <w:r w:rsidRPr="00353033">
        <w:t xml:space="preserve">79212000-3, </w:t>
      </w:r>
      <w:r w:rsidR="003B158A" w:rsidRPr="00353033">
        <w:t>72220000-3</w:t>
      </w:r>
    </w:p>
    <w:p w14:paraId="2770BB85" w14:textId="77777777" w:rsidR="00A6647D" w:rsidRPr="00353033" w:rsidRDefault="00A6647D" w:rsidP="00A6647D">
      <w:pPr>
        <w:tabs>
          <w:tab w:val="left" w:pos="0"/>
        </w:tabs>
        <w:spacing w:line="312" w:lineRule="auto"/>
        <w:jc w:val="both"/>
        <w:rPr>
          <w:sz w:val="10"/>
          <w:szCs w:val="10"/>
        </w:rPr>
      </w:pPr>
    </w:p>
    <w:p w14:paraId="62C0D9A9" w14:textId="17C0D599" w:rsidR="006A7E50" w:rsidRPr="00440EA0" w:rsidRDefault="00E54F6F" w:rsidP="00440EA0">
      <w:pPr>
        <w:numPr>
          <w:ilvl w:val="0"/>
          <w:numId w:val="22"/>
        </w:numPr>
        <w:suppressAutoHyphens/>
        <w:autoSpaceDN w:val="0"/>
        <w:spacing w:line="312" w:lineRule="auto"/>
        <w:ind w:left="329" w:hanging="329"/>
        <w:jc w:val="both"/>
        <w:textAlignment w:val="baseline"/>
      </w:pPr>
      <w:r w:rsidRPr="00440EA0">
        <w:rPr>
          <w:sz w:val="20"/>
          <w:szCs w:val="20"/>
        </w:rPr>
        <w:t>Termin wykonania zamówienia:</w:t>
      </w:r>
      <w:r w:rsidRPr="00440EA0">
        <w:rPr>
          <w:b/>
          <w:sz w:val="20"/>
          <w:szCs w:val="20"/>
        </w:rPr>
        <w:t xml:space="preserve"> do 2 miesięcy od podpisania umowy.</w:t>
      </w:r>
    </w:p>
    <w:p w14:paraId="04B9EAB5" w14:textId="77777777" w:rsidR="00A6647D" w:rsidRPr="00353033" w:rsidRDefault="00A6647D" w:rsidP="00A6647D">
      <w:pPr>
        <w:jc w:val="both"/>
        <w:rPr>
          <w:b/>
          <w:sz w:val="10"/>
          <w:szCs w:val="10"/>
        </w:rPr>
      </w:pPr>
    </w:p>
    <w:p w14:paraId="6B6DCAF6" w14:textId="77777777" w:rsidR="00A6647D" w:rsidRPr="00353033" w:rsidRDefault="00A6647D">
      <w:pPr>
        <w:numPr>
          <w:ilvl w:val="0"/>
          <w:numId w:val="22"/>
        </w:numPr>
        <w:suppressAutoHyphens/>
        <w:autoSpaceDN w:val="0"/>
        <w:spacing w:line="312" w:lineRule="auto"/>
        <w:ind w:left="329" w:hanging="329"/>
        <w:jc w:val="both"/>
        <w:textAlignment w:val="baseline"/>
        <w:rPr>
          <w:sz w:val="20"/>
          <w:szCs w:val="20"/>
        </w:rPr>
      </w:pPr>
      <w:r w:rsidRPr="00353033">
        <w:rPr>
          <w:sz w:val="20"/>
          <w:szCs w:val="20"/>
        </w:rPr>
        <w:t>Warunki udziału w postępowaniu:</w:t>
      </w:r>
    </w:p>
    <w:p w14:paraId="6E103BD2" w14:textId="77777777" w:rsidR="00A6647D" w:rsidRPr="00353033"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353033" w:rsidRPr="00353033"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Pr="00353033" w:rsidRDefault="00A6647D" w:rsidP="00472174">
            <w:pPr>
              <w:jc w:val="center"/>
              <w:rPr>
                <w:b/>
                <w:sz w:val="16"/>
                <w:szCs w:val="16"/>
              </w:rPr>
            </w:pPr>
            <w:r w:rsidRPr="00353033">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Pr="00353033" w:rsidRDefault="00A6647D" w:rsidP="00472174">
            <w:pPr>
              <w:jc w:val="center"/>
            </w:pPr>
            <w:r w:rsidRPr="00353033">
              <w:rPr>
                <w:b/>
                <w:sz w:val="16"/>
                <w:szCs w:val="16"/>
              </w:rPr>
              <w:t>Warunki udziału w postępowaniu</w:t>
            </w:r>
          </w:p>
        </w:tc>
      </w:tr>
      <w:tr w:rsidR="00353033" w:rsidRPr="00353033"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Pr="00353033" w:rsidRDefault="00A6647D" w:rsidP="00472174">
            <w:pPr>
              <w:jc w:val="center"/>
              <w:rPr>
                <w:b/>
                <w:sz w:val="16"/>
                <w:szCs w:val="16"/>
              </w:rPr>
            </w:pPr>
            <w:r w:rsidRPr="00353033">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Pr="00353033" w:rsidRDefault="00A6647D" w:rsidP="00472174">
            <w:pPr>
              <w:spacing w:line="264" w:lineRule="auto"/>
              <w:jc w:val="both"/>
            </w:pPr>
            <w:r w:rsidRPr="00353033">
              <w:rPr>
                <w:b/>
                <w:sz w:val="16"/>
                <w:szCs w:val="16"/>
              </w:rPr>
              <w:t xml:space="preserve">Zdolność do występowania w obrocie gospodarczym. </w:t>
            </w:r>
            <w:r w:rsidRPr="00353033">
              <w:rPr>
                <w:sz w:val="16"/>
                <w:szCs w:val="16"/>
              </w:rPr>
              <w:t xml:space="preserve">O udzielenie zamówienia mogą ubiegać się Wykonawcy prowadzący działalność gospodarczą lub zawodową, którzy są wpisani do jednego z rejestrów zawodowych lub handlowych prowadzonych w kraju, w którym mają siedzibę lub miejsce zamieszkania. Zamawiający </w:t>
            </w:r>
            <w:r w:rsidRPr="00353033">
              <w:rPr>
                <w:sz w:val="16"/>
                <w:szCs w:val="16"/>
                <w:u w:val="single"/>
              </w:rPr>
              <w:t>nie stawia szczególnych wymagań</w:t>
            </w:r>
            <w:r w:rsidRPr="00353033">
              <w:rPr>
                <w:sz w:val="16"/>
                <w:szCs w:val="16"/>
              </w:rPr>
              <w:t xml:space="preserve"> w zakresie spełnienia tego warunku. Ocena spełniania warunków udziału w postępowaniu będzie dokonana na zasadzie spełnia/nie spełnia.</w:t>
            </w:r>
          </w:p>
        </w:tc>
      </w:tr>
      <w:tr w:rsidR="00353033" w:rsidRPr="00353033"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Pr="00353033" w:rsidRDefault="00A6647D" w:rsidP="00472174">
            <w:pPr>
              <w:jc w:val="center"/>
              <w:rPr>
                <w:b/>
                <w:sz w:val="16"/>
                <w:szCs w:val="16"/>
              </w:rPr>
            </w:pPr>
            <w:r w:rsidRPr="00353033">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Pr="00353033" w:rsidRDefault="00A6647D" w:rsidP="00472174">
            <w:pPr>
              <w:spacing w:line="264" w:lineRule="auto"/>
              <w:jc w:val="both"/>
            </w:pPr>
            <w:r w:rsidRPr="00353033">
              <w:rPr>
                <w:b/>
                <w:sz w:val="16"/>
                <w:szCs w:val="16"/>
              </w:rPr>
              <w:t xml:space="preserve">Uprawnienia do prowadzenia określonej działalności gospodarczej lub zawodowej, o ile wynika to z odrębnych przepisów. </w:t>
            </w:r>
            <w:r w:rsidRPr="00353033">
              <w:rPr>
                <w:sz w:val="16"/>
                <w:szCs w:val="16"/>
              </w:rPr>
              <w:t xml:space="preserve">O udzielenie zamówienia mogą ubiegać się Wykonawcy, którzy spełniają warunki, dotyczące posiadania kompetencji lub uprawnień do prowadzenia określonej działalności zawodowej, o ile wynika to z odrębnych przepisów. Zamawiający </w:t>
            </w:r>
            <w:r w:rsidRPr="00353033">
              <w:rPr>
                <w:sz w:val="16"/>
                <w:szCs w:val="16"/>
                <w:u w:val="single"/>
              </w:rPr>
              <w:t>nie stawia szczególnych wymagań</w:t>
            </w:r>
            <w:r w:rsidRPr="00353033">
              <w:rPr>
                <w:sz w:val="16"/>
                <w:szCs w:val="16"/>
              </w:rPr>
              <w:t xml:space="preserve"> w zakresie spełnienia tego warunku. Ocena spełniania warunków udziału w postępowaniu będzie dokonana na zasadzie spełnia/nie spełnia.</w:t>
            </w:r>
          </w:p>
        </w:tc>
      </w:tr>
      <w:tr w:rsidR="00353033" w:rsidRPr="00353033"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Pr="00353033" w:rsidRDefault="00A6647D" w:rsidP="00472174">
            <w:pPr>
              <w:jc w:val="center"/>
              <w:rPr>
                <w:b/>
                <w:sz w:val="16"/>
                <w:szCs w:val="16"/>
              </w:rPr>
            </w:pPr>
            <w:r w:rsidRPr="00353033">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Pr="00353033" w:rsidRDefault="00A6647D" w:rsidP="00472174">
            <w:pPr>
              <w:spacing w:line="264" w:lineRule="auto"/>
              <w:jc w:val="both"/>
            </w:pPr>
            <w:r w:rsidRPr="00353033">
              <w:rPr>
                <w:b/>
                <w:sz w:val="16"/>
                <w:szCs w:val="16"/>
              </w:rPr>
              <w:t xml:space="preserve">Sytuacja ekonomiczna lub finansowa. </w:t>
            </w:r>
            <w:r w:rsidRPr="00353033">
              <w:rPr>
                <w:sz w:val="16"/>
                <w:szCs w:val="16"/>
              </w:rPr>
              <w:t xml:space="preserve">O udzielenie zamówienia mogą ubiegać się Wykonawcy, którzy spełniają warunki, dotyczące sytuacji ekonomicznej lub finansowej. Zamawiający </w:t>
            </w:r>
            <w:r w:rsidRPr="00353033">
              <w:rPr>
                <w:sz w:val="16"/>
                <w:szCs w:val="16"/>
                <w:u w:val="single"/>
              </w:rPr>
              <w:t>nie stawia szczególnych wymagań</w:t>
            </w:r>
            <w:r w:rsidRPr="00353033">
              <w:rPr>
                <w:sz w:val="16"/>
                <w:szCs w:val="16"/>
              </w:rPr>
              <w:t xml:space="preserve"> w zakresie spełnienia tego warunku. Ocena spełniania warunków udziału w postępowaniu będzie dokonana na zasadzie spełnia/nie spełnia.</w:t>
            </w:r>
          </w:p>
        </w:tc>
      </w:tr>
    </w:tbl>
    <w:p w14:paraId="794EF126" w14:textId="77777777" w:rsidR="00A6647D" w:rsidRPr="00353033" w:rsidRDefault="00A6647D" w:rsidP="00A6647D">
      <w:pPr>
        <w:rPr>
          <w:sz w:val="10"/>
          <w:szCs w:val="10"/>
        </w:rPr>
      </w:pPr>
    </w:p>
    <w:p w14:paraId="64863484" w14:textId="146931FB"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Wykaz oświadczeń lub dokumentów, jakie mają dostarczyć wykonawcy wraz z ofertą:</w:t>
      </w:r>
    </w:p>
    <w:p w14:paraId="0B999395" w14:textId="77777777" w:rsidR="00A6647D" w:rsidRPr="00353033"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353033" w:rsidRPr="00353033"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Pr="00353033" w:rsidRDefault="00A6647D" w:rsidP="00472174">
            <w:pPr>
              <w:jc w:val="center"/>
              <w:rPr>
                <w:b/>
                <w:sz w:val="16"/>
                <w:szCs w:val="16"/>
              </w:rPr>
            </w:pPr>
            <w:r w:rsidRPr="00353033">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Pr="00353033" w:rsidRDefault="00A6647D" w:rsidP="00472174">
            <w:pPr>
              <w:jc w:val="center"/>
            </w:pPr>
            <w:r w:rsidRPr="00353033">
              <w:rPr>
                <w:b/>
                <w:sz w:val="16"/>
                <w:szCs w:val="16"/>
              </w:rPr>
              <w:t>Wymagany dokument</w:t>
            </w:r>
          </w:p>
        </w:tc>
      </w:tr>
      <w:tr w:rsidR="00353033" w:rsidRPr="00353033"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353033" w:rsidRDefault="00A6647D" w:rsidP="00472174">
            <w:pPr>
              <w:jc w:val="center"/>
              <w:rPr>
                <w:b/>
                <w:sz w:val="16"/>
                <w:szCs w:val="16"/>
              </w:rPr>
            </w:pPr>
            <w:r w:rsidRPr="00353033">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49168ACD" w:rsidR="00A6647D" w:rsidRPr="00353033" w:rsidRDefault="00A6647D" w:rsidP="00472174">
            <w:pPr>
              <w:spacing w:line="264" w:lineRule="auto"/>
              <w:jc w:val="both"/>
              <w:rPr>
                <w:sz w:val="16"/>
                <w:szCs w:val="16"/>
              </w:rPr>
            </w:pPr>
            <w:r w:rsidRPr="00353033">
              <w:rPr>
                <w:b/>
                <w:sz w:val="16"/>
                <w:szCs w:val="16"/>
              </w:rPr>
              <w:t>Formularz ofertow</w:t>
            </w:r>
            <w:r w:rsidR="00110C44">
              <w:rPr>
                <w:b/>
                <w:sz w:val="16"/>
                <w:szCs w:val="16"/>
              </w:rPr>
              <w:t>o-cenowy</w:t>
            </w:r>
            <w:r w:rsidRPr="00353033">
              <w:rPr>
                <w:b/>
                <w:sz w:val="16"/>
                <w:szCs w:val="16"/>
              </w:rPr>
              <w:t>.</w:t>
            </w:r>
            <w:r w:rsidRPr="00353033">
              <w:rPr>
                <w:bCs/>
                <w:sz w:val="16"/>
                <w:szCs w:val="16"/>
              </w:rPr>
              <w:t xml:space="preserve"> Wypełniony formularz ofertowy</w:t>
            </w:r>
            <w:r w:rsidR="00F618C0" w:rsidRPr="00353033">
              <w:rPr>
                <w:bCs/>
                <w:sz w:val="16"/>
                <w:szCs w:val="16"/>
              </w:rPr>
              <w:t xml:space="preserve">- załącznik nr </w:t>
            </w:r>
            <w:r w:rsidR="00C4500B">
              <w:rPr>
                <w:bCs/>
                <w:sz w:val="16"/>
                <w:szCs w:val="16"/>
              </w:rPr>
              <w:t>1</w:t>
            </w:r>
          </w:p>
        </w:tc>
      </w:tr>
      <w:tr w:rsidR="00353033" w:rsidRPr="00353033"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353033" w:rsidRDefault="00A6647D" w:rsidP="00472174">
            <w:pPr>
              <w:jc w:val="center"/>
              <w:rPr>
                <w:b/>
                <w:sz w:val="16"/>
                <w:szCs w:val="16"/>
              </w:rPr>
            </w:pPr>
            <w:r w:rsidRPr="00353033">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6E94AE13" w:rsidR="00A6647D" w:rsidRPr="00353033" w:rsidRDefault="00A6647D" w:rsidP="00472174">
            <w:pPr>
              <w:spacing w:line="264" w:lineRule="auto"/>
              <w:jc w:val="both"/>
              <w:rPr>
                <w:b/>
                <w:sz w:val="16"/>
                <w:szCs w:val="16"/>
              </w:rPr>
            </w:pPr>
            <w:r w:rsidRPr="00353033">
              <w:rPr>
                <w:b/>
                <w:sz w:val="16"/>
                <w:szCs w:val="16"/>
              </w:rPr>
              <w:t>Oświadczenie</w:t>
            </w:r>
            <w:r w:rsidR="00267BE0">
              <w:rPr>
                <w:b/>
                <w:sz w:val="16"/>
                <w:szCs w:val="16"/>
              </w:rPr>
              <w:t xml:space="preserve"> o</w:t>
            </w:r>
            <w:r w:rsidRPr="00353033">
              <w:rPr>
                <w:b/>
                <w:sz w:val="16"/>
                <w:szCs w:val="16"/>
              </w:rPr>
              <w:t xml:space="preserve"> spełnianiu warunków udziału</w:t>
            </w:r>
            <w:r w:rsidR="00F618C0" w:rsidRPr="00353033">
              <w:rPr>
                <w:b/>
                <w:sz w:val="16"/>
                <w:szCs w:val="16"/>
              </w:rPr>
              <w:t xml:space="preserve"> – </w:t>
            </w:r>
            <w:r w:rsidR="00F618C0" w:rsidRPr="00440EA0">
              <w:rPr>
                <w:bCs/>
                <w:sz w:val="16"/>
                <w:szCs w:val="16"/>
              </w:rPr>
              <w:t xml:space="preserve">załącznik nr </w:t>
            </w:r>
            <w:r w:rsidR="00110C44">
              <w:rPr>
                <w:bCs/>
                <w:sz w:val="16"/>
                <w:szCs w:val="16"/>
              </w:rPr>
              <w:t>3</w:t>
            </w:r>
          </w:p>
        </w:tc>
      </w:tr>
      <w:tr w:rsidR="00353033" w:rsidRPr="00353033"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Pr="00353033" w:rsidRDefault="00A6647D" w:rsidP="00472174">
            <w:pPr>
              <w:jc w:val="center"/>
              <w:rPr>
                <w:b/>
                <w:sz w:val="16"/>
                <w:szCs w:val="16"/>
              </w:rPr>
            </w:pPr>
            <w:r w:rsidRPr="00353033">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4EF161F6" w:rsidR="00A6647D" w:rsidRPr="00353033" w:rsidRDefault="00A6647D" w:rsidP="00472174">
            <w:pPr>
              <w:spacing w:line="264" w:lineRule="auto"/>
              <w:jc w:val="both"/>
              <w:rPr>
                <w:b/>
                <w:sz w:val="16"/>
                <w:szCs w:val="16"/>
              </w:rPr>
            </w:pPr>
            <w:r w:rsidRPr="00353033">
              <w:rPr>
                <w:b/>
                <w:sz w:val="16"/>
                <w:szCs w:val="16"/>
              </w:rPr>
              <w:t>Oświadczenie Wykonawcy.</w:t>
            </w:r>
            <w:r w:rsidRPr="00353033">
              <w:rPr>
                <w:bCs/>
                <w:sz w:val="16"/>
                <w:szCs w:val="16"/>
              </w:rPr>
              <w:t xml:space="preserve"> Oświadczenie Wykonawcy, że </w:t>
            </w:r>
            <w:r w:rsidRPr="00353033">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w:t>
            </w:r>
            <w:r w:rsidR="002D6875" w:rsidRPr="00353033">
              <w:rPr>
                <w:sz w:val="16"/>
                <w:szCs w:val="16"/>
              </w:rPr>
              <w:t>Dz.U. z 2023 poz.129 z późn.zm</w:t>
            </w:r>
            <w:r w:rsidRPr="00353033">
              <w:rPr>
                <w:sz w:val="16"/>
                <w:szCs w:val="16"/>
              </w:rPr>
              <w:t>)</w:t>
            </w:r>
            <w:r w:rsidR="00F618C0" w:rsidRPr="00353033">
              <w:rPr>
                <w:sz w:val="16"/>
                <w:szCs w:val="16"/>
              </w:rPr>
              <w:t xml:space="preserve"> – załącznik nr 4</w:t>
            </w:r>
          </w:p>
        </w:tc>
      </w:tr>
      <w:tr w:rsidR="00353033" w:rsidRPr="00353033"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Pr="00353033" w:rsidRDefault="00A6647D" w:rsidP="00472174">
            <w:pPr>
              <w:jc w:val="center"/>
              <w:rPr>
                <w:b/>
                <w:sz w:val="16"/>
                <w:szCs w:val="16"/>
              </w:rPr>
            </w:pPr>
            <w:r w:rsidRPr="00353033">
              <w:rPr>
                <w:b/>
                <w:sz w:val="16"/>
                <w:szCs w:val="16"/>
              </w:rPr>
              <w:lastRenderedPageBreak/>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Pr="00353033" w:rsidRDefault="00A6647D" w:rsidP="00472174">
            <w:pPr>
              <w:spacing w:line="264" w:lineRule="auto"/>
              <w:jc w:val="both"/>
            </w:pPr>
            <w:r w:rsidRPr="00353033">
              <w:rPr>
                <w:b/>
                <w:bCs/>
                <w:sz w:val="16"/>
                <w:szCs w:val="16"/>
              </w:rPr>
              <w:t xml:space="preserve">Odpis z właściwego rejestru lub z centralnej ewidencji i informacji o działalności gospodarczej. </w:t>
            </w:r>
            <w:r w:rsidRPr="00353033">
              <w:rPr>
                <w:sz w:val="16"/>
                <w:szCs w:val="16"/>
              </w:rPr>
              <w:t>Odpis z właściwego rejestru lub z centralnej ewidencji i informacji o działalności gospodarczej, jeżeli odrębne przepisy wymagają wpisu do rejestru lub ewidencji.</w:t>
            </w:r>
          </w:p>
        </w:tc>
      </w:tr>
    </w:tbl>
    <w:p w14:paraId="12AE0968" w14:textId="77777777" w:rsidR="00A6647D" w:rsidRPr="00353033" w:rsidRDefault="00A6647D" w:rsidP="00A6647D">
      <w:pPr>
        <w:jc w:val="both"/>
        <w:rPr>
          <w:sz w:val="10"/>
          <w:szCs w:val="10"/>
        </w:rPr>
      </w:pPr>
    </w:p>
    <w:p w14:paraId="39AB9A19"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Informacje o sposobie porozumiewania się zamawiającego z wykonawcami oraz przekazywania oświadczeń lub dokumentów, a także wskazanie osób uprawnionych do porozumiewania się z wykonawcami:</w:t>
      </w:r>
    </w:p>
    <w:p w14:paraId="07437738"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bookmarkStart w:id="1" w:name="_Hlk124409267"/>
      <w:r w:rsidRPr="00353033">
        <w:rPr>
          <w:b/>
          <w:sz w:val="20"/>
          <w:szCs w:val="20"/>
        </w:rPr>
        <w:t xml:space="preserve">Tomasz </w:t>
      </w:r>
      <w:proofErr w:type="spellStart"/>
      <w:r w:rsidRPr="00353033">
        <w:rPr>
          <w:b/>
          <w:sz w:val="20"/>
          <w:szCs w:val="20"/>
        </w:rPr>
        <w:t>Maluga</w:t>
      </w:r>
      <w:proofErr w:type="spellEnd"/>
      <w:r w:rsidRPr="00353033">
        <w:rPr>
          <w:b/>
          <w:sz w:val="20"/>
          <w:szCs w:val="20"/>
        </w:rPr>
        <w:tab/>
      </w:r>
      <w:r w:rsidRPr="00353033">
        <w:rPr>
          <w:b/>
          <w:sz w:val="20"/>
          <w:szCs w:val="20"/>
        </w:rPr>
        <w:tab/>
      </w:r>
      <w:r w:rsidRPr="00353033">
        <w:rPr>
          <w:bCs/>
          <w:sz w:val="20"/>
          <w:szCs w:val="20"/>
        </w:rPr>
        <w:t xml:space="preserve">– </w:t>
      </w:r>
      <w:r w:rsidRPr="00353033">
        <w:rPr>
          <w:sz w:val="20"/>
          <w:szCs w:val="20"/>
        </w:rPr>
        <w:t xml:space="preserve">Zastępca Dyrektora ds. </w:t>
      </w:r>
      <w:proofErr w:type="spellStart"/>
      <w:r w:rsidRPr="00353033">
        <w:rPr>
          <w:sz w:val="20"/>
          <w:szCs w:val="20"/>
        </w:rPr>
        <w:t>Ekonomiczno</w:t>
      </w:r>
      <w:proofErr w:type="spellEnd"/>
      <w:r w:rsidRPr="00353033">
        <w:rPr>
          <w:sz w:val="20"/>
          <w:szCs w:val="20"/>
        </w:rPr>
        <w:t xml:space="preserve"> - Administracyjnych, tel.: (15) 8416 701</w:t>
      </w:r>
      <w:bookmarkEnd w:id="1"/>
      <w:r w:rsidRPr="00353033">
        <w:rPr>
          <w:sz w:val="20"/>
          <w:szCs w:val="20"/>
        </w:rPr>
        <w:t>,</w:t>
      </w:r>
    </w:p>
    <w:p w14:paraId="4241536B" w14:textId="398764B9" w:rsidR="00A6647D" w:rsidRPr="00276B9A" w:rsidRDefault="00B66562">
      <w:pPr>
        <w:numPr>
          <w:ilvl w:val="0"/>
          <w:numId w:val="23"/>
        </w:numPr>
        <w:tabs>
          <w:tab w:val="left" w:pos="720"/>
        </w:tabs>
        <w:suppressAutoHyphens/>
        <w:autoSpaceDN w:val="0"/>
        <w:spacing w:line="312" w:lineRule="auto"/>
        <w:ind w:left="720" w:hanging="357"/>
        <w:jc w:val="both"/>
        <w:textAlignment w:val="baseline"/>
      </w:pPr>
      <w:r w:rsidRPr="00353033">
        <w:rPr>
          <w:b/>
          <w:sz w:val="20"/>
          <w:szCs w:val="20"/>
        </w:rPr>
        <w:t>Justyna Rzekieć</w:t>
      </w:r>
      <w:r w:rsidR="00A6647D" w:rsidRPr="00353033">
        <w:rPr>
          <w:b/>
          <w:sz w:val="20"/>
          <w:szCs w:val="20"/>
        </w:rPr>
        <w:tab/>
      </w:r>
      <w:r w:rsidR="00267BE0">
        <w:rPr>
          <w:b/>
          <w:sz w:val="20"/>
          <w:szCs w:val="20"/>
        </w:rPr>
        <w:tab/>
        <w:t xml:space="preserve">- </w:t>
      </w:r>
      <w:r w:rsidR="00267BE0" w:rsidRPr="00267BE0">
        <w:rPr>
          <w:bCs/>
          <w:sz w:val="20"/>
          <w:szCs w:val="20"/>
        </w:rPr>
        <w:t>Specjalista ds. zamówień publicznych</w:t>
      </w:r>
      <w:r w:rsidR="00267BE0">
        <w:rPr>
          <w:b/>
          <w:sz w:val="20"/>
          <w:szCs w:val="20"/>
        </w:rPr>
        <w:t xml:space="preserve"> </w:t>
      </w:r>
      <w:r w:rsidR="00A6647D" w:rsidRPr="00353033">
        <w:rPr>
          <w:sz w:val="20"/>
          <w:szCs w:val="20"/>
        </w:rPr>
        <w:t>tel. (15) 8416 779,</w:t>
      </w:r>
    </w:p>
    <w:p w14:paraId="20127E46" w14:textId="3380582A" w:rsidR="00276B9A" w:rsidRPr="00276B9A" w:rsidRDefault="00276B9A" w:rsidP="00276B9A">
      <w:pPr>
        <w:spacing w:line="360" w:lineRule="auto"/>
        <w:ind w:firstLine="709"/>
        <w:jc w:val="both"/>
        <w:rPr>
          <w:b/>
          <w:sz w:val="20"/>
          <w:szCs w:val="20"/>
        </w:rPr>
      </w:pPr>
      <w:r w:rsidRPr="00276B9A">
        <w:rPr>
          <w:b/>
          <w:sz w:val="20"/>
          <w:szCs w:val="20"/>
        </w:rPr>
        <w:t>email: przetargi@szpital-nisko.pl</w:t>
      </w:r>
    </w:p>
    <w:p w14:paraId="5F2A12ED" w14:textId="77777777" w:rsidR="00A6647D" w:rsidRPr="00353033" w:rsidRDefault="00A6647D" w:rsidP="00A6647D">
      <w:pPr>
        <w:tabs>
          <w:tab w:val="left" w:pos="720"/>
        </w:tabs>
        <w:jc w:val="both"/>
        <w:rPr>
          <w:sz w:val="10"/>
          <w:szCs w:val="10"/>
        </w:rPr>
      </w:pPr>
    </w:p>
    <w:p w14:paraId="6C24ECE1" w14:textId="77777777" w:rsidR="00A6647D" w:rsidRPr="00353033" w:rsidRDefault="00A6647D">
      <w:pPr>
        <w:numPr>
          <w:ilvl w:val="0"/>
          <w:numId w:val="22"/>
        </w:numPr>
        <w:suppressAutoHyphens/>
        <w:autoSpaceDN w:val="0"/>
        <w:spacing w:line="312" w:lineRule="auto"/>
        <w:ind w:left="329" w:hanging="329"/>
        <w:jc w:val="both"/>
        <w:textAlignment w:val="baseline"/>
      </w:pPr>
      <w:r w:rsidRPr="00353033">
        <w:rPr>
          <w:sz w:val="20"/>
          <w:szCs w:val="20"/>
        </w:rPr>
        <w:t xml:space="preserve">Termin związania ofertą: </w:t>
      </w:r>
      <w:r w:rsidRPr="00353033">
        <w:rPr>
          <w:b/>
          <w:sz w:val="20"/>
          <w:szCs w:val="20"/>
        </w:rPr>
        <w:t>30 dni.</w:t>
      </w:r>
    </w:p>
    <w:p w14:paraId="5FA06B52" w14:textId="77777777" w:rsidR="00A6647D" w:rsidRPr="00353033" w:rsidRDefault="00A6647D" w:rsidP="00A6647D">
      <w:pPr>
        <w:jc w:val="both"/>
        <w:rPr>
          <w:sz w:val="6"/>
          <w:szCs w:val="6"/>
        </w:rPr>
      </w:pPr>
    </w:p>
    <w:p w14:paraId="28422519"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Opis sposobu przygotowywania ofert:</w:t>
      </w:r>
    </w:p>
    <w:p w14:paraId="0C95F0AC"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Oferta musi być sporządzona w języku polski, w sposób czytelny,</w:t>
      </w:r>
    </w:p>
    <w:p w14:paraId="6F3EBFFD"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Wykonawca może złożyć tylko jedną ofertę,</w:t>
      </w:r>
    </w:p>
    <w:p w14:paraId="55582E04"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Oferta musi być sporządzona zgodnie z opisem przedmiotu zamówienia,</w:t>
      </w:r>
    </w:p>
    <w:p w14:paraId="5E94D904"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Wykonawca jest obowiązany wskazać w ofercie części zamówienia, których wykonanie zamierza powierzyć Podwykonawcom,</w:t>
      </w:r>
    </w:p>
    <w:p w14:paraId="0F566106"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Oferty otrzymane przez Zamawiającego po terminie składania ofert oraz oferty złożone w innej niż dopuszczalnej formie zostaną odrzucone,</w:t>
      </w:r>
    </w:p>
    <w:p w14:paraId="7FD4CC3D"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Wykonawca może przed upływem terminu składania ofert zmienić lub wycofać ofertę,</w:t>
      </w:r>
    </w:p>
    <w:p w14:paraId="21AC2EAE"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Wykonawca o wprowadzeniu zmian lub zamiarze wycofania oferty powiadamia Zamawiającego pisemnie,</w:t>
      </w:r>
    </w:p>
    <w:p w14:paraId="6587A00D"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 xml:space="preserve">Pismo informujące o zmianie lub wycofaniu oferty należy złożyć (przed terminem składania ofert), oznaczając dodatkowo </w:t>
      </w:r>
      <w:r w:rsidRPr="00353033">
        <w:rPr>
          <w:b/>
          <w:bCs/>
          <w:sz w:val="20"/>
          <w:szCs w:val="20"/>
        </w:rPr>
        <w:t>„Zmiana oferty”</w:t>
      </w:r>
      <w:r w:rsidRPr="00353033">
        <w:rPr>
          <w:sz w:val="20"/>
          <w:szCs w:val="20"/>
        </w:rPr>
        <w:t xml:space="preserve">, </w:t>
      </w:r>
      <w:r w:rsidRPr="00353033">
        <w:rPr>
          <w:b/>
          <w:bCs/>
          <w:sz w:val="20"/>
          <w:szCs w:val="20"/>
        </w:rPr>
        <w:t>„Wycofanie oferty”</w:t>
      </w:r>
      <w:r w:rsidRPr="00353033">
        <w:rPr>
          <w:sz w:val="20"/>
          <w:szCs w:val="20"/>
        </w:rPr>
        <w:t>,</w:t>
      </w:r>
    </w:p>
    <w:p w14:paraId="1F140092"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Do pisma o zmianie lub wycofaniu oferty musi być załączony dokument potwierdzający prawo osoby podpisującej informację do reprezentowania Wykonawcy.</w:t>
      </w:r>
    </w:p>
    <w:p w14:paraId="5D669F74"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Ceny w ofercie muszą być wyrażone w złotych polskich i zaokrąglone do dwóch miejsc po przecinku,</w:t>
      </w:r>
    </w:p>
    <w:p w14:paraId="2DA9008D"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Rozliczenia między Zamawiającym a Wykonawcą będą prowadzone w złotych polskich,</w:t>
      </w:r>
    </w:p>
    <w:p w14:paraId="4786FFC8" w14:textId="77777777"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Zamawiający nie dopuszcza składania ofert częściowych,</w:t>
      </w:r>
    </w:p>
    <w:p w14:paraId="210F7E57" w14:textId="2BBCE644" w:rsidR="00A6647D" w:rsidRPr="00353033" w:rsidRDefault="00A6647D">
      <w:pPr>
        <w:numPr>
          <w:ilvl w:val="0"/>
          <w:numId w:val="23"/>
        </w:numPr>
        <w:tabs>
          <w:tab w:val="left" w:pos="720"/>
        </w:tabs>
        <w:suppressAutoHyphens/>
        <w:autoSpaceDN w:val="0"/>
        <w:spacing w:line="312" w:lineRule="auto"/>
        <w:ind w:left="720" w:hanging="357"/>
        <w:jc w:val="both"/>
        <w:textAlignment w:val="baseline"/>
        <w:rPr>
          <w:sz w:val="20"/>
          <w:szCs w:val="20"/>
        </w:rPr>
      </w:pPr>
      <w:r w:rsidRPr="00353033">
        <w:rPr>
          <w:sz w:val="20"/>
          <w:szCs w:val="20"/>
        </w:rPr>
        <w:t>Zamawiający nie dopuszcza składania ofert wariantowych.</w:t>
      </w:r>
    </w:p>
    <w:p w14:paraId="08DA78DA" w14:textId="3347321A" w:rsidR="002A1491" w:rsidRPr="00353033" w:rsidRDefault="002A1491" w:rsidP="00E54F6F">
      <w:pPr>
        <w:numPr>
          <w:ilvl w:val="0"/>
          <w:numId w:val="23"/>
        </w:numPr>
        <w:tabs>
          <w:tab w:val="left" w:pos="720"/>
        </w:tabs>
        <w:suppressAutoHyphens/>
        <w:autoSpaceDN w:val="0"/>
        <w:spacing w:line="276" w:lineRule="auto"/>
        <w:ind w:left="720" w:hanging="357"/>
        <w:jc w:val="both"/>
        <w:textAlignment w:val="baseline"/>
        <w:rPr>
          <w:sz w:val="20"/>
          <w:szCs w:val="20"/>
        </w:rPr>
      </w:pPr>
      <w:r w:rsidRPr="00353033">
        <w:rPr>
          <w:sz w:val="20"/>
          <w:szCs w:val="20"/>
        </w:rPr>
        <w:t>Zamawiający nie dopuszcza składania ofert równoważnych</w:t>
      </w:r>
    </w:p>
    <w:p w14:paraId="6A6E8B8C" w14:textId="4AA2CA22" w:rsidR="00A6647D" w:rsidRPr="00353033" w:rsidRDefault="00A6647D" w:rsidP="00E54F6F">
      <w:pPr>
        <w:pStyle w:val="Default"/>
        <w:spacing w:line="276" w:lineRule="auto"/>
        <w:jc w:val="both"/>
        <w:rPr>
          <w:b/>
          <w:bCs/>
          <w:i/>
          <w:iCs/>
          <w:color w:val="auto"/>
          <w:sz w:val="28"/>
          <w:szCs w:val="28"/>
        </w:rPr>
      </w:pPr>
      <w:r w:rsidRPr="00353033">
        <w:rPr>
          <w:color w:val="auto"/>
          <w:sz w:val="20"/>
          <w:szCs w:val="20"/>
        </w:rPr>
        <w:t>Ofertę opisaną w następujący sposób</w:t>
      </w:r>
      <w:bookmarkStart w:id="2" w:name="_Hlk139266694"/>
      <w:r w:rsidRPr="00353033">
        <w:rPr>
          <w:color w:val="auto"/>
          <w:sz w:val="20"/>
          <w:szCs w:val="20"/>
        </w:rPr>
        <w:t xml:space="preserve">: </w:t>
      </w:r>
      <w:r w:rsidR="002A1491" w:rsidRPr="00353033">
        <w:rPr>
          <w:color w:val="auto"/>
          <w:sz w:val="20"/>
          <w:szCs w:val="20"/>
        </w:rPr>
        <w:t>„</w:t>
      </w:r>
      <w:r w:rsidR="00B66562" w:rsidRPr="00353033">
        <w:rPr>
          <w:b/>
          <w:bCs/>
          <w:color w:val="auto"/>
          <w:sz w:val="20"/>
          <w:szCs w:val="20"/>
        </w:rPr>
        <w:t>DORADZTWO ORAZ AUDYT W ZAKRESIE ROZWIĄZAŃ SYSTEMÓW INFORMATYCZNYCH</w:t>
      </w:r>
      <w:r w:rsidR="00B66562" w:rsidRPr="00353033">
        <w:rPr>
          <w:b/>
          <w:bCs/>
          <w:color w:val="auto"/>
          <w:sz w:val="20"/>
          <w:szCs w:val="20"/>
          <w:lang w:eastAsia="ar-SA"/>
        </w:rPr>
        <w:t xml:space="preserve"> DLA SZPITALA POWIATOWEGO IM. PCK W NISKU</w:t>
      </w:r>
      <w:r w:rsidR="00B66562" w:rsidRPr="00353033">
        <w:rPr>
          <w:b/>
          <w:color w:val="auto"/>
          <w:sz w:val="20"/>
          <w:szCs w:val="20"/>
        </w:rPr>
        <w:t xml:space="preserve"> -</w:t>
      </w:r>
      <w:r w:rsidR="006323FB" w:rsidRPr="00353033">
        <w:rPr>
          <w:b/>
          <w:color w:val="auto"/>
          <w:sz w:val="20"/>
          <w:szCs w:val="20"/>
        </w:rPr>
        <w:t xml:space="preserve"> </w:t>
      </w:r>
      <w:bookmarkEnd w:id="2"/>
      <w:r w:rsidRPr="00353033">
        <w:rPr>
          <w:b/>
          <w:color w:val="auto"/>
          <w:sz w:val="20"/>
          <w:szCs w:val="20"/>
        </w:rPr>
        <w:t xml:space="preserve">NIE OTWIERAĆ przed: </w:t>
      </w:r>
      <w:r w:rsidR="006D118B" w:rsidRPr="00267BE0">
        <w:rPr>
          <w:b/>
          <w:color w:val="auto"/>
          <w:sz w:val="20"/>
          <w:szCs w:val="20"/>
        </w:rPr>
        <w:t>1</w:t>
      </w:r>
      <w:r w:rsidR="00B66562" w:rsidRPr="00267BE0">
        <w:rPr>
          <w:b/>
          <w:color w:val="auto"/>
          <w:sz w:val="20"/>
          <w:szCs w:val="20"/>
        </w:rPr>
        <w:t>2</w:t>
      </w:r>
      <w:r w:rsidR="006D118B" w:rsidRPr="00267BE0">
        <w:rPr>
          <w:b/>
          <w:color w:val="auto"/>
          <w:sz w:val="20"/>
          <w:szCs w:val="20"/>
        </w:rPr>
        <w:t>/</w:t>
      </w:r>
      <w:r w:rsidRPr="00267BE0">
        <w:rPr>
          <w:b/>
          <w:color w:val="auto"/>
          <w:sz w:val="20"/>
          <w:szCs w:val="20"/>
        </w:rPr>
        <w:t>0</w:t>
      </w:r>
      <w:r w:rsidR="00B66562" w:rsidRPr="00267BE0">
        <w:rPr>
          <w:b/>
          <w:color w:val="auto"/>
          <w:sz w:val="20"/>
          <w:szCs w:val="20"/>
        </w:rPr>
        <w:t>1</w:t>
      </w:r>
      <w:r w:rsidRPr="00267BE0">
        <w:rPr>
          <w:b/>
          <w:color w:val="auto"/>
          <w:sz w:val="20"/>
          <w:szCs w:val="20"/>
        </w:rPr>
        <w:t>/202</w:t>
      </w:r>
      <w:r w:rsidR="00B66562" w:rsidRPr="00267BE0">
        <w:rPr>
          <w:b/>
          <w:color w:val="auto"/>
          <w:sz w:val="20"/>
          <w:szCs w:val="20"/>
        </w:rPr>
        <w:t>4</w:t>
      </w:r>
      <w:r w:rsidR="00267BE0">
        <w:rPr>
          <w:b/>
          <w:color w:val="auto"/>
          <w:sz w:val="20"/>
          <w:szCs w:val="20"/>
        </w:rPr>
        <w:t xml:space="preserve"> godz. 10.00</w:t>
      </w:r>
      <w:r w:rsidRPr="00353033">
        <w:rPr>
          <w:b/>
          <w:color w:val="auto"/>
          <w:sz w:val="20"/>
          <w:szCs w:val="20"/>
        </w:rPr>
        <w:t>”</w:t>
      </w:r>
      <w:r w:rsidRPr="00353033">
        <w:rPr>
          <w:color w:val="auto"/>
          <w:sz w:val="20"/>
          <w:szCs w:val="20"/>
        </w:rPr>
        <w:t xml:space="preserve"> należy złożyć w</w:t>
      </w:r>
      <w:r w:rsidR="00884B87" w:rsidRPr="00353033">
        <w:rPr>
          <w:color w:val="auto"/>
          <w:sz w:val="20"/>
          <w:szCs w:val="20"/>
        </w:rPr>
        <w:t xml:space="preserve"> </w:t>
      </w:r>
      <w:r w:rsidRPr="00353033">
        <w:rPr>
          <w:color w:val="auto"/>
          <w:sz w:val="20"/>
          <w:szCs w:val="20"/>
        </w:rPr>
        <w:t>zamkniętej kopercie w sekretariacie SPZZOZ w</w:t>
      </w:r>
      <w:r w:rsidR="00267BE0">
        <w:rPr>
          <w:color w:val="auto"/>
          <w:sz w:val="20"/>
          <w:szCs w:val="20"/>
        </w:rPr>
        <w:t> </w:t>
      </w:r>
      <w:r w:rsidRPr="00353033">
        <w:rPr>
          <w:color w:val="auto"/>
          <w:sz w:val="20"/>
          <w:szCs w:val="20"/>
        </w:rPr>
        <w:t>Nisku lub przesłać do Zamawiającego w formie elektronicznej na adres e</w:t>
      </w:r>
      <w:r w:rsidRPr="00353033">
        <w:rPr>
          <w:color w:val="auto"/>
          <w:sz w:val="20"/>
          <w:szCs w:val="20"/>
        </w:rPr>
        <w:noBreakHyphen/>
        <w:t xml:space="preserve">mail: </w:t>
      </w:r>
      <w:hyperlink r:id="rId9" w:history="1">
        <w:r w:rsidRPr="00353033">
          <w:rPr>
            <w:rStyle w:val="Hipercze"/>
            <w:color w:val="auto"/>
            <w:sz w:val="20"/>
            <w:szCs w:val="20"/>
          </w:rPr>
          <w:t>przetargi@szpital-nisko.pl</w:t>
        </w:r>
      </w:hyperlink>
      <w:r w:rsidRPr="00353033">
        <w:rPr>
          <w:color w:val="auto"/>
          <w:sz w:val="20"/>
          <w:szCs w:val="20"/>
        </w:rPr>
        <w:t xml:space="preserve"> w nieprzekraczalnym terminie do dnia </w:t>
      </w:r>
      <w:r w:rsidR="006D118B" w:rsidRPr="00353033">
        <w:rPr>
          <w:b/>
          <w:color w:val="auto"/>
          <w:sz w:val="20"/>
          <w:szCs w:val="20"/>
        </w:rPr>
        <w:t>1</w:t>
      </w:r>
      <w:r w:rsidR="00B66562" w:rsidRPr="00353033">
        <w:rPr>
          <w:b/>
          <w:color w:val="auto"/>
          <w:sz w:val="20"/>
          <w:szCs w:val="20"/>
        </w:rPr>
        <w:t>2</w:t>
      </w:r>
      <w:r w:rsidRPr="00353033">
        <w:rPr>
          <w:b/>
          <w:color w:val="auto"/>
          <w:sz w:val="20"/>
          <w:szCs w:val="20"/>
        </w:rPr>
        <w:t>/0</w:t>
      </w:r>
      <w:r w:rsidR="00B66562" w:rsidRPr="00353033">
        <w:rPr>
          <w:b/>
          <w:color w:val="auto"/>
          <w:sz w:val="20"/>
          <w:szCs w:val="20"/>
        </w:rPr>
        <w:t>1</w:t>
      </w:r>
      <w:r w:rsidRPr="00353033">
        <w:rPr>
          <w:b/>
          <w:color w:val="auto"/>
          <w:sz w:val="20"/>
          <w:szCs w:val="20"/>
        </w:rPr>
        <w:t>/202</w:t>
      </w:r>
      <w:r w:rsidR="00B66562" w:rsidRPr="00353033">
        <w:rPr>
          <w:b/>
          <w:color w:val="auto"/>
          <w:sz w:val="20"/>
          <w:szCs w:val="20"/>
        </w:rPr>
        <w:t>4</w:t>
      </w:r>
      <w:r w:rsidRPr="00353033">
        <w:rPr>
          <w:b/>
          <w:color w:val="auto"/>
          <w:sz w:val="20"/>
          <w:szCs w:val="20"/>
        </w:rPr>
        <w:t xml:space="preserve"> r. </w:t>
      </w:r>
      <w:r w:rsidRPr="00353033">
        <w:rPr>
          <w:color w:val="auto"/>
          <w:sz w:val="20"/>
          <w:szCs w:val="20"/>
        </w:rPr>
        <w:t>do godziny</w:t>
      </w:r>
      <w:r w:rsidRPr="00353033">
        <w:rPr>
          <w:b/>
          <w:color w:val="auto"/>
          <w:sz w:val="20"/>
          <w:szCs w:val="20"/>
        </w:rPr>
        <w:t xml:space="preserve"> </w:t>
      </w:r>
      <w:r w:rsidR="00884B87" w:rsidRPr="00353033">
        <w:rPr>
          <w:b/>
          <w:color w:val="auto"/>
          <w:sz w:val="20"/>
          <w:szCs w:val="20"/>
        </w:rPr>
        <w:t>1</w:t>
      </w:r>
      <w:r w:rsidR="002A1491" w:rsidRPr="00353033">
        <w:rPr>
          <w:b/>
          <w:color w:val="auto"/>
          <w:sz w:val="20"/>
          <w:szCs w:val="20"/>
        </w:rPr>
        <w:t>0</w:t>
      </w:r>
      <w:r w:rsidRPr="00353033">
        <w:rPr>
          <w:b/>
          <w:color w:val="auto"/>
          <w:sz w:val="20"/>
          <w:szCs w:val="20"/>
        </w:rPr>
        <w:t>.00.</w:t>
      </w:r>
    </w:p>
    <w:p w14:paraId="2DEC5FB0" w14:textId="77777777" w:rsidR="00A6647D" w:rsidRPr="00353033" w:rsidRDefault="00A6647D" w:rsidP="00E54F6F">
      <w:pPr>
        <w:tabs>
          <w:tab w:val="left" w:pos="142"/>
        </w:tabs>
        <w:spacing w:line="276" w:lineRule="auto"/>
        <w:jc w:val="both"/>
        <w:rPr>
          <w:sz w:val="20"/>
          <w:szCs w:val="20"/>
        </w:rPr>
      </w:pPr>
      <w:r w:rsidRPr="00353033">
        <w:rPr>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353033" w:rsidRDefault="00A6647D" w:rsidP="00A6647D">
      <w:pPr>
        <w:tabs>
          <w:tab w:val="left" w:pos="284"/>
        </w:tabs>
        <w:jc w:val="both"/>
        <w:rPr>
          <w:sz w:val="10"/>
          <w:szCs w:val="10"/>
        </w:rPr>
      </w:pPr>
    </w:p>
    <w:p w14:paraId="3BBC99EC"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Miejsce oraz termin otwarcia ofert:</w:t>
      </w:r>
    </w:p>
    <w:p w14:paraId="4D69D68A" w14:textId="62314C52" w:rsidR="00A6647D" w:rsidRPr="00353033" w:rsidRDefault="00A6647D" w:rsidP="00A6647D">
      <w:pPr>
        <w:spacing w:line="312" w:lineRule="auto"/>
        <w:ind w:firstLine="360"/>
        <w:jc w:val="both"/>
        <w:rPr>
          <w:b/>
          <w:sz w:val="20"/>
          <w:szCs w:val="20"/>
        </w:rPr>
      </w:pPr>
      <w:r w:rsidRPr="00353033">
        <w:rPr>
          <w:b/>
          <w:sz w:val="20"/>
          <w:szCs w:val="20"/>
        </w:rPr>
        <w:t>Siedziba Zamawiającego, pokój nr 17 w dniu:</w:t>
      </w:r>
      <w:r w:rsidR="00267BE0">
        <w:rPr>
          <w:b/>
          <w:sz w:val="20"/>
          <w:szCs w:val="20"/>
        </w:rPr>
        <w:t xml:space="preserve"> </w:t>
      </w:r>
      <w:r w:rsidR="00B66562" w:rsidRPr="00267BE0">
        <w:rPr>
          <w:b/>
          <w:sz w:val="20"/>
          <w:szCs w:val="20"/>
        </w:rPr>
        <w:t>12</w:t>
      </w:r>
      <w:r w:rsidRPr="00267BE0">
        <w:rPr>
          <w:b/>
          <w:sz w:val="20"/>
          <w:szCs w:val="20"/>
        </w:rPr>
        <w:t>/0</w:t>
      </w:r>
      <w:r w:rsidR="00B66562" w:rsidRPr="00267BE0">
        <w:rPr>
          <w:b/>
          <w:sz w:val="20"/>
          <w:szCs w:val="20"/>
        </w:rPr>
        <w:t>1</w:t>
      </w:r>
      <w:r w:rsidRPr="00267BE0">
        <w:rPr>
          <w:b/>
          <w:sz w:val="20"/>
          <w:szCs w:val="20"/>
        </w:rPr>
        <w:t>/202</w:t>
      </w:r>
      <w:r w:rsidR="00B66562" w:rsidRPr="00267BE0">
        <w:rPr>
          <w:b/>
          <w:sz w:val="20"/>
          <w:szCs w:val="20"/>
        </w:rPr>
        <w:t>4</w:t>
      </w:r>
      <w:r w:rsidRPr="00267BE0">
        <w:rPr>
          <w:b/>
          <w:sz w:val="20"/>
          <w:szCs w:val="20"/>
        </w:rPr>
        <w:t xml:space="preserve"> r. godzina </w:t>
      </w:r>
      <w:r w:rsidR="00884B87" w:rsidRPr="00267BE0">
        <w:rPr>
          <w:b/>
          <w:sz w:val="20"/>
          <w:szCs w:val="20"/>
        </w:rPr>
        <w:t>1</w:t>
      </w:r>
      <w:r w:rsidR="002A1491" w:rsidRPr="00267BE0">
        <w:rPr>
          <w:b/>
          <w:sz w:val="20"/>
          <w:szCs w:val="20"/>
        </w:rPr>
        <w:t>0</w:t>
      </w:r>
      <w:r w:rsidRPr="00267BE0">
        <w:rPr>
          <w:b/>
          <w:sz w:val="20"/>
          <w:szCs w:val="20"/>
        </w:rPr>
        <w:t>.</w:t>
      </w:r>
      <w:r w:rsidR="002A1491" w:rsidRPr="00267BE0">
        <w:rPr>
          <w:b/>
          <w:sz w:val="20"/>
          <w:szCs w:val="20"/>
        </w:rPr>
        <w:t>15</w:t>
      </w:r>
      <w:r w:rsidRPr="00267BE0">
        <w:rPr>
          <w:b/>
          <w:sz w:val="20"/>
          <w:szCs w:val="20"/>
        </w:rPr>
        <w:t>.</w:t>
      </w:r>
    </w:p>
    <w:p w14:paraId="705843DF" w14:textId="77777777" w:rsidR="00A6647D" w:rsidRPr="00353033" w:rsidRDefault="00A6647D" w:rsidP="00A6647D">
      <w:pPr>
        <w:jc w:val="both"/>
        <w:rPr>
          <w:sz w:val="6"/>
          <w:szCs w:val="6"/>
        </w:rPr>
      </w:pPr>
    </w:p>
    <w:p w14:paraId="0530B6C1"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Opis kryteriów, którymi zamawiający będzie się kierował przy wyborze oferty, wraz z podaniem znaczenia tych kryteriów i sposobu oceny ofert:</w:t>
      </w:r>
    </w:p>
    <w:p w14:paraId="38DFBD97" w14:textId="77777777" w:rsidR="00A6647D" w:rsidRPr="00353033" w:rsidRDefault="00A6647D">
      <w:pPr>
        <w:numPr>
          <w:ilvl w:val="0"/>
          <w:numId w:val="24"/>
        </w:numPr>
        <w:tabs>
          <w:tab w:val="left" w:pos="-360"/>
        </w:tabs>
        <w:suppressAutoHyphens/>
        <w:autoSpaceDN w:val="0"/>
        <w:spacing w:line="312" w:lineRule="auto"/>
        <w:ind w:left="567" w:hanging="295"/>
        <w:jc w:val="both"/>
        <w:textAlignment w:val="baseline"/>
        <w:rPr>
          <w:sz w:val="20"/>
          <w:szCs w:val="20"/>
        </w:rPr>
      </w:pPr>
      <w:r w:rsidRPr="00353033">
        <w:rPr>
          <w:sz w:val="20"/>
          <w:szCs w:val="20"/>
        </w:rPr>
        <w:lastRenderedPageBreak/>
        <w:t>zamawiający będzie oceniał oferty według następujących kryteriów:</w:t>
      </w:r>
    </w:p>
    <w:p w14:paraId="1F5102BC" w14:textId="77777777" w:rsidR="004C507A" w:rsidRPr="00353033"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353033" w:rsidRPr="00353033" w14:paraId="3EC7BA5E" w14:textId="77777777" w:rsidTr="000422C7">
        <w:trPr>
          <w:trHeight w:val="284"/>
        </w:trPr>
        <w:tc>
          <w:tcPr>
            <w:tcW w:w="900" w:type="dxa"/>
            <w:shd w:val="clear" w:color="auto" w:fill="F3F3F3"/>
            <w:vAlign w:val="center"/>
          </w:tcPr>
          <w:p w14:paraId="161905DA" w14:textId="77777777" w:rsidR="004C507A" w:rsidRPr="00353033" w:rsidRDefault="004C507A" w:rsidP="000422C7">
            <w:pPr>
              <w:jc w:val="center"/>
              <w:rPr>
                <w:b/>
                <w:sz w:val="16"/>
                <w:szCs w:val="16"/>
              </w:rPr>
            </w:pPr>
            <w:r w:rsidRPr="00353033">
              <w:rPr>
                <w:b/>
                <w:sz w:val="16"/>
                <w:szCs w:val="16"/>
              </w:rPr>
              <w:t>Nr</w:t>
            </w:r>
          </w:p>
        </w:tc>
        <w:tc>
          <w:tcPr>
            <w:tcW w:w="4278" w:type="dxa"/>
            <w:shd w:val="clear" w:color="auto" w:fill="F3F3F3"/>
            <w:vAlign w:val="center"/>
          </w:tcPr>
          <w:p w14:paraId="59023DC2" w14:textId="77777777" w:rsidR="004C507A" w:rsidRPr="00353033" w:rsidRDefault="004C507A" w:rsidP="000422C7">
            <w:pPr>
              <w:jc w:val="center"/>
              <w:rPr>
                <w:b/>
                <w:sz w:val="16"/>
                <w:szCs w:val="16"/>
              </w:rPr>
            </w:pPr>
            <w:r w:rsidRPr="00353033">
              <w:rPr>
                <w:b/>
                <w:sz w:val="16"/>
                <w:szCs w:val="16"/>
              </w:rPr>
              <w:t>Nazwa kryterium</w:t>
            </w:r>
          </w:p>
        </w:tc>
        <w:tc>
          <w:tcPr>
            <w:tcW w:w="1842" w:type="dxa"/>
            <w:shd w:val="clear" w:color="auto" w:fill="F3F3F3"/>
            <w:vAlign w:val="center"/>
          </w:tcPr>
          <w:p w14:paraId="460812D8" w14:textId="77777777" w:rsidR="004C507A" w:rsidRPr="00353033" w:rsidRDefault="004C507A" w:rsidP="000422C7">
            <w:pPr>
              <w:jc w:val="center"/>
              <w:rPr>
                <w:b/>
                <w:sz w:val="16"/>
                <w:szCs w:val="16"/>
              </w:rPr>
            </w:pPr>
            <w:r w:rsidRPr="00353033">
              <w:rPr>
                <w:b/>
                <w:sz w:val="16"/>
                <w:szCs w:val="16"/>
              </w:rPr>
              <w:t>Waga</w:t>
            </w:r>
          </w:p>
        </w:tc>
      </w:tr>
      <w:tr w:rsidR="004C507A" w:rsidRPr="00353033" w14:paraId="5B5E8D3B" w14:textId="77777777" w:rsidTr="000422C7">
        <w:trPr>
          <w:trHeight w:val="284"/>
        </w:trPr>
        <w:tc>
          <w:tcPr>
            <w:tcW w:w="900" w:type="dxa"/>
            <w:vAlign w:val="center"/>
          </w:tcPr>
          <w:p w14:paraId="0F457015" w14:textId="77777777" w:rsidR="004C507A" w:rsidRPr="00353033" w:rsidRDefault="004C507A" w:rsidP="000422C7">
            <w:pPr>
              <w:jc w:val="center"/>
              <w:rPr>
                <w:b/>
                <w:sz w:val="16"/>
                <w:szCs w:val="16"/>
              </w:rPr>
            </w:pPr>
            <w:r w:rsidRPr="00353033">
              <w:rPr>
                <w:b/>
                <w:sz w:val="16"/>
                <w:szCs w:val="16"/>
              </w:rPr>
              <w:t>1</w:t>
            </w:r>
          </w:p>
        </w:tc>
        <w:tc>
          <w:tcPr>
            <w:tcW w:w="4278" w:type="dxa"/>
            <w:vAlign w:val="center"/>
          </w:tcPr>
          <w:p w14:paraId="75E9977D" w14:textId="79C0D9C3" w:rsidR="004C507A" w:rsidRPr="00353033" w:rsidRDefault="004C507A" w:rsidP="000422C7">
            <w:pPr>
              <w:rPr>
                <w:b/>
                <w:sz w:val="16"/>
                <w:szCs w:val="16"/>
              </w:rPr>
            </w:pPr>
            <w:r w:rsidRPr="00353033">
              <w:rPr>
                <w:b/>
                <w:sz w:val="16"/>
                <w:szCs w:val="16"/>
              </w:rPr>
              <w:t xml:space="preserve">Cena </w:t>
            </w:r>
          </w:p>
        </w:tc>
        <w:tc>
          <w:tcPr>
            <w:tcW w:w="1842" w:type="dxa"/>
            <w:vAlign w:val="center"/>
          </w:tcPr>
          <w:p w14:paraId="1D6589A7" w14:textId="77777777" w:rsidR="004C507A" w:rsidRPr="00353033" w:rsidRDefault="004C507A" w:rsidP="000422C7">
            <w:pPr>
              <w:jc w:val="center"/>
              <w:rPr>
                <w:b/>
                <w:sz w:val="16"/>
                <w:szCs w:val="16"/>
              </w:rPr>
            </w:pPr>
            <w:r w:rsidRPr="00353033">
              <w:rPr>
                <w:b/>
                <w:sz w:val="16"/>
                <w:szCs w:val="16"/>
              </w:rPr>
              <w:t>100%</w:t>
            </w:r>
          </w:p>
        </w:tc>
      </w:tr>
    </w:tbl>
    <w:p w14:paraId="555CE7CD" w14:textId="77777777" w:rsidR="004C507A" w:rsidRPr="00353033" w:rsidRDefault="004C507A" w:rsidP="004C507A">
      <w:pPr>
        <w:ind w:left="360"/>
        <w:jc w:val="both"/>
        <w:rPr>
          <w:sz w:val="8"/>
          <w:szCs w:val="8"/>
        </w:rPr>
      </w:pPr>
    </w:p>
    <w:p w14:paraId="6835755E" w14:textId="77777777" w:rsidR="004C507A" w:rsidRPr="00353033" w:rsidRDefault="004C507A">
      <w:pPr>
        <w:numPr>
          <w:ilvl w:val="0"/>
          <w:numId w:val="5"/>
        </w:numPr>
        <w:tabs>
          <w:tab w:val="clear" w:pos="1080"/>
          <w:tab w:val="num" w:pos="720"/>
        </w:tabs>
        <w:ind w:hanging="720"/>
        <w:jc w:val="both"/>
        <w:rPr>
          <w:sz w:val="20"/>
          <w:szCs w:val="20"/>
        </w:rPr>
      </w:pPr>
      <w:r w:rsidRPr="00353033">
        <w:rPr>
          <w:sz w:val="20"/>
          <w:szCs w:val="20"/>
        </w:rPr>
        <w:t>punkty przyznawane za powyższe kryteria będą liczone według następujących wzorów:</w:t>
      </w:r>
    </w:p>
    <w:p w14:paraId="65E48571" w14:textId="77777777" w:rsidR="004C507A" w:rsidRPr="00353033"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353033" w:rsidRPr="00353033" w14:paraId="4CD19FE5" w14:textId="77777777" w:rsidTr="000422C7">
        <w:trPr>
          <w:trHeight w:val="284"/>
        </w:trPr>
        <w:tc>
          <w:tcPr>
            <w:tcW w:w="2237" w:type="dxa"/>
            <w:shd w:val="clear" w:color="auto" w:fill="F3F3F3"/>
            <w:vAlign w:val="center"/>
          </w:tcPr>
          <w:p w14:paraId="0AE02848" w14:textId="77777777" w:rsidR="004C507A" w:rsidRPr="00353033" w:rsidRDefault="004C507A" w:rsidP="000422C7">
            <w:pPr>
              <w:jc w:val="center"/>
              <w:rPr>
                <w:b/>
                <w:sz w:val="16"/>
                <w:szCs w:val="16"/>
              </w:rPr>
            </w:pPr>
            <w:r w:rsidRPr="00353033">
              <w:rPr>
                <w:b/>
                <w:sz w:val="16"/>
                <w:szCs w:val="16"/>
              </w:rPr>
              <w:t>Nr kryterium</w:t>
            </w:r>
          </w:p>
        </w:tc>
        <w:tc>
          <w:tcPr>
            <w:tcW w:w="4783" w:type="dxa"/>
            <w:shd w:val="clear" w:color="auto" w:fill="F3F3F3"/>
            <w:vAlign w:val="center"/>
          </w:tcPr>
          <w:p w14:paraId="5475F8AB" w14:textId="77777777" w:rsidR="004C507A" w:rsidRPr="00353033" w:rsidRDefault="004C507A" w:rsidP="000422C7">
            <w:pPr>
              <w:jc w:val="center"/>
              <w:rPr>
                <w:b/>
                <w:sz w:val="16"/>
                <w:szCs w:val="16"/>
              </w:rPr>
            </w:pPr>
            <w:r w:rsidRPr="00353033">
              <w:rPr>
                <w:b/>
                <w:sz w:val="16"/>
                <w:szCs w:val="16"/>
              </w:rPr>
              <w:t>Wzór</w:t>
            </w:r>
          </w:p>
        </w:tc>
      </w:tr>
      <w:tr w:rsidR="004C507A" w:rsidRPr="00353033" w14:paraId="3D8FB449" w14:textId="77777777" w:rsidTr="000422C7">
        <w:tc>
          <w:tcPr>
            <w:tcW w:w="2237" w:type="dxa"/>
            <w:vAlign w:val="center"/>
          </w:tcPr>
          <w:p w14:paraId="20F003FD" w14:textId="77777777" w:rsidR="004C507A" w:rsidRPr="00353033" w:rsidRDefault="004C507A" w:rsidP="000422C7">
            <w:pPr>
              <w:jc w:val="center"/>
              <w:rPr>
                <w:b/>
                <w:sz w:val="16"/>
                <w:szCs w:val="16"/>
              </w:rPr>
            </w:pPr>
            <w:r w:rsidRPr="00353033">
              <w:rPr>
                <w:b/>
                <w:sz w:val="16"/>
                <w:szCs w:val="16"/>
              </w:rPr>
              <w:t>1</w:t>
            </w:r>
          </w:p>
        </w:tc>
        <w:tc>
          <w:tcPr>
            <w:tcW w:w="4783" w:type="dxa"/>
          </w:tcPr>
          <w:p w14:paraId="32D5B4B0" w14:textId="77777777" w:rsidR="004C507A" w:rsidRPr="00353033" w:rsidRDefault="004C507A" w:rsidP="000422C7">
            <w:pPr>
              <w:pStyle w:val="Tekstpodstawowy"/>
              <w:spacing w:after="0" w:line="288" w:lineRule="auto"/>
              <w:rPr>
                <w:b/>
                <w:sz w:val="16"/>
                <w:szCs w:val="16"/>
              </w:rPr>
            </w:pPr>
            <w:r w:rsidRPr="00353033">
              <w:rPr>
                <w:b/>
                <w:sz w:val="16"/>
                <w:szCs w:val="16"/>
              </w:rPr>
              <w:t>Cena (koszt)</w:t>
            </w:r>
          </w:p>
          <w:p w14:paraId="4B818B1E" w14:textId="77777777" w:rsidR="004C507A" w:rsidRPr="00353033" w:rsidRDefault="004C507A" w:rsidP="000422C7">
            <w:pPr>
              <w:spacing w:line="288" w:lineRule="auto"/>
              <w:jc w:val="both"/>
              <w:rPr>
                <w:b/>
                <w:sz w:val="16"/>
                <w:szCs w:val="16"/>
              </w:rPr>
            </w:pPr>
            <w:r w:rsidRPr="00353033">
              <w:rPr>
                <w:b/>
                <w:sz w:val="16"/>
                <w:szCs w:val="16"/>
              </w:rPr>
              <w:t>Liczba punktów = (</w:t>
            </w:r>
            <w:proofErr w:type="spellStart"/>
            <w:r w:rsidRPr="00353033">
              <w:rPr>
                <w:b/>
                <w:sz w:val="16"/>
                <w:szCs w:val="16"/>
              </w:rPr>
              <w:t>Cmin</w:t>
            </w:r>
            <w:proofErr w:type="spellEnd"/>
            <w:r w:rsidRPr="00353033">
              <w:rPr>
                <w:b/>
                <w:sz w:val="16"/>
                <w:szCs w:val="16"/>
              </w:rPr>
              <w:t>/</w:t>
            </w:r>
            <w:proofErr w:type="spellStart"/>
            <w:r w:rsidRPr="00353033">
              <w:rPr>
                <w:b/>
                <w:sz w:val="16"/>
                <w:szCs w:val="16"/>
              </w:rPr>
              <w:t>Cof</w:t>
            </w:r>
            <w:proofErr w:type="spellEnd"/>
            <w:r w:rsidRPr="00353033">
              <w:rPr>
                <w:b/>
                <w:sz w:val="16"/>
                <w:szCs w:val="16"/>
              </w:rPr>
              <w:t>) * 100 * waga</w:t>
            </w:r>
          </w:p>
          <w:p w14:paraId="43C2ED2B" w14:textId="77777777" w:rsidR="004C507A" w:rsidRPr="00353033" w:rsidRDefault="004C507A" w:rsidP="000422C7">
            <w:pPr>
              <w:spacing w:line="288" w:lineRule="auto"/>
              <w:jc w:val="both"/>
              <w:rPr>
                <w:b/>
                <w:sz w:val="16"/>
                <w:szCs w:val="16"/>
              </w:rPr>
            </w:pPr>
            <w:r w:rsidRPr="00353033">
              <w:rPr>
                <w:b/>
                <w:sz w:val="16"/>
                <w:szCs w:val="16"/>
              </w:rPr>
              <w:t>gdzie:</w:t>
            </w:r>
          </w:p>
          <w:p w14:paraId="28115A59" w14:textId="77777777" w:rsidR="004C507A" w:rsidRPr="00353033" w:rsidRDefault="004C507A" w:rsidP="000422C7">
            <w:pPr>
              <w:spacing w:line="288" w:lineRule="auto"/>
              <w:jc w:val="both"/>
              <w:rPr>
                <w:b/>
                <w:sz w:val="16"/>
                <w:szCs w:val="16"/>
              </w:rPr>
            </w:pPr>
            <w:r w:rsidRPr="00353033">
              <w:rPr>
                <w:b/>
                <w:sz w:val="16"/>
                <w:szCs w:val="16"/>
              </w:rPr>
              <w:t xml:space="preserve"> - </w:t>
            </w:r>
            <w:proofErr w:type="spellStart"/>
            <w:r w:rsidRPr="00353033">
              <w:rPr>
                <w:b/>
                <w:sz w:val="16"/>
                <w:szCs w:val="16"/>
              </w:rPr>
              <w:t>Cmin</w:t>
            </w:r>
            <w:proofErr w:type="spellEnd"/>
            <w:r w:rsidRPr="00353033">
              <w:rPr>
                <w:b/>
                <w:sz w:val="16"/>
                <w:szCs w:val="16"/>
              </w:rPr>
              <w:t xml:space="preserve"> – najniższa cena spośród wszystkich ofert,</w:t>
            </w:r>
          </w:p>
          <w:p w14:paraId="3CC3C600" w14:textId="77777777" w:rsidR="004C507A" w:rsidRPr="00353033" w:rsidRDefault="004C507A" w:rsidP="000422C7">
            <w:pPr>
              <w:spacing w:line="288" w:lineRule="auto"/>
              <w:jc w:val="both"/>
              <w:rPr>
                <w:b/>
                <w:sz w:val="16"/>
                <w:szCs w:val="16"/>
              </w:rPr>
            </w:pPr>
            <w:r w:rsidRPr="00353033">
              <w:rPr>
                <w:b/>
                <w:sz w:val="16"/>
                <w:szCs w:val="16"/>
              </w:rPr>
              <w:t xml:space="preserve"> - </w:t>
            </w:r>
            <w:proofErr w:type="spellStart"/>
            <w:r w:rsidRPr="00353033">
              <w:rPr>
                <w:b/>
                <w:sz w:val="16"/>
                <w:szCs w:val="16"/>
              </w:rPr>
              <w:t>Cof</w:t>
            </w:r>
            <w:proofErr w:type="spellEnd"/>
            <w:r w:rsidRPr="00353033">
              <w:rPr>
                <w:b/>
                <w:sz w:val="16"/>
                <w:szCs w:val="16"/>
              </w:rPr>
              <w:t xml:space="preserve"> – cena podana w badanej ofercie</w:t>
            </w:r>
          </w:p>
        </w:tc>
      </w:tr>
    </w:tbl>
    <w:p w14:paraId="4D041688" w14:textId="77777777" w:rsidR="004C507A" w:rsidRPr="00353033"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353033" w:rsidRPr="00353033" w14:paraId="4B8355E0" w14:textId="77777777" w:rsidTr="000422C7">
        <w:trPr>
          <w:trHeight w:val="284"/>
        </w:trPr>
        <w:tc>
          <w:tcPr>
            <w:tcW w:w="7020" w:type="dxa"/>
            <w:shd w:val="clear" w:color="auto" w:fill="F3F3F3"/>
            <w:vAlign w:val="center"/>
          </w:tcPr>
          <w:p w14:paraId="30E13A38" w14:textId="77777777" w:rsidR="004C507A" w:rsidRPr="00353033" w:rsidRDefault="004C507A" w:rsidP="000422C7">
            <w:pPr>
              <w:pStyle w:val="Tekstpodstawowy"/>
              <w:spacing w:after="0"/>
              <w:jc w:val="center"/>
              <w:rPr>
                <w:b/>
                <w:sz w:val="16"/>
                <w:szCs w:val="16"/>
              </w:rPr>
            </w:pPr>
            <w:r w:rsidRPr="00353033">
              <w:rPr>
                <w:b/>
                <w:sz w:val="16"/>
                <w:szCs w:val="16"/>
              </w:rPr>
              <w:t>Całkowita liczba uzyskanych przez badaną ofertę punktów</w:t>
            </w:r>
          </w:p>
        </w:tc>
      </w:tr>
      <w:tr w:rsidR="004C507A" w:rsidRPr="00353033" w14:paraId="63601893" w14:textId="77777777" w:rsidTr="000422C7">
        <w:tc>
          <w:tcPr>
            <w:tcW w:w="7020" w:type="dxa"/>
            <w:vAlign w:val="center"/>
          </w:tcPr>
          <w:p w14:paraId="088262EC" w14:textId="77777777" w:rsidR="004C507A" w:rsidRPr="00353033" w:rsidRDefault="004C507A" w:rsidP="000422C7">
            <w:pPr>
              <w:pStyle w:val="Tekstpodstawowy"/>
              <w:spacing w:after="0"/>
              <w:rPr>
                <w:b/>
                <w:sz w:val="4"/>
                <w:szCs w:val="4"/>
              </w:rPr>
            </w:pPr>
          </w:p>
          <w:p w14:paraId="0D19A478" w14:textId="77777777" w:rsidR="004C507A" w:rsidRPr="00353033" w:rsidRDefault="004C507A" w:rsidP="000422C7">
            <w:pPr>
              <w:pStyle w:val="Tekstpodstawowy"/>
              <w:spacing w:after="0"/>
              <w:rPr>
                <w:b/>
                <w:sz w:val="4"/>
                <w:szCs w:val="4"/>
              </w:rPr>
            </w:pPr>
          </w:p>
          <w:p w14:paraId="2BC753EE" w14:textId="77777777" w:rsidR="004C507A" w:rsidRPr="00353033" w:rsidRDefault="004C507A" w:rsidP="000422C7">
            <w:pPr>
              <w:pStyle w:val="Tekstpodstawowy"/>
              <w:spacing w:after="0"/>
              <w:jc w:val="center"/>
              <w:rPr>
                <w:b/>
                <w:sz w:val="16"/>
                <w:szCs w:val="16"/>
                <w:lang w:val="en-US"/>
              </w:rPr>
            </w:pPr>
            <w:r w:rsidRPr="00353033">
              <w:rPr>
                <w:b/>
                <w:sz w:val="16"/>
                <w:szCs w:val="16"/>
                <w:lang w:val="en-US"/>
              </w:rPr>
              <w:t>= [(</w:t>
            </w:r>
            <w:proofErr w:type="spellStart"/>
            <w:r w:rsidRPr="00353033">
              <w:rPr>
                <w:b/>
                <w:sz w:val="16"/>
                <w:szCs w:val="16"/>
                <w:lang w:val="en-US"/>
              </w:rPr>
              <w:t>Cmin</w:t>
            </w:r>
            <w:proofErr w:type="spellEnd"/>
            <w:r w:rsidRPr="00353033">
              <w:rPr>
                <w:b/>
                <w:sz w:val="16"/>
                <w:szCs w:val="16"/>
                <w:lang w:val="en-US"/>
              </w:rPr>
              <w:t>/</w:t>
            </w:r>
            <w:proofErr w:type="spellStart"/>
            <w:r w:rsidRPr="00353033">
              <w:rPr>
                <w:b/>
                <w:sz w:val="16"/>
                <w:szCs w:val="16"/>
                <w:lang w:val="en-US"/>
              </w:rPr>
              <w:t>Cof</w:t>
            </w:r>
            <w:proofErr w:type="spellEnd"/>
            <w:r w:rsidRPr="00353033">
              <w:rPr>
                <w:b/>
                <w:sz w:val="16"/>
                <w:szCs w:val="16"/>
                <w:lang w:val="en-US"/>
              </w:rPr>
              <w:t xml:space="preserve">) * 100 * </w:t>
            </w:r>
            <w:proofErr w:type="spellStart"/>
            <w:r w:rsidRPr="00353033">
              <w:rPr>
                <w:b/>
                <w:sz w:val="16"/>
                <w:szCs w:val="16"/>
                <w:lang w:val="en-US"/>
              </w:rPr>
              <w:t>waga</w:t>
            </w:r>
            <w:proofErr w:type="spellEnd"/>
            <w:r w:rsidRPr="00353033">
              <w:rPr>
                <w:b/>
                <w:sz w:val="16"/>
                <w:szCs w:val="16"/>
                <w:lang w:val="en-US"/>
              </w:rPr>
              <w:t>]</w:t>
            </w:r>
          </w:p>
          <w:p w14:paraId="18EB9E1E" w14:textId="77777777" w:rsidR="004C507A" w:rsidRPr="00353033" w:rsidRDefault="004C507A" w:rsidP="000422C7">
            <w:pPr>
              <w:pStyle w:val="Tekstpodstawowy"/>
              <w:spacing w:after="0"/>
              <w:jc w:val="center"/>
              <w:rPr>
                <w:b/>
                <w:sz w:val="4"/>
                <w:szCs w:val="4"/>
                <w:lang w:val="en-US"/>
              </w:rPr>
            </w:pPr>
          </w:p>
          <w:p w14:paraId="221D9168" w14:textId="77777777" w:rsidR="004C507A" w:rsidRPr="00353033" w:rsidRDefault="004C507A" w:rsidP="000422C7">
            <w:pPr>
              <w:pStyle w:val="Tekstpodstawowy"/>
              <w:spacing w:after="0"/>
              <w:jc w:val="center"/>
              <w:rPr>
                <w:b/>
                <w:sz w:val="4"/>
                <w:szCs w:val="4"/>
                <w:lang w:val="en-US"/>
              </w:rPr>
            </w:pPr>
          </w:p>
        </w:tc>
      </w:tr>
    </w:tbl>
    <w:p w14:paraId="789B986A" w14:textId="77777777" w:rsidR="004C507A" w:rsidRPr="00353033" w:rsidRDefault="004C507A" w:rsidP="004C507A">
      <w:pPr>
        <w:jc w:val="center"/>
        <w:rPr>
          <w:b/>
          <w:sz w:val="8"/>
          <w:szCs w:val="8"/>
        </w:rPr>
      </w:pPr>
    </w:p>
    <w:p w14:paraId="0433129F" w14:textId="2AC096AD" w:rsidR="004C507A" w:rsidRPr="00353033" w:rsidRDefault="004C507A" w:rsidP="004C507A">
      <w:pPr>
        <w:jc w:val="both"/>
        <w:rPr>
          <w:sz w:val="10"/>
          <w:szCs w:val="10"/>
        </w:rPr>
      </w:pPr>
    </w:p>
    <w:p w14:paraId="39614284" w14:textId="6341895C" w:rsidR="006D118B" w:rsidRPr="00353033" w:rsidRDefault="006D118B" w:rsidP="004C507A">
      <w:pPr>
        <w:jc w:val="both"/>
        <w:rPr>
          <w:sz w:val="10"/>
          <w:szCs w:val="10"/>
        </w:rPr>
      </w:pPr>
    </w:p>
    <w:p w14:paraId="643F6C3B" w14:textId="7027FD28" w:rsidR="006D118B" w:rsidRPr="00353033" w:rsidRDefault="006D118B" w:rsidP="004C507A">
      <w:pPr>
        <w:jc w:val="both"/>
        <w:rPr>
          <w:sz w:val="10"/>
          <w:szCs w:val="10"/>
        </w:rPr>
      </w:pPr>
    </w:p>
    <w:p w14:paraId="4927CCAF" w14:textId="16E437CF" w:rsidR="006D118B" w:rsidRPr="00353033" w:rsidRDefault="006D118B" w:rsidP="004C507A">
      <w:pPr>
        <w:jc w:val="both"/>
        <w:rPr>
          <w:sz w:val="10"/>
          <w:szCs w:val="10"/>
        </w:rPr>
      </w:pPr>
    </w:p>
    <w:p w14:paraId="4C3DB8B2" w14:textId="76E35CDA" w:rsidR="006D118B" w:rsidRPr="00353033" w:rsidRDefault="006D118B" w:rsidP="004C507A">
      <w:pPr>
        <w:jc w:val="both"/>
        <w:rPr>
          <w:sz w:val="10"/>
          <w:szCs w:val="10"/>
        </w:rPr>
      </w:pPr>
    </w:p>
    <w:p w14:paraId="0B6E0F62" w14:textId="77777777" w:rsidR="006D118B" w:rsidRPr="00353033" w:rsidRDefault="006D118B" w:rsidP="004C507A">
      <w:pPr>
        <w:jc w:val="both"/>
        <w:rPr>
          <w:sz w:val="10"/>
          <w:szCs w:val="10"/>
        </w:rPr>
      </w:pPr>
    </w:p>
    <w:p w14:paraId="058F431D" w14:textId="77777777" w:rsidR="004C507A" w:rsidRPr="00353033" w:rsidRDefault="004C507A" w:rsidP="00A6647D">
      <w:pPr>
        <w:jc w:val="both"/>
        <w:rPr>
          <w:sz w:val="10"/>
          <w:szCs w:val="10"/>
        </w:rPr>
      </w:pPr>
    </w:p>
    <w:p w14:paraId="7DC2ADF5" w14:textId="77777777" w:rsidR="00A6647D" w:rsidRPr="00353033" w:rsidRDefault="00A6647D">
      <w:pPr>
        <w:numPr>
          <w:ilvl w:val="0"/>
          <w:numId w:val="22"/>
        </w:numPr>
        <w:suppressAutoHyphens/>
        <w:autoSpaceDN w:val="0"/>
        <w:spacing w:line="312" w:lineRule="auto"/>
        <w:ind w:left="330" w:hanging="330"/>
        <w:jc w:val="both"/>
        <w:textAlignment w:val="baseline"/>
        <w:rPr>
          <w:sz w:val="20"/>
          <w:szCs w:val="20"/>
        </w:rPr>
      </w:pPr>
      <w:r w:rsidRPr="00353033">
        <w:rPr>
          <w:sz w:val="20"/>
          <w:szCs w:val="20"/>
        </w:rPr>
        <w:t>Pozostałe informacje:</w:t>
      </w:r>
    </w:p>
    <w:p w14:paraId="30987C47"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Zamawiający unieważnia postępowanie w szczególności, jeżeli:</w:t>
      </w:r>
    </w:p>
    <w:p w14:paraId="2B78C071"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nie złożono co najmniej jednej oferty niepodlegającej odrzuceniu,</w:t>
      </w:r>
    </w:p>
    <w:p w14:paraId="527B8897"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postępowanie jest obarczone niemożliwą do usunięcia wadą uniemożliwiającą prawidłową realizację zamówienia.</w:t>
      </w:r>
    </w:p>
    <w:p w14:paraId="6C43C73D"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Zamawiający odrzuci złożoną przez Wykonawcę ofertę w szczególności, jeżeli:</w:t>
      </w:r>
    </w:p>
    <w:p w14:paraId="7F3F6F5C"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jej treść nie odpowiada treści zapytania ofertowego,</w:t>
      </w:r>
    </w:p>
    <w:p w14:paraId="3FA01488"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jest nieważna na podstawie odrębnych przepisów,</w:t>
      </w:r>
    </w:p>
    <w:p w14:paraId="755B5A2D" w14:textId="77777777" w:rsidR="00A6647D" w:rsidRPr="00353033" w:rsidRDefault="00A6647D">
      <w:pPr>
        <w:pStyle w:val="Akapitzlist"/>
        <w:numPr>
          <w:ilvl w:val="0"/>
          <w:numId w:val="31"/>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353033">
        <w:rPr>
          <w:rFonts w:ascii="Times New Roman" w:hAnsi="Times New Roman"/>
          <w:sz w:val="20"/>
          <w:szCs w:val="20"/>
        </w:rPr>
        <w:t>Zamawiający zastrzega sobie prawo odrzucenia oferty, która będzie zawierała rażąco niską cenę.</w:t>
      </w:r>
    </w:p>
    <w:p w14:paraId="4C9F5EDE"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 przypadku uznania takiego działania za celowe,</w:t>
      </w:r>
    </w:p>
    <w:p w14:paraId="46684641"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Wykonawca może powierzyć wykonanie przedmiotu zamówienia podwykonawcom, po uzyskaniu pisemnej zgody Zamawiającego,</w:t>
      </w:r>
    </w:p>
    <w:p w14:paraId="295C1065"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Zamawiający o wyborze najkorzystniejszej oferty poinformuje pisemnie,</w:t>
      </w:r>
    </w:p>
    <w:p w14:paraId="4BEDB1EE"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 xml:space="preserve">Zamawiający do powyższego postępowania nie przewiduje zastosowania procedury </w:t>
      </w:r>
      <w:proofErr w:type="spellStart"/>
      <w:r w:rsidRPr="00353033">
        <w:rPr>
          <w:rFonts w:ascii="Times New Roman" w:hAnsi="Times New Roman"/>
          <w:sz w:val="20"/>
          <w:szCs w:val="20"/>
        </w:rPr>
        <w:t>odwołań</w:t>
      </w:r>
      <w:proofErr w:type="spellEnd"/>
      <w:r w:rsidRPr="00353033">
        <w:rPr>
          <w:rFonts w:ascii="Times New Roman" w:hAnsi="Times New Roman"/>
          <w:sz w:val="20"/>
          <w:szCs w:val="20"/>
        </w:rPr>
        <w:t>,</w:t>
      </w:r>
    </w:p>
    <w:p w14:paraId="78CFDCFC"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Postępowanie prowadzone jest w języku polskim,</w:t>
      </w:r>
    </w:p>
    <w:p w14:paraId="595DB478" w14:textId="77777777" w:rsidR="00A6647D" w:rsidRPr="00353033" w:rsidRDefault="00A6647D">
      <w:pPr>
        <w:pStyle w:val="Akapitzlist"/>
        <w:numPr>
          <w:ilvl w:val="2"/>
          <w:numId w:val="35"/>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53033">
        <w:rPr>
          <w:rFonts w:ascii="Times New Roman" w:hAnsi="Times New Roman"/>
          <w:sz w:val="20"/>
          <w:szCs w:val="20"/>
        </w:rPr>
        <w:t xml:space="preserve">Pytania, wnioski, zawiadomienia oraz informacje Zamawiający i Wykonawcy przekazują faksem na numer (15) 841 67 04 lub przy użyciu środków komunikacji elektronicznej na adres e-mail: </w:t>
      </w:r>
      <w:r w:rsidRPr="00353033">
        <w:rPr>
          <w:rFonts w:ascii="Times New Roman" w:hAnsi="Times New Roman"/>
          <w:sz w:val="20"/>
          <w:szCs w:val="20"/>
          <w:u w:val="single"/>
        </w:rPr>
        <w:t>przetargi@szpital</w:t>
      </w:r>
      <w:r w:rsidRPr="00353033">
        <w:rPr>
          <w:rFonts w:ascii="Times New Roman" w:hAnsi="Times New Roman"/>
          <w:sz w:val="20"/>
          <w:szCs w:val="20"/>
          <w:u w:val="single"/>
        </w:rPr>
        <w:noBreakHyphen/>
        <w:t>nisko.pl</w:t>
      </w:r>
      <w:r w:rsidRPr="00353033">
        <w:rPr>
          <w:rFonts w:ascii="Times New Roman" w:hAnsi="Times New Roman"/>
          <w:sz w:val="20"/>
          <w:szCs w:val="20"/>
        </w:rPr>
        <w:t>,</w:t>
      </w:r>
    </w:p>
    <w:p w14:paraId="7AE1426C" w14:textId="77777777" w:rsidR="00A6647D" w:rsidRPr="00353033" w:rsidRDefault="00A6647D">
      <w:pPr>
        <w:pStyle w:val="Akapitzlist"/>
        <w:numPr>
          <w:ilvl w:val="2"/>
          <w:numId w:val="35"/>
        </w:numPr>
        <w:autoSpaceDE w:val="0"/>
        <w:autoSpaceDN w:val="0"/>
        <w:adjustRightInd w:val="0"/>
        <w:spacing w:after="0" w:line="312" w:lineRule="auto"/>
        <w:ind w:left="709" w:hanging="284"/>
        <w:contextualSpacing w:val="0"/>
        <w:jc w:val="both"/>
        <w:rPr>
          <w:rFonts w:ascii="Times New Roman" w:hAnsi="Times New Roman"/>
          <w:sz w:val="20"/>
          <w:szCs w:val="20"/>
        </w:rPr>
      </w:pPr>
      <w:r w:rsidRPr="00353033">
        <w:rPr>
          <w:rFonts w:ascii="Times New Roman" w:hAnsi="Times New Roman"/>
          <w:sz w:val="20"/>
          <w:szCs w:val="20"/>
        </w:rPr>
        <w:lastRenderedPageBreak/>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p>
    <w:p w14:paraId="2EBE197A" w14:textId="77777777" w:rsidR="00A6647D" w:rsidRPr="00353033" w:rsidRDefault="00A6647D">
      <w:pPr>
        <w:pStyle w:val="Akapitzlist"/>
        <w:numPr>
          <w:ilvl w:val="2"/>
          <w:numId w:val="35"/>
        </w:numPr>
        <w:autoSpaceDE w:val="0"/>
        <w:autoSpaceDN w:val="0"/>
        <w:adjustRightInd w:val="0"/>
        <w:spacing w:after="0" w:line="312" w:lineRule="auto"/>
        <w:ind w:left="709" w:hanging="284"/>
        <w:contextualSpacing w:val="0"/>
        <w:jc w:val="both"/>
        <w:rPr>
          <w:rFonts w:ascii="Times New Roman" w:hAnsi="Times New Roman"/>
          <w:sz w:val="20"/>
          <w:szCs w:val="20"/>
        </w:rPr>
      </w:pPr>
      <w:r w:rsidRPr="00353033">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p>
    <w:p w14:paraId="7366748A" w14:textId="77777777" w:rsidR="00267BE0" w:rsidRDefault="00A6647D" w:rsidP="00267BE0">
      <w:pPr>
        <w:pStyle w:val="Akapitzlist"/>
        <w:numPr>
          <w:ilvl w:val="2"/>
          <w:numId w:val="35"/>
        </w:numPr>
        <w:autoSpaceDE w:val="0"/>
        <w:autoSpaceDN w:val="0"/>
        <w:adjustRightInd w:val="0"/>
        <w:spacing w:after="0" w:line="312" w:lineRule="auto"/>
        <w:ind w:left="709" w:hanging="283"/>
        <w:contextualSpacing w:val="0"/>
        <w:jc w:val="both"/>
        <w:rPr>
          <w:rFonts w:ascii="Times New Roman" w:hAnsi="Times New Roman"/>
          <w:sz w:val="20"/>
          <w:szCs w:val="20"/>
        </w:rPr>
      </w:pPr>
      <w:r w:rsidRPr="00353033">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p>
    <w:p w14:paraId="1C3794A1" w14:textId="1C5491B4" w:rsidR="00A6647D" w:rsidRPr="003A2ED6" w:rsidRDefault="00A6647D" w:rsidP="00267BE0">
      <w:pPr>
        <w:pStyle w:val="Akapitzlist"/>
        <w:numPr>
          <w:ilvl w:val="2"/>
          <w:numId w:val="35"/>
        </w:numPr>
        <w:autoSpaceDE w:val="0"/>
        <w:autoSpaceDN w:val="0"/>
        <w:adjustRightInd w:val="0"/>
        <w:spacing w:after="0" w:line="312" w:lineRule="auto"/>
        <w:ind w:left="709" w:hanging="283"/>
        <w:contextualSpacing w:val="0"/>
        <w:jc w:val="both"/>
        <w:rPr>
          <w:rFonts w:ascii="Times New Roman" w:hAnsi="Times New Roman"/>
          <w:sz w:val="20"/>
          <w:szCs w:val="20"/>
        </w:rPr>
      </w:pPr>
      <w:r w:rsidRPr="003A2ED6">
        <w:rPr>
          <w:rFonts w:ascii="Times New Roman" w:hAnsi="Times New Roman"/>
          <w:sz w:val="20"/>
          <w:szCs w:val="20"/>
        </w:rPr>
        <w:t>Załączniki:</w:t>
      </w:r>
    </w:p>
    <w:p w14:paraId="0D4F9370" w14:textId="35243072" w:rsidR="00A6647D" w:rsidRPr="00353033"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sidRPr="00353033">
        <w:rPr>
          <w:sz w:val="20"/>
          <w:szCs w:val="20"/>
        </w:rPr>
        <w:t xml:space="preserve">Załącznik nr </w:t>
      </w:r>
      <w:r w:rsidR="007E4FA0" w:rsidRPr="00353033">
        <w:rPr>
          <w:sz w:val="20"/>
          <w:szCs w:val="20"/>
        </w:rPr>
        <w:t>1</w:t>
      </w:r>
      <w:r w:rsidRPr="00353033">
        <w:rPr>
          <w:sz w:val="20"/>
          <w:szCs w:val="20"/>
        </w:rPr>
        <w:t xml:space="preserve"> –</w:t>
      </w:r>
      <w:r w:rsidR="00C4500B" w:rsidRPr="00C4500B">
        <w:rPr>
          <w:sz w:val="20"/>
          <w:szCs w:val="20"/>
        </w:rPr>
        <w:t xml:space="preserve"> </w:t>
      </w:r>
      <w:r w:rsidR="00C4500B" w:rsidRPr="00353033">
        <w:rPr>
          <w:sz w:val="20"/>
          <w:szCs w:val="20"/>
        </w:rPr>
        <w:t>wzór formularza ofert</w:t>
      </w:r>
      <w:r w:rsidR="00586CB1">
        <w:rPr>
          <w:sz w:val="20"/>
          <w:szCs w:val="20"/>
        </w:rPr>
        <w:t>owo-cenowego</w:t>
      </w:r>
      <w:r w:rsidRPr="00353033">
        <w:rPr>
          <w:sz w:val="20"/>
          <w:szCs w:val="20"/>
        </w:rPr>
        <w:t>,</w:t>
      </w:r>
    </w:p>
    <w:p w14:paraId="40D7E051" w14:textId="0589B6F4" w:rsidR="007E4FA0" w:rsidRPr="00353033" w:rsidRDefault="00A6647D" w:rsidP="007E4FA0">
      <w:pPr>
        <w:numPr>
          <w:ilvl w:val="0"/>
          <w:numId w:val="25"/>
        </w:numPr>
        <w:tabs>
          <w:tab w:val="left" w:pos="720"/>
        </w:tabs>
        <w:suppressAutoHyphens/>
        <w:autoSpaceDN w:val="0"/>
        <w:spacing w:line="312" w:lineRule="auto"/>
        <w:ind w:left="720" w:hanging="357"/>
        <w:jc w:val="both"/>
        <w:textAlignment w:val="baseline"/>
        <w:rPr>
          <w:sz w:val="20"/>
          <w:szCs w:val="20"/>
        </w:rPr>
      </w:pPr>
      <w:r w:rsidRPr="00353033">
        <w:rPr>
          <w:sz w:val="20"/>
          <w:szCs w:val="20"/>
        </w:rPr>
        <w:t xml:space="preserve">Załącznik nr </w:t>
      </w:r>
      <w:r w:rsidR="007E4FA0" w:rsidRPr="00353033">
        <w:rPr>
          <w:sz w:val="20"/>
          <w:szCs w:val="20"/>
        </w:rPr>
        <w:t>2</w:t>
      </w:r>
      <w:r w:rsidRPr="00353033">
        <w:rPr>
          <w:sz w:val="20"/>
          <w:szCs w:val="20"/>
        </w:rPr>
        <w:t xml:space="preserve"> –</w:t>
      </w:r>
      <w:r w:rsidR="00293C24">
        <w:rPr>
          <w:sz w:val="20"/>
          <w:szCs w:val="20"/>
        </w:rPr>
        <w:t xml:space="preserve"> </w:t>
      </w:r>
      <w:r w:rsidR="00C4500B" w:rsidRPr="00353033">
        <w:rPr>
          <w:sz w:val="20"/>
          <w:szCs w:val="20"/>
        </w:rPr>
        <w:t>wzór umowy (projektowane postanowienia umowy)</w:t>
      </w:r>
    </w:p>
    <w:p w14:paraId="7B27B820" w14:textId="1F48585F" w:rsidR="00CB330F" w:rsidRPr="00353033" w:rsidRDefault="00A6647D" w:rsidP="00CB330F">
      <w:pPr>
        <w:numPr>
          <w:ilvl w:val="0"/>
          <w:numId w:val="25"/>
        </w:numPr>
        <w:tabs>
          <w:tab w:val="left" w:pos="720"/>
        </w:tabs>
        <w:suppressAutoHyphens/>
        <w:autoSpaceDN w:val="0"/>
        <w:spacing w:line="312" w:lineRule="auto"/>
        <w:ind w:left="720" w:hanging="357"/>
        <w:jc w:val="both"/>
        <w:textAlignment w:val="baseline"/>
        <w:rPr>
          <w:sz w:val="20"/>
          <w:szCs w:val="20"/>
        </w:rPr>
      </w:pPr>
      <w:r w:rsidRPr="00353033">
        <w:rPr>
          <w:sz w:val="20"/>
          <w:szCs w:val="20"/>
        </w:rPr>
        <w:t xml:space="preserve">Załącznik nr </w:t>
      </w:r>
      <w:r w:rsidR="002364D6">
        <w:rPr>
          <w:sz w:val="20"/>
          <w:szCs w:val="20"/>
        </w:rPr>
        <w:t>3</w:t>
      </w:r>
      <w:r w:rsidRPr="00353033">
        <w:rPr>
          <w:sz w:val="20"/>
          <w:szCs w:val="20"/>
        </w:rPr>
        <w:t xml:space="preserve"> –</w:t>
      </w:r>
      <w:r w:rsidR="007E4FA0" w:rsidRPr="00353033">
        <w:rPr>
          <w:sz w:val="20"/>
          <w:szCs w:val="20"/>
        </w:rPr>
        <w:t xml:space="preserve"> </w:t>
      </w:r>
      <w:r w:rsidR="00CB330F" w:rsidRPr="00353033">
        <w:rPr>
          <w:sz w:val="20"/>
          <w:szCs w:val="20"/>
        </w:rPr>
        <w:t>wzór oświadczenia o niepodleganiu wykluczeniu oraz spełnianiu warunków</w:t>
      </w:r>
    </w:p>
    <w:p w14:paraId="7A2793B6" w14:textId="607C884E" w:rsidR="00A6647D" w:rsidRPr="00353033" w:rsidRDefault="00CB330F" w:rsidP="00CB330F">
      <w:pPr>
        <w:numPr>
          <w:ilvl w:val="0"/>
          <w:numId w:val="25"/>
        </w:numPr>
        <w:tabs>
          <w:tab w:val="left" w:pos="720"/>
        </w:tabs>
        <w:suppressAutoHyphens/>
        <w:autoSpaceDN w:val="0"/>
        <w:spacing w:line="312" w:lineRule="auto"/>
        <w:ind w:left="720" w:hanging="357"/>
        <w:jc w:val="both"/>
        <w:textAlignment w:val="baseline"/>
        <w:rPr>
          <w:sz w:val="20"/>
          <w:szCs w:val="20"/>
        </w:rPr>
      </w:pPr>
      <w:r w:rsidRPr="00353033">
        <w:rPr>
          <w:sz w:val="20"/>
          <w:szCs w:val="20"/>
        </w:rPr>
        <w:tab/>
      </w:r>
      <w:r w:rsidRPr="00353033">
        <w:rPr>
          <w:sz w:val="20"/>
          <w:szCs w:val="20"/>
        </w:rPr>
        <w:tab/>
        <w:t>udziału w postępowaniu</w:t>
      </w:r>
    </w:p>
    <w:p w14:paraId="5B5AB1F7" w14:textId="1496A272" w:rsidR="00A6647D" w:rsidRPr="00353033"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sidRPr="00353033">
        <w:rPr>
          <w:sz w:val="20"/>
          <w:szCs w:val="20"/>
        </w:rPr>
        <w:t xml:space="preserve">Załącznik nr </w:t>
      </w:r>
      <w:r w:rsidR="002364D6">
        <w:rPr>
          <w:sz w:val="20"/>
          <w:szCs w:val="20"/>
        </w:rPr>
        <w:t>4</w:t>
      </w:r>
      <w:r w:rsidRPr="00353033">
        <w:rPr>
          <w:sz w:val="20"/>
          <w:szCs w:val="20"/>
        </w:rPr>
        <w:t xml:space="preserve"> –</w:t>
      </w:r>
      <w:r w:rsidR="007E4FA0" w:rsidRPr="00353033">
        <w:rPr>
          <w:sz w:val="20"/>
          <w:szCs w:val="20"/>
        </w:rPr>
        <w:t xml:space="preserve"> wzór oświadczenia wykonawcy</w:t>
      </w:r>
      <w:r w:rsidRPr="00353033">
        <w:rPr>
          <w:sz w:val="20"/>
          <w:szCs w:val="20"/>
        </w:rPr>
        <w:t>.</w:t>
      </w:r>
    </w:p>
    <w:p w14:paraId="416A2C85" w14:textId="77777777" w:rsidR="00A6647D" w:rsidRPr="00353033" w:rsidRDefault="00A6647D" w:rsidP="00A6647D">
      <w:pPr>
        <w:ind w:firstLine="6"/>
        <w:rPr>
          <w:sz w:val="8"/>
          <w:szCs w:val="8"/>
        </w:rPr>
      </w:pPr>
    </w:p>
    <w:p w14:paraId="213AB15A" w14:textId="77777777" w:rsidR="00A6647D" w:rsidRPr="00353033" w:rsidRDefault="00A6647D" w:rsidP="00A6647D">
      <w:pPr>
        <w:ind w:firstLine="6"/>
        <w:rPr>
          <w:sz w:val="8"/>
          <w:szCs w:val="8"/>
        </w:rPr>
      </w:pPr>
    </w:p>
    <w:p w14:paraId="529845B9" w14:textId="168DFB70" w:rsidR="00A6647D" w:rsidRPr="00353033" w:rsidRDefault="00A6647D" w:rsidP="00A6647D">
      <w:pPr>
        <w:tabs>
          <w:tab w:val="left" w:pos="0"/>
        </w:tabs>
        <w:spacing w:line="312" w:lineRule="auto"/>
        <w:jc w:val="both"/>
        <w:rPr>
          <w:sz w:val="20"/>
          <w:szCs w:val="20"/>
        </w:rPr>
      </w:pPr>
      <w:r w:rsidRPr="00353033">
        <w:rPr>
          <w:sz w:val="20"/>
          <w:szCs w:val="20"/>
        </w:rPr>
        <w:t>Postępowanie o udzielenie zamówienia jest prowadzone zgodnie z postanowieniami Regulaminu udzielania zamówień o wartości nie przekraczającej kwoty 130 000 zł, oraz przepisami ustawy z dnia 23 kwietnia 1964 r. - Kodeks cywilny (</w:t>
      </w:r>
      <w:r w:rsidRPr="00353033">
        <w:rPr>
          <w:bCs/>
          <w:sz w:val="20"/>
          <w:szCs w:val="20"/>
        </w:rPr>
        <w:t xml:space="preserve">Dz. U. </w:t>
      </w:r>
      <w:r w:rsidR="00634394" w:rsidRPr="00353033">
        <w:rPr>
          <w:bCs/>
          <w:sz w:val="20"/>
          <w:szCs w:val="20"/>
        </w:rPr>
        <w:t>z 2022r.</w:t>
      </w:r>
      <w:r w:rsidRPr="00353033">
        <w:rPr>
          <w:bCs/>
          <w:sz w:val="20"/>
          <w:szCs w:val="20"/>
        </w:rPr>
        <w:t xml:space="preserve">, poz. </w:t>
      </w:r>
      <w:r w:rsidR="00634394" w:rsidRPr="00353033">
        <w:rPr>
          <w:bCs/>
          <w:sz w:val="20"/>
          <w:szCs w:val="20"/>
        </w:rPr>
        <w:t>1360</w:t>
      </w:r>
      <w:r w:rsidRPr="00353033">
        <w:rPr>
          <w:bCs/>
          <w:sz w:val="20"/>
          <w:szCs w:val="20"/>
        </w:rPr>
        <w:t xml:space="preserve">, z </w:t>
      </w:r>
      <w:proofErr w:type="spellStart"/>
      <w:r w:rsidRPr="00353033">
        <w:rPr>
          <w:bCs/>
          <w:sz w:val="20"/>
          <w:szCs w:val="20"/>
        </w:rPr>
        <w:t>późn</w:t>
      </w:r>
      <w:proofErr w:type="spellEnd"/>
      <w:r w:rsidRPr="00353033">
        <w:rPr>
          <w:bCs/>
          <w:sz w:val="20"/>
          <w:szCs w:val="20"/>
        </w:rPr>
        <w:t>. zm.</w:t>
      </w:r>
      <w:r w:rsidRPr="00353033">
        <w:rPr>
          <w:sz w:val="20"/>
          <w:szCs w:val="20"/>
        </w:rPr>
        <w:t>).</w:t>
      </w:r>
    </w:p>
    <w:p w14:paraId="36B7AD7D" w14:textId="77777777" w:rsidR="00A6647D" w:rsidRPr="00353033" w:rsidRDefault="00A6647D" w:rsidP="00A6647D">
      <w:pPr>
        <w:tabs>
          <w:tab w:val="left" w:pos="0"/>
        </w:tabs>
        <w:jc w:val="both"/>
        <w:rPr>
          <w:sz w:val="20"/>
          <w:szCs w:val="20"/>
        </w:rPr>
      </w:pPr>
    </w:p>
    <w:p w14:paraId="47BD5485" w14:textId="77777777" w:rsidR="00A6647D" w:rsidRPr="00353033" w:rsidRDefault="00A6647D" w:rsidP="00A6647D">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353033" w:rsidRPr="00353033" w14:paraId="1C573310" w14:textId="77777777" w:rsidTr="006D118B">
        <w:trPr>
          <w:trHeight w:val="1375"/>
          <w:jc w:val="center"/>
        </w:trPr>
        <w:tc>
          <w:tcPr>
            <w:tcW w:w="2771" w:type="dxa"/>
            <w:shd w:val="clear" w:color="auto" w:fill="auto"/>
            <w:tcMar>
              <w:top w:w="0" w:type="dxa"/>
              <w:left w:w="108" w:type="dxa"/>
              <w:bottom w:w="0" w:type="dxa"/>
              <w:right w:w="108" w:type="dxa"/>
            </w:tcMar>
            <w:vAlign w:val="center"/>
          </w:tcPr>
          <w:p w14:paraId="19EC10FE" w14:textId="77777777" w:rsidR="00A6647D" w:rsidRPr="00353033"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6512C688" w14:textId="77777777" w:rsidR="00A6647D" w:rsidRPr="00353033" w:rsidRDefault="00A6647D" w:rsidP="00510CC4">
            <w:pPr>
              <w:jc w:val="center"/>
              <w:rPr>
                <w:b/>
                <w:bCs/>
                <w:i/>
                <w:iCs/>
                <w:sz w:val="12"/>
                <w:szCs w:val="12"/>
              </w:rPr>
            </w:pPr>
          </w:p>
        </w:tc>
      </w:tr>
      <w:tr w:rsidR="00A6647D" w:rsidRPr="00353033"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75B27F0D" w:rsidR="00A6647D" w:rsidRPr="00353033" w:rsidRDefault="00A6647D" w:rsidP="00472174">
            <w:pPr>
              <w:rPr>
                <w:sz w:val="20"/>
                <w:szCs w:val="20"/>
                <w:highlight w:val="yellow"/>
              </w:rPr>
            </w:pPr>
            <w:r w:rsidRPr="00353033">
              <w:rPr>
                <w:sz w:val="20"/>
                <w:szCs w:val="20"/>
              </w:rPr>
              <w:t xml:space="preserve">Data: </w:t>
            </w:r>
            <w:r w:rsidR="003B5FE2">
              <w:rPr>
                <w:sz w:val="20"/>
                <w:szCs w:val="20"/>
              </w:rPr>
              <w:t>04</w:t>
            </w:r>
            <w:r w:rsidRPr="00353033">
              <w:rPr>
                <w:sz w:val="20"/>
                <w:szCs w:val="20"/>
              </w:rPr>
              <w:t>/</w:t>
            </w:r>
            <w:r w:rsidR="003B5FE2">
              <w:rPr>
                <w:sz w:val="20"/>
                <w:szCs w:val="20"/>
              </w:rPr>
              <w:t>01</w:t>
            </w:r>
            <w:r w:rsidRPr="00353033">
              <w:rPr>
                <w:sz w:val="20"/>
                <w:szCs w:val="20"/>
              </w:rPr>
              <w:t>/202</w:t>
            </w:r>
            <w:r w:rsidR="003B5FE2">
              <w:rPr>
                <w:sz w:val="20"/>
                <w:szCs w:val="20"/>
              </w:rPr>
              <w:t>4</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Pr="00353033" w:rsidRDefault="00A6647D" w:rsidP="00472174">
            <w:pPr>
              <w:jc w:val="center"/>
            </w:pPr>
            <w:r w:rsidRPr="00353033">
              <w:rPr>
                <w:sz w:val="20"/>
                <w:szCs w:val="20"/>
              </w:rPr>
              <w:t>podpis Kierownika Zamawiającego</w:t>
            </w:r>
          </w:p>
        </w:tc>
      </w:tr>
    </w:tbl>
    <w:p w14:paraId="68C38978" w14:textId="77777777" w:rsidR="00A6647D" w:rsidRPr="00353033" w:rsidRDefault="00A6647D" w:rsidP="00A6647D">
      <w:pPr>
        <w:jc w:val="right"/>
        <w:rPr>
          <w:b/>
          <w:sz w:val="2"/>
          <w:szCs w:val="2"/>
        </w:rPr>
      </w:pPr>
    </w:p>
    <w:p w14:paraId="774896EE" w14:textId="2DDB6A77" w:rsidR="00884B87" w:rsidRPr="00353033" w:rsidRDefault="00884B87">
      <w:pPr>
        <w:rPr>
          <w:b/>
          <w:sz w:val="20"/>
          <w:szCs w:val="20"/>
        </w:rPr>
      </w:pPr>
    </w:p>
    <w:p w14:paraId="5590248E" w14:textId="6AFC647D" w:rsidR="006D118B" w:rsidRPr="00353033" w:rsidRDefault="006D118B">
      <w:pPr>
        <w:rPr>
          <w:b/>
          <w:sz w:val="20"/>
          <w:szCs w:val="20"/>
        </w:rPr>
      </w:pPr>
      <w:r w:rsidRPr="00353033">
        <w:rPr>
          <w:b/>
          <w:sz w:val="20"/>
          <w:szCs w:val="20"/>
        </w:rPr>
        <w:br w:type="page"/>
      </w:r>
    </w:p>
    <w:p w14:paraId="4F7E9193" w14:textId="31ECD810" w:rsidR="00A6647D" w:rsidRPr="00353033" w:rsidRDefault="00A6647D" w:rsidP="00A6647D">
      <w:pPr>
        <w:pageBreakBefore/>
        <w:widowControl w:val="0"/>
        <w:tabs>
          <w:tab w:val="left" w:pos="0"/>
        </w:tabs>
        <w:spacing w:line="264" w:lineRule="auto"/>
        <w:ind w:left="540"/>
        <w:jc w:val="right"/>
      </w:pPr>
      <w:r w:rsidRPr="00353033">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33">
        <w:rPr>
          <w:b/>
          <w:sz w:val="20"/>
          <w:szCs w:val="20"/>
        </w:rPr>
        <w:t xml:space="preserve">Załącznik nr </w:t>
      </w:r>
      <w:r w:rsidR="00C4500B">
        <w:rPr>
          <w:b/>
          <w:sz w:val="20"/>
          <w:szCs w:val="20"/>
        </w:rPr>
        <w:t>1</w:t>
      </w:r>
    </w:p>
    <w:p w14:paraId="45A3986E" w14:textId="77777777" w:rsidR="00A6647D" w:rsidRPr="00353033" w:rsidRDefault="00A6647D" w:rsidP="00A6647D">
      <w:pPr>
        <w:jc w:val="center"/>
        <w:rPr>
          <w:b/>
          <w:sz w:val="20"/>
          <w:szCs w:val="20"/>
        </w:rPr>
      </w:pPr>
    </w:p>
    <w:p w14:paraId="301BA09C" w14:textId="2BBE6AD6" w:rsidR="00A6647D" w:rsidRPr="00353033" w:rsidRDefault="00A6647D" w:rsidP="00A6647D">
      <w:pPr>
        <w:jc w:val="center"/>
        <w:rPr>
          <w:b/>
          <w:sz w:val="20"/>
          <w:szCs w:val="20"/>
        </w:rPr>
      </w:pPr>
      <w:r w:rsidRPr="00353033">
        <w:rPr>
          <w:b/>
          <w:sz w:val="20"/>
          <w:szCs w:val="20"/>
        </w:rPr>
        <w:t>WZÓR FORMULARZA OFERT</w:t>
      </w:r>
      <w:r w:rsidR="00586CB1">
        <w:rPr>
          <w:b/>
          <w:sz w:val="20"/>
          <w:szCs w:val="20"/>
        </w:rPr>
        <w:t>OWO-CENOWEGO</w:t>
      </w:r>
    </w:p>
    <w:p w14:paraId="2EED42AF" w14:textId="77777777" w:rsidR="00A6647D" w:rsidRPr="00353033" w:rsidRDefault="00A6647D" w:rsidP="00A6647D">
      <w:pPr>
        <w:ind w:firstLine="3969"/>
        <w:rPr>
          <w:b/>
          <w:sz w:val="20"/>
          <w:szCs w:val="20"/>
        </w:rPr>
      </w:pPr>
    </w:p>
    <w:p w14:paraId="5F240E63" w14:textId="77777777" w:rsidR="00A6647D" w:rsidRPr="00353033" w:rsidRDefault="00A6647D" w:rsidP="00A6647D">
      <w:pPr>
        <w:ind w:left="2340" w:firstLine="1800"/>
        <w:jc w:val="both"/>
        <w:rPr>
          <w:b/>
          <w:sz w:val="10"/>
          <w:szCs w:val="10"/>
        </w:rPr>
      </w:pPr>
    </w:p>
    <w:p w14:paraId="0548CB81" w14:textId="77777777" w:rsidR="00A6647D" w:rsidRPr="00353033" w:rsidRDefault="00A6647D" w:rsidP="00A6647D">
      <w:pPr>
        <w:ind w:left="2340" w:firstLine="1800"/>
        <w:jc w:val="both"/>
        <w:rPr>
          <w:b/>
          <w:sz w:val="20"/>
          <w:szCs w:val="20"/>
        </w:rPr>
      </w:pPr>
      <w:r w:rsidRPr="00353033">
        <w:rPr>
          <w:b/>
          <w:sz w:val="20"/>
          <w:szCs w:val="20"/>
        </w:rPr>
        <w:t>Samodzielny Publiczny Zespół</w:t>
      </w:r>
    </w:p>
    <w:p w14:paraId="54B3B7AE" w14:textId="77777777" w:rsidR="00A6647D" w:rsidRPr="00353033" w:rsidRDefault="00A6647D" w:rsidP="00A6647D">
      <w:pPr>
        <w:ind w:firstLine="4140"/>
        <w:rPr>
          <w:b/>
          <w:sz w:val="20"/>
          <w:szCs w:val="20"/>
        </w:rPr>
      </w:pPr>
      <w:r w:rsidRPr="00353033">
        <w:rPr>
          <w:b/>
          <w:sz w:val="20"/>
          <w:szCs w:val="20"/>
        </w:rPr>
        <w:t>Zakładów Opieki Zdrowotnej w Nisku</w:t>
      </w:r>
    </w:p>
    <w:p w14:paraId="0D9A614F" w14:textId="77777777" w:rsidR="00A6647D" w:rsidRPr="00353033" w:rsidRDefault="00A6647D" w:rsidP="00A6647D">
      <w:pPr>
        <w:ind w:left="3969" w:firstLine="171"/>
        <w:rPr>
          <w:b/>
          <w:sz w:val="20"/>
          <w:szCs w:val="20"/>
        </w:rPr>
      </w:pPr>
      <w:r w:rsidRPr="00353033">
        <w:rPr>
          <w:b/>
          <w:sz w:val="20"/>
          <w:szCs w:val="20"/>
        </w:rPr>
        <w:t>ul. Kościuszki 1</w:t>
      </w:r>
    </w:p>
    <w:p w14:paraId="7693D808" w14:textId="77777777" w:rsidR="00A6647D" w:rsidRPr="00353033" w:rsidRDefault="00A6647D" w:rsidP="00A6647D">
      <w:pPr>
        <w:ind w:left="3969" w:firstLine="171"/>
        <w:rPr>
          <w:b/>
          <w:sz w:val="20"/>
          <w:szCs w:val="20"/>
        </w:rPr>
      </w:pPr>
      <w:r w:rsidRPr="00353033">
        <w:rPr>
          <w:b/>
          <w:sz w:val="20"/>
          <w:szCs w:val="20"/>
        </w:rPr>
        <w:t>37-400 Nisko</w:t>
      </w:r>
    </w:p>
    <w:p w14:paraId="20D39DEC" w14:textId="77777777" w:rsidR="00A6647D" w:rsidRPr="00353033" w:rsidRDefault="00A6647D" w:rsidP="00A6647D">
      <w:pPr>
        <w:jc w:val="both"/>
        <w:rPr>
          <w:sz w:val="20"/>
          <w:szCs w:val="20"/>
        </w:rPr>
      </w:pPr>
    </w:p>
    <w:p w14:paraId="715E39AD" w14:textId="2C6D567E" w:rsidR="00A6647D" w:rsidRPr="00353033" w:rsidRDefault="00A6647D" w:rsidP="005939D4">
      <w:pPr>
        <w:ind w:firstLine="357"/>
        <w:jc w:val="both"/>
        <w:rPr>
          <w:sz w:val="20"/>
          <w:szCs w:val="20"/>
        </w:rPr>
      </w:pPr>
      <w:r w:rsidRPr="00353033">
        <w:rPr>
          <w:sz w:val="20"/>
          <w:szCs w:val="20"/>
        </w:rPr>
        <w:t>Nawiązując do zaproszenia do udziału w postępowaniu i złożenia oferty cenowej w postępowaniu prowadzonym w trybie zapytania ofertowego znak Z.II.260.0</w:t>
      </w:r>
      <w:r w:rsidR="0077138E">
        <w:rPr>
          <w:sz w:val="20"/>
          <w:szCs w:val="20"/>
        </w:rPr>
        <w:t>01</w:t>
      </w:r>
      <w:r w:rsidRPr="00353033">
        <w:rPr>
          <w:sz w:val="20"/>
          <w:szCs w:val="20"/>
        </w:rPr>
        <w:t>.Zp.202</w:t>
      </w:r>
      <w:r w:rsidR="0077138E">
        <w:rPr>
          <w:sz w:val="20"/>
          <w:szCs w:val="20"/>
        </w:rPr>
        <w:t>4</w:t>
      </w:r>
      <w:r w:rsidRPr="00353033">
        <w:rPr>
          <w:sz w:val="20"/>
          <w:szCs w:val="20"/>
        </w:rPr>
        <w:t xml:space="preserve"> na: </w:t>
      </w:r>
      <w:r w:rsidR="006323FB" w:rsidRPr="00353033">
        <w:rPr>
          <w:b/>
          <w:bCs/>
          <w:sz w:val="20"/>
          <w:szCs w:val="20"/>
        </w:rPr>
        <w:t>„</w:t>
      </w:r>
      <w:r w:rsidR="005939D4" w:rsidRPr="005939D4">
        <w:rPr>
          <w:b/>
          <w:bCs/>
          <w:color w:val="000000"/>
          <w:sz w:val="20"/>
          <w:szCs w:val="20"/>
        </w:rPr>
        <w:t>DORADZTWO ORAZ AUDYT W</w:t>
      </w:r>
      <w:r w:rsidR="005939D4">
        <w:rPr>
          <w:b/>
          <w:bCs/>
          <w:color w:val="000000"/>
          <w:sz w:val="20"/>
          <w:szCs w:val="20"/>
        </w:rPr>
        <w:t> </w:t>
      </w:r>
      <w:r w:rsidR="005939D4" w:rsidRPr="005939D4">
        <w:rPr>
          <w:b/>
          <w:bCs/>
          <w:color w:val="000000"/>
          <w:sz w:val="20"/>
          <w:szCs w:val="20"/>
        </w:rPr>
        <w:t>ZAKRESIE ROZWIĄZAŃ SYSTEMÓW INFORMATYCZNYCH  DLA SZPITALA POWIATOWEGO IM. PCK W</w:t>
      </w:r>
      <w:r w:rsidR="005939D4">
        <w:rPr>
          <w:b/>
          <w:bCs/>
          <w:color w:val="000000"/>
          <w:sz w:val="20"/>
          <w:szCs w:val="20"/>
        </w:rPr>
        <w:t> </w:t>
      </w:r>
      <w:r w:rsidR="005939D4" w:rsidRPr="005939D4">
        <w:rPr>
          <w:b/>
          <w:bCs/>
          <w:color w:val="000000"/>
          <w:sz w:val="20"/>
          <w:szCs w:val="20"/>
        </w:rPr>
        <w:t>NISKU</w:t>
      </w:r>
      <w:r w:rsidR="006323FB" w:rsidRPr="005939D4">
        <w:rPr>
          <w:b/>
          <w:bCs/>
          <w:sz w:val="20"/>
          <w:szCs w:val="20"/>
        </w:rPr>
        <w:t>”</w:t>
      </w:r>
      <w:r w:rsidR="003057A9" w:rsidRPr="00353033">
        <w:rPr>
          <w:sz w:val="20"/>
          <w:szCs w:val="20"/>
        </w:rPr>
        <w:t xml:space="preserve"> </w:t>
      </w:r>
      <w:r w:rsidR="00D32715" w:rsidRPr="00353033">
        <w:rPr>
          <w:sz w:val="20"/>
          <w:szCs w:val="20"/>
        </w:rPr>
        <w:t>o</w:t>
      </w:r>
      <w:r w:rsidRPr="00353033">
        <w:rPr>
          <w:sz w:val="20"/>
          <w:szCs w:val="20"/>
        </w:rPr>
        <w:t xml:space="preserve">ferujemy realizację </w:t>
      </w:r>
      <w:r w:rsidR="00E80289">
        <w:rPr>
          <w:sz w:val="20"/>
          <w:szCs w:val="20"/>
        </w:rPr>
        <w:t>usług</w:t>
      </w:r>
      <w:r w:rsidR="000A735E" w:rsidRPr="00353033">
        <w:rPr>
          <w:sz w:val="20"/>
          <w:szCs w:val="20"/>
        </w:rPr>
        <w:t xml:space="preserve"> </w:t>
      </w:r>
      <w:r w:rsidRPr="00353033">
        <w:rPr>
          <w:sz w:val="20"/>
          <w:szCs w:val="20"/>
        </w:rPr>
        <w:t>objętych zapytaniem ofertowym za cenę:</w:t>
      </w:r>
    </w:p>
    <w:p w14:paraId="497A3B61" w14:textId="77777777" w:rsidR="005939D4" w:rsidRDefault="005939D4" w:rsidP="000A735E">
      <w:pPr>
        <w:pStyle w:val="Tekstpodstawowywcity"/>
        <w:spacing w:after="0" w:line="312" w:lineRule="auto"/>
        <w:ind w:left="0"/>
        <w:jc w:val="both"/>
        <w:rPr>
          <w:sz w:val="20"/>
          <w:szCs w:val="20"/>
        </w:rPr>
      </w:pPr>
    </w:p>
    <w:p w14:paraId="25D395DD" w14:textId="515F20CD" w:rsidR="000A735E" w:rsidRPr="00353033" w:rsidRDefault="000A735E" w:rsidP="000A735E">
      <w:pPr>
        <w:pStyle w:val="Tekstpodstawowywcity"/>
        <w:spacing w:after="0" w:line="312" w:lineRule="auto"/>
        <w:ind w:left="0"/>
        <w:jc w:val="both"/>
        <w:rPr>
          <w:sz w:val="20"/>
          <w:szCs w:val="20"/>
        </w:rPr>
      </w:pPr>
      <w:r w:rsidRPr="00353033">
        <w:rPr>
          <w:sz w:val="20"/>
          <w:szCs w:val="20"/>
        </w:rPr>
        <w:t>Cena netto:</w:t>
      </w:r>
      <w:r w:rsidRPr="00353033">
        <w:rPr>
          <w:sz w:val="20"/>
          <w:szCs w:val="20"/>
        </w:rPr>
        <w:tab/>
        <w:t>________________________ PLN.</w:t>
      </w:r>
    </w:p>
    <w:p w14:paraId="412918F9" w14:textId="77777777" w:rsidR="000A735E" w:rsidRPr="00353033" w:rsidRDefault="000A735E" w:rsidP="000A735E">
      <w:pPr>
        <w:pStyle w:val="Tekstpodstawowywcity"/>
        <w:spacing w:after="0" w:line="312" w:lineRule="auto"/>
        <w:ind w:left="0"/>
        <w:jc w:val="both"/>
        <w:rPr>
          <w:i/>
          <w:sz w:val="20"/>
          <w:szCs w:val="20"/>
        </w:rPr>
      </w:pPr>
      <w:r w:rsidRPr="00353033">
        <w:rPr>
          <w:sz w:val="20"/>
          <w:szCs w:val="20"/>
        </w:rPr>
        <w:t>(</w:t>
      </w:r>
      <w:r w:rsidRPr="00353033">
        <w:rPr>
          <w:i/>
          <w:sz w:val="20"/>
          <w:szCs w:val="20"/>
        </w:rPr>
        <w:t>słownie:</w:t>
      </w:r>
      <w:r w:rsidRPr="00353033">
        <w:rPr>
          <w:i/>
          <w:sz w:val="20"/>
          <w:szCs w:val="20"/>
        </w:rPr>
        <w:tab/>
        <w:t>______________________________________________________________________________)</w:t>
      </w:r>
    </w:p>
    <w:p w14:paraId="60AFF28E" w14:textId="77777777" w:rsidR="000A735E" w:rsidRPr="00353033" w:rsidRDefault="000A735E" w:rsidP="000A735E">
      <w:pPr>
        <w:pStyle w:val="Tekstpodstawowywcity"/>
        <w:spacing w:after="0" w:line="312" w:lineRule="auto"/>
        <w:ind w:left="0"/>
        <w:jc w:val="both"/>
        <w:rPr>
          <w:sz w:val="20"/>
          <w:szCs w:val="20"/>
        </w:rPr>
      </w:pPr>
      <w:r w:rsidRPr="00353033">
        <w:rPr>
          <w:sz w:val="20"/>
          <w:szCs w:val="20"/>
        </w:rPr>
        <w:t>Cena brutto:</w:t>
      </w:r>
      <w:r w:rsidRPr="00353033">
        <w:rPr>
          <w:sz w:val="20"/>
          <w:szCs w:val="20"/>
        </w:rPr>
        <w:tab/>
        <w:t>________________________ PLN.</w:t>
      </w:r>
    </w:p>
    <w:p w14:paraId="58F91337" w14:textId="77777777" w:rsidR="000A735E" w:rsidRPr="00353033" w:rsidRDefault="000A735E" w:rsidP="000A735E">
      <w:pPr>
        <w:pStyle w:val="Tekstpodstawowywcity"/>
        <w:spacing w:after="0" w:line="312" w:lineRule="auto"/>
        <w:ind w:left="0"/>
        <w:jc w:val="both"/>
        <w:rPr>
          <w:i/>
          <w:sz w:val="20"/>
          <w:szCs w:val="20"/>
        </w:rPr>
      </w:pPr>
      <w:r w:rsidRPr="00353033">
        <w:rPr>
          <w:sz w:val="20"/>
          <w:szCs w:val="20"/>
        </w:rPr>
        <w:t>(</w:t>
      </w:r>
      <w:r w:rsidRPr="00353033">
        <w:rPr>
          <w:i/>
          <w:sz w:val="20"/>
          <w:szCs w:val="20"/>
        </w:rPr>
        <w:t>słownie:</w:t>
      </w:r>
      <w:r w:rsidRPr="00353033">
        <w:rPr>
          <w:i/>
          <w:sz w:val="20"/>
          <w:szCs w:val="20"/>
        </w:rPr>
        <w:tab/>
        <w:t>______________________________________________________________________________)</w:t>
      </w:r>
    </w:p>
    <w:p w14:paraId="666318D1" w14:textId="77777777" w:rsidR="000A735E" w:rsidRDefault="000A735E" w:rsidP="000A735E">
      <w:pPr>
        <w:pStyle w:val="Tekstpodstawowywcity"/>
        <w:spacing w:after="0"/>
        <w:ind w:left="0"/>
        <w:rPr>
          <w:sz w:val="10"/>
          <w:szCs w:val="10"/>
        </w:rPr>
      </w:pPr>
    </w:p>
    <w:p w14:paraId="080AB778" w14:textId="2F47E4CD" w:rsidR="00E80289" w:rsidRPr="00586CB1" w:rsidRDefault="00586CB1" w:rsidP="000A735E">
      <w:pPr>
        <w:pStyle w:val="Tekstpodstawowywcity"/>
        <w:spacing w:after="0"/>
        <w:ind w:left="0"/>
        <w:rPr>
          <w:sz w:val="20"/>
          <w:szCs w:val="20"/>
        </w:rPr>
      </w:pPr>
      <w:r w:rsidRPr="00586CB1">
        <w:rPr>
          <w:sz w:val="20"/>
          <w:szCs w:val="20"/>
        </w:rPr>
        <w:t>W tym:</w:t>
      </w:r>
    </w:p>
    <w:p w14:paraId="484048DB" w14:textId="77777777" w:rsidR="00E80289" w:rsidRPr="00353033" w:rsidRDefault="00E80289" w:rsidP="000A735E">
      <w:pPr>
        <w:pStyle w:val="Tekstpodstawowywcity"/>
        <w:spacing w:after="0"/>
        <w:ind w:left="0"/>
        <w:rPr>
          <w:sz w:val="10"/>
          <w:szCs w:val="10"/>
        </w:rPr>
      </w:pPr>
    </w:p>
    <w:tbl>
      <w:tblPr>
        <w:tblW w:w="9211"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4671"/>
        <w:gridCol w:w="1417"/>
        <w:gridCol w:w="851"/>
        <w:gridCol w:w="1417"/>
      </w:tblGrid>
      <w:tr w:rsidR="00586CB1" w:rsidRPr="00353033" w14:paraId="66464892" w14:textId="77777777" w:rsidTr="00586CB1">
        <w:trPr>
          <w:cantSplit/>
          <w:trHeight w:val="284"/>
          <w:tblCellSpacing w:w="11" w:type="dxa"/>
        </w:trPr>
        <w:tc>
          <w:tcPr>
            <w:tcW w:w="9167" w:type="dxa"/>
            <w:gridSpan w:val="5"/>
            <w:tcBorders>
              <w:top w:val="single" w:sz="6" w:space="0" w:color="auto"/>
              <w:left w:val="single" w:sz="6" w:space="0" w:color="auto"/>
              <w:bottom w:val="single" w:sz="6" w:space="0" w:color="auto"/>
              <w:right w:val="single" w:sz="6" w:space="0" w:color="auto"/>
            </w:tcBorders>
            <w:vAlign w:val="center"/>
          </w:tcPr>
          <w:p w14:paraId="1673746D" w14:textId="77777777" w:rsidR="00586CB1" w:rsidRPr="00353033" w:rsidRDefault="00586CB1" w:rsidP="009C2BEB">
            <w:pPr>
              <w:jc w:val="center"/>
              <w:rPr>
                <w:b/>
                <w:sz w:val="20"/>
                <w:szCs w:val="20"/>
              </w:rPr>
            </w:pPr>
            <w:r w:rsidRPr="005939D4">
              <w:rPr>
                <w:b/>
                <w:bCs/>
                <w:color w:val="000000"/>
                <w:sz w:val="20"/>
                <w:szCs w:val="20"/>
              </w:rPr>
              <w:t>DORADZTWO ORAZ AUDYT W</w:t>
            </w:r>
            <w:r>
              <w:rPr>
                <w:b/>
                <w:bCs/>
                <w:color w:val="000000"/>
                <w:sz w:val="20"/>
                <w:szCs w:val="20"/>
              </w:rPr>
              <w:t> </w:t>
            </w:r>
            <w:r w:rsidRPr="005939D4">
              <w:rPr>
                <w:b/>
                <w:bCs/>
                <w:color w:val="000000"/>
                <w:sz w:val="20"/>
                <w:szCs w:val="20"/>
              </w:rPr>
              <w:t>ZAKRESIE ROZWIĄZAŃ SYSTEMÓW INFORMATYCZNYCH  DLA SZPITALA POWIATOWEGO IM. PCK W</w:t>
            </w:r>
            <w:r>
              <w:rPr>
                <w:b/>
                <w:bCs/>
                <w:color w:val="000000"/>
                <w:sz w:val="20"/>
                <w:szCs w:val="20"/>
              </w:rPr>
              <w:t> </w:t>
            </w:r>
            <w:r w:rsidRPr="005939D4">
              <w:rPr>
                <w:b/>
                <w:bCs/>
                <w:color w:val="000000"/>
                <w:sz w:val="20"/>
                <w:szCs w:val="20"/>
              </w:rPr>
              <w:t>NISKU</w:t>
            </w:r>
          </w:p>
        </w:tc>
      </w:tr>
      <w:tr w:rsidR="00586CB1" w:rsidRPr="00353033" w14:paraId="2EF11788" w14:textId="77777777" w:rsidTr="00586CB1">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15AF41D" w14:textId="77777777" w:rsidR="00586CB1" w:rsidRPr="00353033" w:rsidRDefault="00586CB1" w:rsidP="009C2BEB">
            <w:pPr>
              <w:ind w:right="-193"/>
              <w:jc w:val="center"/>
              <w:rPr>
                <w:b/>
                <w:sz w:val="20"/>
                <w:szCs w:val="20"/>
              </w:rPr>
            </w:pPr>
            <w:r w:rsidRPr="00353033">
              <w:rPr>
                <w:b/>
                <w:sz w:val="20"/>
                <w:szCs w:val="20"/>
              </w:rPr>
              <w:t>Lp.</w:t>
            </w:r>
          </w:p>
        </w:tc>
        <w:tc>
          <w:tcPr>
            <w:tcW w:w="4649" w:type="dxa"/>
            <w:tcBorders>
              <w:top w:val="single" w:sz="6" w:space="0" w:color="auto"/>
              <w:left w:val="single" w:sz="6" w:space="0" w:color="auto"/>
              <w:bottom w:val="single" w:sz="6" w:space="0" w:color="auto"/>
              <w:right w:val="single" w:sz="6" w:space="0" w:color="auto"/>
            </w:tcBorders>
            <w:vAlign w:val="center"/>
          </w:tcPr>
          <w:p w14:paraId="0953C5AB" w14:textId="77777777" w:rsidR="00586CB1" w:rsidRPr="00353033" w:rsidRDefault="00586CB1" w:rsidP="009C2BEB">
            <w:pPr>
              <w:jc w:val="center"/>
              <w:rPr>
                <w:b/>
                <w:sz w:val="20"/>
                <w:szCs w:val="20"/>
              </w:rPr>
            </w:pPr>
            <w:r w:rsidRPr="00353033">
              <w:rPr>
                <w:b/>
                <w:sz w:val="20"/>
                <w:szCs w:val="20"/>
              </w:rPr>
              <w:t>Nazwa handlowa</w:t>
            </w:r>
          </w:p>
        </w:tc>
        <w:tc>
          <w:tcPr>
            <w:tcW w:w="1395" w:type="dxa"/>
            <w:tcBorders>
              <w:top w:val="single" w:sz="6" w:space="0" w:color="auto"/>
              <w:left w:val="single" w:sz="6" w:space="0" w:color="auto"/>
              <w:bottom w:val="single" w:sz="6" w:space="0" w:color="auto"/>
              <w:right w:val="single" w:sz="6" w:space="0" w:color="auto"/>
            </w:tcBorders>
            <w:vAlign w:val="center"/>
          </w:tcPr>
          <w:p w14:paraId="6DD2EF62" w14:textId="77777777" w:rsidR="00586CB1" w:rsidRPr="00353033" w:rsidRDefault="00586CB1" w:rsidP="009C2BEB">
            <w:pPr>
              <w:jc w:val="center"/>
              <w:rPr>
                <w:b/>
                <w:sz w:val="20"/>
                <w:szCs w:val="20"/>
              </w:rPr>
            </w:pPr>
            <w:r w:rsidRPr="00353033">
              <w:rPr>
                <w:b/>
                <w:sz w:val="20"/>
                <w:szCs w:val="20"/>
              </w:rPr>
              <w:t>Wartość netto</w:t>
            </w:r>
          </w:p>
        </w:tc>
        <w:tc>
          <w:tcPr>
            <w:tcW w:w="829" w:type="dxa"/>
            <w:tcBorders>
              <w:top w:val="single" w:sz="6" w:space="0" w:color="auto"/>
              <w:left w:val="single" w:sz="6" w:space="0" w:color="auto"/>
              <w:bottom w:val="single" w:sz="6" w:space="0" w:color="auto"/>
              <w:right w:val="single" w:sz="6" w:space="0" w:color="auto"/>
            </w:tcBorders>
            <w:vAlign w:val="center"/>
          </w:tcPr>
          <w:p w14:paraId="503680A1" w14:textId="77777777" w:rsidR="00586CB1" w:rsidRPr="00353033" w:rsidRDefault="00586CB1" w:rsidP="009C2BEB">
            <w:pPr>
              <w:jc w:val="center"/>
              <w:rPr>
                <w:b/>
                <w:sz w:val="20"/>
                <w:szCs w:val="20"/>
              </w:rPr>
            </w:pPr>
            <w:r w:rsidRPr="00353033">
              <w:rPr>
                <w:b/>
                <w:sz w:val="20"/>
                <w:szCs w:val="20"/>
              </w:rPr>
              <w:t>Stawka VAT</w:t>
            </w:r>
          </w:p>
        </w:tc>
        <w:tc>
          <w:tcPr>
            <w:tcW w:w="1384" w:type="dxa"/>
            <w:tcBorders>
              <w:top w:val="single" w:sz="6" w:space="0" w:color="auto"/>
              <w:left w:val="single" w:sz="6" w:space="0" w:color="auto"/>
              <w:bottom w:val="single" w:sz="6" w:space="0" w:color="auto"/>
              <w:right w:val="single" w:sz="6" w:space="0" w:color="auto"/>
            </w:tcBorders>
            <w:vAlign w:val="center"/>
          </w:tcPr>
          <w:p w14:paraId="55F18E68" w14:textId="77777777" w:rsidR="00586CB1" w:rsidRPr="00353033" w:rsidRDefault="00586CB1" w:rsidP="009C2BEB">
            <w:pPr>
              <w:jc w:val="center"/>
              <w:rPr>
                <w:b/>
                <w:sz w:val="20"/>
                <w:szCs w:val="20"/>
              </w:rPr>
            </w:pPr>
            <w:r w:rsidRPr="00353033">
              <w:rPr>
                <w:b/>
                <w:sz w:val="20"/>
                <w:szCs w:val="20"/>
              </w:rPr>
              <w:t>Wartość brutto</w:t>
            </w:r>
          </w:p>
        </w:tc>
      </w:tr>
      <w:tr w:rsidR="00586CB1" w:rsidRPr="00353033" w14:paraId="1DE829B1" w14:textId="77777777" w:rsidTr="00586CB1">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2207786" w14:textId="77777777" w:rsidR="00586CB1" w:rsidRPr="00353033" w:rsidRDefault="00586CB1" w:rsidP="00586CB1">
            <w:pPr>
              <w:numPr>
                <w:ilvl w:val="0"/>
                <w:numId w:val="4"/>
              </w:numPr>
              <w:jc w:val="center"/>
              <w:rPr>
                <w:b/>
                <w:sz w:val="20"/>
                <w:szCs w:val="20"/>
              </w:rPr>
            </w:pPr>
          </w:p>
        </w:tc>
        <w:tc>
          <w:tcPr>
            <w:tcW w:w="4649" w:type="dxa"/>
            <w:tcBorders>
              <w:top w:val="single" w:sz="6" w:space="0" w:color="auto"/>
              <w:left w:val="single" w:sz="6" w:space="0" w:color="auto"/>
              <w:bottom w:val="single" w:sz="6" w:space="0" w:color="auto"/>
              <w:right w:val="single" w:sz="6" w:space="0" w:color="auto"/>
            </w:tcBorders>
            <w:vAlign w:val="center"/>
          </w:tcPr>
          <w:p w14:paraId="62963595" w14:textId="77777777" w:rsidR="00586CB1" w:rsidRPr="00353033" w:rsidRDefault="00586CB1" w:rsidP="009C2BEB">
            <w:pPr>
              <w:rPr>
                <w:sz w:val="20"/>
                <w:szCs w:val="20"/>
              </w:rPr>
            </w:pPr>
            <w:r w:rsidRPr="00353033">
              <w:rPr>
                <w:sz w:val="20"/>
                <w:szCs w:val="20"/>
              </w:rPr>
              <w:t>Doradztwo z zakresie  rozwiązań  systemów informatycznych  w zakresie  gospodarki lekowej</w:t>
            </w:r>
          </w:p>
        </w:tc>
        <w:tc>
          <w:tcPr>
            <w:tcW w:w="1395" w:type="dxa"/>
            <w:tcBorders>
              <w:top w:val="single" w:sz="6" w:space="0" w:color="auto"/>
              <w:left w:val="single" w:sz="6" w:space="0" w:color="auto"/>
              <w:bottom w:val="single" w:sz="6" w:space="0" w:color="auto"/>
              <w:right w:val="single" w:sz="6" w:space="0" w:color="auto"/>
            </w:tcBorders>
            <w:vAlign w:val="center"/>
          </w:tcPr>
          <w:p w14:paraId="3792702B"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14:paraId="07E5EFB3"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1B2963D9" w14:textId="77777777" w:rsidR="00586CB1" w:rsidRPr="00353033" w:rsidRDefault="00586CB1" w:rsidP="009C2BEB">
            <w:pPr>
              <w:jc w:val="center"/>
              <w:rPr>
                <w:b/>
                <w:sz w:val="20"/>
                <w:szCs w:val="20"/>
              </w:rPr>
            </w:pPr>
          </w:p>
        </w:tc>
      </w:tr>
      <w:tr w:rsidR="00586CB1" w:rsidRPr="00353033" w14:paraId="3D7F2BDB" w14:textId="77777777" w:rsidTr="00586CB1">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6E942511" w14:textId="77777777" w:rsidR="00586CB1" w:rsidRPr="00353033" w:rsidRDefault="00586CB1" w:rsidP="00586CB1">
            <w:pPr>
              <w:numPr>
                <w:ilvl w:val="0"/>
                <w:numId w:val="4"/>
              </w:numPr>
              <w:jc w:val="center"/>
              <w:rPr>
                <w:b/>
                <w:sz w:val="20"/>
                <w:szCs w:val="20"/>
              </w:rPr>
            </w:pPr>
          </w:p>
        </w:tc>
        <w:tc>
          <w:tcPr>
            <w:tcW w:w="4649" w:type="dxa"/>
            <w:tcBorders>
              <w:top w:val="single" w:sz="6" w:space="0" w:color="auto"/>
              <w:left w:val="single" w:sz="6" w:space="0" w:color="auto"/>
              <w:bottom w:val="single" w:sz="6" w:space="0" w:color="auto"/>
              <w:right w:val="single" w:sz="6" w:space="0" w:color="auto"/>
            </w:tcBorders>
            <w:vAlign w:val="center"/>
          </w:tcPr>
          <w:p w14:paraId="445EFF1A" w14:textId="77777777" w:rsidR="00586CB1" w:rsidRPr="00353033" w:rsidRDefault="00586CB1" w:rsidP="009C2BEB">
            <w:pPr>
              <w:rPr>
                <w:sz w:val="20"/>
                <w:szCs w:val="20"/>
              </w:rPr>
            </w:pPr>
            <w:r w:rsidRPr="00353033">
              <w:rPr>
                <w:sz w:val="20"/>
                <w:szCs w:val="20"/>
              </w:rPr>
              <w:t>Przeprowadzenie audytów systemów  informatycznych  w zakresie części medycznej</w:t>
            </w:r>
          </w:p>
        </w:tc>
        <w:tc>
          <w:tcPr>
            <w:tcW w:w="1395" w:type="dxa"/>
            <w:tcBorders>
              <w:top w:val="single" w:sz="6" w:space="0" w:color="auto"/>
              <w:left w:val="single" w:sz="6" w:space="0" w:color="auto"/>
              <w:bottom w:val="single" w:sz="6" w:space="0" w:color="auto"/>
              <w:right w:val="single" w:sz="6" w:space="0" w:color="auto"/>
            </w:tcBorders>
            <w:vAlign w:val="center"/>
          </w:tcPr>
          <w:p w14:paraId="0B6D6117"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14:paraId="7E325E42"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6D56FEF0" w14:textId="77777777" w:rsidR="00586CB1" w:rsidRPr="00353033" w:rsidRDefault="00586CB1" w:rsidP="009C2BEB">
            <w:pPr>
              <w:jc w:val="center"/>
              <w:rPr>
                <w:b/>
                <w:sz w:val="20"/>
                <w:szCs w:val="20"/>
              </w:rPr>
            </w:pPr>
          </w:p>
        </w:tc>
      </w:tr>
      <w:tr w:rsidR="00586CB1" w:rsidRPr="00353033" w14:paraId="6B83E5C6" w14:textId="77777777" w:rsidTr="00586CB1">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2C25556" w14:textId="77777777" w:rsidR="00586CB1" w:rsidRPr="00353033" w:rsidRDefault="00586CB1" w:rsidP="00586CB1">
            <w:pPr>
              <w:numPr>
                <w:ilvl w:val="0"/>
                <w:numId w:val="4"/>
              </w:numPr>
              <w:jc w:val="center"/>
              <w:rPr>
                <w:b/>
                <w:sz w:val="20"/>
                <w:szCs w:val="20"/>
              </w:rPr>
            </w:pPr>
          </w:p>
        </w:tc>
        <w:tc>
          <w:tcPr>
            <w:tcW w:w="4649" w:type="dxa"/>
            <w:tcBorders>
              <w:top w:val="single" w:sz="6" w:space="0" w:color="auto"/>
              <w:left w:val="single" w:sz="6" w:space="0" w:color="auto"/>
              <w:bottom w:val="single" w:sz="6" w:space="0" w:color="auto"/>
              <w:right w:val="single" w:sz="6" w:space="0" w:color="auto"/>
            </w:tcBorders>
            <w:vAlign w:val="center"/>
          </w:tcPr>
          <w:p w14:paraId="0450A9D9" w14:textId="77777777" w:rsidR="00586CB1" w:rsidRPr="00353033" w:rsidRDefault="00586CB1" w:rsidP="009C2BEB">
            <w:pPr>
              <w:rPr>
                <w:sz w:val="20"/>
                <w:szCs w:val="20"/>
              </w:rPr>
            </w:pPr>
            <w:r w:rsidRPr="00353033">
              <w:rPr>
                <w:sz w:val="20"/>
                <w:szCs w:val="20"/>
              </w:rPr>
              <w:t>Doradztwo w zakresie standardu rachunku kosztów pacjenta</w:t>
            </w:r>
          </w:p>
        </w:tc>
        <w:tc>
          <w:tcPr>
            <w:tcW w:w="1395" w:type="dxa"/>
            <w:tcBorders>
              <w:top w:val="single" w:sz="6" w:space="0" w:color="auto"/>
              <w:left w:val="single" w:sz="6" w:space="0" w:color="auto"/>
              <w:bottom w:val="single" w:sz="6" w:space="0" w:color="auto"/>
              <w:right w:val="single" w:sz="6" w:space="0" w:color="auto"/>
            </w:tcBorders>
            <w:vAlign w:val="center"/>
          </w:tcPr>
          <w:p w14:paraId="2590A900"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14:paraId="39B01D32"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345CE9D8" w14:textId="77777777" w:rsidR="00586CB1" w:rsidRPr="00353033" w:rsidRDefault="00586CB1" w:rsidP="009C2BEB">
            <w:pPr>
              <w:jc w:val="center"/>
              <w:rPr>
                <w:b/>
                <w:sz w:val="20"/>
                <w:szCs w:val="20"/>
              </w:rPr>
            </w:pPr>
          </w:p>
        </w:tc>
      </w:tr>
      <w:tr w:rsidR="00586CB1" w:rsidRPr="00353033" w14:paraId="74E55190" w14:textId="77777777" w:rsidTr="00586CB1">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12C2C2" w14:textId="77777777" w:rsidR="00586CB1" w:rsidRPr="00353033" w:rsidRDefault="00586CB1" w:rsidP="00586CB1">
            <w:pPr>
              <w:numPr>
                <w:ilvl w:val="0"/>
                <w:numId w:val="4"/>
              </w:numPr>
              <w:jc w:val="center"/>
              <w:rPr>
                <w:b/>
                <w:sz w:val="20"/>
                <w:szCs w:val="20"/>
              </w:rPr>
            </w:pPr>
          </w:p>
        </w:tc>
        <w:tc>
          <w:tcPr>
            <w:tcW w:w="4649" w:type="dxa"/>
            <w:tcBorders>
              <w:top w:val="single" w:sz="6" w:space="0" w:color="auto"/>
              <w:left w:val="single" w:sz="6" w:space="0" w:color="auto"/>
              <w:bottom w:val="single" w:sz="6" w:space="0" w:color="auto"/>
              <w:right w:val="single" w:sz="6" w:space="0" w:color="auto"/>
            </w:tcBorders>
            <w:vAlign w:val="center"/>
          </w:tcPr>
          <w:p w14:paraId="70C6609E" w14:textId="77777777" w:rsidR="00586CB1" w:rsidRPr="00353033" w:rsidRDefault="00586CB1" w:rsidP="009C2BEB">
            <w:pPr>
              <w:rPr>
                <w:sz w:val="20"/>
                <w:szCs w:val="20"/>
              </w:rPr>
            </w:pPr>
            <w:r w:rsidRPr="00353033">
              <w:rPr>
                <w:sz w:val="20"/>
                <w:szCs w:val="20"/>
              </w:rPr>
              <w:t>Audyt obecnego zarządzania dokumentacją dotyczącą gospodarki lekowej.</w:t>
            </w:r>
          </w:p>
        </w:tc>
        <w:tc>
          <w:tcPr>
            <w:tcW w:w="1395" w:type="dxa"/>
            <w:tcBorders>
              <w:top w:val="single" w:sz="6" w:space="0" w:color="auto"/>
              <w:left w:val="single" w:sz="6" w:space="0" w:color="auto"/>
              <w:bottom w:val="single" w:sz="6" w:space="0" w:color="auto"/>
              <w:right w:val="single" w:sz="6" w:space="0" w:color="auto"/>
            </w:tcBorders>
            <w:vAlign w:val="center"/>
          </w:tcPr>
          <w:p w14:paraId="05758CEE"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14:paraId="09AC3FEF"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301D7384" w14:textId="77777777" w:rsidR="00586CB1" w:rsidRPr="00353033" w:rsidRDefault="00586CB1" w:rsidP="009C2BEB">
            <w:pPr>
              <w:jc w:val="center"/>
              <w:rPr>
                <w:b/>
                <w:sz w:val="20"/>
                <w:szCs w:val="20"/>
              </w:rPr>
            </w:pPr>
          </w:p>
        </w:tc>
      </w:tr>
      <w:tr w:rsidR="00586CB1" w:rsidRPr="00353033" w14:paraId="25B58431" w14:textId="77777777" w:rsidTr="00586CB1">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C76ED83" w14:textId="77777777" w:rsidR="00586CB1" w:rsidRPr="00353033" w:rsidRDefault="00586CB1" w:rsidP="00586CB1">
            <w:pPr>
              <w:numPr>
                <w:ilvl w:val="0"/>
                <w:numId w:val="4"/>
              </w:numPr>
              <w:jc w:val="center"/>
              <w:rPr>
                <w:b/>
                <w:sz w:val="20"/>
                <w:szCs w:val="20"/>
              </w:rPr>
            </w:pPr>
          </w:p>
        </w:tc>
        <w:tc>
          <w:tcPr>
            <w:tcW w:w="4649" w:type="dxa"/>
            <w:tcBorders>
              <w:top w:val="single" w:sz="6" w:space="0" w:color="auto"/>
              <w:left w:val="single" w:sz="6" w:space="0" w:color="auto"/>
              <w:bottom w:val="single" w:sz="6" w:space="0" w:color="auto"/>
              <w:right w:val="single" w:sz="6" w:space="0" w:color="auto"/>
            </w:tcBorders>
            <w:vAlign w:val="center"/>
          </w:tcPr>
          <w:p w14:paraId="19827928" w14:textId="77777777" w:rsidR="00586CB1" w:rsidRPr="00353033" w:rsidRDefault="00586CB1" w:rsidP="009C2BEB">
            <w:pPr>
              <w:rPr>
                <w:sz w:val="20"/>
                <w:szCs w:val="20"/>
              </w:rPr>
            </w:pPr>
            <w:r w:rsidRPr="00353033">
              <w:rPr>
                <w:sz w:val="20"/>
                <w:szCs w:val="20"/>
              </w:rPr>
              <w:t xml:space="preserve">Wykonanie  analiz </w:t>
            </w:r>
            <w:proofErr w:type="spellStart"/>
            <w:r w:rsidRPr="00353033">
              <w:rPr>
                <w:sz w:val="20"/>
                <w:szCs w:val="20"/>
              </w:rPr>
              <w:t>farmakoekonomicznych</w:t>
            </w:r>
            <w:proofErr w:type="spellEnd"/>
            <w:r w:rsidRPr="00353033">
              <w:rPr>
                <w:sz w:val="20"/>
                <w:szCs w:val="20"/>
              </w:rPr>
              <w:t xml:space="preserve"> w celu obniżenia kosztów leczenia, kontrola  i analizy zużycia leków ,zarządzanie aptecznym systemem informatycznym, jako integralną częścią informatycznego systemu szpitalnego</w:t>
            </w:r>
          </w:p>
        </w:tc>
        <w:tc>
          <w:tcPr>
            <w:tcW w:w="1395" w:type="dxa"/>
            <w:tcBorders>
              <w:top w:val="single" w:sz="6" w:space="0" w:color="auto"/>
              <w:left w:val="single" w:sz="6" w:space="0" w:color="auto"/>
              <w:bottom w:val="single" w:sz="6" w:space="0" w:color="auto"/>
              <w:right w:val="single" w:sz="6" w:space="0" w:color="auto"/>
            </w:tcBorders>
            <w:vAlign w:val="center"/>
          </w:tcPr>
          <w:p w14:paraId="3D6EC0B5"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14:paraId="5CE3BD0A"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27D807F2" w14:textId="77777777" w:rsidR="00586CB1" w:rsidRPr="00353033" w:rsidRDefault="00586CB1" w:rsidP="009C2BEB">
            <w:pPr>
              <w:jc w:val="center"/>
              <w:rPr>
                <w:b/>
                <w:sz w:val="20"/>
                <w:szCs w:val="20"/>
              </w:rPr>
            </w:pPr>
          </w:p>
        </w:tc>
      </w:tr>
      <w:tr w:rsidR="00586CB1" w:rsidRPr="00353033" w14:paraId="5FB56156" w14:textId="77777777" w:rsidTr="00586CB1">
        <w:trPr>
          <w:cantSplit/>
          <w:trHeight w:val="397"/>
          <w:tblCellSpacing w:w="11" w:type="dxa"/>
        </w:trPr>
        <w:tc>
          <w:tcPr>
            <w:tcW w:w="5493" w:type="dxa"/>
            <w:gridSpan w:val="2"/>
            <w:tcBorders>
              <w:top w:val="single" w:sz="6" w:space="0" w:color="auto"/>
              <w:left w:val="single" w:sz="6" w:space="0" w:color="auto"/>
              <w:bottom w:val="single" w:sz="6" w:space="0" w:color="auto"/>
              <w:right w:val="single" w:sz="6" w:space="0" w:color="auto"/>
            </w:tcBorders>
            <w:vAlign w:val="center"/>
          </w:tcPr>
          <w:p w14:paraId="3F9D04E6" w14:textId="77777777" w:rsidR="00586CB1" w:rsidRPr="00353033" w:rsidRDefault="00586CB1" w:rsidP="009C2BEB">
            <w:pPr>
              <w:jc w:val="right"/>
              <w:rPr>
                <w:b/>
                <w:sz w:val="20"/>
                <w:szCs w:val="20"/>
              </w:rPr>
            </w:pPr>
            <w:r w:rsidRPr="00353033">
              <w:rPr>
                <w:b/>
                <w:sz w:val="20"/>
                <w:szCs w:val="20"/>
              </w:rPr>
              <w:t>Razem:</w:t>
            </w:r>
          </w:p>
        </w:tc>
        <w:tc>
          <w:tcPr>
            <w:tcW w:w="1395" w:type="dxa"/>
            <w:tcBorders>
              <w:top w:val="single" w:sz="6" w:space="0" w:color="auto"/>
              <w:left w:val="single" w:sz="6" w:space="0" w:color="auto"/>
              <w:bottom w:val="single" w:sz="6" w:space="0" w:color="auto"/>
              <w:right w:val="single" w:sz="6" w:space="0" w:color="auto"/>
            </w:tcBorders>
            <w:vAlign w:val="center"/>
          </w:tcPr>
          <w:p w14:paraId="05D1AEC5" w14:textId="77777777" w:rsidR="00586CB1" w:rsidRPr="00353033" w:rsidRDefault="00586CB1" w:rsidP="009C2BEB">
            <w:pPr>
              <w:jc w:val="center"/>
              <w:rPr>
                <w:b/>
                <w:sz w:val="20"/>
                <w:szCs w:val="20"/>
              </w:rPr>
            </w:pPr>
          </w:p>
        </w:tc>
        <w:tc>
          <w:tcPr>
            <w:tcW w:w="8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2A6C6B" w14:textId="77777777" w:rsidR="00586CB1" w:rsidRPr="00353033" w:rsidRDefault="00586CB1" w:rsidP="009C2BEB">
            <w:pPr>
              <w:jc w:val="center"/>
              <w:rPr>
                <w:b/>
                <w:sz w:val="20"/>
                <w:szCs w:val="20"/>
              </w:rPr>
            </w:pPr>
          </w:p>
        </w:tc>
        <w:tc>
          <w:tcPr>
            <w:tcW w:w="1384" w:type="dxa"/>
            <w:tcBorders>
              <w:top w:val="single" w:sz="6" w:space="0" w:color="auto"/>
              <w:left w:val="single" w:sz="6" w:space="0" w:color="auto"/>
              <w:bottom w:val="single" w:sz="6" w:space="0" w:color="auto"/>
              <w:right w:val="single" w:sz="6" w:space="0" w:color="auto"/>
            </w:tcBorders>
            <w:vAlign w:val="center"/>
          </w:tcPr>
          <w:p w14:paraId="6E8E2F31" w14:textId="77777777" w:rsidR="00586CB1" w:rsidRPr="00353033" w:rsidRDefault="00586CB1" w:rsidP="009C2BEB">
            <w:pPr>
              <w:jc w:val="center"/>
              <w:rPr>
                <w:b/>
                <w:sz w:val="20"/>
                <w:szCs w:val="20"/>
              </w:rPr>
            </w:pPr>
          </w:p>
        </w:tc>
      </w:tr>
    </w:tbl>
    <w:p w14:paraId="6E011EF1" w14:textId="77777777" w:rsidR="00586CB1" w:rsidRDefault="00586CB1" w:rsidP="000A735E">
      <w:pPr>
        <w:pStyle w:val="Tekstpodstawowywcity"/>
        <w:spacing w:after="0" w:line="312" w:lineRule="auto"/>
        <w:ind w:left="0"/>
        <w:jc w:val="both"/>
        <w:rPr>
          <w:sz w:val="20"/>
          <w:szCs w:val="20"/>
        </w:rPr>
      </w:pPr>
    </w:p>
    <w:p w14:paraId="02BC0317" w14:textId="412971D7" w:rsidR="000A735E" w:rsidRPr="00353033" w:rsidRDefault="000A735E" w:rsidP="000A735E">
      <w:pPr>
        <w:pStyle w:val="Tekstpodstawowywcity"/>
        <w:spacing w:after="0" w:line="312" w:lineRule="auto"/>
        <w:ind w:left="0"/>
        <w:jc w:val="both"/>
        <w:rPr>
          <w:sz w:val="20"/>
          <w:szCs w:val="20"/>
        </w:rPr>
      </w:pPr>
      <w:r w:rsidRPr="00353033">
        <w:rPr>
          <w:sz w:val="20"/>
          <w:szCs w:val="20"/>
        </w:rPr>
        <w:t xml:space="preserve">Termin płatności oferowany zamawiającemu za realizację przedmiotu zamówienia wynosi do </w:t>
      </w:r>
      <w:r w:rsidR="00CA31AF" w:rsidRPr="00353033">
        <w:rPr>
          <w:sz w:val="20"/>
          <w:szCs w:val="20"/>
        </w:rPr>
        <w:t xml:space="preserve">60 dni tj. ____ </w:t>
      </w:r>
      <w:r w:rsidRPr="00353033">
        <w:rPr>
          <w:sz w:val="20"/>
          <w:szCs w:val="20"/>
        </w:rPr>
        <w:t>dni od daty dostarczenia faktury.</w:t>
      </w:r>
    </w:p>
    <w:p w14:paraId="5D29415C" w14:textId="77777777" w:rsidR="00A6647D" w:rsidRPr="00353033" w:rsidRDefault="00A6647D" w:rsidP="00A6647D">
      <w:pPr>
        <w:pStyle w:val="Tekstpodstawowywcity"/>
        <w:spacing w:after="0" w:line="360" w:lineRule="auto"/>
        <w:ind w:left="0"/>
        <w:jc w:val="both"/>
        <w:rPr>
          <w:sz w:val="8"/>
          <w:szCs w:val="8"/>
        </w:rPr>
      </w:pPr>
    </w:p>
    <w:p w14:paraId="12BD3B9E" w14:textId="77777777" w:rsidR="00A6647D" w:rsidRPr="00353033" w:rsidRDefault="00A6647D">
      <w:pPr>
        <w:numPr>
          <w:ilvl w:val="0"/>
          <w:numId w:val="27"/>
        </w:numPr>
        <w:suppressAutoHyphens/>
        <w:autoSpaceDN w:val="0"/>
        <w:spacing w:line="312" w:lineRule="auto"/>
        <w:ind w:left="442" w:hanging="442"/>
        <w:jc w:val="both"/>
        <w:textAlignment w:val="baseline"/>
        <w:rPr>
          <w:sz w:val="20"/>
          <w:szCs w:val="20"/>
        </w:rPr>
      </w:pPr>
      <w:r w:rsidRPr="00353033">
        <w:rPr>
          <w:sz w:val="20"/>
          <w:szCs w:val="20"/>
        </w:rPr>
        <w:t>Oświadczam(-y), że zapoznałem*/zapoznaliśmy* się z zaproszeniem do złożenia oferty cenowej i nie wnoszę*/wnosimy* do niego zastrzeżeń oraz zdobyliśmy konieczne informacje do przygotowania oferty.</w:t>
      </w:r>
    </w:p>
    <w:p w14:paraId="00A4E409" w14:textId="0DD3D0AC"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t>Oświadczam(-y), że uważam(-y) się za związanego*/związanych* niniejszą ofertą przez czas wskazany w zaproszeniu do złożenia oferty cenowej</w:t>
      </w:r>
      <w:r w:rsidR="00586CB1">
        <w:rPr>
          <w:sz w:val="20"/>
          <w:szCs w:val="20"/>
        </w:rPr>
        <w:t>, a cena podane w niniejszej ofercie zawiera wszystkie koszty wykonania zamówienia, jakie ponosi Zamawiający w przypadku wyboru niniejszej oferty.</w:t>
      </w:r>
    </w:p>
    <w:p w14:paraId="50CCD342" w14:textId="77777777"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t>Dostawy objęte zamówieniem zamierzam(-y) wykonać sam(-i)* / zamierzam(-y) zlecić podwykonawcom*.</w:t>
      </w:r>
    </w:p>
    <w:p w14:paraId="5CD16856" w14:textId="77777777"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t>Osoba(-y)* uprawnione do podpisania umowy: __________________________________________________</w:t>
      </w:r>
    </w:p>
    <w:p w14:paraId="689C9CFB" w14:textId="77777777"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t>Adres do korespondencji e-mail: _____________________________________________________________</w:t>
      </w:r>
    </w:p>
    <w:p w14:paraId="5B3F3F0B" w14:textId="77777777"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lastRenderedPageBreak/>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Pr="00353033" w:rsidRDefault="00A6647D">
      <w:pPr>
        <w:numPr>
          <w:ilvl w:val="0"/>
          <w:numId w:val="26"/>
        </w:numPr>
        <w:suppressAutoHyphens/>
        <w:autoSpaceDN w:val="0"/>
        <w:spacing w:line="312" w:lineRule="auto"/>
        <w:ind w:left="442" w:hanging="442"/>
        <w:jc w:val="both"/>
        <w:textAlignment w:val="baseline"/>
        <w:rPr>
          <w:sz w:val="20"/>
          <w:szCs w:val="20"/>
        </w:rPr>
      </w:pPr>
      <w:r w:rsidRPr="00353033">
        <w:rPr>
          <w:sz w:val="20"/>
          <w:szCs w:val="20"/>
        </w:rPr>
        <w:t>Załącznikami do niniejszej oferty są:</w:t>
      </w:r>
    </w:p>
    <w:p w14:paraId="719B2DB1" w14:textId="77777777" w:rsidR="00A6647D" w:rsidRPr="00353033"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6934C68D" w14:textId="77777777" w:rsidR="00A6647D" w:rsidRPr="00353033" w:rsidRDefault="00A6647D">
      <w:pPr>
        <w:numPr>
          <w:ilvl w:val="0"/>
          <w:numId w:val="28"/>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28B1F4C1" w14:textId="77777777" w:rsidR="00A6647D" w:rsidRPr="00353033" w:rsidRDefault="00A6647D">
      <w:pPr>
        <w:numPr>
          <w:ilvl w:val="0"/>
          <w:numId w:val="28"/>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4E07484F" w14:textId="77777777" w:rsidR="00A6647D" w:rsidRPr="00353033" w:rsidRDefault="00A6647D">
      <w:pPr>
        <w:numPr>
          <w:ilvl w:val="0"/>
          <w:numId w:val="28"/>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086DE162" w14:textId="77777777" w:rsidR="00A6647D" w:rsidRPr="00353033" w:rsidRDefault="00A6647D">
      <w:pPr>
        <w:numPr>
          <w:ilvl w:val="0"/>
          <w:numId w:val="28"/>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7A6C288A" w14:textId="77777777" w:rsidR="00A6647D" w:rsidRPr="00353033" w:rsidRDefault="00A6647D">
      <w:pPr>
        <w:numPr>
          <w:ilvl w:val="0"/>
          <w:numId w:val="28"/>
        </w:numPr>
        <w:tabs>
          <w:tab w:val="left" w:pos="644"/>
        </w:tabs>
        <w:suppressAutoHyphens/>
        <w:autoSpaceDN w:val="0"/>
        <w:spacing w:line="312" w:lineRule="auto"/>
        <w:ind w:left="568" w:hanging="284"/>
        <w:jc w:val="both"/>
        <w:textAlignment w:val="baseline"/>
        <w:rPr>
          <w:sz w:val="20"/>
          <w:szCs w:val="20"/>
        </w:rPr>
      </w:pPr>
      <w:r w:rsidRPr="00353033">
        <w:rPr>
          <w:sz w:val="20"/>
          <w:szCs w:val="20"/>
        </w:rPr>
        <w:t>______________________________________________________________________________________</w:t>
      </w:r>
    </w:p>
    <w:p w14:paraId="225C4253" w14:textId="77777777" w:rsidR="00A6647D" w:rsidRPr="00353033" w:rsidRDefault="00A6647D" w:rsidP="00A6647D">
      <w:pPr>
        <w:spacing w:line="312" w:lineRule="auto"/>
        <w:ind w:firstLine="284"/>
        <w:jc w:val="both"/>
        <w:rPr>
          <w:b/>
          <w:sz w:val="16"/>
          <w:szCs w:val="16"/>
        </w:rPr>
      </w:pPr>
      <w:r w:rsidRPr="00353033">
        <w:rPr>
          <w:b/>
          <w:sz w:val="16"/>
          <w:szCs w:val="16"/>
        </w:rPr>
        <w:t>* - niepotrzebne skreślić</w:t>
      </w:r>
    </w:p>
    <w:p w14:paraId="48693E4C" w14:textId="77777777" w:rsidR="00A6647D" w:rsidRPr="00353033" w:rsidRDefault="00A6647D" w:rsidP="00A6647D">
      <w:pPr>
        <w:ind w:firstLine="284"/>
        <w:jc w:val="both"/>
        <w:rPr>
          <w:b/>
          <w:sz w:val="16"/>
          <w:szCs w:val="16"/>
        </w:rPr>
      </w:pPr>
    </w:p>
    <w:p w14:paraId="0887C2C7" w14:textId="77777777" w:rsidR="00A6647D" w:rsidRPr="00353033" w:rsidRDefault="00A6647D" w:rsidP="00A6647D">
      <w:pPr>
        <w:ind w:firstLine="284"/>
        <w:jc w:val="both"/>
        <w:rPr>
          <w:b/>
          <w:sz w:val="16"/>
          <w:szCs w:val="16"/>
        </w:rPr>
      </w:pPr>
    </w:p>
    <w:p w14:paraId="5B48059D" w14:textId="77777777" w:rsidR="00A6647D" w:rsidRPr="00353033" w:rsidRDefault="00A6647D" w:rsidP="00A6647D">
      <w:pPr>
        <w:ind w:firstLine="284"/>
        <w:jc w:val="both"/>
        <w:rPr>
          <w:b/>
          <w:sz w:val="16"/>
          <w:szCs w:val="16"/>
        </w:rPr>
      </w:pPr>
    </w:p>
    <w:p w14:paraId="750C3026" w14:textId="77777777" w:rsidR="00A6647D" w:rsidRPr="00353033" w:rsidRDefault="00A6647D" w:rsidP="00A6647D">
      <w:pPr>
        <w:ind w:firstLine="284"/>
        <w:jc w:val="both"/>
        <w:rPr>
          <w:b/>
          <w:sz w:val="16"/>
          <w:szCs w:val="16"/>
        </w:rPr>
      </w:pPr>
    </w:p>
    <w:p w14:paraId="6FA01305" w14:textId="77777777" w:rsidR="00A6647D" w:rsidRPr="00353033" w:rsidRDefault="00A6647D" w:rsidP="00A6647D">
      <w:pPr>
        <w:ind w:firstLine="284"/>
        <w:jc w:val="both"/>
        <w:rPr>
          <w:b/>
          <w:sz w:val="16"/>
          <w:szCs w:val="16"/>
        </w:rPr>
      </w:pPr>
    </w:p>
    <w:p w14:paraId="6B069256" w14:textId="77777777" w:rsidR="00A6647D" w:rsidRPr="00353033" w:rsidRDefault="00A6647D" w:rsidP="00A6647D">
      <w:pPr>
        <w:tabs>
          <w:tab w:val="left" w:pos="1985"/>
          <w:tab w:val="left" w:pos="4820"/>
          <w:tab w:val="left" w:pos="5387"/>
          <w:tab w:val="left" w:pos="8931"/>
        </w:tabs>
        <w:spacing w:line="312" w:lineRule="auto"/>
      </w:pPr>
      <w:r w:rsidRPr="00353033">
        <w:rPr>
          <w:sz w:val="20"/>
          <w:szCs w:val="20"/>
          <w:u w:val="dotted"/>
        </w:rPr>
        <w:tab/>
      </w:r>
      <w:r w:rsidRPr="00353033">
        <w:rPr>
          <w:sz w:val="20"/>
          <w:szCs w:val="20"/>
        </w:rPr>
        <w:t xml:space="preserve"> dnia </w:t>
      </w:r>
      <w:r w:rsidRPr="00353033">
        <w:rPr>
          <w:sz w:val="20"/>
          <w:szCs w:val="20"/>
          <w:u w:val="dotted"/>
        </w:rPr>
        <w:tab/>
      </w:r>
      <w:r w:rsidRPr="00353033">
        <w:rPr>
          <w:sz w:val="20"/>
          <w:szCs w:val="20"/>
        </w:rPr>
        <w:tab/>
      </w:r>
      <w:r w:rsidRPr="00353033">
        <w:rPr>
          <w:sz w:val="20"/>
          <w:szCs w:val="20"/>
          <w:u w:val="dotted"/>
        </w:rPr>
        <w:tab/>
      </w:r>
    </w:p>
    <w:p w14:paraId="7628E041" w14:textId="77777777" w:rsidR="00A6647D" w:rsidRPr="00353033" w:rsidRDefault="00A6647D" w:rsidP="00A6647D">
      <w:pPr>
        <w:ind w:left="5528"/>
        <w:jc w:val="center"/>
        <w:rPr>
          <w:sz w:val="20"/>
          <w:szCs w:val="20"/>
          <w:vertAlign w:val="superscript"/>
        </w:rPr>
      </w:pPr>
      <w:r w:rsidRPr="00353033">
        <w:rPr>
          <w:sz w:val="20"/>
          <w:szCs w:val="20"/>
          <w:vertAlign w:val="superscript"/>
        </w:rPr>
        <w:t>podpis osoby uprawnionej do składania oświadczeń woli</w:t>
      </w:r>
    </w:p>
    <w:p w14:paraId="193016ED" w14:textId="77777777" w:rsidR="00A6647D" w:rsidRPr="00353033" w:rsidRDefault="00A6647D" w:rsidP="00A6647D">
      <w:pPr>
        <w:ind w:left="5528"/>
        <w:jc w:val="center"/>
      </w:pPr>
      <w:r w:rsidRPr="00353033">
        <w:rPr>
          <w:sz w:val="20"/>
          <w:szCs w:val="20"/>
          <w:vertAlign w:val="superscript"/>
        </w:rPr>
        <w:t>w imieniu Wykonawcy</w:t>
      </w:r>
    </w:p>
    <w:p w14:paraId="64EC3892" w14:textId="77777777" w:rsidR="00A6647D" w:rsidRPr="00353033" w:rsidRDefault="00A6647D" w:rsidP="00A6647D">
      <w:pPr>
        <w:rPr>
          <w:b/>
          <w:sz w:val="2"/>
          <w:szCs w:val="2"/>
        </w:rPr>
      </w:pPr>
    </w:p>
    <w:p w14:paraId="554314E6" w14:textId="77777777" w:rsidR="00A6647D" w:rsidRDefault="00A6647D" w:rsidP="00A6647D">
      <w:pPr>
        <w:rPr>
          <w:b/>
          <w:sz w:val="20"/>
          <w:szCs w:val="20"/>
        </w:rPr>
      </w:pPr>
      <w:r w:rsidRPr="00353033">
        <w:rPr>
          <w:b/>
          <w:sz w:val="20"/>
          <w:szCs w:val="20"/>
        </w:rPr>
        <w:br w:type="page"/>
      </w:r>
    </w:p>
    <w:p w14:paraId="690BAE69" w14:textId="77777777" w:rsidR="0007237D" w:rsidRPr="00353033" w:rsidRDefault="0007237D" w:rsidP="0007237D">
      <w:pPr>
        <w:jc w:val="right"/>
        <w:rPr>
          <w:b/>
          <w:sz w:val="20"/>
          <w:szCs w:val="20"/>
        </w:rPr>
      </w:pPr>
      <w:r w:rsidRPr="00353033">
        <w:rPr>
          <w:b/>
          <w:sz w:val="20"/>
          <w:szCs w:val="20"/>
        </w:rPr>
        <w:lastRenderedPageBreak/>
        <w:t xml:space="preserve">Załącznik nr </w:t>
      </w:r>
      <w:r>
        <w:rPr>
          <w:b/>
          <w:sz w:val="20"/>
          <w:szCs w:val="20"/>
        </w:rPr>
        <w:t>2</w:t>
      </w:r>
    </w:p>
    <w:p w14:paraId="002EEF1F" w14:textId="77777777" w:rsidR="0007237D" w:rsidRPr="00353033" w:rsidRDefault="0007237D" w:rsidP="0007237D">
      <w:pPr>
        <w:jc w:val="center"/>
        <w:rPr>
          <w:b/>
          <w:sz w:val="10"/>
          <w:szCs w:val="10"/>
        </w:rPr>
      </w:pPr>
    </w:p>
    <w:p w14:paraId="23981B8E" w14:textId="77777777" w:rsidR="0007237D" w:rsidRPr="00353033" w:rsidRDefault="0007237D" w:rsidP="0007237D">
      <w:pPr>
        <w:jc w:val="center"/>
        <w:rPr>
          <w:b/>
          <w:sz w:val="18"/>
          <w:szCs w:val="18"/>
        </w:rPr>
      </w:pPr>
      <w:r w:rsidRPr="00353033">
        <w:rPr>
          <w:b/>
          <w:sz w:val="18"/>
          <w:szCs w:val="18"/>
        </w:rPr>
        <w:t>U M O W A (PROJEKTOWANE POSTANOWIENIA UMOWY)</w:t>
      </w:r>
    </w:p>
    <w:p w14:paraId="1D65DF45" w14:textId="77777777" w:rsidR="0007237D" w:rsidRPr="00353033" w:rsidRDefault="0007237D" w:rsidP="0007237D">
      <w:pPr>
        <w:jc w:val="center"/>
        <w:rPr>
          <w:b/>
          <w:sz w:val="18"/>
          <w:szCs w:val="18"/>
        </w:rPr>
      </w:pPr>
      <w:r w:rsidRPr="00353033">
        <w:rPr>
          <w:b/>
          <w:sz w:val="18"/>
          <w:szCs w:val="18"/>
        </w:rPr>
        <w:t>Nr ___/</w:t>
      </w:r>
      <w:proofErr w:type="spellStart"/>
      <w:r w:rsidRPr="00353033">
        <w:rPr>
          <w:b/>
          <w:sz w:val="18"/>
          <w:szCs w:val="18"/>
        </w:rPr>
        <w:t>Zp</w:t>
      </w:r>
      <w:proofErr w:type="spellEnd"/>
      <w:r w:rsidRPr="00353033">
        <w:rPr>
          <w:b/>
          <w:sz w:val="18"/>
          <w:szCs w:val="18"/>
        </w:rPr>
        <w:t>/202</w:t>
      </w:r>
      <w:r>
        <w:rPr>
          <w:b/>
          <w:sz w:val="18"/>
          <w:szCs w:val="18"/>
        </w:rPr>
        <w:t>4</w:t>
      </w:r>
    </w:p>
    <w:p w14:paraId="68332345" w14:textId="77777777" w:rsidR="0007237D" w:rsidRPr="00353033" w:rsidRDefault="0007237D" w:rsidP="0007237D">
      <w:pPr>
        <w:rPr>
          <w:b/>
          <w:sz w:val="10"/>
          <w:szCs w:val="10"/>
        </w:rPr>
      </w:pPr>
    </w:p>
    <w:p w14:paraId="0CDCF9AB" w14:textId="77777777" w:rsidR="0007237D" w:rsidRPr="00353033" w:rsidRDefault="0007237D" w:rsidP="0007237D">
      <w:pPr>
        <w:rPr>
          <w:b/>
          <w:sz w:val="10"/>
          <w:szCs w:val="10"/>
        </w:rPr>
      </w:pPr>
    </w:p>
    <w:p w14:paraId="1462C24E" w14:textId="77777777" w:rsidR="0007237D" w:rsidRPr="00353033" w:rsidRDefault="0007237D" w:rsidP="0007237D">
      <w:pPr>
        <w:rPr>
          <w:b/>
          <w:sz w:val="10"/>
          <w:szCs w:val="10"/>
        </w:rPr>
      </w:pPr>
    </w:p>
    <w:p w14:paraId="2BC4F21E" w14:textId="77777777" w:rsidR="0007237D" w:rsidRPr="00353033" w:rsidRDefault="0007237D" w:rsidP="0007237D">
      <w:pPr>
        <w:spacing w:line="276" w:lineRule="auto"/>
        <w:ind w:firstLine="360"/>
        <w:jc w:val="both"/>
        <w:rPr>
          <w:sz w:val="20"/>
          <w:szCs w:val="20"/>
        </w:rPr>
      </w:pPr>
      <w:r w:rsidRPr="00353033">
        <w:rPr>
          <w:sz w:val="20"/>
          <w:szCs w:val="20"/>
        </w:rPr>
        <w:t>W dniu ___/___/202</w:t>
      </w:r>
      <w:r>
        <w:rPr>
          <w:sz w:val="20"/>
          <w:szCs w:val="20"/>
        </w:rPr>
        <w:t>4</w:t>
      </w:r>
      <w:r w:rsidRPr="00353033">
        <w:rPr>
          <w:sz w:val="20"/>
          <w:szCs w:val="20"/>
        </w:rPr>
        <w:t xml:space="preserve"> r. pomiędzy </w:t>
      </w:r>
      <w:r w:rsidRPr="00353033">
        <w:rPr>
          <w:b/>
          <w:sz w:val="20"/>
          <w:szCs w:val="20"/>
        </w:rPr>
        <w:t>Samodzielnym Publicznym Zespołem Zakładów Opieki Zdrowotnej w</w:t>
      </w:r>
      <w:r w:rsidRPr="00353033">
        <w:rPr>
          <w:sz w:val="20"/>
          <w:szCs w:val="20"/>
        </w:rPr>
        <w:t> </w:t>
      </w:r>
      <w:r w:rsidRPr="00353033">
        <w:rPr>
          <w:b/>
          <w:sz w:val="20"/>
          <w:szCs w:val="20"/>
        </w:rPr>
        <w:t>Nisku</w:t>
      </w:r>
      <w:r w:rsidRPr="00353033">
        <w:rPr>
          <w:sz w:val="20"/>
          <w:szCs w:val="20"/>
        </w:rPr>
        <w:t xml:space="preserve"> z siedzibą przy ul. Kościuszki 1, 37-400 Nisko, reprezentowanym przez:</w:t>
      </w:r>
    </w:p>
    <w:p w14:paraId="3D894330" w14:textId="77777777" w:rsidR="0007237D" w:rsidRPr="00353033" w:rsidRDefault="0007237D">
      <w:pPr>
        <w:numPr>
          <w:ilvl w:val="0"/>
          <w:numId w:val="36"/>
        </w:numPr>
        <w:spacing w:line="276" w:lineRule="auto"/>
        <w:ind w:left="360" w:hanging="360"/>
        <w:jc w:val="both"/>
        <w:rPr>
          <w:b/>
          <w:sz w:val="20"/>
          <w:szCs w:val="20"/>
        </w:rPr>
      </w:pPr>
      <w:r w:rsidRPr="00353033">
        <w:rPr>
          <w:b/>
          <w:bCs/>
          <w:sz w:val="20"/>
          <w:szCs w:val="20"/>
        </w:rPr>
        <w:t>_____________________________________________</w:t>
      </w:r>
    </w:p>
    <w:p w14:paraId="55E35D8E" w14:textId="77777777" w:rsidR="0007237D" w:rsidRPr="00353033" w:rsidRDefault="0007237D" w:rsidP="0007237D">
      <w:pPr>
        <w:spacing w:line="276" w:lineRule="auto"/>
        <w:ind w:firstLine="360"/>
        <w:jc w:val="both"/>
        <w:rPr>
          <w:bCs/>
          <w:sz w:val="20"/>
          <w:szCs w:val="20"/>
        </w:rPr>
      </w:pPr>
      <w:r w:rsidRPr="00353033">
        <w:rPr>
          <w:sz w:val="20"/>
          <w:szCs w:val="20"/>
        </w:rPr>
        <w:t>Zarejestrowanym w Sądzie Rejonowym w Rzeszowie, XII Wydział Gospodarczy KRS, pod numerem: 0000028548, NIP: 865-20-74-945, REGON 000306680, zwanym dalej „</w:t>
      </w:r>
      <w:r>
        <w:rPr>
          <w:sz w:val="20"/>
          <w:szCs w:val="20"/>
        </w:rPr>
        <w:t>Zamawiającym</w:t>
      </w:r>
      <w:r w:rsidRPr="00353033">
        <w:rPr>
          <w:sz w:val="20"/>
          <w:szCs w:val="20"/>
        </w:rPr>
        <w:t>” a:</w:t>
      </w:r>
    </w:p>
    <w:p w14:paraId="0E88F79E" w14:textId="77777777" w:rsidR="0007237D" w:rsidRDefault="0007237D" w:rsidP="0007237D">
      <w:pPr>
        <w:spacing w:line="276" w:lineRule="auto"/>
        <w:jc w:val="both"/>
        <w:rPr>
          <w:sz w:val="20"/>
          <w:szCs w:val="20"/>
        </w:rPr>
      </w:pPr>
      <w:r w:rsidRPr="00353033">
        <w:rPr>
          <w:sz w:val="20"/>
          <w:szCs w:val="20"/>
        </w:rPr>
        <w:t>_____________________________________________________________________________</w:t>
      </w:r>
    </w:p>
    <w:p w14:paraId="37901282" w14:textId="77777777" w:rsidR="0007237D" w:rsidRPr="00353033" w:rsidRDefault="0007237D" w:rsidP="0007237D">
      <w:pPr>
        <w:spacing w:line="276" w:lineRule="auto"/>
        <w:jc w:val="both"/>
        <w:rPr>
          <w:sz w:val="20"/>
          <w:szCs w:val="20"/>
        </w:rPr>
      </w:pPr>
    </w:p>
    <w:p w14:paraId="2D22E237" w14:textId="77777777" w:rsidR="0007237D" w:rsidRDefault="0007237D" w:rsidP="0007237D">
      <w:pPr>
        <w:spacing w:line="276" w:lineRule="auto"/>
        <w:jc w:val="both"/>
        <w:rPr>
          <w:sz w:val="20"/>
          <w:szCs w:val="20"/>
        </w:rPr>
      </w:pPr>
      <w:r>
        <w:rPr>
          <w:sz w:val="20"/>
          <w:szCs w:val="20"/>
        </w:rPr>
        <w:t xml:space="preserve">Z siedzibą w </w:t>
      </w:r>
    </w:p>
    <w:p w14:paraId="2E4D1B6B" w14:textId="77777777" w:rsidR="0007237D" w:rsidRPr="00353033" w:rsidRDefault="0007237D" w:rsidP="0007237D">
      <w:pPr>
        <w:spacing w:line="276" w:lineRule="auto"/>
        <w:jc w:val="both"/>
        <w:rPr>
          <w:sz w:val="20"/>
          <w:szCs w:val="20"/>
        </w:rPr>
      </w:pPr>
      <w:r w:rsidRPr="00353033">
        <w:rPr>
          <w:sz w:val="20"/>
          <w:szCs w:val="20"/>
        </w:rPr>
        <w:t>reprezentowanym przez:</w:t>
      </w:r>
    </w:p>
    <w:p w14:paraId="5F219DA1" w14:textId="77777777" w:rsidR="0007237D" w:rsidRPr="00353033" w:rsidRDefault="0007237D">
      <w:pPr>
        <w:numPr>
          <w:ilvl w:val="0"/>
          <w:numId w:val="37"/>
        </w:numPr>
        <w:spacing w:line="276" w:lineRule="auto"/>
        <w:jc w:val="both"/>
        <w:rPr>
          <w:b/>
          <w:bCs/>
          <w:sz w:val="20"/>
          <w:szCs w:val="20"/>
        </w:rPr>
      </w:pPr>
      <w:r w:rsidRPr="00353033">
        <w:rPr>
          <w:b/>
          <w:bCs/>
          <w:sz w:val="20"/>
          <w:szCs w:val="20"/>
        </w:rPr>
        <w:t>_____________________________________________</w:t>
      </w:r>
    </w:p>
    <w:p w14:paraId="27A90773" w14:textId="77777777" w:rsidR="0007237D" w:rsidRPr="00353033" w:rsidRDefault="0007237D" w:rsidP="0007237D">
      <w:pPr>
        <w:spacing w:line="276" w:lineRule="auto"/>
        <w:jc w:val="both"/>
        <w:rPr>
          <w:sz w:val="20"/>
          <w:szCs w:val="20"/>
        </w:rPr>
      </w:pPr>
      <w:r w:rsidRPr="00353033">
        <w:rPr>
          <w:sz w:val="20"/>
          <w:szCs w:val="20"/>
        </w:rPr>
        <w:t xml:space="preserve">Zarejestrowanym w Sądzie Rejonowym w _____________, ____ Wydział Gospodarczy KRS, pod numerem _________ NIP: _________, </w:t>
      </w:r>
      <w:r>
        <w:rPr>
          <w:sz w:val="20"/>
          <w:szCs w:val="20"/>
        </w:rPr>
        <w:t xml:space="preserve">REGON </w:t>
      </w:r>
      <w:r w:rsidRPr="00353033">
        <w:rPr>
          <w:sz w:val="20"/>
          <w:szCs w:val="20"/>
        </w:rPr>
        <w:t>_____________</w:t>
      </w:r>
      <w:r>
        <w:rPr>
          <w:sz w:val="20"/>
          <w:szCs w:val="20"/>
        </w:rPr>
        <w:t>..</w:t>
      </w:r>
      <w:r w:rsidRPr="00353033">
        <w:rPr>
          <w:sz w:val="20"/>
          <w:szCs w:val="20"/>
        </w:rPr>
        <w:t>, zwanym dalej „</w:t>
      </w:r>
      <w:r>
        <w:rPr>
          <w:sz w:val="20"/>
          <w:szCs w:val="20"/>
        </w:rPr>
        <w:t>Wykonawcą</w:t>
      </w:r>
      <w:r w:rsidRPr="00353033">
        <w:rPr>
          <w:sz w:val="20"/>
          <w:szCs w:val="20"/>
        </w:rPr>
        <w:t>”</w:t>
      </w:r>
    </w:p>
    <w:p w14:paraId="1A8F9814" w14:textId="77777777" w:rsidR="0007237D" w:rsidRPr="00353033" w:rsidRDefault="0007237D" w:rsidP="0007237D">
      <w:pPr>
        <w:jc w:val="both"/>
        <w:rPr>
          <w:sz w:val="10"/>
          <w:szCs w:val="10"/>
        </w:rPr>
      </w:pPr>
    </w:p>
    <w:p w14:paraId="11C9EDD1" w14:textId="77777777" w:rsidR="0007237D" w:rsidRPr="00353033" w:rsidRDefault="0007237D" w:rsidP="0007237D">
      <w:pPr>
        <w:spacing w:line="264" w:lineRule="auto"/>
        <w:jc w:val="both"/>
        <w:rPr>
          <w:b/>
          <w:sz w:val="10"/>
          <w:szCs w:val="10"/>
        </w:rPr>
      </w:pPr>
      <w:r w:rsidRPr="00353033">
        <w:rPr>
          <w:sz w:val="20"/>
          <w:szCs w:val="20"/>
        </w:rPr>
        <w:t>Zgodnie z wynikami postępowania o udzielenie zamówienia przeprowadzonego w trybie zapytania ofertowego z dnia ………..</w:t>
      </w:r>
      <w:r>
        <w:rPr>
          <w:sz w:val="20"/>
          <w:szCs w:val="20"/>
        </w:rPr>
        <w:t xml:space="preserve">  </w:t>
      </w:r>
      <w:r w:rsidRPr="00353033">
        <w:rPr>
          <w:sz w:val="20"/>
          <w:szCs w:val="20"/>
        </w:rPr>
        <w:t>r. na podstawie art. 2 ust. 1 pkt. 1 ustawy z dnia 11 września 2019 r. Prawo zamówień publicznych (</w:t>
      </w:r>
      <w:proofErr w:type="spellStart"/>
      <w:r w:rsidRPr="00353033">
        <w:rPr>
          <w:sz w:val="20"/>
          <w:szCs w:val="20"/>
        </w:rPr>
        <w:t>t.j</w:t>
      </w:r>
      <w:proofErr w:type="spellEnd"/>
      <w:r w:rsidRPr="00353033">
        <w:rPr>
          <w:sz w:val="20"/>
          <w:szCs w:val="20"/>
        </w:rPr>
        <w:t>. Dz. U. z 202</w:t>
      </w:r>
      <w:r>
        <w:rPr>
          <w:sz w:val="20"/>
          <w:szCs w:val="20"/>
        </w:rPr>
        <w:t>3</w:t>
      </w:r>
      <w:r w:rsidRPr="00353033">
        <w:rPr>
          <w:sz w:val="20"/>
          <w:szCs w:val="20"/>
        </w:rPr>
        <w:t xml:space="preserve"> r. poz. 1</w:t>
      </w:r>
      <w:r>
        <w:rPr>
          <w:sz w:val="20"/>
          <w:szCs w:val="20"/>
        </w:rPr>
        <w:t>605</w:t>
      </w:r>
      <w:r w:rsidRPr="00353033">
        <w:rPr>
          <w:sz w:val="20"/>
          <w:szCs w:val="20"/>
        </w:rPr>
        <w:t>) zatwierdzonymi przez Dyrektora SPZZOZ Nisko zawarta zostaje umowa o treści następującej:</w:t>
      </w:r>
    </w:p>
    <w:p w14:paraId="0AB52766" w14:textId="77777777" w:rsidR="0007237D" w:rsidRPr="009D01E2" w:rsidRDefault="0007237D" w:rsidP="0007237D">
      <w:pPr>
        <w:spacing w:line="276" w:lineRule="auto"/>
        <w:ind w:left="357" w:hanging="357"/>
        <w:jc w:val="center"/>
        <w:rPr>
          <w:b/>
          <w:sz w:val="20"/>
          <w:szCs w:val="20"/>
        </w:rPr>
      </w:pPr>
    </w:p>
    <w:p w14:paraId="62B51792" w14:textId="77777777" w:rsidR="0007237D" w:rsidRPr="009D01E2" w:rsidRDefault="0007237D" w:rsidP="0007237D">
      <w:pPr>
        <w:jc w:val="center"/>
        <w:rPr>
          <w:b/>
          <w:sz w:val="20"/>
          <w:szCs w:val="20"/>
        </w:rPr>
      </w:pPr>
      <w:r w:rsidRPr="009D01E2">
        <w:rPr>
          <w:b/>
          <w:sz w:val="20"/>
          <w:szCs w:val="20"/>
        </w:rPr>
        <w:t>Przedmiot umowy</w:t>
      </w:r>
    </w:p>
    <w:p w14:paraId="585619A0" w14:textId="77777777" w:rsidR="0007237D" w:rsidRPr="009D01E2" w:rsidRDefault="0007237D" w:rsidP="0007237D">
      <w:pPr>
        <w:jc w:val="center"/>
        <w:rPr>
          <w:b/>
          <w:sz w:val="20"/>
          <w:szCs w:val="20"/>
        </w:rPr>
      </w:pPr>
      <w:r w:rsidRPr="009D01E2">
        <w:rPr>
          <w:b/>
          <w:sz w:val="20"/>
          <w:szCs w:val="20"/>
        </w:rPr>
        <w:t>§ 1</w:t>
      </w:r>
    </w:p>
    <w:p w14:paraId="7A21E3F1" w14:textId="77777777" w:rsidR="0007237D" w:rsidRPr="009D01E2" w:rsidRDefault="0007237D" w:rsidP="0007237D">
      <w:pPr>
        <w:rPr>
          <w:sz w:val="20"/>
          <w:szCs w:val="20"/>
        </w:rPr>
      </w:pPr>
    </w:p>
    <w:p w14:paraId="01328612" w14:textId="77777777" w:rsidR="0007237D" w:rsidRPr="009D01E2" w:rsidRDefault="0007237D" w:rsidP="0007237D">
      <w:pPr>
        <w:jc w:val="both"/>
        <w:rPr>
          <w:sz w:val="20"/>
          <w:szCs w:val="20"/>
        </w:rPr>
      </w:pPr>
      <w:r w:rsidRPr="009D01E2">
        <w:rPr>
          <w:sz w:val="20"/>
          <w:szCs w:val="20"/>
        </w:rPr>
        <w:t>Przedmiotem umowy  jest świadczenie przez Wykonawcę na rzecz Zamawiającego następujących usług:</w:t>
      </w:r>
    </w:p>
    <w:p w14:paraId="0A4E1B36" w14:textId="77777777" w:rsidR="0007237D" w:rsidRPr="009D01E2" w:rsidRDefault="0007237D">
      <w:pPr>
        <w:pStyle w:val="Akapitzlist"/>
        <w:numPr>
          <w:ilvl w:val="0"/>
          <w:numId w:val="38"/>
        </w:numPr>
        <w:spacing w:after="0" w:line="276" w:lineRule="auto"/>
        <w:rPr>
          <w:rFonts w:ascii="Times New Roman" w:hAnsi="Times New Roman"/>
          <w:sz w:val="20"/>
          <w:szCs w:val="20"/>
        </w:rPr>
      </w:pPr>
      <w:r w:rsidRPr="009D01E2">
        <w:rPr>
          <w:rFonts w:ascii="Times New Roman" w:hAnsi="Times New Roman"/>
          <w:sz w:val="20"/>
          <w:szCs w:val="20"/>
        </w:rPr>
        <w:t>Doradztwo z zakresie  rozwiązań  systemów informatycznych  w zakresie  gospodarki lekowej</w:t>
      </w:r>
    </w:p>
    <w:p w14:paraId="7176A2B5" w14:textId="77777777" w:rsidR="0007237D" w:rsidRPr="009D01E2" w:rsidRDefault="0007237D">
      <w:pPr>
        <w:pStyle w:val="Akapitzlist"/>
        <w:numPr>
          <w:ilvl w:val="0"/>
          <w:numId w:val="38"/>
        </w:numPr>
        <w:spacing w:after="0" w:line="276" w:lineRule="auto"/>
        <w:rPr>
          <w:rFonts w:ascii="Times New Roman" w:hAnsi="Times New Roman"/>
          <w:sz w:val="20"/>
          <w:szCs w:val="20"/>
        </w:rPr>
      </w:pPr>
      <w:r w:rsidRPr="009D01E2">
        <w:rPr>
          <w:rFonts w:ascii="Times New Roman" w:hAnsi="Times New Roman"/>
          <w:sz w:val="20"/>
          <w:szCs w:val="20"/>
        </w:rPr>
        <w:t xml:space="preserve">Przeprowadzenie audytów systemów  informatycznych  w zakresie części medycznej  </w:t>
      </w:r>
    </w:p>
    <w:p w14:paraId="6F4CF904" w14:textId="77777777" w:rsidR="0007237D" w:rsidRPr="009D01E2" w:rsidRDefault="0007237D">
      <w:pPr>
        <w:pStyle w:val="Akapitzlist"/>
        <w:numPr>
          <w:ilvl w:val="0"/>
          <w:numId w:val="38"/>
        </w:numPr>
        <w:spacing w:after="0" w:line="276" w:lineRule="auto"/>
        <w:rPr>
          <w:rFonts w:ascii="Times New Roman" w:hAnsi="Times New Roman"/>
          <w:sz w:val="20"/>
          <w:szCs w:val="20"/>
        </w:rPr>
      </w:pPr>
      <w:r w:rsidRPr="009D01E2">
        <w:rPr>
          <w:rFonts w:ascii="Times New Roman" w:hAnsi="Times New Roman"/>
          <w:sz w:val="20"/>
          <w:szCs w:val="20"/>
        </w:rPr>
        <w:t>Doradztwo w zakresie standardu rachunku kosztów pacjenta</w:t>
      </w:r>
    </w:p>
    <w:p w14:paraId="76FA0F67" w14:textId="77777777" w:rsidR="0007237D" w:rsidRPr="009D01E2" w:rsidRDefault="0007237D">
      <w:pPr>
        <w:pStyle w:val="Akapitzlist"/>
        <w:numPr>
          <w:ilvl w:val="0"/>
          <w:numId w:val="38"/>
        </w:numPr>
        <w:spacing w:after="0" w:line="276" w:lineRule="auto"/>
        <w:rPr>
          <w:rFonts w:ascii="Times New Roman" w:hAnsi="Times New Roman"/>
          <w:sz w:val="20"/>
          <w:szCs w:val="20"/>
        </w:rPr>
      </w:pPr>
      <w:r w:rsidRPr="009D01E2">
        <w:rPr>
          <w:rFonts w:ascii="Times New Roman" w:hAnsi="Times New Roman"/>
          <w:sz w:val="20"/>
          <w:szCs w:val="20"/>
        </w:rPr>
        <w:t>Audyt obecnego zarządzania dokumentacją dotyczącą gospodarki lekowej</w:t>
      </w:r>
    </w:p>
    <w:p w14:paraId="722DD37B" w14:textId="77777777" w:rsidR="0007237D" w:rsidRPr="009D01E2" w:rsidRDefault="0007237D">
      <w:pPr>
        <w:pStyle w:val="Akapitzlist"/>
        <w:numPr>
          <w:ilvl w:val="0"/>
          <w:numId w:val="38"/>
        </w:numPr>
        <w:spacing w:after="0" w:line="276" w:lineRule="auto"/>
        <w:rPr>
          <w:rFonts w:ascii="Times New Roman" w:hAnsi="Times New Roman"/>
          <w:sz w:val="20"/>
          <w:szCs w:val="20"/>
        </w:rPr>
      </w:pPr>
      <w:r w:rsidRPr="009D01E2">
        <w:rPr>
          <w:rFonts w:ascii="Times New Roman" w:hAnsi="Times New Roman"/>
          <w:sz w:val="20"/>
          <w:szCs w:val="20"/>
        </w:rPr>
        <w:t xml:space="preserve">Wykonanie  analiz </w:t>
      </w:r>
      <w:proofErr w:type="spellStart"/>
      <w:r w:rsidRPr="009D01E2">
        <w:rPr>
          <w:rFonts w:ascii="Times New Roman" w:hAnsi="Times New Roman"/>
          <w:sz w:val="20"/>
          <w:szCs w:val="20"/>
        </w:rPr>
        <w:t>farmakoekonomicznych</w:t>
      </w:r>
      <w:proofErr w:type="spellEnd"/>
      <w:r w:rsidRPr="009D01E2">
        <w:rPr>
          <w:rFonts w:ascii="Times New Roman" w:hAnsi="Times New Roman"/>
          <w:sz w:val="20"/>
          <w:szCs w:val="20"/>
        </w:rPr>
        <w:t xml:space="preserve"> w celu obniżenia kosztów leczenia, kontrola  i analizy zużycia leków ,zarządzanie aptecznym systemem informatycznym, jako integralną częścią informatycznego systemu szpitalnego</w:t>
      </w:r>
    </w:p>
    <w:p w14:paraId="631719A1" w14:textId="77777777" w:rsidR="0007237D" w:rsidRPr="009D01E2" w:rsidRDefault="0007237D" w:rsidP="0007237D">
      <w:pPr>
        <w:jc w:val="both"/>
        <w:rPr>
          <w:sz w:val="20"/>
          <w:szCs w:val="20"/>
        </w:rPr>
      </w:pPr>
    </w:p>
    <w:p w14:paraId="083F30C0" w14:textId="77777777" w:rsidR="0007237D" w:rsidRPr="009D01E2" w:rsidRDefault="0007237D" w:rsidP="0007237D">
      <w:pPr>
        <w:jc w:val="both"/>
        <w:rPr>
          <w:sz w:val="20"/>
          <w:szCs w:val="20"/>
        </w:rPr>
      </w:pPr>
    </w:p>
    <w:p w14:paraId="7B3DE181" w14:textId="77777777" w:rsidR="0007237D" w:rsidRPr="009D01E2" w:rsidRDefault="0007237D" w:rsidP="0007237D">
      <w:pPr>
        <w:jc w:val="center"/>
        <w:rPr>
          <w:b/>
          <w:sz w:val="20"/>
          <w:szCs w:val="20"/>
        </w:rPr>
      </w:pPr>
      <w:r w:rsidRPr="009D01E2">
        <w:rPr>
          <w:b/>
          <w:sz w:val="20"/>
          <w:szCs w:val="20"/>
        </w:rPr>
        <w:t xml:space="preserve"> Czas, okres realizacji przedmiotu umowy</w:t>
      </w:r>
    </w:p>
    <w:p w14:paraId="10011511" w14:textId="77777777" w:rsidR="0007237D" w:rsidRPr="009D01E2" w:rsidRDefault="0007237D" w:rsidP="0007237D">
      <w:pPr>
        <w:jc w:val="center"/>
        <w:rPr>
          <w:b/>
          <w:sz w:val="20"/>
          <w:szCs w:val="20"/>
        </w:rPr>
      </w:pPr>
      <w:r w:rsidRPr="009D01E2">
        <w:rPr>
          <w:b/>
          <w:sz w:val="20"/>
          <w:szCs w:val="20"/>
        </w:rPr>
        <w:t>§ 2</w:t>
      </w:r>
    </w:p>
    <w:p w14:paraId="1491E2C1" w14:textId="77777777" w:rsidR="0007237D" w:rsidRPr="009D01E2" w:rsidRDefault="0007237D" w:rsidP="0007237D">
      <w:pPr>
        <w:rPr>
          <w:sz w:val="20"/>
          <w:szCs w:val="20"/>
        </w:rPr>
      </w:pPr>
    </w:p>
    <w:p w14:paraId="3BB4B4B8" w14:textId="77777777" w:rsidR="0007237D" w:rsidRPr="009D01E2" w:rsidRDefault="0007237D">
      <w:pPr>
        <w:pStyle w:val="Akapitzlist"/>
        <w:numPr>
          <w:ilvl w:val="0"/>
          <w:numId w:val="51"/>
        </w:numPr>
        <w:spacing w:after="0" w:line="276" w:lineRule="auto"/>
        <w:jc w:val="both"/>
        <w:rPr>
          <w:rFonts w:ascii="Times New Roman" w:hAnsi="Times New Roman"/>
          <w:sz w:val="20"/>
          <w:szCs w:val="20"/>
        </w:rPr>
      </w:pPr>
      <w:r w:rsidRPr="009D01E2">
        <w:rPr>
          <w:rFonts w:ascii="Times New Roman" w:hAnsi="Times New Roman"/>
          <w:sz w:val="20"/>
          <w:szCs w:val="20"/>
        </w:rPr>
        <w:t>Umowa jest zawarta na czas określony na okres 2 miesięcy od dnia podpisania umowy z możliwością jej rozwiązania przez każdą ze stron z zachowaniem 1- miesięcznego okresu wypowiedzenia, dokonanego w formie pisemnej pod rygorem nieważności.</w:t>
      </w:r>
    </w:p>
    <w:p w14:paraId="1E85CFF0" w14:textId="77777777" w:rsidR="0007237D" w:rsidRPr="009D01E2" w:rsidRDefault="0007237D">
      <w:pPr>
        <w:pStyle w:val="Akapitzlist"/>
        <w:numPr>
          <w:ilvl w:val="0"/>
          <w:numId w:val="51"/>
        </w:numPr>
        <w:spacing w:after="200" w:line="276" w:lineRule="auto"/>
        <w:jc w:val="both"/>
        <w:rPr>
          <w:rFonts w:ascii="Times New Roman" w:hAnsi="Times New Roman"/>
          <w:sz w:val="20"/>
          <w:szCs w:val="20"/>
        </w:rPr>
      </w:pPr>
      <w:r w:rsidRPr="009D01E2">
        <w:rPr>
          <w:rFonts w:ascii="Times New Roman" w:hAnsi="Times New Roman"/>
          <w:sz w:val="20"/>
          <w:szCs w:val="20"/>
        </w:rPr>
        <w:t>Ramowy harmonogram wykonania poszczególnych etapów realizacji umowy, zostanie uzgodniony przez Strony w terminie 10 dni od zawarcia Umowy.</w:t>
      </w:r>
    </w:p>
    <w:p w14:paraId="0E86DC8B" w14:textId="77777777" w:rsidR="0007237D" w:rsidRPr="009D01E2" w:rsidRDefault="0007237D" w:rsidP="0007237D">
      <w:pPr>
        <w:rPr>
          <w:sz w:val="20"/>
          <w:szCs w:val="20"/>
        </w:rPr>
      </w:pPr>
    </w:p>
    <w:p w14:paraId="66C7765E" w14:textId="77777777" w:rsidR="0007237D" w:rsidRPr="009D01E2" w:rsidRDefault="0007237D" w:rsidP="0007237D">
      <w:pPr>
        <w:rPr>
          <w:sz w:val="20"/>
          <w:szCs w:val="20"/>
        </w:rPr>
      </w:pPr>
    </w:p>
    <w:p w14:paraId="0D14E4FE" w14:textId="77777777" w:rsidR="0007237D" w:rsidRPr="009D01E2" w:rsidRDefault="0007237D" w:rsidP="0007237D">
      <w:pPr>
        <w:jc w:val="center"/>
        <w:rPr>
          <w:b/>
          <w:sz w:val="20"/>
          <w:szCs w:val="20"/>
        </w:rPr>
      </w:pPr>
      <w:r w:rsidRPr="009D01E2">
        <w:rPr>
          <w:b/>
          <w:sz w:val="20"/>
          <w:szCs w:val="20"/>
        </w:rPr>
        <w:t>Obowiązki Zamawiającego</w:t>
      </w:r>
    </w:p>
    <w:p w14:paraId="75A1ACE0" w14:textId="77777777" w:rsidR="0007237D" w:rsidRPr="009D01E2" w:rsidRDefault="0007237D" w:rsidP="0007237D">
      <w:pPr>
        <w:jc w:val="center"/>
        <w:rPr>
          <w:b/>
          <w:sz w:val="20"/>
          <w:szCs w:val="20"/>
        </w:rPr>
      </w:pPr>
      <w:r w:rsidRPr="009D01E2">
        <w:rPr>
          <w:b/>
          <w:sz w:val="20"/>
          <w:szCs w:val="20"/>
        </w:rPr>
        <w:t>§ 3</w:t>
      </w:r>
    </w:p>
    <w:p w14:paraId="56720DF3" w14:textId="77777777" w:rsidR="0007237D" w:rsidRPr="009D01E2" w:rsidRDefault="0007237D" w:rsidP="0007237D">
      <w:pPr>
        <w:rPr>
          <w:b/>
          <w:sz w:val="20"/>
          <w:szCs w:val="20"/>
        </w:rPr>
      </w:pPr>
    </w:p>
    <w:p w14:paraId="708E17CA" w14:textId="550C9109" w:rsidR="0007237D" w:rsidRPr="009D01E2" w:rsidRDefault="0007237D">
      <w:pPr>
        <w:pStyle w:val="Akapitzlist"/>
        <w:numPr>
          <w:ilvl w:val="0"/>
          <w:numId w:val="48"/>
        </w:numPr>
        <w:spacing w:after="0" w:line="276" w:lineRule="auto"/>
        <w:jc w:val="both"/>
        <w:rPr>
          <w:rFonts w:ascii="Times New Roman" w:hAnsi="Times New Roman"/>
          <w:sz w:val="20"/>
          <w:szCs w:val="20"/>
        </w:rPr>
      </w:pPr>
      <w:r w:rsidRPr="009D01E2">
        <w:rPr>
          <w:rFonts w:ascii="Times New Roman" w:hAnsi="Times New Roman"/>
          <w:sz w:val="20"/>
          <w:szCs w:val="20"/>
        </w:rPr>
        <w:t>Niezwłocznie po zawarciu umowy Zamawiający poinformuje Wykonawcę o osobach uprawnionych do wykonywania czynności umownych w jego imieniu oraz o osobach uprawnionych do kontaktowania się z</w:t>
      </w:r>
      <w:r w:rsidR="0077138E">
        <w:rPr>
          <w:rFonts w:ascii="Times New Roman" w:hAnsi="Times New Roman"/>
          <w:sz w:val="20"/>
          <w:szCs w:val="20"/>
        </w:rPr>
        <w:t> </w:t>
      </w:r>
      <w:r w:rsidRPr="009D01E2">
        <w:rPr>
          <w:rFonts w:ascii="Times New Roman" w:hAnsi="Times New Roman"/>
          <w:sz w:val="20"/>
          <w:szCs w:val="20"/>
        </w:rPr>
        <w:t>Wykonawcą dla celów realizacji przedmiotu umowy. Zmiana osób, o których mowa powyżej przedstawiona każdorazowo na piśmie przez Zamawiającego jest wiążąca dla stron umowy.</w:t>
      </w:r>
    </w:p>
    <w:p w14:paraId="16338B88" w14:textId="77777777" w:rsidR="0007237D" w:rsidRPr="009D01E2" w:rsidRDefault="0007237D">
      <w:pPr>
        <w:pStyle w:val="Akapitzlist"/>
        <w:numPr>
          <w:ilvl w:val="0"/>
          <w:numId w:val="48"/>
        </w:numPr>
        <w:spacing w:after="0" w:line="276" w:lineRule="auto"/>
        <w:jc w:val="both"/>
        <w:rPr>
          <w:rFonts w:ascii="Times New Roman" w:hAnsi="Times New Roman"/>
          <w:sz w:val="20"/>
          <w:szCs w:val="20"/>
        </w:rPr>
      </w:pPr>
      <w:r w:rsidRPr="009D01E2">
        <w:rPr>
          <w:rFonts w:ascii="Times New Roman" w:hAnsi="Times New Roman"/>
          <w:sz w:val="20"/>
          <w:szCs w:val="20"/>
        </w:rPr>
        <w:t>Zamawiający dostarczy Wykonawcy wszelkie znajdujące się w jego posiadaniu dokumenty i informacje, które mogą być niezbędne do prawidłowego wykonania przedmiotu umowy:</w:t>
      </w:r>
    </w:p>
    <w:p w14:paraId="527CB0A7" w14:textId="77777777" w:rsidR="0007237D" w:rsidRPr="009D01E2" w:rsidRDefault="0007237D">
      <w:pPr>
        <w:pStyle w:val="Akapitzlist"/>
        <w:numPr>
          <w:ilvl w:val="0"/>
          <w:numId w:val="57"/>
        </w:numPr>
        <w:spacing w:after="0" w:line="276" w:lineRule="auto"/>
        <w:rPr>
          <w:rFonts w:ascii="Times New Roman" w:hAnsi="Times New Roman"/>
          <w:sz w:val="20"/>
          <w:szCs w:val="20"/>
        </w:rPr>
      </w:pPr>
      <w:r w:rsidRPr="009D01E2">
        <w:rPr>
          <w:rFonts w:ascii="Times New Roman" w:hAnsi="Times New Roman"/>
          <w:sz w:val="20"/>
          <w:szCs w:val="20"/>
        </w:rPr>
        <w:t xml:space="preserve">Struktura Organizacyjna </w:t>
      </w:r>
    </w:p>
    <w:p w14:paraId="1491E51E" w14:textId="77777777" w:rsidR="0007237D" w:rsidRPr="009D01E2" w:rsidRDefault="0007237D">
      <w:pPr>
        <w:pStyle w:val="Akapitzlist"/>
        <w:numPr>
          <w:ilvl w:val="0"/>
          <w:numId w:val="57"/>
        </w:numPr>
        <w:spacing w:after="0" w:line="276" w:lineRule="auto"/>
        <w:rPr>
          <w:rFonts w:ascii="Times New Roman" w:hAnsi="Times New Roman"/>
          <w:sz w:val="20"/>
          <w:szCs w:val="20"/>
        </w:rPr>
      </w:pPr>
      <w:r w:rsidRPr="009D01E2">
        <w:rPr>
          <w:rFonts w:ascii="Times New Roman" w:hAnsi="Times New Roman"/>
          <w:sz w:val="20"/>
          <w:szCs w:val="20"/>
        </w:rPr>
        <w:lastRenderedPageBreak/>
        <w:t>Rodzaj stosowanej dokumentacji medycznej w zakresie gospodarki lekowej</w:t>
      </w:r>
    </w:p>
    <w:p w14:paraId="3C0F5956" w14:textId="77777777" w:rsidR="0007237D" w:rsidRPr="009D01E2" w:rsidRDefault="0007237D">
      <w:pPr>
        <w:pStyle w:val="Akapitzlist"/>
        <w:numPr>
          <w:ilvl w:val="0"/>
          <w:numId w:val="57"/>
        </w:numPr>
        <w:spacing w:after="0" w:line="276" w:lineRule="auto"/>
        <w:rPr>
          <w:rFonts w:ascii="Times New Roman" w:hAnsi="Times New Roman"/>
          <w:sz w:val="20"/>
          <w:szCs w:val="20"/>
        </w:rPr>
      </w:pPr>
      <w:r w:rsidRPr="009D01E2">
        <w:rPr>
          <w:rFonts w:ascii="Times New Roman" w:hAnsi="Times New Roman"/>
          <w:sz w:val="20"/>
          <w:szCs w:val="20"/>
        </w:rPr>
        <w:t>Wykaz używanego oprogramowania aplikacyjnego</w:t>
      </w:r>
    </w:p>
    <w:p w14:paraId="33E2FCE1" w14:textId="77777777" w:rsidR="0007237D" w:rsidRPr="009D01E2" w:rsidRDefault="0007237D">
      <w:pPr>
        <w:pStyle w:val="Akapitzlist"/>
        <w:numPr>
          <w:ilvl w:val="0"/>
          <w:numId w:val="48"/>
        </w:numPr>
        <w:spacing w:after="0" w:line="276" w:lineRule="auto"/>
        <w:jc w:val="both"/>
        <w:rPr>
          <w:rFonts w:ascii="Times New Roman" w:hAnsi="Times New Roman"/>
          <w:sz w:val="20"/>
          <w:szCs w:val="20"/>
        </w:rPr>
      </w:pPr>
      <w:r w:rsidRPr="009D01E2">
        <w:rPr>
          <w:rFonts w:ascii="Times New Roman" w:hAnsi="Times New Roman"/>
          <w:sz w:val="20"/>
          <w:szCs w:val="20"/>
        </w:rPr>
        <w:t>Wykonawca zwróci Zamawiającemu dokumenty, o których mowa powyżej po zakończeniu realizacji przedmiotu umowy.</w:t>
      </w:r>
    </w:p>
    <w:p w14:paraId="260C05E7" w14:textId="77777777" w:rsidR="0007237D" w:rsidRPr="009D01E2" w:rsidRDefault="0007237D">
      <w:pPr>
        <w:pStyle w:val="Akapitzlist"/>
        <w:numPr>
          <w:ilvl w:val="0"/>
          <w:numId w:val="48"/>
        </w:numPr>
        <w:spacing w:after="0" w:line="276" w:lineRule="auto"/>
        <w:jc w:val="both"/>
        <w:rPr>
          <w:rFonts w:ascii="Times New Roman" w:hAnsi="Times New Roman"/>
          <w:sz w:val="20"/>
          <w:szCs w:val="20"/>
        </w:rPr>
      </w:pPr>
      <w:r w:rsidRPr="009D01E2">
        <w:rPr>
          <w:rFonts w:ascii="Times New Roman" w:hAnsi="Times New Roman"/>
          <w:sz w:val="20"/>
          <w:szCs w:val="20"/>
        </w:rPr>
        <w:t xml:space="preserve">Zamawiający dostarczy możliwość zdalnego bezpiecznego, szyfrowanego połączenia z serwerem (pulpit) do posiadanego zintegrowanego systemu informatycznego celem bieżącego monitorowania funkcjonalności  aplikacji oprogramowania. </w:t>
      </w:r>
    </w:p>
    <w:p w14:paraId="364B314E" w14:textId="77777777" w:rsidR="0007237D" w:rsidRPr="009D01E2" w:rsidRDefault="0007237D" w:rsidP="0007237D">
      <w:pPr>
        <w:rPr>
          <w:sz w:val="20"/>
          <w:szCs w:val="20"/>
        </w:rPr>
      </w:pPr>
    </w:p>
    <w:p w14:paraId="7DAF54A0" w14:textId="77777777" w:rsidR="0007237D" w:rsidRPr="009D01E2" w:rsidRDefault="0007237D" w:rsidP="0007237D">
      <w:pPr>
        <w:jc w:val="center"/>
        <w:rPr>
          <w:b/>
          <w:sz w:val="20"/>
          <w:szCs w:val="20"/>
        </w:rPr>
      </w:pPr>
      <w:r w:rsidRPr="009D01E2">
        <w:rPr>
          <w:b/>
          <w:sz w:val="20"/>
          <w:szCs w:val="20"/>
        </w:rPr>
        <w:t>Obowiązki Wykonawcy</w:t>
      </w:r>
    </w:p>
    <w:p w14:paraId="4A4E6F6B" w14:textId="77777777" w:rsidR="0007237D" w:rsidRPr="009D01E2" w:rsidRDefault="0007237D" w:rsidP="0007237D">
      <w:pPr>
        <w:jc w:val="center"/>
        <w:rPr>
          <w:b/>
          <w:sz w:val="20"/>
          <w:szCs w:val="20"/>
        </w:rPr>
      </w:pPr>
      <w:r w:rsidRPr="009D01E2">
        <w:rPr>
          <w:b/>
          <w:sz w:val="20"/>
          <w:szCs w:val="20"/>
        </w:rPr>
        <w:t>§ 4</w:t>
      </w:r>
    </w:p>
    <w:p w14:paraId="3E1527EC" w14:textId="77777777"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Wykonawca oświadcza, że posiada odpowiedni potencjał gospodarczy, zasoby kadrowe oraz  kwalifikacje i umiejętności do wykonania postanowień niniejszej Umowy z najwyższą starannością.</w:t>
      </w:r>
    </w:p>
    <w:p w14:paraId="4CA97096" w14:textId="77777777"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Wykonawca zobowiązuje się do starannego działania w zakresie niezbędnym dla wykonania czynności opisanych w niniejszej Umowie.</w:t>
      </w:r>
    </w:p>
    <w:p w14:paraId="1B50FAE5" w14:textId="77777777"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Wykonawca zobowiązuje się do skutecznego usuwania wykrytych problemów w obszarach kontrolowanych na podstawie niniejszej Umowy, w ramach możliwości technicznych oraz za zgodą Zamawiającego.</w:t>
      </w:r>
    </w:p>
    <w:p w14:paraId="0CB5D2D9" w14:textId="77777777"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Wykonawca  zobowiązany jest do przestrzegania przepisów o ochronie danych osobowych.</w:t>
      </w:r>
    </w:p>
    <w:p w14:paraId="36669664" w14:textId="77777777"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Wykonawca w związku z zawarciem niniejszej umowy zobowiązuje się do podpisania z Zamawiającym odrębnej umowy powierzania i przetwarzania danych osobowych.</w:t>
      </w:r>
    </w:p>
    <w:p w14:paraId="18A43FB7" w14:textId="0F968130" w:rsidR="0007237D" w:rsidRPr="009D01E2" w:rsidRDefault="0007237D">
      <w:pPr>
        <w:pStyle w:val="Akapitzlist"/>
        <w:numPr>
          <w:ilvl w:val="0"/>
          <w:numId w:val="50"/>
        </w:numPr>
        <w:spacing w:after="0" w:line="276" w:lineRule="auto"/>
        <w:jc w:val="both"/>
        <w:rPr>
          <w:rFonts w:ascii="Times New Roman" w:hAnsi="Times New Roman"/>
          <w:sz w:val="20"/>
          <w:szCs w:val="20"/>
        </w:rPr>
      </w:pPr>
      <w:r w:rsidRPr="009D01E2">
        <w:rPr>
          <w:rFonts w:ascii="Times New Roman" w:hAnsi="Times New Roman"/>
          <w:sz w:val="20"/>
          <w:szCs w:val="20"/>
        </w:rPr>
        <w:t xml:space="preserve">Wykonawca zobowiązany jest do dwóch wizyt w ciągu miesiąca w siedzibie Zamawiającego w dni robocze w terminach usta z Zamawiającym. </w:t>
      </w:r>
    </w:p>
    <w:p w14:paraId="702D0A99" w14:textId="77777777" w:rsidR="0007237D" w:rsidRPr="009D01E2" w:rsidRDefault="0007237D" w:rsidP="0007237D">
      <w:pPr>
        <w:rPr>
          <w:sz w:val="20"/>
          <w:szCs w:val="20"/>
        </w:rPr>
      </w:pPr>
    </w:p>
    <w:p w14:paraId="0AFC757D" w14:textId="77777777" w:rsidR="0007237D" w:rsidRPr="009D01E2" w:rsidRDefault="0007237D" w:rsidP="0007237D">
      <w:pPr>
        <w:rPr>
          <w:b/>
          <w:sz w:val="20"/>
          <w:szCs w:val="20"/>
        </w:rPr>
      </w:pPr>
    </w:p>
    <w:p w14:paraId="1233F116" w14:textId="77777777" w:rsidR="0007237D" w:rsidRPr="009D01E2" w:rsidRDefault="0007237D" w:rsidP="0007237D">
      <w:pPr>
        <w:jc w:val="center"/>
        <w:rPr>
          <w:b/>
          <w:sz w:val="20"/>
          <w:szCs w:val="20"/>
        </w:rPr>
      </w:pPr>
      <w:r w:rsidRPr="009D01E2">
        <w:rPr>
          <w:b/>
          <w:sz w:val="20"/>
          <w:szCs w:val="20"/>
        </w:rPr>
        <w:t>Rozliczenia i warunki płatności</w:t>
      </w:r>
    </w:p>
    <w:p w14:paraId="6DB4A711" w14:textId="77777777" w:rsidR="0007237D" w:rsidRPr="009D01E2" w:rsidRDefault="0007237D" w:rsidP="0007237D">
      <w:pPr>
        <w:jc w:val="center"/>
        <w:rPr>
          <w:b/>
          <w:sz w:val="20"/>
          <w:szCs w:val="20"/>
        </w:rPr>
      </w:pPr>
      <w:r w:rsidRPr="009D01E2">
        <w:rPr>
          <w:b/>
          <w:sz w:val="20"/>
          <w:szCs w:val="20"/>
        </w:rPr>
        <w:t>§ 5</w:t>
      </w:r>
    </w:p>
    <w:p w14:paraId="467A1B5B" w14:textId="77777777" w:rsidR="0007237D" w:rsidRPr="009D01E2" w:rsidRDefault="0007237D">
      <w:pPr>
        <w:pStyle w:val="Akapitzlist"/>
        <w:numPr>
          <w:ilvl w:val="0"/>
          <w:numId w:val="49"/>
        </w:numPr>
        <w:spacing w:after="0" w:line="276" w:lineRule="auto"/>
        <w:jc w:val="both"/>
        <w:rPr>
          <w:rFonts w:ascii="Times New Roman" w:hAnsi="Times New Roman"/>
          <w:sz w:val="20"/>
          <w:szCs w:val="20"/>
        </w:rPr>
      </w:pPr>
      <w:r w:rsidRPr="009D01E2">
        <w:rPr>
          <w:rFonts w:ascii="Times New Roman" w:hAnsi="Times New Roman"/>
          <w:sz w:val="20"/>
          <w:szCs w:val="20"/>
        </w:rPr>
        <w:t xml:space="preserve">Wykonawcy z tytułu realizacji umowy przysługuje maksymalne wynagrodzenie w kwocie </w:t>
      </w:r>
      <w:r>
        <w:rPr>
          <w:rFonts w:ascii="Times New Roman" w:hAnsi="Times New Roman"/>
          <w:sz w:val="20"/>
          <w:szCs w:val="20"/>
        </w:rPr>
        <w:t>……….</w:t>
      </w:r>
      <w:r w:rsidRPr="009D01E2">
        <w:rPr>
          <w:rFonts w:ascii="Times New Roman" w:hAnsi="Times New Roman"/>
          <w:sz w:val="20"/>
          <w:szCs w:val="20"/>
        </w:rPr>
        <w:t xml:space="preserve">….. brutto (słownie:   </w:t>
      </w:r>
      <w:r>
        <w:rPr>
          <w:rFonts w:ascii="Times New Roman" w:hAnsi="Times New Roman"/>
          <w:sz w:val="20"/>
          <w:szCs w:val="20"/>
        </w:rPr>
        <w:t xml:space="preserve">                                                                                    </w:t>
      </w:r>
      <w:r w:rsidRPr="009D01E2">
        <w:rPr>
          <w:rFonts w:ascii="Times New Roman" w:hAnsi="Times New Roman"/>
          <w:sz w:val="20"/>
          <w:szCs w:val="20"/>
        </w:rPr>
        <w:t xml:space="preserve">       ).</w:t>
      </w:r>
    </w:p>
    <w:p w14:paraId="5578465A" w14:textId="77777777" w:rsidR="0007237D" w:rsidRPr="009D01E2" w:rsidRDefault="0007237D">
      <w:pPr>
        <w:pStyle w:val="Akapitzlist"/>
        <w:numPr>
          <w:ilvl w:val="0"/>
          <w:numId w:val="49"/>
        </w:numPr>
        <w:spacing w:after="0" w:line="276" w:lineRule="auto"/>
        <w:jc w:val="both"/>
        <w:rPr>
          <w:rFonts w:ascii="Times New Roman" w:hAnsi="Times New Roman"/>
          <w:sz w:val="20"/>
          <w:szCs w:val="20"/>
        </w:rPr>
      </w:pPr>
      <w:r w:rsidRPr="009D01E2">
        <w:rPr>
          <w:rFonts w:ascii="Times New Roman" w:hAnsi="Times New Roman"/>
          <w:sz w:val="20"/>
          <w:szCs w:val="20"/>
        </w:rPr>
        <w:t xml:space="preserve">Strony ustalają, że Wykonawca otrzyma za wykonanie przedmiotu umowy określonego w §1 wynagrodzenie w wysokości:     </w:t>
      </w:r>
      <w:r>
        <w:rPr>
          <w:rFonts w:ascii="Times New Roman" w:hAnsi="Times New Roman"/>
          <w:sz w:val="20"/>
          <w:szCs w:val="20"/>
        </w:rPr>
        <w:t xml:space="preserve">                    </w:t>
      </w:r>
      <w:r w:rsidRPr="009D01E2">
        <w:rPr>
          <w:rFonts w:ascii="Times New Roman" w:hAnsi="Times New Roman"/>
          <w:sz w:val="20"/>
          <w:szCs w:val="20"/>
        </w:rPr>
        <w:t xml:space="preserve">  PLN (      </w:t>
      </w:r>
      <w:r>
        <w:rPr>
          <w:rFonts w:ascii="Times New Roman" w:hAnsi="Times New Roman"/>
          <w:sz w:val="20"/>
          <w:szCs w:val="20"/>
        </w:rPr>
        <w:t xml:space="preserve">                                     </w:t>
      </w:r>
      <w:r w:rsidRPr="009D01E2">
        <w:rPr>
          <w:rFonts w:ascii="Times New Roman" w:hAnsi="Times New Roman"/>
          <w:sz w:val="20"/>
          <w:szCs w:val="20"/>
        </w:rPr>
        <w:t xml:space="preserve">     ) brutto miesięcznie. </w:t>
      </w:r>
    </w:p>
    <w:p w14:paraId="022FD1CD" w14:textId="77777777" w:rsidR="0007237D" w:rsidRPr="009D01E2" w:rsidRDefault="0007237D">
      <w:pPr>
        <w:pStyle w:val="Akapitzlist"/>
        <w:numPr>
          <w:ilvl w:val="0"/>
          <w:numId w:val="49"/>
        </w:numPr>
        <w:spacing w:after="200" w:line="276" w:lineRule="auto"/>
        <w:jc w:val="both"/>
        <w:rPr>
          <w:rFonts w:ascii="Times New Roman" w:hAnsi="Times New Roman"/>
          <w:sz w:val="20"/>
          <w:szCs w:val="20"/>
        </w:rPr>
      </w:pPr>
      <w:r w:rsidRPr="009D01E2">
        <w:rPr>
          <w:rFonts w:ascii="Times New Roman" w:hAnsi="Times New Roman"/>
          <w:sz w:val="20"/>
          <w:szCs w:val="20"/>
        </w:rPr>
        <w:t xml:space="preserve">Wykonawca zobowiązany jest do sporządzenia comiesięcznego raportu w formie protokołu, który stanowi podstawę do wystawienia faktury. Płatności za wykonane usługi następować będą w oparciu o faktury wystawione przez Wykonawcę, do których załączony będzie ww. raport. </w:t>
      </w:r>
    </w:p>
    <w:p w14:paraId="7F90568C" w14:textId="77777777" w:rsidR="0007237D" w:rsidRPr="009D01E2" w:rsidRDefault="0007237D">
      <w:pPr>
        <w:pStyle w:val="Akapitzlist"/>
        <w:numPr>
          <w:ilvl w:val="0"/>
          <w:numId w:val="49"/>
        </w:numPr>
        <w:spacing w:after="0" w:line="276" w:lineRule="auto"/>
        <w:jc w:val="both"/>
        <w:rPr>
          <w:rFonts w:ascii="Times New Roman" w:hAnsi="Times New Roman"/>
          <w:sz w:val="20"/>
          <w:szCs w:val="20"/>
        </w:rPr>
      </w:pPr>
      <w:r w:rsidRPr="009D01E2">
        <w:rPr>
          <w:rFonts w:ascii="Times New Roman" w:hAnsi="Times New Roman"/>
          <w:sz w:val="20"/>
          <w:szCs w:val="20"/>
        </w:rPr>
        <w:t>Termin płatności strony ustalają na 14 dni od daty otrzymania przez Zamawiającego  prawidłowo wystawionej przez Wykonawcę faktury.</w:t>
      </w:r>
    </w:p>
    <w:p w14:paraId="5F553817" w14:textId="77777777" w:rsidR="0007237D" w:rsidRPr="009D01E2" w:rsidRDefault="0007237D">
      <w:pPr>
        <w:pStyle w:val="Akapitzlist"/>
        <w:numPr>
          <w:ilvl w:val="0"/>
          <w:numId w:val="49"/>
        </w:numPr>
        <w:spacing w:after="0" w:line="276" w:lineRule="auto"/>
        <w:jc w:val="both"/>
        <w:rPr>
          <w:rFonts w:ascii="Times New Roman" w:hAnsi="Times New Roman"/>
          <w:sz w:val="20"/>
          <w:szCs w:val="20"/>
        </w:rPr>
      </w:pPr>
      <w:r w:rsidRPr="009D01E2">
        <w:rPr>
          <w:rFonts w:ascii="Times New Roman" w:hAnsi="Times New Roman"/>
          <w:sz w:val="20"/>
          <w:szCs w:val="20"/>
        </w:rPr>
        <w:t>Płatność nastąpi przelewem na rachunek bankowy Wykonawcy podany na fakturze.</w:t>
      </w:r>
    </w:p>
    <w:p w14:paraId="6355A53E" w14:textId="77777777" w:rsidR="0007237D" w:rsidRPr="009D01E2" w:rsidRDefault="0007237D">
      <w:pPr>
        <w:pStyle w:val="Akapitzlist"/>
        <w:numPr>
          <w:ilvl w:val="0"/>
          <w:numId w:val="49"/>
        </w:numPr>
        <w:spacing w:after="0" w:line="276" w:lineRule="auto"/>
        <w:jc w:val="both"/>
        <w:rPr>
          <w:rFonts w:ascii="Times New Roman" w:hAnsi="Times New Roman"/>
          <w:sz w:val="20"/>
          <w:szCs w:val="20"/>
        </w:rPr>
      </w:pPr>
      <w:r w:rsidRPr="009D01E2">
        <w:rPr>
          <w:rFonts w:ascii="Times New Roman" w:hAnsi="Times New Roman"/>
          <w:sz w:val="20"/>
          <w:szCs w:val="20"/>
        </w:rPr>
        <w:t xml:space="preserve">Za datę zapłaty uważa się datę obciążenia rachunku Zamawiającego. </w:t>
      </w:r>
    </w:p>
    <w:p w14:paraId="67B12206" w14:textId="77777777" w:rsidR="0007237D" w:rsidRPr="009D01E2" w:rsidRDefault="0007237D" w:rsidP="0007237D">
      <w:pPr>
        <w:pStyle w:val="Akapitzlist"/>
        <w:jc w:val="both"/>
        <w:rPr>
          <w:rFonts w:ascii="Times New Roman" w:hAnsi="Times New Roman"/>
          <w:sz w:val="20"/>
          <w:szCs w:val="20"/>
        </w:rPr>
      </w:pPr>
    </w:p>
    <w:p w14:paraId="11732C9B" w14:textId="77777777" w:rsidR="0007237D" w:rsidRPr="009D01E2" w:rsidRDefault="0007237D" w:rsidP="0007237D">
      <w:pPr>
        <w:autoSpaceDN w:val="0"/>
        <w:rPr>
          <w:b/>
          <w:kern w:val="3"/>
          <w:sz w:val="20"/>
          <w:szCs w:val="20"/>
        </w:rPr>
      </w:pPr>
    </w:p>
    <w:p w14:paraId="0A82E36B" w14:textId="77777777" w:rsidR="0007237D" w:rsidRPr="009D01E2" w:rsidRDefault="0007237D" w:rsidP="0007237D">
      <w:pPr>
        <w:autoSpaceDN w:val="0"/>
        <w:jc w:val="center"/>
        <w:rPr>
          <w:b/>
          <w:kern w:val="3"/>
          <w:sz w:val="20"/>
          <w:szCs w:val="20"/>
        </w:rPr>
      </w:pPr>
    </w:p>
    <w:p w14:paraId="5A5B40AF" w14:textId="77777777" w:rsidR="0007237D" w:rsidRPr="009D01E2" w:rsidRDefault="0007237D" w:rsidP="0007237D">
      <w:pPr>
        <w:autoSpaceDN w:val="0"/>
        <w:jc w:val="center"/>
        <w:rPr>
          <w:b/>
          <w:kern w:val="3"/>
          <w:sz w:val="20"/>
          <w:szCs w:val="20"/>
        </w:rPr>
      </w:pPr>
      <w:r w:rsidRPr="009D01E2">
        <w:rPr>
          <w:b/>
          <w:kern w:val="3"/>
          <w:sz w:val="20"/>
          <w:szCs w:val="20"/>
        </w:rPr>
        <w:t>Kary umowne</w:t>
      </w:r>
    </w:p>
    <w:p w14:paraId="79CD57FB" w14:textId="77777777" w:rsidR="0007237D" w:rsidRPr="009D01E2" w:rsidRDefault="0007237D" w:rsidP="0007237D">
      <w:pPr>
        <w:autoSpaceDN w:val="0"/>
        <w:jc w:val="center"/>
        <w:rPr>
          <w:b/>
          <w:kern w:val="3"/>
          <w:sz w:val="20"/>
          <w:szCs w:val="20"/>
        </w:rPr>
      </w:pPr>
      <w:r w:rsidRPr="009D01E2">
        <w:rPr>
          <w:b/>
          <w:kern w:val="3"/>
          <w:sz w:val="20"/>
          <w:szCs w:val="20"/>
        </w:rPr>
        <w:t>§ 6</w:t>
      </w:r>
    </w:p>
    <w:p w14:paraId="55B5334A" w14:textId="77777777" w:rsidR="0007237D" w:rsidRPr="009D01E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Wykonawca zapłaci Zamawiającemu karę umowną za odstąpienie od umowy przez Zamawiającego z</w:t>
      </w:r>
      <w:r>
        <w:rPr>
          <w:rFonts w:eastAsia="SimSun"/>
          <w:kern w:val="3"/>
          <w:sz w:val="20"/>
          <w:szCs w:val="20"/>
        </w:rPr>
        <w:t> </w:t>
      </w:r>
      <w:r w:rsidRPr="009D01E2">
        <w:rPr>
          <w:rFonts w:eastAsia="SimSun"/>
          <w:kern w:val="3"/>
          <w:sz w:val="20"/>
          <w:szCs w:val="20"/>
        </w:rPr>
        <w:t>powodu okoliczności, za które odpowiada Wykonawca w wysokości 10% wynagrodzenia netto określonego w § 5 ust. 1 Umowy.</w:t>
      </w:r>
    </w:p>
    <w:p w14:paraId="237D8882" w14:textId="77777777" w:rsidR="0007237D" w:rsidRPr="009D01E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Wykonawca zapłaci Zamawiającemu karę umowną za opóźnienie w przekazaniu raportu w stosunku do ustalonego w Umowie terminu w wysokości 1%  wynagrodzenia netto określonego w § 5 ust. 2 Umowy.</w:t>
      </w:r>
    </w:p>
    <w:p w14:paraId="21EAA8E9" w14:textId="77777777" w:rsidR="0007237D" w:rsidRPr="009D01E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Wykonawca zobowiązuje się do zapłacenia kar umownych określonych w ust. 1 -2 w terminie 14 dni od daty doręczenia noty obciążeniowej z wezwaniem do zapłaty na rachunek bankowy wskazany w wezwaniu.</w:t>
      </w:r>
    </w:p>
    <w:p w14:paraId="425EC9A3" w14:textId="77777777" w:rsidR="0007237D" w:rsidRPr="009D01E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W przypadku braku powyższej wpłaty w terminie określonym w nocie, Zamawiający dokona potrącenia kary umownej z wystawionej faktury.</w:t>
      </w:r>
    </w:p>
    <w:p w14:paraId="496A47A2" w14:textId="77777777" w:rsidR="0007237D" w:rsidRPr="009D01E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 xml:space="preserve">Łączna wysokość kar umownych, którymi może zostać obciążony Wykonawca nie może przekroczyć 20% wynagrodzenia umownego o którym mowa w § 5 ust 1 Umowy. </w:t>
      </w:r>
    </w:p>
    <w:p w14:paraId="0D4AEE64" w14:textId="77777777" w:rsidR="0007237D" w:rsidRPr="00372C42" w:rsidRDefault="0007237D">
      <w:pPr>
        <w:numPr>
          <w:ilvl w:val="0"/>
          <w:numId w:val="52"/>
        </w:numPr>
        <w:suppressAutoHyphens/>
        <w:autoSpaceDN w:val="0"/>
        <w:jc w:val="both"/>
        <w:textAlignment w:val="baseline"/>
        <w:rPr>
          <w:rFonts w:eastAsia="SimSun"/>
          <w:kern w:val="3"/>
          <w:sz w:val="20"/>
          <w:szCs w:val="20"/>
        </w:rPr>
      </w:pPr>
      <w:r w:rsidRPr="009D01E2">
        <w:rPr>
          <w:rFonts w:eastAsia="SimSun"/>
          <w:kern w:val="3"/>
          <w:sz w:val="20"/>
          <w:szCs w:val="20"/>
        </w:rPr>
        <w:t>W przypadku, kiedy szkoda poniesiona przez Zamawiającego będzie wyższa niż należna mu kara umowna/kary umowne, Zamawiający jest uprawniony do dochodzenia odszkodowania uzupełniającego na zasadach ogólnych.</w:t>
      </w:r>
    </w:p>
    <w:p w14:paraId="0EA83252" w14:textId="77777777" w:rsidR="0007237D" w:rsidRPr="009D01E2" w:rsidRDefault="0007237D" w:rsidP="0007237D">
      <w:pPr>
        <w:jc w:val="center"/>
        <w:rPr>
          <w:b/>
          <w:sz w:val="20"/>
          <w:szCs w:val="20"/>
        </w:rPr>
      </w:pPr>
    </w:p>
    <w:p w14:paraId="659F2BE9" w14:textId="77777777" w:rsidR="0007237D" w:rsidRPr="009D01E2" w:rsidRDefault="0007237D" w:rsidP="0007237D">
      <w:pPr>
        <w:autoSpaceDN w:val="0"/>
        <w:jc w:val="center"/>
        <w:rPr>
          <w:b/>
          <w:kern w:val="3"/>
          <w:sz w:val="20"/>
          <w:szCs w:val="20"/>
        </w:rPr>
      </w:pPr>
      <w:r w:rsidRPr="009D01E2">
        <w:rPr>
          <w:b/>
          <w:kern w:val="3"/>
          <w:sz w:val="20"/>
          <w:szCs w:val="20"/>
        </w:rPr>
        <w:t>Poufność</w:t>
      </w:r>
    </w:p>
    <w:p w14:paraId="2664655C" w14:textId="77777777" w:rsidR="0007237D" w:rsidRPr="009D01E2" w:rsidRDefault="0007237D" w:rsidP="0007237D">
      <w:pPr>
        <w:autoSpaceDN w:val="0"/>
        <w:jc w:val="center"/>
        <w:rPr>
          <w:b/>
          <w:kern w:val="3"/>
          <w:sz w:val="20"/>
          <w:szCs w:val="20"/>
        </w:rPr>
      </w:pPr>
      <w:r w:rsidRPr="009D01E2">
        <w:rPr>
          <w:b/>
          <w:kern w:val="3"/>
          <w:sz w:val="20"/>
          <w:szCs w:val="20"/>
        </w:rPr>
        <w:t>§ 7</w:t>
      </w:r>
    </w:p>
    <w:p w14:paraId="74913A7C" w14:textId="77777777" w:rsidR="0007237D" w:rsidRPr="009D01E2" w:rsidRDefault="0007237D">
      <w:pPr>
        <w:numPr>
          <w:ilvl w:val="0"/>
          <w:numId w:val="53"/>
        </w:numPr>
        <w:suppressAutoHyphens/>
        <w:autoSpaceDN w:val="0"/>
        <w:jc w:val="both"/>
        <w:textAlignment w:val="baseline"/>
        <w:rPr>
          <w:rFonts w:eastAsia="SimSun"/>
          <w:kern w:val="3"/>
          <w:sz w:val="20"/>
          <w:szCs w:val="20"/>
        </w:rPr>
      </w:pPr>
      <w:r w:rsidRPr="009D01E2">
        <w:rPr>
          <w:rFonts w:eastAsia="SimSun"/>
          <w:kern w:val="3"/>
          <w:sz w:val="20"/>
          <w:szCs w:val="20"/>
        </w:rPr>
        <w:t>Wszelkie dane udostępnione i powierzone przez Zamawiającego Wykonawcy w celu realizacji Umowy, pozostają wyłączną własnością Zamawiającego.</w:t>
      </w:r>
    </w:p>
    <w:p w14:paraId="027D8C81" w14:textId="01039BC4" w:rsidR="0007237D" w:rsidRPr="009D01E2" w:rsidRDefault="0007237D">
      <w:pPr>
        <w:numPr>
          <w:ilvl w:val="0"/>
          <w:numId w:val="53"/>
        </w:numPr>
        <w:suppressAutoHyphens/>
        <w:autoSpaceDN w:val="0"/>
        <w:jc w:val="both"/>
        <w:textAlignment w:val="baseline"/>
        <w:rPr>
          <w:rFonts w:eastAsia="SimSun"/>
          <w:kern w:val="3"/>
          <w:sz w:val="20"/>
          <w:szCs w:val="20"/>
        </w:rPr>
      </w:pPr>
      <w:r w:rsidRPr="009D01E2">
        <w:rPr>
          <w:rFonts w:eastAsia="SimSun"/>
          <w:kern w:val="3"/>
          <w:sz w:val="20"/>
          <w:szCs w:val="20"/>
        </w:rPr>
        <w:t>Wykonawca zobowiązuje się w czasie obowiązywania niniejszej Umowy, a także po jej wygaśnięciu lub rozwiązaniu, do traktowania jako poufnych wszelkich informacji, które zostaną mu udostępnione lub przekazane przez Zamawiającego w związku z wykonaniem niniejszej Umowy, nie udostępniania ich w</w:t>
      </w:r>
      <w:r w:rsidR="0077138E">
        <w:rPr>
          <w:rFonts w:eastAsia="SimSun"/>
          <w:kern w:val="3"/>
          <w:sz w:val="20"/>
          <w:szCs w:val="20"/>
        </w:rPr>
        <w:t> </w:t>
      </w:r>
      <w:r w:rsidRPr="009D01E2">
        <w:rPr>
          <w:rFonts w:eastAsia="SimSun"/>
          <w:kern w:val="3"/>
          <w:sz w:val="20"/>
          <w:szCs w:val="20"/>
        </w:rPr>
        <w:t>jakikolwiek sposób osobom trzecim bez pisemnej zgody Zamawiającego i wykorzystania ich tylko do celów niezbędnych do realizacji Umowy.</w:t>
      </w:r>
    </w:p>
    <w:p w14:paraId="2583E23E" w14:textId="4893B9E3" w:rsidR="0007237D" w:rsidRPr="009D01E2" w:rsidRDefault="0007237D">
      <w:pPr>
        <w:numPr>
          <w:ilvl w:val="0"/>
          <w:numId w:val="53"/>
        </w:numPr>
        <w:suppressAutoHyphens/>
        <w:autoSpaceDN w:val="0"/>
        <w:jc w:val="both"/>
        <w:textAlignment w:val="baseline"/>
        <w:rPr>
          <w:rFonts w:eastAsia="SimSun"/>
          <w:kern w:val="3"/>
          <w:sz w:val="20"/>
          <w:szCs w:val="20"/>
        </w:rPr>
      </w:pPr>
      <w:r w:rsidRPr="009D01E2">
        <w:rPr>
          <w:rFonts w:eastAsia="SimSun"/>
          <w:kern w:val="3"/>
          <w:sz w:val="20"/>
          <w:szCs w:val="20"/>
        </w:rPr>
        <w:t>Strony zobowiązują się, iż wszystkie dane osobowe będą przetwarzać na zasadach wynikających z</w:t>
      </w:r>
      <w:r w:rsidR="0077138E">
        <w:rPr>
          <w:rFonts w:eastAsia="SimSun"/>
          <w:kern w:val="3"/>
          <w:sz w:val="20"/>
          <w:szCs w:val="20"/>
        </w:rPr>
        <w:t> </w:t>
      </w:r>
      <w:r w:rsidRPr="009D01E2">
        <w:rPr>
          <w:rFonts w:eastAsia="SimSun"/>
          <w:kern w:val="3"/>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gdy w ramach realizacji umowy konieczne będzie powierzenie danych osobowych, Strony zawrą stosowną umowę w tym zakresie.</w:t>
      </w:r>
    </w:p>
    <w:p w14:paraId="4F8B32E6" w14:textId="4ADF656E" w:rsidR="0007237D" w:rsidRPr="009D01E2" w:rsidRDefault="0007237D">
      <w:pPr>
        <w:numPr>
          <w:ilvl w:val="0"/>
          <w:numId w:val="53"/>
        </w:numPr>
        <w:suppressAutoHyphens/>
        <w:autoSpaceDN w:val="0"/>
        <w:jc w:val="both"/>
        <w:textAlignment w:val="baseline"/>
        <w:rPr>
          <w:rFonts w:eastAsia="SimSun"/>
          <w:kern w:val="3"/>
          <w:sz w:val="20"/>
          <w:szCs w:val="20"/>
        </w:rPr>
      </w:pPr>
      <w:r w:rsidRPr="009D01E2">
        <w:rPr>
          <w:rFonts w:eastAsia="SimSun"/>
          <w:kern w:val="3"/>
          <w:sz w:val="20"/>
          <w:szCs w:val="20"/>
        </w:rPr>
        <w:t xml:space="preserve">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 UE L. z 2016 r. poz. 119.1) (ogólne rozporządzenie o ochronie danych) oraz oświadcza ze dane osobowe Wykonawcy i osób kierowanych przez niego do realizacji Umowy będą przetwarzane zgodnie z informacją określoną w </w:t>
      </w:r>
      <w:r w:rsidRPr="009D01E2">
        <w:rPr>
          <w:rFonts w:eastAsia="SimSun"/>
          <w:b/>
          <w:kern w:val="3"/>
          <w:sz w:val="20"/>
          <w:szCs w:val="20"/>
        </w:rPr>
        <w:t xml:space="preserve">załączniku nr </w:t>
      </w:r>
      <w:r w:rsidR="00DA294B">
        <w:rPr>
          <w:rFonts w:eastAsia="SimSun"/>
          <w:b/>
          <w:kern w:val="3"/>
          <w:sz w:val="20"/>
          <w:szCs w:val="20"/>
        </w:rPr>
        <w:t>1</w:t>
      </w:r>
      <w:r w:rsidRPr="009D01E2">
        <w:rPr>
          <w:rFonts w:eastAsia="SimSun"/>
          <w:b/>
          <w:kern w:val="3"/>
          <w:sz w:val="20"/>
          <w:szCs w:val="20"/>
        </w:rPr>
        <w:t xml:space="preserve"> do umowy.</w:t>
      </w:r>
    </w:p>
    <w:p w14:paraId="2A2C9240" w14:textId="77777777" w:rsidR="0007237D" w:rsidRPr="009D01E2" w:rsidRDefault="0007237D">
      <w:pPr>
        <w:numPr>
          <w:ilvl w:val="0"/>
          <w:numId w:val="53"/>
        </w:numPr>
        <w:suppressAutoHyphens/>
        <w:autoSpaceDN w:val="0"/>
        <w:jc w:val="both"/>
        <w:textAlignment w:val="baseline"/>
        <w:rPr>
          <w:rFonts w:eastAsia="SimSun"/>
          <w:kern w:val="3"/>
          <w:sz w:val="20"/>
          <w:szCs w:val="20"/>
        </w:rPr>
      </w:pPr>
      <w:r w:rsidRPr="009D01E2">
        <w:rPr>
          <w:rFonts w:eastAsia="SimSun"/>
          <w:kern w:val="3"/>
          <w:sz w:val="20"/>
          <w:szCs w:val="20"/>
        </w:rPr>
        <w:t>Wykonawca zobowiązuje się poinformować w imieniu Zamawiającego wszystkie osoby fizyczne kierowane ze strony Wykonawcy do realizacji Umowy o:</w:t>
      </w:r>
    </w:p>
    <w:p w14:paraId="0AF35BEC" w14:textId="77777777" w:rsidR="0007237D" w:rsidRPr="009D01E2" w:rsidRDefault="0007237D">
      <w:pPr>
        <w:numPr>
          <w:ilvl w:val="1"/>
          <w:numId w:val="53"/>
        </w:numPr>
        <w:suppressAutoHyphens/>
        <w:autoSpaceDN w:val="0"/>
        <w:jc w:val="both"/>
        <w:textAlignment w:val="baseline"/>
        <w:rPr>
          <w:rFonts w:eastAsia="SimSun"/>
          <w:kern w:val="3"/>
          <w:sz w:val="20"/>
          <w:szCs w:val="20"/>
        </w:rPr>
      </w:pPr>
      <w:r w:rsidRPr="009D01E2">
        <w:rPr>
          <w:rFonts w:eastAsia="SimSun"/>
          <w:kern w:val="3"/>
          <w:sz w:val="20"/>
          <w:szCs w:val="20"/>
        </w:rPr>
        <w:t>fakcie przekazania danych osobowych Zamawiającemu;</w:t>
      </w:r>
    </w:p>
    <w:p w14:paraId="351A28D4" w14:textId="77777777" w:rsidR="0007237D" w:rsidRPr="009D01E2" w:rsidRDefault="0007237D">
      <w:pPr>
        <w:numPr>
          <w:ilvl w:val="1"/>
          <w:numId w:val="53"/>
        </w:numPr>
        <w:suppressAutoHyphens/>
        <w:autoSpaceDN w:val="0"/>
        <w:jc w:val="both"/>
        <w:textAlignment w:val="baseline"/>
        <w:rPr>
          <w:rFonts w:eastAsia="SimSun"/>
          <w:kern w:val="3"/>
          <w:sz w:val="20"/>
          <w:szCs w:val="20"/>
        </w:rPr>
      </w:pPr>
      <w:r w:rsidRPr="009D01E2">
        <w:rPr>
          <w:rFonts w:eastAsia="SimSun"/>
          <w:kern w:val="3"/>
          <w:sz w:val="20"/>
          <w:szCs w:val="20"/>
        </w:rPr>
        <w:t>przetwarzaniu danych osobowych przez Zamawiającego.</w:t>
      </w:r>
    </w:p>
    <w:p w14:paraId="479D1A6B" w14:textId="6428F875" w:rsidR="0007237D" w:rsidRPr="009D01E2" w:rsidRDefault="0007237D">
      <w:pPr>
        <w:pStyle w:val="Akapitzlist"/>
        <w:numPr>
          <w:ilvl w:val="0"/>
          <w:numId w:val="53"/>
        </w:numPr>
        <w:spacing w:after="0" w:line="276" w:lineRule="auto"/>
        <w:jc w:val="both"/>
        <w:rPr>
          <w:rFonts w:ascii="Times New Roman" w:hAnsi="Times New Roman"/>
          <w:b/>
          <w:sz w:val="20"/>
          <w:szCs w:val="20"/>
        </w:rPr>
      </w:pPr>
      <w:r w:rsidRPr="009D01E2">
        <w:rPr>
          <w:rFonts w:ascii="Times New Roman" w:eastAsia="NSimSun" w:hAnsi="Times New Roman"/>
          <w:kern w:val="3"/>
          <w:sz w:val="20"/>
          <w:szCs w:val="20"/>
        </w:rPr>
        <w:t xml:space="preserve">Wykonawca zobowiązuje się, powołując się na art. 14 RODO, wykonać w imieniu Zamawiającego obowiązek informacyjny wobec osób, o których mowa w ust. 5, przekazując im treść klauzuli informacyjnej, której wzór stanowi </w:t>
      </w:r>
      <w:r w:rsidRPr="009D01E2">
        <w:rPr>
          <w:rFonts w:ascii="Times New Roman" w:eastAsia="NSimSun" w:hAnsi="Times New Roman"/>
          <w:b/>
          <w:kern w:val="3"/>
          <w:sz w:val="20"/>
          <w:szCs w:val="20"/>
        </w:rPr>
        <w:t xml:space="preserve">załącznik nr </w:t>
      </w:r>
      <w:r w:rsidR="00DA294B">
        <w:rPr>
          <w:rFonts w:ascii="Times New Roman" w:eastAsia="NSimSun" w:hAnsi="Times New Roman"/>
          <w:b/>
          <w:kern w:val="3"/>
          <w:sz w:val="20"/>
          <w:szCs w:val="20"/>
        </w:rPr>
        <w:t>1</w:t>
      </w:r>
      <w:r w:rsidRPr="009D01E2">
        <w:rPr>
          <w:rFonts w:ascii="Times New Roman" w:eastAsia="NSimSun" w:hAnsi="Times New Roman"/>
          <w:b/>
          <w:kern w:val="3"/>
          <w:sz w:val="20"/>
          <w:szCs w:val="20"/>
        </w:rPr>
        <w:t xml:space="preserve"> do umowy</w:t>
      </w:r>
      <w:r w:rsidRPr="009D01E2">
        <w:rPr>
          <w:rFonts w:ascii="Times New Roman" w:eastAsia="NSimSun" w:hAnsi="Times New Roman"/>
          <w:kern w:val="3"/>
          <w:sz w:val="20"/>
          <w:szCs w:val="20"/>
        </w:rPr>
        <w:t>, wskazując jednocześnie tym osobom Wykonawcę jako źródło pochodzenia danych osobowych, którymi dysponował będzie Zamawiający.</w:t>
      </w:r>
    </w:p>
    <w:p w14:paraId="710B46B2" w14:textId="77777777" w:rsidR="0007237D" w:rsidRPr="009D01E2" w:rsidRDefault="0007237D" w:rsidP="0007237D">
      <w:pPr>
        <w:autoSpaceDN w:val="0"/>
        <w:rPr>
          <w:b/>
          <w:kern w:val="3"/>
          <w:sz w:val="20"/>
          <w:szCs w:val="20"/>
        </w:rPr>
      </w:pPr>
    </w:p>
    <w:p w14:paraId="58A413F9" w14:textId="77777777" w:rsidR="0007237D" w:rsidRPr="009D01E2" w:rsidRDefault="0007237D" w:rsidP="0007237D">
      <w:pPr>
        <w:autoSpaceDN w:val="0"/>
        <w:jc w:val="center"/>
        <w:rPr>
          <w:b/>
          <w:kern w:val="3"/>
          <w:sz w:val="20"/>
          <w:szCs w:val="20"/>
        </w:rPr>
      </w:pPr>
    </w:p>
    <w:p w14:paraId="299F144B" w14:textId="77777777" w:rsidR="0007237D" w:rsidRPr="009D01E2" w:rsidRDefault="0007237D" w:rsidP="0007237D">
      <w:pPr>
        <w:autoSpaceDN w:val="0"/>
        <w:jc w:val="center"/>
        <w:rPr>
          <w:b/>
          <w:kern w:val="3"/>
          <w:sz w:val="20"/>
          <w:szCs w:val="20"/>
        </w:rPr>
      </w:pPr>
      <w:r w:rsidRPr="009D01E2">
        <w:rPr>
          <w:b/>
          <w:kern w:val="3"/>
          <w:sz w:val="20"/>
          <w:szCs w:val="20"/>
        </w:rPr>
        <w:t>Prawa autorskie</w:t>
      </w:r>
    </w:p>
    <w:p w14:paraId="56DA5D1B" w14:textId="77777777" w:rsidR="0007237D" w:rsidRPr="009D01E2" w:rsidRDefault="0007237D" w:rsidP="0007237D">
      <w:pPr>
        <w:autoSpaceDN w:val="0"/>
        <w:jc w:val="center"/>
        <w:rPr>
          <w:b/>
          <w:kern w:val="3"/>
          <w:sz w:val="20"/>
          <w:szCs w:val="20"/>
        </w:rPr>
      </w:pPr>
      <w:r w:rsidRPr="009D01E2">
        <w:rPr>
          <w:b/>
          <w:kern w:val="3"/>
          <w:sz w:val="20"/>
          <w:szCs w:val="20"/>
        </w:rPr>
        <w:t>§ 8</w:t>
      </w:r>
    </w:p>
    <w:p w14:paraId="1232C92D" w14:textId="4FDE1EB9"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Wykonawca w ramach wynagrodzenia, o którym mowa w § 5 Umowy, przenosi na Zamawiającego autorskie prawa majątkowe do każdego z utworów w rozumieniu ustawy z dnia 4 lutego 1994 r. o prawie autorskim i</w:t>
      </w:r>
      <w:r w:rsidR="0077138E">
        <w:rPr>
          <w:rFonts w:eastAsia="SimSun"/>
          <w:kern w:val="3"/>
          <w:sz w:val="20"/>
          <w:szCs w:val="20"/>
        </w:rPr>
        <w:t> </w:t>
      </w:r>
      <w:r w:rsidRPr="009D01E2">
        <w:rPr>
          <w:rFonts w:eastAsia="SimSun"/>
          <w:kern w:val="3"/>
          <w:sz w:val="20"/>
          <w:szCs w:val="20"/>
        </w:rPr>
        <w:t xml:space="preserve">prawach pokrewnych (Dz. U. z 2006 r. Nr 90, poz. 631, z </w:t>
      </w:r>
      <w:proofErr w:type="spellStart"/>
      <w:r w:rsidRPr="009D01E2">
        <w:rPr>
          <w:rFonts w:eastAsia="SimSun"/>
          <w:kern w:val="3"/>
          <w:sz w:val="20"/>
          <w:szCs w:val="20"/>
        </w:rPr>
        <w:t>późn</w:t>
      </w:r>
      <w:proofErr w:type="spellEnd"/>
      <w:r w:rsidRPr="009D01E2">
        <w:rPr>
          <w:rFonts w:eastAsia="SimSun"/>
          <w:kern w:val="3"/>
          <w:sz w:val="20"/>
          <w:szCs w:val="20"/>
        </w:rPr>
        <w:t>. zm.) wytworzonych w trakcie realizacji Umowy w tym w szczególności do raportów, o których mowa w § 1 i 3 Umowy, na następujących polach eksploatacji:</w:t>
      </w:r>
    </w:p>
    <w:p w14:paraId="415C7A32" w14:textId="77777777" w:rsidR="0007237D" w:rsidRPr="009D01E2" w:rsidRDefault="0007237D">
      <w:pPr>
        <w:numPr>
          <w:ilvl w:val="0"/>
          <w:numId w:val="56"/>
        </w:numPr>
        <w:suppressAutoHyphens/>
        <w:autoSpaceDN w:val="0"/>
        <w:jc w:val="both"/>
        <w:textAlignment w:val="baseline"/>
        <w:rPr>
          <w:rFonts w:eastAsia="SimSun"/>
          <w:kern w:val="3"/>
          <w:sz w:val="20"/>
          <w:szCs w:val="20"/>
        </w:rPr>
      </w:pPr>
      <w:r w:rsidRPr="009D01E2">
        <w:rPr>
          <w:rFonts w:eastAsia="SimSun"/>
          <w:kern w:val="3"/>
          <w:sz w:val="20"/>
          <w:szCs w:val="20"/>
        </w:rPr>
        <w:t>w zakresie utrwalania i zwielokrotniania utworu – utrwalanie, wytwarzanie i zwielokrotnianie jakąkolwiek techniką egzemplarzy utworu, w tym techniką drukarską, reprograficzną, zapisu magnetycznego oraz techniką cyfrową oraz wprowadzanie zwielokrotnionych egzemplarzy do obrotu,</w:t>
      </w:r>
    </w:p>
    <w:p w14:paraId="13C8A882" w14:textId="77777777" w:rsidR="0007237D" w:rsidRPr="009D01E2" w:rsidRDefault="0007237D">
      <w:pPr>
        <w:numPr>
          <w:ilvl w:val="0"/>
          <w:numId w:val="56"/>
        </w:numPr>
        <w:suppressAutoHyphens/>
        <w:autoSpaceDN w:val="0"/>
        <w:jc w:val="both"/>
        <w:textAlignment w:val="baseline"/>
        <w:rPr>
          <w:rFonts w:eastAsia="SimSun"/>
          <w:kern w:val="3"/>
          <w:sz w:val="20"/>
          <w:szCs w:val="20"/>
        </w:rPr>
      </w:pPr>
      <w:r w:rsidRPr="009D01E2">
        <w:rPr>
          <w:rFonts w:eastAsia="SimSun"/>
          <w:kern w:val="3"/>
          <w:sz w:val="20"/>
          <w:szCs w:val="20"/>
        </w:rPr>
        <w:t>w zakresie obrotu oryginałem albo egzemplarzami, na których utwór utrwalono – wprowadzanie do obrotu, użyczenie lub najem oryginału lub egzemplarzy,</w:t>
      </w:r>
    </w:p>
    <w:p w14:paraId="13F53CA0" w14:textId="77777777" w:rsidR="0007237D" w:rsidRPr="009D01E2" w:rsidRDefault="0007237D">
      <w:pPr>
        <w:numPr>
          <w:ilvl w:val="0"/>
          <w:numId w:val="56"/>
        </w:numPr>
        <w:suppressAutoHyphens/>
        <w:autoSpaceDN w:val="0"/>
        <w:jc w:val="both"/>
        <w:textAlignment w:val="baseline"/>
        <w:rPr>
          <w:rFonts w:eastAsia="SimSun"/>
          <w:kern w:val="3"/>
          <w:sz w:val="20"/>
          <w:szCs w:val="20"/>
        </w:rPr>
      </w:pPr>
      <w:r w:rsidRPr="009D01E2">
        <w:rPr>
          <w:rFonts w:eastAsia="SimSun"/>
          <w:kern w:val="3"/>
          <w:sz w:val="20"/>
          <w:szCs w:val="20"/>
        </w:rPr>
        <w:t>publikowanie, publiczne wyświetlenie, odtworzenie oraz nadawanie i reemitowanie, a także publiczne udostępnianie utworu w taki sposób, aby każdy mógł mieć do niego dostęp w miejscu i czasie przez siebie wybranym, wprowadzenie utworu do pamięci komputera i sieci multimedialnych oraz Internetu.</w:t>
      </w:r>
    </w:p>
    <w:p w14:paraId="42237ED9" w14:textId="77777777" w:rsidR="0007237D" w:rsidRPr="009D01E2" w:rsidRDefault="0007237D">
      <w:pPr>
        <w:numPr>
          <w:ilvl w:val="0"/>
          <w:numId w:val="56"/>
        </w:numPr>
        <w:suppressAutoHyphens/>
        <w:autoSpaceDN w:val="0"/>
        <w:textAlignment w:val="baseline"/>
        <w:rPr>
          <w:rFonts w:eastAsia="SimSun"/>
          <w:kern w:val="3"/>
          <w:sz w:val="20"/>
          <w:szCs w:val="20"/>
        </w:rPr>
      </w:pPr>
      <w:r w:rsidRPr="009D01E2">
        <w:rPr>
          <w:rFonts w:eastAsia="SimSun"/>
          <w:kern w:val="3"/>
          <w:sz w:val="20"/>
          <w:szCs w:val="20"/>
        </w:rPr>
        <w:t>wprowadzanie do pamięci komputera i przetwarzanie,</w:t>
      </w:r>
    </w:p>
    <w:p w14:paraId="66C61190" w14:textId="77777777" w:rsidR="0007237D" w:rsidRPr="009D01E2" w:rsidRDefault="0007237D">
      <w:pPr>
        <w:numPr>
          <w:ilvl w:val="0"/>
          <w:numId w:val="56"/>
        </w:numPr>
        <w:suppressAutoHyphens/>
        <w:autoSpaceDN w:val="0"/>
        <w:jc w:val="both"/>
        <w:textAlignment w:val="baseline"/>
        <w:rPr>
          <w:rFonts w:eastAsia="SimSun"/>
          <w:kern w:val="3"/>
          <w:sz w:val="20"/>
          <w:szCs w:val="20"/>
        </w:rPr>
      </w:pPr>
      <w:r w:rsidRPr="009D01E2">
        <w:rPr>
          <w:rFonts w:eastAsia="SimSun"/>
          <w:kern w:val="3"/>
          <w:sz w:val="20"/>
          <w:szCs w:val="20"/>
        </w:rPr>
        <w:t>używanie utworu i jego fragmentów w różnych formach wydawniczych i multimedialnych,</w:t>
      </w:r>
    </w:p>
    <w:p w14:paraId="579CAD22"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użyczanie lub najem egzemplarzy utworu.</w:t>
      </w:r>
    </w:p>
    <w:p w14:paraId="30AAD9CE"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Wykonawca zezwala na bezterminowe dokonywanie przez Zamawiającego opracowań utworów powstałych w wyniku wykonania Umowy, a także do korzystania z opracowań i rozporządzania nimi w sposób określony powyżej w ust. 1.</w:t>
      </w:r>
    </w:p>
    <w:p w14:paraId="25726F42"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Wykonawca przenosi na Zamawiającego prawo do udzielenia zgody na wykonywanie zależnych praw autorskich do utworów wytworzonych w trakcie wykonywania Umowy, tj. do dokonywania wszelkich zmian i przeróbek utworów, w tym również do wykorzystania ich w części lub całości oraz łączenia z innymi dziełami, a także rozpowszechniania opracowań utworów na polach eksploatacji określonych w ust. 1.</w:t>
      </w:r>
    </w:p>
    <w:p w14:paraId="3222EC07"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lastRenderedPageBreak/>
        <w:t>Wykonawca zobowiązuje się, że wykonując Umowę nie naruszy praw majątkowych osób trzecich i przekaże Zamawiającemu wyniki prac w stanie wolnym od obciążeń prawami osób trzecich.</w:t>
      </w:r>
    </w:p>
    <w:p w14:paraId="00C5931A"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Wykonawca zapewnia, że wszelkie prawa autorskie, które na mocy niniejszej Umowy będą przeniesione na Zamawiającego uzyska w sposób zgodny z prawem na mocy stosownych umów z osobami wykonującymi Umowę i będącymi autorami utworów.</w:t>
      </w:r>
    </w:p>
    <w:p w14:paraId="36A8F5A8" w14:textId="70B3C303"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Wykonawca jest odpowiedzialny względem Zamawiającego za wszelkie wady prawne  utworów, a</w:t>
      </w:r>
      <w:r w:rsidR="0077138E">
        <w:rPr>
          <w:rFonts w:eastAsia="SimSun"/>
          <w:kern w:val="3"/>
          <w:sz w:val="20"/>
          <w:szCs w:val="20"/>
        </w:rPr>
        <w:t> </w:t>
      </w:r>
      <w:r w:rsidRPr="009D01E2">
        <w:rPr>
          <w:rFonts w:eastAsia="SimSun"/>
          <w:kern w:val="3"/>
          <w:sz w:val="20"/>
          <w:szCs w:val="20"/>
        </w:rPr>
        <w:t>w</w:t>
      </w:r>
      <w:r w:rsidR="0077138E">
        <w:rPr>
          <w:rFonts w:eastAsia="SimSun"/>
          <w:kern w:val="3"/>
          <w:sz w:val="20"/>
          <w:szCs w:val="20"/>
        </w:rPr>
        <w:t> </w:t>
      </w:r>
      <w:r w:rsidRPr="009D01E2">
        <w:rPr>
          <w:rFonts w:eastAsia="SimSun"/>
          <w:kern w:val="3"/>
          <w:sz w:val="20"/>
          <w:szCs w:val="20"/>
        </w:rPr>
        <w:t>szczególności za ewentualne roszczenia osób trzecich wynikające z naruszenia praw autorskich i</w:t>
      </w:r>
      <w:r w:rsidR="0077138E">
        <w:rPr>
          <w:rFonts w:eastAsia="SimSun"/>
          <w:kern w:val="3"/>
          <w:sz w:val="20"/>
          <w:szCs w:val="20"/>
        </w:rPr>
        <w:t> </w:t>
      </w:r>
      <w:r w:rsidRPr="009D01E2">
        <w:rPr>
          <w:rFonts w:eastAsia="SimSun"/>
          <w:kern w:val="3"/>
          <w:sz w:val="20"/>
          <w:szCs w:val="20"/>
        </w:rPr>
        <w:t xml:space="preserve">własności intelektualnej, w tym za nieprzestrzeganie przepisów ustawy z dnia 4 lutego 1994 r. o prawie autorskim i prawach pokrewnych (Dz. U. z 2006 r. Nr 90, poz. 631, z </w:t>
      </w:r>
      <w:proofErr w:type="spellStart"/>
      <w:r w:rsidRPr="009D01E2">
        <w:rPr>
          <w:rFonts w:eastAsia="SimSun"/>
          <w:kern w:val="3"/>
          <w:sz w:val="20"/>
          <w:szCs w:val="20"/>
        </w:rPr>
        <w:t>późn</w:t>
      </w:r>
      <w:proofErr w:type="spellEnd"/>
      <w:r w:rsidRPr="009D01E2">
        <w:rPr>
          <w:rFonts w:eastAsia="SimSun"/>
          <w:kern w:val="3"/>
          <w:sz w:val="20"/>
          <w:szCs w:val="20"/>
        </w:rPr>
        <w:t>. zm.), w związku z</w:t>
      </w:r>
      <w:r w:rsidR="0077138E">
        <w:rPr>
          <w:rFonts w:eastAsia="SimSun"/>
          <w:kern w:val="3"/>
          <w:sz w:val="20"/>
          <w:szCs w:val="20"/>
        </w:rPr>
        <w:t> </w:t>
      </w:r>
      <w:r w:rsidRPr="009D01E2">
        <w:rPr>
          <w:rFonts w:eastAsia="SimSun"/>
          <w:kern w:val="3"/>
          <w:sz w:val="20"/>
          <w:szCs w:val="20"/>
        </w:rPr>
        <w:t>wykonywaniem Umowy.</w:t>
      </w:r>
    </w:p>
    <w:p w14:paraId="0AE50421"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Strony zgodnie postanawiają, że na Zamawiającego przechodzą wszelkie prawa autorskie i zależne określone w niniejszym paragrafie z dniem dokonania zapłaty wynagrodzenia określonego w § 5 Umowy.</w:t>
      </w:r>
    </w:p>
    <w:p w14:paraId="0EDC199E" w14:textId="77777777" w:rsidR="0007237D" w:rsidRPr="009D01E2" w:rsidRDefault="0007237D">
      <w:pPr>
        <w:numPr>
          <w:ilvl w:val="0"/>
          <w:numId w:val="55"/>
        </w:numPr>
        <w:suppressAutoHyphens/>
        <w:autoSpaceDN w:val="0"/>
        <w:jc w:val="both"/>
        <w:textAlignment w:val="baseline"/>
        <w:rPr>
          <w:rFonts w:eastAsia="SimSun"/>
          <w:kern w:val="3"/>
          <w:sz w:val="20"/>
          <w:szCs w:val="20"/>
        </w:rPr>
      </w:pPr>
      <w:r w:rsidRPr="009D01E2">
        <w:rPr>
          <w:rFonts w:eastAsia="SimSun"/>
          <w:kern w:val="3"/>
          <w:sz w:val="20"/>
          <w:szCs w:val="20"/>
        </w:rPr>
        <w:t>Wraz z przeniesieniem praw autorskich do utworu, na Zamawiającego przechodzi własność egzemplarzy utworów oraz własność nośników, na których zostały one utrwalone.</w:t>
      </w:r>
    </w:p>
    <w:p w14:paraId="2CCF7BA5" w14:textId="77777777" w:rsidR="0007237D" w:rsidRPr="009D01E2" w:rsidRDefault="0007237D" w:rsidP="0007237D">
      <w:pPr>
        <w:rPr>
          <w:b/>
          <w:sz w:val="20"/>
          <w:szCs w:val="20"/>
        </w:rPr>
      </w:pPr>
    </w:p>
    <w:p w14:paraId="2EC73A17" w14:textId="77777777" w:rsidR="0007237D" w:rsidRPr="009D01E2" w:rsidRDefault="0007237D" w:rsidP="0007237D">
      <w:pPr>
        <w:jc w:val="center"/>
        <w:rPr>
          <w:b/>
          <w:sz w:val="20"/>
          <w:szCs w:val="20"/>
        </w:rPr>
      </w:pPr>
    </w:p>
    <w:p w14:paraId="2C0C5355" w14:textId="77777777" w:rsidR="0007237D" w:rsidRPr="009D01E2" w:rsidRDefault="0007237D" w:rsidP="0007237D">
      <w:pPr>
        <w:jc w:val="center"/>
        <w:rPr>
          <w:b/>
          <w:sz w:val="20"/>
          <w:szCs w:val="20"/>
        </w:rPr>
      </w:pPr>
      <w:r w:rsidRPr="009D01E2">
        <w:rPr>
          <w:b/>
          <w:sz w:val="20"/>
          <w:szCs w:val="20"/>
        </w:rPr>
        <w:t>Postanowienia końcowe</w:t>
      </w:r>
    </w:p>
    <w:p w14:paraId="6FE5A896" w14:textId="77777777" w:rsidR="0007237D" w:rsidRPr="009D01E2" w:rsidRDefault="0007237D" w:rsidP="0007237D">
      <w:pPr>
        <w:jc w:val="center"/>
        <w:rPr>
          <w:sz w:val="20"/>
          <w:szCs w:val="20"/>
        </w:rPr>
      </w:pPr>
      <w:r w:rsidRPr="009D01E2">
        <w:rPr>
          <w:b/>
          <w:sz w:val="20"/>
          <w:szCs w:val="20"/>
        </w:rPr>
        <w:t>§ 9</w:t>
      </w:r>
    </w:p>
    <w:p w14:paraId="588171FC" w14:textId="77777777" w:rsidR="0007237D" w:rsidRPr="009D01E2" w:rsidRDefault="0007237D">
      <w:pPr>
        <w:pStyle w:val="Akapitzlist"/>
        <w:numPr>
          <w:ilvl w:val="0"/>
          <w:numId w:val="54"/>
        </w:numPr>
        <w:suppressAutoHyphens/>
        <w:autoSpaceDN w:val="0"/>
        <w:spacing w:after="0" w:line="240" w:lineRule="auto"/>
        <w:contextualSpacing w:val="0"/>
        <w:jc w:val="both"/>
        <w:rPr>
          <w:rFonts w:ascii="Times New Roman" w:hAnsi="Times New Roman"/>
          <w:sz w:val="20"/>
          <w:szCs w:val="20"/>
        </w:rPr>
      </w:pPr>
      <w:r w:rsidRPr="009D01E2">
        <w:rPr>
          <w:rFonts w:ascii="Times New Roman" w:hAnsi="Times New Roman"/>
          <w:sz w:val="20"/>
          <w:szCs w:val="20"/>
        </w:rPr>
        <w:t>Wszelkie zmiany i uzupełnienia niniejszej umowy wymagają zachowania formy pisemnej pod rygorem nieważności.</w:t>
      </w:r>
    </w:p>
    <w:p w14:paraId="78FEB52C" w14:textId="77777777" w:rsidR="0007237D" w:rsidRPr="009D01E2" w:rsidRDefault="0007237D">
      <w:pPr>
        <w:pStyle w:val="Akapitzlist"/>
        <w:numPr>
          <w:ilvl w:val="0"/>
          <w:numId w:val="54"/>
        </w:numPr>
        <w:suppressAutoHyphens/>
        <w:autoSpaceDN w:val="0"/>
        <w:spacing w:after="0" w:line="240" w:lineRule="auto"/>
        <w:contextualSpacing w:val="0"/>
        <w:jc w:val="both"/>
        <w:rPr>
          <w:rFonts w:ascii="Times New Roman" w:hAnsi="Times New Roman"/>
          <w:sz w:val="20"/>
          <w:szCs w:val="20"/>
        </w:rPr>
      </w:pPr>
      <w:r w:rsidRPr="009D01E2">
        <w:rPr>
          <w:rFonts w:ascii="Times New Roman" w:hAnsi="Times New Roman"/>
          <w:sz w:val="20"/>
          <w:szCs w:val="20"/>
        </w:rPr>
        <w:t>W sprawach nieuregulowanych niniejszą Umową mają zastosowanie przepisy Kodeksu Cywilnego oraz inne powszechnie obowiązujące przepisy prawa.</w:t>
      </w:r>
    </w:p>
    <w:p w14:paraId="5E795703" w14:textId="77777777" w:rsidR="0007237D" w:rsidRPr="009D01E2" w:rsidRDefault="0007237D">
      <w:pPr>
        <w:pStyle w:val="Akapitzlist"/>
        <w:numPr>
          <w:ilvl w:val="0"/>
          <w:numId w:val="54"/>
        </w:numPr>
        <w:suppressAutoHyphens/>
        <w:autoSpaceDN w:val="0"/>
        <w:spacing w:after="0" w:line="240" w:lineRule="auto"/>
        <w:contextualSpacing w:val="0"/>
        <w:jc w:val="both"/>
        <w:rPr>
          <w:rFonts w:ascii="Times New Roman" w:hAnsi="Times New Roman"/>
          <w:sz w:val="20"/>
          <w:szCs w:val="20"/>
        </w:rPr>
      </w:pPr>
      <w:r w:rsidRPr="009D01E2">
        <w:rPr>
          <w:rFonts w:ascii="Times New Roman" w:hAnsi="Times New Roman"/>
          <w:sz w:val="20"/>
          <w:szCs w:val="20"/>
        </w:rPr>
        <w:t>Wszelkie spory powstałe w związku z realizacją niniejszej Umowy Strony będą starały się rozstrzygnąć polubownie. W przypadku, jeżeli rozstrzygnięcie sporu na drodze polubownej okaże się niemożliwe, zostanie on poddany pod rozstrzygnięcie sądu powszechnego właściwego dla siedziby Zamawiającego.</w:t>
      </w:r>
    </w:p>
    <w:p w14:paraId="700BFC02" w14:textId="77777777" w:rsidR="0007237D" w:rsidRPr="009D01E2" w:rsidRDefault="0007237D">
      <w:pPr>
        <w:pStyle w:val="Akapitzlist"/>
        <w:numPr>
          <w:ilvl w:val="0"/>
          <w:numId w:val="54"/>
        </w:numPr>
        <w:suppressAutoHyphens/>
        <w:autoSpaceDN w:val="0"/>
        <w:spacing w:after="0" w:line="240" w:lineRule="auto"/>
        <w:contextualSpacing w:val="0"/>
        <w:jc w:val="both"/>
        <w:rPr>
          <w:rFonts w:ascii="Times New Roman" w:hAnsi="Times New Roman"/>
          <w:sz w:val="20"/>
          <w:szCs w:val="20"/>
        </w:rPr>
      </w:pPr>
      <w:r w:rsidRPr="009D01E2">
        <w:rPr>
          <w:rFonts w:ascii="Times New Roman" w:hAnsi="Times New Roman"/>
          <w:sz w:val="20"/>
          <w:szCs w:val="20"/>
        </w:rPr>
        <w:t>Umowę sporządzono w 3 (trzech) jednobrzmiących egzemplarzach, dwa dla Zamawiającego, jeden dla Wykonawcy.</w:t>
      </w:r>
    </w:p>
    <w:p w14:paraId="16CFC47A" w14:textId="77777777" w:rsidR="0007237D" w:rsidRPr="009D01E2" w:rsidRDefault="0007237D">
      <w:pPr>
        <w:pStyle w:val="Akapitzlist"/>
        <w:numPr>
          <w:ilvl w:val="0"/>
          <w:numId w:val="54"/>
        </w:numPr>
        <w:suppressAutoHyphens/>
        <w:autoSpaceDN w:val="0"/>
        <w:spacing w:after="200" w:line="276" w:lineRule="auto"/>
        <w:contextualSpacing w:val="0"/>
        <w:jc w:val="both"/>
        <w:rPr>
          <w:rFonts w:ascii="Times New Roman" w:hAnsi="Times New Roman"/>
          <w:sz w:val="20"/>
          <w:szCs w:val="20"/>
        </w:rPr>
      </w:pPr>
      <w:r w:rsidRPr="009D01E2">
        <w:rPr>
          <w:rFonts w:ascii="Times New Roman" w:hAnsi="Times New Roman"/>
          <w:sz w:val="20"/>
          <w:szCs w:val="20"/>
        </w:rPr>
        <w:t xml:space="preserve">Wykonawca nie jest uprawniony do przeniesienia praw ani obowiązków wynikających z niniejszej umowy na osobę trzecią. </w:t>
      </w:r>
    </w:p>
    <w:p w14:paraId="3BB13797" w14:textId="77777777" w:rsidR="0007237D" w:rsidRPr="009D01E2" w:rsidRDefault="0007237D" w:rsidP="0007237D">
      <w:pPr>
        <w:rPr>
          <w:sz w:val="20"/>
          <w:szCs w:val="20"/>
        </w:rPr>
      </w:pPr>
    </w:p>
    <w:p w14:paraId="18AE6956" w14:textId="77777777" w:rsidR="0007237D" w:rsidRPr="009D01E2" w:rsidRDefault="0007237D" w:rsidP="0007237D">
      <w:pPr>
        <w:rPr>
          <w:b/>
          <w:sz w:val="20"/>
          <w:szCs w:val="20"/>
        </w:rPr>
      </w:pPr>
      <w:r w:rsidRPr="009D01E2">
        <w:rPr>
          <w:b/>
          <w:sz w:val="20"/>
          <w:szCs w:val="20"/>
        </w:rPr>
        <w:t xml:space="preserve">Załączniki: </w:t>
      </w:r>
    </w:p>
    <w:p w14:paraId="760BB4AC" w14:textId="25478762" w:rsidR="0007237D" w:rsidRPr="009D01E2" w:rsidRDefault="0007237D" w:rsidP="0007237D">
      <w:pPr>
        <w:rPr>
          <w:sz w:val="20"/>
          <w:szCs w:val="20"/>
        </w:rPr>
      </w:pPr>
      <w:r w:rsidRPr="009D01E2">
        <w:rPr>
          <w:sz w:val="20"/>
          <w:szCs w:val="20"/>
        </w:rPr>
        <w:t xml:space="preserve">1.Klauzula informacyjna </w:t>
      </w:r>
      <w:r w:rsidR="004D315D" w:rsidRPr="004D315D">
        <w:rPr>
          <w:bCs/>
          <w:sz w:val="20"/>
          <w:szCs w:val="20"/>
        </w:rPr>
        <w:t xml:space="preserve">dotycząca przetwarzania danych osobowych dla </w:t>
      </w:r>
      <w:r w:rsidR="004D315D">
        <w:rPr>
          <w:bCs/>
          <w:sz w:val="20"/>
          <w:szCs w:val="20"/>
        </w:rPr>
        <w:t>O</w:t>
      </w:r>
      <w:r w:rsidR="004D315D" w:rsidRPr="004D315D">
        <w:rPr>
          <w:bCs/>
          <w:sz w:val="20"/>
          <w:szCs w:val="20"/>
        </w:rPr>
        <w:t>ferentów</w:t>
      </w:r>
      <w:r w:rsidRPr="009D01E2">
        <w:rPr>
          <w:sz w:val="20"/>
          <w:szCs w:val="20"/>
        </w:rPr>
        <w:t xml:space="preserve"> – załącznik nr </w:t>
      </w:r>
      <w:r w:rsidR="00DA294B">
        <w:rPr>
          <w:sz w:val="20"/>
          <w:szCs w:val="20"/>
        </w:rPr>
        <w:t>1</w:t>
      </w:r>
    </w:p>
    <w:p w14:paraId="3A1F1FAC" w14:textId="77777777" w:rsidR="0007237D" w:rsidRPr="009D01E2" w:rsidRDefault="0007237D" w:rsidP="0007237D">
      <w:pPr>
        <w:rPr>
          <w:sz w:val="20"/>
          <w:szCs w:val="20"/>
        </w:rPr>
      </w:pPr>
    </w:p>
    <w:p w14:paraId="570EE69F" w14:textId="77777777" w:rsidR="0007237D" w:rsidRPr="009D01E2" w:rsidRDefault="0007237D" w:rsidP="0007237D">
      <w:pPr>
        <w:rPr>
          <w:sz w:val="20"/>
          <w:szCs w:val="20"/>
        </w:rPr>
      </w:pPr>
    </w:p>
    <w:p w14:paraId="71B23322" w14:textId="77777777" w:rsidR="0007237D" w:rsidRPr="009D01E2" w:rsidRDefault="0007237D" w:rsidP="0007237D">
      <w:pPr>
        <w:rPr>
          <w:sz w:val="20"/>
          <w:szCs w:val="20"/>
        </w:rPr>
      </w:pPr>
    </w:p>
    <w:p w14:paraId="5C60833B" w14:textId="77777777" w:rsidR="0007237D" w:rsidRPr="009D01E2" w:rsidRDefault="0007237D" w:rsidP="0007237D">
      <w:pPr>
        <w:rPr>
          <w:sz w:val="20"/>
          <w:szCs w:val="20"/>
        </w:rPr>
      </w:pPr>
    </w:p>
    <w:p w14:paraId="7D974D37" w14:textId="77777777" w:rsidR="0007237D" w:rsidRPr="009D01E2" w:rsidRDefault="0007237D" w:rsidP="0007237D">
      <w:pPr>
        <w:rPr>
          <w:sz w:val="20"/>
          <w:szCs w:val="20"/>
        </w:rPr>
      </w:pPr>
    </w:p>
    <w:p w14:paraId="307A2E91" w14:textId="77777777" w:rsidR="0007237D" w:rsidRPr="009D01E2" w:rsidRDefault="0007237D" w:rsidP="0007237D">
      <w:pPr>
        <w:ind w:firstLine="708"/>
        <w:rPr>
          <w:b/>
          <w:sz w:val="20"/>
          <w:szCs w:val="20"/>
        </w:rPr>
      </w:pPr>
      <w:r w:rsidRPr="009D01E2">
        <w:rPr>
          <w:b/>
          <w:sz w:val="20"/>
          <w:szCs w:val="20"/>
        </w:rPr>
        <w:t>Zamawiający</w:t>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b/>
          <w:sz w:val="20"/>
          <w:szCs w:val="20"/>
        </w:rPr>
        <w:t>Wykonawca</w:t>
      </w:r>
    </w:p>
    <w:p w14:paraId="5A59469E" w14:textId="77777777" w:rsidR="0007237D" w:rsidRPr="009D01E2" w:rsidRDefault="0007237D" w:rsidP="0007237D">
      <w:pPr>
        <w:rPr>
          <w:sz w:val="20"/>
          <w:szCs w:val="20"/>
        </w:rPr>
      </w:pPr>
    </w:p>
    <w:p w14:paraId="2DF7025A" w14:textId="77777777" w:rsidR="0007237D" w:rsidRPr="009D01E2" w:rsidRDefault="0007237D" w:rsidP="0007237D">
      <w:pPr>
        <w:rPr>
          <w:sz w:val="20"/>
          <w:szCs w:val="20"/>
        </w:rPr>
      </w:pPr>
      <w:r w:rsidRPr="009D01E2">
        <w:rPr>
          <w:sz w:val="20"/>
          <w:szCs w:val="20"/>
        </w:rPr>
        <w:t>………………………..</w:t>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r>
      <w:r w:rsidRPr="009D01E2">
        <w:rPr>
          <w:sz w:val="20"/>
          <w:szCs w:val="20"/>
        </w:rPr>
        <w:tab/>
        <w:t>………………………….</w:t>
      </w:r>
    </w:p>
    <w:p w14:paraId="78220032" w14:textId="77777777" w:rsidR="0007237D" w:rsidRPr="009D01E2" w:rsidRDefault="0007237D" w:rsidP="0007237D">
      <w:pPr>
        <w:rPr>
          <w:sz w:val="20"/>
          <w:szCs w:val="20"/>
        </w:rPr>
      </w:pPr>
    </w:p>
    <w:p w14:paraId="4B6E85A2" w14:textId="77777777" w:rsidR="0007237D" w:rsidRPr="009D01E2" w:rsidRDefault="0007237D" w:rsidP="0007237D">
      <w:pPr>
        <w:spacing w:after="240"/>
        <w:rPr>
          <w:rFonts w:eastAsia="Lucida Sans Unicode"/>
          <w:b/>
          <w:sz w:val="20"/>
          <w:szCs w:val="20"/>
        </w:rPr>
      </w:pPr>
    </w:p>
    <w:p w14:paraId="6A098146" w14:textId="77777777" w:rsidR="0007237D" w:rsidRPr="009D01E2" w:rsidRDefault="0007237D" w:rsidP="0007237D">
      <w:pPr>
        <w:spacing w:line="264" w:lineRule="auto"/>
        <w:jc w:val="center"/>
        <w:rPr>
          <w:b/>
          <w:bCs/>
          <w:sz w:val="20"/>
          <w:szCs w:val="20"/>
        </w:rPr>
      </w:pPr>
    </w:p>
    <w:p w14:paraId="09B14A14" w14:textId="77777777" w:rsidR="0007237D" w:rsidRPr="009D01E2" w:rsidRDefault="0007237D" w:rsidP="0007237D">
      <w:pPr>
        <w:spacing w:line="264" w:lineRule="auto"/>
        <w:jc w:val="center"/>
        <w:rPr>
          <w:b/>
          <w:bCs/>
          <w:sz w:val="20"/>
          <w:szCs w:val="20"/>
        </w:rPr>
      </w:pPr>
    </w:p>
    <w:p w14:paraId="7173871A" w14:textId="77777777" w:rsidR="0007237D" w:rsidRPr="009D01E2" w:rsidRDefault="0007237D" w:rsidP="0007237D">
      <w:pPr>
        <w:spacing w:line="264" w:lineRule="auto"/>
        <w:jc w:val="center"/>
        <w:rPr>
          <w:b/>
          <w:bCs/>
          <w:sz w:val="20"/>
          <w:szCs w:val="20"/>
        </w:rPr>
      </w:pPr>
    </w:p>
    <w:p w14:paraId="134F09D4" w14:textId="77777777" w:rsidR="0007237D" w:rsidRPr="009D01E2" w:rsidRDefault="0007237D" w:rsidP="0007237D">
      <w:pPr>
        <w:autoSpaceDE w:val="0"/>
        <w:adjustRightInd w:val="0"/>
        <w:spacing w:line="264" w:lineRule="auto"/>
        <w:rPr>
          <w:sz w:val="20"/>
          <w:szCs w:val="20"/>
        </w:rPr>
      </w:pPr>
    </w:p>
    <w:p w14:paraId="5A38B9E5" w14:textId="77777777" w:rsidR="0007237D" w:rsidRPr="009D01E2" w:rsidRDefault="0007237D" w:rsidP="0007237D">
      <w:pPr>
        <w:autoSpaceDE w:val="0"/>
        <w:adjustRightInd w:val="0"/>
        <w:spacing w:line="264" w:lineRule="auto"/>
        <w:rPr>
          <w:sz w:val="20"/>
          <w:szCs w:val="20"/>
        </w:rPr>
      </w:pPr>
    </w:p>
    <w:p w14:paraId="4D4062A7" w14:textId="77777777" w:rsidR="0007237D" w:rsidRPr="009D01E2" w:rsidRDefault="0007237D" w:rsidP="0007237D">
      <w:pPr>
        <w:autoSpaceDE w:val="0"/>
        <w:adjustRightInd w:val="0"/>
        <w:spacing w:line="264" w:lineRule="auto"/>
        <w:rPr>
          <w:sz w:val="20"/>
          <w:szCs w:val="20"/>
        </w:rPr>
      </w:pPr>
    </w:p>
    <w:p w14:paraId="3A15800D" w14:textId="77777777" w:rsidR="0007237D" w:rsidRPr="00353033" w:rsidRDefault="0007237D" w:rsidP="0007237D">
      <w:pPr>
        <w:autoSpaceDE w:val="0"/>
        <w:adjustRightInd w:val="0"/>
        <w:spacing w:line="264" w:lineRule="auto"/>
        <w:rPr>
          <w:sz w:val="20"/>
          <w:szCs w:val="20"/>
        </w:rPr>
      </w:pPr>
    </w:p>
    <w:p w14:paraId="65DE5554" w14:textId="77777777" w:rsidR="0007237D" w:rsidRPr="00353033" w:rsidRDefault="0007237D" w:rsidP="0007237D">
      <w:pPr>
        <w:autoSpaceDE w:val="0"/>
        <w:adjustRightInd w:val="0"/>
        <w:spacing w:line="264" w:lineRule="auto"/>
        <w:rPr>
          <w:sz w:val="20"/>
          <w:szCs w:val="20"/>
        </w:rPr>
      </w:pPr>
    </w:p>
    <w:p w14:paraId="1D7C52DB" w14:textId="77777777" w:rsidR="0007237D" w:rsidRPr="00353033" w:rsidRDefault="0007237D" w:rsidP="0007237D">
      <w:pPr>
        <w:autoSpaceDE w:val="0"/>
        <w:adjustRightInd w:val="0"/>
        <w:spacing w:line="264" w:lineRule="auto"/>
        <w:rPr>
          <w:sz w:val="20"/>
          <w:szCs w:val="20"/>
        </w:rPr>
      </w:pPr>
    </w:p>
    <w:p w14:paraId="45835F25" w14:textId="77777777" w:rsidR="0007237D" w:rsidRPr="00353033" w:rsidRDefault="0007237D" w:rsidP="0007237D">
      <w:pPr>
        <w:autoSpaceDE w:val="0"/>
        <w:adjustRightInd w:val="0"/>
        <w:spacing w:line="264" w:lineRule="auto"/>
        <w:rPr>
          <w:sz w:val="20"/>
          <w:szCs w:val="20"/>
        </w:rPr>
      </w:pPr>
    </w:p>
    <w:p w14:paraId="5BE5E223" w14:textId="77777777" w:rsidR="0007237D" w:rsidRPr="00353033" w:rsidRDefault="0007237D" w:rsidP="0007237D">
      <w:pPr>
        <w:autoSpaceDE w:val="0"/>
        <w:adjustRightInd w:val="0"/>
        <w:spacing w:line="264" w:lineRule="auto"/>
        <w:rPr>
          <w:sz w:val="20"/>
          <w:szCs w:val="20"/>
        </w:rPr>
      </w:pPr>
    </w:p>
    <w:p w14:paraId="1D212E6F" w14:textId="77777777" w:rsidR="0007237D" w:rsidRPr="00353033" w:rsidRDefault="0007237D" w:rsidP="0007237D">
      <w:pPr>
        <w:autoSpaceDE w:val="0"/>
        <w:adjustRightInd w:val="0"/>
        <w:spacing w:line="264" w:lineRule="auto"/>
        <w:rPr>
          <w:sz w:val="20"/>
          <w:szCs w:val="20"/>
        </w:rPr>
      </w:pPr>
    </w:p>
    <w:p w14:paraId="1CFF2A60" w14:textId="20EE4960" w:rsidR="0007237D" w:rsidRDefault="0007237D">
      <w:pPr>
        <w:rPr>
          <w:sz w:val="20"/>
          <w:szCs w:val="20"/>
        </w:rPr>
      </w:pPr>
      <w:r>
        <w:rPr>
          <w:sz w:val="20"/>
          <w:szCs w:val="20"/>
        </w:rPr>
        <w:br w:type="page"/>
      </w:r>
    </w:p>
    <w:p w14:paraId="7081AEE8" w14:textId="77777777" w:rsidR="0007237D" w:rsidRPr="00353033" w:rsidRDefault="0007237D" w:rsidP="0007237D">
      <w:pPr>
        <w:autoSpaceDE w:val="0"/>
        <w:adjustRightInd w:val="0"/>
        <w:spacing w:line="264" w:lineRule="auto"/>
        <w:rPr>
          <w:sz w:val="20"/>
          <w:szCs w:val="20"/>
        </w:rPr>
      </w:pPr>
    </w:p>
    <w:p w14:paraId="51AC3C9E" w14:textId="70CADBD3" w:rsidR="0007237D" w:rsidRPr="00353033" w:rsidRDefault="0007237D" w:rsidP="0007237D">
      <w:pPr>
        <w:jc w:val="right"/>
        <w:rPr>
          <w:b/>
          <w:sz w:val="20"/>
          <w:szCs w:val="20"/>
        </w:rPr>
      </w:pPr>
      <w:r w:rsidRPr="00353033">
        <w:rPr>
          <w:b/>
          <w:sz w:val="20"/>
          <w:szCs w:val="20"/>
        </w:rPr>
        <w:t xml:space="preserve">Załącznik nr </w:t>
      </w:r>
      <w:r w:rsidR="00E80289">
        <w:rPr>
          <w:b/>
          <w:sz w:val="20"/>
          <w:szCs w:val="20"/>
        </w:rPr>
        <w:t>1 do umowy</w:t>
      </w:r>
    </w:p>
    <w:p w14:paraId="12C3AA9D" w14:textId="687AC7C7" w:rsidR="0007237D" w:rsidRPr="0007237D" w:rsidRDefault="0007237D" w:rsidP="0007237D">
      <w:pPr>
        <w:rPr>
          <w:b/>
          <w:sz w:val="20"/>
          <w:szCs w:val="20"/>
        </w:rPr>
      </w:pPr>
      <w:r w:rsidRPr="0007237D">
        <w:rPr>
          <w:b/>
          <w:sz w:val="20"/>
          <w:szCs w:val="20"/>
        </w:rPr>
        <w:t>Numer sprawy</w:t>
      </w:r>
      <w:r>
        <w:rPr>
          <w:b/>
          <w:sz w:val="20"/>
          <w:szCs w:val="20"/>
        </w:rPr>
        <w:t>:</w:t>
      </w:r>
      <w:r w:rsidRPr="0007237D">
        <w:rPr>
          <w:b/>
          <w:sz w:val="20"/>
          <w:szCs w:val="20"/>
        </w:rPr>
        <w:t xml:space="preserve"> Z.II.260.0</w:t>
      </w:r>
      <w:r w:rsidR="0077138E">
        <w:rPr>
          <w:b/>
          <w:sz w:val="20"/>
          <w:szCs w:val="20"/>
        </w:rPr>
        <w:t>01</w:t>
      </w:r>
      <w:r w:rsidRPr="0007237D">
        <w:rPr>
          <w:b/>
          <w:sz w:val="20"/>
          <w:szCs w:val="20"/>
        </w:rPr>
        <w:t>.Zp.202</w:t>
      </w:r>
      <w:r w:rsidR="0077138E">
        <w:rPr>
          <w:b/>
          <w:sz w:val="20"/>
          <w:szCs w:val="20"/>
        </w:rPr>
        <w:t>4</w:t>
      </w:r>
    </w:p>
    <w:p w14:paraId="77750F9D" w14:textId="77777777" w:rsidR="0007237D" w:rsidRPr="00353033" w:rsidRDefault="0007237D" w:rsidP="0007237D">
      <w:pPr>
        <w:rPr>
          <w:sz w:val="20"/>
          <w:szCs w:val="20"/>
        </w:rPr>
      </w:pPr>
    </w:p>
    <w:p w14:paraId="60E4FE48" w14:textId="4BE67414" w:rsidR="0007237D" w:rsidRDefault="0007237D" w:rsidP="0007237D">
      <w:pPr>
        <w:spacing w:after="60"/>
        <w:ind w:left="6"/>
        <w:jc w:val="center"/>
        <w:rPr>
          <w:b/>
          <w:sz w:val="20"/>
          <w:szCs w:val="20"/>
        </w:rPr>
      </w:pPr>
      <w:r w:rsidRPr="00353033">
        <w:rPr>
          <w:b/>
          <w:sz w:val="20"/>
          <w:szCs w:val="20"/>
        </w:rPr>
        <w:t>KLAUZULA INFORMACYJNA DOTYCZĄCA PRZETWARZANIA DANYCH OSOBOWYCH DLA OFERENTÓW</w:t>
      </w:r>
    </w:p>
    <w:p w14:paraId="2968AAD8" w14:textId="77777777" w:rsidR="0007237D" w:rsidRPr="00353033" w:rsidRDefault="0007237D" w:rsidP="0007237D">
      <w:pPr>
        <w:spacing w:after="60"/>
        <w:ind w:left="6"/>
        <w:jc w:val="center"/>
        <w:rPr>
          <w:b/>
          <w:sz w:val="20"/>
          <w:szCs w:val="20"/>
        </w:rPr>
      </w:pPr>
    </w:p>
    <w:p w14:paraId="4BFC00EC" w14:textId="77777777" w:rsidR="0007237D" w:rsidRPr="00353033" w:rsidRDefault="0007237D" w:rsidP="0007237D">
      <w:pPr>
        <w:ind w:left="4" w:right="66"/>
        <w:jc w:val="both"/>
        <w:rPr>
          <w:rFonts w:eastAsia="Arial"/>
          <w:b/>
          <w:i/>
          <w:sz w:val="20"/>
          <w:szCs w:val="20"/>
        </w:rPr>
      </w:pPr>
      <w:r w:rsidRPr="00353033">
        <w:rPr>
          <w:rFonts w:eastAsia="Arial"/>
          <w:b/>
          <w:i/>
          <w:sz w:val="20"/>
          <w:szCs w:val="20"/>
        </w:rPr>
        <w:t>Szanowna Pani/Panie zgodnie z art. 13 Rozporządzenia Parlamentu Europejskiego i Rady (UE) 2016/679 z 27 kwietnia 2016 r. w sprawie ochrony osób fizycznych w związku z przetwarzaniem danych osobowych i w sprawie swobodnego przepływu takich danych oraz uchylenia dyrektywy95/46/WE (zwanego dalej „RODO") uprzejmie informujemy:</w:t>
      </w:r>
    </w:p>
    <w:p w14:paraId="1DBC45BD" w14:textId="77777777" w:rsidR="0007237D" w:rsidRPr="00353033" w:rsidRDefault="0007237D" w:rsidP="0007237D">
      <w:pPr>
        <w:rPr>
          <w:sz w:val="20"/>
          <w:szCs w:val="20"/>
        </w:rPr>
      </w:pPr>
    </w:p>
    <w:p w14:paraId="5ACC1BA1" w14:textId="77777777" w:rsidR="0007237D" w:rsidRPr="00353033" w:rsidRDefault="0007237D">
      <w:pPr>
        <w:numPr>
          <w:ilvl w:val="0"/>
          <w:numId w:val="40"/>
        </w:numPr>
        <w:tabs>
          <w:tab w:val="left" w:pos="204"/>
        </w:tabs>
        <w:spacing w:after="60"/>
        <w:ind w:left="284" w:hanging="284"/>
        <w:rPr>
          <w:rFonts w:eastAsia="Cambria"/>
          <w:b/>
          <w:sz w:val="20"/>
          <w:szCs w:val="20"/>
        </w:rPr>
      </w:pPr>
      <w:r w:rsidRPr="00353033">
        <w:rPr>
          <w:b/>
          <w:sz w:val="20"/>
          <w:szCs w:val="20"/>
        </w:rPr>
        <w:t>Administrator Pani/Pana danych osobowych:</w:t>
      </w:r>
    </w:p>
    <w:p w14:paraId="634CE3A0" w14:textId="77777777" w:rsidR="0007237D" w:rsidRPr="00353033" w:rsidRDefault="0007237D" w:rsidP="0007237D">
      <w:pPr>
        <w:ind w:left="4"/>
        <w:jc w:val="both"/>
        <w:rPr>
          <w:rFonts w:eastAsia="Cambria"/>
          <w:sz w:val="20"/>
          <w:szCs w:val="20"/>
        </w:rPr>
      </w:pPr>
      <w:r w:rsidRPr="00353033">
        <w:rPr>
          <w:rFonts w:eastAsia="Cambria"/>
          <w:sz w:val="20"/>
          <w:szCs w:val="20"/>
        </w:rPr>
        <w:t xml:space="preserve">Administratorem danych osobowych jest: </w:t>
      </w:r>
      <w:r w:rsidRPr="00353033">
        <w:rPr>
          <w:b/>
          <w:bCs/>
          <w:sz w:val="20"/>
          <w:szCs w:val="20"/>
        </w:rPr>
        <w:t xml:space="preserve">Samodzielny Publiczny Zespół Zakładów Opieki Zdrowotnej </w:t>
      </w:r>
      <w:r w:rsidRPr="00353033">
        <w:rPr>
          <w:sz w:val="20"/>
          <w:szCs w:val="20"/>
        </w:rPr>
        <w:t>37</w:t>
      </w:r>
      <w:r w:rsidRPr="00353033">
        <w:rPr>
          <w:sz w:val="20"/>
          <w:szCs w:val="20"/>
        </w:rPr>
        <w:noBreakHyphen/>
        <w:t xml:space="preserve">400 Nisko, ul. Kościuszki 1 tel.: 15 841 67 03, fax: 15 841 67 04, e-mail: </w:t>
      </w:r>
      <w:hyperlink r:id="rId11" w:history="1">
        <w:r w:rsidRPr="00353033">
          <w:rPr>
            <w:rStyle w:val="Hipercze"/>
            <w:color w:val="auto"/>
            <w:sz w:val="20"/>
            <w:szCs w:val="20"/>
          </w:rPr>
          <w:t>info@szpital-nisko.pl</w:t>
        </w:r>
      </w:hyperlink>
    </w:p>
    <w:p w14:paraId="17C55FCC" w14:textId="77777777" w:rsidR="0007237D" w:rsidRPr="00353033" w:rsidRDefault="0007237D" w:rsidP="0007237D">
      <w:pPr>
        <w:rPr>
          <w:sz w:val="20"/>
          <w:szCs w:val="20"/>
        </w:rPr>
      </w:pPr>
    </w:p>
    <w:p w14:paraId="09F8D374" w14:textId="77777777" w:rsidR="0007237D" w:rsidRPr="00353033" w:rsidRDefault="0007237D">
      <w:pPr>
        <w:numPr>
          <w:ilvl w:val="0"/>
          <w:numId w:val="40"/>
        </w:numPr>
        <w:tabs>
          <w:tab w:val="left" w:pos="204"/>
        </w:tabs>
        <w:spacing w:before="120" w:after="60"/>
        <w:ind w:left="284" w:hanging="284"/>
        <w:rPr>
          <w:rFonts w:eastAsia="Cambria"/>
          <w:b/>
          <w:sz w:val="20"/>
          <w:szCs w:val="20"/>
        </w:rPr>
      </w:pPr>
      <w:r w:rsidRPr="00353033">
        <w:rPr>
          <w:sz w:val="20"/>
          <w:szCs w:val="20"/>
        </w:rPr>
        <w:t xml:space="preserve">Administrator wyznaczył Inspektora Ochrony Danych, z którym mogą się Państwo kontaktować we wszystkich sprawach dotyczących przetwarzania danych osobowych za pośrednictwem adresu email: </w:t>
      </w:r>
      <w:r w:rsidRPr="00353033">
        <w:rPr>
          <w:sz w:val="20"/>
          <w:szCs w:val="20"/>
          <w:u w:val="single"/>
        </w:rPr>
        <w:t>adam.zieminski@cbi24.pl</w:t>
      </w:r>
      <w:r w:rsidRPr="00353033">
        <w:rPr>
          <w:sz w:val="20"/>
          <w:szCs w:val="20"/>
        </w:rPr>
        <w:t xml:space="preserve"> lub pisemnie pod adresem Administratora</w:t>
      </w:r>
    </w:p>
    <w:p w14:paraId="29D4C16A" w14:textId="77777777" w:rsidR="0007237D" w:rsidRPr="00353033" w:rsidRDefault="0007237D">
      <w:pPr>
        <w:numPr>
          <w:ilvl w:val="0"/>
          <w:numId w:val="40"/>
        </w:numPr>
        <w:tabs>
          <w:tab w:val="left" w:pos="204"/>
        </w:tabs>
        <w:spacing w:before="120" w:after="60"/>
        <w:ind w:left="284" w:hanging="284"/>
        <w:rPr>
          <w:rFonts w:eastAsia="Cambria"/>
          <w:b/>
          <w:sz w:val="20"/>
          <w:szCs w:val="20"/>
        </w:rPr>
      </w:pPr>
      <w:r w:rsidRPr="00353033">
        <w:rPr>
          <w:b/>
          <w:sz w:val="20"/>
          <w:szCs w:val="20"/>
        </w:rPr>
        <w:t>Pani/Pana dane osobowe będą przetwarzane na podstawie:</w:t>
      </w:r>
    </w:p>
    <w:p w14:paraId="620CC2CB" w14:textId="77777777" w:rsidR="0007237D" w:rsidRPr="00353033" w:rsidRDefault="0007237D">
      <w:pPr>
        <w:numPr>
          <w:ilvl w:val="0"/>
          <w:numId w:val="41"/>
        </w:numPr>
        <w:ind w:right="-1"/>
        <w:jc w:val="both"/>
        <w:rPr>
          <w:rFonts w:eastAsia="Cambria"/>
          <w:sz w:val="20"/>
          <w:szCs w:val="20"/>
        </w:rPr>
      </w:pPr>
      <w:r w:rsidRPr="00353033">
        <w:rPr>
          <w:rFonts w:eastAsia="Cambria"/>
          <w:sz w:val="20"/>
          <w:szCs w:val="20"/>
        </w:rPr>
        <w:t>art. 6 ust. 1 lit. B RODO, tj. w celu rozpatrzenia oferty oraz wykonania umowy - podstawą prawną przetwarzania Pani/Pana danych jest niezbędność ich przetwarzania do wykonania umowy lub podjęcie działań na żądanie przed zawarciem umowy;</w:t>
      </w:r>
    </w:p>
    <w:p w14:paraId="1E99C3EF" w14:textId="77777777" w:rsidR="0007237D" w:rsidRPr="00353033" w:rsidRDefault="0007237D">
      <w:pPr>
        <w:numPr>
          <w:ilvl w:val="0"/>
          <w:numId w:val="41"/>
        </w:numPr>
        <w:ind w:right="-1"/>
        <w:jc w:val="both"/>
        <w:rPr>
          <w:rFonts w:eastAsia="Cambria"/>
          <w:sz w:val="20"/>
          <w:szCs w:val="20"/>
        </w:rPr>
      </w:pPr>
      <w:r w:rsidRPr="00353033">
        <w:rPr>
          <w:rFonts w:eastAsia="Cambria"/>
          <w:sz w:val="20"/>
          <w:szCs w:val="20"/>
        </w:rPr>
        <w:t>art. 6 ust. 1 lit. C RODO w celu wypełnienia przez Administratora obowiązków prawnych wynikających z powszechnie obowiązujących przepisów prawa, tj. w celu realizacji obowiązków publicznoprawnych Administratora;</w:t>
      </w:r>
    </w:p>
    <w:p w14:paraId="0BFE67AB" w14:textId="77777777" w:rsidR="0007237D" w:rsidRPr="00353033" w:rsidRDefault="0007237D">
      <w:pPr>
        <w:numPr>
          <w:ilvl w:val="0"/>
          <w:numId w:val="41"/>
        </w:numPr>
        <w:ind w:right="-1"/>
        <w:jc w:val="both"/>
        <w:rPr>
          <w:rFonts w:eastAsia="Cambria"/>
          <w:sz w:val="20"/>
          <w:szCs w:val="20"/>
        </w:rPr>
      </w:pPr>
      <w:r w:rsidRPr="00353033">
        <w:rPr>
          <w:rFonts w:eastAsia="Cambria"/>
          <w:sz w:val="20"/>
          <w:szCs w:val="20"/>
        </w:rPr>
        <w:t>art. 6 ust. 1 lit. F RODO w celu ustalenia lub dochodzenia ewentualnych roszczeń lub obrony przed takimi roszczeniami przez Administratora - podstawą prawną przetwarzania danych jest prawnie uzasadniony interes realizowany przez Administratora, polegający na umożliwieniu Administratorowi obrony praw przysługujących Administratorowi.</w:t>
      </w:r>
    </w:p>
    <w:p w14:paraId="39DBB54E" w14:textId="77777777" w:rsidR="0007237D" w:rsidRPr="00353033" w:rsidRDefault="0007237D">
      <w:pPr>
        <w:numPr>
          <w:ilvl w:val="0"/>
          <w:numId w:val="39"/>
        </w:numPr>
        <w:tabs>
          <w:tab w:val="clear" w:pos="360"/>
          <w:tab w:val="left" w:pos="204"/>
        </w:tabs>
        <w:spacing w:before="120" w:after="60"/>
        <w:ind w:left="204" w:hanging="204"/>
        <w:rPr>
          <w:rFonts w:eastAsia="Cambria"/>
          <w:b/>
          <w:sz w:val="20"/>
          <w:szCs w:val="20"/>
        </w:rPr>
      </w:pPr>
      <w:r w:rsidRPr="00353033">
        <w:rPr>
          <w:b/>
          <w:sz w:val="20"/>
          <w:szCs w:val="20"/>
        </w:rPr>
        <w:t>Odbiorcami Pani/Pana danych będą:</w:t>
      </w:r>
    </w:p>
    <w:p w14:paraId="3CC7554A" w14:textId="77777777" w:rsidR="0007237D" w:rsidRPr="00353033" w:rsidRDefault="0007237D">
      <w:pPr>
        <w:numPr>
          <w:ilvl w:val="0"/>
          <w:numId w:val="42"/>
        </w:numPr>
        <w:ind w:right="1"/>
        <w:jc w:val="both"/>
        <w:rPr>
          <w:rFonts w:eastAsia="Cambria"/>
          <w:sz w:val="20"/>
          <w:szCs w:val="20"/>
        </w:rPr>
      </w:pPr>
      <w:r w:rsidRPr="00353033">
        <w:rPr>
          <w:rFonts w:eastAsia="Cambria"/>
          <w:sz w:val="20"/>
          <w:szCs w:val="20"/>
        </w:rPr>
        <w:t>dostawcy usług, w tym usług informatycznych, rozwiązań technicznych oraz organizacyjnych, umożliwiających zarządzanie Zakładem, w tym podmioty świadczące na rzecz Administratora usługi prawne, informatyczne oraz doradcze;</w:t>
      </w:r>
    </w:p>
    <w:p w14:paraId="461FDD8F" w14:textId="77777777" w:rsidR="0007237D" w:rsidRPr="00353033" w:rsidRDefault="0007237D">
      <w:pPr>
        <w:numPr>
          <w:ilvl w:val="0"/>
          <w:numId w:val="42"/>
        </w:numPr>
        <w:ind w:right="1"/>
        <w:jc w:val="both"/>
        <w:rPr>
          <w:rFonts w:eastAsia="Cambria"/>
          <w:sz w:val="20"/>
          <w:szCs w:val="20"/>
        </w:rPr>
      </w:pPr>
      <w:r w:rsidRPr="00353033">
        <w:rPr>
          <w:rFonts w:eastAsia="Cambria"/>
          <w:sz w:val="20"/>
          <w:szCs w:val="20"/>
        </w:rPr>
        <w:t>organy i inne podmioty, w tym podmioty publiczne, uprawnione do uzyskania Pani/Pana danych osobowych na podstawie powszechnie obowiązujących przepisów prawa.</w:t>
      </w:r>
    </w:p>
    <w:p w14:paraId="4F83A372" w14:textId="77777777" w:rsidR="0007237D" w:rsidRPr="00353033" w:rsidRDefault="0007237D">
      <w:pPr>
        <w:numPr>
          <w:ilvl w:val="0"/>
          <w:numId w:val="43"/>
        </w:numPr>
        <w:tabs>
          <w:tab w:val="left" w:pos="200"/>
        </w:tabs>
        <w:spacing w:before="120"/>
        <w:ind w:left="357" w:hanging="357"/>
        <w:jc w:val="both"/>
        <w:rPr>
          <w:sz w:val="20"/>
          <w:szCs w:val="20"/>
        </w:rPr>
      </w:pPr>
      <w:r w:rsidRPr="00353033">
        <w:rPr>
          <w:rFonts w:eastAsia="Cambria"/>
          <w:sz w:val="20"/>
          <w:szCs w:val="20"/>
        </w:rPr>
        <w:t>Administrator nie będzie przekazywać Pani/Pana danych osobowych do państwa trzeciego lub organizacji międzynarodowej.</w:t>
      </w:r>
    </w:p>
    <w:p w14:paraId="082226DB" w14:textId="77777777" w:rsidR="0007237D" w:rsidRPr="00353033" w:rsidRDefault="0007237D">
      <w:pPr>
        <w:numPr>
          <w:ilvl w:val="0"/>
          <w:numId w:val="43"/>
        </w:numPr>
        <w:tabs>
          <w:tab w:val="left" w:pos="200"/>
        </w:tabs>
        <w:ind w:right="2"/>
        <w:jc w:val="both"/>
        <w:rPr>
          <w:sz w:val="20"/>
          <w:szCs w:val="20"/>
        </w:rPr>
      </w:pPr>
      <w:r w:rsidRPr="00353033">
        <w:rPr>
          <w:rFonts w:eastAsia="Cambria"/>
          <w:sz w:val="20"/>
          <w:szCs w:val="20"/>
        </w:rPr>
        <w:t>Pani/Pana dane osobowe nie będą wykorzystywane do celów innych niż te, dla których zostały pierwotnie zebrane.</w:t>
      </w:r>
    </w:p>
    <w:p w14:paraId="21395C41" w14:textId="77777777" w:rsidR="0007237D" w:rsidRPr="00353033" w:rsidRDefault="0007237D">
      <w:pPr>
        <w:numPr>
          <w:ilvl w:val="0"/>
          <w:numId w:val="43"/>
        </w:numPr>
        <w:tabs>
          <w:tab w:val="left" w:pos="204"/>
        </w:tabs>
        <w:spacing w:after="60"/>
        <w:ind w:left="357" w:hanging="357"/>
        <w:rPr>
          <w:b/>
          <w:sz w:val="20"/>
          <w:szCs w:val="20"/>
        </w:rPr>
      </w:pPr>
      <w:r w:rsidRPr="00353033">
        <w:rPr>
          <w:b/>
          <w:sz w:val="20"/>
          <w:szCs w:val="20"/>
        </w:rPr>
        <w:t>Okres przechowywania danych:</w:t>
      </w:r>
    </w:p>
    <w:p w14:paraId="3094E209" w14:textId="77777777" w:rsidR="0007237D" w:rsidRPr="00353033" w:rsidRDefault="0007237D" w:rsidP="0007237D">
      <w:pPr>
        <w:ind w:left="4"/>
        <w:jc w:val="both"/>
        <w:rPr>
          <w:rFonts w:eastAsia="Cambria"/>
          <w:sz w:val="20"/>
          <w:szCs w:val="20"/>
        </w:rPr>
      </w:pPr>
      <w:r w:rsidRPr="00353033">
        <w:rPr>
          <w:rFonts w:eastAsia="Cambria"/>
          <w:sz w:val="20"/>
          <w:szCs w:val="20"/>
        </w:rPr>
        <w:t>Pani/Pana dane osobowe będą przechowywane:</w:t>
      </w:r>
    </w:p>
    <w:p w14:paraId="5AB0447E" w14:textId="77777777" w:rsidR="0007237D" w:rsidRPr="00353033" w:rsidRDefault="0007237D">
      <w:pPr>
        <w:numPr>
          <w:ilvl w:val="0"/>
          <w:numId w:val="44"/>
        </w:numPr>
        <w:ind w:right="2"/>
        <w:jc w:val="both"/>
        <w:rPr>
          <w:rFonts w:eastAsia="Cambria"/>
          <w:sz w:val="20"/>
          <w:szCs w:val="20"/>
        </w:rPr>
      </w:pPr>
      <w:r w:rsidRPr="00353033">
        <w:rPr>
          <w:rFonts w:eastAsia="Cambria"/>
          <w:sz w:val="20"/>
          <w:szCs w:val="20"/>
        </w:rPr>
        <w:t>Pani/Pana dane osobowe będą przetwarzane przez okres wykonywania zawartej umowy/ prowadzenia procesu konkursu ofert. Po tym okresie dane będą przetwarzane w zakresie i przez czas wymagany powszechnie przepisami prawa.</w:t>
      </w:r>
    </w:p>
    <w:p w14:paraId="37406BB8" w14:textId="77777777" w:rsidR="0007237D" w:rsidRPr="00353033" w:rsidRDefault="0007237D">
      <w:pPr>
        <w:numPr>
          <w:ilvl w:val="0"/>
          <w:numId w:val="44"/>
        </w:numPr>
        <w:ind w:right="2"/>
        <w:jc w:val="both"/>
        <w:rPr>
          <w:rFonts w:eastAsia="Cambria"/>
          <w:sz w:val="20"/>
          <w:szCs w:val="20"/>
        </w:rPr>
      </w:pPr>
      <w:r w:rsidRPr="00353033">
        <w:rPr>
          <w:rFonts w:eastAsia="Cambria"/>
          <w:sz w:val="20"/>
          <w:szCs w:val="20"/>
        </w:rPr>
        <w:t>Okres przetwarzania Pani/Pana danych osobowych może zostać każdorazowo przedłużony o okres przedawnienia roszczeń, jeżeli przetwarzanie danych osobowych będzie niezbędne dla dochodzenia ewentualnych roszczeń lub obrony przed takimi roszczeniami przez Administratora.</w:t>
      </w:r>
    </w:p>
    <w:p w14:paraId="3D71326F" w14:textId="77777777" w:rsidR="0007237D" w:rsidRPr="00353033" w:rsidRDefault="0007237D">
      <w:pPr>
        <w:numPr>
          <w:ilvl w:val="0"/>
          <w:numId w:val="46"/>
        </w:numPr>
        <w:tabs>
          <w:tab w:val="left" w:pos="204"/>
        </w:tabs>
        <w:spacing w:after="60"/>
        <w:rPr>
          <w:rFonts w:eastAsia="Cambria"/>
          <w:b/>
          <w:sz w:val="20"/>
          <w:szCs w:val="20"/>
        </w:rPr>
      </w:pPr>
      <w:r w:rsidRPr="00353033">
        <w:rPr>
          <w:b/>
          <w:sz w:val="20"/>
          <w:szCs w:val="20"/>
        </w:rPr>
        <w:t>Prawa osób których dane dotyczą:</w:t>
      </w:r>
    </w:p>
    <w:p w14:paraId="3AA895D4" w14:textId="77777777" w:rsidR="0007237D" w:rsidRPr="00353033" w:rsidRDefault="0007237D" w:rsidP="0007237D">
      <w:pPr>
        <w:ind w:left="4"/>
        <w:rPr>
          <w:rFonts w:eastAsia="Cambria"/>
          <w:sz w:val="20"/>
          <w:szCs w:val="20"/>
        </w:rPr>
      </w:pPr>
      <w:r w:rsidRPr="00353033">
        <w:rPr>
          <w:rFonts w:eastAsia="Cambria"/>
          <w:sz w:val="20"/>
          <w:szCs w:val="20"/>
        </w:rPr>
        <w:t>Przysługuje Pani/Panu prawo:</w:t>
      </w:r>
    </w:p>
    <w:p w14:paraId="7088C71F" w14:textId="77777777" w:rsidR="0007237D" w:rsidRPr="00353033" w:rsidRDefault="0007237D">
      <w:pPr>
        <w:numPr>
          <w:ilvl w:val="0"/>
          <w:numId w:val="47"/>
        </w:numPr>
        <w:jc w:val="both"/>
        <w:rPr>
          <w:rFonts w:eastAsia="Cambria"/>
          <w:sz w:val="20"/>
          <w:szCs w:val="20"/>
        </w:rPr>
      </w:pPr>
      <w:r w:rsidRPr="00353033">
        <w:rPr>
          <w:rFonts w:eastAsia="Cambria"/>
          <w:sz w:val="20"/>
          <w:szCs w:val="20"/>
        </w:rPr>
        <w:t>dostępu do swoich danych oraz otrzymania ich kopii</w:t>
      </w:r>
      <w:bookmarkStart w:id="3" w:name="page2"/>
      <w:bookmarkEnd w:id="3"/>
      <w:r w:rsidRPr="00353033">
        <w:rPr>
          <w:rFonts w:eastAsia="Cambria"/>
          <w:sz w:val="20"/>
          <w:szCs w:val="20"/>
        </w:rPr>
        <w:t>,</w:t>
      </w:r>
    </w:p>
    <w:p w14:paraId="4A4BD9AF" w14:textId="77777777" w:rsidR="0007237D" w:rsidRPr="00353033" w:rsidRDefault="0007237D">
      <w:pPr>
        <w:numPr>
          <w:ilvl w:val="0"/>
          <w:numId w:val="47"/>
        </w:numPr>
        <w:jc w:val="both"/>
        <w:rPr>
          <w:rFonts w:eastAsia="Cambria"/>
          <w:sz w:val="20"/>
          <w:szCs w:val="20"/>
        </w:rPr>
      </w:pPr>
      <w:r w:rsidRPr="00353033">
        <w:rPr>
          <w:rFonts w:eastAsia="Cambria"/>
          <w:sz w:val="20"/>
          <w:szCs w:val="20"/>
        </w:rPr>
        <w:t>do sprostowania (poprawiania) swoich danych,</w:t>
      </w:r>
    </w:p>
    <w:p w14:paraId="5AEAFE4A" w14:textId="77777777" w:rsidR="0007237D" w:rsidRPr="00353033" w:rsidRDefault="0007237D">
      <w:pPr>
        <w:numPr>
          <w:ilvl w:val="0"/>
          <w:numId w:val="47"/>
        </w:numPr>
        <w:jc w:val="both"/>
        <w:rPr>
          <w:rFonts w:eastAsia="Cambria"/>
          <w:sz w:val="20"/>
          <w:szCs w:val="20"/>
        </w:rPr>
      </w:pPr>
      <w:r w:rsidRPr="00353033">
        <w:rPr>
          <w:rFonts w:eastAsia="Cambria"/>
          <w:sz w:val="20"/>
          <w:szCs w:val="20"/>
        </w:rPr>
        <w:t>do usunięcia danych osobowych, w sytuacji, gdy przetwarzanie danych nie następuje w celu wywiązania się z obowiązku wynikającego z przepisu prawa lub w ramach sprawowania władzy publicznej,</w:t>
      </w:r>
    </w:p>
    <w:p w14:paraId="042A566C" w14:textId="77777777" w:rsidR="0007237D" w:rsidRPr="00353033" w:rsidRDefault="0007237D">
      <w:pPr>
        <w:numPr>
          <w:ilvl w:val="0"/>
          <w:numId w:val="47"/>
        </w:numPr>
        <w:jc w:val="both"/>
        <w:rPr>
          <w:rFonts w:eastAsia="Cambria"/>
          <w:sz w:val="20"/>
          <w:szCs w:val="20"/>
        </w:rPr>
      </w:pPr>
      <w:r w:rsidRPr="00353033">
        <w:rPr>
          <w:rFonts w:eastAsia="Cambria"/>
          <w:sz w:val="20"/>
          <w:szCs w:val="20"/>
        </w:rPr>
        <w:t>do ograniczenia lub wniesienia sprzeciwu wobec przetwarzania danych, przy czym przepisy odrębne mogą wyłączyć możliwość skorzystania z tego prawa,</w:t>
      </w:r>
    </w:p>
    <w:p w14:paraId="6742122C" w14:textId="77777777" w:rsidR="0007237D" w:rsidRPr="00353033" w:rsidRDefault="0007237D">
      <w:pPr>
        <w:numPr>
          <w:ilvl w:val="0"/>
          <w:numId w:val="47"/>
        </w:numPr>
        <w:jc w:val="both"/>
        <w:rPr>
          <w:rFonts w:eastAsia="Cambria"/>
          <w:sz w:val="20"/>
          <w:szCs w:val="20"/>
        </w:rPr>
      </w:pPr>
      <w:r w:rsidRPr="00353033">
        <w:rPr>
          <w:rFonts w:eastAsia="Cambria"/>
          <w:sz w:val="20"/>
          <w:szCs w:val="20"/>
        </w:rPr>
        <w:lastRenderedPageBreak/>
        <w:t>do wniesienia skargi do Prezesa Urzędu Ochrony Danych Osobowych (na adres: Urząd Ochrony Danych Osobowych, ul. Stawki 2, 00-193 Warszawa).</w:t>
      </w:r>
    </w:p>
    <w:p w14:paraId="6CC010E0" w14:textId="77777777" w:rsidR="0007237D" w:rsidRPr="00353033" w:rsidRDefault="0007237D">
      <w:pPr>
        <w:numPr>
          <w:ilvl w:val="0"/>
          <w:numId w:val="45"/>
        </w:numPr>
        <w:tabs>
          <w:tab w:val="left" w:pos="200"/>
        </w:tabs>
        <w:spacing w:before="120"/>
        <w:ind w:right="2"/>
        <w:jc w:val="both"/>
        <w:rPr>
          <w:sz w:val="20"/>
          <w:szCs w:val="20"/>
        </w:rPr>
      </w:pPr>
      <w:r w:rsidRPr="00353033">
        <w:rPr>
          <w:rFonts w:eastAsia="Cambria"/>
          <w:sz w:val="20"/>
          <w:szCs w:val="20"/>
        </w:rPr>
        <w:t>Obowiązek podania przez Panią/Pana danych osobowych bezpośrednio Pani/Pana</w:t>
      </w:r>
      <w:r w:rsidRPr="00353033">
        <w:rPr>
          <w:sz w:val="20"/>
          <w:szCs w:val="20"/>
        </w:rPr>
        <w:t xml:space="preserve"> </w:t>
      </w:r>
      <w:r w:rsidRPr="00353033">
        <w:rPr>
          <w:b/>
          <w:sz w:val="20"/>
          <w:szCs w:val="20"/>
        </w:rPr>
        <w:t>danych jest wymagane przez Administratora w celu zawarcia i wykonania umowy oraz uczestnictwa w procesie ofertowym.</w:t>
      </w:r>
      <w:r w:rsidRPr="00353033">
        <w:rPr>
          <w:rFonts w:eastAsia="Cambria"/>
          <w:sz w:val="20"/>
          <w:szCs w:val="20"/>
        </w:rPr>
        <w:t xml:space="preserve"> Brak podania danych będzie skutkował niemożliwością wykonania umowy</w:t>
      </w:r>
      <w:r w:rsidRPr="00353033">
        <w:rPr>
          <w:b/>
          <w:sz w:val="20"/>
          <w:szCs w:val="20"/>
        </w:rPr>
        <w:t xml:space="preserve"> lub brakiem</w:t>
      </w:r>
      <w:r w:rsidRPr="00353033">
        <w:rPr>
          <w:rFonts w:eastAsia="Cambria"/>
          <w:sz w:val="20"/>
          <w:szCs w:val="20"/>
        </w:rPr>
        <w:t xml:space="preserve"> możliwości złożenia oferty.</w:t>
      </w:r>
    </w:p>
    <w:p w14:paraId="1F545AFC" w14:textId="77777777" w:rsidR="0007237D" w:rsidRPr="00353033" w:rsidRDefault="0007237D">
      <w:pPr>
        <w:numPr>
          <w:ilvl w:val="0"/>
          <w:numId w:val="45"/>
        </w:numPr>
        <w:tabs>
          <w:tab w:val="left" w:pos="200"/>
        </w:tabs>
        <w:spacing w:before="120"/>
        <w:ind w:right="2"/>
        <w:jc w:val="both"/>
        <w:rPr>
          <w:sz w:val="20"/>
          <w:szCs w:val="20"/>
        </w:rPr>
      </w:pPr>
      <w:r w:rsidRPr="00353033">
        <w:rPr>
          <w:rFonts w:eastAsia="Cambria"/>
          <w:sz w:val="20"/>
          <w:szCs w:val="20"/>
        </w:rPr>
        <w:t>W stosunku do Pani/Pana nie będą podejmowane zautomatyzowane decyzje, w tym decyzje opierające się na profilowaniu.</w:t>
      </w:r>
    </w:p>
    <w:p w14:paraId="061B86B6" w14:textId="77777777" w:rsidR="0007237D" w:rsidRPr="00353033" w:rsidRDefault="0007237D" w:rsidP="00A6647D">
      <w:pPr>
        <w:rPr>
          <w:b/>
          <w:sz w:val="20"/>
          <w:szCs w:val="20"/>
        </w:rPr>
      </w:pPr>
    </w:p>
    <w:p w14:paraId="0985AFEC" w14:textId="5175C02F" w:rsidR="00A6647D" w:rsidRPr="00353033" w:rsidRDefault="00A6647D" w:rsidP="00A6647D">
      <w:pPr>
        <w:pStyle w:val="Tekstpodstawowywcity3"/>
        <w:pageBreakBefore/>
        <w:spacing w:after="0"/>
        <w:ind w:left="0"/>
        <w:jc w:val="right"/>
      </w:pPr>
      <w:r w:rsidRPr="00353033">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33">
        <w:rPr>
          <w:b/>
          <w:sz w:val="20"/>
          <w:szCs w:val="20"/>
        </w:rPr>
        <w:t xml:space="preserve">Załącznik nr </w:t>
      </w:r>
      <w:r w:rsidR="00E80289">
        <w:rPr>
          <w:b/>
          <w:sz w:val="20"/>
          <w:szCs w:val="20"/>
        </w:rPr>
        <w:t>3</w:t>
      </w:r>
    </w:p>
    <w:p w14:paraId="68BAA794" w14:textId="77777777" w:rsidR="00A6647D" w:rsidRPr="00353033" w:rsidRDefault="00A6647D" w:rsidP="00A6647D"/>
    <w:p w14:paraId="5BBBD778" w14:textId="77777777" w:rsidR="00A6647D" w:rsidRPr="00353033" w:rsidRDefault="00A6647D" w:rsidP="00A6647D"/>
    <w:p w14:paraId="5045F65A" w14:textId="77777777" w:rsidR="00A6647D" w:rsidRPr="00353033" w:rsidRDefault="00A6647D" w:rsidP="00A6647D"/>
    <w:p w14:paraId="2708B9C8" w14:textId="77777777" w:rsidR="00A6647D" w:rsidRPr="00353033" w:rsidRDefault="00A6647D" w:rsidP="00A6647D">
      <w:pPr>
        <w:jc w:val="center"/>
        <w:rPr>
          <w:b/>
          <w:bCs/>
        </w:rPr>
      </w:pPr>
      <w:r w:rsidRPr="00353033">
        <w:rPr>
          <w:b/>
          <w:bCs/>
        </w:rPr>
        <w:t>O Ś W I A D C Z E N I E</w:t>
      </w:r>
    </w:p>
    <w:p w14:paraId="14CBF464" w14:textId="77777777" w:rsidR="00A6647D" w:rsidRPr="00353033" w:rsidRDefault="00A6647D" w:rsidP="00A6647D">
      <w:pPr>
        <w:pStyle w:val="Tekstpodstawowywcity"/>
        <w:spacing w:after="0" w:line="360" w:lineRule="auto"/>
        <w:ind w:left="284"/>
        <w:rPr>
          <w:sz w:val="10"/>
          <w:szCs w:val="10"/>
        </w:rPr>
      </w:pPr>
    </w:p>
    <w:p w14:paraId="6F6B65C9" w14:textId="77777777" w:rsidR="00A6647D" w:rsidRPr="00353033" w:rsidRDefault="00A6647D" w:rsidP="00A6647D">
      <w:pPr>
        <w:pStyle w:val="Tekstpodstawowywcity"/>
        <w:spacing w:after="0" w:line="360" w:lineRule="auto"/>
      </w:pPr>
      <w:r w:rsidRPr="00353033">
        <w:rPr>
          <w:sz w:val="20"/>
          <w:szCs w:val="20"/>
        </w:rPr>
        <w:t xml:space="preserve">Składając ofertę w trybie </w:t>
      </w:r>
      <w:r w:rsidRPr="00353033">
        <w:rPr>
          <w:b/>
          <w:sz w:val="20"/>
          <w:szCs w:val="20"/>
        </w:rPr>
        <w:t>zapytania ofertowego</w:t>
      </w:r>
      <w:r w:rsidRPr="00353033">
        <w:rPr>
          <w:sz w:val="20"/>
          <w:szCs w:val="20"/>
        </w:rPr>
        <w:t xml:space="preserve"> na:</w:t>
      </w:r>
    </w:p>
    <w:p w14:paraId="7CADB586" w14:textId="562BF186" w:rsidR="00A6647D" w:rsidRPr="00353033" w:rsidRDefault="006323FB" w:rsidP="00A6647D">
      <w:pPr>
        <w:pStyle w:val="Tekstpodstawowywcity"/>
        <w:spacing w:after="0" w:line="360" w:lineRule="auto"/>
        <w:jc w:val="both"/>
      </w:pPr>
      <w:r w:rsidRPr="00353033">
        <w:rPr>
          <w:b/>
          <w:sz w:val="20"/>
          <w:szCs w:val="20"/>
        </w:rPr>
        <w:t>„</w:t>
      </w:r>
      <w:r w:rsidR="005B300E" w:rsidRPr="005939D4">
        <w:rPr>
          <w:b/>
          <w:bCs/>
          <w:color w:val="000000"/>
          <w:sz w:val="20"/>
          <w:szCs w:val="20"/>
        </w:rPr>
        <w:t>DORADZTWO ORAZ AUDYT W</w:t>
      </w:r>
      <w:r w:rsidR="005B300E">
        <w:rPr>
          <w:b/>
          <w:bCs/>
          <w:color w:val="000000"/>
          <w:sz w:val="20"/>
          <w:szCs w:val="20"/>
        </w:rPr>
        <w:t> </w:t>
      </w:r>
      <w:r w:rsidR="005B300E" w:rsidRPr="005939D4">
        <w:rPr>
          <w:b/>
          <w:bCs/>
          <w:color w:val="000000"/>
          <w:sz w:val="20"/>
          <w:szCs w:val="20"/>
        </w:rPr>
        <w:t>ZAKRESIE ROZWIĄZAŃ SYSTEMÓW INFORMATYCZNYCH  DLA SZPITALA POWIATOWEGO IM. PCK W</w:t>
      </w:r>
      <w:r w:rsidR="005B300E">
        <w:rPr>
          <w:b/>
          <w:bCs/>
          <w:color w:val="000000"/>
          <w:sz w:val="20"/>
          <w:szCs w:val="20"/>
        </w:rPr>
        <w:t> </w:t>
      </w:r>
      <w:r w:rsidR="005B300E" w:rsidRPr="005939D4">
        <w:rPr>
          <w:b/>
          <w:bCs/>
          <w:color w:val="000000"/>
          <w:sz w:val="20"/>
          <w:szCs w:val="20"/>
        </w:rPr>
        <w:t>NISKU</w:t>
      </w:r>
      <w:r w:rsidRPr="00353033">
        <w:rPr>
          <w:b/>
          <w:sz w:val="20"/>
          <w:szCs w:val="20"/>
        </w:rPr>
        <w:t>”</w:t>
      </w:r>
      <w:r w:rsidR="00D32715" w:rsidRPr="00353033">
        <w:rPr>
          <w:b/>
          <w:sz w:val="20"/>
          <w:szCs w:val="20"/>
        </w:rPr>
        <w:t xml:space="preserve"> </w:t>
      </w:r>
      <w:r w:rsidR="00A6647D" w:rsidRPr="00353033">
        <w:rPr>
          <w:sz w:val="20"/>
          <w:szCs w:val="20"/>
        </w:rPr>
        <w:t xml:space="preserve">oświadczam(-y), że nie podlegam(-y) wykluczeniu i </w:t>
      </w:r>
      <w:r w:rsidR="00A6647D" w:rsidRPr="00353033">
        <w:rPr>
          <w:sz w:val="20"/>
        </w:rPr>
        <w:t>spełniam(-y)</w:t>
      </w:r>
      <w:r w:rsidR="00A6647D" w:rsidRPr="00353033">
        <w:rPr>
          <w:bCs/>
          <w:sz w:val="20"/>
        </w:rPr>
        <w:t xml:space="preserve"> warunki udziału w postępowaniu, określone przez Zamawiającego w ogłoszeniu o</w:t>
      </w:r>
      <w:r w:rsidR="004D315D">
        <w:rPr>
          <w:bCs/>
          <w:sz w:val="20"/>
        </w:rPr>
        <w:t> </w:t>
      </w:r>
      <w:r w:rsidR="00A6647D" w:rsidRPr="00353033">
        <w:rPr>
          <w:bCs/>
          <w:sz w:val="20"/>
        </w:rPr>
        <w:t>zamówieniu</w:t>
      </w:r>
      <w:r w:rsidR="00A6647D" w:rsidRPr="00353033">
        <w:rPr>
          <w:sz w:val="20"/>
          <w:szCs w:val="20"/>
        </w:rPr>
        <w:t xml:space="preserve"> dotyczące:</w:t>
      </w:r>
    </w:p>
    <w:p w14:paraId="2F19BF08" w14:textId="77777777" w:rsidR="00A6647D" w:rsidRPr="00353033" w:rsidRDefault="00A6647D">
      <w:pPr>
        <w:pStyle w:val="pkt"/>
        <w:numPr>
          <w:ilvl w:val="0"/>
          <w:numId w:val="30"/>
        </w:numPr>
        <w:suppressAutoHyphens/>
        <w:autoSpaceDN w:val="0"/>
        <w:spacing w:line="360" w:lineRule="auto"/>
        <w:textAlignment w:val="baseline"/>
        <w:rPr>
          <w:sz w:val="20"/>
        </w:rPr>
      </w:pPr>
      <w:r w:rsidRPr="00353033">
        <w:rPr>
          <w:sz w:val="20"/>
        </w:rPr>
        <w:t>Zdolności do występowania w obrocie gospodarczym.</w:t>
      </w:r>
    </w:p>
    <w:p w14:paraId="09C2585F" w14:textId="77777777" w:rsidR="00A6647D" w:rsidRPr="00353033" w:rsidRDefault="00A6647D">
      <w:pPr>
        <w:pStyle w:val="pkt"/>
        <w:numPr>
          <w:ilvl w:val="0"/>
          <w:numId w:val="30"/>
        </w:numPr>
        <w:suppressAutoHyphens/>
        <w:autoSpaceDN w:val="0"/>
        <w:spacing w:line="360" w:lineRule="auto"/>
        <w:textAlignment w:val="baseline"/>
        <w:rPr>
          <w:sz w:val="20"/>
        </w:rPr>
      </w:pPr>
      <w:r w:rsidRPr="00353033">
        <w:rPr>
          <w:sz w:val="20"/>
        </w:rPr>
        <w:t>Kompetencji</w:t>
      </w:r>
      <w:r w:rsidRPr="00353033">
        <w:rPr>
          <w:bCs/>
          <w:sz w:val="20"/>
        </w:rPr>
        <w:t xml:space="preserve"> lub uprawnień do prowadzenia określonej działalności zawodowej, o ile wynika to z odrębnych przepisów.</w:t>
      </w:r>
    </w:p>
    <w:p w14:paraId="7FC4EC68" w14:textId="77777777" w:rsidR="00A6647D" w:rsidRPr="00353033" w:rsidRDefault="00A6647D">
      <w:pPr>
        <w:pStyle w:val="pkt"/>
        <w:numPr>
          <w:ilvl w:val="0"/>
          <w:numId w:val="30"/>
        </w:numPr>
        <w:suppressAutoHyphens/>
        <w:autoSpaceDN w:val="0"/>
        <w:spacing w:line="360" w:lineRule="auto"/>
        <w:textAlignment w:val="baseline"/>
        <w:rPr>
          <w:sz w:val="20"/>
        </w:rPr>
      </w:pPr>
      <w:r w:rsidRPr="00353033">
        <w:rPr>
          <w:bCs/>
          <w:sz w:val="20"/>
        </w:rPr>
        <w:t>Sytuacji ekonomicznej lub finansowej</w:t>
      </w:r>
      <w:r w:rsidRPr="00353033">
        <w:rPr>
          <w:sz w:val="20"/>
        </w:rPr>
        <w:t>.</w:t>
      </w:r>
    </w:p>
    <w:p w14:paraId="40AE3EF4" w14:textId="77777777" w:rsidR="00A6647D" w:rsidRPr="00353033" w:rsidRDefault="00A6647D">
      <w:pPr>
        <w:pStyle w:val="pkt"/>
        <w:numPr>
          <w:ilvl w:val="0"/>
          <w:numId w:val="30"/>
        </w:numPr>
        <w:suppressAutoHyphens/>
        <w:autoSpaceDN w:val="0"/>
        <w:spacing w:line="360" w:lineRule="auto"/>
        <w:textAlignment w:val="baseline"/>
        <w:rPr>
          <w:sz w:val="20"/>
        </w:rPr>
      </w:pPr>
      <w:r w:rsidRPr="00353033">
        <w:rPr>
          <w:bCs/>
          <w:sz w:val="20"/>
        </w:rPr>
        <w:t>Zdolności technicznej lub zawodowej.</w:t>
      </w:r>
    </w:p>
    <w:p w14:paraId="77B1E324" w14:textId="77777777" w:rsidR="00A6647D" w:rsidRPr="00353033" w:rsidRDefault="00A6647D" w:rsidP="00A6647D">
      <w:pPr>
        <w:tabs>
          <w:tab w:val="left" w:pos="1985"/>
          <w:tab w:val="left" w:pos="4820"/>
          <w:tab w:val="left" w:pos="5387"/>
          <w:tab w:val="left" w:pos="8931"/>
        </w:tabs>
        <w:rPr>
          <w:sz w:val="20"/>
          <w:szCs w:val="20"/>
          <w:u w:val="dotted"/>
        </w:rPr>
      </w:pPr>
    </w:p>
    <w:p w14:paraId="7E63C75F" w14:textId="77777777" w:rsidR="00A6647D" w:rsidRPr="00353033" w:rsidRDefault="00A6647D" w:rsidP="00A6647D">
      <w:pPr>
        <w:tabs>
          <w:tab w:val="left" w:pos="1985"/>
          <w:tab w:val="left" w:pos="4820"/>
          <w:tab w:val="left" w:pos="5387"/>
          <w:tab w:val="left" w:pos="8931"/>
        </w:tabs>
        <w:rPr>
          <w:sz w:val="20"/>
          <w:szCs w:val="20"/>
          <w:u w:val="dotted"/>
        </w:rPr>
      </w:pPr>
    </w:p>
    <w:p w14:paraId="54E48BE9" w14:textId="77777777" w:rsidR="00A6647D" w:rsidRPr="00353033" w:rsidRDefault="00A6647D" w:rsidP="00A6647D">
      <w:pPr>
        <w:tabs>
          <w:tab w:val="left" w:pos="1985"/>
          <w:tab w:val="left" w:pos="4820"/>
          <w:tab w:val="left" w:pos="5387"/>
          <w:tab w:val="left" w:pos="8931"/>
        </w:tabs>
        <w:rPr>
          <w:sz w:val="20"/>
          <w:szCs w:val="20"/>
          <w:u w:val="dotted"/>
        </w:rPr>
      </w:pPr>
    </w:p>
    <w:p w14:paraId="5ED841FC" w14:textId="77777777" w:rsidR="00A6647D" w:rsidRPr="00353033" w:rsidRDefault="00A6647D" w:rsidP="00A6647D">
      <w:pPr>
        <w:tabs>
          <w:tab w:val="left" w:pos="1985"/>
          <w:tab w:val="left" w:pos="4820"/>
          <w:tab w:val="left" w:pos="5387"/>
          <w:tab w:val="left" w:pos="8931"/>
        </w:tabs>
        <w:rPr>
          <w:sz w:val="20"/>
          <w:szCs w:val="20"/>
          <w:u w:val="dotted"/>
        </w:rPr>
      </w:pPr>
    </w:p>
    <w:p w14:paraId="2968404F" w14:textId="77777777" w:rsidR="00A6647D" w:rsidRPr="00353033" w:rsidRDefault="00A6647D" w:rsidP="00A6647D">
      <w:pPr>
        <w:tabs>
          <w:tab w:val="left" w:pos="1985"/>
          <w:tab w:val="left" w:pos="4820"/>
          <w:tab w:val="left" w:pos="5387"/>
          <w:tab w:val="left" w:pos="8931"/>
        </w:tabs>
        <w:rPr>
          <w:sz w:val="20"/>
          <w:szCs w:val="20"/>
          <w:u w:val="dotted"/>
        </w:rPr>
      </w:pPr>
    </w:p>
    <w:p w14:paraId="1F77CF6C" w14:textId="77777777" w:rsidR="00A6647D" w:rsidRPr="00353033" w:rsidRDefault="00A6647D" w:rsidP="00A6647D">
      <w:pPr>
        <w:tabs>
          <w:tab w:val="left" w:pos="1985"/>
          <w:tab w:val="left" w:pos="4820"/>
          <w:tab w:val="left" w:pos="5387"/>
          <w:tab w:val="left" w:pos="8931"/>
        </w:tabs>
        <w:rPr>
          <w:sz w:val="20"/>
          <w:szCs w:val="20"/>
          <w:u w:val="dotted"/>
        </w:rPr>
      </w:pPr>
    </w:p>
    <w:p w14:paraId="525D28F7" w14:textId="77777777" w:rsidR="00A6647D" w:rsidRPr="00353033" w:rsidRDefault="00A6647D" w:rsidP="00A6647D">
      <w:pPr>
        <w:tabs>
          <w:tab w:val="left" w:pos="1985"/>
          <w:tab w:val="left" w:pos="4820"/>
          <w:tab w:val="left" w:pos="5387"/>
          <w:tab w:val="left" w:pos="8931"/>
        </w:tabs>
        <w:rPr>
          <w:sz w:val="20"/>
          <w:szCs w:val="20"/>
          <w:u w:val="dotted"/>
        </w:rPr>
      </w:pPr>
    </w:p>
    <w:p w14:paraId="5AF9778D" w14:textId="77777777" w:rsidR="00A6647D" w:rsidRPr="00353033" w:rsidRDefault="00A6647D" w:rsidP="00A6647D">
      <w:pPr>
        <w:tabs>
          <w:tab w:val="left" w:pos="1985"/>
          <w:tab w:val="left" w:pos="4820"/>
          <w:tab w:val="left" w:pos="5387"/>
          <w:tab w:val="left" w:pos="8931"/>
        </w:tabs>
        <w:rPr>
          <w:sz w:val="20"/>
          <w:szCs w:val="20"/>
          <w:u w:val="dotted"/>
        </w:rPr>
      </w:pPr>
    </w:p>
    <w:p w14:paraId="2F6C44AD" w14:textId="77777777" w:rsidR="00A6647D" w:rsidRPr="00353033" w:rsidRDefault="00A6647D" w:rsidP="00A6647D">
      <w:pPr>
        <w:tabs>
          <w:tab w:val="left" w:pos="1985"/>
          <w:tab w:val="left" w:pos="4820"/>
          <w:tab w:val="left" w:pos="5387"/>
          <w:tab w:val="left" w:pos="8931"/>
        </w:tabs>
        <w:rPr>
          <w:sz w:val="20"/>
          <w:szCs w:val="20"/>
          <w:u w:val="dotted"/>
        </w:rPr>
      </w:pPr>
    </w:p>
    <w:p w14:paraId="67935C44" w14:textId="77777777" w:rsidR="00A6647D" w:rsidRPr="00353033" w:rsidRDefault="00A6647D" w:rsidP="00A6647D">
      <w:pPr>
        <w:tabs>
          <w:tab w:val="left" w:pos="1985"/>
          <w:tab w:val="left" w:pos="4820"/>
          <w:tab w:val="left" w:pos="5387"/>
          <w:tab w:val="left" w:pos="8931"/>
        </w:tabs>
        <w:rPr>
          <w:sz w:val="20"/>
          <w:szCs w:val="20"/>
          <w:u w:val="dotted"/>
        </w:rPr>
      </w:pPr>
    </w:p>
    <w:p w14:paraId="1B47781E" w14:textId="77777777" w:rsidR="00A6647D" w:rsidRPr="00353033" w:rsidRDefault="00A6647D" w:rsidP="00A6647D">
      <w:pPr>
        <w:tabs>
          <w:tab w:val="left" w:pos="1985"/>
          <w:tab w:val="left" w:pos="4820"/>
          <w:tab w:val="left" w:pos="5387"/>
          <w:tab w:val="left" w:pos="8931"/>
        </w:tabs>
        <w:rPr>
          <w:sz w:val="20"/>
          <w:szCs w:val="20"/>
          <w:u w:val="dotted"/>
        </w:rPr>
      </w:pPr>
    </w:p>
    <w:p w14:paraId="1FD7E174" w14:textId="77777777" w:rsidR="00A6647D" w:rsidRPr="00353033" w:rsidRDefault="00A6647D" w:rsidP="00A6647D">
      <w:pPr>
        <w:tabs>
          <w:tab w:val="left" w:pos="1985"/>
          <w:tab w:val="left" w:pos="4820"/>
          <w:tab w:val="left" w:pos="5387"/>
          <w:tab w:val="left" w:pos="8931"/>
        </w:tabs>
        <w:rPr>
          <w:sz w:val="20"/>
          <w:szCs w:val="20"/>
          <w:u w:val="dotted"/>
        </w:rPr>
      </w:pPr>
    </w:p>
    <w:p w14:paraId="37F0EEB7" w14:textId="77777777" w:rsidR="00A6647D" w:rsidRPr="00353033" w:rsidRDefault="00A6647D" w:rsidP="00A6647D">
      <w:pPr>
        <w:tabs>
          <w:tab w:val="left" w:pos="1985"/>
          <w:tab w:val="left" w:pos="4820"/>
          <w:tab w:val="left" w:pos="5387"/>
          <w:tab w:val="left" w:pos="8931"/>
        </w:tabs>
        <w:rPr>
          <w:sz w:val="20"/>
          <w:szCs w:val="20"/>
          <w:u w:val="dotted"/>
        </w:rPr>
      </w:pPr>
    </w:p>
    <w:p w14:paraId="3102B893" w14:textId="77777777" w:rsidR="00A6647D" w:rsidRPr="00353033" w:rsidRDefault="00A6647D" w:rsidP="00A6647D">
      <w:pPr>
        <w:tabs>
          <w:tab w:val="left" w:pos="1985"/>
          <w:tab w:val="left" w:pos="4820"/>
          <w:tab w:val="left" w:pos="5387"/>
          <w:tab w:val="left" w:pos="8931"/>
        </w:tabs>
        <w:rPr>
          <w:sz w:val="20"/>
          <w:szCs w:val="20"/>
          <w:u w:val="dotted"/>
        </w:rPr>
      </w:pPr>
    </w:p>
    <w:p w14:paraId="506FADED" w14:textId="77777777" w:rsidR="00A6647D" w:rsidRPr="00353033" w:rsidRDefault="00A6647D" w:rsidP="00A6647D">
      <w:pPr>
        <w:tabs>
          <w:tab w:val="left" w:pos="1985"/>
          <w:tab w:val="left" w:pos="4820"/>
          <w:tab w:val="left" w:pos="5387"/>
          <w:tab w:val="left" w:pos="8931"/>
        </w:tabs>
        <w:rPr>
          <w:sz w:val="20"/>
          <w:szCs w:val="20"/>
          <w:u w:val="dotted"/>
        </w:rPr>
      </w:pPr>
    </w:p>
    <w:p w14:paraId="677044B9" w14:textId="77777777" w:rsidR="00A6647D" w:rsidRPr="00353033" w:rsidRDefault="00A6647D" w:rsidP="00A6647D">
      <w:pPr>
        <w:tabs>
          <w:tab w:val="left" w:pos="1985"/>
          <w:tab w:val="left" w:pos="4820"/>
          <w:tab w:val="left" w:pos="5387"/>
          <w:tab w:val="left" w:pos="8931"/>
        </w:tabs>
        <w:rPr>
          <w:sz w:val="20"/>
          <w:szCs w:val="20"/>
          <w:u w:val="dotted"/>
        </w:rPr>
      </w:pPr>
    </w:p>
    <w:p w14:paraId="59094F10" w14:textId="77777777" w:rsidR="00A6647D" w:rsidRPr="00353033" w:rsidRDefault="00A6647D" w:rsidP="00A6647D">
      <w:pPr>
        <w:tabs>
          <w:tab w:val="left" w:pos="1985"/>
          <w:tab w:val="left" w:pos="4820"/>
          <w:tab w:val="left" w:pos="5387"/>
          <w:tab w:val="left" w:pos="8931"/>
        </w:tabs>
        <w:rPr>
          <w:sz w:val="20"/>
          <w:szCs w:val="20"/>
          <w:u w:val="dotted"/>
        </w:rPr>
      </w:pPr>
    </w:p>
    <w:p w14:paraId="552AFB31" w14:textId="77777777" w:rsidR="00A6647D" w:rsidRPr="00353033" w:rsidRDefault="00A6647D" w:rsidP="00A6647D">
      <w:pPr>
        <w:tabs>
          <w:tab w:val="left" w:pos="1985"/>
          <w:tab w:val="left" w:pos="4820"/>
          <w:tab w:val="left" w:pos="5387"/>
          <w:tab w:val="left" w:pos="8931"/>
        </w:tabs>
        <w:rPr>
          <w:sz w:val="20"/>
          <w:szCs w:val="20"/>
          <w:u w:val="dotted"/>
        </w:rPr>
      </w:pPr>
    </w:p>
    <w:p w14:paraId="6CF37398" w14:textId="77777777" w:rsidR="00A6647D" w:rsidRPr="00353033" w:rsidRDefault="00A6647D" w:rsidP="00A6647D">
      <w:pPr>
        <w:tabs>
          <w:tab w:val="left" w:pos="1985"/>
          <w:tab w:val="left" w:pos="4820"/>
          <w:tab w:val="left" w:pos="5387"/>
          <w:tab w:val="left" w:pos="8931"/>
        </w:tabs>
        <w:rPr>
          <w:sz w:val="20"/>
          <w:szCs w:val="20"/>
          <w:u w:val="dotted"/>
        </w:rPr>
      </w:pPr>
    </w:p>
    <w:p w14:paraId="52A68488" w14:textId="77777777" w:rsidR="00A6647D" w:rsidRPr="00353033" w:rsidRDefault="00A6647D" w:rsidP="00A6647D">
      <w:pPr>
        <w:tabs>
          <w:tab w:val="left" w:pos="1985"/>
          <w:tab w:val="left" w:pos="4820"/>
          <w:tab w:val="left" w:pos="5387"/>
          <w:tab w:val="left" w:pos="8931"/>
        </w:tabs>
        <w:rPr>
          <w:sz w:val="20"/>
          <w:szCs w:val="20"/>
          <w:u w:val="dotted"/>
        </w:rPr>
      </w:pPr>
    </w:p>
    <w:p w14:paraId="5937280D" w14:textId="77777777" w:rsidR="00A6647D" w:rsidRPr="00353033" w:rsidRDefault="00A6647D" w:rsidP="00A6647D">
      <w:pPr>
        <w:tabs>
          <w:tab w:val="left" w:pos="1985"/>
          <w:tab w:val="left" w:pos="4820"/>
          <w:tab w:val="left" w:pos="5387"/>
          <w:tab w:val="left" w:pos="8931"/>
        </w:tabs>
        <w:rPr>
          <w:sz w:val="20"/>
          <w:szCs w:val="20"/>
          <w:u w:val="dotted"/>
        </w:rPr>
      </w:pPr>
    </w:p>
    <w:p w14:paraId="340861FA" w14:textId="77777777" w:rsidR="00A6647D" w:rsidRPr="00353033" w:rsidRDefault="00A6647D" w:rsidP="00A6647D">
      <w:pPr>
        <w:tabs>
          <w:tab w:val="left" w:pos="1985"/>
          <w:tab w:val="left" w:pos="4820"/>
          <w:tab w:val="left" w:pos="5387"/>
          <w:tab w:val="left" w:pos="8931"/>
        </w:tabs>
        <w:rPr>
          <w:sz w:val="20"/>
          <w:szCs w:val="20"/>
          <w:u w:val="dotted"/>
        </w:rPr>
      </w:pPr>
    </w:p>
    <w:p w14:paraId="40A372D6" w14:textId="77777777" w:rsidR="00A6647D" w:rsidRPr="00353033" w:rsidRDefault="00A6647D" w:rsidP="00A6647D">
      <w:pPr>
        <w:tabs>
          <w:tab w:val="left" w:pos="1985"/>
          <w:tab w:val="left" w:pos="4820"/>
          <w:tab w:val="left" w:pos="5387"/>
          <w:tab w:val="left" w:pos="8931"/>
        </w:tabs>
        <w:rPr>
          <w:sz w:val="20"/>
          <w:szCs w:val="20"/>
          <w:u w:val="dotted"/>
        </w:rPr>
      </w:pPr>
    </w:p>
    <w:p w14:paraId="59794C5D" w14:textId="77777777" w:rsidR="00A6647D" w:rsidRPr="00353033" w:rsidRDefault="00A6647D" w:rsidP="00A6647D">
      <w:pPr>
        <w:tabs>
          <w:tab w:val="left" w:pos="1985"/>
          <w:tab w:val="left" w:pos="4820"/>
          <w:tab w:val="left" w:pos="5387"/>
          <w:tab w:val="left" w:pos="8931"/>
        </w:tabs>
        <w:rPr>
          <w:sz w:val="20"/>
          <w:szCs w:val="20"/>
          <w:u w:val="dotted"/>
        </w:rPr>
      </w:pPr>
    </w:p>
    <w:p w14:paraId="1D7376B6" w14:textId="77777777" w:rsidR="00A6647D" w:rsidRPr="00353033" w:rsidRDefault="00A6647D" w:rsidP="00A6647D">
      <w:pPr>
        <w:tabs>
          <w:tab w:val="left" w:pos="1985"/>
          <w:tab w:val="left" w:pos="4820"/>
          <w:tab w:val="left" w:pos="5387"/>
          <w:tab w:val="left" w:pos="9240"/>
        </w:tabs>
        <w:spacing w:before="840"/>
      </w:pPr>
      <w:r w:rsidRPr="00353033">
        <w:rPr>
          <w:sz w:val="20"/>
          <w:szCs w:val="20"/>
          <w:u w:val="dotted"/>
        </w:rPr>
        <w:tab/>
      </w:r>
      <w:r w:rsidRPr="00353033">
        <w:rPr>
          <w:sz w:val="20"/>
          <w:szCs w:val="20"/>
        </w:rPr>
        <w:t xml:space="preserve"> dnia </w:t>
      </w:r>
      <w:r w:rsidRPr="00353033">
        <w:rPr>
          <w:sz w:val="20"/>
          <w:szCs w:val="20"/>
          <w:u w:val="dotted"/>
        </w:rPr>
        <w:tab/>
      </w:r>
      <w:r w:rsidRPr="00353033">
        <w:rPr>
          <w:sz w:val="20"/>
          <w:szCs w:val="20"/>
        </w:rPr>
        <w:tab/>
      </w:r>
      <w:r w:rsidRPr="00353033">
        <w:rPr>
          <w:sz w:val="20"/>
          <w:szCs w:val="20"/>
          <w:u w:val="dotted"/>
        </w:rPr>
        <w:tab/>
      </w:r>
    </w:p>
    <w:p w14:paraId="719DDF4F" w14:textId="77777777" w:rsidR="00A6647D" w:rsidRPr="00353033" w:rsidRDefault="00A6647D" w:rsidP="00A6647D">
      <w:pPr>
        <w:ind w:left="5528"/>
        <w:jc w:val="center"/>
        <w:rPr>
          <w:sz w:val="20"/>
          <w:szCs w:val="20"/>
          <w:vertAlign w:val="superscript"/>
        </w:rPr>
      </w:pPr>
      <w:r w:rsidRPr="00353033">
        <w:rPr>
          <w:sz w:val="20"/>
          <w:szCs w:val="20"/>
          <w:vertAlign w:val="superscript"/>
        </w:rPr>
        <w:t>podpis osoby uprawnionej do składania oświadczeń woli</w:t>
      </w:r>
    </w:p>
    <w:p w14:paraId="508CC692" w14:textId="77777777" w:rsidR="00A6647D" w:rsidRPr="00353033" w:rsidRDefault="00A6647D" w:rsidP="00A6647D">
      <w:pPr>
        <w:ind w:left="5528"/>
        <w:jc w:val="center"/>
        <w:rPr>
          <w:sz w:val="20"/>
          <w:szCs w:val="20"/>
          <w:vertAlign w:val="superscript"/>
        </w:rPr>
      </w:pPr>
      <w:r w:rsidRPr="00353033">
        <w:rPr>
          <w:sz w:val="20"/>
          <w:szCs w:val="20"/>
          <w:vertAlign w:val="superscript"/>
        </w:rPr>
        <w:t>w imieniu Wykonawcy</w:t>
      </w:r>
    </w:p>
    <w:p w14:paraId="43AAA608" w14:textId="77777777" w:rsidR="00A6647D" w:rsidRPr="00353033" w:rsidRDefault="00A6647D" w:rsidP="00A6647D">
      <w:pPr>
        <w:rPr>
          <w:b/>
          <w:sz w:val="20"/>
          <w:szCs w:val="20"/>
        </w:rPr>
      </w:pPr>
      <w:r w:rsidRPr="00353033">
        <w:rPr>
          <w:b/>
          <w:sz w:val="20"/>
          <w:szCs w:val="20"/>
        </w:rPr>
        <w:br w:type="page"/>
      </w:r>
    </w:p>
    <w:p w14:paraId="04B05654" w14:textId="77777777" w:rsidR="00A6647D" w:rsidRPr="00353033" w:rsidRDefault="00A6647D" w:rsidP="00A6647D">
      <w:pPr>
        <w:spacing w:line="276" w:lineRule="auto"/>
        <w:rPr>
          <w:b/>
          <w:sz w:val="2"/>
          <w:szCs w:val="2"/>
          <w:u w:val="single"/>
        </w:rPr>
      </w:pPr>
      <w:r w:rsidRPr="00353033">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0BB73CB0" w:rsidR="00A6647D" w:rsidRPr="00353033" w:rsidRDefault="00A6647D" w:rsidP="00A6647D">
      <w:pPr>
        <w:spacing w:line="276" w:lineRule="auto"/>
        <w:jc w:val="right"/>
        <w:rPr>
          <w:b/>
          <w:sz w:val="20"/>
          <w:szCs w:val="20"/>
          <w:u w:val="single"/>
        </w:rPr>
      </w:pPr>
      <w:r w:rsidRPr="00353033">
        <w:rPr>
          <w:b/>
          <w:sz w:val="20"/>
          <w:szCs w:val="20"/>
        </w:rPr>
        <w:t xml:space="preserve">Załącznik nr </w:t>
      </w:r>
      <w:r w:rsidR="00E80289">
        <w:rPr>
          <w:b/>
          <w:sz w:val="20"/>
          <w:szCs w:val="20"/>
        </w:rPr>
        <w:t>4</w:t>
      </w:r>
    </w:p>
    <w:p w14:paraId="3C91684A" w14:textId="77777777" w:rsidR="00A6647D" w:rsidRPr="00353033" w:rsidRDefault="00A6647D" w:rsidP="00A6647D">
      <w:pPr>
        <w:spacing w:line="276" w:lineRule="auto"/>
        <w:jc w:val="center"/>
        <w:rPr>
          <w:b/>
          <w:sz w:val="20"/>
          <w:szCs w:val="20"/>
          <w:u w:val="single"/>
        </w:rPr>
      </w:pPr>
    </w:p>
    <w:p w14:paraId="315ABD85" w14:textId="77777777" w:rsidR="00A6647D" w:rsidRPr="00353033" w:rsidRDefault="00A6647D" w:rsidP="00A6647D">
      <w:pPr>
        <w:spacing w:line="276" w:lineRule="auto"/>
        <w:jc w:val="center"/>
        <w:rPr>
          <w:b/>
          <w:sz w:val="20"/>
          <w:szCs w:val="20"/>
          <w:u w:val="single"/>
        </w:rPr>
      </w:pPr>
    </w:p>
    <w:p w14:paraId="01255A9B" w14:textId="77777777" w:rsidR="00A6647D" w:rsidRPr="00353033" w:rsidRDefault="00A6647D" w:rsidP="00A6647D">
      <w:pPr>
        <w:spacing w:line="276" w:lineRule="auto"/>
        <w:jc w:val="center"/>
        <w:rPr>
          <w:b/>
          <w:sz w:val="20"/>
          <w:szCs w:val="20"/>
          <w:u w:val="single"/>
        </w:rPr>
      </w:pPr>
    </w:p>
    <w:p w14:paraId="1111A422" w14:textId="77777777" w:rsidR="00A6647D" w:rsidRPr="00353033" w:rsidRDefault="00A6647D" w:rsidP="00A6647D">
      <w:pPr>
        <w:spacing w:line="276" w:lineRule="auto"/>
        <w:jc w:val="center"/>
        <w:rPr>
          <w:b/>
          <w:sz w:val="20"/>
          <w:szCs w:val="20"/>
          <w:u w:val="single"/>
        </w:rPr>
      </w:pPr>
    </w:p>
    <w:p w14:paraId="6CD26C30" w14:textId="77777777" w:rsidR="00A6647D" w:rsidRPr="00353033" w:rsidRDefault="00A6647D" w:rsidP="00A6647D">
      <w:pPr>
        <w:spacing w:line="276" w:lineRule="auto"/>
        <w:jc w:val="center"/>
        <w:rPr>
          <w:b/>
          <w:sz w:val="20"/>
          <w:szCs w:val="20"/>
          <w:u w:val="single"/>
        </w:rPr>
      </w:pPr>
    </w:p>
    <w:p w14:paraId="5F8D6FD9" w14:textId="77777777" w:rsidR="00A6647D" w:rsidRPr="00353033" w:rsidRDefault="00A6647D" w:rsidP="00A6647D">
      <w:pPr>
        <w:spacing w:line="276" w:lineRule="auto"/>
        <w:jc w:val="center"/>
        <w:rPr>
          <w:b/>
          <w:sz w:val="20"/>
          <w:szCs w:val="20"/>
          <w:u w:val="single"/>
        </w:rPr>
      </w:pPr>
    </w:p>
    <w:p w14:paraId="5008CA8C" w14:textId="77777777" w:rsidR="00A6647D" w:rsidRPr="00353033" w:rsidRDefault="00A6647D" w:rsidP="00A6647D">
      <w:pPr>
        <w:spacing w:line="276" w:lineRule="auto"/>
        <w:jc w:val="center"/>
        <w:rPr>
          <w:b/>
        </w:rPr>
      </w:pPr>
      <w:r w:rsidRPr="00353033">
        <w:rPr>
          <w:b/>
        </w:rPr>
        <w:t>O Ś W I A D C Z E N I E   W Y K O N A W C Y</w:t>
      </w:r>
    </w:p>
    <w:p w14:paraId="7C4F3A37" w14:textId="77777777" w:rsidR="00A6647D" w:rsidRPr="00353033" w:rsidRDefault="00A6647D" w:rsidP="00A6647D">
      <w:pPr>
        <w:spacing w:line="276" w:lineRule="auto"/>
        <w:jc w:val="center"/>
        <w:rPr>
          <w:b/>
          <w:sz w:val="20"/>
          <w:szCs w:val="20"/>
          <w:u w:val="single"/>
        </w:rPr>
      </w:pPr>
    </w:p>
    <w:p w14:paraId="06795CA0" w14:textId="77777777" w:rsidR="00A6647D" w:rsidRPr="00353033" w:rsidRDefault="00A6647D" w:rsidP="00A6647D">
      <w:pPr>
        <w:jc w:val="both"/>
        <w:rPr>
          <w:sz w:val="12"/>
          <w:szCs w:val="12"/>
        </w:rPr>
      </w:pPr>
      <w:r w:rsidRPr="00353033">
        <w:rPr>
          <w:b/>
          <w:sz w:val="20"/>
          <w:szCs w:val="20"/>
        </w:rPr>
        <w:t>O niepodleganiu wykluczeniu na podstawie art. 7 ust. 1 ustawy z dnia 13 kwietnia 2022 r. o szczególnych rozwiązaniach w zakresie przeciwdziałania wspieraniu agresji na Ukrainę oraz służących ochronie bezpieczeństwa narodowego.</w:t>
      </w:r>
    </w:p>
    <w:p w14:paraId="03E85E2C" w14:textId="7D367FF3" w:rsidR="002D6875" w:rsidRPr="00353033" w:rsidRDefault="00A6647D" w:rsidP="002D6875">
      <w:pPr>
        <w:pStyle w:val="Tekstpodstawowywcity"/>
        <w:spacing w:after="0" w:line="264" w:lineRule="auto"/>
        <w:ind w:left="0"/>
        <w:jc w:val="both"/>
      </w:pPr>
      <w:r w:rsidRPr="00353033">
        <w:rPr>
          <w:sz w:val="20"/>
          <w:szCs w:val="20"/>
        </w:rPr>
        <w:t xml:space="preserve">Na potrzeby postępowania o udzielenie zamówienia publicznego, pn.: </w:t>
      </w:r>
      <w:r w:rsidR="006323FB" w:rsidRPr="00353033">
        <w:rPr>
          <w:b/>
          <w:sz w:val="20"/>
          <w:szCs w:val="20"/>
        </w:rPr>
        <w:t>: „</w:t>
      </w:r>
      <w:r w:rsidR="00B1565B" w:rsidRPr="005939D4">
        <w:rPr>
          <w:b/>
          <w:bCs/>
          <w:color w:val="000000"/>
          <w:sz w:val="20"/>
          <w:szCs w:val="20"/>
        </w:rPr>
        <w:t>DORADZTWO ORAZ AUDYT W</w:t>
      </w:r>
      <w:r w:rsidR="00B1565B">
        <w:rPr>
          <w:b/>
          <w:bCs/>
          <w:color w:val="000000"/>
          <w:sz w:val="20"/>
          <w:szCs w:val="20"/>
        </w:rPr>
        <w:t> </w:t>
      </w:r>
      <w:r w:rsidR="00B1565B" w:rsidRPr="005939D4">
        <w:rPr>
          <w:b/>
          <w:bCs/>
          <w:color w:val="000000"/>
          <w:sz w:val="20"/>
          <w:szCs w:val="20"/>
        </w:rPr>
        <w:t>ZAKRESIE ROZWIĄZAŃ SYSTEMÓW INFORMATYCZNYCH  DLA SZPITALA POWIATOWEGO IM. PCK W</w:t>
      </w:r>
      <w:r w:rsidR="00B1565B">
        <w:rPr>
          <w:b/>
          <w:bCs/>
          <w:color w:val="000000"/>
          <w:sz w:val="20"/>
          <w:szCs w:val="20"/>
        </w:rPr>
        <w:t> </w:t>
      </w:r>
      <w:r w:rsidR="00B1565B" w:rsidRPr="005939D4">
        <w:rPr>
          <w:b/>
          <w:bCs/>
          <w:color w:val="000000"/>
          <w:sz w:val="20"/>
          <w:szCs w:val="20"/>
        </w:rPr>
        <w:t>NISKU</w:t>
      </w:r>
      <w:r w:rsidR="006323FB" w:rsidRPr="00353033">
        <w:rPr>
          <w:b/>
          <w:sz w:val="20"/>
          <w:szCs w:val="20"/>
        </w:rPr>
        <w:t>”</w:t>
      </w:r>
      <w:r w:rsidR="002D6875" w:rsidRPr="00353033">
        <w:rPr>
          <w:b/>
          <w:sz w:val="20"/>
          <w:szCs w:val="20"/>
        </w:rPr>
        <w:t xml:space="preserve"> </w:t>
      </w:r>
      <w:r w:rsidRPr="00353033">
        <w:rPr>
          <w:bCs/>
          <w:sz w:val="20"/>
          <w:szCs w:val="20"/>
        </w:rPr>
        <w:t>oświadczam, że:</w:t>
      </w:r>
    </w:p>
    <w:p w14:paraId="176123A7" w14:textId="1EC88B10" w:rsidR="00A6647D" w:rsidRPr="00353033" w:rsidRDefault="00A6647D" w:rsidP="002D6875">
      <w:pPr>
        <w:pStyle w:val="Tekstpodstawowywcity"/>
        <w:spacing w:after="0" w:line="264" w:lineRule="auto"/>
        <w:ind w:firstLine="1"/>
        <w:rPr>
          <w:bCs/>
          <w:sz w:val="20"/>
          <w:szCs w:val="20"/>
        </w:rPr>
      </w:pPr>
      <w:r w:rsidRPr="00353033">
        <w:rPr>
          <w:sz w:val="20"/>
          <w:szCs w:val="20"/>
        </w:rPr>
        <w:t>nie podlegam wykluczeniu z postępowania na podstawie art. 7 ust. 1 ustawy z dnia 13 kwietnia 2022 r. o szczególnych rozwiązaniach w zakresie przeciwdziałania wspieraniu agresji na Ukrainę oraz służących ochronie bezpieczeństwa narodowego (Dz.U. z 202</w:t>
      </w:r>
      <w:r w:rsidR="002D6875" w:rsidRPr="00353033">
        <w:rPr>
          <w:sz w:val="20"/>
          <w:szCs w:val="20"/>
        </w:rPr>
        <w:t>3</w:t>
      </w:r>
      <w:r w:rsidRPr="00353033">
        <w:rPr>
          <w:sz w:val="20"/>
          <w:szCs w:val="20"/>
        </w:rPr>
        <w:t xml:space="preserve"> poz.</w:t>
      </w:r>
      <w:r w:rsidR="002D6875" w:rsidRPr="00353033">
        <w:rPr>
          <w:sz w:val="20"/>
          <w:szCs w:val="20"/>
        </w:rPr>
        <w:t>129 z późn.zm.)</w:t>
      </w:r>
    </w:p>
    <w:p w14:paraId="7862DB54" w14:textId="77777777" w:rsidR="002D6875" w:rsidRPr="00353033" w:rsidRDefault="002D6875" w:rsidP="002D6875">
      <w:pPr>
        <w:pStyle w:val="Akapitzlist"/>
        <w:spacing w:after="0" w:line="264" w:lineRule="auto"/>
        <w:ind w:left="360"/>
        <w:contextualSpacing w:val="0"/>
        <w:jc w:val="both"/>
        <w:rPr>
          <w:rFonts w:ascii="Times New Roman" w:hAnsi="Times New Roman"/>
          <w:sz w:val="12"/>
          <w:szCs w:val="12"/>
          <w:lang w:eastAsia="en-GB"/>
        </w:rPr>
      </w:pPr>
    </w:p>
    <w:p w14:paraId="04A18959" w14:textId="77777777" w:rsidR="00A6647D" w:rsidRPr="00353033" w:rsidRDefault="00A6647D" w:rsidP="00A6647D">
      <w:pPr>
        <w:ind w:left="284"/>
        <w:jc w:val="both"/>
        <w:rPr>
          <w:rFonts w:eastAsia="Calibri"/>
          <w:sz w:val="20"/>
          <w:szCs w:val="20"/>
          <w:lang w:eastAsia="en-GB"/>
        </w:rPr>
      </w:pPr>
      <w:r w:rsidRPr="00353033">
        <w:rPr>
          <w:rFonts w:eastAsia="Calibri"/>
          <w:sz w:val="20"/>
          <w:szCs w:val="20"/>
          <w:lang w:eastAsia="en-GB"/>
        </w:rPr>
        <w:t>Zobowiązuję się do niezwłocznego poinformowania Zamawiającego o zmianie tego stanu.</w:t>
      </w:r>
    </w:p>
    <w:p w14:paraId="441EE057" w14:textId="77777777" w:rsidR="00A6647D" w:rsidRPr="00353033" w:rsidRDefault="00A6647D" w:rsidP="00A6647D">
      <w:pPr>
        <w:jc w:val="both"/>
        <w:rPr>
          <w:rFonts w:eastAsia="Calibri"/>
          <w:b/>
          <w:sz w:val="12"/>
          <w:szCs w:val="12"/>
          <w:lang w:eastAsia="en-GB"/>
        </w:rPr>
      </w:pPr>
    </w:p>
    <w:p w14:paraId="6F914E9B" w14:textId="77777777" w:rsidR="00A6647D" w:rsidRPr="00353033" w:rsidRDefault="00A6647D" w:rsidP="00A6647D">
      <w:pPr>
        <w:spacing w:line="260" w:lineRule="exact"/>
        <w:ind w:firstLine="284"/>
        <w:jc w:val="both"/>
        <w:rPr>
          <w:rFonts w:eastAsia="Calibri"/>
          <w:i/>
          <w:sz w:val="20"/>
          <w:szCs w:val="20"/>
          <w:u w:val="single"/>
          <w:lang w:eastAsia="en-GB"/>
        </w:rPr>
      </w:pPr>
      <w:r w:rsidRPr="00353033">
        <w:rPr>
          <w:rFonts w:eastAsia="Calibri"/>
          <w:i/>
          <w:sz w:val="20"/>
          <w:szCs w:val="20"/>
          <w:u w:val="single"/>
          <w:lang w:eastAsia="en-GB"/>
        </w:rPr>
        <w:t>Jeśli zachodzą podstawy wykluczenia to Wykonawca składa oświadczenie o następującej treści:</w:t>
      </w:r>
    </w:p>
    <w:p w14:paraId="34818AD1" w14:textId="77777777" w:rsidR="00A6647D" w:rsidRPr="00353033" w:rsidRDefault="00A6647D" w:rsidP="00A6647D">
      <w:pPr>
        <w:jc w:val="both"/>
        <w:rPr>
          <w:rFonts w:eastAsia="Calibri"/>
          <w:sz w:val="12"/>
          <w:szCs w:val="12"/>
          <w:lang w:eastAsia="en-GB"/>
        </w:rPr>
      </w:pPr>
    </w:p>
    <w:p w14:paraId="68B74D2A" w14:textId="4E7A29AB" w:rsidR="00A6647D" w:rsidRPr="00353033" w:rsidRDefault="00A6647D" w:rsidP="00A6647D">
      <w:pPr>
        <w:ind w:firstLine="284"/>
        <w:jc w:val="both"/>
        <w:rPr>
          <w:rFonts w:eastAsia="Calibri"/>
          <w:sz w:val="20"/>
          <w:szCs w:val="20"/>
          <w:lang w:eastAsia="en-GB"/>
        </w:rPr>
      </w:pPr>
      <w:r w:rsidRPr="00353033">
        <w:rPr>
          <w:rFonts w:eastAsia="Calibri"/>
          <w:sz w:val="20"/>
          <w:szCs w:val="20"/>
          <w:lang w:eastAsia="en-GB"/>
        </w:rPr>
        <w:t>Oświadczam, że zachodzą w stosunku do mnie podstawy wykluczenia, o których mowa w art. 7 ust. 1 pkt. …………….. ustawy/</w:t>
      </w:r>
      <w:r w:rsidRPr="00353033">
        <w:rPr>
          <w:rFonts w:eastAsia="Calibri"/>
          <w:i/>
          <w:sz w:val="20"/>
          <w:szCs w:val="20"/>
          <w:lang w:eastAsia="en-GB"/>
        </w:rPr>
        <w:t xml:space="preserve">wskazać właściwy punkt </w:t>
      </w:r>
      <w:r w:rsidRPr="00353033">
        <w:rPr>
          <w:rFonts w:eastAsia="Calibri"/>
          <w:sz w:val="20"/>
          <w:szCs w:val="20"/>
          <w:lang w:eastAsia="en-GB"/>
        </w:rPr>
        <w:t>/.</w:t>
      </w:r>
    </w:p>
    <w:p w14:paraId="5B182AE9" w14:textId="77777777" w:rsidR="00A6647D" w:rsidRPr="00353033" w:rsidRDefault="00A6647D" w:rsidP="00A6647D">
      <w:pPr>
        <w:jc w:val="both"/>
        <w:rPr>
          <w:rFonts w:eastAsia="Calibri"/>
          <w:sz w:val="12"/>
          <w:szCs w:val="12"/>
          <w:lang w:eastAsia="en-GB"/>
        </w:rPr>
      </w:pPr>
    </w:p>
    <w:p w14:paraId="493300A4" w14:textId="77777777" w:rsidR="00A6647D" w:rsidRPr="00353033" w:rsidRDefault="00A6647D" w:rsidP="00A6647D">
      <w:pPr>
        <w:spacing w:line="264" w:lineRule="auto"/>
        <w:jc w:val="both"/>
        <w:rPr>
          <w:rFonts w:eastAsia="Calibri"/>
          <w:sz w:val="16"/>
          <w:szCs w:val="16"/>
          <w:lang w:eastAsia="en-GB"/>
        </w:rPr>
      </w:pPr>
    </w:p>
    <w:p w14:paraId="44AC5ECE" w14:textId="77777777" w:rsidR="00A6647D" w:rsidRPr="00353033" w:rsidRDefault="00A6647D" w:rsidP="00A6647D">
      <w:pPr>
        <w:spacing w:line="264" w:lineRule="auto"/>
        <w:ind w:firstLine="284"/>
        <w:jc w:val="both"/>
        <w:rPr>
          <w:rFonts w:eastAsia="Calibri"/>
          <w:sz w:val="20"/>
          <w:szCs w:val="20"/>
          <w:lang w:eastAsia="en-GB"/>
        </w:rPr>
      </w:pPr>
      <w:r w:rsidRPr="00353033">
        <w:rPr>
          <w:rFonts w:eastAsia="Calibri"/>
          <w:sz w:val="20"/>
          <w:szCs w:val="20"/>
          <w:lang w:eastAsia="en-GB"/>
        </w:rPr>
        <w:t>Zobowiązuję się do niezwłocznego poinformowania Zamawiającego o zmianie tego stanu.</w:t>
      </w:r>
    </w:p>
    <w:p w14:paraId="23BDECC3" w14:textId="77777777" w:rsidR="00A6647D" w:rsidRPr="00353033" w:rsidRDefault="00A6647D" w:rsidP="00A6647D">
      <w:pPr>
        <w:spacing w:line="264" w:lineRule="auto"/>
        <w:jc w:val="both"/>
        <w:rPr>
          <w:rFonts w:eastAsia="Calibri"/>
          <w:sz w:val="20"/>
          <w:szCs w:val="20"/>
          <w:lang w:eastAsia="en-GB"/>
        </w:rPr>
      </w:pPr>
    </w:p>
    <w:p w14:paraId="4830CC35" w14:textId="77777777" w:rsidR="00A6647D" w:rsidRPr="00353033" w:rsidRDefault="00A6647D" w:rsidP="00A6647D">
      <w:pPr>
        <w:jc w:val="center"/>
        <w:rPr>
          <w:b/>
          <w:sz w:val="20"/>
          <w:szCs w:val="20"/>
          <w:u w:val="single"/>
        </w:rPr>
      </w:pPr>
    </w:p>
    <w:p w14:paraId="1316DF27" w14:textId="77777777" w:rsidR="00A6647D" w:rsidRPr="00353033" w:rsidRDefault="00A6647D" w:rsidP="00A6647D">
      <w:pPr>
        <w:jc w:val="center"/>
        <w:rPr>
          <w:b/>
          <w:sz w:val="20"/>
          <w:szCs w:val="20"/>
          <w:u w:val="single"/>
        </w:rPr>
      </w:pPr>
    </w:p>
    <w:p w14:paraId="6F7BA319" w14:textId="77777777" w:rsidR="00A6647D" w:rsidRPr="00353033" w:rsidRDefault="00A6647D" w:rsidP="00A6647D">
      <w:pPr>
        <w:tabs>
          <w:tab w:val="left" w:pos="1985"/>
          <w:tab w:val="left" w:pos="2880"/>
          <w:tab w:val="left" w:pos="5387"/>
        </w:tabs>
        <w:spacing w:before="720"/>
        <w:rPr>
          <w:sz w:val="20"/>
          <w:szCs w:val="20"/>
        </w:rPr>
      </w:pPr>
      <w:r w:rsidRPr="00353033">
        <w:rPr>
          <w:sz w:val="20"/>
          <w:szCs w:val="20"/>
          <w:u w:val="dotted"/>
        </w:rPr>
        <w:t>Miejscowość</w:t>
      </w:r>
      <w:r w:rsidRPr="00353033">
        <w:rPr>
          <w:sz w:val="20"/>
          <w:szCs w:val="20"/>
          <w:u w:val="dotted"/>
        </w:rPr>
        <w:tab/>
      </w:r>
      <w:r w:rsidRPr="00353033">
        <w:rPr>
          <w:sz w:val="20"/>
          <w:szCs w:val="20"/>
          <w:u w:val="dotted"/>
        </w:rPr>
        <w:tab/>
      </w:r>
      <w:r w:rsidRPr="00353033">
        <w:rPr>
          <w:sz w:val="20"/>
          <w:szCs w:val="20"/>
        </w:rPr>
        <w:t xml:space="preserve"> dnia </w:t>
      </w:r>
      <w:r w:rsidRPr="00353033">
        <w:rPr>
          <w:sz w:val="20"/>
          <w:szCs w:val="20"/>
          <w:u w:val="dotted"/>
        </w:rPr>
        <w:tab/>
      </w:r>
      <w:r w:rsidRPr="00353033">
        <w:rPr>
          <w:sz w:val="20"/>
          <w:szCs w:val="20"/>
        </w:rPr>
        <w:tab/>
      </w:r>
      <w:r w:rsidRPr="00353033">
        <w:rPr>
          <w:sz w:val="20"/>
          <w:szCs w:val="20"/>
          <w:u w:val="dotted"/>
        </w:rPr>
        <w:tab/>
      </w:r>
      <w:r w:rsidRPr="00353033">
        <w:rPr>
          <w:sz w:val="20"/>
          <w:szCs w:val="20"/>
          <w:u w:val="dotted"/>
        </w:rPr>
        <w:tab/>
      </w:r>
      <w:r w:rsidRPr="00353033">
        <w:rPr>
          <w:sz w:val="20"/>
          <w:szCs w:val="20"/>
          <w:u w:val="dotted"/>
        </w:rPr>
        <w:tab/>
      </w:r>
      <w:r w:rsidRPr="00353033">
        <w:rPr>
          <w:sz w:val="20"/>
          <w:szCs w:val="20"/>
          <w:u w:val="dotted"/>
        </w:rPr>
        <w:tab/>
      </w:r>
      <w:r w:rsidRPr="00353033">
        <w:rPr>
          <w:sz w:val="20"/>
          <w:szCs w:val="20"/>
          <w:u w:val="dotted"/>
        </w:rPr>
        <w:tab/>
      </w:r>
    </w:p>
    <w:p w14:paraId="752CDE4E" w14:textId="77777777" w:rsidR="00A6647D" w:rsidRPr="00353033" w:rsidRDefault="00A6647D" w:rsidP="00A6647D">
      <w:pPr>
        <w:ind w:left="5529"/>
        <w:jc w:val="center"/>
        <w:rPr>
          <w:sz w:val="20"/>
          <w:szCs w:val="20"/>
          <w:vertAlign w:val="superscript"/>
        </w:rPr>
      </w:pPr>
      <w:r w:rsidRPr="00353033">
        <w:rPr>
          <w:sz w:val="20"/>
          <w:szCs w:val="20"/>
          <w:vertAlign w:val="superscript"/>
        </w:rPr>
        <w:t xml:space="preserve">podpis osoby uprawnionej do składania oświadczeń woli </w:t>
      </w:r>
    </w:p>
    <w:p w14:paraId="555949A6" w14:textId="77777777" w:rsidR="00A6647D" w:rsidRPr="00353033" w:rsidRDefault="00A6647D" w:rsidP="00A6647D">
      <w:pPr>
        <w:ind w:left="5529"/>
        <w:jc w:val="center"/>
        <w:rPr>
          <w:sz w:val="20"/>
          <w:szCs w:val="20"/>
          <w:vertAlign w:val="superscript"/>
        </w:rPr>
      </w:pPr>
      <w:r w:rsidRPr="00353033">
        <w:rPr>
          <w:sz w:val="20"/>
          <w:szCs w:val="20"/>
          <w:vertAlign w:val="superscript"/>
        </w:rPr>
        <w:t>w imieniu Wykonawcy</w:t>
      </w:r>
    </w:p>
    <w:p w14:paraId="5D6B541F" w14:textId="77777777" w:rsidR="00A6647D" w:rsidRPr="00353033" w:rsidRDefault="00A6647D" w:rsidP="00A6647D">
      <w:pPr>
        <w:rPr>
          <w:b/>
          <w:sz w:val="20"/>
          <w:szCs w:val="20"/>
        </w:rPr>
      </w:pPr>
    </w:p>
    <w:p w14:paraId="27E772DF" w14:textId="1281D021" w:rsidR="00C0459E" w:rsidRPr="004D315D" w:rsidRDefault="00C0459E" w:rsidP="004D315D">
      <w:pPr>
        <w:rPr>
          <w:b/>
          <w:bCs/>
          <w:sz w:val="20"/>
          <w:szCs w:val="20"/>
        </w:rPr>
      </w:pPr>
    </w:p>
    <w:sectPr w:rsidR="00C0459E" w:rsidRPr="004D315D" w:rsidSect="004D315D">
      <w:headerReference w:type="default"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6C2C" w14:textId="77777777" w:rsidR="00973ECE" w:rsidRDefault="00973ECE">
      <w:r>
        <w:separator/>
      </w:r>
    </w:p>
  </w:endnote>
  <w:endnote w:type="continuationSeparator" w:id="0">
    <w:p w14:paraId="16CFF129" w14:textId="77777777" w:rsidR="00973ECE" w:rsidRDefault="0097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 xml:space="preserve">System </w:t>
    </w:r>
    <w:proofErr w:type="spellStart"/>
    <w:r w:rsidRPr="004E2A83">
      <w:rPr>
        <w:rFonts w:ascii="Arial" w:hAnsi="Arial" w:cs="Arial"/>
        <w:b/>
        <w:i/>
        <w:sz w:val="14"/>
        <w:szCs w:val="14"/>
      </w:rPr>
      <w:t>ProPublico</w:t>
    </w:r>
    <w:proofErr w:type="spellEnd"/>
    <w:r w:rsidRPr="004E2A83">
      <w:rPr>
        <w:rFonts w:ascii="Arial" w:hAnsi="Arial" w:cs="Arial"/>
        <w:b/>
        <w:sz w:val="14"/>
        <w:szCs w:val="14"/>
      </w:rPr>
      <w:t>©</w:t>
    </w:r>
    <w:r w:rsidRPr="004E2A83">
      <w:rPr>
        <w:rFonts w:ascii="Arial" w:hAnsi="Arial" w:cs="Arial"/>
        <w:b/>
        <w:i/>
        <w:sz w:val="14"/>
        <w:szCs w:val="14"/>
      </w:rPr>
      <w:t xml:space="preserve"> </w:t>
    </w:r>
    <w:proofErr w:type="spellStart"/>
    <w:r w:rsidRPr="004E2A83">
      <w:rPr>
        <w:rFonts w:ascii="Arial" w:hAnsi="Arial" w:cs="Arial"/>
        <w:b/>
        <w:i/>
        <w:sz w:val="14"/>
        <w:szCs w:val="14"/>
      </w:rPr>
      <w:t>Datacomp</w:t>
    </w:r>
    <w:proofErr w:type="spellEnd"/>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1F80" w14:textId="77777777" w:rsidR="00973ECE" w:rsidRDefault="00973ECE">
      <w:r>
        <w:separator/>
      </w:r>
    </w:p>
  </w:footnote>
  <w:footnote w:type="continuationSeparator" w:id="0">
    <w:p w14:paraId="13FD81CC" w14:textId="77777777" w:rsidR="00973ECE" w:rsidRDefault="0097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448" w14:textId="77777777" w:rsidR="007C5F4B" w:rsidRPr="00805753" w:rsidRDefault="007C5F4B" w:rsidP="007C5F4B">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35F9BC7F" w14:textId="77777777" w:rsidR="007C5F4B" w:rsidRPr="00BA4B33" w:rsidRDefault="007C5F4B" w:rsidP="007C5F4B">
    <w:pPr>
      <w:ind w:firstLine="357"/>
      <w:jc w:val="center"/>
      <w:rPr>
        <w:rFonts w:ascii="Arial" w:hAnsi="Arial" w:cs="Arial"/>
        <w:b/>
        <w:i/>
        <w:sz w:val="12"/>
        <w:szCs w:val="12"/>
      </w:rPr>
    </w:pPr>
  </w:p>
  <w:p w14:paraId="48C132C5" w14:textId="77777777" w:rsidR="007C5F4B" w:rsidRPr="00BA4B33" w:rsidRDefault="007C5F4B" w:rsidP="007C5F4B">
    <w:pPr>
      <w:ind w:firstLine="357"/>
      <w:jc w:val="center"/>
      <w:rPr>
        <w:rFonts w:ascii="Arial" w:hAnsi="Arial" w:cs="Arial"/>
        <w:b/>
        <w:i/>
        <w:sz w:val="12"/>
        <w:szCs w:val="12"/>
      </w:rPr>
    </w:pPr>
    <w:r w:rsidRPr="007243B9">
      <w:rPr>
        <w:rFonts w:ascii="Arial" w:hAnsi="Arial" w:cs="Arial"/>
        <w:i/>
        <w:iCs/>
        <w:color w:val="000000"/>
        <w:sz w:val="12"/>
        <w:szCs w:val="12"/>
      </w:rPr>
      <w:t xml:space="preserve">DORADZTWO ORAZ AUDYT W ZAKRESIE </w:t>
    </w:r>
    <w:r>
      <w:rPr>
        <w:rFonts w:ascii="Arial" w:hAnsi="Arial" w:cs="Arial"/>
        <w:i/>
        <w:iCs/>
        <w:color w:val="000000"/>
        <w:sz w:val="12"/>
        <w:szCs w:val="12"/>
      </w:rPr>
      <w:t xml:space="preserve">ROZWIĄZAŃ SYSTEMÓW INFORMATYCZNYCH </w:t>
    </w:r>
    <w:r w:rsidRPr="007243B9">
      <w:rPr>
        <w:rFonts w:ascii="Arial" w:hAnsi="Arial" w:cs="Arial"/>
        <w:i/>
        <w:iCs/>
        <w:color w:val="000000"/>
        <w:sz w:val="12"/>
        <w:szCs w:val="12"/>
      </w:rPr>
      <w:t xml:space="preserve"> DLA 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A3E" w14:textId="77777777" w:rsidR="007C5F4B" w:rsidRPr="00BA4B33" w:rsidRDefault="007C5F4B" w:rsidP="007C5F4B">
    <w:pPr>
      <w:ind w:firstLine="357"/>
      <w:jc w:val="center"/>
      <w:rPr>
        <w:rFonts w:ascii="Arial" w:hAnsi="Arial" w:cs="Arial"/>
        <w:b/>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2B2C16"/>
    <w:multiLevelType w:val="hybridMultilevel"/>
    <w:tmpl w:val="D23280C4"/>
    <w:lvl w:ilvl="0" w:tplc="30F6A12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B5445E"/>
    <w:multiLevelType w:val="multilevel"/>
    <w:tmpl w:val="32182B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4"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7"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1BE57CC"/>
    <w:multiLevelType w:val="hybridMultilevel"/>
    <w:tmpl w:val="EA846AB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42D37AF"/>
    <w:multiLevelType w:val="hybridMultilevel"/>
    <w:tmpl w:val="C332CB10"/>
    <w:lvl w:ilvl="0" w:tplc="FFFFFFFF">
      <w:start w:val="1"/>
      <w:numFmt w:val="bullet"/>
      <w:lvlText w:val="-"/>
      <w:lvlJc w:val="left"/>
      <w:pPr>
        <w:ind w:left="724" w:hanging="360"/>
      </w:p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63"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9"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DAA32D9"/>
    <w:multiLevelType w:val="hybridMultilevel"/>
    <w:tmpl w:val="B8B459A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7"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8"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0"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45B7914"/>
    <w:multiLevelType w:val="hybridMultilevel"/>
    <w:tmpl w:val="86528DDC"/>
    <w:lvl w:ilvl="0" w:tplc="50C4F4E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56E2CAA"/>
    <w:multiLevelType w:val="hybridMultilevel"/>
    <w:tmpl w:val="0F7C4F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25F31ACA"/>
    <w:multiLevelType w:val="hybridMultilevel"/>
    <w:tmpl w:val="F90CC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A152B89"/>
    <w:multiLevelType w:val="multilevel"/>
    <w:tmpl w:val="C27699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8" w15:restartNumberingAfterBreak="0">
    <w:nsid w:val="38891DA2"/>
    <w:multiLevelType w:val="hybridMultilevel"/>
    <w:tmpl w:val="A4C235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9EA0B94"/>
    <w:multiLevelType w:val="hybridMultilevel"/>
    <w:tmpl w:val="11C4F2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3B4F7575"/>
    <w:multiLevelType w:val="hybridMultilevel"/>
    <w:tmpl w:val="9104B5A2"/>
    <w:lvl w:ilvl="0" w:tplc="50C4F4E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7"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3"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6"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36C29E6"/>
    <w:multiLevelType w:val="hybridMultilevel"/>
    <w:tmpl w:val="F684DB0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2" w15:restartNumberingAfterBreak="0">
    <w:nsid w:val="55A85BD8"/>
    <w:multiLevelType w:val="multilevel"/>
    <w:tmpl w:val="664E3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72B4BF9"/>
    <w:multiLevelType w:val="multilevel"/>
    <w:tmpl w:val="BCE2C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90613FC"/>
    <w:multiLevelType w:val="multilevel"/>
    <w:tmpl w:val="B9AA5C5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2"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3"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33773A5"/>
    <w:multiLevelType w:val="hybridMultilevel"/>
    <w:tmpl w:val="94DE7836"/>
    <w:lvl w:ilvl="0" w:tplc="FFFFFFFF">
      <w:start w:val="1"/>
      <w:numFmt w:val="bullet"/>
      <w:lvlText w:val="-"/>
      <w:lvlJc w:val="left"/>
      <w:pPr>
        <w:ind w:left="724" w:hanging="360"/>
      </w:p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37"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40"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3"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4"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5"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6"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7"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8"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0"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51"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0DB486C"/>
    <w:multiLevelType w:val="hybridMultilevel"/>
    <w:tmpl w:val="28CC5EC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4"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6"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8"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6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4" w15:restartNumberingAfterBreak="0">
    <w:nsid w:val="7DE34EED"/>
    <w:multiLevelType w:val="hybridMultilevel"/>
    <w:tmpl w:val="E0DE3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7"/>
  </w:num>
  <w:num w:numId="2" w16cid:durableId="726879479">
    <w:abstractNumId w:val="160"/>
  </w:num>
  <w:num w:numId="3" w16cid:durableId="2117824627">
    <w:abstractNumId w:val="145"/>
  </w:num>
  <w:num w:numId="4" w16cid:durableId="169549672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5397888">
    <w:abstractNumId w:val="44"/>
  </w:num>
  <w:num w:numId="6" w16cid:durableId="800926522">
    <w:abstractNumId w:val="112"/>
  </w:num>
  <w:num w:numId="7" w16cid:durableId="1091658764">
    <w:abstractNumId w:val="111"/>
  </w:num>
  <w:num w:numId="8" w16cid:durableId="1436753417">
    <w:abstractNumId w:val="76"/>
  </w:num>
  <w:num w:numId="9" w16cid:durableId="1547451974">
    <w:abstractNumId w:val="79"/>
  </w:num>
  <w:num w:numId="10" w16cid:durableId="1601643256">
    <w:abstractNumId w:val="53"/>
  </w:num>
  <w:num w:numId="11" w16cid:durableId="1337995180">
    <w:abstractNumId w:val="144"/>
  </w:num>
  <w:num w:numId="12" w16cid:durableId="889611261">
    <w:abstractNumId w:val="95"/>
  </w:num>
  <w:num w:numId="13" w16cid:durableId="725684009">
    <w:abstractNumId w:val="139"/>
  </w:num>
  <w:num w:numId="14" w16cid:durableId="640305487">
    <w:abstractNumId w:val="147"/>
  </w:num>
  <w:num w:numId="15" w16cid:durableId="354574027">
    <w:abstractNumId w:val="39"/>
  </w:num>
  <w:num w:numId="16" w16cid:durableId="524633448">
    <w:abstractNumId w:val="153"/>
  </w:num>
  <w:num w:numId="17" w16cid:durableId="445657103">
    <w:abstractNumId w:val="97"/>
  </w:num>
  <w:num w:numId="18" w16cid:durableId="1554151930">
    <w:abstractNumId w:val="65"/>
  </w:num>
  <w:num w:numId="19" w16cid:durableId="2021930741">
    <w:abstractNumId w:val="37"/>
  </w:num>
  <w:num w:numId="20" w16cid:durableId="193151487">
    <w:abstractNumId w:val="43"/>
  </w:num>
  <w:num w:numId="21" w16cid:durableId="728383456">
    <w:abstractNumId w:val="56"/>
  </w:num>
  <w:num w:numId="22" w16cid:durableId="2112241054">
    <w:abstractNumId w:val="105"/>
  </w:num>
  <w:num w:numId="23" w16cid:durableId="881795589">
    <w:abstractNumId w:val="107"/>
  </w:num>
  <w:num w:numId="24" w16cid:durableId="1909220670">
    <w:abstractNumId w:val="51"/>
  </w:num>
  <w:num w:numId="25" w16cid:durableId="662204622">
    <w:abstractNumId w:val="54"/>
  </w:num>
  <w:num w:numId="26" w16cid:durableId="608661081">
    <w:abstractNumId w:val="78"/>
  </w:num>
  <w:num w:numId="27" w16cid:durableId="1630935865">
    <w:abstractNumId w:val="78"/>
    <w:lvlOverride w:ilvl="0">
      <w:startOverride w:val="1"/>
    </w:lvlOverride>
  </w:num>
  <w:num w:numId="28" w16cid:durableId="1652170169">
    <w:abstractNumId w:val="61"/>
  </w:num>
  <w:num w:numId="29" w16cid:durableId="2091078087">
    <w:abstractNumId w:val="61"/>
    <w:lvlOverride w:ilvl="0">
      <w:startOverride w:val="1"/>
    </w:lvlOverride>
  </w:num>
  <w:num w:numId="30" w16cid:durableId="1386219878">
    <w:abstractNumId w:val="133"/>
  </w:num>
  <w:num w:numId="31" w16cid:durableId="1176921811">
    <w:abstractNumId w:val="93"/>
  </w:num>
  <w:num w:numId="32" w16cid:durableId="1434085345">
    <w:abstractNumId w:val="94"/>
  </w:num>
  <w:num w:numId="33" w16cid:durableId="1807576627">
    <w:abstractNumId w:val="106"/>
  </w:num>
  <w:num w:numId="34" w16cid:durableId="1525171490">
    <w:abstractNumId w:val="146"/>
  </w:num>
  <w:num w:numId="35" w16cid:durableId="1347710963">
    <w:abstractNumId w:val="83"/>
  </w:num>
  <w:num w:numId="36" w16cid:durableId="180631947">
    <w:abstractNumId w:val="163"/>
    <w:lvlOverride w:ilvl="0">
      <w:startOverride w:val="1"/>
    </w:lvlOverride>
  </w:num>
  <w:num w:numId="37" w16cid:durableId="1190725373">
    <w:abstractNumId w:val="68"/>
    <w:lvlOverride w:ilvl="0">
      <w:startOverride w:val="1"/>
    </w:lvlOverride>
  </w:num>
  <w:num w:numId="38" w16cid:durableId="2120681201">
    <w:abstractNumId w:val="58"/>
  </w:num>
  <w:num w:numId="39" w16cid:durableId="2050565835">
    <w:abstractNumId w:val="3"/>
  </w:num>
  <w:num w:numId="40" w16cid:durableId="1562061623">
    <w:abstractNumId w:val="118"/>
  </w:num>
  <w:num w:numId="41" w16cid:durableId="136260435">
    <w:abstractNumId w:val="62"/>
  </w:num>
  <w:num w:numId="42" w16cid:durableId="1122577199">
    <w:abstractNumId w:val="73"/>
  </w:num>
  <w:num w:numId="43" w16cid:durableId="1955013698">
    <w:abstractNumId w:val="34"/>
  </w:num>
  <w:num w:numId="44" w16cid:durableId="970868829">
    <w:abstractNumId w:val="136"/>
  </w:num>
  <w:num w:numId="45" w16cid:durableId="1314290209">
    <w:abstractNumId w:val="82"/>
  </w:num>
  <w:num w:numId="46" w16cid:durableId="511073226">
    <w:abstractNumId w:val="104"/>
  </w:num>
  <w:num w:numId="47" w16cid:durableId="287974466">
    <w:abstractNumId w:val="152"/>
  </w:num>
  <w:num w:numId="48" w16cid:durableId="907808280">
    <w:abstractNumId w:val="103"/>
  </w:num>
  <w:num w:numId="49" w16cid:durableId="1368989114">
    <w:abstractNumId w:val="164"/>
  </w:num>
  <w:num w:numId="50" w16cid:durableId="618998628">
    <w:abstractNumId w:val="85"/>
  </w:num>
  <w:num w:numId="51" w16cid:durableId="918976290">
    <w:abstractNumId w:val="98"/>
  </w:num>
  <w:num w:numId="52" w16cid:durableId="429010795">
    <w:abstractNumId w:val="124"/>
  </w:num>
  <w:num w:numId="53" w16cid:durableId="1339118678">
    <w:abstractNumId w:val="123"/>
  </w:num>
  <w:num w:numId="54" w16cid:durableId="1077092265">
    <w:abstractNumId w:val="122"/>
  </w:num>
  <w:num w:numId="55" w16cid:durableId="1132406851">
    <w:abstractNumId w:val="92"/>
  </w:num>
  <w:num w:numId="56" w16cid:durableId="980691077">
    <w:abstractNumId w:val="41"/>
  </w:num>
  <w:num w:numId="57" w16cid:durableId="181359582">
    <w:abstractNumId w:val="8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3B33"/>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237D"/>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025E"/>
    <w:rsid w:val="00110C44"/>
    <w:rsid w:val="00112529"/>
    <w:rsid w:val="0011531F"/>
    <w:rsid w:val="001162EE"/>
    <w:rsid w:val="001221F6"/>
    <w:rsid w:val="0012254B"/>
    <w:rsid w:val="00122607"/>
    <w:rsid w:val="00124EB5"/>
    <w:rsid w:val="00125A9A"/>
    <w:rsid w:val="001304E8"/>
    <w:rsid w:val="0013434C"/>
    <w:rsid w:val="001361E7"/>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3D5"/>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16D1"/>
    <w:rsid w:val="002235E4"/>
    <w:rsid w:val="002239C2"/>
    <w:rsid w:val="00225A6C"/>
    <w:rsid w:val="00226A27"/>
    <w:rsid w:val="002302DB"/>
    <w:rsid w:val="0023368F"/>
    <w:rsid w:val="00233FD6"/>
    <w:rsid w:val="002364D6"/>
    <w:rsid w:val="0023697B"/>
    <w:rsid w:val="00236B2A"/>
    <w:rsid w:val="0023753A"/>
    <w:rsid w:val="002378A9"/>
    <w:rsid w:val="0024286A"/>
    <w:rsid w:val="00244B2A"/>
    <w:rsid w:val="00246287"/>
    <w:rsid w:val="0024718A"/>
    <w:rsid w:val="00253825"/>
    <w:rsid w:val="00256280"/>
    <w:rsid w:val="00260DA6"/>
    <w:rsid w:val="00263EFE"/>
    <w:rsid w:val="0026533A"/>
    <w:rsid w:val="00267BE0"/>
    <w:rsid w:val="00271815"/>
    <w:rsid w:val="0027361B"/>
    <w:rsid w:val="00273700"/>
    <w:rsid w:val="002746F7"/>
    <w:rsid w:val="002759F9"/>
    <w:rsid w:val="00276A23"/>
    <w:rsid w:val="00276B9A"/>
    <w:rsid w:val="00276EE2"/>
    <w:rsid w:val="0027763B"/>
    <w:rsid w:val="00282190"/>
    <w:rsid w:val="00286A23"/>
    <w:rsid w:val="00287095"/>
    <w:rsid w:val="00287C97"/>
    <w:rsid w:val="00290AB5"/>
    <w:rsid w:val="002938EB"/>
    <w:rsid w:val="00293C24"/>
    <w:rsid w:val="00295C3F"/>
    <w:rsid w:val="0029614D"/>
    <w:rsid w:val="002963F2"/>
    <w:rsid w:val="0029680C"/>
    <w:rsid w:val="002A1491"/>
    <w:rsid w:val="002A2D4A"/>
    <w:rsid w:val="002A4097"/>
    <w:rsid w:val="002A4514"/>
    <w:rsid w:val="002B22BF"/>
    <w:rsid w:val="002B2B22"/>
    <w:rsid w:val="002B5ABE"/>
    <w:rsid w:val="002B64FC"/>
    <w:rsid w:val="002B753F"/>
    <w:rsid w:val="002B7C46"/>
    <w:rsid w:val="002C0039"/>
    <w:rsid w:val="002C09B0"/>
    <w:rsid w:val="002C0E2F"/>
    <w:rsid w:val="002C16EA"/>
    <w:rsid w:val="002C2973"/>
    <w:rsid w:val="002C476C"/>
    <w:rsid w:val="002C6F07"/>
    <w:rsid w:val="002D2EF8"/>
    <w:rsid w:val="002D3085"/>
    <w:rsid w:val="002D30C4"/>
    <w:rsid w:val="002D5019"/>
    <w:rsid w:val="002D5768"/>
    <w:rsid w:val="002D6875"/>
    <w:rsid w:val="002D6CAF"/>
    <w:rsid w:val="002D75BA"/>
    <w:rsid w:val="002D7D17"/>
    <w:rsid w:val="002E03C4"/>
    <w:rsid w:val="002E05EA"/>
    <w:rsid w:val="002E1A96"/>
    <w:rsid w:val="002E5E36"/>
    <w:rsid w:val="002F3163"/>
    <w:rsid w:val="002F31BB"/>
    <w:rsid w:val="002F57CF"/>
    <w:rsid w:val="002F7ABD"/>
    <w:rsid w:val="00300C29"/>
    <w:rsid w:val="00301C0A"/>
    <w:rsid w:val="00301EC5"/>
    <w:rsid w:val="0030237C"/>
    <w:rsid w:val="003050A3"/>
    <w:rsid w:val="003050B5"/>
    <w:rsid w:val="003057A9"/>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5CA5"/>
    <w:rsid w:val="00336929"/>
    <w:rsid w:val="00341A9C"/>
    <w:rsid w:val="00341DEB"/>
    <w:rsid w:val="003438AC"/>
    <w:rsid w:val="00344382"/>
    <w:rsid w:val="0034463B"/>
    <w:rsid w:val="0034644D"/>
    <w:rsid w:val="00346A7C"/>
    <w:rsid w:val="00350B9D"/>
    <w:rsid w:val="00351218"/>
    <w:rsid w:val="00351D7F"/>
    <w:rsid w:val="00353033"/>
    <w:rsid w:val="003544CE"/>
    <w:rsid w:val="003573FD"/>
    <w:rsid w:val="00357748"/>
    <w:rsid w:val="003642F7"/>
    <w:rsid w:val="00366160"/>
    <w:rsid w:val="00366821"/>
    <w:rsid w:val="00366B43"/>
    <w:rsid w:val="003706C2"/>
    <w:rsid w:val="00371D23"/>
    <w:rsid w:val="00372C42"/>
    <w:rsid w:val="003733F2"/>
    <w:rsid w:val="00373825"/>
    <w:rsid w:val="00374D89"/>
    <w:rsid w:val="00380D98"/>
    <w:rsid w:val="0038188C"/>
    <w:rsid w:val="00383A16"/>
    <w:rsid w:val="00384056"/>
    <w:rsid w:val="00390D50"/>
    <w:rsid w:val="003A0454"/>
    <w:rsid w:val="003A192F"/>
    <w:rsid w:val="003A1CF0"/>
    <w:rsid w:val="003A2EB8"/>
    <w:rsid w:val="003A2ED6"/>
    <w:rsid w:val="003A589B"/>
    <w:rsid w:val="003A7268"/>
    <w:rsid w:val="003B158A"/>
    <w:rsid w:val="003B25E9"/>
    <w:rsid w:val="003B2AD0"/>
    <w:rsid w:val="003B52FC"/>
    <w:rsid w:val="003B5FE2"/>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50A"/>
    <w:rsid w:val="003F2760"/>
    <w:rsid w:val="003F27CB"/>
    <w:rsid w:val="003F4E36"/>
    <w:rsid w:val="003F7584"/>
    <w:rsid w:val="003F792D"/>
    <w:rsid w:val="00400296"/>
    <w:rsid w:val="004004A3"/>
    <w:rsid w:val="00401224"/>
    <w:rsid w:val="00402585"/>
    <w:rsid w:val="00403255"/>
    <w:rsid w:val="00403B18"/>
    <w:rsid w:val="004049EB"/>
    <w:rsid w:val="0041505D"/>
    <w:rsid w:val="004176C6"/>
    <w:rsid w:val="004201F8"/>
    <w:rsid w:val="00421223"/>
    <w:rsid w:val="00422BEF"/>
    <w:rsid w:val="00423EDC"/>
    <w:rsid w:val="0042587D"/>
    <w:rsid w:val="004271B4"/>
    <w:rsid w:val="00433009"/>
    <w:rsid w:val="00433246"/>
    <w:rsid w:val="004350D7"/>
    <w:rsid w:val="004358E9"/>
    <w:rsid w:val="004377A0"/>
    <w:rsid w:val="00440EA0"/>
    <w:rsid w:val="00441FB7"/>
    <w:rsid w:val="0044399A"/>
    <w:rsid w:val="00443C21"/>
    <w:rsid w:val="004447CB"/>
    <w:rsid w:val="00445950"/>
    <w:rsid w:val="004460EE"/>
    <w:rsid w:val="00447A06"/>
    <w:rsid w:val="00451B5E"/>
    <w:rsid w:val="004525CA"/>
    <w:rsid w:val="00453F01"/>
    <w:rsid w:val="00456A09"/>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4CD"/>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315D"/>
    <w:rsid w:val="004D6A22"/>
    <w:rsid w:val="004D7A81"/>
    <w:rsid w:val="004E0927"/>
    <w:rsid w:val="004E0F11"/>
    <w:rsid w:val="004E2A83"/>
    <w:rsid w:val="004E3CA5"/>
    <w:rsid w:val="004E5CBA"/>
    <w:rsid w:val="004F4055"/>
    <w:rsid w:val="004F422A"/>
    <w:rsid w:val="004F50A8"/>
    <w:rsid w:val="004F55BD"/>
    <w:rsid w:val="00501686"/>
    <w:rsid w:val="00503EBA"/>
    <w:rsid w:val="0050564E"/>
    <w:rsid w:val="00505B95"/>
    <w:rsid w:val="00505EF1"/>
    <w:rsid w:val="00507745"/>
    <w:rsid w:val="00510831"/>
    <w:rsid w:val="00510CC4"/>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65556"/>
    <w:rsid w:val="00571EFD"/>
    <w:rsid w:val="00572F6D"/>
    <w:rsid w:val="005770AF"/>
    <w:rsid w:val="00580753"/>
    <w:rsid w:val="00580D49"/>
    <w:rsid w:val="00581C47"/>
    <w:rsid w:val="005828F4"/>
    <w:rsid w:val="005833AE"/>
    <w:rsid w:val="005835DA"/>
    <w:rsid w:val="005843A3"/>
    <w:rsid w:val="00584D51"/>
    <w:rsid w:val="00586CB1"/>
    <w:rsid w:val="00592E75"/>
    <w:rsid w:val="005939D4"/>
    <w:rsid w:val="00594A09"/>
    <w:rsid w:val="00595514"/>
    <w:rsid w:val="00595EC7"/>
    <w:rsid w:val="005A0E91"/>
    <w:rsid w:val="005A359F"/>
    <w:rsid w:val="005A50F8"/>
    <w:rsid w:val="005A7E25"/>
    <w:rsid w:val="005B300E"/>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23FB"/>
    <w:rsid w:val="0063322D"/>
    <w:rsid w:val="00634394"/>
    <w:rsid w:val="00634C36"/>
    <w:rsid w:val="00635420"/>
    <w:rsid w:val="0063732B"/>
    <w:rsid w:val="006374C8"/>
    <w:rsid w:val="00637966"/>
    <w:rsid w:val="0064345B"/>
    <w:rsid w:val="006434A9"/>
    <w:rsid w:val="006438BD"/>
    <w:rsid w:val="00650268"/>
    <w:rsid w:val="00656498"/>
    <w:rsid w:val="00660A91"/>
    <w:rsid w:val="00661672"/>
    <w:rsid w:val="0066381A"/>
    <w:rsid w:val="0066492C"/>
    <w:rsid w:val="00666C20"/>
    <w:rsid w:val="00670778"/>
    <w:rsid w:val="00673235"/>
    <w:rsid w:val="006737D4"/>
    <w:rsid w:val="00674F44"/>
    <w:rsid w:val="006762B3"/>
    <w:rsid w:val="00676C12"/>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A7E50"/>
    <w:rsid w:val="006B0AA9"/>
    <w:rsid w:val="006B0FF0"/>
    <w:rsid w:val="006B1FEE"/>
    <w:rsid w:val="006B22A2"/>
    <w:rsid w:val="006B3FC4"/>
    <w:rsid w:val="006B49A2"/>
    <w:rsid w:val="006C1538"/>
    <w:rsid w:val="006C1F3A"/>
    <w:rsid w:val="006C379C"/>
    <w:rsid w:val="006C5175"/>
    <w:rsid w:val="006C7896"/>
    <w:rsid w:val="006D0463"/>
    <w:rsid w:val="006D118B"/>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43B9"/>
    <w:rsid w:val="00726EFF"/>
    <w:rsid w:val="00727165"/>
    <w:rsid w:val="00730E7F"/>
    <w:rsid w:val="00732B5E"/>
    <w:rsid w:val="0073777B"/>
    <w:rsid w:val="0074041D"/>
    <w:rsid w:val="00740B94"/>
    <w:rsid w:val="00741CCD"/>
    <w:rsid w:val="00743D89"/>
    <w:rsid w:val="0075123F"/>
    <w:rsid w:val="00753D86"/>
    <w:rsid w:val="00754CD6"/>
    <w:rsid w:val="00757FE2"/>
    <w:rsid w:val="0076588B"/>
    <w:rsid w:val="0077138E"/>
    <w:rsid w:val="00774A7C"/>
    <w:rsid w:val="007827FB"/>
    <w:rsid w:val="00783679"/>
    <w:rsid w:val="00790161"/>
    <w:rsid w:val="007904EE"/>
    <w:rsid w:val="00790E34"/>
    <w:rsid w:val="0079342B"/>
    <w:rsid w:val="007942CD"/>
    <w:rsid w:val="007A004A"/>
    <w:rsid w:val="007A37C3"/>
    <w:rsid w:val="007A5596"/>
    <w:rsid w:val="007A5C52"/>
    <w:rsid w:val="007A6A48"/>
    <w:rsid w:val="007B0A1F"/>
    <w:rsid w:val="007B3A69"/>
    <w:rsid w:val="007C2323"/>
    <w:rsid w:val="007C3630"/>
    <w:rsid w:val="007C5F4B"/>
    <w:rsid w:val="007D4D71"/>
    <w:rsid w:val="007D77E8"/>
    <w:rsid w:val="007E0785"/>
    <w:rsid w:val="007E0F15"/>
    <w:rsid w:val="007E1027"/>
    <w:rsid w:val="007E260D"/>
    <w:rsid w:val="007E4FA0"/>
    <w:rsid w:val="007E677A"/>
    <w:rsid w:val="007F0507"/>
    <w:rsid w:val="007F23F1"/>
    <w:rsid w:val="007F2BB3"/>
    <w:rsid w:val="008038AC"/>
    <w:rsid w:val="008052A2"/>
    <w:rsid w:val="00805753"/>
    <w:rsid w:val="00811796"/>
    <w:rsid w:val="00811C12"/>
    <w:rsid w:val="008134C7"/>
    <w:rsid w:val="0081378D"/>
    <w:rsid w:val="00814112"/>
    <w:rsid w:val="00821150"/>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39FB"/>
    <w:rsid w:val="00883EF7"/>
    <w:rsid w:val="00884B87"/>
    <w:rsid w:val="0088632D"/>
    <w:rsid w:val="00893D3E"/>
    <w:rsid w:val="00895783"/>
    <w:rsid w:val="008A2410"/>
    <w:rsid w:val="008A2866"/>
    <w:rsid w:val="008A40D7"/>
    <w:rsid w:val="008A5199"/>
    <w:rsid w:val="008B5962"/>
    <w:rsid w:val="008B5B94"/>
    <w:rsid w:val="008B7698"/>
    <w:rsid w:val="008B77B6"/>
    <w:rsid w:val="008C1267"/>
    <w:rsid w:val="008C248B"/>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5E28"/>
    <w:rsid w:val="008F6989"/>
    <w:rsid w:val="008F7147"/>
    <w:rsid w:val="008F762C"/>
    <w:rsid w:val="008F7D19"/>
    <w:rsid w:val="00903BB2"/>
    <w:rsid w:val="009045FC"/>
    <w:rsid w:val="00905957"/>
    <w:rsid w:val="00907016"/>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17A6"/>
    <w:rsid w:val="009548A6"/>
    <w:rsid w:val="00955846"/>
    <w:rsid w:val="00961A57"/>
    <w:rsid w:val="0096213A"/>
    <w:rsid w:val="00966C0C"/>
    <w:rsid w:val="00971915"/>
    <w:rsid w:val="00973ECE"/>
    <w:rsid w:val="00976D77"/>
    <w:rsid w:val="00977870"/>
    <w:rsid w:val="00980D91"/>
    <w:rsid w:val="009838C7"/>
    <w:rsid w:val="00984B73"/>
    <w:rsid w:val="00985CBC"/>
    <w:rsid w:val="00987904"/>
    <w:rsid w:val="00994822"/>
    <w:rsid w:val="00994DA5"/>
    <w:rsid w:val="0099680A"/>
    <w:rsid w:val="009A05D7"/>
    <w:rsid w:val="009A0614"/>
    <w:rsid w:val="009A283F"/>
    <w:rsid w:val="009A3DBF"/>
    <w:rsid w:val="009A4CC1"/>
    <w:rsid w:val="009A6F96"/>
    <w:rsid w:val="009B0B0F"/>
    <w:rsid w:val="009B5250"/>
    <w:rsid w:val="009B60BB"/>
    <w:rsid w:val="009B6E92"/>
    <w:rsid w:val="009B75C1"/>
    <w:rsid w:val="009C6DB0"/>
    <w:rsid w:val="009C7B93"/>
    <w:rsid w:val="009D01E2"/>
    <w:rsid w:val="009D10CB"/>
    <w:rsid w:val="009D2673"/>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37E0"/>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4632"/>
    <w:rsid w:val="00AA661F"/>
    <w:rsid w:val="00AA7C4E"/>
    <w:rsid w:val="00AB02DA"/>
    <w:rsid w:val="00AB534E"/>
    <w:rsid w:val="00AB5A0D"/>
    <w:rsid w:val="00AB657D"/>
    <w:rsid w:val="00AB7036"/>
    <w:rsid w:val="00AC2D45"/>
    <w:rsid w:val="00AC34EC"/>
    <w:rsid w:val="00AC3CE1"/>
    <w:rsid w:val="00AC3D75"/>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65B"/>
    <w:rsid w:val="00B15C38"/>
    <w:rsid w:val="00B16F64"/>
    <w:rsid w:val="00B173F8"/>
    <w:rsid w:val="00B17438"/>
    <w:rsid w:val="00B2087E"/>
    <w:rsid w:val="00B25948"/>
    <w:rsid w:val="00B262C4"/>
    <w:rsid w:val="00B26A41"/>
    <w:rsid w:val="00B26BDE"/>
    <w:rsid w:val="00B271ED"/>
    <w:rsid w:val="00B30814"/>
    <w:rsid w:val="00B32549"/>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5CA2"/>
    <w:rsid w:val="00B66562"/>
    <w:rsid w:val="00B66C2A"/>
    <w:rsid w:val="00B67E9F"/>
    <w:rsid w:val="00B71F39"/>
    <w:rsid w:val="00B73371"/>
    <w:rsid w:val="00B7707D"/>
    <w:rsid w:val="00B77AF2"/>
    <w:rsid w:val="00B809FC"/>
    <w:rsid w:val="00B80F6C"/>
    <w:rsid w:val="00B81DAC"/>
    <w:rsid w:val="00B8251E"/>
    <w:rsid w:val="00B8343A"/>
    <w:rsid w:val="00B95282"/>
    <w:rsid w:val="00BA1AB5"/>
    <w:rsid w:val="00BA4B33"/>
    <w:rsid w:val="00BA7411"/>
    <w:rsid w:val="00BA7BD6"/>
    <w:rsid w:val="00BB1B9E"/>
    <w:rsid w:val="00BB24B5"/>
    <w:rsid w:val="00BB7758"/>
    <w:rsid w:val="00BC04D7"/>
    <w:rsid w:val="00BC1A40"/>
    <w:rsid w:val="00BC26EC"/>
    <w:rsid w:val="00BC3622"/>
    <w:rsid w:val="00BC424A"/>
    <w:rsid w:val="00BC4A63"/>
    <w:rsid w:val="00BC5A7B"/>
    <w:rsid w:val="00BC7FFB"/>
    <w:rsid w:val="00BD0C27"/>
    <w:rsid w:val="00BD2F9C"/>
    <w:rsid w:val="00BD4679"/>
    <w:rsid w:val="00BE09FC"/>
    <w:rsid w:val="00BE0EFE"/>
    <w:rsid w:val="00BE1914"/>
    <w:rsid w:val="00BE273E"/>
    <w:rsid w:val="00BE2AA1"/>
    <w:rsid w:val="00BE316E"/>
    <w:rsid w:val="00BE64DC"/>
    <w:rsid w:val="00BF3977"/>
    <w:rsid w:val="00BF3BC5"/>
    <w:rsid w:val="00C03499"/>
    <w:rsid w:val="00C03810"/>
    <w:rsid w:val="00C0459E"/>
    <w:rsid w:val="00C0469A"/>
    <w:rsid w:val="00C049CB"/>
    <w:rsid w:val="00C04CD4"/>
    <w:rsid w:val="00C06D30"/>
    <w:rsid w:val="00C10E0C"/>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500B"/>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3F13"/>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2A64"/>
    <w:rsid w:val="00CA31AF"/>
    <w:rsid w:val="00CA3900"/>
    <w:rsid w:val="00CA3D6E"/>
    <w:rsid w:val="00CA4F0E"/>
    <w:rsid w:val="00CA540D"/>
    <w:rsid w:val="00CA5704"/>
    <w:rsid w:val="00CA7550"/>
    <w:rsid w:val="00CA7E24"/>
    <w:rsid w:val="00CB0287"/>
    <w:rsid w:val="00CB330F"/>
    <w:rsid w:val="00CB6608"/>
    <w:rsid w:val="00CB6C76"/>
    <w:rsid w:val="00CB7D97"/>
    <w:rsid w:val="00CB7E01"/>
    <w:rsid w:val="00CC6016"/>
    <w:rsid w:val="00CC629C"/>
    <w:rsid w:val="00CD080D"/>
    <w:rsid w:val="00CD0E19"/>
    <w:rsid w:val="00CD1C53"/>
    <w:rsid w:val="00CD2A67"/>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27CC2"/>
    <w:rsid w:val="00D31346"/>
    <w:rsid w:val="00D32715"/>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5F87"/>
    <w:rsid w:val="00D81DCD"/>
    <w:rsid w:val="00D83115"/>
    <w:rsid w:val="00D92227"/>
    <w:rsid w:val="00D925D0"/>
    <w:rsid w:val="00D928A2"/>
    <w:rsid w:val="00D933EB"/>
    <w:rsid w:val="00D93D07"/>
    <w:rsid w:val="00D93E4E"/>
    <w:rsid w:val="00D93F7E"/>
    <w:rsid w:val="00D9780B"/>
    <w:rsid w:val="00DA094A"/>
    <w:rsid w:val="00DA1145"/>
    <w:rsid w:val="00DA14E8"/>
    <w:rsid w:val="00DA294B"/>
    <w:rsid w:val="00DA328D"/>
    <w:rsid w:val="00DA350C"/>
    <w:rsid w:val="00DA4499"/>
    <w:rsid w:val="00DA5526"/>
    <w:rsid w:val="00DA59F6"/>
    <w:rsid w:val="00DA6DA1"/>
    <w:rsid w:val="00DB08DF"/>
    <w:rsid w:val="00DB4472"/>
    <w:rsid w:val="00DB6AFF"/>
    <w:rsid w:val="00DB70AF"/>
    <w:rsid w:val="00DC7C61"/>
    <w:rsid w:val="00DD1B64"/>
    <w:rsid w:val="00DD1F3E"/>
    <w:rsid w:val="00DD3694"/>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17DD0"/>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4F6F"/>
    <w:rsid w:val="00E55317"/>
    <w:rsid w:val="00E55F21"/>
    <w:rsid w:val="00E573A2"/>
    <w:rsid w:val="00E57634"/>
    <w:rsid w:val="00E63C13"/>
    <w:rsid w:val="00E64FEA"/>
    <w:rsid w:val="00E65F99"/>
    <w:rsid w:val="00E7032F"/>
    <w:rsid w:val="00E710BE"/>
    <w:rsid w:val="00E730A1"/>
    <w:rsid w:val="00E7448C"/>
    <w:rsid w:val="00E80289"/>
    <w:rsid w:val="00E82437"/>
    <w:rsid w:val="00E839C9"/>
    <w:rsid w:val="00E856DC"/>
    <w:rsid w:val="00E85854"/>
    <w:rsid w:val="00E860D9"/>
    <w:rsid w:val="00E865D4"/>
    <w:rsid w:val="00E90C3B"/>
    <w:rsid w:val="00E91626"/>
    <w:rsid w:val="00E925B2"/>
    <w:rsid w:val="00E97D1B"/>
    <w:rsid w:val="00EA00A8"/>
    <w:rsid w:val="00EA2308"/>
    <w:rsid w:val="00EA30EE"/>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C625F"/>
    <w:rsid w:val="00ED0981"/>
    <w:rsid w:val="00ED1739"/>
    <w:rsid w:val="00ED34A6"/>
    <w:rsid w:val="00EE0A48"/>
    <w:rsid w:val="00EE3245"/>
    <w:rsid w:val="00EE358D"/>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6E27"/>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0982"/>
    <w:rsid w:val="00F566C2"/>
    <w:rsid w:val="00F57AAE"/>
    <w:rsid w:val="00F57E11"/>
    <w:rsid w:val="00F57E3E"/>
    <w:rsid w:val="00F618C0"/>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0F5C"/>
    <w:rsid w:val="00FA339D"/>
    <w:rsid w:val="00FA3C74"/>
    <w:rsid w:val="00FA7337"/>
    <w:rsid w:val="00FB7D8B"/>
    <w:rsid w:val="00FC0C83"/>
    <w:rsid w:val="00FC19F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NOWY"/>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2"/>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3"/>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34"/>
      </w:numPr>
    </w:pPr>
  </w:style>
  <w:style w:type="numbering" w:customStyle="1" w:styleId="List8">
    <w:name w:val="List 8"/>
    <w:rsid w:val="00B01DA1"/>
    <w:pPr>
      <w:numPr>
        <w:numId w:val="12"/>
      </w:numPr>
    </w:pPr>
  </w:style>
  <w:style w:type="numbering" w:customStyle="1" w:styleId="List10">
    <w:name w:val="List 10"/>
    <w:rsid w:val="00B01DA1"/>
    <w:pPr>
      <w:numPr>
        <w:numId w:val="32"/>
      </w:numPr>
    </w:pPr>
  </w:style>
  <w:style w:type="numbering" w:customStyle="1" w:styleId="List9">
    <w:name w:val="List 9"/>
    <w:rsid w:val="00B01DA1"/>
    <w:pPr>
      <w:numPr>
        <w:numId w:val="13"/>
      </w:numPr>
    </w:pPr>
  </w:style>
  <w:style w:type="numbering" w:customStyle="1" w:styleId="List12">
    <w:name w:val="List 12"/>
    <w:rsid w:val="00B01DA1"/>
    <w:pPr>
      <w:numPr>
        <w:numId w:val="33"/>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8"/>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19"/>
      </w:numPr>
    </w:pPr>
  </w:style>
  <w:style w:type="numbering" w:customStyle="1" w:styleId="LFO4">
    <w:name w:val="LFO4"/>
    <w:basedOn w:val="Bezlisty"/>
    <w:rsid w:val="00D23C38"/>
    <w:pPr>
      <w:numPr>
        <w:numId w:val="20"/>
      </w:numPr>
    </w:pPr>
  </w:style>
  <w:style w:type="numbering" w:customStyle="1" w:styleId="LFO5">
    <w:name w:val="LFO5"/>
    <w:basedOn w:val="Bezlisty"/>
    <w:rsid w:val="00D23C38"/>
    <w:pPr>
      <w:numPr>
        <w:numId w:val="21"/>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uiPriority w:val="99"/>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zpital-nisk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2926-749E-438A-8F74-76935262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665</TotalTime>
  <Pages>1</Pages>
  <Words>4809</Words>
  <Characters>28856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33598</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Justyna Rzekieć</cp:lastModifiedBy>
  <cp:revision>49</cp:revision>
  <cp:lastPrinted>2024-01-04T10:37:00Z</cp:lastPrinted>
  <dcterms:created xsi:type="dcterms:W3CDTF">2023-02-13T11:57:00Z</dcterms:created>
  <dcterms:modified xsi:type="dcterms:W3CDTF">2024-01-04T10:46:00Z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