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318ECCFA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DC7DBB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.Zp.202</w:t>
      </w:r>
      <w:r w:rsidR="00DC7DBB">
        <w:rPr>
          <w:b/>
          <w:sz w:val="20"/>
          <w:szCs w:val="20"/>
        </w:rPr>
        <w:t>3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4985AD0B" w14:textId="77777777" w:rsidR="00537E2B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WYKONYWANIE USŁUG W ZAKRESIE OBSŁUGI TECHNICZNEJ,</w:t>
      </w:r>
    </w:p>
    <w:p w14:paraId="622857F9" w14:textId="77777777" w:rsidR="00512944" w:rsidRDefault="00537E2B" w:rsidP="00537E2B">
      <w:pPr>
        <w:spacing w:line="360" w:lineRule="auto"/>
        <w:jc w:val="center"/>
        <w:rPr>
          <w:b/>
        </w:rPr>
      </w:pPr>
      <w:r w:rsidRPr="00241118">
        <w:rPr>
          <w:b/>
        </w:rPr>
        <w:t>NAPRAW I KONSERWACJI POJAZDÓW SAMOCHODOWYCH</w:t>
      </w:r>
    </w:p>
    <w:p w14:paraId="6660CE32" w14:textId="3FDED1ED" w:rsidR="00403322" w:rsidRPr="004F2C82" w:rsidRDefault="00537E2B" w:rsidP="00537E2B">
      <w:pPr>
        <w:spacing w:line="360" w:lineRule="auto"/>
        <w:jc w:val="center"/>
        <w:rPr>
          <w:b/>
          <w:color w:val="000000"/>
        </w:rPr>
      </w:pPr>
      <w:r w:rsidRPr="00241118">
        <w:rPr>
          <w:b/>
        </w:rPr>
        <w:t>BĘDĄCYCH WŁASNOŚCIĄ SPZZOZ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7AD8F822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4072DE">
        <w:rPr>
          <w:b/>
          <w:sz w:val="20"/>
          <w:szCs w:val="20"/>
        </w:rPr>
        <w:t>Ma</w:t>
      </w:r>
      <w:r w:rsidR="00DC7DBB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 xml:space="preserve"> 202</w:t>
      </w:r>
      <w:r w:rsidR="00DC7DBB">
        <w:rPr>
          <w:b/>
          <w:sz w:val="20"/>
          <w:szCs w:val="20"/>
        </w:rPr>
        <w:t>3</w:t>
      </w:r>
    </w:p>
    <w:p w14:paraId="0CDAC7CF" w14:textId="0E79BF45" w:rsidR="006D07A1" w:rsidRDefault="00D922CF" w:rsidP="00DC7DBB">
      <w:pPr>
        <w:pageBreakBefore/>
        <w:tabs>
          <w:tab w:val="right" w:pos="9356"/>
        </w:tabs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DC7DBB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.Zp.202</w:t>
      </w:r>
      <w:r w:rsidR="00DC7DBB">
        <w:rPr>
          <w:b/>
          <w:sz w:val="20"/>
          <w:szCs w:val="20"/>
        </w:rPr>
        <w:t>3</w:t>
      </w:r>
      <w:r w:rsidR="00DC7DBB">
        <w:rPr>
          <w:sz w:val="20"/>
          <w:szCs w:val="20"/>
        </w:rPr>
        <w:tab/>
      </w:r>
      <w:r>
        <w:rPr>
          <w:sz w:val="20"/>
          <w:szCs w:val="20"/>
        </w:rPr>
        <w:t xml:space="preserve">Nisko, dnia: </w:t>
      </w:r>
      <w:r w:rsidR="00012DCC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</w:t>
      </w:r>
      <w:r w:rsidR="00DC7DB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/202</w:t>
      </w:r>
      <w:r w:rsidR="00DC7DB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</w:t>
      </w:r>
    </w:p>
    <w:p w14:paraId="6575FB35" w14:textId="77777777" w:rsidR="00C9714F" w:rsidRPr="00BE319C" w:rsidRDefault="00C9714F">
      <w:pPr>
        <w:spacing w:line="264" w:lineRule="auto"/>
        <w:jc w:val="center"/>
        <w:rPr>
          <w:b/>
          <w:sz w:val="14"/>
          <w:szCs w:val="14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14D02CEE" w14:textId="77777777" w:rsidR="00C9714F" w:rsidRPr="00BE319C" w:rsidRDefault="00C9714F" w:rsidP="00E75130">
      <w:pPr>
        <w:spacing w:line="312" w:lineRule="auto"/>
        <w:jc w:val="center"/>
        <w:rPr>
          <w:b/>
          <w:sz w:val="14"/>
          <w:szCs w:val="14"/>
        </w:rPr>
      </w:pPr>
    </w:p>
    <w:p w14:paraId="47786696" w14:textId="77777777" w:rsidR="006D07A1" w:rsidRPr="00BE319C" w:rsidRDefault="006D07A1">
      <w:pPr>
        <w:jc w:val="both"/>
        <w:rPr>
          <w:b/>
          <w:sz w:val="6"/>
          <w:szCs w:val="6"/>
        </w:rPr>
      </w:pPr>
    </w:p>
    <w:p w14:paraId="7104700A" w14:textId="77777777" w:rsidR="006D07A1" w:rsidRDefault="00D922CF" w:rsidP="00BE319C">
      <w:pPr>
        <w:numPr>
          <w:ilvl w:val="0"/>
          <w:numId w:val="20"/>
        </w:numPr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BE319C">
      <w:pPr>
        <w:pStyle w:val="Tekstpodstawowy"/>
        <w:tabs>
          <w:tab w:val="left" w:pos="540"/>
        </w:tabs>
        <w:spacing w:after="0" w:line="264" w:lineRule="auto"/>
        <w:ind w:left="521" w:hanging="181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BE319C">
      <w:pPr>
        <w:pStyle w:val="Tekstpodstawowy"/>
        <w:tabs>
          <w:tab w:val="left" w:pos="540"/>
        </w:tabs>
        <w:spacing w:after="0" w:line="264" w:lineRule="auto"/>
        <w:ind w:left="521" w:hanging="18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BE319C">
      <w:pPr>
        <w:pStyle w:val="Tekstpodstawowy"/>
        <w:spacing w:after="0" w:line="264" w:lineRule="auto"/>
        <w:ind w:left="521" w:hanging="181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BE319C">
      <w:pPr>
        <w:spacing w:line="264" w:lineRule="auto"/>
        <w:ind w:left="34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8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BE319C" w:rsidRDefault="006D07A1" w:rsidP="000C3578">
      <w:pPr>
        <w:jc w:val="both"/>
        <w:rPr>
          <w:b/>
          <w:sz w:val="6"/>
          <w:szCs w:val="6"/>
          <w:lang w:val="en-US"/>
        </w:rPr>
      </w:pPr>
    </w:p>
    <w:p w14:paraId="19C4E62F" w14:textId="6403B54F" w:rsidR="006D07A1" w:rsidRPr="003907A5" w:rsidRDefault="00D922CF" w:rsidP="00BE319C">
      <w:pPr>
        <w:pStyle w:val="Akapitzlist"/>
        <w:numPr>
          <w:ilvl w:val="0"/>
          <w:numId w:val="20"/>
        </w:numPr>
        <w:spacing w:after="0" w:line="264" w:lineRule="auto"/>
        <w:ind w:left="340" w:hanging="340"/>
        <w:jc w:val="both"/>
        <w:rPr>
          <w:rFonts w:ascii="Times New Roman" w:hAnsi="Times New Roman"/>
          <w:sz w:val="20"/>
          <w:szCs w:val="20"/>
        </w:rPr>
      </w:pPr>
      <w:r w:rsidRPr="003907A5">
        <w:rPr>
          <w:rFonts w:ascii="Times New Roman" w:hAnsi="Times New Roman"/>
          <w:sz w:val="20"/>
          <w:szCs w:val="20"/>
        </w:rPr>
        <w:t xml:space="preserve">Opis przedmiotu zamówienia: </w:t>
      </w:r>
      <w:bookmarkStart w:id="1" w:name="_Hlk88039687"/>
      <w:r w:rsidR="00537E2B" w:rsidRPr="003907A5">
        <w:rPr>
          <w:rFonts w:ascii="Times New Roman" w:hAnsi="Times New Roman"/>
          <w:b/>
          <w:sz w:val="20"/>
          <w:szCs w:val="20"/>
        </w:rPr>
        <w:t xml:space="preserve">Wykonywanie usług w zakresie obsługi technicznej, napraw i konserwacji pojazdów samochodowych będących własnością SPZZOZ w Nisku </w:t>
      </w:r>
      <w:r w:rsidR="00555432" w:rsidRPr="003907A5">
        <w:rPr>
          <w:rFonts w:ascii="Times New Roman" w:hAnsi="Times New Roman"/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 w:rsidRPr="003907A5">
        <w:rPr>
          <w:rFonts w:ascii="Times New Roman" w:hAnsi="Times New Roman"/>
          <w:b/>
          <w:bCs/>
          <w:sz w:val="20"/>
          <w:szCs w:val="20"/>
        </w:rPr>
        <w:t>.</w:t>
      </w:r>
    </w:p>
    <w:p w14:paraId="31BF5937" w14:textId="77777777" w:rsidR="006D07A1" w:rsidRPr="00BE319C" w:rsidRDefault="006D07A1" w:rsidP="000C3578">
      <w:pPr>
        <w:jc w:val="both"/>
        <w:rPr>
          <w:b/>
          <w:i/>
          <w:sz w:val="6"/>
          <w:szCs w:val="6"/>
        </w:rPr>
      </w:pPr>
    </w:p>
    <w:p w14:paraId="14CE590B" w14:textId="7577A75D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ED66FB">
        <w:rPr>
          <w:b/>
          <w:sz w:val="20"/>
          <w:szCs w:val="20"/>
        </w:rPr>
        <w:t>12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BE319C" w:rsidRDefault="006D07A1" w:rsidP="000C3578">
      <w:pPr>
        <w:jc w:val="both"/>
        <w:rPr>
          <w:b/>
          <w:sz w:val="6"/>
          <w:szCs w:val="6"/>
        </w:rPr>
      </w:pPr>
    </w:p>
    <w:p w14:paraId="244FD4A0" w14:textId="77777777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4E9E46A1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106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Pr="00BE319C" w:rsidRDefault="006D07A1">
      <w:pPr>
        <w:jc w:val="both"/>
        <w:rPr>
          <w:sz w:val="6"/>
          <w:szCs w:val="6"/>
        </w:rPr>
      </w:pPr>
    </w:p>
    <w:p w14:paraId="28EFF54D" w14:textId="1C9E02F3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312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Pr="00BE319C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E0433B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  <w:r w:rsidR="00ED66FB" w:rsidRPr="00ED66FB">
              <w:rPr>
                <w:bCs/>
                <w:sz w:val="16"/>
                <w:szCs w:val="16"/>
              </w:rPr>
              <w:t xml:space="preserve"> W</w:t>
            </w:r>
            <w:r w:rsidR="00ED66FB">
              <w:rPr>
                <w:bCs/>
                <w:sz w:val="16"/>
                <w:szCs w:val="16"/>
              </w:rPr>
              <w:t>ypełniony 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0BD04382" w:rsidR="006D07A1" w:rsidRDefault="00E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106F8D">
            <w:pPr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904C44" w14:paraId="46A07A18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1ED4" w14:textId="525EF30C" w:rsidR="00904C44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5E1E" w14:textId="5EA303BD" w:rsidR="00904C44" w:rsidRPr="007A0582" w:rsidRDefault="00904C44" w:rsidP="00106F8D">
            <w:pPr>
              <w:jc w:val="both"/>
              <w:rPr>
                <w:b/>
                <w:sz w:val="16"/>
                <w:szCs w:val="16"/>
              </w:rPr>
            </w:pPr>
            <w:r w:rsidRPr="00904C44">
              <w:rPr>
                <w:b/>
                <w:sz w:val="16"/>
                <w:szCs w:val="16"/>
              </w:rPr>
              <w:t>Oświadczenie Wykonawcy.</w:t>
            </w:r>
            <w:r w:rsidRPr="00904C44">
              <w:rPr>
                <w:bCs/>
                <w:sz w:val="16"/>
                <w:szCs w:val="16"/>
              </w:rPr>
              <w:t xml:space="preserve"> Oświadczenie Wykonawcy, że nie podlega wykluczeniu z postępowania na podstawie art. 7 ust. 1 ustawy z dnia 13 kwietnia 2022 r. o szczególnych rozwiązaniach w zakresie przeciwdziałania wspieraniu agresji na Ukrainę oraz służących ochronie bezpieczeństwa narodowego (Dz.U. z 2022 poz. 835).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09959D79" w:rsidR="006D07A1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29F95B59" w:rsidR="006D07A1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106F8D" w14:paraId="279C3298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1B" w14:textId="45F98BD3" w:rsidR="00106F8D" w:rsidRDefault="00904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106F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22E" w14:textId="7FB5C83D" w:rsidR="00106F8D" w:rsidRPr="006B22A2" w:rsidRDefault="00106F8D" w:rsidP="00106F8D">
            <w:pPr>
              <w:jc w:val="both"/>
              <w:rPr>
                <w:b/>
                <w:bCs/>
                <w:sz w:val="16"/>
                <w:szCs w:val="16"/>
              </w:rPr>
            </w:pPr>
            <w:r w:rsidRPr="004C7D34">
              <w:rPr>
                <w:b/>
                <w:bCs/>
                <w:sz w:val="16"/>
                <w:szCs w:val="16"/>
              </w:rPr>
              <w:t xml:space="preserve">Wykaz dostaw lub usług. </w:t>
            </w:r>
            <w:r w:rsidRPr="004C7D34"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dopuszczenie do udziału w postępowaniu, a jeżeli okres prowadzenia działalności jest krótszy – w tym okresie, wraz z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podaniem ich wartoś</w:t>
            </w:r>
            <w:r>
              <w:rPr>
                <w:sz w:val="16"/>
                <w:szCs w:val="16"/>
              </w:rPr>
              <w:t xml:space="preserve">ci, przedmiotu, dat wykonania i </w:t>
            </w:r>
            <w:r w:rsidRPr="004C7D34">
              <w:rPr>
                <w:sz w:val="16"/>
                <w:szCs w:val="16"/>
              </w:rPr>
              <w:t>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BE319C" w:rsidRDefault="006D07A1">
      <w:pPr>
        <w:jc w:val="both"/>
        <w:rPr>
          <w:sz w:val="6"/>
          <w:szCs w:val="6"/>
        </w:rPr>
      </w:pPr>
    </w:p>
    <w:p w14:paraId="659244E3" w14:textId="6070A2BF" w:rsidR="006D07A1" w:rsidRDefault="00D922CF" w:rsidP="00BE319C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0048628F" w:rsidR="005D4BAD" w:rsidRPr="005D4BAD" w:rsidRDefault="00537E2B" w:rsidP="00B54CE7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Wojciech Sroka</w:t>
      </w:r>
      <w:r w:rsidR="00B54CE7">
        <w:rPr>
          <w:sz w:val="20"/>
          <w:szCs w:val="20"/>
        </w:rPr>
        <w:tab/>
      </w:r>
      <w:r w:rsidR="00B54CE7"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Specjalista ds. transportu</w:t>
      </w:r>
      <w:r w:rsidR="005D4BAD" w:rsidRPr="00A92F19">
        <w:rPr>
          <w:sz w:val="20"/>
          <w:szCs w:val="20"/>
        </w:rPr>
        <w:t xml:space="preserve">, tel.: </w:t>
      </w:r>
      <w:r w:rsidR="005D4BAD" w:rsidRPr="00000286">
        <w:rPr>
          <w:sz w:val="20"/>
          <w:szCs w:val="20"/>
        </w:rPr>
        <w:t>(15) 8416 7</w:t>
      </w:r>
      <w:r>
        <w:rPr>
          <w:sz w:val="20"/>
          <w:szCs w:val="20"/>
        </w:rPr>
        <w:t>79</w:t>
      </w:r>
      <w:r w:rsidR="005D4BAD">
        <w:rPr>
          <w:sz w:val="20"/>
          <w:szCs w:val="20"/>
        </w:rPr>
        <w:t>,</w:t>
      </w:r>
    </w:p>
    <w:p w14:paraId="3769B6F2" w14:textId="731EDFAA" w:rsidR="006D07A1" w:rsidRPr="00E75130" w:rsidRDefault="00873ABD" w:rsidP="00B54CE7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Sylwia Skrzypek</w:t>
      </w:r>
      <w:r w:rsidR="00106F8D"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 w:rsidR="00D922CF">
        <w:rPr>
          <w:sz w:val="20"/>
          <w:szCs w:val="20"/>
        </w:rPr>
        <w:t xml:space="preserve"> </w:t>
      </w:r>
      <w:r>
        <w:rPr>
          <w:sz w:val="20"/>
          <w:szCs w:val="20"/>
        </w:rPr>
        <w:t>Inspektor</w:t>
      </w:r>
      <w:r w:rsidR="00D922CF">
        <w:rPr>
          <w:sz w:val="20"/>
          <w:szCs w:val="20"/>
        </w:rPr>
        <w:t xml:space="preserve">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6" w:hanging="340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3C6314">
      <w:pPr>
        <w:numPr>
          <w:ilvl w:val="0"/>
          <w:numId w:val="22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3E78CA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dopuszcza składani</w:t>
      </w:r>
      <w:r w:rsidR="00001D78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częściowych,</w:t>
      </w:r>
    </w:p>
    <w:p w14:paraId="4FA7D849" w14:textId="1F7F7049" w:rsidR="006D07A1" w:rsidRDefault="00D922CF" w:rsidP="003C6314">
      <w:pPr>
        <w:numPr>
          <w:ilvl w:val="0"/>
          <w:numId w:val="21"/>
        </w:numPr>
        <w:tabs>
          <w:tab w:val="left" w:pos="72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384761">
        <w:rPr>
          <w:sz w:val="20"/>
          <w:szCs w:val="20"/>
        </w:rPr>
        <w:t>e</w:t>
      </w:r>
      <w:r>
        <w:rPr>
          <w:sz w:val="20"/>
          <w:szCs w:val="20"/>
        </w:rPr>
        <w:t xml:space="preserve"> ofert równoważnych.</w:t>
      </w:r>
    </w:p>
    <w:p w14:paraId="75213A7D" w14:textId="688AF203" w:rsidR="006D07A1" w:rsidRDefault="00D922CF" w:rsidP="003C6314">
      <w:pPr>
        <w:spacing w:line="264" w:lineRule="auto"/>
        <w:ind w:left="34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537E2B">
        <w:rPr>
          <w:b/>
          <w:sz w:val="20"/>
          <w:szCs w:val="20"/>
        </w:rPr>
        <w:t>Oferta na wykonywanie usług w zakresie obsługi technicznej, napraw i konserwacji pojazdów samochodowych będących własnością SPZZOZ w Nisku</w:t>
      </w:r>
      <w:r w:rsidRPr="00F97965">
        <w:rPr>
          <w:b/>
          <w:sz w:val="20"/>
          <w:szCs w:val="20"/>
        </w:rPr>
        <w:t xml:space="preserve">. NIE OTWIERAĆ przed: </w:t>
      </w:r>
      <w:r w:rsidR="00012DCC">
        <w:rPr>
          <w:b/>
          <w:sz w:val="20"/>
          <w:szCs w:val="20"/>
        </w:rPr>
        <w:t>06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012DCC">
        <w:rPr>
          <w:b/>
          <w:sz w:val="20"/>
          <w:szCs w:val="20"/>
        </w:rPr>
        <w:t>6</w:t>
      </w:r>
      <w:r w:rsidRPr="00F97965">
        <w:rPr>
          <w:b/>
          <w:sz w:val="20"/>
          <w:szCs w:val="20"/>
        </w:rPr>
        <w:t>/202</w:t>
      </w:r>
      <w:r w:rsidR="00873ABD">
        <w:rPr>
          <w:b/>
          <w:sz w:val="20"/>
          <w:szCs w:val="20"/>
        </w:rPr>
        <w:t>3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>przesłać do Zamawiającego w formie elektronicznej na adres e</w:t>
      </w:r>
      <w:r w:rsidR="00384761">
        <w:rPr>
          <w:color w:val="000000"/>
          <w:sz w:val="20"/>
          <w:szCs w:val="20"/>
        </w:rPr>
        <w:noBreakHyphen/>
      </w:r>
      <w:r>
        <w:rPr>
          <w:color w:val="000000"/>
          <w:sz w:val="20"/>
          <w:szCs w:val="20"/>
        </w:rPr>
        <w:t xml:space="preserve">mail: </w:t>
      </w:r>
      <w:hyperlink r:id="rId9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012DCC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012DC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/202</w:t>
      </w:r>
      <w:r w:rsidR="00873A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</w:t>
      </w:r>
      <w:r w:rsidR="00873A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0</w:t>
      </w:r>
      <w:r w:rsidR="006429F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16CDC2AD" w14:textId="2642FB1B" w:rsidR="006D07A1" w:rsidRDefault="00D922CF" w:rsidP="003C6314">
      <w:pPr>
        <w:tabs>
          <w:tab w:val="left" w:pos="284"/>
        </w:tabs>
        <w:spacing w:line="264" w:lineRule="auto"/>
        <w:ind w:left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</w:t>
      </w:r>
      <w:r w:rsidR="00873AB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40FC8B04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012DCC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012DC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/202</w:t>
      </w:r>
      <w:r w:rsidR="00873A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37E2B">
        <w:rPr>
          <w:b/>
          <w:sz w:val="20"/>
          <w:szCs w:val="20"/>
        </w:rPr>
        <w:t>3</w:t>
      </w:r>
      <w:r w:rsidR="005F25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3C6314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3C6314">
      <w:pPr>
        <w:numPr>
          <w:ilvl w:val="0"/>
          <w:numId w:val="23"/>
        </w:numPr>
        <w:tabs>
          <w:tab w:val="left" w:pos="-360"/>
        </w:tabs>
        <w:spacing w:line="264" w:lineRule="auto"/>
        <w:ind w:left="69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C216C4" w14:paraId="6B98DA1E" w14:textId="77777777" w:rsidTr="005F25E8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01D78" w:rsidRPr="00C216C4" w14:paraId="1134ECB3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61F49A0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C216C4" w:rsidRDefault="00001D7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32EFA4A7" w:rsidR="00001D7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01D78">
              <w:rPr>
                <w:b/>
                <w:sz w:val="16"/>
                <w:szCs w:val="16"/>
              </w:rPr>
              <w:t>0%</w:t>
            </w:r>
          </w:p>
        </w:tc>
      </w:tr>
      <w:tr w:rsidR="005F25E8" w:rsidRPr="00C216C4" w14:paraId="33CD8F87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14C97A8C" w14:textId="700808DA" w:rsidR="005F25E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06F0A87" w14:textId="25F23FF4" w:rsidR="005F25E8" w:rsidRDefault="005F25E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0EF3A354" w14:textId="71E7F7AF" w:rsidR="005F25E8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</w:tr>
    </w:tbl>
    <w:p w14:paraId="36694D38" w14:textId="77777777" w:rsidR="00001D78" w:rsidRPr="004D2730" w:rsidRDefault="00001D78" w:rsidP="00001D78">
      <w:pPr>
        <w:ind w:left="360"/>
        <w:jc w:val="both"/>
        <w:rPr>
          <w:sz w:val="8"/>
          <w:szCs w:val="8"/>
        </w:rPr>
      </w:pPr>
    </w:p>
    <w:p w14:paraId="00C42E0C" w14:textId="77777777" w:rsidR="00001D78" w:rsidRDefault="00001D78" w:rsidP="003C6314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left="697" w:hanging="34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4D2730" w:rsidRDefault="00001D78" w:rsidP="00001D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A940C3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01D78" w:rsidRPr="00A940C3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010F8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A940C3" w:rsidRDefault="00001D78" w:rsidP="00585ED4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Cena (koszt)</w:t>
            </w:r>
          </w:p>
          <w:p w14:paraId="16ADC982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4184B15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30529B6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najniższa cena spośród wszystkich ofert,</w:t>
            </w:r>
          </w:p>
          <w:p w14:paraId="081E1718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5F25E8" w:rsidRPr="00A940C3" w14:paraId="07F3C41C" w14:textId="77777777" w:rsidTr="00585ED4">
        <w:tc>
          <w:tcPr>
            <w:tcW w:w="2237" w:type="dxa"/>
            <w:vAlign w:val="center"/>
          </w:tcPr>
          <w:p w14:paraId="7A38ECE3" w14:textId="2DB71441" w:rsidR="005F25E8" w:rsidRPr="00010F84" w:rsidRDefault="005F25E8" w:rsidP="005F2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57B232B6" w14:textId="77777777" w:rsidR="005F25E8" w:rsidRPr="00A940C3" w:rsidRDefault="005F25E8" w:rsidP="005F25E8">
            <w:pPr>
              <w:pStyle w:val="Tekstpodstawowy"/>
              <w:spacing w:after="0" w:line="312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Warunki płatności:</w:t>
            </w:r>
          </w:p>
          <w:p w14:paraId="6A5067ED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9AFD9F2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A48F380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najkrótszy termin płatności podany w badanej ofercie</w:t>
            </w:r>
          </w:p>
          <w:p w14:paraId="74E4C8AE" w14:textId="3BB2667E" w:rsidR="005F25E8" w:rsidRPr="00A940C3" w:rsidRDefault="005F25E8" w:rsidP="005F25E8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196A6BC8" w14:textId="28355E6A" w:rsidR="00001D78" w:rsidRDefault="00001D78" w:rsidP="00001D78">
      <w:pPr>
        <w:jc w:val="center"/>
        <w:rPr>
          <w:b/>
          <w:sz w:val="8"/>
          <w:szCs w:val="8"/>
        </w:rPr>
      </w:pPr>
    </w:p>
    <w:p w14:paraId="2273DFA7" w14:textId="77777777" w:rsidR="00384761" w:rsidRDefault="00384761" w:rsidP="00001D78">
      <w:pPr>
        <w:jc w:val="center"/>
        <w:rPr>
          <w:b/>
          <w:sz w:val="8"/>
          <w:szCs w:val="8"/>
        </w:rPr>
      </w:pPr>
    </w:p>
    <w:p w14:paraId="309FB581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7A02DF11" w14:textId="5257C6A9" w:rsidR="005F25E8" w:rsidRDefault="005F25E8" w:rsidP="005F25E8">
      <w:pPr>
        <w:jc w:val="center"/>
        <w:rPr>
          <w:b/>
          <w:sz w:val="6"/>
          <w:szCs w:val="6"/>
        </w:rPr>
      </w:pPr>
    </w:p>
    <w:p w14:paraId="0C6D15B1" w14:textId="77777777" w:rsidR="00384761" w:rsidRPr="009C6F4C" w:rsidRDefault="00384761" w:rsidP="005F25E8">
      <w:pPr>
        <w:jc w:val="center"/>
        <w:rPr>
          <w:b/>
          <w:sz w:val="6"/>
          <w:szCs w:val="6"/>
        </w:rPr>
      </w:pPr>
    </w:p>
    <w:p w14:paraId="5B347AC5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60 dni od dnia doręczenia faktury.</w:t>
      </w:r>
    </w:p>
    <w:p w14:paraId="0756D17B" w14:textId="77777777" w:rsidR="005F25E8" w:rsidRDefault="005F25E8" w:rsidP="005F25E8">
      <w:pPr>
        <w:rPr>
          <w:sz w:val="6"/>
          <w:szCs w:val="6"/>
        </w:rPr>
      </w:pPr>
    </w:p>
    <w:p w14:paraId="28AEFD1A" w14:textId="4FE5E80A" w:rsidR="005F25E8" w:rsidRDefault="005F25E8" w:rsidP="005F25E8">
      <w:pPr>
        <w:rPr>
          <w:sz w:val="6"/>
          <w:szCs w:val="6"/>
        </w:rPr>
      </w:pPr>
    </w:p>
    <w:p w14:paraId="42039F13" w14:textId="77777777" w:rsidR="00384761" w:rsidRPr="0097364E" w:rsidRDefault="00384761" w:rsidP="005F25E8">
      <w:pPr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F25E8" w:rsidRPr="00A940C3" w14:paraId="51C6096A" w14:textId="77777777" w:rsidTr="00FF423F">
        <w:trPr>
          <w:trHeight w:val="340"/>
        </w:trPr>
        <w:tc>
          <w:tcPr>
            <w:tcW w:w="7020" w:type="dxa"/>
            <w:shd w:val="clear" w:color="auto" w:fill="F3F3F3"/>
            <w:vAlign w:val="center"/>
          </w:tcPr>
          <w:p w14:paraId="5C30A8BC" w14:textId="77777777" w:rsidR="005F25E8" w:rsidRPr="00A940C3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5F25E8" w:rsidRPr="007916F8" w14:paraId="0F00EE07" w14:textId="77777777" w:rsidTr="00FF423F">
        <w:tc>
          <w:tcPr>
            <w:tcW w:w="7020" w:type="dxa"/>
            <w:vAlign w:val="center"/>
          </w:tcPr>
          <w:p w14:paraId="35640E89" w14:textId="77777777" w:rsidR="005F25E8" w:rsidRPr="00A940C3" w:rsidRDefault="005F25E8" w:rsidP="00FF423F">
            <w:pPr>
              <w:pStyle w:val="Tekstpodstawowy"/>
              <w:spacing w:after="0"/>
              <w:rPr>
                <w:b/>
                <w:sz w:val="10"/>
                <w:szCs w:val="10"/>
              </w:rPr>
            </w:pPr>
          </w:p>
          <w:p w14:paraId="5A8E6E3E" w14:textId="77777777" w:rsidR="005F25E8" w:rsidRPr="007916F8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7916F8">
              <w:rPr>
                <w:b/>
                <w:sz w:val="16"/>
                <w:szCs w:val="16"/>
                <w:lang w:val="en-US"/>
              </w:rPr>
              <w:t>=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 +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</w:t>
            </w:r>
          </w:p>
          <w:p w14:paraId="25281D83" w14:textId="77777777" w:rsidR="005F25E8" w:rsidRPr="007916F8" w:rsidRDefault="005F25E8" w:rsidP="00FF423F">
            <w:pPr>
              <w:pStyle w:val="Tekstpodstawowy"/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1071BE9" w14:textId="18C69A28" w:rsidR="005F25E8" w:rsidRDefault="005F25E8" w:rsidP="00001D78">
      <w:pPr>
        <w:jc w:val="center"/>
        <w:rPr>
          <w:b/>
          <w:sz w:val="8"/>
          <w:szCs w:val="8"/>
        </w:rPr>
      </w:pPr>
    </w:p>
    <w:p w14:paraId="01B1AF1C" w14:textId="3BC0FC3D" w:rsidR="00142128" w:rsidRDefault="00142128">
      <w:pPr>
        <w:suppressAutoHyphens w:val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599911D" w14:textId="77777777" w:rsidR="00256F81" w:rsidRDefault="00256F81" w:rsidP="000C3578">
      <w:pPr>
        <w:jc w:val="both"/>
        <w:rPr>
          <w:sz w:val="10"/>
          <w:szCs w:val="10"/>
        </w:rPr>
      </w:pPr>
    </w:p>
    <w:p w14:paraId="240A43A7" w14:textId="77777777" w:rsidR="003E78CA" w:rsidRDefault="003E78CA" w:rsidP="00E054EA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Pozostałe informacje:</w:t>
      </w:r>
    </w:p>
    <w:p w14:paraId="38D2339D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do unieważnienia postępowania na każdym etapie przed podpisaniem umowy bez podawania przyczyn.</w:t>
      </w:r>
    </w:p>
    <w:p w14:paraId="7312CE9F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unieważnia postępowanie w szczególności, jeżeli:</w:t>
      </w:r>
    </w:p>
    <w:p w14:paraId="338D99A1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nie złożono co najmniej jednej oferty niepodlegającej odrzuceniu,</w:t>
      </w:r>
    </w:p>
    <w:p w14:paraId="5A4B96AB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cena najkorzystniejszej oferty lub oferta z najniższą ceną przewyższa kwotę, którą Zamawiający zamierza przeznaczyć na sfinansowanie zamówienia,</w:t>
      </w:r>
    </w:p>
    <w:p w14:paraId="20E00E84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4E99A31D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jest obarczone niemożliwą do usunięcia wadą uniemożliwiającą prawidłową realizację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852">
        <w:rPr>
          <w:rFonts w:ascii="Times New Roman" w:hAnsi="Times New Roman"/>
          <w:sz w:val="20"/>
          <w:szCs w:val="20"/>
        </w:rPr>
        <w:t>zamówienia.</w:t>
      </w:r>
    </w:p>
    <w:p w14:paraId="77135C1C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odrzuci złożoną przez Wykonawcę ofertę w szczególności, jeżeli:</w:t>
      </w:r>
    </w:p>
    <w:p w14:paraId="3CC19070" w14:textId="77777777" w:rsidR="003E78CA" w:rsidRPr="002246C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treść nie odpowiada treści zapytania ofertowego,</w:t>
      </w:r>
    </w:p>
    <w:p w14:paraId="68CEF2AD" w14:textId="77777777" w:rsidR="003E78CA" w:rsidRPr="002246C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złożenie stanowi czyn nieuczciwej konkurencji w rozumieniu przepisów o zwalczaniu nieuczciwej konkurencji, zawiera istotne błędy w obliczeniu ceny, tzn. takie, które uniemożliwiają ustalenie ceny ofertowej,</w:t>
      </w:r>
    </w:p>
    <w:p w14:paraId="6640B674" w14:textId="77777777" w:rsidR="003E78CA" w:rsidRPr="002246C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jest nieważna na podstawie odrębnych przepisów</w:t>
      </w:r>
      <w:r>
        <w:rPr>
          <w:rFonts w:ascii="Times New Roman" w:hAnsi="Times New Roman"/>
          <w:sz w:val="20"/>
          <w:szCs w:val="20"/>
        </w:rPr>
        <w:t>,</w:t>
      </w:r>
    </w:p>
    <w:p w14:paraId="5BA477A6" w14:textId="77777777" w:rsidR="003E78CA" w:rsidRPr="002A4852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odrzucenia oferty, która będzie zawierała rażąco niską cenę.</w:t>
      </w:r>
    </w:p>
    <w:p w14:paraId="4F8F10A4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zastrzega sobie prawo do wezwania Wykonawcy do złożenia wyjaśnień dotyczących treści złożonej oferty (w tym zawartej w ofercie ceny) oraz do uzupełnienia wymaganych dokumentów, w</w:t>
      </w:r>
      <w:r>
        <w:rPr>
          <w:rFonts w:ascii="Times New Roman" w:hAnsi="Times New Roman"/>
          <w:sz w:val="20"/>
          <w:szCs w:val="20"/>
        </w:rPr>
        <w:t> </w:t>
      </w:r>
      <w:r w:rsidRPr="002246C6">
        <w:rPr>
          <w:rFonts w:ascii="Times New Roman" w:hAnsi="Times New Roman"/>
          <w:sz w:val="20"/>
          <w:szCs w:val="20"/>
        </w:rPr>
        <w:t>przypadku uznania takiego działania za celowe,</w:t>
      </w:r>
    </w:p>
    <w:p w14:paraId="3E7E4EA7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wykluczy Wykonawcę, który nie wykazał spełnienia warunków udziału w postępowaniu. Ofertę Wykonawcy wykluczonego uznaje się za odrzuconą</w:t>
      </w:r>
    </w:p>
    <w:p w14:paraId="0E9C25CD" w14:textId="77777777" w:rsidR="003E78CA" w:rsidRPr="002246C6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Wykonawca może powierzyć wykonanie przedmiotu zamówienia podwykonawcom, po uzyskaniu pisemnej zgody Zamawiającego.</w:t>
      </w:r>
    </w:p>
    <w:p w14:paraId="1762E7BE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o wyborze najkorzystniejszej oferty poinformuje pisemnie,</w:t>
      </w:r>
    </w:p>
    <w:p w14:paraId="48611553" w14:textId="77777777" w:rsidR="003E78CA" w:rsidRPr="002A4852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 xml:space="preserve">Zamawiający do powyższego postępowania nie przewiduje zastosowania procedury </w:t>
      </w:r>
      <w:proofErr w:type="spellStart"/>
      <w:r w:rsidRPr="002A4852">
        <w:rPr>
          <w:rFonts w:ascii="Times New Roman" w:hAnsi="Times New Roman"/>
          <w:sz w:val="20"/>
          <w:szCs w:val="20"/>
        </w:rPr>
        <w:t>odwołań</w:t>
      </w:r>
      <w:proofErr w:type="spellEnd"/>
      <w:r w:rsidRPr="002A4852">
        <w:rPr>
          <w:rFonts w:ascii="Times New Roman" w:hAnsi="Times New Roman"/>
          <w:sz w:val="20"/>
          <w:szCs w:val="20"/>
        </w:rPr>
        <w:t>,</w:t>
      </w:r>
    </w:p>
    <w:p w14:paraId="4F7BFEEC" w14:textId="77777777" w:rsidR="003E78CA" w:rsidRPr="002A4852" w:rsidRDefault="003E78CA" w:rsidP="00E054E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prowadzone jest w języku polskim</w:t>
      </w:r>
      <w:r>
        <w:rPr>
          <w:rFonts w:ascii="Times New Roman" w:hAnsi="Times New Roman"/>
          <w:sz w:val="20"/>
          <w:szCs w:val="20"/>
        </w:rPr>
        <w:t>,</w:t>
      </w:r>
    </w:p>
    <w:p w14:paraId="62EF818B" w14:textId="77777777" w:rsidR="003E78CA" w:rsidRPr="00306D88" w:rsidRDefault="003E78CA" w:rsidP="003E78CA">
      <w:pPr>
        <w:pStyle w:val="Akapitzlist"/>
        <w:numPr>
          <w:ilvl w:val="2"/>
          <w:numId w:val="20"/>
        </w:numPr>
        <w:autoSpaceDE w:val="0"/>
        <w:adjustRightInd w:val="0"/>
        <w:spacing w:after="0" w:line="264" w:lineRule="auto"/>
        <w:ind w:left="680" w:hanging="340"/>
        <w:jc w:val="both"/>
        <w:rPr>
          <w:rFonts w:ascii="Times New Roman" w:hAnsi="Times New Roman"/>
          <w:sz w:val="20"/>
          <w:szCs w:val="20"/>
        </w:rPr>
      </w:pPr>
      <w:r w:rsidRPr="00306D88">
        <w:rPr>
          <w:rFonts w:ascii="Times New Roman" w:hAnsi="Times New Roman"/>
          <w:sz w:val="20"/>
          <w:szCs w:val="20"/>
        </w:rPr>
        <w:t xml:space="preserve">Pytania, wnioski, zawiadomienia oraz informacje Zamawiający i Wykonawcy przekazują faksem </w:t>
      </w:r>
      <w:r>
        <w:rPr>
          <w:rFonts w:ascii="Times New Roman" w:hAnsi="Times New Roman"/>
          <w:sz w:val="20"/>
          <w:szCs w:val="20"/>
        </w:rPr>
        <w:t xml:space="preserve">na numer (15) 841 67 04 </w:t>
      </w:r>
      <w:r w:rsidRPr="00306D88">
        <w:rPr>
          <w:rFonts w:ascii="Times New Roman" w:hAnsi="Times New Roman"/>
          <w:sz w:val="20"/>
          <w:szCs w:val="20"/>
        </w:rPr>
        <w:t>lub przy użyciu środków komunikacji elektronicznej na adres e-mail</w:t>
      </w:r>
      <w:r>
        <w:rPr>
          <w:rFonts w:ascii="Times New Roman" w:hAnsi="Times New Roman"/>
          <w:sz w:val="20"/>
          <w:szCs w:val="20"/>
        </w:rPr>
        <w:t>:</w:t>
      </w:r>
      <w:r w:rsidRPr="00306D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przetargi@szpital</w:t>
      </w:r>
      <w:r>
        <w:rPr>
          <w:rFonts w:ascii="Times New Roman" w:hAnsi="Times New Roman"/>
          <w:b/>
          <w:bCs/>
          <w:sz w:val="20"/>
          <w:szCs w:val="20"/>
        </w:rPr>
        <w:noBreakHyphen/>
        <w:t>nisko</w:t>
      </w:r>
      <w:r w:rsidRPr="00306D88">
        <w:rPr>
          <w:rFonts w:ascii="Times New Roman" w:hAnsi="Times New Roman"/>
          <w:b/>
          <w:bCs/>
          <w:sz w:val="20"/>
          <w:szCs w:val="20"/>
        </w:rPr>
        <w:t>.pl</w:t>
      </w:r>
      <w:r w:rsidRPr="00E64A54">
        <w:rPr>
          <w:rFonts w:ascii="Times New Roman" w:hAnsi="Times New Roman"/>
          <w:sz w:val="20"/>
          <w:szCs w:val="20"/>
        </w:rPr>
        <w:t>,</w:t>
      </w:r>
    </w:p>
    <w:p w14:paraId="19499B39" w14:textId="40E0DBA4" w:rsidR="003E78CA" w:rsidRPr="00B26CA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6CA1">
        <w:rPr>
          <w:rFonts w:ascii="Times New Roman" w:hAnsi="Times New Roman"/>
          <w:sz w:val="20"/>
          <w:szCs w:val="20"/>
        </w:rPr>
        <w:t>Zamawiający podkreśla, że w celu zachowania reguł równego traktowania Wykonawców, nie będzie udzielał ustnych i telefonicznych informacji, wyjaśnień czy odpowiedzi na kierowane do Zamawiającego pytania, w</w:t>
      </w:r>
      <w:r w:rsidR="00AE3770">
        <w:rPr>
          <w:rFonts w:ascii="Times New Roman" w:hAnsi="Times New Roman"/>
          <w:sz w:val="20"/>
          <w:szCs w:val="20"/>
        </w:rPr>
        <w:t> </w:t>
      </w:r>
      <w:r w:rsidRPr="00B26CA1">
        <w:rPr>
          <w:rFonts w:ascii="Times New Roman" w:hAnsi="Times New Roman"/>
          <w:sz w:val="20"/>
          <w:szCs w:val="20"/>
        </w:rPr>
        <w:t>sprawach wymagających formy pisemnej. Wszelkie ewentualnie udzielone telefonicznie informacje nie będą wiążące dla Zamawiającego i Wykonawców, nie wywołują skutków prawnych dla toczącego się postępowania i nie mogą być podstawą jakichkolwiek roszczeń</w:t>
      </w:r>
      <w:r>
        <w:rPr>
          <w:rFonts w:ascii="Times New Roman" w:hAnsi="Times New Roman"/>
          <w:sz w:val="20"/>
          <w:szCs w:val="20"/>
        </w:rPr>
        <w:t>,</w:t>
      </w:r>
    </w:p>
    <w:p w14:paraId="37D4987F" w14:textId="77777777" w:rsidR="003E78CA" w:rsidRPr="00E64A54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 przypadku jeżeli dwie lub więcej ofert przedstawi taki sam bilans ceny / kosztu za realizację przedmiotu zamówienia, Zamawiający zastrzega sobie prawo do przeprowadzenia negocjacji z jednym lub z kilkoma Wykonawcami lub Zamawiający wezwie Wykonawcę do złożenia oferty dodatkowej w określonym przez Zamawiającego terminie. Zamawiający będzie pozyskiwał oferty dodatkowe do skutecznego wyboru oferty najkorzystniejszej</w:t>
      </w:r>
      <w:r>
        <w:rPr>
          <w:rFonts w:ascii="Times New Roman" w:hAnsi="Times New Roman"/>
          <w:sz w:val="20"/>
          <w:szCs w:val="20"/>
        </w:rPr>
        <w:t>,</w:t>
      </w:r>
    </w:p>
    <w:p w14:paraId="71EB2237" w14:textId="77777777" w:rsidR="003E78CA" w:rsidRPr="009B216C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B216C">
        <w:rPr>
          <w:rFonts w:ascii="Times New Roman" w:hAnsi="Times New Roman"/>
          <w:sz w:val="20"/>
          <w:szCs w:val="20"/>
        </w:rPr>
        <w:t>Zamawiający zastrzega sobie prawo unieważnienia postępowania bez podania przyczyn</w:t>
      </w:r>
      <w:r>
        <w:rPr>
          <w:rFonts w:ascii="Times New Roman" w:hAnsi="Times New Roman"/>
          <w:sz w:val="20"/>
          <w:szCs w:val="20"/>
        </w:rPr>
        <w:t>,</w:t>
      </w:r>
    </w:p>
    <w:p w14:paraId="648C8F44" w14:textId="77777777" w:rsidR="003E78C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Wykonawca, którego oferta zostanie wybrana przez Zamawiającego zobowiązuje się podpisać umowę, której projekt stanowi załącznik do niniejszego zaproszenia do składania ofert i jest jego integralną częścią</w:t>
      </w:r>
      <w:r>
        <w:rPr>
          <w:rFonts w:ascii="Times New Roman" w:hAnsi="Times New Roman"/>
          <w:sz w:val="20"/>
          <w:szCs w:val="20"/>
        </w:rPr>
        <w:t>.</w:t>
      </w:r>
    </w:p>
    <w:p w14:paraId="7F610422" w14:textId="77777777" w:rsidR="003E78CA" w:rsidRPr="000A0F11" w:rsidRDefault="003E78CA" w:rsidP="003E78CA">
      <w:pPr>
        <w:autoSpaceDE w:val="0"/>
        <w:adjustRightInd w:val="0"/>
        <w:spacing w:line="264" w:lineRule="auto"/>
        <w:jc w:val="both"/>
        <w:rPr>
          <w:sz w:val="10"/>
          <w:szCs w:val="10"/>
        </w:rPr>
      </w:pPr>
    </w:p>
    <w:p w14:paraId="47E883CA" w14:textId="77777777" w:rsidR="003E78CA" w:rsidRPr="00A940C3" w:rsidRDefault="003E78CA" w:rsidP="00E054EA">
      <w:pPr>
        <w:numPr>
          <w:ilvl w:val="0"/>
          <w:numId w:val="20"/>
        </w:numPr>
        <w:tabs>
          <w:tab w:val="left" w:pos="0"/>
        </w:tabs>
        <w:spacing w:line="264" w:lineRule="auto"/>
        <w:ind w:left="340" w:hanging="340"/>
        <w:jc w:val="both"/>
      </w:pPr>
      <w:r w:rsidRPr="00E64A54">
        <w:rPr>
          <w:sz w:val="20"/>
          <w:szCs w:val="20"/>
        </w:rPr>
        <w:t>O</w:t>
      </w:r>
      <w:r>
        <w:rPr>
          <w:sz w:val="20"/>
          <w:szCs w:val="20"/>
        </w:rPr>
        <w:t>chrona danych osobowych:</w:t>
      </w:r>
    </w:p>
    <w:p w14:paraId="3E14A48A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04.05.2016, str. 1), dalej „Rozporządzenie”, informuję, że:</w:t>
      </w:r>
    </w:p>
    <w:p w14:paraId="38F918E7" w14:textId="77777777" w:rsidR="003E78CA" w:rsidRPr="007834F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Administratorem Państwa danych jest</w:t>
      </w:r>
      <w:bookmarkStart w:id="2" w:name="_Hlk63674108"/>
      <w:r w:rsidRPr="000A0F11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0A0F11">
        <w:rPr>
          <w:rFonts w:ascii="Times New Roman" w:hAnsi="Times New Roman"/>
          <w:b/>
          <w:bCs/>
          <w:sz w:val="20"/>
          <w:szCs w:val="20"/>
        </w:rPr>
        <w:t xml:space="preserve">Samodzielny Publiczny Zespół Zakładów Opieki Zdrowotnej </w:t>
      </w:r>
      <w:r w:rsidRPr="000A0F11">
        <w:rPr>
          <w:rFonts w:ascii="Times New Roman" w:hAnsi="Times New Roman"/>
          <w:sz w:val="20"/>
          <w:szCs w:val="20"/>
        </w:rPr>
        <w:t>37</w:t>
      </w:r>
      <w:r w:rsidRPr="000A0F11">
        <w:rPr>
          <w:rFonts w:ascii="Times New Roman" w:hAnsi="Times New Roman"/>
          <w:sz w:val="20"/>
          <w:szCs w:val="20"/>
        </w:rPr>
        <w:noBreakHyphen/>
        <w:t>400 Nisko, ul. Kościuszki 1, tel.: 15 841 67 03, fax: 15 841 67 04, e-mail</w:t>
      </w:r>
      <w:r w:rsidRPr="000A0F11">
        <w:rPr>
          <w:rFonts w:ascii="Times New Roman" w:hAnsi="Times New Roman"/>
          <w:color w:val="3B4147"/>
          <w:sz w:val="20"/>
          <w:szCs w:val="20"/>
        </w:rPr>
        <w:t xml:space="preserve">: </w:t>
      </w:r>
      <w:hyperlink r:id="rId10" w:history="1">
        <w:r w:rsidRPr="007834F1">
          <w:rPr>
            <w:rStyle w:val="Hipercze"/>
            <w:rFonts w:ascii="Times New Roman" w:hAnsi="Times New Roman"/>
            <w:sz w:val="20"/>
            <w:szCs w:val="20"/>
          </w:rPr>
          <w:t>info@szpital-nisko.pl</w:t>
        </w:r>
      </w:hyperlink>
      <w:r w:rsidRPr="007834F1">
        <w:rPr>
          <w:rFonts w:ascii="Times New Roman" w:hAnsi="Times New Roman"/>
          <w:sz w:val="20"/>
          <w:szCs w:val="20"/>
        </w:rPr>
        <w:t>,</w:t>
      </w:r>
    </w:p>
    <w:p w14:paraId="473D166E" w14:textId="77777777" w:rsidR="003E78CA" w:rsidRPr="000A0F1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lastRenderedPageBreak/>
        <w:t>Administrator wyznaczył Inspektora Ochrony Danych, z którym mogą się Państwo kontaktować we wszystkich sprawach dotyczących przetwarzania danych osobowych za pośrednictwem adresu email: adam.zieminski@cbi24.pl lub pisemnie pod adresem Administratora.</w:t>
      </w:r>
      <w:bookmarkEnd w:id="2"/>
    </w:p>
    <w:p w14:paraId="0D9262DD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w celu związanym z postępowaniem o udzielenie zamówienia publicznego.</w:t>
      </w:r>
    </w:p>
    <w:p w14:paraId="43E77726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przez okres zgodnie z art. 78 ust. 1 i 4 ustawy z dnia 11 września 2019</w:t>
      </w:r>
      <w:r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r.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A0F11">
        <w:rPr>
          <w:rFonts w:ascii="Times New Roman" w:hAnsi="Times New Roman"/>
          <w:sz w:val="20"/>
          <w:szCs w:val="20"/>
        </w:rPr>
        <w:t>Dz. U. z 20</w:t>
      </w:r>
      <w:r>
        <w:rPr>
          <w:rFonts w:ascii="Times New Roman" w:hAnsi="Times New Roman"/>
          <w:sz w:val="20"/>
          <w:szCs w:val="20"/>
        </w:rPr>
        <w:t>21</w:t>
      </w:r>
      <w:r w:rsidRPr="000A0F11">
        <w:rPr>
          <w:rFonts w:ascii="Times New Roman" w:hAnsi="Times New Roman"/>
          <w:sz w:val="20"/>
          <w:szCs w:val="20"/>
        </w:rPr>
        <w:t xml:space="preserve"> r. poz. 1</w:t>
      </w:r>
      <w:r>
        <w:rPr>
          <w:rFonts w:ascii="Times New Roman" w:hAnsi="Times New Roman"/>
          <w:sz w:val="20"/>
          <w:szCs w:val="20"/>
        </w:rPr>
        <w:t>12</w:t>
      </w:r>
      <w:r w:rsidRPr="000A0F11">
        <w:rPr>
          <w:rFonts w:ascii="Times New Roman" w:hAnsi="Times New Roman"/>
          <w:sz w:val="20"/>
          <w:szCs w:val="20"/>
        </w:rPr>
        <w:t>9), przez okres 4 lat od dnia zakończenia postępowania o udzielenie zamówienia, a jeżeli czas trwania umowy przekracza 4 lata, okres przechowywania obejmuje cały czas trwania umowy.</w:t>
      </w:r>
    </w:p>
    <w:p w14:paraId="21D2D5DB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Podstawą prawną przetwarzania danych jest art. 6 ust. 1 lit. c) ww. Rozporządzenia.</w:t>
      </w:r>
    </w:p>
    <w:p w14:paraId="3062FF5D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Odbiorcami Państwa danych będą osoby lub podmioty, którym udostępniona zostanie dokumentacja postępowania w oparciu o art. 18 oraz art. 74 ust. 4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60EB4D3A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3DFE9DFC" w14:textId="77777777" w:rsidR="003E78CA" w:rsidRPr="000A0F11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Osoba, której dane dotyczą ma prawo do:</w:t>
      </w:r>
    </w:p>
    <w:p w14:paraId="6BFFA64F" w14:textId="77777777" w:rsidR="003E78CA" w:rsidRPr="000A0F1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</w:t>
      </w:r>
    </w:p>
    <w:p w14:paraId="499C15C4" w14:textId="77777777" w:rsidR="003E78CA" w:rsidRPr="000A0F11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</w:t>
      </w:r>
      <w:r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Stawki 2, 00</w:t>
      </w:r>
      <w:r w:rsidRPr="000A0F11">
        <w:rPr>
          <w:rFonts w:ascii="Times New Roman" w:hAnsi="Times New Roman"/>
          <w:sz w:val="20"/>
          <w:szCs w:val="20"/>
        </w:rPr>
        <w:noBreakHyphen/>
        <w:t>193 Warszawa,</w:t>
      </w:r>
    </w:p>
    <w:p w14:paraId="03FBDDCB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Osobie, której dane dotyczą nie przysługuje:</w:t>
      </w:r>
    </w:p>
    <w:p w14:paraId="70786333" w14:textId="77777777" w:rsidR="003E78CA" w:rsidRPr="00E04D6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związku z art. 17 ust. 3 lit. b, d lub e Rozporządzenia - prawo do usunięcia danych osobowych,</w:t>
      </w:r>
    </w:p>
    <w:p w14:paraId="55828D0B" w14:textId="77777777" w:rsidR="003E78CA" w:rsidRPr="00E04D6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prawo do przenoszenia danych osobowych, o którym mowa w art. 20 Rozporządzenia,</w:t>
      </w:r>
    </w:p>
    <w:p w14:paraId="0C69C008" w14:textId="77777777" w:rsidR="003E78CA" w:rsidRPr="00E04D66" w:rsidRDefault="003E78CA">
      <w:pPr>
        <w:pStyle w:val="Akapitzlist"/>
        <w:numPr>
          <w:ilvl w:val="0"/>
          <w:numId w:val="43"/>
        </w:numPr>
        <w:autoSpaceDE w:val="0"/>
        <w:adjustRightInd w:val="0"/>
        <w:spacing w:after="0" w:line="264" w:lineRule="auto"/>
        <w:ind w:left="1020" w:hanging="340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na podstawie art. 21 Rozporządzenia - prawo sprzeciwu, wobec przetwarzania danych osobowych, gdyż podstawą prawną przetwarzania Pani/Pana danych osobowych jest art. 6 ust. 1 lit. c Rozporządzenia.</w:t>
      </w:r>
    </w:p>
    <w:p w14:paraId="4FF8AF00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25E6067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o udzielenie zamówienia publicznego lub konkursu ani zmianą postanowień umowy w zakresie niezgodnym z </w:t>
      </w:r>
      <w:proofErr w:type="spellStart"/>
      <w:r w:rsidRPr="00E04D66">
        <w:rPr>
          <w:rFonts w:ascii="Times New Roman" w:hAnsi="Times New Roman"/>
          <w:sz w:val="20"/>
          <w:szCs w:val="20"/>
        </w:rPr>
        <w:t>Pzp</w:t>
      </w:r>
      <w:proofErr w:type="spellEnd"/>
      <w:r w:rsidRPr="00E04D66">
        <w:rPr>
          <w:rFonts w:ascii="Times New Roman" w:hAnsi="Times New Roman"/>
          <w:sz w:val="20"/>
          <w:szCs w:val="20"/>
        </w:rPr>
        <w:t>.</w:t>
      </w:r>
    </w:p>
    <w:p w14:paraId="49A51B3F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5E1312D5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CC65225" w14:textId="77777777" w:rsidR="003E78CA" w:rsidRPr="00E04D66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</w:t>
      </w:r>
      <w:r>
        <w:rPr>
          <w:rFonts w:ascii="Times New Roman" w:hAnsi="Times New Roman"/>
          <w:sz w:val="20"/>
          <w:szCs w:val="20"/>
        </w:rPr>
        <w:t> </w:t>
      </w:r>
      <w:r w:rsidRPr="00E04D66">
        <w:rPr>
          <w:rFonts w:ascii="Times New Roman" w:hAnsi="Times New Roman"/>
          <w:sz w:val="20"/>
          <w:szCs w:val="20"/>
        </w:rPr>
        <w:t>którym mowa w art. 18 ust. 1 Rozporządzenia, spowoduje ograniczenie przetwarzania danych osobowych zawartych w protokole i załącznikach do protokołu, Administrator nie udostępnia tych danych zawartych w protokole i w załącznikach do protokołu, chyba że zachodzą przesłanki, o których mowa w</w:t>
      </w:r>
      <w:r>
        <w:rPr>
          <w:rFonts w:ascii="Times New Roman" w:hAnsi="Times New Roman"/>
          <w:sz w:val="20"/>
          <w:szCs w:val="20"/>
        </w:rPr>
        <w:t> </w:t>
      </w:r>
      <w:r w:rsidRPr="00E04D66">
        <w:rPr>
          <w:rFonts w:ascii="Times New Roman" w:hAnsi="Times New Roman"/>
          <w:sz w:val="20"/>
          <w:szCs w:val="20"/>
        </w:rPr>
        <w:t>art. 18 ust. 2 Rozporządzenia.</w:t>
      </w:r>
    </w:p>
    <w:p w14:paraId="7F4A03F8" w14:textId="77777777" w:rsidR="003E78CA" w:rsidRPr="00E054E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</w:t>
      </w:r>
      <w:r w:rsidRPr="00E054EA">
        <w:rPr>
          <w:rFonts w:ascii="Times New Roman" w:hAnsi="Times New Roman"/>
          <w:sz w:val="20"/>
          <w:szCs w:val="20"/>
        </w:rPr>
        <w:t>postępowania o udzielenie zamówienia.</w:t>
      </w:r>
    </w:p>
    <w:p w14:paraId="54D35EA4" w14:textId="77777777" w:rsidR="00E054EA" w:rsidRPr="00E054E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54EA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FDB8856" w14:textId="595CB688" w:rsidR="003E78CA" w:rsidRPr="00E054EA" w:rsidRDefault="003E78CA" w:rsidP="00E054EA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264" w:lineRule="auto"/>
        <w:ind w:left="680" w:hanging="34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54EA">
        <w:rPr>
          <w:rFonts w:ascii="Times New Roman" w:hAnsi="Times New Roman"/>
          <w:sz w:val="20"/>
          <w:szCs w:val="20"/>
        </w:rPr>
        <w:t>Ponadto informujemy, że w związku z przetwarzaniem Państwa danych osobowych nie podlegają Państwo decyzjom, które się opierają wyłącznie na zautomatyzowanym przetwarzaniu, w tym profilowaniu, o czym stanowi art. 22 Rozporządzenia</w:t>
      </w:r>
    </w:p>
    <w:p w14:paraId="5181106A" w14:textId="0AD799C3" w:rsidR="006D07A1" w:rsidRDefault="00E054EA" w:rsidP="00B310B7">
      <w:pPr>
        <w:numPr>
          <w:ilvl w:val="0"/>
          <w:numId w:val="20"/>
        </w:numPr>
        <w:tabs>
          <w:tab w:val="left" w:pos="0"/>
        </w:tabs>
        <w:spacing w:line="312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D922CF">
        <w:rPr>
          <w:sz w:val="20"/>
          <w:szCs w:val="20"/>
        </w:rPr>
        <w:lastRenderedPageBreak/>
        <w:t>Załączniki:</w:t>
      </w:r>
    </w:p>
    <w:p w14:paraId="77AC3019" w14:textId="26108309" w:rsidR="009B2238" w:rsidRPr="009B2238" w:rsidRDefault="009B2238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0B09523" w:rsidR="006D07A1" w:rsidRDefault="00D922CF" w:rsidP="00B310B7">
      <w:pPr>
        <w:spacing w:line="264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26017648" w14:textId="77777777" w:rsidR="00495719" w:rsidRDefault="00495719" w:rsidP="00B310B7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4 – wzór oświadczenia wykonawcy,</w:t>
      </w:r>
    </w:p>
    <w:p w14:paraId="212362E7" w14:textId="77777777" w:rsidR="00495719" w:rsidRDefault="00495719" w:rsidP="00B310B7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5 – wzór wykazu wykonanych dostaw lub usług,</w:t>
      </w:r>
    </w:p>
    <w:p w14:paraId="38B89CFF" w14:textId="2637E4BB" w:rsidR="00FB259F" w:rsidRPr="00495719" w:rsidRDefault="00495719" w:rsidP="00B310B7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 w:rsidRPr="00495719">
        <w:rPr>
          <w:sz w:val="20"/>
          <w:szCs w:val="20"/>
        </w:rPr>
        <w:t xml:space="preserve">Załącznik nr 6 – </w:t>
      </w:r>
      <w:r w:rsidR="00FB259F" w:rsidRPr="00495719">
        <w:rPr>
          <w:sz w:val="20"/>
          <w:szCs w:val="20"/>
        </w:rPr>
        <w:t xml:space="preserve">wzór </w:t>
      </w:r>
      <w:r w:rsidR="00B93E92" w:rsidRPr="00495719">
        <w:rPr>
          <w:sz w:val="20"/>
          <w:szCs w:val="20"/>
        </w:rPr>
        <w:t>(projektowane postanowienia umowy),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2C8D9F6D" w14:textId="0CCFD1A5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BAA69DB" w14:textId="73ABB1E6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CD4BF5D" w14:textId="28BE2189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1195AF0" w14:textId="77777777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C057C3" w:rsidRPr="00C057C3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C057C3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2C3A0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A09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2C3A0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A09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2C3A09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A09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2C3A09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2C3A09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C3A09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2C3A09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2E8BC2E6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012DCC">
              <w:rPr>
                <w:sz w:val="20"/>
                <w:szCs w:val="20"/>
              </w:rPr>
              <w:t>30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</w:t>
            </w:r>
            <w:r w:rsidR="00873ABD">
              <w:rPr>
                <w:sz w:val="20"/>
                <w:szCs w:val="20"/>
              </w:rPr>
              <w:t>5</w:t>
            </w:r>
            <w:r w:rsidRPr="00FF073A">
              <w:rPr>
                <w:sz w:val="20"/>
                <w:szCs w:val="20"/>
              </w:rPr>
              <w:t>/202</w:t>
            </w:r>
            <w:r w:rsidR="00873ABD"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Pr="002C3A09" w:rsidRDefault="00D922CF">
            <w:pPr>
              <w:jc w:val="center"/>
            </w:pPr>
            <w:r w:rsidRPr="002C3A09"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364B963F" w14:textId="77777777" w:rsidR="00142128" w:rsidRDefault="0014212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5C72AC5F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34CAEA97" w14:textId="77777777" w:rsidR="009F231B" w:rsidRDefault="009F231B" w:rsidP="009F23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14:paraId="679679C5" w14:textId="77777777" w:rsidR="009F231B" w:rsidRPr="006A3BD4" w:rsidRDefault="009F231B" w:rsidP="009F231B">
      <w:pPr>
        <w:jc w:val="center"/>
        <w:rPr>
          <w:b/>
          <w:sz w:val="10"/>
          <w:szCs w:val="10"/>
        </w:rPr>
      </w:pPr>
    </w:p>
    <w:p w14:paraId="12CA6F62" w14:textId="77777777" w:rsidR="009F231B" w:rsidRPr="007606F3" w:rsidRDefault="009F231B" w:rsidP="009F231B">
      <w:pPr>
        <w:tabs>
          <w:tab w:val="left" w:pos="284"/>
        </w:tabs>
        <w:spacing w:line="312" w:lineRule="auto"/>
        <w:ind w:left="283" w:hanging="283"/>
        <w:jc w:val="both"/>
        <w:rPr>
          <w:color w:val="000000"/>
          <w:sz w:val="10"/>
          <w:szCs w:val="10"/>
        </w:rPr>
      </w:pPr>
    </w:p>
    <w:p w14:paraId="7B1FBCE4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color w:val="000000"/>
          <w:sz w:val="20"/>
          <w:szCs w:val="20"/>
        </w:rPr>
      </w:pPr>
      <w:r w:rsidRPr="007606F3">
        <w:rPr>
          <w:color w:val="000000"/>
          <w:sz w:val="20"/>
          <w:szCs w:val="20"/>
        </w:rPr>
        <w:t>Ogólna charakterystyka i warunki realizacji zamówienia:</w:t>
      </w:r>
    </w:p>
    <w:p w14:paraId="0B9E832C" w14:textId="77777777" w:rsidR="009F231B" w:rsidRPr="007606F3" w:rsidRDefault="009F231B" w:rsidP="009F231B">
      <w:pPr>
        <w:tabs>
          <w:tab w:val="left" w:pos="540"/>
        </w:tabs>
        <w:spacing w:line="312" w:lineRule="auto"/>
        <w:ind w:left="360" w:hanging="360"/>
        <w:jc w:val="both"/>
        <w:rPr>
          <w:color w:val="000000"/>
          <w:sz w:val="10"/>
          <w:szCs w:val="10"/>
        </w:rPr>
      </w:pPr>
    </w:p>
    <w:p w14:paraId="5B1AEAB3" w14:textId="77777777" w:rsidR="009F231B" w:rsidRPr="007606F3" w:rsidRDefault="009F231B" w:rsidP="009F231B">
      <w:pPr>
        <w:spacing w:line="312" w:lineRule="auto"/>
        <w:ind w:left="426"/>
        <w:jc w:val="both"/>
        <w:rPr>
          <w:sz w:val="20"/>
          <w:szCs w:val="20"/>
        </w:rPr>
      </w:pPr>
      <w:r w:rsidRPr="007606F3">
        <w:rPr>
          <w:color w:val="000000"/>
          <w:sz w:val="20"/>
          <w:szCs w:val="20"/>
        </w:rPr>
        <w:t>Przedmiotem</w:t>
      </w:r>
      <w:r w:rsidRPr="007606F3">
        <w:rPr>
          <w:sz w:val="20"/>
          <w:szCs w:val="20"/>
        </w:rPr>
        <w:t xml:space="preserve"> zamówienia jest: Wykonywanie usług w zakresie obsługi technicznej, napraw i konserwacji następujących pojazdów samochodowych będących własnością Samodzielnego Publicznego Zespołu Zak</w:t>
      </w:r>
      <w:r>
        <w:rPr>
          <w:sz w:val="20"/>
          <w:szCs w:val="20"/>
        </w:rPr>
        <w:t xml:space="preserve">ładów Opieki Zdrowotnej w Nisku. </w:t>
      </w:r>
      <w:r w:rsidRPr="007606F3">
        <w:rPr>
          <w:sz w:val="20"/>
          <w:szCs w:val="20"/>
        </w:rPr>
        <w:t>Ambulans marki:</w:t>
      </w:r>
    </w:p>
    <w:p w14:paraId="32AACC5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</w:t>
      </w:r>
      <w:proofErr w:type="spellStart"/>
      <w:r w:rsidRPr="007606F3">
        <w:rPr>
          <w:sz w:val="20"/>
          <w:szCs w:val="20"/>
        </w:rPr>
        <w:t>Crafter</w:t>
      </w:r>
      <w:proofErr w:type="spellEnd"/>
      <w:r w:rsidRPr="007606F3">
        <w:rPr>
          <w:sz w:val="20"/>
          <w:szCs w:val="20"/>
        </w:rPr>
        <w:t>)</w:t>
      </w:r>
      <w:r w:rsidRPr="007606F3">
        <w:rPr>
          <w:sz w:val="20"/>
          <w:szCs w:val="20"/>
        </w:rPr>
        <w:tab/>
        <w:t>- 1 szt.</w:t>
      </w:r>
    </w:p>
    <w:p w14:paraId="5D6CF97E" w14:textId="061C76D2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Volkswagen/</w:t>
      </w:r>
      <w:proofErr w:type="spellStart"/>
      <w:r w:rsidRPr="007606F3">
        <w:rPr>
          <w:sz w:val="20"/>
          <w:szCs w:val="20"/>
        </w:rPr>
        <w:t>Wietmarscher</w:t>
      </w:r>
      <w:proofErr w:type="spellEnd"/>
      <w:r w:rsidRPr="007606F3">
        <w:rPr>
          <w:sz w:val="20"/>
          <w:szCs w:val="20"/>
        </w:rPr>
        <w:t xml:space="preserve"> (LT-35)</w:t>
      </w:r>
      <w:r w:rsidRPr="007606F3">
        <w:rPr>
          <w:sz w:val="20"/>
          <w:szCs w:val="20"/>
        </w:rPr>
        <w:tab/>
        <w:t>- 1 szt.</w:t>
      </w:r>
    </w:p>
    <w:p w14:paraId="38AC4E36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Volkswagen LT – 35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454135A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Mercedes Sprinter 313 CDI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1B303F4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Fiat/AMZ-Kutno 250/SC Ducato</w:t>
      </w:r>
      <w:r w:rsidRPr="007606F3">
        <w:rPr>
          <w:sz w:val="20"/>
          <w:szCs w:val="20"/>
        </w:rPr>
        <w:tab/>
      </w:r>
      <w:r w:rsidRPr="007606F3">
        <w:rPr>
          <w:sz w:val="20"/>
          <w:szCs w:val="20"/>
        </w:rPr>
        <w:tab/>
        <w:t>- 1 szt.</w:t>
      </w:r>
    </w:p>
    <w:p w14:paraId="7BAB96C2" w14:textId="77777777" w:rsidR="009F231B" w:rsidRPr="007606F3" w:rsidRDefault="009F231B" w:rsidP="009F231B">
      <w:pPr>
        <w:spacing w:line="312" w:lineRule="auto"/>
        <w:rPr>
          <w:sz w:val="10"/>
          <w:szCs w:val="10"/>
        </w:rPr>
      </w:pPr>
    </w:p>
    <w:p w14:paraId="00C378B5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Wymagania Zamawiającego w stosunku do Wykonawcy:</w:t>
      </w:r>
    </w:p>
    <w:p w14:paraId="65FA5E57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51021E5A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Samodzielne wykonywanie obsługi technicznej napraw bieżących pojazdów co najmniej w zakresie:</w:t>
      </w:r>
    </w:p>
    <w:p w14:paraId="59533377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pojazdów OT-1, OT-2,</w:t>
      </w:r>
    </w:p>
    <w:p w14:paraId="67EA5516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mechaniki zawieszenia i układu kierowniczego,</w:t>
      </w:r>
    </w:p>
    <w:p w14:paraId="23CF2CAC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układów hamulców i przeniesienia napędu,</w:t>
      </w:r>
    </w:p>
    <w:p w14:paraId="5DF189BD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blacharsko- lakierniczych i konserwacji,</w:t>
      </w:r>
    </w:p>
    <w:p w14:paraId="163E0DE6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silników,</w:t>
      </w:r>
    </w:p>
    <w:p w14:paraId="65A7FC28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nieskomplikowanych napraw instalacji elektrycznej (nie wymagających specjalistycznego wyposażenia).</w:t>
      </w:r>
    </w:p>
    <w:p w14:paraId="78816EEF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Posiadanie odpowiedniego potencjału i wiedzy niezbędnej do realizacji zamówienia.</w:t>
      </w:r>
    </w:p>
    <w:p w14:paraId="1889AFF4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Wykonanie napraw z należytą starannością, zgodnie z technologią napraw dla danego typu pojazdu.</w:t>
      </w:r>
    </w:p>
    <w:p w14:paraId="752FD11F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Udzielenie co najmniej 6-cio miesięcznej gwarancji na naprawę mechaniczną i 24 miesięcznej na naprawy blacharsko-lakiernicze. W przypadku użycia oryginalnych części zamiennych na okres gwarancji części.</w:t>
      </w:r>
    </w:p>
    <w:p w14:paraId="467675EB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Wykorzystywane do wykonania obsługi technicznej i napraw materiały eksploatacyjne i części zamienne dostarcza Wykonawca. (Zalecane jest stosowanie części porównywalnej jakości lub zamienników wysokiej jakości, przy czym ceny części i materiałów nie mog</w:t>
      </w:r>
      <w:r>
        <w:rPr>
          <w:sz w:val="20"/>
          <w:szCs w:val="20"/>
        </w:rPr>
        <w:t>ą</w:t>
      </w:r>
      <w:r w:rsidRPr="007606F3">
        <w:rPr>
          <w:sz w:val="20"/>
          <w:szCs w:val="20"/>
        </w:rPr>
        <w:t xml:space="preserve"> odbiegać od średnich notowań rynkowych).</w:t>
      </w:r>
    </w:p>
    <w:p w14:paraId="49968253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Utylizacja zużytych części i materiałów eksploatacyjnych w tym akumulatorów.</w:t>
      </w:r>
    </w:p>
    <w:p w14:paraId="2E128EB5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 xml:space="preserve">Naprawy główne silników, skrzyń biegów, przekładni głównych, specjalistycznych napraw instalacji elektrycznej, ogrzewania, klimatyzacji </w:t>
      </w:r>
      <w:r>
        <w:rPr>
          <w:sz w:val="20"/>
          <w:szCs w:val="20"/>
        </w:rPr>
        <w:t>oraz regeneracja części może być</w:t>
      </w:r>
      <w:r w:rsidRPr="007606F3">
        <w:rPr>
          <w:sz w:val="20"/>
          <w:szCs w:val="20"/>
        </w:rPr>
        <w:t xml:space="preserve"> wykonywana przez Podwykonawców.</w:t>
      </w:r>
    </w:p>
    <w:p w14:paraId="18F98674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37A7DBAB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wykonania obsługi technicznej i naprawy.</w:t>
      </w:r>
    </w:p>
    <w:p w14:paraId="3DA30C8F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332590D5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Pojazd dostarczany jest do wykonawcy po wcześniejszym uzgodnieniu terminu w przypadku planowanych obsług technicznych i napraw (co najmniej 2 dni robocze), natomiast w przypadku awarii natychmiast po wcześniejszym powiadomieniu,</w:t>
      </w:r>
    </w:p>
    <w:p w14:paraId="43320EC6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Przyjęcie pojazdu odbywa się na podstawie zlecenia naprawy wystawionego w dwóch egzemplarzach.</w:t>
      </w:r>
    </w:p>
    <w:p w14:paraId="726DA223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przyjęciu pojazdu Wykonawca bezzwłoczne przystępuje do wykonywania naprawy (obsługi technicznej),</w:t>
      </w:r>
    </w:p>
    <w:p w14:paraId="72F1FB3E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Czas wykonania naprawy i obsługi liczony od dostarczenia pojazdu przez Zamawiającego do odbioru lub powiadomieniu przez Wykonawcę o wykonaniu usługi nie powinien przekroczyć:</w:t>
      </w:r>
    </w:p>
    <w:p w14:paraId="48407455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obsługi technicznej - 24 godziny,</w:t>
      </w:r>
    </w:p>
    <w:p w14:paraId="6BBBAFA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 z wyłączeniem napraw głównych silników i blacharsko-lakierniczych oraz wymagających udziału podwykonawców 4 dni robocze i nie więcej jak 10 dni roboczych z udziałem Podwykonawców,</w:t>
      </w:r>
    </w:p>
    <w:p w14:paraId="1A4D89A9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naprawy główne silników do 15 dni roboczych łącznie z regeneracją wykonywaną u Podwykonawcy,</w:t>
      </w:r>
    </w:p>
    <w:p w14:paraId="60C9A47D" w14:textId="77777777" w:rsidR="009F231B" w:rsidRDefault="009F231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A6C7AD" w14:textId="0D07014D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lastRenderedPageBreak/>
        <w:t>naprawy blacharsko - lakiernicze i konserwacje w terminach uzgodnionych w zleceniu (przed przystąpieniem do naprawy, której wartość przekracza 500 zł brutto Wykonawca wykonuje wstępny kosztorys, który przedkłada do akceptacji Zamawiającemu),</w:t>
      </w:r>
    </w:p>
    <w:p w14:paraId="384702ED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Zamawiający udziela Wykonawcy pozwolenia na wykonanie jazdy próbnej do dziesięciu kilometrów bez informowania Zamawiającego.</w:t>
      </w:r>
    </w:p>
    <w:p w14:paraId="17481817" w14:textId="77777777" w:rsidR="009F231B" w:rsidRPr="007606F3" w:rsidRDefault="009F231B" w:rsidP="009F231B">
      <w:pPr>
        <w:tabs>
          <w:tab w:val="num" w:pos="709"/>
        </w:tabs>
        <w:spacing w:line="312" w:lineRule="auto"/>
        <w:jc w:val="both"/>
        <w:rPr>
          <w:sz w:val="10"/>
          <w:szCs w:val="10"/>
        </w:rPr>
      </w:pPr>
    </w:p>
    <w:p w14:paraId="43D0E39A" w14:textId="77777777" w:rsidR="009F231B" w:rsidRPr="007606F3" w:rsidRDefault="009F231B">
      <w:pPr>
        <w:widowControl w:val="0"/>
        <w:numPr>
          <w:ilvl w:val="0"/>
          <w:numId w:val="41"/>
        </w:numPr>
        <w:tabs>
          <w:tab w:val="clear" w:pos="1080"/>
          <w:tab w:val="left" w:pos="426"/>
        </w:tabs>
        <w:autoSpaceDN/>
        <w:spacing w:line="312" w:lineRule="auto"/>
        <w:ind w:hanging="1080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Zasady rozliczenia usługi.</w:t>
      </w:r>
    </w:p>
    <w:p w14:paraId="3FB85C18" w14:textId="77777777" w:rsidR="009F231B" w:rsidRPr="007606F3" w:rsidRDefault="009F231B" w:rsidP="009F231B">
      <w:pPr>
        <w:tabs>
          <w:tab w:val="left" w:pos="426"/>
        </w:tabs>
        <w:spacing w:line="312" w:lineRule="auto"/>
        <w:jc w:val="both"/>
        <w:rPr>
          <w:sz w:val="10"/>
          <w:szCs w:val="10"/>
        </w:rPr>
      </w:pPr>
    </w:p>
    <w:p w14:paraId="1EB1D3B2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hanging="1014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Po wykonaniu usługi Wykonawca wystawia fakturę VAT, która zawiera:</w:t>
      </w:r>
    </w:p>
    <w:p w14:paraId="27131860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ilość roboczogodzin wykonywanej naprawy (obsługi),</w:t>
      </w:r>
    </w:p>
    <w:p w14:paraId="229AE402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roboczogodziny,</w:t>
      </w:r>
    </w:p>
    <w:p w14:paraId="2B29DEFE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cenę i ilość użytych części zamiennych i materiałów,</w:t>
      </w:r>
    </w:p>
    <w:p w14:paraId="79BE1DF4" w14:textId="77777777" w:rsidR="009F231B" w:rsidRPr="007606F3" w:rsidRDefault="009F231B">
      <w:pPr>
        <w:widowControl w:val="0"/>
        <w:numPr>
          <w:ilvl w:val="2"/>
          <w:numId w:val="41"/>
        </w:numPr>
        <w:tabs>
          <w:tab w:val="clear" w:pos="2328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numer rejestracyjny pojazdu, którego dotyczy faktura,</w:t>
      </w:r>
    </w:p>
    <w:p w14:paraId="0D901DD2" w14:textId="77777777" w:rsidR="009F231B" w:rsidRPr="007606F3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Faktura powinna być wystawiona do 5 dniu od zakończenia naprawy.</w:t>
      </w:r>
    </w:p>
    <w:p w14:paraId="6CD4ACAC" w14:textId="0BD0C8D4" w:rsidR="009F231B" w:rsidRDefault="009F231B">
      <w:pPr>
        <w:widowControl w:val="0"/>
        <w:numPr>
          <w:ilvl w:val="1"/>
          <w:numId w:val="41"/>
        </w:numPr>
        <w:tabs>
          <w:tab w:val="clear" w:pos="1440"/>
          <w:tab w:val="num" w:pos="709"/>
        </w:tabs>
        <w:autoSpaceDN/>
        <w:spacing w:line="312" w:lineRule="auto"/>
        <w:ind w:left="709" w:hanging="283"/>
        <w:jc w:val="both"/>
        <w:rPr>
          <w:sz w:val="20"/>
          <w:szCs w:val="20"/>
        </w:rPr>
      </w:pPr>
      <w:r w:rsidRPr="007606F3">
        <w:rPr>
          <w:sz w:val="20"/>
          <w:szCs w:val="20"/>
        </w:rPr>
        <w:t>Dopuszcza się wystawianie faktur zbiorczych w przypadku wykonaniu drobnych napraw, któr</w:t>
      </w:r>
      <w:r>
        <w:rPr>
          <w:sz w:val="20"/>
          <w:szCs w:val="20"/>
        </w:rPr>
        <w:t xml:space="preserve">ych każda nie przekracza kwoty </w:t>
      </w:r>
      <w:r w:rsidRPr="007606F3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7606F3">
        <w:rPr>
          <w:sz w:val="20"/>
          <w:szCs w:val="20"/>
        </w:rPr>
        <w:t>0 zł brutto. W takim przypadku faktura musi być wystawiona do końca miesiąca w</w:t>
      </w:r>
      <w:r w:rsidR="00B310B7">
        <w:rPr>
          <w:sz w:val="20"/>
          <w:szCs w:val="20"/>
        </w:rPr>
        <w:t> </w:t>
      </w:r>
      <w:r w:rsidRPr="007606F3">
        <w:rPr>
          <w:sz w:val="20"/>
          <w:szCs w:val="20"/>
        </w:rPr>
        <w:t>którym zostały wykonane naprawy.</w:t>
      </w:r>
    </w:p>
    <w:p w14:paraId="1482BCB8" w14:textId="768E9AB5" w:rsidR="00142128" w:rsidRDefault="00142128" w:rsidP="006429F4">
      <w:pPr>
        <w:jc w:val="center"/>
        <w:rPr>
          <w:b/>
          <w:sz w:val="20"/>
          <w:szCs w:val="20"/>
        </w:rPr>
      </w:pPr>
    </w:p>
    <w:p w14:paraId="495E94CD" w14:textId="77777777" w:rsidR="006429F4" w:rsidRPr="00DC37A2" w:rsidRDefault="006429F4" w:rsidP="006429F4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585E45C4" w:rsidR="00FB259F" w:rsidRDefault="00FB259F" w:rsidP="00EE5C31">
      <w:pPr>
        <w:pStyle w:val="Tekstpodstawowywcity"/>
        <w:spacing w:after="0" w:line="288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</w:t>
      </w:r>
      <w:r w:rsidR="00B310B7">
        <w:rPr>
          <w:sz w:val="20"/>
          <w:szCs w:val="20"/>
        </w:rPr>
        <w:t>22</w:t>
      </w:r>
      <w:r>
        <w:rPr>
          <w:sz w:val="20"/>
          <w:szCs w:val="20"/>
        </w:rPr>
        <w:t>.Zp.202</w:t>
      </w:r>
      <w:r w:rsidR="00B310B7">
        <w:rPr>
          <w:sz w:val="20"/>
          <w:szCs w:val="20"/>
        </w:rPr>
        <w:t>3</w:t>
      </w:r>
      <w:r w:rsidRPr="00D16626">
        <w:rPr>
          <w:sz w:val="20"/>
          <w:szCs w:val="20"/>
        </w:rPr>
        <w:t xml:space="preserve"> na: </w:t>
      </w:r>
      <w:r w:rsidRPr="00ED5928">
        <w:rPr>
          <w:b/>
          <w:bCs/>
          <w:sz w:val="20"/>
          <w:szCs w:val="20"/>
        </w:rPr>
        <w:t>„</w:t>
      </w:r>
      <w:r w:rsidR="009F231B" w:rsidRPr="00C72227">
        <w:rPr>
          <w:b/>
          <w:sz w:val="20"/>
          <w:szCs w:val="20"/>
        </w:rPr>
        <w:t>Wykonywanie usług w zakresie obsługi technicznej, napraw i konserwacji pojazdów samochodowy</w:t>
      </w:r>
      <w:r w:rsidR="009F231B">
        <w:rPr>
          <w:b/>
          <w:sz w:val="20"/>
          <w:szCs w:val="20"/>
        </w:rPr>
        <w:t xml:space="preserve">ch będących własnością SPZZOZ w </w:t>
      </w:r>
      <w:r w:rsidR="009F231B" w:rsidRPr="00C72227">
        <w:rPr>
          <w:b/>
          <w:sz w:val="20"/>
          <w:szCs w:val="20"/>
        </w:rPr>
        <w:t>Nisku</w:t>
      </w:r>
      <w:r w:rsidRPr="00ED5928">
        <w:rPr>
          <w:b/>
          <w:bCs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oferujemy realizację </w:t>
      </w:r>
      <w:r w:rsidR="009F231B">
        <w:rPr>
          <w:sz w:val="20"/>
          <w:szCs w:val="20"/>
        </w:rPr>
        <w:t>usług</w:t>
      </w:r>
      <w:r>
        <w:rPr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>zapytaniem ofertowym, zgodnie z</w:t>
      </w:r>
      <w:r w:rsidR="00ED5928">
        <w:rPr>
          <w:sz w:val="20"/>
          <w:szCs w:val="20"/>
        </w:rPr>
        <w:t> </w:t>
      </w:r>
      <w:r w:rsidRPr="00D16626">
        <w:rPr>
          <w:sz w:val="20"/>
          <w:szCs w:val="20"/>
        </w:rPr>
        <w:t>wymogami Opisu Przedmiotu Zamówienia za cenę:</w:t>
      </w:r>
    </w:p>
    <w:p w14:paraId="4065D705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</w:t>
      </w:r>
      <w:r>
        <w:rPr>
          <w:sz w:val="20"/>
          <w:szCs w:val="20"/>
        </w:rPr>
        <w:t>_________________ PLN.</w:t>
      </w:r>
    </w:p>
    <w:p w14:paraId="1DF6A1A0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19A343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B80214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___________</w:t>
      </w:r>
      <w:r>
        <w:rPr>
          <w:sz w:val="20"/>
          <w:szCs w:val="20"/>
        </w:rPr>
        <w:t>_____________ PLN.</w:t>
      </w:r>
    </w:p>
    <w:p w14:paraId="27635C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29E26F61" w14:textId="22E885FB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"/>
        <w:gridCol w:w="5769"/>
        <w:gridCol w:w="2966"/>
      </w:tblGrid>
      <w:tr w:rsidR="009F231B" w:rsidRPr="009F231B" w14:paraId="30F9DF6F" w14:textId="77777777" w:rsidTr="00EE5C31">
        <w:trPr>
          <w:trHeight w:val="22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B8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A2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netto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EDD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D56CD0F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D756B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0BE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110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744A2BBC" w14:textId="77777777" w:rsidTr="00EE5C31">
        <w:trPr>
          <w:trHeight w:val="22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805" w14:textId="77777777" w:rsidR="009F231B" w:rsidRPr="009F231B" w:rsidRDefault="009F231B" w:rsidP="00EE5C31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D21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Cena brutto 1 roboczogodziny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23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5EED7B1C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C52" w14:textId="694A067F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DE6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netto = cena netto 1 roboczogodziny x 1 000 - (średnia ilość roboczogodzin z ostatnich 3 lat)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0EA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  <w:tr w:rsidR="009F231B" w:rsidRPr="009F231B" w14:paraId="62CF4D5E" w14:textId="77777777" w:rsidTr="00EE5C31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3A9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937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>Wartość brutto = Wartość netto + VAT (23%)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F42" w14:textId="77777777" w:rsidR="009F231B" w:rsidRPr="009F231B" w:rsidRDefault="009F231B" w:rsidP="00EE5C31">
            <w:pPr>
              <w:rPr>
                <w:sz w:val="20"/>
                <w:szCs w:val="20"/>
              </w:rPr>
            </w:pPr>
            <w:r w:rsidRPr="009F231B">
              <w:rPr>
                <w:sz w:val="20"/>
                <w:szCs w:val="20"/>
              </w:rPr>
              <w:t xml:space="preserve">                            zł</w:t>
            </w:r>
          </w:p>
        </w:tc>
      </w:tr>
    </w:tbl>
    <w:p w14:paraId="4D68A089" w14:textId="41E38402" w:rsidR="009F231B" w:rsidRDefault="009F231B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44E1B736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</w:t>
      </w:r>
      <w:r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42975A9" w14:textId="370C431E" w:rsidR="00B310B7" w:rsidRDefault="00B310B7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33A74C5E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62273AB4" w14:textId="1603F08C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302FE694" w14:textId="77777777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3169E420" w:rsidR="006D07A1" w:rsidRDefault="00EE5C31">
      <w:pPr>
        <w:pStyle w:val="Tekstpodstawowywcity"/>
        <w:spacing w:after="0" w:line="360" w:lineRule="auto"/>
        <w:jc w:val="both"/>
      </w:pPr>
      <w:r w:rsidRPr="00C72227">
        <w:rPr>
          <w:b/>
          <w:sz w:val="20"/>
          <w:szCs w:val="20"/>
        </w:rPr>
        <w:t>Wykonywanie usług w zakresie obsługi technicznej, napraw i konserwacji pojazdów samochodowy</w:t>
      </w:r>
      <w:r>
        <w:rPr>
          <w:b/>
          <w:sz w:val="20"/>
          <w:szCs w:val="20"/>
        </w:rPr>
        <w:t xml:space="preserve">ch będących własnością SPZZOZ w </w:t>
      </w:r>
      <w:r w:rsidRPr="00C72227">
        <w:rPr>
          <w:b/>
          <w:sz w:val="20"/>
          <w:szCs w:val="20"/>
        </w:rPr>
        <w:t>Nisku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58B65882" w:rsidR="00397366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666E4964" w14:textId="77777777" w:rsidR="00397366" w:rsidRDefault="00397366" w:rsidP="00397366">
      <w:pPr>
        <w:spacing w:line="276" w:lineRule="auto"/>
        <w:jc w:val="right"/>
        <w:rPr>
          <w:b/>
          <w:sz w:val="20"/>
          <w:szCs w:val="20"/>
          <w:u w:val="single"/>
        </w:rPr>
      </w:pPr>
      <w:r>
        <w:rPr>
          <w:sz w:val="20"/>
          <w:szCs w:val="20"/>
          <w:vertAlign w:val="superscript"/>
        </w:rPr>
        <w:br w:type="column"/>
      </w:r>
      <w:r>
        <w:rPr>
          <w:b/>
          <w:sz w:val="20"/>
          <w:szCs w:val="20"/>
        </w:rPr>
        <w:lastRenderedPageBreak/>
        <w:t>Załącznik nr 4</w:t>
      </w:r>
    </w:p>
    <w:p w14:paraId="30027D30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6A895794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31F1AAFF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1F39D780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090CFB55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52129756" w14:textId="77777777" w:rsidR="00397366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2E44A592" w14:textId="77777777" w:rsidR="00397366" w:rsidRPr="002F441E" w:rsidRDefault="00397366" w:rsidP="00397366">
      <w:pPr>
        <w:spacing w:line="276" w:lineRule="auto"/>
        <w:jc w:val="center"/>
        <w:rPr>
          <w:b/>
        </w:rPr>
      </w:pPr>
      <w:r w:rsidRPr="002F441E">
        <w:rPr>
          <w:b/>
        </w:rPr>
        <w:t>O Ś W I A D C Z E N I E   W Y K O N A W C Y</w:t>
      </w:r>
    </w:p>
    <w:p w14:paraId="1A909806" w14:textId="77777777" w:rsidR="00397366" w:rsidRPr="001F0807" w:rsidRDefault="00397366" w:rsidP="0039736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3824EAAF" w14:textId="77777777" w:rsidR="00397366" w:rsidRPr="000F3D5A" w:rsidRDefault="00397366" w:rsidP="00397366">
      <w:pPr>
        <w:jc w:val="both"/>
        <w:rPr>
          <w:sz w:val="12"/>
          <w:szCs w:val="12"/>
        </w:rPr>
      </w:pPr>
      <w:r>
        <w:rPr>
          <w:b/>
          <w:sz w:val="20"/>
          <w:szCs w:val="20"/>
        </w:rPr>
        <w:t>O</w:t>
      </w:r>
      <w:r w:rsidRPr="009915B1">
        <w:rPr>
          <w:b/>
          <w:sz w:val="20"/>
          <w:szCs w:val="20"/>
        </w:rPr>
        <w:t xml:space="preserve"> niepodleganiu wykluczeniu na podstawie art. 7 ust. 1 ustawy z dnia 13</w:t>
      </w:r>
      <w:r>
        <w:rPr>
          <w:b/>
          <w:sz w:val="20"/>
          <w:szCs w:val="20"/>
        </w:rPr>
        <w:t xml:space="preserve"> </w:t>
      </w:r>
      <w:r w:rsidRPr="009915B1">
        <w:rPr>
          <w:b/>
          <w:sz w:val="20"/>
          <w:szCs w:val="20"/>
        </w:rPr>
        <w:t>kwietnia 2022 r. o szczególnych rozwiązaniach w zakresie przeciwdziałania wspieraniu agresji na Ukrainę oraz służących ochronie bezpieczeństwa narodowego</w:t>
      </w:r>
      <w:r>
        <w:rPr>
          <w:b/>
          <w:sz w:val="20"/>
          <w:szCs w:val="20"/>
        </w:rPr>
        <w:t>.</w:t>
      </w:r>
    </w:p>
    <w:p w14:paraId="7B4C0081" w14:textId="4B82A60F" w:rsidR="00397366" w:rsidRPr="00F64BB8" w:rsidRDefault="00397366" w:rsidP="00AE3770">
      <w:pPr>
        <w:pStyle w:val="Tekstpodstawowywcity"/>
        <w:spacing w:after="0" w:line="360" w:lineRule="auto"/>
        <w:jc w:val="both"/>
      </w:pPr>
      <w:r w:rsidRPr="00F64BB8">
        <w:rPr>
          <w:sz w:val="20"/>
          <w:szCs w:val="20"/>
        </w:rPr>
        <w:t xml:space="preserve">Na potrzeby postępowania o udzielenie zamówienia publicznego, pn.: </w:t>
      </w:r>
      <w:r w:rsidRPr="00EE582F">
        <w:rPr>
          <w:b/>
          <w:bCs/>
          <w:sz w:val="20"/>
          <w:szCs w:val="20"/>
        </w:rPr>
        <w:t>„</w:t>
      </w:r>
      <w:r w:rsidR="00AE3770" w:rsidRPr="00C72227">
        <w:rPr>
          <w:b/>
          <w:sz w:val="20"/>
          <w:szCs w:val="20"/>
        </w:rPr>
        <w:t>Wykonywanie usług w zakresie obsługi technicznej, napraw i konserwacji pojazdów samochodowy</w:t>
      </w:r>
      <w:r w:rsidR="00AE3770">
        <w:rPr>
          <w:b/>
          <w:sz w:val="20"/>
          <w:szCs w:val="20"/>
        </w:rPr>
        <w:t xml:space="preserve">ch będących własnością SPZZOZ w </w:t>
      </w:r>
      <w:r w:rsidR="00AE3770" w:rsidRPr="00C72227">
        <w:rPr>
          <w:b/>
          <w:sz w:val="20"/>
          <w:szCs w:val="20"/>
        </w:rPr>
        <w:t>Nisku</w:t>
      </w:r>
      <w:r>
        <w:rPr>
          <w:b/>
          <w:bCs/>
          <w:sz w:val="20"/>
          <w:szCs w:val="20"/>
        </w:rPr>
        <w:t>”</w:t>
      </w:r>
    </w:p>
    <w:p w14:paraId="2DBC5943" w14:textId="77777777" w:rsidR="00397366" w:rsidRPr="00F64BB8" w:rsidRDefault="00397366" w:rsidP="00397366">
      <w:pPr>
        <w:pStyle w:val="Tekstpodstawowywcity"/>
        <w:spacing w:after="0" w:line="264" w:lineRule="auto"/>
        <w:ind w:firstLine="1"/>
        <w:rPr>
          <w:bCs/>
          <w:sz w:val="20"/>
          <w:szCs w:val="20"/>
        </w:rPr>
      </w:pPr>
      <w:r w:rsidRPr="00F64BB8">
        <w:rPr>
          <w:bCs/>
          <w:sz w:val="20"/>
          <w:szCs w:val="20"/>
        </w:rPr>
        <w:t xml:space="preserve">oświadczam, </w:t>
      </w:r>
      <w:r>
        <w:rPr>
          <w:bCs/>
          <w:sz w:val="20"/>
          <w:szCs w:val="20"/>
        </w:rPr>
        <w:t>że</w:t>
      </w:r>
      <w:r w:rsidRPr="00F64BB8">
        <w:rPr>
          <w:bCs/>
          <w:sz w:val="20"/>
          <w:szCs w:val="20"/>
        </w:rPr>
        <w:t>:</w:t>
      </w:r>
    </w:p>
    <w:p w14:paraId="2DB937AF" w14:textId="77777777" w:rsidR="00397366" w:rsidRPr="009915B1" w:rsidRDefault="00397366">
      <w:pPr>
        <w:pStyle w:val="Akapitzlist"/>
        <w:numPr>
          <w:ilvl w:val="0"/>
          <w:numId w:val="44"/>
        </w:numPr>
        <w:suppressAutoHyphens w:val="0"/>
        <w:autoSpaceDN/>
        <w:spacing w:after="0" w:line="264" w:lineRule="auto"/>
        <w:ind w:left="360" w:hanging="357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</w:rPr>
        <w:t>nie podlegam wykluczeniu z postępowania na podstawie art. 7 ust. 1 ustawy z dnia 13 kwietnia 2022 r. o</w:t>
      </w:r>
      <w:r>
        <w:rPr>
          <w:rFonts w:ascii="Times New Roman" w:hAnsi="Times New Roman"/>
          <w:sz w:val="20"/>
          <w:szCs w:val="20"/>
        </w:rPr>
        <w:t> </w:t>
      </w:r>
      <w:r w:rsidRPr="009915B1">
        <w:rPr>
          <w:rFonts w:ascii="Times New Roman" w:hAnsi="Times New Roman"/>
          <w:sz w:val="20"/>
          <w:szCs w:val="20"/>
        </w:rPr>
        <w:t xml:space="preserve">szczególnych rozwiązaniach w zakresie przeciwdziałania wspieraniu agresji na Ukrainę oraz służących ochronie bezpieczeństwa narodowego (Dz.U. z 2022 poz. 835),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zgodnie </w:t>
      </w:r>
      <w:r>
        <w:rPr>
          <w:rFonts w:ascii="Times New Roman" w:hAnsi="Times New Roman"/>
          <w:sz w:val="20"/>
          <w:szCs w:val="20"/>
          <w:lang w:eastAsia="en-GB"/>
        </w:rPr>
        <w:t xml:space="preserve">z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którym z postępowania o udzielenie zamówienia publicznego lub konkursu prowadzonego na podstawie </w:t>
      </w:r>
      <w:hyperlink r:id="rId12" w:anchor="/document/18903829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11 września 2019 r. – Prawo zamówień publicznych wyklucza się:</w:t>
      </w:r>
    </w:p>
    <w:p w14:paraId="3599EDF8" w14:textId="77777777" w:rsidR="00397366" w:rsidRPr="009915B1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11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 wymienionego w wykazach określonych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hyperlink r:id="rId13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4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wpisanego na listę na podstawie decyzji w sprawie wpisu na listę rozstrzygającej o zastosowaniu środka,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którym mowa w art. 1 pkt 3;</w:t>
      </w:r>
    </w:p>
    <w:p w14:paraId="6D4B222D" w14:textId="77777777" w:rsidR="00397366" w:rsidRPr="009915B1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konkursu, którego beneficjentem rzeczywistym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rozumieniu </w:t>
      </w:r>
      <w:hyperlink r:id="rId15" w:anchor="/document/18708093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marca 2018 r. o przeciwdziałaniu praniu pieniędzy oraz finansowaniu terroryzmu (Dz. U. z 2022 r. poz. 593 i 655) jest osoba wymieniona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wykazach określonych w </w:t>
      </w:r>
      <w:hyperlink r:id="rId16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7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wpisana na listę lub będąca takim beneficjentem rzeczywistym od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dnia 24 lutego 2022 r., o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ile została wpisana na listę na podstawie decyzji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sprawie wpisu na listę rozstrzygającej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art. 1 pkt 3;</w:t>
      </w:r>
    </w:p>
    <w:p w14:paraId="766B0571" w14:textId="77777777" w:rsidR="00397366" w:rsidRPr="009915B1" w:rsidRDefault="00397366">
      <w:pPr>
        <w:pStyle w:val="Akapitzlist"/>
        <w:numPr>
          <w:ilvl w:val="0"/>
          <w:numId w:val="45"/>
        </w:numPr>
        <w:suppressAutoHyphens w:val="0"/>
        <w:autoSpaceDN/>
        <w:spacing w:after="0" w:line="264" w:lineRule="auto"/>
        <w:ind w:left="709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 xml:space="preserve">wykonawcę oraz uczestnika konkursu, którego jednostką dominującą w rozumieniu </w:t>
      </w:r>
      <w:hyperlink r:id="rId18" w:anchor="/document/16796295?unitId=art(3)ust(1)pkt(37)&amp;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art. 3 ust. 1 pkt 37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ustawy z dnia 29 września 1994 r. o rachunkowości (Dz. U. z 2021 r. poz. 217, 2105 i 2106) jest podmiot wymieniony w wykazach określonych w </w:t>
      </w:r>
      <w:hyperlink r:id="rId19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20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art.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pkt 3.</w:t>
      </w:r>
    </w:p>
    <w:p w14:paraId="02BCABE0" w14:textId="77777777" w:rsidR="00397366" w:rsidRPr="00580E6D" w:rsidRDefault="00397366" w:rsidP="00397366">
      <w:pPr>
        <w:pStyle w:val="Akapitzlist"/>
        <w:spacing w:after="0" w:line="240" w:lineRule="auto"/>
        <w:ind w:left="711"/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1B1A728A" w14:textId="77777777" w:rsidR="00397366" w:rsidRPr="009915B1" w:rsidRDefault="00397366" w:rsidP="00397366">
      <w:pPr>
        <w:ind w:left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60A8DA85" w14:textId="77777777" w:rsidR="00397366" w:rsidRPr="00580E6D" w:rsidRDefault="00397366" w:rsidP="00397366">
      <w:pPr>
        <w:jc w:val="both"/>
        <w:rPr>
          <w:rFonts w:eastAsia="Calibri"/>
          <w:b/>
          <w:sz w:val="12"/>
          <w:szCs w:val="12"/>
          <w:lang w:eastAsia="en-GB"/>
        </w:rPr>
      </w:pPr>
    </w:p>
    <w:p w14:paraId="48D40E9C" w14:textId="77777777" w:rsidR="00397366" w:rsidRPr="009915B1" w:rsidRDefault="00397366" w:rsidP="00397366">
      <w:pPr>
        <w:spacing w:line="260" w:lineRule="exact"/>
        <w:ind w:firstLine="284"/>
        <w:jc w:val="both"/>
        <w:rPr>
          <w:rFonts w:eastAsia="Calibri"/>
          <w:i/>
          <w:sz w:val="20"/>
          <w:szCs w:val="20"/>
          <w:u w:val="single"/>
          <w:lang w:eastAsia="en-GB"/>
        </w:rPr>
      </w:pPr>
      <w:r w:rsidRPr="009915B1">
        <w:rPr>
          <w:rFonts w:eastAsia="Calibri"/>
          <w:i/>
          <w:sz w:val="20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0A415EE7" w14:textId="77777777" w:rsidR="00397366" w:rsidRPr="00580E6D" w:rsidRDefault="00397366" w:rsidP="00397366">
      <w:pPr>
        <w:jc w:val="both"/>
        <w:rPr>
          <w:rFonts w:eastAsia="Calibri"/>
          <w:sz w:val="12"/>
          <w:szCs w:val="12"/>
          <w:lang w:eastAsia="en-GB"/>
        </w:rPr>
      </w:pPr>
    </w:p>
    <w:p w14:paraId="08E26A6F" w14:textId="77777777" w:rsidR="00397366" w:rsidRPr="009915B1" w:rsidRDefault="00397366" w:rsidP="00397366">
      <w:pPr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Oświadczam, że zachodzą w stosunku do mnie podstawy wykluczenia, o których mowa w art. 7 ust. 1 pkt. …………….. ustawy/</w:t>
      </w:r>
      <w:r w:rsidRPr="009915B1">
        <w:rPr>
          <w:rFonts w:eastAsia="Calibri"/>
          <w:i/>
          <w:sz w:val="20"/>
          <w:szCs w:val="20"/>
          <w:lang w:eastAsia="en-GB"/>
        </w:rPr>
        <w:t>wskazać właściwy punkt z powyższych</w:t>
      </w:r>
      <w:r w:rsidRPr="009915B1">
        <w:rPr>
          <w:rFonts w:eastAsia="Calibri"/>
          <w:sz w:val="20"/>
          <w:szCs w:val="20"/>
          <w:lang w:eastAsia="en-GB"/>
        </w:rPr>
        <w:t>/.</w:t>
      </w:r>
    </w:p>
    <w:p w14:paraId="7119E5BC" w14:textId="77777777" w:rsidR="00397366" w:rsidRPr="00580E6D" w:rsidRDefault="00397366" w:rsidP="00397366">
      <w:pPr>
        <w:jc w:val="both"/>
        <w:rPr>
          <w:rFonts w:eastAsia="Calibri"/>
          <w:sz w:val="12"/>
          <w:szCs w:val="12"/>
          <w:lang w:eastAsia="en-GB"/>
        </w:rPr>
      </w:pPr>
    </w:p>
    <w:p w14:paraId="098F4D18" w14:textId="77777777" w:rsidR="00397366" w:rsidRPr="002B2718" w:rsidRDefault="00397366" w:rsidP="00397366">
      <w:pPr>
        <w:spacing w:line="264" w:lineRule="auto"/>
        <w:jc w:val="both"/>
        <w:rPr>
          <w:rFonts w:eastAsia="Calibri"/>
          <w:sz w:val="16"/>
          <w:szCs w:val="16"/>
          <w:lang w:eastAsia="en-GB"/>
        </w:rPr>
      </w:pPr>
    </w:p>
    <w:p w14:paraId="598D457E" w14:textId="77777777" w:rsidR="00397366" w:rsidRPr="009915B1" w:rsidRDefault="00397366" w:rsidP="00397366">
      <w:pPr>
        <w:spacing w:line="264" w:lineRule="auto"/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14:paraId="1BAFE052" w14:textId="77777777" w:rsidR="00397366" w:rsidRPr="009915B1" w:rsidRDefault="00397366" w:rsidP="00397366">
      <w:pPr>
        <w:spacing w:line="264" w:lineRule="auto"/>
        <w:jc w:val="both"/>
        <w:rPr>
          <w:rFonts w:eastAsia="Calibri"/>
          <w:sz w:val="20"/>
          <w:szCs w:val="20"/>
          <w:lang w:eastAsia="en-GB"/>
        </w:rPr>
      </w:pPr>
    </w:p>
    <w:p w14:paraId="453D72B2" w14:textId="77777777" w:rsidR="00397366" w:rsidRDefault="00397366" w:rsidP="00397366">
      <w:pPr>
        <w:jc w:val="center"/>
        <w:rPr>
          <w:b/>
          <w:sz w:val="20"/>
          <w:szCs w:val="20"/>
          <w:u w:val="single"/>
        </w:rPr>
      </w:pPr>
    </w:p>
    <w:p w14:paraId="6165E663" w14:textId="77777777" w:rsidR="00397366" w:rsidRDefault="00397366" w:rsidP="00397366">
      <w:pPr>
        <w:jc w:val="center"/>
        <w:rPr>
          <w:b/>
          <w:sz w:val="20"/>
          <w:szCs w:val="20"/>
          <w:u w:val="single"/>
        </w:rPr>
      </w:pPr>
    </w:p>
    <w:p w14:paraId="1D4447FF" w14:textId="77777777" w:rsidR="00397366" w:rsidRPr="00A940C3" w:rsidRDefault="00397366" w:rsidP="00397366">
      <w:pPr>
        <w:tabs>
          <w:tab w:val="left" w:pos="1985"/>
          <w:tab w:val="left" w:pos="2880"/>
          <w:tab w:val="left" w:pos="5387"/>
        </w:tabs>
        <w:spacing w:before="720"/>
        <w:rPr>
          <w:sz w:val="20"/>
          <w:szCs w:val="20"/>
        </w:rPr>
      </w:pPr>
      <w:r>
        <w:rPr>
          <w:sz w:val="20"/>
          <w:szCs w:val="20"/>
          <w:u w:val="dotted"/>
        </w:rPr>
        <w:t>Miejscowość</w:t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 xml:space="preserve"> dnia </w:t>
      </w:r>
      <w:r w:rsidRPr="00A940C3"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ab/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5F8AC7EB" w14:textId="77777777" w:rsidR="00397366" w:rsidRPr="00A940C3" w:rsidRDefault="00397366" w:rsidP="00397366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 xml:space="preserve">podpis osoby uprawnionej do składania oświadczeń woli </w:t>
      </w:r>
    </w:p>
    <w:p w14:paraId="6A246ABE" w14:textId="77777777" w:rsidR="00397366" w:rsidRPr="00DA372D" w:rsidRDefault="00397366" w:rsidP="00397366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>w imieniu Wykonawcy</w:t>
      </w:r>
    </w:p>
    <w:p w14:paraId="58AF50A9" w14:textId="121FFC34" w:rsidR="006D07A1" w:rsidRDefault="00397366" w:rsidP="00397366">
      <w:pPr>
        <w:ind w:left="5528"/>
        <w:jc w:val="center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br w:type="page"/>
      </w:r>
    </w:p>
    <w:p w14:paraId="15C418BC" w14:textId="2849EDBA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397366">
        <w:rPr>
          <w:b/>
          <w:sz w:val="20"/>
          <w:szCs w:val="20"/>
        </w:rPr>
        <w:t>5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0D1FBACB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397366">
        <w:rPr>
          <w:b/>
          <w:sz w:val="20"/>
          <w:szCs w:val="20"/>
        </w:rPr>
        <w:t>6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469237D9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 w:rsidR="00C92FCD">
        <w:rPr>
          <w:b/>
          <w:sz w:val="20"/>
          <w:szCs w:val="20"/>
        </w:rPr>
        <w:t>2</w:t>
      </w:r>
      <w:r w:rsidR="00B310B7">
        <w:rPr>
          <w:b/>
          <w:sz w:val="20"/>
          <w:szCs w:val="20"/>
        </w:rPr>
        <w:t>3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1D6AD139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</w:t>
      </w:r>
      <w:r w:rsidR="00B310B7">
        <w:rPr>
          <w:sz w:val="20"/>
          <w:szCs w:val="20"/>
        </w:rPr>
        <w:t>3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1C4EBB">
      <w:pPr>
        <w:numPr>
          <w:ilvl w:val="0"/>
          <w:numId w:val="31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565BD4F8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C92FCD">
        <w:rPr>
          <w:sz w:val="20"/>
          <w:szCs w:val="20"/>
        </w:rPr>
        <w:t>Kupuj</w:t>
      </w:r>
      <w:r w:rsidRPr="00127676">
        <w:rPr>
          <w:sz w:val="20"/>
          <w:szCs w:val="20"/>
        </w:rPr>
        <w:t>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1C4EBB">
      <w:pPr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43531C75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 w:rsidR="00C92FCD">
        <w:rPr>
          <w:sz w:val="20"/>
          <w:szCs w:val="20"/>
        </w:rPr>
        <w:t>Sprzedającym</w:t>
      </w:r>
      <w:r w:rsidRPr="00127676">
        <w:rPr>
          <w:sz w:val="20"/>
          <w:szCs w:val="20"/>
        </w:rPr>
        <w:t>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47F46BAA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9D5CCB">
        <w:rPr>
          <w:sz w:val="20"/>
          <w:szCs w:val="20"/>
        </w:rPr>
        <w:t>24</w:t>
      </w:r>
      <w:r>
        <w:rPr>
          <w:sz w:val="20"/>
          <w:szCs w:val="20"/>
        </w:rPr>
        <w:t>/0</w:t>
      </w:r>
      <w:r w:rsidR="005A0D9F">
        <w:rPr>
          <w:sz w:val="20"/>
          <w:szCs w:val="20"/>
        </w:rPr>
        <w:t>3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2391AF9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1.</w:t>
      </w:r>
    </w:p>
    <w:p w14:paraId="270A4F8F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PRZEDMIOT UMOWY</w:t>
      </w:r>
    </w:p>
    <w:p w14:paraId="519AE5A8" w14:textId="2220ED01" w:rsidR="000E5730" w:rsidRPr="003C6FE8" w:rsidRDefault="000E5730">
      <w:pPr>
        <w:numPr>
          <w:ilvl w:val="0"/>
          <w:numId w:val="38"/>
        </w:numPr>
        <w:suppressAutoHyphens w:val="0"/>
        <w:autoSpaceDN/>
        <w:spacing w:line="264" w:lineRule="auto"/>
        <w:jc w:val="both"/>
        <w:textAlignment w:val="auto"/>
        <w:rPr>
          <w:bCs/>
          <w:sz w:val="20"/>
          <w:szCs w:val="20"/>
        </w:rPr>
      </w:pPr>
      <w:r w:rsidRPr="003C6FE8">
        <w:rPr>
          <w:bCs/>
          <w:sz w:val="20"/>
          <w:szCs w:val="20"/>
        </w:rPr>
        <w:t xml:space="preserve">Przedmiotem umowy jest: </w:t>
      </w:r>
      <w:r w:rsidRPr="003C6FE8">
        <w:rPr>
          <w:b/>
          <w:iCs/>
          <w:sz w:val="20"/>
          <w:szCs w:val="20"/>
        </w:rPr>
        <w:t xml:space="preserve">Wykonywanie </w:t>
      </w:r>
      <w:r>
        <w:rPr>
          <w:b/>
          <w:iCs/>
          <w:sz w:val="20"/>
          <w:szCs w:val="20"/>
        </w:rPr>
        <w:t xml:space="preserve">usług w zakresie </w:t>
      </w:r>
      <w:r w:rsidRPr="003C6FE8">
        <w:rPr>
          <w:b/>
          <w:iCs/>
          <w:sz w:val="20"/>
          <w:szCs w:val="20"/>
        </w:rPr>
        <w:t xml:space="preserve">obsługi technicznej, napraw i konserwacji pojazdów samochodowych </w:t>
      </w:r>
      <w:r>
        <w:rPr>
          <w:b/>
          <w:iCs/>
          <w:sz w:val="20"/>
          <w:szCs w:val="20"/>
        </w:rPr>
        <w:t xml:space="preserve">będących własnością </w:t>
      </w:r>
      <w:r w:rsidRPr="003C6FE8">
        <w:rPr>
          <w:b/>
          <w:iCs/>
          <w:sz w:val="20"/>
          <w:szCs w:val="20"/>
        </w:rPr>
        <w:t xml:space="preserve">Samodzielnego Publicznego Zespołu Zakładów Opieki Zdrowotnej w Nisku </w:t>
      </w:r>
      <w:r w:rsidRPr="003C6FE8">
        <w:rPr>
          <w:iCs/>
          <w:sz w:val="20"/>
          <w:szCs w:val="20"/>
        </w:rPr>
        <w:t>według zestawienia, wymagań i zasad określonych w załączniku nr 1</w:t>
      </w:r>
      <w:r w:rsidRPr="003C6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zaproszenia do składania ofert </w:t>
      </w:r>
      <w:r w:rsidRPr="003C6FE8">
        <w:rPr>
          <w:bCs/>
          <w:sz w:val="20"/>
          <w:szCs w:val="20"/>
        </w:rPr>
        <w:t>stanowiącym integralną część niniejszej umowy zgo</w:t>
      </w:r>
      <w:r>
        <w:rPr>
          <w:bCs/>
          <w:sz w:val="20"/>
          <w:szCs w:val="20"/>
        </w:rPr>
        <w:t>dnie ze złożoną ofertą z dnia __/__/202</w:t>
      </w:r>
      <w:r w:rsidR="003E3C67">
        <w:rPr>
          <w:bCs/>
          <w:sz w:val="20"/>
          <w:szCs w:val="20"/>
        </w:rPr>
        <w:t>3</w:t>
      </w:r>
      <w:r w:rsidRPr="003C6FE8">
        <w:rPr>
          <w:bCs/>
          <w:sz w:val="20"/>
          <w:szCs w:val="20"/>
        </w:rPr>
        <w:t xml:space="preserve"> r.</w:t>
      </w:r>
    </w:p>
    <w:p w14:paraId="3E694D86" w14:textId="77777777" w:rsidR="000E5730" w:rsidRPr="003C6FE8" w:rsidRDefault="000E5730">
      <w:pPr>
        <w:numPr>
          <w:ilvl w:val="0"/>
          <w:numId w:val="38"/>
        </w:numPr>
        <w:suppressAutoHyphens w:val="0"/>
        <w:autoSpaceDE w:val="0"/>
        <w:adjustRightInd w:val="0"/>
        <w:spacing w:line="264" w:lineRule="auto"/>
        <w:ind w:left="284" w:hanging="284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 xml:space="preserve">Wykonawca zobowiązuje się do wykonywania przedmiotu niniejszej umowy sukcesywnie </w:t>
      </w:r>
      <w:r w:rsidRPr="003C6FE8">
        <w:rPr>
          <w:b/>
          <w:bCs/>
          <w:sz w:val="20"/>
          <w:szCs w:val="20"/>
        </w:rPr>
        <w:t>w ciągu 12 miesięcy od daty jej zawarcia.</w:t>
      </w:r>
    </w:p>
    <w:p w14:paraId="68CFF24E" w14:textId="77777777" w:rsidR="000E5730" w:rsidRPr="003E66ED" w:rsidRDefault="000E5730" w:rsidP="000E5730">
      <w:pPr>
        <w:spacing w:line="288" w:lineRule="auto"/>
        <w:jc w:val="center"/>
        <w:rPr>
          <w:b/>
          <w:bCs/>
          <w:sz w:val="10"/>
          <w:szCs w:val="10"/>
        </w:rPr>
      </w:pPr>
    </w:p>
    <w:p w14:paraId="0C8F985E" w14:textId="77777777" w:rsidR="000E5730" w:rsidRPr="005C035A" w:rsidRDefault="000E5730" w:rsidP="000E5730">
      <w:pPr>
        <w:spacing w:line="264" w:lineRule="auto"/>
        <w:jc w:val="center"/>
        <w:rPr>
          <w:b/>
          <w:bCs/>
          <w:sz w:val="20"/>
          <w:szCs w:val="20"/>
        </w:rPr>
      </w:pPr>
      <w:r w:rsidRPr="005C035A">
        <w:rPr>
          <w:b/>
          <w:bCs/>
          <w:sz w:val="20"/>
          <w:szCs w:val="20"/>
        </w:rPr>
        <w:fldChar w:fldCharType="begin"/>
      </w:r>
      <w:r w:rsidRPr="005C035A">
        <w:rPr>
          <w:b/>
          <w:bCs/>
          <w:sz w:val="20"/>
          <w:szCs w:val="20"/>
        </w:rPr>
        <w:instrText>SYMBOL 167 \f "Times New Roman CE"</w:instrText>
      </w:r>
      <w:r w:rsidRPr="005C035A">
        <w:rPr>
          <w:b/>
          <w:bCs/>
          <w:sz w:val="20"/>
          <w:szCs w:val="20"/>
        </w:rPr>
        <w:fldChar w:fldCharType="end"/>
      </w:r>
      <w:r w:rsidRPr="005C035A">
        <w:rPr>
          <w:b/>
          <w:bCs/>
          <w:sz w:val="20"/>
          <w:szCs w:val="20"/>
        </w:rPr>
        <w:t>2.</w:t>
      </w:r>
    </w:p>
    <w:p w14:paraId="7BD5158D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CENA UMOWY</w:t>
      </w:r>
    </w:p>
    <w:p w14:paraId="38A8C666" w14:textId="77777777" w:rsidR="000E5730" w:rsidRPr="003C6FE8" w:rsidRDefault="000E5730">
      <w:pPr>
        <w:numPr>
          <w:ilvl w:val="0"/>
          <w:numId w:val="40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3C6FE8">
        <w:rPr>
          <w:sz w:val="20"/>
          <w:szCs w:val="20"/>
        </w:rPr>
        <w:t xml:space="preserve">Strony uzgadniają realizację umowy według stawki w wysokości: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netto za 1 roboczogodzinę </w:t>
      </w:r>
      <w:r>
        <w:rPr>
          <w:b/>
          <w:i/>
          <w:sz w:val="20"/>
          <w:szCs w:val="20"/>
        </w:rPr>
        <w:t>(słownie</w:t>
      </w:r>
      <w:r w:rsidRPr="003C6FE8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 xml:space="preserve"> plus obowiązujący podatek VAT tj.: </w:t>
      </w:r>
      <w:r>
        <w:rPr>
          <w:sz w:val="20"/>
          <w:szCs w:val="20"/>
        </w:rPr>
        <w:t>___,__</w:t>
      </w:r>
      <w:r w:rsidRPr="003C6FE8">
        <w:rPr>
          <w:b/>
          <w:sz w:val="20"/>
          <w:szCs w:val="20"/>
        </w:rPr>
        <w:t xml:space="preserve"> zł</w:t>
      </w:r>
      <w:r w:rsidRPr="003C6FE8">
        <w:rPr>
          <w:sz w:val="20"/>
          <w:szCs w:val="20"/>
        </w:rPr>
        <w:t xml:space="preserve"> brutto </w:t>
      </w:r>
      <w:r w:rsidRPr="003C6FE8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______________________________________________________________</w:t>
      </w:r>
      <w:r w:rsidRPr="003C6FE8">
        <w:rPr>
          <w:b/>
          <w:i/>
          <w:sz w:val="20"/>
          <w:szCs w:val="20"/>
        </w:rPr>
        <w:t>)</w:t>
      </w:r>
      <w:r w:rsidRPr="003C6FE8">
        <w:rPr>
          <w:sz w:val="20"/>
          <w:szCs w:val="20"/>
        </w:rPr>
        <w:t>.</w:t>
      </w:r>
    </w:p>
    <w:p w14:paraId="3DCFFA6A" w14:textId="77777777" w:rsidR="000E5730" w:rsidRPr="003E66ED" w:rsidRDefault="000E5730" w:rsidP="000E5730">
      <w:pPr>
        <w:spacing w:line="288" w:lineRule="auto"/>
        <w:jc w:val="center"/>
        <w:rPr>
          <w:b/>
          <w:sz w:val="6"/>
          <w:szCs w:val="6"/>
        </w:rPr>
      </w:pPr>
    </w:p>
    <w:p w14:paraId="6EC699A9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 w:rsidRPr="005C035A">
        <w:rPr>
          <w:b/>
          <w:sz w:val="20"/>
          <w:szCs w:val="20"/>
        </w:rPr>
        <w:t>3.</w:t>
      </w:r>
    </w:p>
    <w:p w14:paraId="093E6121" w14:textId="77777777" w:rsidR="000E5730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WARUNKI PŁATNOŚCI</w:t>
      </w:r>
    </w:p>
    <w:p w14:paraId="3920F054" w14:textId="77777777" w:rsidR="000E5730" w:rsidRPr="00CE503F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3FB088FA" w14:textId="77777777" w:rsidR="000E5730" w:rsidRPr="00CE503F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>
        <w:rPr>
          <w:b/>
          <w:sz w:val="20"/>
          <w:szCs w:val="20"/>
        </w:rPr>
        <w:t>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Kupujący otrzyma fakturę po upływie 5 dni od daty jej wystawienia, termin płatności liczy się od dnia doręczenia </w:t>
      </w:r>
      <w:r>
        <w:rPr>
          <w:sz w:val="20"/>
        </w:rPr>
        <w:t xml:space="preserve">faktury </w:t>
      </w:r>
      <w:r w:rsidRPr="00CE503F">
        <w:rPr>
          <w:sz w:val="20"/>
        </w:rPr>
        <w:t>Kupującemu.</w:t>
      </w:r>
    </w:p>
    <w:p w14:paraId="7283BD14" w14:textId="77777777" w:rsidR="000E5730" w:rsidRPr="00501A83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42F99570" w14:textId="77777777" w:rsidR="000E5730" w:rsidRPr="00501A83" w:rsidRDefault="000E5730">
      <w:pPr>
        <w:numPr>
          <w:ilvl w:val="0"/>
          <w:numId w:val="39"/>
        </w:numPr>
        <w:tabs>
          <w:tab w:val="clear" w:pos="360"/>
          <w:tab w:val="num" w:pos="330"/>
        </w:tabs>
        <w:suppressAutoHyphens w:val="0"/>
        <w:autoSpaceDN/>
        <w:spacing w:line="264" w:lineRule="auto"/>
        <w:ind w:left="330" w:hanging="330"/>
        <w:jc w:val="both"/>
        <w:textAlignment w:val="auto"/>
        <w:rPr>
          <w:sz w:val="20"/>
          <w:szCs w:val="20"/>
        </w:rPr>
      </w:pPr>
      <w:r w:rsidRPr="00501A83">
        <w:rPr>
          <w:sz w:val="20"/>
          <w:szCs w:val="20"/>
        </w:rPr>
        <w:t>Zamawiający</w:t>
      </w:r>
      <w:r w:rsidRPr="00501A83">
        <w:rPr>
          <w:sz w:val="20"/>
        </w:rPr>
        <w:t xml:space="preserve"> na podstawie art. 106n ust. 1 ustawy z dnia 11 marca 2004 r. o podatku od towarów i usług udziela Sprzedającemu zgody na wystawianie i przesyłanie z adresu e</w:t>
      </w:r>
      <w:r w:rsidRPr="00501A83">
        <w:rPr>
          <w:sz w:val="20"/>
        </w:rPr>
        <w:noBreakHyphen/>
        <w:t>mail: __________</w:t>
      </w:r>
      <w:r>
        <w:rPr>
          <w:sz w:val="20"/>
        </w:rPr>
        <w:t>________</w:t>
      </w:r>
      <w:r w:rsidRPr="00501A83">
        <w:rPr>
          <w:sz w:val="20"/>
        </w:rPr>
        <w:t xml:space="preserve">_________ faktur, duplikatów faktur oraz ich korekt, a także not obciążeniowych i not korygujących w formacie pliku elektronicznego PDF na adres e-mail: </w:t>
      </w:r>
      <w:proofErr w:type="spellStart"/>
      <w:r w:rsidRPr="00501A83">
        <w:rPr>
          <w:sz w:val="20"/>
        </w:rPr>
        <w:t>info@szpital-nisko</w:t>
      </w:r>
      <w:proofErr w:type="spellEnd"/>
      <w:r w:rsidRPr="00501A83">
        <w:rPr>
          <w:sz w:val="20"/>
        </w:rPr>
        <w:t>.</w:t>
      </w:r>
    </w:p>
    <w:p w14:paraId="50FA6DA1" w14:textId="77777777" w:rsidR="000E5730" w:rsidRPr="003E66ED" w:rsidRDefault="000E5730" w:rsidP="000E5730">
      <w:pPr>
        <w:spacing w:line="264" w:lineRule="auto"/>
        <w:jc w:val="both"/>
        <w:rPr>
          <w:b/>
          <w:i/>
          <w:iCs/>
          <w:sz w:val="10"/>
          <w:szCs w:val="10"/>
        </w:rPr>
      </w:pPr>
    </w:p>
    <w:p w14:paraId="324C9401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4</w:t>
      </w:r>
      <w:r w:rsidRPr="005C035A">
        <w:rPr>
          <w:b/>
          <w:sz w:val="20"/>
          <w:szCs w:val="20"/>
        </w:rPr>
        <w:t>.</w:t>
      </w:r>
    </w:p>
    <w:p w14:paraId="3ED6AE06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KARY UMOWNE</w:t>
      </w:r>
    </w:p>
    <w:p w14:paraId="4CDEF6D8" w14:textId="77777777" w:rsidR="000E5730" w:rsidRPr="003C6FE8" w:rsidRDefault="000E5730">
      <w:pPr>
        <w:numPr>
          <w:ilvl w:val="0"/>
          <w:numId w:val="33"/>
        </w:numPr>
        <w:tabs>
          <w:tab w:val="num" w:pos="360"/>
        </w:tabs>
        <w:suppressAutoHyphens w:val="0"/>
        <w:autoSpaceDN/>
        <w:spacing w:line="264" w:lineRule="auto"/>
        <w:ind w:hanging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Zamawiający będzie miał prawo żądać kar umownych z następujących tytułów i następującej wysokości:</w:t>
      </w:r>
    </w:p>
    <w:p w14:paraId="20B08E11" w14:textId="77777777" w:rsidR="000E5730" w:rsidRPr="003C6FE8" w:rsidRDefault="000E5730">
      <w:pPr>
        <w:numPr>
          <w:ilvl w:val="0"/>
          <w:numId w:val="42"/>
        </w:numPr>
        <w:tabs>
          <w:tab w:val="clear" w:pos="360"/>
          <w:tab w:val="num" w:pos="720"/>
        </w:tabs>
        <w:suppressAutoHyphens w:val="0"/>
        <w:autoSpaceDN/>
        <w:spacing w:line="264" w:lineRule="auto"/>
        <w:ind w:left="72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t>0,2% wartości brutto wartości przedmiotu umowy za każdy dzień zwłoki nieterminowego rozpoczęcia świadczenia usług lub nienależytego wykonania umowy.</w:t>
      </w:r>
    </w:p>
    <w:p w14:paraId="3046F499" w14:textId="77777777" w:rsidR="000E5730" w:rsidRPr="003C6FE8" w:rsidRDefault="000E5730">
      <w:pPr>
        <w:numPr>
          <w:ilvl w:val="0"/>
          <w:numId w:val="34"/>
        </w:numPr>
        <w:suppressAutoHyphens w:val="0"/>
        <w:autoSpaceDN/>
        <w:spacing w:line="264" w:lineRule="auto"/>
        <w:ind w:left="360"/>
        <w:jc w:val="both"/>
        <w:textAlignment w:val="auto"/>
        <w:rPr>
          <w:bCs/>
          <w:iCs/>
          <w:sz w:val="20"/>
          <w:szCs w:val="20"/>
        </w:rPr>
      </w:pPr>
      <w:r w:rsidRPr="003C6FE8">
        <w:rPr>
          <w:sz w:val="20"/>
          <w:szCs w:val="20"/>
        </w:rPr>
        <w:lastRenderedPageBreak/>
        <w:t xml:space="preserve">W przypadku nie uregulowania przez Zamawiającego płatności w terminie określonym w </w:t>
      </w:r>
      <w:r>
        <w:rPr>
          <w:sz w:val="20"/>
          <w:szCs w:val="20"/>
        </w:rPr>
        <w:t>§</w:t>
      </w:r>
      <w:r w:rsidRPr="003C6FE8">
        <w:rPr>
          <w:sz w:val="20"/>
          <w:szCs w:val="20"/>
        </w:rPr>
        <w:t xml:space="preserve">3 pkt. </w:t>
      </w:r>
      <w:r>
        <w:rPr>
          <w:sz w:val="20"/>
          <w:szCs w:val="20"/>
        </w:rPr>
        <w:t xml:space="preserve">ust. </w:t>
      </w:r>
      <w:r w:rsidRPr="003C6FE8">
        <w:rPr>
          <w:sz w:val="20"/>
          <w:szCs w:val="20"/>
        </w:rPr>
        <w:t>1 Wykonawcy przysługuje prawo naliczania odsetek, ustalonych w drodze negocjacji nie wyższych jak odsetki ustawowe.</w:t>
      </w:r>
    </w:p>
    <w:p w14:paraId="2D2263EE" w14:textId="77777777" w:rsidR="000E5730" w:rsidRPr="005C035A" w:rsidRDefault="000E5730">
      <w:pPr>
        <w:numPr>
          <w:ilvl w:val="0"/>
          <w:numId w:val="34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Pr="005C035A">
        <w:rPr>
          <w:sz w:val="20"/>
          <w:szCs w:val="20"/>
        </w:rPr>
        <w:t>jest uprawniony do dochodzenia roszczeń uzupełniających, jeżeli wysokość poniesionej szkody przekracza wysokość zastrzeżonej kary umownej.</w:t>
      </w:r>
    </w:p>
    <w:p w14:paraId="1B606CD7" w14:textId="77777777" w:rsidR="000E5730" w:rsidRPr="008C7203" w:rsidRDefault="000E5730" w:rsidP="000E5730">
      <w:pPr>
        <w:spacing w:line="264" w:lineRule="auto"/>
        <w:jc w:val="center"/>
        <w:rPr>
          <w:b/>
          <w:iCs/>
          <w:sz w:val="10"/>
          <w:szCs w:val="10"/>
        </w:rPr>
      </w:pPr>
    </w:p>
    <w:p w14:paraId="5D3C439A" w14:textId="446F833F" w:rsidR="000E5730" w:rsidRPr="005C035A" w:rsidRDefault="000E5730" w:rsidP="000E5730">
      <w:pPr>
        <w:spacing w:line="264" w:lineRule="auto"/>
        <w:jc w:val="center"/>
        <w:rPr>
          <w:b/>
          <w:iCs/>
          <w:sz w:val="20"/>
          <w:szCs w:val="20"/>
        </w:rPr>
      </w:pPr>
      <w:r w:rsidRPr="005C035A">
        <w:rPr>
          <w:b/>
          <w:iCs/>
          <w:sz w:val="20"/>
          <w:szCs w:val="20"/>
        </w:rPr>
        <w:fldChar w:fldCharType="begin"/>
      </w:r>
      <w:r w:rsidRPr="005C035A">
        <w:rPr>
          <w:b/>
          <w:iCs/>
          <w:sz w:val="20"/>
          <w:szCs w:val="20"/>
        </w:rPr>
        <w:instrText>SYMBOL 167 \f "Times New Roman CE"</w:instrText>
      </w:r>
      <w:r w:rsidRPr="005C035A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5</w:t>
      </w:r>
      <w:r w:rsidRPr="005C035A">
        <w:rPr>
          <w:b/>
          <w:iCs/>
          <w:sz w:val="20"/>
          <w:szCs w:val="20"/>
        </w:rPr>
        <w:t>.</w:t>
      </w:r>
    </w:p>
    <w:p w14:paraId="6BFA606E" w14:textId="77777777" w:rsidR="000E5730" w:rsidRPr="005C035A" w:rsidRDefault="000E5730" w:rsidP="000E5730">
      <w:pPr>
        <w:autoSpaceDE w:val="0"/>
        <w:adjustRightInd w:val="0"/>
        <w:spacing w:line="264" w:lineRule="auto"/>
        <w:jc w:val="center"/>
        <w:rPr>
          <w:sz w:val="20"/>
          <w:szCs w:val="20"/>
        </w:rPr>
      </w:pPr>
      <w:r w:rsidRPr="005C035A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7F5254F7" w14:textId="77777777" w:rsidR="000E5730" w:rsidRPr="005C035A" w:rsidRDefault="000E5730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Wszelkie zmiany i uzupełnienia do niniejszej umowy mogą być dokonane w formie pisemnego aneksu pod rygorem nieważności.</w:t>
      </w:r>
    </w:p>
    <w:p w14:paraId="1492956C" w14:textId="77777777" w:rsidR="000E5730" w:rsidRPr="005C035A" w:rsidRDefault="000E5730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uppressAutoHyphens w:val="0"/>
        <w:autoSpaceDN/>
        <w:spacing w:after="0"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Strony</w:t>
      </w:r>
      <w:r>
        <w:rPr>
          <w:sz w:val="20"/>
          <w:szCs w:val="20"/>
        </w:rPr>
        <w:t>, oprócz</w:t>
      </w:r>
      <w:r w:rsidRPr="005C035A">
        <w:rPr>
          <w:sz w:val="20"/>
          <w:szCs w:val="20"/>
        </w:rPr>
        <w:t xml:space="preserve"> przypadków określonych w przepisach prawa, dopuszczają możliwość zmian umowy w następujących zakresach:</w:t>
      </w:r>
    </w:p>
    <w:p w14:paraId="567B164B" w14:textId="77777777" w:rsidR="000E5730" w:rsidRPr="005C035A" w:rsidRDefault="000E5730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numerów kont bankowych stron,</w:t>
      </w:r>
    </w:p>
    <w:p w14:paraId="4B130EB7" w14:textId="77777777" w:rsidR="000E5730" w:rsidRPr="005C035A" w:rsidRDefault="000E5730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cen jednostkowych w związku ze zmianą stawek podatku VAT; </w:t>
      </w:r>
      <w:r w:rsidRPr="005C035A">
        <w:rPr>
          <w:sz w:val="20"/>
        </w:rPr>
        <w:t xml:space="preserve">w takim przypadku ceny netto pozostaną stałe, zmianie ulegną ceny brutto. </w:t>
      </w:r>
    </w:p>
    <w:p w14:paraId="352869A8" w14:textId="77777777" w:rsidR="000E5730" w:rsidRPr="005C035A" w:rsidRDefault="000E5730">
      <w:pPr>
        <w:pStyle w:val="Tekstpodstawowy"/>
        <w:numPr>
          <w:ilvl w:val="0"/>
          <w:numId w:val="36"/>
        </w:numPr>
        <w:suppressAutoHyphens w:val="0"/>
        <w:autoSpaceDN/>
        <w:spacing w:after="0" w:line="264" w:lineRule="auto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cen jednostkowych na niższe niż określone w umowie.</w:t>
      </w:r>
    </w:p>
    <w:p w14:paraId="6A6A3070" w14:textId="77777777" w:rsidR="000E5730" w:rsidRPr="005C035A" w:rsidRDefault="000E5730" w:rsidP="000E5730">
      <w:pPr>
        <w:spacing w:line="288" w:lineRule="auto"/>
        <w:jc w:val="both"/>
        <w:rPr>
          <w:bCs/>
          <w:sz w:val="10"/>
          <w:szCs w:val="10"/>
        </w:rPr>
      </w:pPr>
    </w:p>
    <w:p w14:paraId="06D133CC" w14:textId="0D37B19C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fldChar w:fldCharType="begin"/>
      </w:r>
      <w:r w:rsidRPr="005C035A">
        <w:rPr>
          <w:b/>
          <w:sz w:val="20"/>
          <w:szCs w:val="20"/>
        </w:rPr>
        <w:instrText>SYMBOL 167 \f "Times New Roman CE"</w:instrText>
      </w:r>
      <w:r w:rsidRPr="005C035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6</w:t>
      </w:r>
      <w:r w:rsidRPr="005C035A">
        <w:rPr>
          <w:b/>
          <w:sz w:val="20"/>
          <w:szCs w:val="20"/>
        </w:rPr>
        <w:t>.</w:t>
      </w:r>
    </w:p>
    <w:p w14:paraId="22BCDD4C" w14:textId="77777777" w:rsidR="000E5730" w:rsidRPr="005C035A" w:rsidRDefault="000E5730" w:rsidP="000E5730">
      <w:pPr>
        <w:spacing w:line="264" w:lineRule="auto"/>
        <w:jc w:val="center"/>
        <w:rPr>
          <w:b/>
          <w:sz w:val="20"/>
          <w:szCs w:val="20"/>
        </w:rPr>
      </w:pPr>
      <w:r w:rsidRPr="005C035A">
        <w:rPr>
          <w:b/>
          <w:sz w:val="20"/>
          <w:szCs w:val="20"/>
        </w:rPr>
        <w:t>POSTANOWIENIA KOŃCOWE</w:t>
      </w:r>
    </w:p>
    <w:p w14:paraId="42826B53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Niedopuszczalne są takie zmiany postanowień umowy oraz wprowadzenie do umowy postanowień niekorzystnych dla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 xml:space="preserve">, jeżeli przy ich uwzględnieniu należałoby zmienić treść oferty </w:t>
      </w:r>
      <w:r>
        <w:rPr>
          <w:sz w:val="20"/>
          <w:szCs w:val="20"/>
        </w:rPr>
        <w:t>Wykonawcy</w:t>
      </w:r>
      <w:r w:rsidRPr="005C035A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205C2A44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3C6FE8">
        <w:rPr>
          <w:sz w:val="20"/>
          <w:szCs w:val="20"/>
        </w:rPr>
        <w:t>Niewypełnianie warunków umowy przez Wykonawcę tj. nieterminowa realizacja zleceń, nieprzestrzeganie cen zawartych w umowie, a także istotne, powtarzające się uchybienia w zakresie jakości wykonywanych usług daje podstawę Zamawiającemu do rozwiązania umowy ze skutkiem natychmiastowym bez prawa Wykonawcy do naliczania kar umownych</w:t>
      </w:r>
      <w:r w:rsidRPr="005C035A">
        <w:rPr>
          <w:sz w:val="20"/>
          <w:szCs w:val="20"/>
        </w:rPr>
        <w:t>.</w:t>
      </w:r>
    </w:p>
    <w:p w14:paraId="0ACE47C0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Oprócz przypadków wymienionych w Kodeksie cywilnym Kupujący może odstąpić od umowy</w:t>
      </w:r>
      <w:r>
        <w:rPr>
          <w:sz w:val="20"/>
          <w:szCs w:val="20"/>
        </w:rPr>
        <w:t xml:space="preserve"> </w:t>
      </w:r>
      <w:r w:rsidRPr="005C035A">
        <w:rPr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26A34A72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Odstąpienie od umowy </w:t>
      </w:r>
      <w:r>
        <w:rPr>
          <w:sz w:val="20"/>
          <w:szCs w:val="20"/>
        </w:rPr>
        <w:t>w przypadku, o którym mowa w ust</w:t>
      </w:r>
      <w:r w:rsidRPr="005C035A">
        <w:rPr>
          <w:sz w:val="20"/>
          <w:szCs w:val="20"/>
        </w:rPr>
        <w:t>. 3, może nastąpić w terminie 30 dni od powzięcia wiadomości o powyższych okolicznościach.</w:t>
      </w:r>
    </w:p>
    <w:p w14:paraId="616BCC02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60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W przypadku odstąpienia od umowy </w:t>
      </w:r>
      <w:r>
        <w:rPr>
          <w:sz w:val="20"/>
          <w:szCs w:val="20"/>
        </w:rPr>
        <w:t>Wykonawca</w:t>
      </w:r>
      <w:r w:rsidRPr="005C035A">
        <w:rPr>
          <w:sz w:val="20"/>
          <w:szCs w:val="20"/>
        </w:rPr>
        <w:t xml:space="preserve"> może żądać jedynie wynagrodzenia za część umowy wykonanej do dnia odstąpienia od umowy.</w:t>
      </w:r>
    </w:p>
    <w:p w14:paraId="7F7E4556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W sprawach nie uregulowanych w niniejszej umowie będą miały zastosowanie właściwe przepisy Kodeksu cywilnego oraz ustawy Prawo zamówień publicznych.</w:t>
      </w:r>
    </w:p>
    <w:p w14:paraId="2A36E190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 xml:space="preserve">Ewentualne spory wynikłe na tle wykonywania niniejszej umowy rozstrzygane będą przez Sąd właściwy wg siedziby </w:t>
      </w:r>
      <w:r>
        <w:rPr>
          <w:sz w:val="20"/>
          <w:szCs w:val="20"/>
        </w:rPr>
        <w:t>Zamawiającego</w:t>
      </w:r>
      <w:r w:rsidRPr="005C035A">
        <w:rPr>
          <w:sz w:val="20"/>
          <w:szCs w:val="20"/>
        </w:rPr>
        <w:t>.</w:t>
      </w:r>
    </w:p>
    <w:p w14:paraId="16782BC1" w14:textId="77777777" w:rsidR="000E5730" w:rsidRPr="005C035A" w:rsidRDefault="000E5730">
      <w:pPr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64" w:lineRule="auto"/>
        <w:ind w:left="357" w:hanging="357"/>
        <w:jc w:val="both"/>
        <w:textAlignment w:val="auto"/>
        <w:rPr>
          <w:sz w:val="20"/>
          <w:szCs w:val="20"/>
        </w:rPr>
      </w:pPr>
      <w:r w:rsidRPr="005C035A">
        <w:rPr>
          <w:sz w:val="20"/>
          <w:szCs w:val="20"/>
        </w:rPr>
        <w:t>Niniejszą umowę sporządzono w dwóch jednobrzmiących egzemplarzach, po jednym dla każdej ze stron.</w:t>
      </w:r>
    </w:p>
    <w:p w14:paraId="1B3347CF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1956889F" w14:textId="7D7487E9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7A8EFEC3" w14:textId="5AD06843" w:rsidR="000E5730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083CC210" w14:textId="77777777" w:rsidR="000E5730" w:rsidRPr="005C035A" w:rsidRDefault="000E5730" w:rsidP="000E5730">
      <w:pPr>
        <w:spacing w:line="288" w:lineRule="auto"/>
        <w:rPr>
          <w:b/>
          <w:bCs/>
          <w:sz w:val="20"/>
          <w:szCs w:val="20"/>
        </w:rPr>
      </w:pPr>
    </w:p>
    <w:p w14:paraId="27C40CFC" w14:textId="77777777" w:rsidR="000E5730" w:rsidRPr="005C035A" w:rsidRDefault="000E5730" w:rsidP="000E5730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5C035A">
        <w:rPr>
          <w:b/>
          <w:sz w:val="20"/>
          <w:szCs w:val="20"/>
        </w:rPr>
        <w:t xml:space="preserve">:                                                                </w:t>
      </w:r>
      <w:r>
        <w:rPr>
          <w:b/>
          <w:sz w:val="20"/>
          <w:szCs w:val="20"/>
        </w:rPr>
        <w:t xml:space="preserve">                            Zamawiający</w:t>
      </w:r>
      <w:r w:rsidRPr="005C035A">
        <w:rPr>
          <w:b/>
          <w:sz w:val="20"/>
          <w:szCs w:val="20"/>
        </w:rPr>
        <w:t>:</w:t>
      </w:r>
    </w:p>
    <w:p w14:paraId="526EFCFE" w14:textId="77777777" w:rsidR="000E5730" w:rsidRDefault="000E5730" w:rsidP="000803D3">
      <w:pPr>
        <w:spacing w:line="254" w:lineRule="auto"/>
        <w:jc w:val="center"/>
        <w:rPr>
          <w:b/>
          <w:sz w:val="20"/>
          <w:szCs w:val="20"/>
        </w:rPr>
      </w:pPr>
    </w:p>
    <w:p w14:paraId="1344EBB0" w14:textId="278D9407" w:rsidR="00B93E92" w:rsidRDefault="00B93E92" w:rsidP="000E5730">
      <w:pPr>
        <w:jc w:val="right"/>
        <w:rPr>
          <w:b/>
          <w:sz w:val="20"/>
          <w:szCs w:val="20"/>
        </w:rPr>
      </w:pPr>
    </w:p>
    <w:sectPr w:rsidR="00B93E92" w:rsidSect="00DC7DBB">
      <w:headerReference w:type="default" r:id="rId21"/>
      <w:footerReference w:type="default" r:id="rId22"/>
      <w:pgSz w:w="11906" w:h="16838"/>
      <w:pgMar w:top="1418" w:right="1274" w:bottom="1418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5443" w14:textId="77777777" w:rsidR="00644747" w:rsidRDefault="00644747">
      <w:r>
        <w:separator/>
      </w:r>
    </w:p>
  </w:endnote>
  <w:endnote w:type="continuationSeparator" w:id="0">
    <w:p w14:paraId="235EAF03" w14:textId="77777777" w:rsidR="00644747" w:rsidRDefault="0064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Pr="00D444D1" w:rsidRDefault="00F97965">
    <w:pPr>
      <w:pStyle w:val="Stopka"/>
      <w:rPr>
        <w:sz w:val="16"/>
        <w:szCs w:val="16"/>
      </w:rPr>
    </w:pPr>
    <w:r w:rsidRPr="00D444D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>System ProPublico</w:t>
    </w:r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Datacomp</w:t>
    </w:r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52FF" w14:textId="77777777" w:rsidR="00644747" w:rsidRDefault="00644747">
      <w:r>
        <w:rPr>
          <w:color w:val="000000"/>
        </w:rPr>
        <w:separator/>
      </w:r>
    </w:p>
  </w:footnote>
  <w:footnote w:type="continuationSeparator" w:id="0">
    <w:p w14:paraId="3EDB47CC" w14:textId="77777777" w:rsidR="00644747" w:rsidRDefault="0064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C627" w14:textId="77777777" w:rsidR="000E5730" w:rsidRPr="00241118" w:rsidRDefault="000E5730" w:rsidP="000E573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C4CACAB" w14:textId="77777777" w:rsidR="000E5730" w:rsidRPr="00241118" w:rsidRDefault="000E5730" w:rsidP="000E5730">
    <w:pPr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Wykonywanie usług w zakresie obsługi technicznej, napraw i konserwacji pojazdów samochodowych</w:t>
    </w:r>
  </w:p>
  <w:p w14:paraId="5489088B" w14:textId="77777777" w:rsidR="000E5730" w:rsidRPr="00241118" w:rsidRDefault="000E5730" w:rsidP="000E5730">
    <w:pPr>
      <w:pStyle w:val="Nagwek"/>
      <w:jc w:val="center"/>
      <w:rPr>
        <w:rFonts w:ascii="Arial" w:hAnsi="Arial" w:cs="Arial"/>
        <w:b/>
        <w:i/>
        <w:sz w:val="14"/>
        <w:szCs w:val="14"/>
      </w:rPr>
    </w:pPr>
    <w:r w:rsidRPr="00241118">
      <w:rPr>
        <w:rFonts w:ascii="Arial" w:hAnsi="Arial" w:cs="Arial"/>
        <w:b/>
        <w:i/>
        <w:sz w:val="14"/>
        <w:szCs w:val="14"/>
      </w:rPr>
      <w:t>będących własnością SPZZOZ w Nisku</w:t>
    </w:r>
  </w:p>
  <w:p w14:paraId="453E6F89" w14:textId="77777777" w:rsidR="00F97965" w:rsidRPr="000E5730" w:rsidRDefault="00F97965">
    <w:pPr>
      <w:pStyle w:val="Heading"/>
      <w:rPr>
        <w:sz w:val="16"/>
        <w:szCs w:val="16"/>
      </w:rPr>
    </w:pPr>
    <w:r w:rsidRPr="000E57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E3A99"/>
    <w:multiLevelType w:val="hybridMultilevel"/>
    <w:tmpl w:val="2B862284"/>
    <w:name w:val="WW8Num38633"/>
    <w:lvl w:ilvl="0" w:tplc="EBC43B7E">
      <w:start w:val="1"/>
      <w:numFmt w:val="decimal"/>
      <w:lvlText w:val="%1."/>
      <w:lvlJc w:val="center"/>
      <w:pPr>
        <w:tabs>
          <w:tab w:val="num" w:pos="0"/>
        </w:tabs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1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A96"/>
    <w:multiLevelType w:val="hybridMultilevel"/>
    <w:tmpl w:val="9D428E84"/>
    <w:name w:val="WW8Num385222222"/>
    <w:lvl w:ilvl="0" w:tplc="424E104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2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3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4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9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1A530B"/>
    <w:multiLevelType w:val="hybridMultilevel"/>
    <w:tmpl w:val="3294A746"/>
    <w:lvl w:ilvl="0" w:tplc="54CC8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5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8" w15:restartNumberingAfterBreak="0">
    <w:nsid w:val="391A51DD"/>
    <w:multiLevelType w:val="hybridMultilevel"/>
    <w:tmpl w:val="A7084FA0"/>
    <w:name w:val="WW8Num4522"/>
    <w:lvl w:ilvl="0" w:tplc="621EAF5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A249F"/>
    <w:multiLevelType w:val="hybridMultilevel"/>
    <w:tmpl w:val="1C2E73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45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9" w15:restartNumberingAfterBreak="0">
    <w:nsid w:val="54F86F66"/>
    <w:multiLevelType w:val="hybridMultilevel"/>
    <w:tmpl w:val="D97C2882"/>
    <w:name w:val="WW8Num18225"/>
    <w:lvl w:ilvl="0" w:tplc="0000001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2F46B8"/>
    <w:multiLevelType w:val="hybridMultilevel"/>
    <w:tmpl w:val="8160AFCC"/>
    <w:name w:val="WW8Num83"/>
    <w:lvl w:ilvl="0" w:tplc="AB242AC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04150019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51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E6D8B"/>
    <w:multiLevelType w:val="hybridMultilevel"/>
    <w:tmpl w:val="8F2281EC"/>
    <w:name w:val="WW8Num38632"/>
    <w:lvl w:ilvl="0" w:tplc="C1A21E70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04150019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53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C14D7"/>
    <w:multiLevelType w:val="hybridMultilevel"/>
    <w:tmpl w:val="42121846"/>
    <w:name w:val="WW8Num223222"/>
    <w:lvl w:ilvl="0" w:tplc="FFFFFFFF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FFFFFFFF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FFFFFFFF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55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922D84"/>
    <w:multiLevelType w:val="hybridMultilevel"/>
    <w:tmpl w:val="4A843A96"/>
    <w:lvl w:ilvl="0" w:tplc="10142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76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BA1312">
      <w:start w:val="1"/>
      <w:numFmt w:val="bullet"/>
      <w:lvlText w:val="-"/>
      <w:lvlJc w:val="left"/>
      <w:pPr>
        <w:tabs>
          <w:tab w:val="num" w:pos="2328"/>
        </w:tabs>
        <w:ind w:left="23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DB4EA4"/>
    <w:multiLevelType w:val="hybridMultilevel"/>
    <w:tmpl w:val="AA4A8158"/>
    <w:name w:val="WW8Num22322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664B9"/>
    <w:multiLevelType w:val="singleLevel"/>
    <w:tmpl w:val="CFF0C762"/>
    <w:name w:val="WW8Num386222222222"/>
    <w:lvl w:ilvl="0">
      <w:start w:val="1"/>
      <w:numFmt w:val="decimal"/>
      <w:lvlText w:val="(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915850">
    <w:abstractNumId w:val="25"/>
  </w:num>
  <w:num w:numId="2" w16cid:durableId="1865046873">
    <w:abstractNumId w:val="9"/>
  </w:num>
  <w:num w:numId="3" w16cid:durableId="184486023">
    <w:abstractNumId w:val="44"/>
  </w:num>
  <w:num w:numId="4" w16cid:durableId="1406413731">
    <w:abstractNumId w:val="34"/>
  </w:num>
  <w:num w:numId="5" w16cid:durableId="1387415281">
    <w:abstractNumId w:val="37"/>
  </w:num>
  <w:num w:numId="6" w16cid:durableId="425273826">
    <w:abstractNumId w:val="23"/>
  </w:num>
  <w:num w:numId="7" w16cid:durableId="1326587186">
    <w:abstractNumId w:val="60"/>
  </w:num>
  <w:num w:numId="8" w16cid:durableId="521091863">
    <w:abstractNumId w:val="47"/>
  </w:num>
  <w:num w:numId="9" w16cid:durableId="1181162513">
    <w:abstractNumId w:val="46"/>
  </w:num>
  <w:num w:numId="10" w16cid:durableId="627516123">
    <w:abstractNumId w:val="31"/>
  </w:num>
  <w:num w:numId="11" w16cid:durableId="930436409">
    <w:abstractNumId w:val="28"/>
  </w:num>
  <w:num w:numId="12" w16cid:durableId="2037071327">
    <w:abstractNumId w:val="59"/>
  </w:num>
  <w:num w:numId="13" w16cid:durableId="514006359">
    <w:abstractNumId w:val="22"/>
  </w:num>
  <w:num w:numId="14" w16cid:durableId="128669417">
    <w:abstractNumId w:val="45"/>
  </w:num>
  <w:num w:numId="15" w16cid:durableId="2057850539">
    <w:abstractNumId w:val="10"/>
  </w:num>
  <w:num w:numId="16" w16cid:durableId="554003301">
    <w:abstractNumId w:val="48"/>
  </w:num>
  <w:num w:numId="17" w16cid:durableId="1092779497">
    <w:abstractNumId w:val="21"/>
  </w:num>
  <w:num w:numId="18" w16cid:durableId="1768380312">
    <w:abstractNumId w:val="12"/>
  </w:num>
  <w:num w:numId="19" w16cid:durableId="1334382301">
    <w:abstractNumId w:val="19"/>
  </w:num>
  <w:num w:numId="20" w16cid:durableId="218592544">
    <w:abstractNumId w:val="39"/>
  </w:num>
  <w:num w:numId="21" w16cid:durableId="1185250163">
    <w:abstractNumId w:val="41"/>
  </w:num>
  <w:num w:numId="22" w16cid:durableId="791703875">
    <w:abstractNumId w:val="41"/>
  </w:num>
  <w:num w:numId="23" w16cid:durableId="1222785543">
    <w:abstractNumId w:val="17"/>
  </w:num>
  <w:num w:numId="24" w16cid:durableId="1838032954">
    <w:abstractNumId w:val="18"/>
  </w:num>
  <w:num w:numId="25" w16cid:durableId="538712472">
    <w:abstractNumId w:val="29"/>
  </w:num>
  <w:num w:numId="26" w16cid:durableId="332608517">
    <w:abstractNumId w:val="29"/>
    <w:lvlOverride w:ilvl="0">
      <w:startOverride w:val="1"/>
    </w:lvlOverride>
  </w:num>
  <w:num w:numId="27" w16cid:durableId="121314964">
    <w:abstractNumId w:val="24"/>
  </w:num>
  <w:num w:numId="28" w16cid:durableId="227301655">
    <w:abstractNumId w:val="24"/>
    <w:lvlOverride w:ilvl="0">
      <w:startOverride w:val="1"/>
    </w:lvlOverride>
  </w:num>
  <w:num w:numId="29" w16cid:durableId="325285429">
    <w:abstractNumId w:val="51"/>
  </w:num>
  <w:num w:numId="30" w16cid:durableId="1000280324">
    <w:abstractNumId w:val="13"/>
  </w:num>
  <w:num w:numId="31" w16cid:durableId="202211289">
    <w:abstractNumId w:val="61"/>
    <w:lvlOverride w:ilvl="0">
      <w:startOverride w:val="1"/>
    </w:lvlOverride>
  </w:num>
  <w:num w:numId="32" w16cid:durableId="1467121350">
    <w:abstractNumId w:val="27"/>
    <w:lvlOverride w:ilvl="0">
      <w:startOverride w:val="1"/>
    </w:lvlOverride>
  </w:num>
  <w:num w:numId="33" w16cid:durableId="236986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896499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836777">
    <w:abstractNumId w:val="43"/>
  </w:num>
  <w:num w:numId="36" w16cid:durableId="1988975214">
    <w:abstractNumId w:val="35"/>
  </w:num>
  <w:num w:numId="37" w16cid:durableId="1544054608">
    <w:abstractNumId w:val="62"/>
  </w:num>
  <w:num w:numId="38" w16cid:durableId="1792048304">
    <w:abstractNumId w:val="20"/>
    <w:lvlOverride w:ilvl="0">
      <w:startOverride w:val="1"/>
    </w:lvlOverride>
  </w:num>
  <w:num w:numId="39" w16cid:durableId="482935125">
    <w:abstractNumId w:val="40"/>
  </w:num>
  <w:num w:numId="40" w16cid:durableId="1370297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8535710">
    <w:abstractNumId w:val="56"/>
  </w:num>
  <w:num w:numId="42" w16cid:durableId="2616949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62927143">
    <w:abstractNumId w:val="33"/>
  </w:num>
  <w:num w:numId="44" w16cid:durableId="810249406">
    <w:abstractNumId w:val="26"/>
  </w:num>
  <w:num w:numId="45" w16cid:durableId="247158998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12DCC"/>
    <w:rsid w:val="00016E52"/>
    <w:rsid w:val="00021065"/>
    <w:rsid w:val="00026D51"/>
    <w:rsid w:val="000465B8"/>
    <w:rsid w:val="0005157B"/>
    <w:rsid w:val="00062387"/>
    <w:rsid w:val="00070FB2"/>
    <w:rsid w:val="000803D3"/>
    <w:rsid w:val="0009142A"/>
    <w:rsid w:val="000C3578"/>
    <w:rsid w:val="000D0608"/>
    <w:rsid w:val="000D5D93"/>
    <w:rsid w:val="000E55E8"/>
    <w:rsid w:val="000E5730"/>
    <w:rsid w:val="000F149B"/>
    <w:rsid w:val="001062DE"/>
    <w:rsid w:val="00106F8D"/>
    <w:rsid w:val="001339B0"/>
    <w:rsid w:val="00137B49"/>
    <w:rsid w:val="00142128"/>
    <w:rsid w:val="001448D1"/>
    <w:rsid w:val="00153D6F"/>
    <w:rsid w:val="00161B32"/>
    <w:rsid w:val="00174CBC"/>
    <w:rsid w:val="00192E2E"/>
    <w:rsid w:val="001A4C75"/>
    <w:rsid w:val="001A7F9E"/>
    <w:rsid w:val="001B7F30"/>
    <w:rsid w:val="001C4EBB"/>
    <w:rsid w:val="001C6BDA"/>
    <w:rsid w:val="001C6E35"/>
    <w:rsid w:val="001D4FB8"/>
    <w:rsid w:val="001E42AE"/>
    <w:rsid w:val="001E7C8F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2C3A09"/>
    <w:rsid w:val="002C7C66"/>
    <w:rsid w:val="002D5FF2"/>
    <w:rsid w:val="003073C3"/>
    <w:rsid w:val="00323776"/>
    <w:rsid w:val="00327F26"/>
    <w:rsid w:val="003351A9"/>
    <w:rsid w:val="003372F7"/>
    <w:rsid w:val="003706B9"/>
    <w:rsid w:val="0037103A"/>
    <w:rsid w:val="00384761"/>
    <w:rsid w:val="003907A5"/>
    <w:rsid w:val="00397366"/>
    <w:rsid w:val="003C2E6B"/>
    <w:rsid w:val="003C5C5A"/>
    <w:rsid w:val="003C6314"/>
    <w:rsid w:val="003E1072"/>
    <w:rsid w:val="003E3C67"/>
    <w:rsid w:val="003E4AD1"/>
    <w:rsid w:val="003E5AC2"/>
    <w:rsid w:val="003E6C09"/>
    <w:rsid w:val="003E78CA"/>
    <w:rsid w:val="00403322"/>
    <w:rsid w:val="004072DE"/>
    <w:rsid w:val="00424DF3"/>
    <w:rsid w:val="00447225"/>
    <w:rsid w:val="004523BC"/>
    <w:rsid w:val="00481C82"/>
    <w:rsid w:val="004862F4"/>
    <w:rsid w:val="00495719"/>
    <w:rsid w:val="004975E9"/>
    <w:rsid w:val="004F5235"/>
    <w:rsid w:val="004F5F49"/>
    <w:rsid w:val="00501135"/>
    <w:rsid w:val="005036DC"/>
    <w:rsid w:val="0050613F"/>
    <w:rsid w:val="00512944"/>
    <w:rsid w:val="00513EBD"/>
    <w:rsid w:val="00523226"/>
    <w:rsid w:val="00537E2B"/>
    <w:rsid w:val="00542E96"/>
    <w:rsid w:val="005442DD"/>
    <w:rsid w:val="00555432"/>
    <w:rsid w:val="00581FD7"/>
    <w:rsid w:val="0058423C"/>
    <w:rsid w:val="005A0D9F"/>
    <w:rsid w:val="005A61CA"/>
    <w:rsid w:val="005A78F3"/>
    <w:rsid w:val="005B54F4"/>
    <w:rsid w:val="005C38CE"/>
    <w:rsid w:val="005D4BAD"/>
    <w:rsid w:val="005F25E8"/>
    <w:rsid w:val="005F2901"/>
    <w:rsid w:val="0060614F"/>
    <w:rsid w:val="006249C9"/>
    <w:rsid w:val="00631AFF"/>
    <w:rsid w:val="006422C6"/>
    <w:rsid w:val="006429F4"/>
    <w:rsid w:val="00644747"/>
    <w:rsid w:val="00672552"/>
    <w:rsid w:val="006936E4"/>
    <w:rsid w:val="006962E2"/>
    <w:rsid w:val="006A74AA"/>
    <w:rsid w:val="006D07A1"/>
    <w:rsid w:val="006E02F7"/>
    <w:rsid w:val="006F45B2"/>
    <w:rsid w:val="00746C21"/>
    <w:rsid w:val="0076199B"/>
    <w:rsid w:val="007A0582"/>
    <w:rsid w:val="007C5402"/>
    <w:rsid w:val="007C78B7"/>
    <w:rsid w:val="007E0CA5"/>
    <w:rsid w:val="007F317F"/>
    <w:rsid w:val="00804FB6"/>
    <w:rsid w:val="00805854"/>
    <w:rsid w:val="00807CA9"/>
    <w:rsid w:val="00820432"/>
    <w:rsid w:val="00822DBD"/>
    <w:rsid w:val="008448B3"/>
    <w:rsid w:val="00857AD5"/>
    <w:rsid w:val="00871ED6"/>
    <w:rsid w:val="00873ABD"/>
    <w:rsid w:val="00893AB6"/>
    <w:rsid w:val="008B1471"/>
    <w:rsid w:val="008C1B26"/>
    <w:rsid w:val="008E5A82"/>
    <w:rsid w:val="00904C44"/>
    <w:rsid w:val="00912FC8"/>
    <w:rsid w:val="00925EAE"/>
    <w:rsid w:val="00963C2F"/>
    <w:rsid w:val="009720DF"/>
    <w:rsid w:val="00974313"/>
    <w:rsid w:val="009A0097"/>
    <w:rsid w:val="009A5039"/>
    <w:rsid w:val="009B04D9"/>
    <w:rsid w:val="009B2238"/>
    <w:rsid w:val="009B53EA"/>
    <w:rsid w:val="009D5CCB"/>
    <w:rsid w:val="009E1C78"/>
    <w:rsid w:val="009F231B"/>
    <w:rsid w:val="00A27848"/>
    <w:rsid w:val="00A326DC"/>
    <w:rsid w:val="00A32FD6"/>
    <w:rsid w:val="00A62ABD"/>
    <w:rsid w:val="00A729AB"/>
    <w:rsid w:val="00A75C28"/>
    <w:rsid w:val="00AA23FB"/>
    <w:rsid w:val="00AB1200"/>
    <w:rsid w:val="00AB1942"/>
    <w:rsid w:val="00AB7AFC"/>
    <w:rsid w:val="00AE3770"/>
    <w:rsid w:val="00AE412E"/>
    <w:rsid w:val="00AE4D6D"/>
    <w:rsid w:val="00B310B7"/>
    <w:rsid w:val="00B36A00"/>
    <w:rsid w:val="00B520C7"/>
    <w:rsid w:val="00B54CE7"/>
    <w:rsid w:val="00B86124"/>
    <w:rsid w:val="00B93E92"/>
    <w:rsid w:val="00B9658C"/>
    <w:rsid w:val="00BB0C2B"/>
    <w:rsid w:val="00BC0857"/>
    <w:rsid w:val="00BC3AD2"/>
    <w:rsid w:val="00BD2B1B"/>
    <w:rsid w:val="00BE319C"/>
    <w:rsid w:val="00BF3340"/>
    <w:rsid w:val="00C00314"/>
    <w:rsid w:val="00C057C3"/>
    <w:rsid w:val="00C262A3"/>
    <w:rsid w:val="00C36247"/>
    <w:rsid w:val="00C42668"/>
    <w:rsid w:val="00C56543"/>
    <w:rsid w:val="00C63580"/>
    <w:rsid w:val="00C878A7"/>
    <w:rsid w:val="00C92FCD"/>
    <w:rsid w:val="00C9714F"/>
    <w:rsid w:val="00CD3AA7"/>
    <w:rsid w:val="00D00DD3"/>
    <w:rsid w:val="00D41D28"/>
    <w:rsid w:val="00D42F16"/>
    <w:rsid w:val="00D444D1"/>
    <w:rsid w:val="00D53ADD"/>
    <w:rsid w:val="00D922CF"/>
    <w:rsid w:val="00D95363"/>
    <w:rsid w:val="00D96945"/>
    <w:rsid w:val="00DC4B2A"/>
    <w:rsid w:val="00DC4CE4"/>
    <w:rsid w:val="00DC7590"/>
    <w:rsid w:val="00DC7DBB"/>
    <w:rsid w:val="00DD7748"/>
    <w:rsid w:val="00DE1DFE"/>
    <w:rsid w:val="00DE7E64"/>
    <w:rsid w:val="00E0526E"/>
    <w:rsid w:val="00E054EA"/>
    <w:rsid w:val="00E17C49"/>
    <w:rsid w:val="00E2501A"/>
    <w:rsid w:val="00E65EFA"/>
    <w:rsid w:val="00E75130"/>
    <w:rsid w:val="00E81401"/>
    <w:rsid w:val="00E826C7"/>
    <w:rsid w:val="00EA23B1"/>
    <w:rsid w:val="00EA37D1"/>
    <w:rsid w:val="00ED5928"/>
    <w:rsid w:val="00ED5D68"/>
    <w:rsid w:val="00ED66FB"/>
    <w:rsid w:val="00EE5A56"/>
    <w:rsid w:val="00EE5C31"/>
    <w:rsid w:val="00F3366B"/>
    <w:rsid w:val="00F5031F"/>
    <w:rsid w:val="00F81D4D"/>
    <w:rsid w:val="00F97965"/>
    <w:rsid w:val="00FB259F"/>
    <w:rsid w:val="00FB74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  <w:style w:type="table" w:styleId="Tabela-Siatka">
    <w:name w:val="Table Grid"/>
    <w:basedOn w:val="Standardowy"/>
    <w:rsid w:val="006429F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429F4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6429F4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6429F4"/>
  </w:style>
  <w:style w:type="character" w:customStyle="1" w:styleId="Znakiprzypiswdolnych">
    <w:name w:val="Znaki przypisów dolnych"/>
    <w:rsid w:val="006429F4"/>
    <w:rPr>
      <w:vertAlign w:val="superscript"/>
    </w:rPr>
  </w:style>
  <w:style w:type="character" w:customStyle="1" w:styleId="Znakiprzypiswkocowych">
    <w:name w:val="Znaki przypisów końcowych"/>
    <w:rsid w:val="006429F4"/>
    <w:rPr>
      <w:vertAlign w:val="superscript"/>
    </w:rPr>
  </w:style>
  <w:style w:type="paragraph" w:customStyle="1" w:styleId="Znak0">
    <w:name w:val="Znak"/>
    <w:basedOn w:val="Normalny"/>
    <w:rsid w:val="006429F4"/>
    <w:pPr>
      <w:autoSpaceDN/>
      <w:textAlignment w:val="auto"/>
    </w:pPr>
    <w:rPr>
      <w:lang w:eastAsia="ar-SA"/>
    </w:rPr>
  </w:style>
  <w:style w:type="paragraph" w:styleId="Podpis">
    <w:name w:val="Signature"/>
    <w:basedOn w:val="Domynie"/>
    <w:link w:val="PodpisZnak"/>
    <w:rsid w:val="006429F4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6429F4"/>
    <w:rPr>
      <w:rFonts w:hAnsi="Mangal"/>
      <w:i/>
      <w:iCs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429F4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6429F4"/>
    <w:rPr>
      <w:rFonts w:ascii="Verdana" w:eastAsia="Verdana" w:hAnsi="Verdana" w:cs="Verdana"/>
      <w:color w:val="000000"/>
      <w:szCs w:val="22"/>
      <w:lang w:val="pl-PL" w:eastAsia="pl-PL" w:bidi="ar-SA"/>
    </w:rPr>
  </w:style>
  <w:style w:type="table" w:customStyle="1" w:styleId="TableNormal1">
    <w:name w:val="Table Normal1"/>
    <w:semiHidden/>
    <w:rsid w:val="006429F4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qFormat/>
    <w:locked/>
    <w:rsid w:val="003E78CA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3E78CA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zpital-nisko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-nisko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DDF-1B9B-44A0-8EE2-A3A66AA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14</Pages>
  <Words>4967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3</cp:revision>
  <cp:lastPrinted>2023-05-08T07:06:00Z</cp:lastPrinted>
  <dcterms:created xsi:type="dcterms:W3CDTF">2023-05-30T08:51:00Z</dcterms:created>
  <dcterms:modified xsi:type="dcterms:W3CDTF">2023-05-30T09:08:00Z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