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7DBBC" w14:textId="687417F5" w:rsidR="006D07A1" w:rsidRPr="009260BD" w:rsidRDefault="00D922CF">
      <w:pPr>
        <w:pStyle w:val="Default"/>
        <w:rPr>
          <w:b/>
          <w:sz w:val="20"/>
          <w:szCs w:val="20"/>
        </w:rPr>
      </w:pPr>
      <w:r w:rsidRPr="009260BD">
        <w:rPr>
          <w:b/>
          <w:sz w:val="20"/>
          <w:szCs w:val="20"/>
        </w:rPr>
        <w:t>Znak sprawy: Z.II.260.0</w:t>
      </w:r>
      <w:r w:rsidR="00DC7DBB" w:rsidRPr="009260BD">
        <w:rPr>
          <w:b/>
          <w:sz w:val="20"/>
          <w:szCs w:val="20"/>
        </w:rPr>
        <w:t>2</w:t>
      </w:r>
      <w:r w:rsidR="000F5D86">
        <w:rPr>
          <w:b/>
          <w:sz w:val="20"/>
          <w:szCs w:val="20"/>
        </w:rPr>
        <w:t>6</w:t>
      </w:r>
      <w:r w:rsidRPr="009260BD">
        <w:rPr>
          <w:b/>
          <w:sz w:val="20"/>
          <w:szCs w:val="20"/>
        </w:rPr>
        <w:t>.Zp.202</w:t>
      </w:r>
      <w:r w:rsidR="00A9042D">
        <w:rPr>
          <w:b/>
          <w:sz w:val="20"/>
          <w:szCs w:val="20"/>
        </w:rPr>
        <w:t>4</w:t>
      </w:r>
    </w:p>
    <w:p w14:paraId="5C458ACB" w14:textId="77777777" w:rsidR="006D07A1" w:rsidRPr="009260BD" w:rsidRDefault="006D07A1">
      <w:pPr>
        <w:pStyle w:val="Default"/>
        <w:rPr>
          <w:b/>
          <w:sz w:val="20"/>
          <w:szCs w:val="20"/>
        </w:rPr>
      </w:pPr>
    </w:p>
    <w:p w14:paraId="72EA833B" w14:textId="77777777" w:rsidR="006D07A1" w:rsidRPr="009260BD" w:rsidRDefault="006D07A1">
      <w:pPr>
        <w:pStyle w:val="Default"/>
        <w:rPr>
          <w:b/>
          <w:sz w:val="20"/>
          <w:szCs w:val="20"/>
        </w:rPr>
      </w:pPr>
    </w:p>
    <w:p w14:paraId="29B96772" w14:textId="77777777" w:rsidR="006D07A1" w:rsidRPr="009260BD" w:rsidRDefault="006D07A1">
      <w:pPr>
        <w:pStyle w:val="Default"/>
        <w:rPr>
          <w:b/>
          <w:sz w:val="20"/>
          <w:szCs w:val="20"/>
        </w:rPr>
      </w:pPr>
    </w:p>
    <w:p w14:paraId="48C24160" w14:textId="77777777" w:rsidR="006D07A1" w:rsidRPr="009260BD" w:rsidRDefault="006D07A1">
      <w:pPr>
        <w:pStyle w:val="Default"/>
        <w:rPr>
          <w:b/>
          <w:sz w:val="20"/>
          <w:szCs w:val="20"/>
        </w:rPr>
      </w:pPr>
    </w:p>
    <w:p w14:paraId="5F52EC38" w14:textId="77777777" w:rsidR="006D07A1" w:rsidRPr="009260BD" w:rsidRDefault="006D07A1">
      <w:pPr>
        <w:pStyle w:val="Default"/>
        <w:rPr>
          <w:b/>
          <w:sz w:val="20"/>
          <w:szCs w:val="20"/>
        </w:rPr>
      </w:pPr>
    </w:p>
    <w:p w14:paraId="0B3D1336" w14:textId="77777777" w:rsidR="006D07A1" w:rsidRPr="009260BD" w:rsidRDefault="006D07A1">
      <w:pPr>
        <w:pStyle w:val="Default"/>
        <w:rPr>
          <w:b/>
          <w:sz w:val="20"/>
          <w:szCs w:val="20"/>
        </w:rPr>
      </w:pPr>
    </w:p>
    <w:p w14:paraId="4116C38D" w14:textId="77777777" w:rsidR="006D07A1" w:rsidRPr="009260BD" w:rsidRDefault="006D07A1">
      <w:pPr>
        <w:pStyle w:val="Default"/>
        <w:rPr>
          <w:b/>
          <w:sz w:val="20"/>
          <w:szCs w:val="20"/>
        </w:rPr>
      </w:pPr>
    </w:p>
    <w:p w14:paraId="2158D643" w14:textId="77777777" w:rsidR="006D07A1" w:rsidRPr="009260BD" w:rsidRDefault="006D07A1">
      <w:pPr>
        <w:pStyle w:val="Default"/>
        <w:rPr>
          <w:b/>
          <w:sz w:val="20"/>
          <w:szCs w:val="20"/>
        </w:rPr>
      </w:pPr>
    </w:p>
    <w:p w14:paraId="68207A3D" w14:textId="77777777" w:rsidR="006D07A1" w:rsidRPr="009260BD" w:rsidRDefault="006D07A1">
      <w:pPr>
        <w:pStyle w:val="Default"/>
        <w:rPr>
          <w:sz w:val="20"/>
          <w:szCs w:val="20"/>
        </w:rPr>
      </w:pPr>
    </w:p>
    <w:p w14:paraId="40FE7550" w14:textId="77777777" w:rsidR="006D07A1" w:rsidRPr="009260BD" w:rsidRDefault="00D922CF">
      <w:pPr>
        <w:jc w:val="center"/>
        <w:rPr>
          <w:b/>
          <w:sz w:val="20"/>
          <w:szCs w:val="20"/>
        </w:rPr>
      </w:pPr>
      <w:r w:rsidRPr="009260BD">
        <w:rPr>
          <w:b/>
          <w:sz w:val="20"/>
          <w:szCs w:val="20"/>
        </w:rPr>
        <w:t>ZAPROSZENIE DO ZŁOŻENIA OFERTY CENOWEJ</w:t>
      </w:r>
    </w:p>
    <w:p w14:paraId="7CE76144" w14:textId="77777777" w:rsidR="006D07A1" w:rsidRPr="009260BD" w:rsidRDefault="00D922CF">
      <w:pPr>
        <w:jc w:val="center"/>
        <w:rPr>
          <w:b/>
          <w:sz w:val="20"/>
          <w:szCs w:val="20"/>
        </w:rPr>
      </w:pPr>
      <w:r w:rsidRPr="009260BD">
        <w:rPr>
          <w:b/>
          <w:sz w:val="20"/>
          <w:szCs w:val="20"/>
        </w:rPr>
        <w:t>O WARTOŚCI PONIŻEJ 130 000 ZŁOTYCH</w:t>
      </w:r>
    </w:p>
    <w:p w14:paraId="538B5A6C" w14:textId="77777777" w:rsidR="006D07A1" w:rsidRPr="009260BD" w:rsidRDefault="006D07A1">
      <w:pPr>
        <w:pStyle w:val="Default"/>
        <w:rPr>
          <w:b/>
          <w:bCs/>
          <w:sz w:val="20"/>
          <w:szCs w:val="20"/>
        </w:rPr>
      </w:pPr>
    </w:p>
    <w:p w14:paraId="2418D0A8" w14:textId="77777777" w:rsidR="006D07A1" w:rsidRPr="009260BD" w:rsidRDefault="006D07A1">
      <w:pPr>
        <w:pStyle w:val="Default"/>
        <w:rPr>
          <w:b/>
          <w:bCs/>
          <w:sz w:val="20"/>
          <w:szCs w:val="20"/>
        </w:rPr>
      </w:pPr>
    </w:p>
    <w:p w14:paraId="67097454" w14:textId="514518CD" w:rsidR="006D07A1" w:rsidRPr="009260BD" w:rsidRDefault="006D07A1">
      <w:pPr>
        <w:pStyle w:val="Default"/>
        <w:rPr>
          <w:b/>
          <w:bCs/>
          <w:sz w:val="20"/>
          <w:szCs w:val="20"/>
        </w:rPr>
      </w:pPr>
    </w:p>
    <w:p w14:paraId="62D54763" w14:textId="2B2095C8" w:rsidR="006A74AA" w:rsidRPr="009260BD" w:rsidRDefault="006A74AA">
      <w:pPr>
        <w:pStyle w:val="Default"/>
        <w:rPr>
          <w:b/>
          <w:bCs/>
          <w:sz w:val="20"/>
          <w:szCs w:val="20"/>
        </w:rPr>
      </w:pPr>
    </w:p>
    <w:p w14:paraId="1C1ED3F4" w14:textId="77777777" w:rsidR="006A74AA" w:rsidRPr="009260BD" w:rsidRDefault="006A74AA">
      <w:pPr>
        <w:pStyle w:val="Default"/>
        <w:rPr>
          <w:b/>
          <w:bCs/>
          <w:sz w:val="20"/>
          <w:szCs w:val="20"/>
        </w:rPr>
      </w:pPr>
    </w:p>
    <w:p w14:paraId="70C0964D" w14:textId="77777777" w:rsidR="006D07A1" w:rsidRPr="009260BD" w:rsidRDefault="006D07A1">
      <w:pPr>
        <w:pStyle w:val="Default"/>
        <w:rPr>
          <w:b/>
          <w:bCs/>
          <w:sz w:val="20"/>
          <w:szCs w:val="20"/>
        </w:rPr>
      </w:pPr>
    </w:p>
    <w:p w14:paraId="2752F55F" w14:textId="77777777" w:rsidR="006D07A1" w:rsidRPr="009260BD" w:rsidRDefault="006D07A1">
      <w:pPr>
        <w:pStyle w:val="Default"/>
        <w:rPr>
          <w:b/>
          <w:bCs/>
          <w:sz w:val="20"/>
          <w:szCs w:val="20"/>
        </w:rPr>
      </w:pPr>
    </w:p>
    <w:p w14:paraId="349BF87B" w14:textId="77777777" w:rsidR="006D07A1" w:rsidRPr="009260BD" w:rsidRDefault="006D07A1">
      <w:pPr>
        <w:pStyle w:val="Default"/>
        <w:rPr>
          <w:b/>
          <w:bCs/>
          <w:sz w:val="20"/>
          <w:szCs w:val="20"/>
        </w:rPr>
      </w:pPr>
    </w:p>
    <w:p w14:paraId="5E985EA6" w14:textId="77777777" w:rsidR="006D07A1" w:rsidRPr="009260BD" w:rsidRDefault="006D07A1">
      <w:pPr>
        <w:pStyle w:val="Default"/>
        <w:rPr>
          <w:b/>
          <w:bCs/>
          <w:sz w:val="20"/>
          <w:szCs w:val="20"/>
        </w:rPr>
      </w:pPr>
    </w:p>
    <w:p w14:paraId="1673E996" w14:textId="77777777" w:rsidR="006D07A1" w:rsidRPr="009260BD" w:rsidRDefault="00D922CF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9260BD">
        <w:rPr>
          <w:b/>
          <w:sz w:val="20"/>
          <w:szCs w:val="20"/>
        </w:rPr>
        <w:t>Przedmiot zamówienia:</w:t>
      </w:r>
    </w:p>
    <w:p w14:paraId="42E5B6F7" w14:textId="77777777" w:rsidR="009A0097" w:rsidRPr="009260BD" w:rsidRDefault="009A0097" w:rsidP="009A0097">
      <w:pPr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  <w:sz w:val="20"/>
          <w:szCs w:val="20"/>
        </w:rPr>
      </w:pPr>
      <w:bookmarkStart w:id="0" w:name="_Hlk68607290"/>
    </w:p>
    <w:p w14:paraId="4985AD0B" w14:textId="77777777" w:rsidR="00537E2B" w:rsidRPr="009260BD" w:rsidRDefault="00537E2B" w:rsidP="00537E2B">
      <w:pPr>
        <w:spacing w:line="360" w:lineRule="auto"/>
        <w:jc w:val="center"/>
        <w:rPr>
          <w:b/>
          <w:sz w:val="20"/>
          <w:szCs w:val="20"/>
        </w:rPr>
      </w:pPr>
      <w:r w:rsidRPr="009260BD">
        <w:rPr>
          <w:b/>
          <w:sz w:val="20"/>
          <w:szCs w:val="20"/>
        </w:rPr>
        <w:t>WYKONYWANIE USŁUG W ZAKRESIE OBSŁUGI TECHNICZNEJ,</w:t>
      </w:r>
    </w:p>
    <w:p w14:paraId="622857F9" w14:textId="77777777" w:rsidR="00512944" w:rsidRPr="009260BD" w:rsidRDefault="00537E2B" w:rsidP="00537E2B">
      <w:pPr>
        <w:spacing w:line="360" w:lineRule="auto"/>
        <w:jc w:val="center"/>
        <w:rPr>
          <w:b/>
          <w:sz w:val="20"/>
          <w:szCs w:val="20"/>
        </w:rPr>
      </w:pPr>
      <w:r w:rsidRPr="009260BD">
        <w:rPr>
          <w:b/>
          <w:sz w:val="20"/>
          <w:szCs w:val="20"/>
        </w:rPr>
        <w:t>NAPRAW I KONSERWACJI POJAZDÓW SAMOCHODOWYCH</w:t>
      </w:r>
    </w:p>
    <w:p w14:paraId="6660CE32" w14:textId="3FDED1ED" w:rsidR="00403322" w:rsidRPr="009260BD" w:rsidRDefault="00537E2B" w:rsidP="00537E2B">
      <w:pPr>
        <w:spacing w:line="360" w:lineRule="auto"/>
        <w:jc w:val="center"/>
        <w:rPr>
          <w:b/>
          <w:color w:val="000000"/>
          <w:sz w:val="20"/>
          <w:szCs w:val="20"/>
        </w:rPr>
      </w:pPr>
      <w:r w:rsidRPr="009260BD">
        <w:rPr>
          <w:b/>
          <w:sz w:val="20"/>
          <w:szCs w:val="20"/>
        </w:rPr>
        <w:t>BĘDĄCYCH WŁASNOŚCIĄ SPZZOZ W NISKU</w:t>
      </w:r>
    </w:p>
    <w:bookmarkEnd w:id="0"/>
    <w:p w14:paraId="679BFDF2" w14:textId="77777777" w:rsidR="006D07A1" w:rsidRPr="009260BD" w:rsidRDefault="006D07A1">
      <w:pPr>
        <w:pStyle w:val="Default"/>
        <w:rPr>
          <w:i/>
          <w:iCs/>
          <w:sz w:val="20"/>
          <w:szCs w:val="20"/>
        </w:rPr>
      </w:pPr>
    </w:p>
    <w:p w14:paraId="666A1044" w14:textId="77777777" w:rsidR="006D07A1" w:rsidRPr="009260BD" w:rsidRDefault="006D07A1">
      <w:pPr>
        <w:pStyle w:val="Default"/>
        <w:rPr>
          <w:i/>
          <w:iCs/>
          <w:sz w:val="20"/>
          <w:szCs w:val="20"/>
        </w:rPr>
      </w:pPr>
    </w:p>
    <w:p w14:paraId="0DFEFB5D" w14:textId="77777777" w:rsidR="006D07A1" w:rsidRPr="009260BD" w:rsidRDefault="006D07A1">
      <w:pPr>
        <w:pStyle w:val="Default"/>
        <w:rPr>
          <w:i/>
          <w:iCs/>
          <w:sz w:val="20"/>
          <w:szCs w:val="20"/>
        </w:rPr>
      </w:pPr>
    </w:p>
    <w:p w14:paraId="09FDDF87" w14:textId="65B5F741" w:rsidR="006D07A1" w:rsidRPr="009260BD" w:rsidRDefault="006D07A1">
      <w:pPr>
        <w:pStyle w:val="Default"/>
        <w:rPr>
          <w:i/>
          <w:iCs/>
          <w:sz w:val="20"/>
          <w:szCs w:val="20"/>
        </w:rPr>
      </w:pPr>
    </w:p>
    <w:p w14:paraId="10DB5A9F" w14:textId="4A304FB7" w:rsidR="006A74AA" w:rsidRPr="009260BD" w:rsidRDefault="006A74AA">
      <w:pPr>
        <w:pStyle w:val="Default"/>
        <w:rPr>
          <w:i/>
          <w:iCs/>
          <w:sz w:val="20"/>
          <w:szCs w:val="20"/>
        </w:rPr>
      </w:pPr>
    </w:p>
    <w:p w14:paraId="3A6F0409" w14:textId="77777777" w:rsidR="006A74AA" w:rsidRPr="009260BD" w:rsidRDefault="006A74AA">
      <w:pPr>
        <w:pStyle w:val="Default"/>
        <w:rPr>
          <w:i/>
          <w:iCs/>
          <w:sz w:val="20"/>
          <w:szCs w:val="20"/>
        </w:rPr>
      </w:pPr>
    </w:p>
    <w:p w14:paraId="6B74EF1E" w14:textId="77777777" w:rsidR="006D07A1" w:rsidRPr="009260BD" w:rsidRDefault="006D07A1">
      <w:pPr>
        <w:pStyle w:val="Default"/>
        <w:rPr>
          <w:i/>
          <w:iCs/>
          <w:sz w:val="20"/>
          <w:szCs w:val="20"/>
        </w:rPr>
      </w:pPr>
    </w:p>
    <w:p w14:paraId="00065122" w14:textId="77777777" w:rsidR="006D07A1" w:rsidRPr="009260BD" w:rsidRDefault="006D07A1">
      <w:pPr>
        <w:pStyle w:val="Default"/>
        <w:rPr>
          <w:i/>
          <w:iCs/>
          <w:sz w:val="20"/>
          <w:szCs w:val="20"/>
        </w:rPr>
      </w:pPr>
    </w:p>
    <w:p w14:paraId="0D6322F4" w14:textId="77777777" w:rsidR="006D07A1" w:rsidRPr="009260BD" w:rsidRDefault="00D922CF">
      <w:pPr>
        <w:pStyle w:val="Default"/>
        <w:spacing w:line="360" w:lineRule="auto"/>
        <w:rPr>
          <w:sz w:val="20"/>
          <w:szCs w:val="20"/>
        </w:rPr>
      </w:pPr>
      <w:r w:rsidRPr="009260BD">
        <w:rPr>
          <w:b/>
          <w:i/>
          <w:iCs/>
          <w:sz w:val="20"/>
          <w:szCs w:val="20"/>
          <w:u w:val="single"/>
        </w:rPr>
        <w:t>W trybie:</w:t>
      </w:r>
    </w:p>
    <w:p w14:paraId="2F409474" w14:textId="77777777" w:rsidR="006D07A1" w:rsidRPr="009260BD" w:rsidRDefault="00D922CF">
      <w:pPr>
        <w:pStyle w:val="Default"/>
        <w:spacing w:line="360" w:lineRule="auto"/>
        <w:rPr>
          <w:sz w:val="20"/>
          <w:szCs w:val="20"/>
        </w:rPr>
      </w:pPr>
      <w:r w:rsidRPr="009260BD">
        <w:rPr>
          <w:sz w:val="20"/>
          <w:szCs w:val="20"/>
        </w:rPr>
        <w:t>rozpoznania cenowego - postępowanie o wartości poniżej 130 000 zł.</w:t>
      </w:r>
    </w:p>
    <w:p w14:paraId="5B8BF4E8" w14:textId="77777777" w:rsidR="006D07A1" w:rsidRPr="009260BD" w:rsidRDefault="006D07A1">
      <w:pPr>
        <w:pStyle w:val="Default"/>
        <w:rPr>
          <w:i/>
          <w:iCs/>
          <w:sz w:val="20"/>
          <w:szCs w:val="20"/>
        </w:rPr>
      </w:pPr>
    </w:p>
    <w:p w14:paraId="233F5CF2" w14:textId="77777777" w:rsidR="006D07A1" w:rsidRPr="009260BD" w:rsidRDefault="006D07A1">
      <w:pPr>
        <w:pStyle w:val="Default"/>
        <w:rPr>
          <w:i/>
          <w:iCs/>
          <w:sz w:val="20"/>
          <w:szCs w:val="20"/>
        </w:rPr>
      </w:pPr>
    </w:p>
    <w:p w14:paraId="50DD82A2" w14:textId="77777777" w:rsidR="006D07A1" w:rsidRPr="009260BD" w:rsidRDefault="00D922CF">
      <w:pPr>
        <w:pStyle w:val="Default"/>
        <w:spacing w:line="360" w:lineRule="auto"/>
        <w:rPr>
          <w:sz w:val="20"/>
          <w:szCs w:val="20"/>
        </w:rPr>
      </w:pPr>
      <w:r w:rsidRPr="009260BD">
        <w:rPr>
          <w:b/>
          <w:i/>
          <w:iCs/>
          <w:sz w:val="20"/>
          <w:szCs w:val="20"/>
          <w:u w:val="single"/>
        </w:rPr>
        <w:t>Podstawa:</w:t>
      </w:r>
    </w:p>
    <w:p w14:paraId="5CE96F12" w14:textId="77777777" w:rsidR="006D07A1" w:rsidRPr="009260BD" w:rsidRDefault="00D922CF">
      <w:pPr>
        <w:spacing w:line="360" w:lineRule="auto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„Regulamin udzielania zamówień, których wartość nie przekracza wyrażonej w złotych równowartości kwoty 130 000 zł w Samodzielnym Publicznym Zespole Zakładów Opieki Zdrowotnej w Nisku” w sprawie zasad dokonywania zakupu dostaw, usług i robót budowlanych na potrzeby Szpitala Powiatowego im. PCK w Nisku.</w:t>
      </w:r>
    </w:p>
    <w:p w14:paraId="0256E6CD" w14:textId="77777777" w:rsidR="006D07A1" w:rsidRPr="009260BD" w:rsidRDefault="006D07A1">
      <w:pPr>
        <w:jc w:val="both"/>
        <w:rPr>
          <w:sz w:val="20"/>
          <w:szCs w:val="20"/>
        </w:rPr>
      </w:pPr>
    </w:p>
    <w:p w14:paraId="5AE0F11B" w14:textId="77777777" w:rsidR="006D07A1" w:rsidRPr="009260BD" w:rsidRDefault="006D07A1">
      <w:pPr>
        <w:jc w:val="both"/>
        <w:rPr>
          <w:sz w:val="20"/>
          <w:szCs w:val="20"/>
        </w:rPr>
      </w:pPr>
    </w:p>
    <w:p w14:paraId="06BEF0FC" w14:textId="4FFA9DF7" w:rsidR="006D07A1" w:rsidRPr="009260BD" w:rsidRDefault="006D07A1">
      <w:pPr>
        <w:jc w:val="both"/>
        <w:rPr>
          <w:sz w:val="20"/>
          <w:szCs w:val="20"/>
        </w:rPr>
      </w:pPr>
    </w:p>
    <w:p w14:paraId="2B6D5758" w14:textId="1CBC8723" w:rsidR="006A74AA" w:rsidRPr="009260BD" w:rsidRDefault="006A74AA">
      <w:pPr>
        <w:jc w:val="both"/>
        <w:rPr>
          <w:sz w:val="20"/>
          <w:szCs w:val="20"/>
        </w:rPr>
      </w:pPr>
    </w:p>
    <w:p w14:paraId="07991E16" w14:textId="1823F9B4" w:rsidR="006A74AA" w:rsidRPr="009260BD" w:rsidRDefault="006A74AA">
      <w:pPr>
        <w:jc w:val="both"/>
        <w:rPr>
          <w:sz w:val="20"/>
          <w:szCs w:val="20"/>
        </w:rPr>
      </w:pPr>
    </w:p>
    <w:p w14:paraId="4DF360F0" w14:textId="5E8C64E0" w:rsidR="006D07A1" w:rsidRPr="009260BD" w:rsidRDefault="00D922CF" w:rsidP="00447225">
      <w:pPr>
        <w:spacing w:line="360" w:lineRule="auto"/>
        <w:jc w:val="center"/>
        <w:rPr>
          <w:b/>
          <w:sz w:val="20"/>
          <w:szCs w:val="20"/>
        </w:rPr>
      </w:pPr>
      <w:r w:rsidRPr="009260BD">
        <w:rPr>
          <w:b/>
          <w:sz w:val="20"/>
          <w:szCs w:val="20"/>
        </w:rPr>
        <w:t xml:space="preserve">Nisko, </w:t>
      </w:r>
      <w:r w:rsidR="000F5D86">
        <w:rPr>
          <w:b/>
          <w:sz w:val="20"/>
          <w:szCs w:val="20"/>
        </w:rPr>
        <w:t>Czerwiec</w:t>
      </w:r>
      <w:r w:rsidRPr="009260BD">
        <w:rPr>
          <w:b/>
          <w:sz w:val="20"/>
          <w:szCs w:val="20"/>
        </w:rPr>
        <w:t xml:space="preserve"> 202</w:t>
      </w:r>
      <w:r w:rsidR="00EA31C3" w:rsidRPr="009260BD">
        <w:rPr>
          <w:b/>
          <w:sz w:val="20"/>
          <w:szCs w:val="20"/>
        </w:rPr>
        <w:t>4</w:t>
      </w:r>
    </w:p>
    <w:p w14:paraId="0CDAC7CF" w14:textId="1568DD50" w:rsidR="006D07A1" w:rsidRPr="009260BD" w:rsidRDefault="00D922CF" w:rsidP="00DC7DBB">
      <w:pPr>
        <w:pageBreakBefore/>
        <w:tabs>
          <w:tab w:val="right" w:pos="9356"/>
        </w:tabs>
        <w:spacing w:line="360" w:lineRule="auto"/>
        <w:jc w:val="both"/>
        <w:rPr>
          <w:sz w:val="20"/>
          <w:szCs w:val="20"/>
        </w:rPr>
      </w:pPr>
      <w:r w:rsidRPr="009260BD">
        <w:rPr>
          <w:b/>
          <w:sz w:val="20"/>
          <w:szCs w:val="20"/>
        </w:rPr>
        <w:lastRenderedPageBreak/>
        <w:t>Znak sprawy: Z.II.260.0</w:t>
      </w:r>
      <w:r w:rsidR="00DC7DBB" w:rsidRPr="009260BD">
        <w:rPr>
          <w:b/>
          <w:sz w:val="20"/>
          <w:szCs w:val="20"/>
        </w:rPr>
        <w:t>2</w:t>
      </w:r>
      <w:r w:rsidR="000F5D86">
        <w:rPr>
          <w:b/>
          <w:sz w:val="20"/>
          <w:szCs w:val="20"/>
        </w:rPr>
        <w:t>6</w:t>
      </w:r>
      <w:r w:rsidRPr="009260BD">
        <w:rPr>
          <w:b/>
          <w:sz w:val="20"/>
          <w:szCs w:val="20"/>
        </w:rPr>
        <w:t>.Zp.202</w:t>
      </w:r>
      <w:r w:rsidR="00EA31C3" w:rsidRPr="009260BD">
        <w:rPr>
          <w:b/>
          <w:sz w:val="20"/>
          <w:szCs w:val="20"/>
        </w:rPr>
        <w:t>4</w:t>
      </w:r>
      <w:r w:rsidR="00DC7DBB" w:rsidRPr="009260BD">
        <w:rPr>
          <w:sz w:val="20"/>
          <w:szCs w:val="20"/>
        </w:rPr>
        <w:tab/>
      </w:r>
      <w:r w:rsidRPr="009260BD">
        <w:rPr>
          <w:sz w:val="20"/>
          <w:szCs w:val="20"/>
        </w:rPr>
        <w:t xml:space="preserve">Nisko, dnia: </w:t>
      </w:r>
      <w:r w:rsidR="000F5D86">
        <w:rPr>
          <w:b/>
          <w:sz w:val="20"/>
          <w:szCs w:val="20"/>
        </w:rPr>
        <w:t>12</w:t>
      </w:r>
      <w:r w:rsidRPr="00603BD7">
        <w:rPr>
          <w:b/>
          <w:sz w:val="20"/>
          <w:szCs w:val="20"/>
        </w:rPr>
        <w:t>/</w:t>
      </w:r>
      <w:r w:rsidR="00555432" w:rsidRPr="00603BD7">
        <w:rPr>
          <w:b/>
          <w:sz w:val="20"/>
          <w:szCs w:val="20"/>
        </w:rPr>
        <w:t>0</w:t>
      </w:r>
      <w:r w:rsidR="000F5D86">
        <w:rPr>
          <w:b/>
          <w:sz w:val="20"/>
          <w:szCs w:val="20"/>
        </w:rPr>
        <w:t>6</w:t>
      </w:r>
      <w:r w:rsidRPr="009260BD">
        <w:rPr>
          <w:b/>
          <w:sz w:val="20"/>
          <w:szCs w:val="20"/>
        </w:rPr>
        <w:t>/202</w:t>
      </w:r>
      <w:r w:rsidR="009260BD" w:rsidRPr="009260BD">
        <w:rPr>
          <w:b/>
          <w:sz w:val="20"/>
          <w:szCs w:val="20"/>
        </w:rPr>
        <w:t>4</w:t>
      </w:r>
      <w:r w:rsidRPr="009260BD">
        <w:rPr>
          <w:b/>
          <w:sz w:val="20"/>
          <w:szCs w:val="20"/>
        </w:rPr>
        <w:t xml:space="preserve"> r.</w:t>
      </w:r>
    </w:p>
    <w:p w14:paraId="6575FB35" w14:textId="77777777" w:rsidR="00C9714F" w:rsidRPr="009260BD" w:rsidRDefault="00C9714F">
      <w:pPr>
        <w:spacing w:line="264" w:lineRule="auto"/>
        <w:jc w:val="center"/>
        <w:rPr>
          <w:b/>
          <w:sz w:val="20"/>
          <w:szCs w:val="20"/>
        </w:rPr>
      </w:pPr>
    </w:p>
    <w:p w14:paraId="403003E6" w14:textId="63FA1474" w:rsidR="006D07A1" w:rsidRPr="009260BD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 w:rsidRPr="009260BD">
        <w:rPr>
          <w:b/>
          <w:sz w:val="20"/>
          <w:szCs w:val="20"/>
        </w:rPr>
        <w:t>OGŁOSZENIE O ZAMÓWIENIU</w:t>
      </w:r>
    </w:p>
    <w:p w14:paraId="0D127523" w14:textId="77777777" w:rsidR="006D07A1" w:rsidRPr="009260BD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 w:rsidRPr="009260BD">
        <w:rPr>
          <w:b/>
          <w:sz w:val="20"/>
          <w:szCs w:val="20"/>
        </w:rPr>
        <w:t>KTÓREGO WARTOŚĆ NIE PRZEKRACZA WYRAŻONEJ W ZŁOTYCH</w:t>
      </w:r>
    </w:p>
    <w:p w14:paraId="18246661" w14:textId="6427FBB0" w:rsidR="006D07A1" w:rsidRPr="009260BD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 w:rsidRPr="009260BD">
        <w:rPr>
          <w:b/>
          <w:sz w:val="20"/>
          <w:szCs w:val="20"/>
        </w:rPr>
        <w:t>RÓWNOWARTOŚCI KWOTY 130.000 ZŁOTYCH</w:t>
      </w:r>
    </w:p>
    <w:p w14:paraId="14D02CEE" w14:textId="77777777" w:rsidR="00C9714F" w:rsidRPr="009260BD" w:rsidRDefault="00C9714F" w:rsidP="00E75130">
      <w:pPr>
        <w:spacing w:line="312" w:lineRule="auto"/>
        <w:jc w:val="center"/>
        <w:rPr>
          <w:b/>
          <w:sz w:val="20"/>
          <w:szCs w:val="20"/>
        </w:rPr>
      </w:pPr>
    </w:p>
    <w:p w14:paraId="47786696" w14:textId="77777777" w:rsidR="006D07A1" w:rsidRPr="009260BD" w:rsidRDefault="006D07A1">
      <w:pPr>
        <w:jc w:val="both"/>
        <w:rPr>
          <w:b/>
          <w:sz w:val="20"/>
          <w:szCs w:val="20"/>
        </w:rPr>
      </w:pPr>
    </w:p>
    <w:p w14:paraId="7104700A" w14:textId="77777777" w:rsidR="006D07A1" w:rsidRPr="009260BD" w:rsidRDefault="00D922CF" w:rsidP="00BE319C">
      <w:pPr>
        <w:numPr>
          <w:ilvl w:val="0"/>
          <w:numId w:val="20"/>
        </w:numPr>
        <w:spacing w:line="264" w:lineRule="auto"/>
        <w:ind w:left="340" w:hanging="340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Zamawiający:</w:t>
      </w:r>
    </w:p>
    <w:p w14:paraId="524B30E2" w14:textId="77777777" w:rsidR="006D07A1" w:rsidRPr="009260BD" w:rsidRDefault="00D922CF" w:rsidP="00BE319C">
      <w:pPr>
        <w:pStyle w:val="Tekstpodstawowy"/>
        <w:tabs>
          <w:tab w:val="left" w:pos="540"/>
        </w:tabs>
        <w:spacing w:after="0" w:line="264" w:lineRule="auto"/>
        <w:ind w:left="521" w:hanging="181"/>
        <w:rPr>
          <w:b/>
          <w:sz w:val="20"/>
          <w:szCs w:val="20"/>
        </w:rPr>
      </w:pPr>
      <w:r w:rsidRPr="009260BD">
        <w:rPr>
          <w:b/>
          <w:sz w:val="20"/>
          <w:szCs w:val="20"/>
        </w:rPr>
        <w:t>Samodzielny Publiczny Zespół Zakładów Opieki Zdrowotnej w Nisku</w:t>
      </w:r>
    </w:p>
    <w:p w14:paraId="299F34AE" w14:textId="77777777" w:rsidR="006D07A1" w:rsidRPr="009260BD" w:rsidRDefault="00D922CF" w:rsidP="00BE319C">
      <w:pPr>
        <w:pStyle w:val="Tekstpodstawowy"/>
        <w:tabs>
          <w:tab w:val="left" w:pos="540"/>
        </w:tabs>
        <w:spacing w:after="0" w:line="264" w:lineRule="auto"/>
        <w:ind w:left="521" w:hanging="181"/>
        <w:rPr>
          <w:b/>
          <w:sz w:val="20"/>
          <w:szCs w:val="20"/>
        </w:rPr>
      </w:pPr>
      <w:r w:rsidRPr="009260BD">
        <w:rPr>
          <w:b/>
          <w:sz w:val="20"/>
          <w:szCs w:val="20"/>
        </w:rPr>
        <w:t>ul. Kościuszki 1, 37-400 Nisko</w:t>
      </w:r>
    </w:p>
    <w:p w14:paraId="5BB4C43C" w14:textId="77777777" w:rsidR="006D07A1" w:rsidRPr="009260BD" w:rsidRDefault="00D922CF" w:rsidP="00BE319C">
      <w:pPr>
        <w:pStyle w:val="Tekstpodstawowy"/>
        <w:spacing w:after="0" w:line="264" w:lineRule="auto"/>
        <w:ind w:left="521" w:hanging="181"/>
        <w:rPr>
          <w:b/>
          <w:sz w:val="20"/>
          <w:szCs w:val="20"/>
        </w:rPr>
      </w:pPr>
      <w:r w:rsidRPr="009260BD">
        <w:rPr>
          <w:b/>
          <w:sz w:val="20"/>
          <w:szCs w:val="20"/>
        </w:rPr>
        <w:t>NIP: 865-20-74-945, REGON: 000306680</w:t>
      </w:r>
    </w:p>
    <w:p w14:paraId="40D92782" w14:textId="77777777" w:rsidR="006D07A1" w:rsidRPr="009260BD" w:rsidRDefault="00D922CF" w:rsidP="00BE319C">
      <w:pPr>
        <w:spacing w:line="264" w:lineRule="auto"/>
        <w:ind w:left="340"/>
        <w:jc w:val="both"/>
        <w:rPr>
          <w:sz w:val="20"/>
          <w:szCs w:val="20"/>
        </w:rPr>
      </w:pPr>
      <w:r w:rsidRPr="009260BD">
        <w:rPr>
          <w:b/>
          <w:sz w:val="20"/>
          <w:szCs w:val="20"/>
          <w:lang w:val="en-US"/>
        </w:rPr>
        <w:t xml:space="preserve">Tel. (15) 8416 703, 8416 779, Fax. (15) 8416 704, www.szpital-nisko.pl, e-mail: </w:t>
      </w:r>
      <w:hyperlink r:id="rId8" w:history="1">
        <w:r w:rsidRPr="009260BD">
          <w:rPr>
            <w:rStyle w:val="Hipercze"/>
            <w:b/>
            <w:color w:val="auto"/>
            <w:sz w:val="20"/>
            <w:szCs w:val="20"/>
            <w:u w:val="none"/>
            <w:lang w:val="en-US"/>
          </w:rPr>
          <w:t>przetargi@szpital-nisko.pl</w:t>
        </w:r>
      </w:hyperlink>
    </w:p>
    <w:p w14:paraId="65CD8DC7" w14:textId="77777777" w:rsidR="006D07A1" w:rsidRPr="009260BD" w:rsidRDefault="006D07A1" w:rsidP="000C3578">
      <w:pPr>
        <w:jc w:val="both"/>
        <w:rPr>
          <w:b/>
          <w:sz w:val="20"/>
          <w:szCs w:val="20"/>
          <w:lang w:val="en-US"/>
        </w:rPr>
      </w:pPr>
    </w:p>
    <w:p w14:paraId="19C4E62F" w14:textId="6403B54F" w:rsidR="006D07A1" w:rsidRPr="009260BD" w:rsidRDefault="00D922CF" w:rsidP="00BE319C">
      <w:pPr>
        <w:pStyle w:val="Akapitzlist"/>
        <w:numPr>
          <w:ilvl w:val="0"/>
          <w:numId w:val="20"/>
        </w:numPr>
        <w:spacing w:after="0" w:line="264" w:lineRule="auto"/>
        <w:ind w:left="340" w:hanging="340"/>
        <w:jc w:val="both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 xml:space="preserve">Opis przedmiotu zamówienia: </w:t>
      </w:r>
      <w:bookmarkStart w:id="1" w:name="_Hlk166744624"/>
      <w:bookmarkStart w:id="2" w:name="_Hlk88039687"/>
      <w:r w:rsidR="00537E2B" w:rsidRPr="009260BD">
        <w:rPr>
          <w:rFonts w:ascii="Times New Roman" w:hAnsi="Times New Roman"/>
          <w:b/>
          <w:sz w:val="20"/>
          <w:szCs w:val="20"/>
        </w:rPr>
        <w:t xml:space="preserve">Wykonywanie usług w zakresie obsługi technicznej, napraw i konserwacji pojazdów samochodowych będących własnością SPZZOZ w Nisku </w:t>
      </w:r>
      <w:bookmarkEnd w:id="1"/>
      <w:r w:rsidR="00555432" w:rsidRPr="009260BD">
        <w:rPr>
          <w:rFonts w:ascii="Times New Roman" w:hAnsi="Times New Roman"/>
          <w:b/>
          <w:i/>
          <w:sz w:val="20"/>
          <w:szCs w:val="20"/>
        </w:rPr>
        <w:t>(szczegółowy opis przedmiotu zamówienia stanowi załącznik nr 1 do niniejszego zaproszenia)</w:t>
      </w:r>
      <w:bookmarkEnd w:id="2"/>
      <w:r w:rsidR="00555432" w:rsidRPr="009260BD">
        <w:rPr>
          <w:rFonts w:ascii="Times New Roman" w:hAnsi="Times New Roman"/>
          <w:b/>
          <w:bCs/>
          <w:sz w:val="20"/>
          <w:szCs w:val="20"/>
        </w:rPr>
        <w:t>.</w:t>
      </w:r>
    </w:p>
    <w:p w14:paraId="31BF5937" w14:textId="77777777" w:rsidR="006D07A1" w:rsidRPr="009260BD" w:rsidRDefault="006D07A1" w:rsidP="000C3578">
      <w:pPr>
        <w:jc w:val="both"/>
        <w:rPr>
          <w:b/>
          <w:i/>
          <w:sz w:val="20"/>
          <w:szCs w:val="20"/>
        </w:rPr>
      </w:pPr>
    </w:p>
    <w:p w14:paraId="14CE590B" w14:textId="7577A75D" w:rsidR="006D07A1" w:rsidRPr="009260BD" w:rsidRDefault="00D922CF" w:rsidP="00BE319C">
      <w:pPr>
        <w:numPr>
          <w:ilvl w:val="0"/>
          <w:numId w:val="20"/>
        </w:numPr>
        <w:tabs>
          <w:tab w:val="left" w:pos="0"/>
        </w:tabs>
        <w:spacing w:line="264" w:lineRule="auto"/>
        <w:ind w:left="340" w:hanging="340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Termin wykonania zamówienia:</w:t>
      </w:r>
      <w:r w:rsidRPr="009260BD">
        <w:rPr>
          <w:b/>
          <w:sz w:val="20"/>
          <w:szCs w:val="20"/>
        </w:rPr>
        <w:t xml:space="preserve"> </w:t>
      </w:r>
      <w:r w:rsidR="00555432" w:rsidRPr="009260BD">
        <w:rPr>
          <w:b/>
          <w:sz w:val="20"/>
          <w:szCs w:val="20"/>
        </w:rPr>
        <w:t xml:space="preserve">Sukcesywnie w ciągu </w:t>
      </w:r>
      <w:r w:rsidR="00ED66FB" w:rsidRPr="009260BD">
        <w:rPr>
          <w:b/>
          <w:sz w:val="20"/>
          <w:szCs w:val="20"/>
        </w:rPr>
        <w:t>12</w:t>
      </w:r>
      <w:r w:rsidR="00555432" w:rsidRPr="009260BD">
        <w:rPr>
          <w:b/>
          <w:sz w:val="20"/>
          <w:szCs w:val="20"/>
        </w:rPr>
        <w:t xml:space="preserve"> miesięcy od daty udzielenia zamówienia.</w:t>
      </w:r>
    </w:p>
    <w:p w14:paraId="4B3AA81A" w14:textId="77777777" w:rsidR="006D07A1" w:rsidRPr="009260BD" w:rsidRDefault="006D07A1" w:rsidP="000C3578">
      <w:pPr>
        <w:jc w:val="both"/>
        <w:rPr>
          <w:b/>
          <w:sz w:val="20"/>
          <w:szCs w:val="20"/>
        </w:rPr>
      </w:pPr>
    </w:p>
    <w:p w14:paraId="244FD4A0" w14:textId="77777777" w:rsidR="006D07A1" w:rsidRPr="009260BD" w:rsidRDefault="00D922CF" w:rsidP="00BE319C">
      <w:pPr>
        <w:numPr>
          <w:ilvl w:val="0"/>
          <w:numId w:val="20"/>
        </w:numPr>
        <w:tabs>
          <w:tab w:val="left" w:pos="0"/>
        </w:tabs>
        <w:spacing w:line="264" w:lineRule="auto"/>
        <w:ind w:left="340" w:hanging="340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Warunki udziału w postępowaniu:</w:t>
      </w:r>
    </w:p>
    <w:p w14:paraId="259CB62C" w14:textId="77777777" w:rsidR="006D07A1" w:rsidRPr="009260BD" w:rsidRDefault="006D07A1">
      <w:pPr>
        <w:jc w:val="both"/>
        <w:rPr>
          <w:sz w:val="20"/>
          <w:szCs w:val="20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:rsidRPr="009260BD" w14:paraId="601A1FFA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8ABB" w14:textId="77777777" w:rsidR="006D07A1" w:rsidRPr="009260BD" w:rsidRDefault="00D922CF">
            <w:pPr>
              <w:jc w:val="center"/>
              <w:rPr>
                <w:b/>
                <w:sz w:val="20"/>
                <w:szCs w:val="20"/>
              </w:rPr>
            </w:pPr>
            <w:r w:rsidRPr="009260B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7EC1E" w14:textId="77777777" w:rsidR="006D07A1" w:rsidRPr="009260BD" w:rsidRDefault="00D922CF">
            <w:pPr>
              <w:jc w:val="center"/>
              <w:rPr>
                <w:sz w:val="20"/>
                <w:szCs w:val="20"/>
              </w:rPr>
            </w:pPr>
            <w:r w:rsidRPr="009260BD">
              <w:rPr>
                <w:b/>
                <w:sz w:val="20"/>
                <w:szCs w:val="20"/>
              </w:rPr>
              <w:t>Warunki udziału w postępowaniu</w:t>
            </w:r>
          </w:p>
        </w:tc>
      </w:tr>
      <w:tr w:rsidR="006D07A1" w:rsidRPr="009260BD" w14:paraId="796149B4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94EE" w14:textId="77777777" w:rsidR="006D07A1" w:rsidRPr="009260BD" w:rsidRDefault="00D922CF">
            <w:pPr>
              <w:jc w:val="center"/>
              <w:rPr>
                <w:b/>
                <w:sz w:val="20"/>
                <w:szCs w:val="20"/>
              </w:rPr>
            </w:pPr>
            <w:r w:rsidRPr="009260B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369DE" w14:textId="6E30226B" w:rsidR="006D07A1" w:rsidRPr="009260BD" w:rsidRDefault="00D922CF" w:rsidP="00106F8D">
            <w:pPr>
              <w:jc w:val="both"/>
              <w:rPr>
                <w:sz w:val="20"/>
                <w:szCs w:val="20"/>
              </w:rPr>
            </w:pPr>
            <w:r w:rsidRPr="009260BD">
              <w:rPr>
                <w:b/>
                <w:sz w:val="20"/>
                <w:szCs w:val="20"/>
              </w:rPr>
              <w:t xml:space="preserve">Zdolność do występowania w obrocie gospodarczym. </w:t>
            </w:r>
            <w:r w:rsidRPr="009260BD">
              <w:rPr>
                <w:sz w:val="20"/>
                <w:szCs w:val="20"/>
              </w:rPr>
              <w:t>O udzielenie zamówienia mogą ubiegać się Wykonawcy prowadzący działalność gospodarczą lub zawodową, którzy są wpisani do jednego z rejestrów zawodowych lub handlowych prowadzonych w kraju, w którym mają siedzibę lub miejsce zamieszkania. Zamawiający nie stawia szczególnych wymagań w zakresie spełnienia tego warunku.</w:t>
            </w:r>
          </w:p>
        </w:tc>
      </w:tr>
      <w:tr w:rsidR="006D07A1" w:rsidRPr="009260BD" w14:paraId="3F9515BE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795A" w14:textId="77777777" w:rsidR="006D07A1" w:rsidRPr="009260BD" w:rsidRDefault="00D922CF">
            <w:pPr>
              <w:jc w:val="center"/>
              <w:rPr>
                <w:b/>
                <w:sz w:val="20"/>
                <w:szCs w:val="20"/>
              </w:rPr>
            </w:pPr>
            <w:r w:rsidRPr="009260B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D2804" w14:textId="2B24EC46" w:rsidR="006D07A1" w:rsidRPr="009260BD" w:rsidRDefault="00D922CF" w:rsidP="00106F8D">
            <w:pPr>
              <w:jc w:val="both"/>
              <w:rPr>
                <w:sz w:val="20"/>
                <w:szCs w:val="20"/>
              </w:rPr>
            </w:pPr>
            <w:r w:rsidRPr="009260BD">
              <w:rPr>
                <w:b/>
                <w:sz w:val="20"/>
                <w:szCs w:val="20"/>
              </w:rPr>
              <w:t xml:space="preserve">Uprawnienia do prowadzenia określonej działalności gospodarczej lub zawodowej, o ile wynika to z odrębnych przepisów. </w:t>
            </w:r>
            <w:r w:rsidRPr="009260BD">
              <w:rPr>
                <w:sz w:val="20"/>
                <w:szCs w:val="20"/>
              </w:rPr>
              <w:t>O udzielenie zamówienia mogą ubiegać się Wykonawcy, którzy spełniają warunki, dotyczące posiadania kompetencji lub uprawnień do prowadzenia określonej działalności zawodowej, o ile wynika to z odrębnych przepisów. Zamawiający nie stawia szczególnych wymagań w zakresie spełnienia tego warunku.</w:t>
            </w:r>
          </w:p>
        </w:tc>
      </w:tr>
      <w:tr w:rsidR="006D07A1" w:rsidRPr="009260BD" w14:paraId="277453A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F044" w14:textId="77777777" w:rsidR="006D07A1" w:rsidRPr="009260BD" w:rsidRDefault="00D922CF">
            <w:pPr>
              <w:jc w:val="center"/>
              <w:rPr>
                <w:b/>
                <w:sz w:val="20"/>
                <w:szCs w:val="20"/>
              </w:rPr>
            </w:pPr>
            <w:r w:rsidRPr="009260B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3D2A" w14:textId="1DF1C40B" w:rsidR="006D07A1" w:rsidRPr="009260BD" w:rsidRDefault="00D922CF" w:rsidP="00106F8D">
            <w:pPr>
              <w:jc w:val="both"/>
              <w:rPr>
                <w:sz w:val="20"/>
                <w:szCs w:val="20"/>
              </w:rPr>
            </w:pPr>
            <w:r w:rsidRPr="009260BD">
              <w:rPr>
                <w:b/>
                <w:sz w:val="20"/>
                <w:szCs w:val="20"/>
              </w:rPr>
              <w:t xml:space="preserve">Sytuacja ekonomiczna lub finansowa. </w:t>
            </w:r>
            <w:r w:rsidRPr="009260BD">
              <w:rPr>
                <w:sz w:val="20"/>
                <w:szCs w:val="20"/>
              </w:rPr>
              <w:t>O udzielenie zamówienia mogą ubiegać się Wykonawcy, którzy spełniają warunki, dotyczące sytuacji ekonomicznej lub finansowej. Zamawiający nie stawia szczególnych wymagań w zakresie spełnienia tego warunku.</w:t>
            </w:r>
          </w:p>
        </w:tc>
      </w:tr>
      <w:tr w:rsidR="006D07A1" w:rsidRPr="009260BD" w14:paraId="77207917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99D2F" w14:textId="77777777" w:rsidR="006D07A1" w:rsidRPr="009260BD" w:rsidRDefault="00D922CF">
            <w:pPr>
              <w:jc w:val="center"/>
              <w:rPr>
                <w:b/>
                <w:sz w:val="20"/>
                <w:szCs w:val="20"/>
              </w:rPr>
            </w:pPr>
            <w:r w:rsidRPr="009260B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EF69" w14:textId="4E9E46A1" w:rsidR="006D07A1" w:rsidRPr="009260BD" w:rsidRDefault="00D922CF" w:rsidP="00106F8D">
            <w:pPr>
              <w:jc w:val="both"/>
              <w:rPr>
                <w:sz w:val="20"/>
                <w:szCs w:val="20"/>
              </w:rPr>
            </w:pPr>
            <w:r w:rsidRPr="009260BD">
              <w:rPr>
                <w:b/>
                <w:sz w:val="20"/>
                <w:szCs w:val="20"/>
              </w:rPr>
              <w:t xml:space="preserve">Zdolności techniczna lub zawodowa. </w:t>
            </w:r>
            <w:r w:rsidRPr="009260BD">
              <w:rPr>
                <w:sz w:val="20"/>
                <w:szCs w:val="20"/>
              </w:rPr>
              <w:t>O udzielenie zamówienia mogą ubiegać się Wykonawcy, którzy spełniają warunki, dotyczące zdolności technicznej lub zawodowej. Zamawiający uzna warunek za spełniony jeżeli Wykonawca udowodni, że w okresie ostatnich trzech lat przed upływem terminu składania ofert albo wniosków o</w:t>
            </w:r>
            <w:r w:rsidR="00106F8D" w:rsidRPr="009260BD">
              <w:rPr>
                <w:sz w:val="20"/>
                <w:szCs w:val="20"/>
              </w:rPr>
              <w:t xml:space="preserve"> </w:t>
            </w:r>
            <w:r w:rsidRPr="009260BD">
              <w:rPr>
                <w:sz w:val="20"/>
                <w:szCs w:val="20"/>
              </w:rPr>
              <w:t>dopuszczenie do udziału w postępowaniu, a jeżeli okres prowadzenia działalności jest krótszy – w tym okresie, zrealizował co najmniej dwie usługi odpowiadające swoim rodzajem i wielkością przedmiotowi zamówienia. Ocena spełniania warunków udziału w postępowaniu będzie dokonana na zasadzie spełnia/nie spełnia na podstawie dokumentów dołączonych do oferty.</w:t>
            </w:r>
          </w:p>
        </w:tc>
      </w:tr>
    </w:tbl>
    <w:p w14:paraId="33D2616A" w14:textId="77777777" w:rsidR="006D07A1" w:rsidRPr="009260BD" w:rsidRDefault="006D07A1">
      <w:pPr>
        <w:jc w:val="both"/>
        <w:rPr>
          <w:sz w:val="20"/>
          <w:szCs w:val="20"/>
        </w:rPr>
      </w:pPr>
    </w:p>
    <w:p w14:paraId="28EFF54D" w14:textId="1C9E02F3" w:rsidR="006D07A1" w:rsidRPr="009260BD" w:rsidRDefault="00D922CF" w:rsidP="00BE319C">
      <w:pPr>
        <w:numPr>
          <w:ilvl w:val="0"/>
          <w:numId w:val="20"/>
        </w:numPr>
        <w:tabs>
          <w:tab w:val="left" w:pos="0"/>
        </w:tabs>
        <w:spacing w:line="312" w:lineRule="auto"/>
        <w:ind w:left="340" w:hanging="340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Wykaz oświadczeń lub dokumentów, jakie mają dostarczyć wykonawcy wraz z ofertą:</w:t>
      </w:r>
    </w:p>
    <w:p w14:paraId="18A263FD" w14:textId="77777777" w:rsidR="006D07A1" w:rsidRPr="009260BD" w:rsidRDefault="006D07A1">
      <w:pPr>
        <w:jc w:val="both"/>
        <w:rPr>
          <w:sz w:val="20"/>
          <w:szCs w:val="20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:rsidRPr="009260BD" w14:paraId="6344416E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2B2A9" w14:textId="77777777" w:rsidR="006D07A1" w:rsidRPr="009260BD" w:rsidRDefault="00D922CF">
            <w:pPr>
              <w:jc w:val="center"/>
              <w:rPr>
                <w:b/>
                <w:sz w:val="20"/>
                <w:szCs w:val="20"/>
              </w:rPr>
            </w:pPr>
            <w:r w:rsidRPr="009260B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CB764" w14:textId="77777777" w:rsidR="006D07A1" w:rsidRPr="009260BD" w:rsidRDefault="00D922CF">
            <w:pPr>
              <w:jc w:val="center"/>
              <w:rPr>
                <w:sz w:val="20"/>
                <w:szCs w:val="20"/>
              </w:rPr>
            </w:pPr>
            <w:r w:rsidRPr="009260BD">
              <w:rPr>
                <w:b/>
                <w:sz w:val="20"/>
                <w:szCs w:val="20"/>
              </w:rPr>
              <w:t>Wymagany dokument</w:t>
            </w:r>
          </w:p>
        </w:tc>
      </w:tr>
      <w:tr w:rsidR="006D07A1" w:rsidRPr="009260BD" w14:paraId="5BC39EDC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0B73" w14:textId="77777777" w:rsidR="006D07A1" w:rsidRPr="009260BD" w:rsidRDefault="00D922CF">
            <w:pPr>
              <w:jc w:val="center"/>
              <w:rPr>
                <w:b/>
                <w:sz w:val="20"/>
                <w:szCs w:val="20"/>
              </w:rPr>
            </w:pPr>
            <w:r w:rsidRPr="009260B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2999" w14:textId="3E0433B7" w:rsidR="006D07A1" w:rsidRPr="009260BD" w:rsidRDefault="00D922CF" w:rsidP="00106F8D">
            <w:pPr>
              <w:jc w:val="both"/>
              <w:rPr>
                <w:sz w:val="20"/>
                <w:szCs w:val="20"/>
              </w:rPr>
            </w:pPr>
            <w:r w:rsidRPr="009260BD">
              <w:rPr>
                <w:b/>
                <w:sz w:val="20"/>
                <w:szCs w:val="20"/>
              </w:rPr>
              <w:t>Formularz ofertowy.</w:t>
            </w:r>
            <w:r w:rsidR="00ED66FB" w:rsidRPr="009260BD">
              <w:rPr>
                <w:bCs/>
                <w:sz w:val="20"/>
                <w:szCs w:val="20"/>
              </w:rPr>
              <w:t xml:space="preserve"> Wypełniony formularz ofertowy.</w:t>
            </w:r>
          </w:p>
        </w:tc>
      </w:tr>
      <w:tr w:rsidR="006D07A1" w:rsidRPr="009260BD" w14:paraId="57C34502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23450" w14:textId="0BD04382" w:rsidR="006D07A1" w:rsidRPr="009260BD" w:rsidRDefault="00EE5C31">
            <w:pPr>
              <w:jc w:val="center"/>
              <w:rPr>
                <w:b/>
                <w:sz w:val="20"/>
                <w:szCs w:val="20"/>
              </w:rPr>
            </w:pPr>
            <w:r w:rsidRPr="009260BD">
              <w:rPr>
                <w:b/>
                <w:sz w:val="20"/>
                <w:szCs w:val="20"/>
              </w:rPr>
              <w:t>2</w:t>
            </w:r>
            <w:r w:rsidR="00D922CF" w:rsidRPr="009260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DCB76" w14:textId="77777777" w:rsidR="006D07A1" w:rsidRPr="009260BD" w:rsidRDefault="00D922CF" w:rsidP="00106F8D">
            <w:pPr>
              <w:jc w:val="both"/>
              <w:rPr>
                <w:b/>
                <w:sz w:val="20"/>
                <w:szCs w:val="20"/>
              </w:rPr>
            </w:pPr>
            <w:r w:rsidRPr="009260BD">
              <w:rPr>
                <w:b/>
                <w:sz w:val="20"/>
                <w:szCs w:val="20"/>
              </w:rPr>
              <w:t>Oświadczenie o niepodleganiu wykluczeniu oraz spełnianiu warunków udziału.</w:t>
            </w:r>
          </w:p>
        </w:tc>
      </w:tr>
      <w:tr w:rsidR="00904C44" w:rsidRPr="009260BD" w14:paraId="46A07A18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A1ED4" w14:textId="525EF30C" w:rsidR="00904C44" w:rsidRPr="009260BD" w:rsidRDefault="00904C44">
            <w:pPr>
              <w:jc w:val="center"/>
              <w:rPr>
                <w:b/>
                <w:sz w:val="20"/>
                <w:szCs w:val="20"/>
              </w:rPr>
            </w:pPr>
            <w:r w:rsidRPr="009260B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D5E1E" w14:textId="13D86C54" w:rsidR="00904C44" w:rsidRPr="009260BD" w:rsidRDefault="00904C44" w:rsidP="00106F8D">
            <w:pPr>
              <w:jc w:val="both"/>
              <w:rPr>
                <w:b/>
                <w:sz w:val="20"/>
                <w:szCs w:val="20"/>
              </w:rPr>
            </w:pPr>
            <w:r w:rsidRPr="009260BD">
              <w:rPr>
                <w:b/>
                <w:sz w:val="20"/>
                <w:szCs w:val="20"/>
              </w:rPr>
              <w:t>Oświadczenie Wykonawcy.</w:t>
            </w:r>
            <w:r w:rsidRPr="009260BD">
              <w:rPr>
                <w:bCs/>
                <w:sz w:val="20"/>
                <w:szCs w:val="20"/>
              </w:rPr>
              <w:t xml:space="preserve"> Oświadczenie Wykonawcy, że nie podlega wykluczeniu z postępowania na podstawie art. 7 ust. 1 ustawy z dnia 13 kwietnia 2022 r. o szczególnych rozwiązaniach w zakresie przeciwdziałania wspieraniu agresji na Ukrainę oraz służących ochronie bezpieczeństwa narodowego (Dz.U. z 202</w:t>
            </w:r>
            <w:r w:rsidR="00A9042D">
              <w:rPr>
                <w:bCs/>
                <w:sz w:val="20"/>
                <w:szCs w:val="20"/>
              </w:rPr>
              <w:t>4</w:t>
            </w:r>
            <w:r w:rsidRPr="009260BD">
              <w:rPr>
                <w:bCs/>
                <w:sz w:val="20"/>
                <w:szCs w:val="20"/>
              </w:rPr>
              <w:t xml:space="preserve"> poz. </w:t>
            </w:r>
            <w:r w:rsidR="00A9042D">
              <w:rPr>
                <w:bCs/>
                <w:sz w:val="20"/>
                <w:szCs w:val="20"/>
              </w:rPr>
              <w:t xml:space="preserve">507 </w:t>
            </w:r>
            <w:r w:rsidRPr="009260BD">
              <w:rPr>
                <w:bCs/>
                <w:sz w:val="20"/>
                <w:szCs w:val="20"/>
              </w:rPr>
              <w:t>).</w:t>
            </w:r>
          </w:p>
        </w:tc>
      </w:tr>
      <w:tr w:rsidR="006D07A1" w:rsidRPr="009260BD" w14:paraId="3C76C2E9" w14:textId="77777777">
        <w:trPr>
          <w:trHeight w:val="28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B4114" w14:textId="09959D79" w:rsidR="006D07A1" w:rsidRPr="009260BD" w:rsidRDefault="00904C44">
            <w:pPr>
              <w:jc w:val="center"/>
              <w:rPr>
                <w:b/>
                <w:sz w:val="20"/>
                <w:szCs w:val="20"/>
              </w:rPr>
            </w:pPr>
            <w:r w:rsidRPr="009260BD">
              <w:rPr>
                <w:b/>
                <w:sz w:val="20"/>
                <w:szCs w:val="20"/>
              </w:rPr>
              <w:t>4</w:t>
            </w:r>
            <w:r w:rsidR="00D922CF" w:rsidRPr="009260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C96EC" w14:textId="77777777" w:rsidR="006D07A1" w:rsidRPr="009260BD" w:rsidRDefault="00D922CF" w:rsidP="00106F8D">
            <w:pPr>
              <w:jc w:val="both"/>
              <w:rPr>
                <w:sz w:val="20"/>
                <w:szCs w:val="20"/>
              </w:rPr>
            </w:pPr>
            <w:r w:rsidRPr="009260BD">
              <w:rPr>
                <w:b/>
                <w:sz w:val="20"/>
                <w:szCs w:val="20"/>
              </w:rPr>
              <w:t xml:space="preserve">Pełnomocnictwo. </w:t>
            </w:r>
            <w:r w:rsidRPr="009260BD">
              <w:rPr>
                <w:sz w:val="20"/>
                <w:szCs w:val="20"/>
              </w:rPr>
              <w:t>W przypadku podpisania oferty oraz poświadczenia za zgodność z oryginałem kopii dokumentów przez osobę nie wymienioną w dokumencie rejestracyjnym (ewidencyjnym) Wykonawcy, należy do oferty dołączyć stosowne pełnomocnictwo w oryginale lub kopii poświadczonej notarialnie.</w:t>
            </w:r>
          </w:p>
        </w:tc>
      </w:tr>
      <w:tr w:rsidR="006D07A1" w:rsidRPr="009260BD" w14:paraId="07D8CD7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04321" w14:textId="29F95B59" w:rsidR="006D07A1" w:rsidRPr="009260BD" w:rsidRDefault="00904C44">
            <w:pPr>
              <w:jc w:val="center"/>
              <w:rPr>
                <w:b/>
                <w:sz w:val="20"/>
                <w:szCs w:val="20"/>
              </w:rPr>
            </w:pPr>
            <w:r w:rsidRPr="009260BD">
              <w:rPr>
                <w:b/>
                <w:sz w:val="20"/>
                <w:szCs w:val="20"/>
              </w:rPr>
              <w:lastRenderedPageBreak/>
              <w:t>5</w:t>
            </w:r>
            <w:r w:rsidR="00D922CF" w:rsidRPr="009260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C24B3" w14:textId="77777777" w:rsidR="006D07A1" w:rsidRPr="009260BD" w:rsidRDefault="00D922CF" w:rsidP="00106F8D">
            <w:pPr>
              <w:jc w:val="both"/>
              <w:rPr>
                <w:sz w:val="20"/>
                <w:szCs w:val="20"/>
              </w:rPr>
            </w:pPr>
            <w:r w:rsidRPr="009260BD">
              <w:rPr>
                <w:b/>
                <w:bCs/>
                <w:sz w:val="20"/>
                <w:szCs w:val="20"/>
              </w:rPr>
              <w:t xml:space="preserve">Odpis z właściwego rejestru lub z centralnej ewidencji i informacji o działalności gospodarczej. </w:t>
            </w:r>
            <w:r w:rsidRPr="009260BD">
              <w:rPr>
                <w:sz w:val="20"/>
                <w:szCs w:val="20"/>
              </w:rPr>
              <w:t>Odpis z właściwego rejestru lub z centralnej ewidencji i informacji o działalności gospodarczej, jeżeli odrębne przepisy wymagają wpisu do rejestru lub ewidencji.</w:t>
            </w:r>
          </w:p>
        </w:tc>
      </w:tr>
      <w:tr w:rsidR="00106F8D" w:rsidRPr="009260BD" w14:paraId="279C3298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991B" w14:textId="45F98BD3" w:rsidR="00106F8D" w:rsidRPr="009260BD" w:rsidRDefault="00904C44">
            <w:pPr>
              <w:jc w:val="center"/>
              <w:rPr>
                <w:b/>
                <w:sz w:val="20"/>
                <w:szCs w:val="20"/>
              </w:rPr>
            </w:pPr>
            <w:r w:rsidRPr="009260BD">
              <w:rPr>
                <w:b/>
                <w:sz w:val="20"/>
                <w:szCs w:val="20"/>
              </w:rPr>
              <w:t>6</w:t>
            </w:r>
            <w:r w:rsidR="00106F8D" w:rsidRPr="009260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F722E" w14:textId="7FB5C83D" w:rsidR="00106F8D" w:rsidRPr="009260BD" w:rsidRDefault="00106F8D" w:rsidP="00106F8D">
            <w:pPr>
              <w:jc w:val="both"/>
              <w:rPr>
                <w:b/>
                <w:bCs/>
                <w:sz w:val="20"/>
                <w:szCs w:val="20"/>
              </w:rPr>
            </w:pPr>
            <w:r w:rsidRPr="009260BD">
              <w:rPr>
                <w:b/>
                <w:bCs/>
                <w:sz w:val="20"/>
                <w:szCs w:val="20"/>
              </w:rPr>
              <w:t xml:space="preserve">Wykaz dostaw lub usług. </w:t>
            </w:r>
            <w:r w:rsidRPr="009260BD">
              <w:rPr>
                <w:sz w:val="20"/>
                <w:szCs w:val="20"/>
              </w:rPr>
              <w:t>Wykaz usług wykonanych, a w przypadku świadczeń okresowych lub ciągłych również wykonywanych,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 te dostawy lub usługi zostały wykonane lub są wykonywane należycie, przy czym dowodami, o których mowa, są referencje bądź inne dokumenty wystawione przez podmiot, na rzecz którego usługi były wykonywane, a w 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      </w:r>
          </w:p>
        </w:tc>
      </w:tr>
    </w:tbl>
    <w:p w14:paraId="1C9D9CBA" w14:textId="77777777" w:rsidR="006D07A1" w:rsidRPr="009260BD" w:rsidRDefault="006D07A1">
      <w:pPr>
        <w:jc w:val="both"/>
        <w:rPr>
          <w:sz w:val="20"/>
          <w:szCs w:val="20"/>
        </w:rPr>
      </w:pPr>
    </w:p>
    <w:p w14:paraId="659244E3" w14:textId="6070A2BF" w:rsidR="006D07A1" w:rsidRPr="009260BD" w:rsidRDefault="00D922CF" w:rsidP="00BE319C">
      <w:pPr>
        <w:numPr>
          <w:ilvl w:val="0"/>
          <w:numId w:val="20"/>
        </w:numPr>
        <w:tabs>
          <w:tab w:val="left" w:pos="0"/>
        </w:tabs>
        <w:spacing w:line="264" w:lineRule="auto"/>
        <w:ind w:left="340" w:hanging="340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Informacje o sposobie porozumiewania się zamawiającego z wykonawcami oraz przekazywania oświadczeń lub dokumentów, a także wskazanie osób uprawnionych do porozumiewania się z wykonawcami:</w:t>
      </w:r>
    </w:p>
    <w:p w14:paraId="42A94DA7" w14:textId="027A076A" w:rsidR="005D4BAD" w:rsidRPr="009260BD" w:rsidRDefault="00537E2B" w:rsidP="00B54CE7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 w:rsidRPr="009260BD">
        <w:rPr>
          <w:b/>
          <w:bCs/>
          <w:sz w:val="20"/>
          <w:szCs w:val="20"/>
        </w:rPr>
        <w:t>Wojciech Sroka</w:t>
      </w:r>
      <w:r w:rsidR="00B54CE7" w:rsidRPr="009260BD">
        <w:rPr>
          <w:sz w:val="20"/>
          <w:szCs w:val="20"/>
        </w:rPr>
        <w:tab/>
      </w:r>
      <w:r w:rsidR="00A9042D">
        <w:rPr>
          <w:sz w:val="20"/>
          <w:szCs w:val="20"/>
        </w:rPr>
        <w:t>-</w:t>
      </w:r>
      <w:r w:rsidRPr="009260BD">
        <w:rPr>
          <w:sz w:val="20"/>
          <w:szCs w:val="20"/>
        </w:rPr>
        <w:t>Specjalista ds. transportu</w:t>
      </w:r>
      <w:r w:rsidR="005D4BAD" w:rsidRPr="009260BD">
        <w:rPr>
          <w:sz w:val="20"/>
          <w:szCs w:val="20"/>
        </w:rPr>
        <w:t xml:space="preserve">, tel.: (15) 8416 </w:t>
      </w:r>
      <w:r w:rsidR="00FE4C3F" w:rsidRPr="009260BD">
        <w:rPr>
          <w:sz w:val="20"/>
          <w:szCs w:val="20"/>
        </w:rPr>
        <w:t>709</w:t>
      </w:r>
      <w:r w:rsidR="005D4BAD" w:rsidRPr="009260BD">
        <w:rPr>
          <w:sz w:val="20"/>
          <w:szCs w:val="20"/>
        </w:rPr>
        <w:t>,</w:t>
      </w:r>
    </w:p>
    <w:p w14:paraId="3769B6F2" w14:textId="1E7B14C6" w:rsidR="006D07A1" w:rsidRPr="009260BD" w:rsidRDefault="00EA31C3" w:rsidP="00B54CE7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 w:rsidRPr="009260BD">
        <w:rPr>
          <w:b/>
          <w:sz w:val="20"/>
          <w:szCs w:val="20"/>
        </w:rPr>
        <w:t xml:space="preserve">Justyna </w:t>
      </w:r>
      <w:proofErr w:type="spellStart"/>
      <w:r w:rsidRPr="009260BD">
        <w:rPr>
          <w:b/>
          <w:sz w:val="20"/>
          <w:szCs w:val="20"/>
        </w:rPr>
        <w:t>Rzekieć</w:t>
      </w:r>
      <w:proofErr w:type="spellEnd"/>
      <w:r w:rsidR="00FE4C3F" w:rsidRPr="009260BD">
        <w:rPr>
          <w:b/>
          <w:sz w:val="20"/>
          <w:szCs w:val="20"/>
        </w:rPr>
        <w:t xml:space="preserve"> - </w:t>
      </w:r>
      <w:r w:rsidR="00FE4C3F" w:rsidRPr="009260BD">
        <w:rPr>
          <w:bCs/>
          <w:sz w:val="20"/>
          <w:szCs w:val="20"/>
        </w:rPr>
        <w:t>Specjalista</w:t>
      </w:r>
      <w:r w:rsidR="00D922CF" w:rsidRPr="009260BD">
        <w:rPr>
          <w:sz w:val="20"/>
          <w:szCs w:val="20"/>
        </w:rPr>
        <w:t xml:space="preserve"> ds. zamówień publicznych, tel. (15) 8416 779</w:t>
      </w:r>
      <w:r w:rsidR="005D4BAD" w:rsidRPr="009260BD">
        <w:rPr>
          <w:sz w:val="20"/>
          <w:szCs w:val="20"/>
        </w:rPr>
        <w:t>.</w:t>
      </w:r>
    </w:p>
    <w:p w14:paraId="041ADDBC" w14:textId="77777777" w:rsidR="00E75130" w:rsidRPr="009260BD" w:rsidRDefault="00E75130" w:rsidP="00E75130">
      <w:pPr>
        <w:tabs>
          <w:tab w:val="left" w:pos="720"/>
        </w:tabs>
        <w:jc w:val="both"/>
        <w:rPr>
          <w:sz w:val="20"/>
          <w:szCs w:val="20"/>
        </w:rPr>
      </w:pPr>
    </w:p>
    <w:p w14:paraId="1B6E46A7" w14:textId="77777777" w:rsidR="006D07A1" w:rsidRPr="009260BD" w:rsidRDefault="00D922CF" w:rsidP="003C6314">
      <w:pPr>
        <w:numPr>
          <w:ilvl w:val="0"/>
          <w:numId w:val="20"/>
        </w:numPr>
        <w:tabs>
          <w:tab w:val="left" w:pos="0"/>
        </w:tabs>
        <w:spacing w:line="264" w:lineRule="auto"/>
        <w:ind w:left="340" w:hanging="340"/>
        <w:jc w:val="both"/>
        <w:rPr>
          <w:sz w:val="20"/>
          <w:szCs w:val="20"/>
        </w:rPr>
      </w:pPr>
      <w:r w:rsidRPr="009260BD">
        <w:rPr>
          <w:sz w:val="20"/>
          <w:szCs w:val="20"/>
        </w:rPr>
        <w:t xml:space="preserve">Termin związania ofertą: </w:t>
      </w:r>
      <w:r w:rsidRPr="009260BD">
        <w:rPr>
          <w:b/>
          <w:sz w:val="20"/>
          <w:szCs w:val="20"/>
        </w:rPr>
        <w:t>30 dni.</w:t>
      </w:r>
    </w:p>
    <w:p w14:paraId="70993A6C" w14:textId="77777777" w:rsidR="006D07A1" w:rsidRPr="009260BD" w:rsidRDefault="006D07A1" w:rsidP="000C3578">
      <w:pPr>
        <w:jc w:val="both"/>
        <w:rPr>
          <w:sz w:val="20"/>
          <w:szCs w:val="20"/>
        </w:rPr>
      </w:pPr>
    </w:p>
    <w:p w14:paraId="4163458F" w14:textId="77777777" w:rsidR="006D07A1" w:rsidRPr="009260BD" w:rsidRDefault="00D922CF" w:rsidP="003C6314">
      <w:pPr>
        <w:numPr>
          <w:ilvl w:val="0"/>
          <w:numId w:val="20"/>
        </w:numPr>
        <w:tabs>
          <w:tab w:val="left" w:pos="0"/>
        </w:tabs>
        <w:spacing w:line="264" w:lineRule="auto"/>
        <w:ind w:left="346" w:hanging="340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Opis sposobu przygotowywania ofert:</w:t>
      </w:r>
    </w:p>
    <w:p w14:paraId="18705066" w14:textId="77777777" w:rsidR="006D07A1" w:rsidRPr="009260BD" w:rsidRDefault="00D922CF" w:rsidP="003C6314">
      <w:pPr>
        <w:numPr>
          <w:ilvl w:val="0"/>
          <w:numId w:val="22"/>
        </w:numPr>
        <w:tabs>
          <w:tab w:val="left" w:pos="720"/>
        </w:tabs>
        <w:spacing w:line="264" w:lineRule="auto"/>
        <w:ind w:left="697" w:hanging="357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Wykonawca może złożyć tylko jedną ofertę,</w:t>
      </w:r>
    </w:p>
    <w:p w14:paraId="27C91D8A" w14:textId="77777777" w:rsidR="006D07A1" w:rsidRPr="009260BD" w:rsidRDefault="00D922CF" w:rsidP="003C6314">
      <w:pPr>
        <w:numPr>
          <w:ilvl w:val="0"/>
          <w:numId w:val="21"/>
        </w:numPr>
        <w:tabs>
          <w:tab w:val="left" w:pos="720"/>
        </w:tabs>
        <w:spacing w:line="264" w:lineRule="auto"/>
        <w:ind w:left="697" w:hanging="357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Oferta musi być sporządzona zgodnie z opisem przedmiotu zamówienia,</w:t>
      </w:r>
    </w:p>
    <w:p w14:paraId="697F11B8" w14:textId="77777777" w:rsidR="006D07A1" w:rsidRPr="009260BD" w:rsidRDefault="00D922CF" w:rsidP="003E78CA">
      <w:pPr>
        <w:numPr>
          <w:ilvl w:val="0"/>
          <w:numId w:val="21"/>
        </w:numPr>
        <w:tabs>
          <w:tab w:val="left" w:pos="720"/>
        </w:tabs>
        <w:spacing w:line="264" w:lineRule="auto"/>
        <w:ind w:left="697" w:hanging="357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Wykonawca jest obowiązany wskazać w ofercie części zamówienia, których wykonanie zamierza powierzyć Podwykonawcom,</w:t>
      </w:r>
    </w:p>
    <w:p w14:paraId="4AD7B0D6" w14:textId="15BC2F54" w:rsidR="006D07A1" w:rsidRPr="009260BD" w:rsidRDefault="00D922CF" w:rsidP="003C6314">
      <w:pPr>
        <w:numPr>
          <w:ilvl w:val="0"/>
          <w:numId w:val="21"/>
        </w:numPr>
        <w:tabs>
          <w:tab w:val="left" w:pos="720"/>
        </w:tabs>
        <w:spacing w:line="264" w:lineRule="auto"/>
        <w:ind w:left="697" w:hanging="357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Zamawiający</w:t>
      </w:r>
      <w:r w:rsidR="005D4BAD" w:rsidRPr="009260BD">
        <w:rPr>
          <w:sz w:val="20"/>
          <w:szCs w:val="20"/>
        </w:rPr>
        <w:t xml:space="preserve"> </w:t>
      </w:r>
      <w:r w:rsidRPr="009260BD">
        <w:rPr>
          <w:sz w:val="20"/>
          <w:szCs w:val="20"/>
        </w:rPr>
        <w:t>dopuszcza składani</w:t>
      </w:r>
      <w:r w:rsidR="00001D78" w:rsidRPr="009260BD">
        <w:rPr>
          <w:sz w:val="20"/>
          <w:szCs w:val="20"/>
        </w:rPr>
        <w:t>e</w:t>
      </w:r>
      <w:r w:rsidRPr="009260BD">
        <w:rPr>
          <w:sz w:val="20"/>
          <w:szCs w:val="20"/>
        </w:rPr>
        <w:t xml:space="preserve"> ofert częściowych,</w:t>
      </w:r>
    </w:p>
    <w:p w14:paraId="4FA7D849" w14:textId="1F7F7049" w:rsidR="006D07A1" w:rsidRPr="009260BD" w:rsidRDefault="00D922CF" w:rsidP="003C6314">
      <w:pPr>
        <w:numPr>
          <w:ilvl w:val="0"/>
          <w:numId w:val="21"/>
        </w:numPr>
        <w:tabs>
          <w:tab w:val="left" w:pos="720"/>
        </w:tabs>
        <w:spacing w:line="264" w:lineRule="auto"/>
        <w:ind w:left="697" w:hanging="357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Zamawiający dopuszcza składani</w:t>
      </w:r>
      <w:r w:rsidR="00384761" w:rsidRPr="009260BD">
        <w:rPr>
          <w:sz w:val="20"/>
          <w:szCs w:val="20"/>
        </w:rPr>
        <w:t>e</w:t>
      </w:r>
      <w:r w:rsidRPr="009260BD">
        <w:rPr>
          <w:sz w:val="20"/>
          <w:szCs w:val="20"/>
        </w:rPr>
        <w:t xml:space="preserve"> ofert równoważnych.</w:t>
      </w:r>
    </w:p>
    <w:p w14:paraId="75213A7D" w14:textId="34F26A75" w:rsidR="006D07A1" w:rsidRPr="009260BD" w:rsidRDefault="00D922CF" w:rsidP="003C6314">
      <w:pPr>
        <w:spacing w:line="264" w:lineRule="auto"/>
        <w:ind w:left="340"/>
        <w:jc w:val="both"/>
        <w:rPr>
          <w:sz w:val="20"/>
          <w:szCs w:val="20"/>
        </w:rPr>
      </w:pPr>
      <w:r w:rsidRPr="009260BD">
        <w:rPr>
          <w:sz w:val="20"/>
          <w:szCs w:val="20"/>
        </w:rPr>
        <w:t xml:space="preserve">Ofertę opisaną w następujący sposób: </w:t>
      </w:r>
      <w:r w:rsidRPr="009260BD">
        <w:rPr>
          <w:b/>
          <w:sz w:val="20"/>
          <w:szCs w:val="20"/>
        </w:rPr>
        <w:t>„</w:t>
      </w:r>
      <w:r w:rsidR="00537E2B" w:rsidRPr="009260BD">
        <w:rPr>
          <w:b/>
          <w:sz w:val="20"/>
          <w:szCs w:val="20"/>
        </w:rPr>
        <w:t>Oferta na wykonywanie usług w zakresie obsługi technicznej, napraw i konserwacji pojazdów samochodowych będących własnością SPZZOZ w Nisku</w:t>
      </w:r>
      <w:r w:rsidRPr="009260BD">
        <w:rPr>
          <w:b/>
          <w:sz w:val="20"/>
          <w:szCs w:val="20"/>
        </w:rPr>
        <w:t xml:space="preserve">. NIE OTWIERAĆ przed: </w:t>
      </w:r>
      <w:r w:rsidR="000F5D86">
        <w:rPr>
          <w:b/>
          <w:sz w:val="20"/>
          <w:szCs w:val="20"/>
        </w:rPr>
        <w:t>19</w:t>
      </w:r>
      <w:r w:rsidRPr="00603BD7">
        <w:rPr>
          <w:b/>
          <w:sz w:val="20"/>
          <w:szCs w:val="20"/>
        </w:rPr>
        <w:t>/</w:t>
      </w:r>
      <w:r w:rsidR="008C1B26" w:rsidRPr="00603BD7">
        <w:rPr>
          <w:b/>
          <w:sz w:val="20"/>
          <w:szCs w:val="20"/>
        </w:rPr>
        <w:t>0</w:t>
      </w:r>
      <w:r w:rsidR="000F5D86">
        <w:rPr>
          <w:b/>
          <w:sz w:val="20"/>
          <w:szCs w:val="20"/>
        </w:rPr>
        <w:t>6</w:t>
      </w:r>
      <w:r w:rsidRPr="009260BD">
        <w:rPr>
          <w:b/>
          <w:sz w:val="20"/>
          <w:szCs w:val="20"/>
        </w:rPr>
        <w:t>/202</w:t>
      </w:r>
      <w:r w:rsidR="00FE4C3F" w:rsidRPr="009260BD">
        <w:rPr>
          <w:b/>
          <w:sz w:val="20"/>
          <w:szCs w:val="20"/>
        </w:rPr>
        <w:t>4</w:t>
      </w:r>
      <w:r w:rsidRPr="009260BD">
        <w:rPr>
          <w:b/>
          <w:sz w:val="20"/>
          <w:szCs w:val="20"/>
        </w:rPr>
        <w:t>”</w:t>
      </w:r>
      <w:r w:rsidRPr="009260BD">
        <w:rPr>
          <w:sz w:val="20"/>
          <w:szCs w:val="20"/>
        </w:rPr>
        <w:t xml:space="preserve"> </w:t>
      </w:r>
      <w:r w:rsidRPr="009260BD">
        <w:rPr>
          <w:color w:val="000000"/>
          <w:sz w:val="20"/>
          <w:szCs w:val="20"/>
        </w:rPr>
        <w:t xml:space="preserve">należy </w:t>
      </w:r>
      <w:r w:rsidR="00FC2377" w:rsidRPr="009260BD">
        <w:rPr>
          <w:color w:val="000000"/>
          <w:sz w:val="20"/>
          <w:szCs w:val="20"/>
        </w:rPr>
        <w:t xml:space="preserve">złożyć w zamkniętej kopercie w sekretariacie SPZZOZ w Nisku lub </w:t>
      </w:r>
      <w:r w:rsidRPr="009260BD">
        <w:rPr>
          <w:color w:val="000000"/>
          <w:sz w:val="20"/>
          <w:szCs w:val="20"/>
        </w:rPr>
        <w:t>przesłać do Zamawiającego w formie elektronicznej na adres e</w:t>
      </w:r>
      <w:r w:rsidR="00384761" w:rsidRPr="009260BD">
        <w:rPr>
          <w:color w:val="000000"/>
          <w:sz w:val="20"/>
          <w:szCs w:val="20"/>
        </w:rPr>
        <w:noBreakHyphen/>
      </w:r>
      <w:r w:rsidRPr="009260BD">
        <w:rPr>
          <w:color w:val="000000"/>
          <w:sz w:val="20"/>
          <w:szCs w:val="20"/>
        </w:rPr>
        <w:t xml:space="preserve">mail: </w:t>
      </w:r>
      <w:hyperlink r:id="rId9" w:history="1">
        <w:r w:rsidRPr="009260BD">
          <w:rPr>
            <w:rStyle w:val="Hipercze"/>
            <w:b/>
            <w:color w:val="auto"/>
            <w:sz w:val="20"/>
            <w:szCs w:val="20"/>
          </w:rPr>
          <w:t>przetargi@szpital-nisko.pl</w:t>
        </w:r>
      </w:hyperlink>
      <w:r w:rsidRPr="009260BD">
        <w:rPr>
          <w:b/>
          <w:color w:val="000000"/>
          <w:sz w:val="20"/>
          <w:szCs w:val="20"/>
        </w:rPr>
        <w:t xml:space="preserve"> </w:t>
      </w:r>
      <w:r w:rsidRPr="009260BD">
        <w:rPr>
          <w:color w:val="000000"/>
          <w:sz w:val="20"/>
          <w:szCs w:val="20"/>
        </w:rPr>
        <w:t>w</w:t>
      </w:r>
      <w:r w:rsidR="008C1B26" w:rsidRPr="009260BD">
        <w:rPr>
          <w:color w:val="000000"/>
          <w:sz w:val="20"/>
          <w:szCs w:val="20"/>
        </w:rPr>
        <w:t> </w:t>
      </w:r>
      <w:r w:rsidRPr="009260BD">
        <w:rPr>
          <w:color w:val="000000"/>
          <w:sz w:val="20"/>
          <w:szCs w:val="20"/>
        </w:rPr>
        <w:t xml:space="preserve">nieprzekraczalnym terminie </w:t>
      </w:r>
      <w:r w:rsidRPr="00603BD7">
        <w:rPr>
          <w:sz w:val="20"/>
          <w:szCs w:val="20"/>
        </w:rPr>
        <w:t xml:space="preserve">do dnia </w:t>
      </w:r>
      <w:r w:rsidR="000F5D86">
        <w:rPr>
          <w:b/>
          <w:sz w:val="20"/>
          <w:szCs w:val="20"/>
        </w:rPr>
        <w:t>19</w:t>
      </w:r>
      <w:r w:rsidRPr="00603BD7">
        <w:rPr>
          <w:b/>
          <w:sz w:val="20"/>
          <w:szCs w:val="20"/>
        </w:rPr>
        <w:t>/</w:t>
      </w:r>
      <w:r w:rsidR="008C1B26" w:rsidRPr="00603BD7">
        <w:rPr>
          <w:b/>
          <w:sz w:val="20"/>
          <w:szCs w:val="20"/>
        </w:rPr>
        <w:t>0</w:t>
      </w:r>
      <w:r w:rsidR="000F5D86">
        <w:rPr>
          <w:b/>
          <w:sz w:val="20"/>
          <w:szCs w:val="20"/>
        </w:rPr>
        <w:t>6</w:t>
      </w:r>
      <w:r w:rsidRPr="00603BD7">
        <w:rPr>
          <w:b/>
          <w:sz w:val="20"/>
          <w:szCs w:val="20"/>
        </w:rPr>
        <w:t>/202</w:t>
      </w:r>
      <w:r w:rsidR="00FE4C3F" w:rsidRPr="00603BD7">
        <w:rPr>
          <w:b/>
          <w:sz w:val="20"/>
          <w:szCs w:val="20"/>
        </w:rPr>
        <w:t>4</w:t>
      </w:r>
      <w:r w:rsidRPr="00603BD7">
        <w:rPr>
          <w:b/>
          <w:sz w:val="20"/>
          <w:szCs w:val="20"/>
        </w:rPr>
        <w:t xml:space="preserve"> r. </w:t>
      </w:r>
      <w:r w:rsidRPr="009260BD">
        <w:rPr>
          <w:sz w:val="20"/>
          <w:szCs w:val="20"/>
        </w:rPr>
        <w:t>do godziny</w:t>
      </w:r>
      <w:r w:rsidRPr="009260BD">
        <w:rPr>
          <w:b/>
          <w:sz w:val="20"/>
          <w:szCs w:val="20"/>
        </w:rPr>
        <w:t xml:space="preserve"> </w:t>
      </w:r>
      <w:r w:rsidR="00FE4C3F" w:rsidRPr="009260BD">
        <w:rPr>
          <w:b/>
          <w:sz w:val="20"/>
          <w:szCs w:val="20"/>
        </w:rPr>
        <w:t>09</w:t>
      </w:r>
      <w:r w:rsidRPr="009260BD">
        <w:rPr>
          <w:b/>
          <w:sz w:val="20"/>
          <w:szCs w:val="20"/>
        </w:rPr>
        <w:t>.</w:t>
      </w:r>
      <w:r w:rsidR="00537E2B" w:rsidRPr="009260BD">
        <w:rPr>
          <w:b/>
          <w:sz w:val="20"/>
          <w:szCs w:val="20"/>
        </w:rPr>
        <w:t>0</w:t>
      </w:r>
      <w:r w:rsidR="006429F4" w:rsidRPr="009260BD">
        <w:rPr>
          <w:b/>
          <w:sz w:val="20"/>
          <w:szCs w:val="20"/>
        </w:rPr>
        <w:t>0</w:t>
      </w:r>
      <w:r w:rsidRPr="009260BD">
        <w:rPr>
          <w:b/>
          <w:sz w:val="20"/>
          <w:szCs w:val="20"/>
        </w:rPr>
        <w:t>.</w:t>
      </w:r>
    </w:p>
    <w:p w14:paraId="16CDC2AD" w14:textId="2642FB1B" w:rsidR="006D07A1" w:rsidRPr="009260BD" w:rsidRDefault="00D922CF" w:rsidP="003C6314">
      <w:pPr>
        <w:tabs>
          <w:tab w:val="left" w:pos="284"/>
        </w:tabs>
        <w:spacing w:line="264" w:lineRule="auto"/>
        <w:ind w:left="340"/>
        <w:jc w:val="both"/>
        <w:rPr>
          <w:color w:val="000000"/>
          <w:sz w:val="20"/>
          <w:szCs w:val="20"/>
        </w:rPr>
      </w:pPr>
      <w:r w:rsidRPr="009260BD">
        <w:rPr>
          <w:color w:val="000000"/>
          <w:sz w:val="20"/>
          <w:szCs w:val="20"/>
        </w:rPr>
        <w:t>Oferty przekazane drogą elektroniczną uważa się za złożone w terminie, jeżeli zostały przekazane przed upływem wyznaczonego terminu</w:t>
      </w:r>
      <w:r w:rsidR="00873ABD" w:rsidRPr="009260BD">
        <w:rPr>
          <w:color w:val="000000"/>
          <w:sz w:val="20"/>
          <w:szCs w:val="20"/>
        </w:rPr>
        <w:t>,</w:t>
      </w:r>
      <w:r w:rsidRPr="009260BD">
        <w:rPr>
          <w:color w:val="000000"/>
          <w:sz w:val="20"/>
          <w:szCs w:val="20"/>
        </w:rPr>
        <w:t xml:space="preserve"> a fakt jej przekazania został niezwłocznie potwierdzony przez Zamawiającego.</w:t>
      </w:r>
    </w:p>
    <w:p w14:paraId="6EB224A9" w14:textId="77777777" w:rsidR="006D07A1" w:rsidRPr="009260BD" w:rsidRDefault="006D07A1" w:rsidP="000C3578">
      <w:pPr>
        <w:tabs>
          <w:tab w:val="left" w:pos="284"/>
        </w:tabs>
        <w:jc w:val="both"/>
        <w:rPr>
          <w:color w:val="000000"/>
          <w:sz w:val="20"/>
          <w:szCs w:val="20"/>
        </w:rPr>
      </w:pPr>
    </w:p>
    <w:p w14:paraId="433561FA" w14:textId="77777777" w:rsidR="006D07A1" w:rsidRPr="009260BD" w:rsidRDefault="00D922CF" w:rsidP="003C6314">
      <w:pPr>
        <w:numPr>
          <w:ilvl w:val="0"/>
          <w:numId w:val="20"/>
        </w:numPr>
        <w:tabs>
          <w:tab w:val="left" w:pos="0"/>
        </w:tabs>
        <w:spacing w:line="264" w:lineRule="auto"/>
        <w:ind w:left="340" w:hanging="340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Miejsce oraz termin otwarcia ofert:</w:t>
      </w:r>
    </w:p>
    <w:p w14:paraId="71FC93F3" w14:textId="57977AD2" w:rsidR="006D07A1" w:rsidRPr="009260BD" w:rsidRDefault="00D922CF" w:rsidP="00631AFF">
      <w:pPr>
        <w:spacing w:line="264" w:lineRule="auto"/>
        <w:ind w:firstLine="360"/>
        <w:jc w:val="both"/>
        <w:rPr>
          <w:b/>
          <w:sz w:val="20"/>
          <w:szCs w:val="20"/>
        </w:rPr>
      </w:pPr>
      <w:r w:rsidRPr="009260BD">
        <w:rPr>
          <w:b/>
          <w:sz w:val="20"/>
          <w:szCs w:val="20"/>
        </w:rPr>
        <w:t>Siedziba Zamawiającego, pokój nr 17 w dniu</w:t>
      </w:r>
      <w:r w:rsidRPr="00603BD7">
        <w:rPr>
          <w:b/>
          <w:sz w:val="20"/>
          <w:szCs w:val="20"/>
        </w:rPr>
        <w:t xml:space="preserve">: </w:t>
      </w:r>
      <w:r w:rsidR="000F5D86">
        <w:rPr>
          <w:b/>
          <w:sz w:val="20"/>
          <w:szCs w:val="20"/>
        </w:rPr>
        <w:t>19</w:t>
      </w:r>
      <w:r w:rsidRPr="00603BD7">
        <w:rPr>
          <w:b/>
          <w:sz w:val="20"/>
          <w:szCs w:val="20"/>
        </w:rPr>
        <w:t>/</w:t>
      </w:r>
      <w:r w:rsidR="008C1B26" w:rsidRPr="00603BD7">
        <w:rPr>
          <w:b/>
          <w:sz w:val="20"/>
          <w:szCs w:val="20"/>
        </w:rPr>
        <w:t>0</w:t>
      </w:r>
      <w:r w:rsidR="000F5D86">
        <w:rPr>
          <w:b/>
          <w:sz w:val="20"/>
          <w:szCs w:val="20"/>
        </w:rPr>
        <w:t>6</w:t>
      </w:r>
      <w:r w:rsidRPr="00603BD7">
        <w:rPr>
          <w:b/>
          <w:sz w:val="20"/>
          <w:szCs w:val="20"/>
        </w:rPr>
        <w:t>/202</w:t>
      </w:r>
      <w:r w:rsidR="00FE4C3F" w:rsidRPr="00603BD7">
        <w:rPr>
          <w:b/>
          <w:sz w:val="20"/>
          <w:szCs w:val="20"/>
        </w:rPr>
        <w:t>4</w:t>
      </w:r>
      <w:r w:rsidRPr="00603BD7">
        <w:rPr>
          <w:b/>
          <w:sz w:val="20"/>
          <w:szCs w:val="20"/>
        </w:rPr>
        <w:t xml:space="preserve"> r</w:t>
      </w:r>
      <w:r w:rsidRPr="009260BD">
        <w:rPr>
          <w:b/>
          <w:sz w:val="20"/>
          <w:szCs w:val="20"/>
        </w:rPr>
        <w:t xml:space="preserve">. godzina </w:t>
      </w:r>
      <w:r w:rsidR="00FE4C3F" w:rsidRPr="009260BD">
        <w:rPr>
          <w:b/>
          <w:sz w:val="20"/>
          <w:szCs w:val="20"/>
        </w:rPr>
        <w:t>9:1</w:t>
      </w:r>
      <w:r w:rsidR="00603BD7">
        <w:rPr>
          <w:b/>
          <w:sz w:val="20"/>
          <w:szCs w:val="20"/>
        </w:rPr>
        <w:t>0</w:t>
      </w:r>
    </w:p>
    <w:p w14:paraId="01C4D335" w14:textId="77777777" w:rsidR="006D07A1" w:rsidRPr="009260BD" w:rsidRDefault="006D07A1" w:rsidP="000C3578">
      <w:pPr>
        <w:jc w:val="both"/>
        <w:rPr>
          <w:sz w:val="20"/>
          <w:szCs w:val="20"/>
        </w:rPr>
      </w:pPr>
    </w:p>
    <w:p w14:paraId="76E74A87" w14:textId="77777777" w:rsidR="006D07A1" w:rsidRPr="009260BD" w:rsidRDefault="00D922CF" w:rsidP="003C6314">
      <w:pPr>
        <w:numPr>
          <w:ilvl w:val="0"/>
          <w:numId w:val="20"/>
        </w:numPr>
        <w:tabs>
          <w:tab w:val="left" w:pos="0"/>
        </w:tabs>
        <w:spacing w:line="264" w:lineRule="auto"/>
        <w:ind w:left="340" w:hanging="340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Opis sposobu obliczenia ceny:</w:t>
      </w:r>
    </w:p>
    <w:p w14:paraId="222318AE" w14:textId="77777777" w:rsidR="006D07A1" w:rsidRPr="009260BD" w:rsidRDefault="00D922CF" w:rsidP="00631AFF">
      <w:pPr>
        <w:spacing w:line="264" w:lineRule="auto"/>
        <w:ind w:firstLine="360"/>
        <w:jc w:val="both"/>
        <w:rPr>
          <w:b/>
          <w:sz w:val="20"/>
          <w:szCs w:val="20"/>
        </w:rPr>
      </w:pPr>
      <w:r w:rsidRPr="009260BD">
        <w:rPr>
          <w:b/>
          <w:sz w:val="20"/>
          <w:szCs w:val="20"/>
        </w:rPr>
        <w:t>Cenę należy podać w złotych polskich z dokładnością dwóch miejsc po przecinku.</w:t>
      </w:r>
    </w:p>
    <w:p w14:paraId="37768A87" w14:textId="77777777" w:rsidR="006D07A1" w:rsidRPr="009260BD" w:rsidRDefault="006D07A1" w:rsidP="000C3578">
      <w:pPr>
        <w:jc w:val="both"/>
        <w:rPr>
          <w:sz w:val="20"/>
          <w:szCs w:val="20"/>
        </w:rPr>
      </w:pPr>
    </w:p>
    <w:p w14:paraId="59AD232D" w14:textId="19D47848" w:rsidR="006D07A1" w:rsidRPr="009260BD" w:rsidRDefault="00D922CF" w:rsidP="003C6314">
      <w:pPr>
        <w:numPr>
          <w:ilvl w:val="0"/>
          <w:numId w:val="20"/>
        </w:numPr>
        <w:tabs>
          <w:tab w:val="left" w:pos="0"/>
        </w:tabs>
        <w:spacing w:line="264" w:lineRule="auto"/>
        <w:ind w:left="340" w:hanging="340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Opis kryteriów, którymi zamawiający będzie się kierował przy wyborze oferty, wraz z podaniem znaczenia tych kryteriów i sposobu oceny ofert:</w:t>
      </w:r>
    </w:p>
    <w:p w14:paraId="3418FED4" w14:textId="77777777" w:rsidR="00245DA6" w:rsidRPr="009260BD" w:rsidRDefault="00245DA6" w:rsidP="000C3578">
      <w:pPr>
        <w:ind w:left="360"/>
        <w:jc w:val="both"/>
        <w:rPr>
          <w:sz w:val="20"/>
          <w:szCs w:val="20"/>
        </w:rPr>
      </w:pPr>
    </w:p>
    <w:p w14:paraId="32A0B513" w14:textId="3E8DF8B0" w:rsidR="006D07A1" w:rsidRPr="009260BD" w:rsidRDefault="00D922CF" w:rsidP="003C6314">
      <w:pPr>
        <w:numPr>
          <w:ilvl w:val="0"/>
          <w:numId w:val="23"/>
        </w:numPr>
        <w:tabs>
          <w:tab w:val="left" w:pos="-360"/>
        </w:tabs>
        <w:spacing w:line="264" w:lineRule="auto"/>
        <w:ind w:left="697" w:hanging="357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zamawiający będzie oceniał oferty według następujących kryteriów:</w:t>
      </w:r>
    </w:p>
    <w:p w14:paraId="678A5A77" w14:textId="42595058" w:rsidR="000C3578" w:rsidRPr="009260BD" w:rsidRDefault="000C3578" w:rsidP="000C3578">
      <w:pPr>
        <w:tabs>
          <w:tab w:val="left" w:pos="-360"/>
        </w:tabs>
        <w:jc w:val="both"/>
        <w:rPr>
          <w:sz w:val="20"/>
          <w:szCs w:val="2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78"/>
        <w:gridCol w:w="1842"/>
      </w:tblGrid>
      <w:tr w:rsidR="00001D78" w:rsidRPr="009260BD" w14:paraId="6B98DA1E" w14:textId="77777777" w:rsidTr="005F25E8">
        <w:trPr>
          <w:trHeight w:val="454"/>
        </w:trPr>
        <w:tc>
          <w:tcPr>
            <w:tcW w:w="900" w:type="dxa"/>
            <w:shd w:val="clear" w:color="auto" w:fill="F3F3F3"/>
            <w:vAlign w:val="center"/>
          </w:tcPr>
          <w:p w14:paraId="01558CF3" w14:textId="77777777" w:rsidR="00001D78" w:rsidRPr="009260BD" w:rsidRDefault="00001D78" w:rsidP="00585ED4">
            <w:pPr>
              <w:jc w:val="center"/>
              <w:rPr>
                <w:b/>
                <w:sz w:val="20"/>
                <w:szCs w:val="20"/>
              </w:rPr>
            </w:pPr>
            <w:r w:rsidRPr="009260BD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4278" w:type="dxa"/>
            <w:shd w:val="clear" w:color="auto" w:fill="F3F3F3"/>
            <w:vAlign w:val="center"/>
          </w:tcPr>
          <w:p w14:paraId="4A0CF15C" w14:textId="77777777" w:rsidR="00001D78" w:rsidRPr="009260BD" w:rsidRDefault="00001D78" w:rsidP="00585ED4">
            <w:pPr>
              <w:jc w:val="center"/>
              <w:rPr>
                <w:b/>
                <w:sz w:val="20"/>
                <w:szCs w:val="20"/>
              </w:rPr>
            </w:pPr>
            <w:r w:rsidRPr="009260BD">
              <w:rPr>
                <w:b/>
                <w:sz w:val="20"/>
                <w:szCs w:val="20"/>
              </w:rPr>
              <w:t>Nazwa kryterium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6D944145" w14:textId="77777777" w:rsidR="00001D78" w:rsidRPr="009260BD" w:rsidRDefault="00001D78" w:rsidP="00585ED4">
            <w:pPr>
              <w:jc w:val="center"/>
              <w:rPr>
                <w:b/>
                <w:sz w:val="20"/>
                <w:szCs w:val="20"/>
              </w:rPr>
            </w:pPr>
            <w:r w:rsidRPr="009260BD">
              <w:rPr>
                <w:b/>
                <w:sz w:val="20"/>
                <w:szCs w:val="20"/>
              </w:rPr>
              <w:t>Waga</w:t>
            </w:r>
          </w:p>
        </w:tc>
      </w:tr>
      <w:tr w:rsidR="00001D78" w:rsidRPr="009260BD" w14:paraId="1134ECB3" w14:textId="77777777" w:rsidTr="005F25E8">
        <w:trPr>
          <w:trHeight w:val="454"/>
        </w:trPr>
        <w:tc>
          <w:tcPr>
            <w:tcW w:w="900" w:type="dxa"/>
            <w:vAlign w:val="center"/>
          </w:tcPr>
          <w:p w14:paraId="61F49A05" w14:textId="77777777" w:rsidR="00001D78" w:rsidRPr="009260BD" w:rsidRDefault="00001D78" w:rsidP="00585ED4">
            <w:pPr>
              <w:jc w:val="center"/>
              <w:rPr>
                <w:b/>
                <w:sz w:val="20"/>
                <w:szCs w:val="20"/>
              </w:rPr>
            </w:pPr>
            <w:r w:rsidRPr="009260B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78" w:type="dxa"/>
            <w:vAlign w:val="center"/>
          </w:tcPr>
          <w:p w14:paraId="7FC5AC05" w14:textId="77777777" w:rsidR="00001D78" w:rsidRPr="009260BD" w:rsidRDefault="00001D78" w:rsidP="00585ED4">
            <w:pPr>
              <w:rPr>
                <w:b/>
                <w:sz w:val="20"/>
                <w:szCs w:val="20"/>
              </w:rPr>
            </w:pPr>
            <w:r w:rsidRPr="009260BD">
              <w:rPr>
                <w:b/>
                <w:sz w:val="20"/>
                <w:szCs w:val="20"/>
              </w:rPr>
              <w:t>Cena (koszt)</w:t>
            </w:r>
          </w:p>
        </w:tc>
        <w:tc>
          <w:tcPr>
            <w:tcW w:w="1842" w:type="dxa"/>
            <w:vAlign w:val="center"/>
          </w:tcPr>
          <w:p w14:paraId="5D6545D5" w14:textId="71D5597B" w:rsidR="00001D78" w:rsidRPr="009260BD" w:rsidRDefault="00FE4C3F" w:rsidP="00585ED4">
            <w:pPr>
              <w:jc w:val="center"/>
              <w:rPr>
                <w:b/>
                <w:sz w:val="20"/>
                <w:szCs w:val="20"/>
              </w:rPr>
            </w:pPr>
            <w:r w:rsidRPr="009260BD">
              <w:rPr>
                <w:b/>
                <w:sz w:val="20"/>
                <w:szCs w:val="20"/>
              </w:rPr>
              <w:t>10</w:t>
            </w:r>
            <w:r w:rsidR="00001D78" w:rsidRPr="009260BD">
              <w:rPr>
                <w:b/>
                <w:sz w:val="20"/>
                <w:szCs w:val="20"/>
              </w:rPr>
              <w:t>0%</w:t>
            </w:r>
          </w:p>
        </w:tc>
      </w:tr>
    </w:tbl>
    <w:p w14:paraId="36694D38" w14:textId="77777777" w:rsidR="00001D78" w:rsidRPr="009260BD" w:rsidRDefault="00001D78" w:rsidP="00001D78">
      <w:pPr>
        <w:ind w:left="360"/>
        <w:jc w:val="both"/>
        <w:rPr>
          <w:sz w:val="20"/>
          <w:szCs w:val="20"/>
        </w:rPr>
      </w:pPr>
    </w:p>
    <w:p w14:paraId="00C42E0C" w14:textId="77777777" w:rsidR="00001D78" w:rsidRPr="009260BD" w:rsidRDefault="00001D78" w:rsidP="003C6314">
      <w:pPr>
        <w:numPr>
          <w:ilvl w:val="0"/>
          <w:numId w:val="30"/>
        </w:numPr>
        <w:tabs>
          <w:tab w:val="clear" w:pos="1080"/>
          <w:tab w:val="num" w:pos="720"/>
        </w:tabs>
        <w:suppressAutoHyphens w:val="0"/>
        <w:autoSpaceDN/>
        <w:ind w:left="697" w:hanging="340"/>
        <w:jc w:val="both"/>
        <w:textAlignment w:val="auto"/>
        <w:rPr>
          <w:sz w:val="20"/>
          <w:szCs w:val="20"/>
        </w:rPr>
      </w:pPr>
      <w:r w:rsidRPr="009260BD">
        <w:rPr>
          <w:sz w:val="20"/>
          <w:szCs w:val="20"/>
        </w:rPr>
        <w:t>punkty przyznawane za powyższe kryteria będą liczone według następujących wzorów:</w:t>
      </w:r>
    </w:p>
    <w:p w14:paraId="01272787" w14:textId="77777777" w:rsidR="00001D78" w:rsidRPr="009260BD" w:rsidRDefault="00001D78" w:rsidP="00001D78">
      <w:pPr>
        <w:jc w:val="both"/>
        <w:rPr>
          <w:sz w:val="20"/>
          <w:szCs w:val="2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783"/>
      </w:tblGrid>
      <w:tr w:rsidR="00001D78" w:rsidRPr="009260BD" w14:paraId="712BC73B" w14:textId="77777777" w:rsidTr="00585ED4">
        <w:trPr>
          <w:trHeight w:val="227"/>
        </w:trPr>
        <w:tc>
          <w:tcPr>
            <w:tcW w:w="2237" w:type="dxa"/>
            <w:shd w:val="clear" w:color="auto" w:fill="F3F3F3"/>
            <w:vAlign w:val="center"/>
          </w:tcPr>
          <w:p w14:paraId="56241D1E" w14:textId="77777777" w:rsidR="00001D78" w:rsidRPr="009260BD" w:rsidRDefault="00001D78" w:rsidP="00585ED4">
            <w:pPr>
              <w:jc w:val="center"/>
              <w:rPr>
                <w:b/>
                <w:sz w:val="20"/>
                <w:szCs w:val="20"/>
              </w:rPr>
            </w:pPr>
            <w:r w:rsidRPr="009260BD">
              <w:rPr>
                <w:b/>
                <w:sz w:val="20"/>
                <w:szCs w:val="20"/>
              </w:rPr>
              <w:lastRenderedPageBreak/>
              <w:t>Nr kryterium</w:t>
            </w:r>
          </w:p>
        </w:tc>
        <w:tc>
          <w:tcPr>
            <w:tcW w:w="4783" w:type="dxa"/>
            <w:shd w:val="clear" w:color="auto" w:fill="F3F3F3"/>
            <w:vAlign w:val="center"/>
          </w:tcPr>
          <w:p w14:paraId="427DDA48" w14:textId="77777777" w:rsidR="00001D78" w:rsidRPr="009260BD" w:rsidRDefault="00001D78" w:rsidP="00585ED4">
            <w:pPr>
              <w:jc w:val="center"/>
              <w:rPr>
                <w:b/>
                <w:sz w:val="20"/>
                <w:szCs w:val="20"/>
              </w:rPr>
            </w:pPr>
            <w:r w:rsidRPr="009260BD">
              <w:rPr>
                <w:b/>
                <w:sz w:val="20"/>
                <w:szCs w:val="20"/>
              </w:rPr>
              <w:t>Wzór</w:t>
            </w:r>
          </w:p>
        </w:tc>
      </w:tr>
      <w:tr w:rsidR="00001D78" w:rsidRPr="009260BD" w14:paraId="05689D62" w14:textId="77777777" w:rsidTr="00585ED4">
        <w:tc>
          <w:tcPr>
            <w:tcW w:w="2237" w:type="dxa"/>
            <w:vAlign w:val="center"/>
          </w:tcPr>
          <w:p w14:paraId="378722C9" w14:textId="77777777" w:rsidR="00001D78" w:rsidRPr="009260BD" w:rsidRDefault="00001D78" w:rsidP="00585ED4">
            <w:pPr>
              <w:jc w:val="center"/>
              <w:rPr>
                <w:b/>
                <w:sz w:val="20"/>
                <w:szCs w:val="20"/>
              </w:rPr>
            </w:pPr>
            <w:r w:rsidRPr="009260B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3" w:type="dxa"/>
          </w:tcPr>
          <w:p w14:paraId="564E58B4" w14:textId="77777777" w:rsidR="00001D78" w:rsidRPr="009260BD" w:rsidRDefault="00001D78" w:rsidP="00585ED4">
            <w:pPr>
              <w:pStyle w:val="Tekstpodstawowy"/>
              <w:spacing w:after="0" w:line="288" w:lineRule="auto"/>
              <w:rPr>
                <w:b/>
                <w:sz w:val="20"/>
                <w:szCs w:val="20"/>
              </w:rPr>
            </w:pPr>
            <w:r w:rsidRPr="009260BD">
              <w:rPr>
                <w:b/>
                <w:sz w:val="20"/>
                <w:szCs w:val="20"/>
              </w:rPr>
              <w:t>Cena (koszt)</w:t>
            </w:r>
          </w:p>
          <w:p w14:paraId="16ADC982" w14:textId="77777777" w:rsidR="00001D78" w:rsidRPr="009260BD" w:rsidRDefault="00001D78" w:rsidP="00585ED4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  <w:r w:rsidRPr="009260BD">
              <w:rPr>
                <w:b/>
                <w:sz w:val="20"/>
                <w:szCs w:val="20"/>
              </w:rPr>
              <w:t>Liczba punktów = (</w:t>
            </w:r>
            <w:proofErr w:type="spellStart"/>
            <w:r w:rsidRPr="009260BD">
              <w:rPr>
                <w:b/>
                <w:sz w:val="20"/>
                <w:szCs w:val="20"/>
              </w:rPr>
              <w:t>Cmin</w:t>
            </w:r>
            <w:proofErr w:type="spellEnd"/>
            <w:r w:rsidRPr="009260BD">
              <w:rPr>
                <w:b/>
                <w:sz w:val="20"/>
                <w:szCs w:val="20"/>
              </w:rPr>
              <w:t>/</w:t>
            </w:r>
            <w:proofErr w:type="spellStart"/>
            <w:r w:rsidRPr="009260BD">
              <w:rPr>
                <w:b/>
                <w:sz w:val="20"/>
                <w:szCs w:val="20"/>
              </w:rPr>
              <w:t>Cof</w:t>
            </w:r>
            <w:proofErr w:type="spellEnd"/>
            <w:r w:rsidRPr="009260BD">
              <w:rPr>
                <w:b/>
                <w:sz w:val="20"/>
                <w:szCs w:val="20"/>
              </w:rPr>
              <w:t>) * 100 * waga</w:t>
            </w:r>
          </w:p>
          <w:p w14:paraId="24184B15" w14:textId="77777777" w:rsidR="00001D78" w:rsidRPr="009260BD" w:rsidRDefault="00001D78" w:rsidP="00585ED4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  <w:r w:rsidRPr="009260BD">
              <w:rPr>
                <w:b/>
                <w:sz w:val="20"/>
                <w:szCs w:val="20"/>
              </w:rPr>
              <w:t>gdzie:</w:t>
            </w:r>
          </w:p>
          <w:p w14:paraId="530529B6" w14:textId="77777777" w:rsidR="00001D78" w:rsidRPr="009260BD" w:rsidRDefault="00001D78" w:rsidP="00585ED4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  <w:r w:rsidRPr="009260BD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9260BD">
              <w:rPr>
                <w:b/>
                <w:sz w:val="20"/>
                <w:szCs w:val="20"/>
              </w:rPr>
              <w:t>Cmin</w:t>
            </w:r>
            <w:proofErr w:type="spellEnd"/>
            <w:r w:rsidRPr="009260BD">
              <w:rPr>
                <w:b/>
                <w:sz w:val="20"/>
                <w:szCs w:val="20"/>
              </w:rPr>
              <w:t xml:space="preserve"> – najniższa cena spośród wszystkich ofert,</w:t>
            </w:r>
          </w:p>
          <w:p w14:paraId="081E1718" w14:textId="77777777" w:rsidR="00001D78" w:rsidRPr="009260BD" w:rsidRDefault="00001D78" w:rsidP="00585ED4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  <w:r w:rsidRPr="009260BD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9260BD">
              <w:rPr>
                <w:b/>
                <w:sz w:val="20"/>
                <w:szCs w:val="20"/>
              </w:rPr>
              <w:t>Cof</w:t>
            </w:r>
            <w:proofErr w:type="spellEnd"/>
            <w:r w:rsidRPr="009260BD">
              <w:rPr>
                <w:b/>
                <w:sz w:val="20"/>
                <w:szCs w:val="20"/>
              </w:rPr>
              <w:t xml:space="preserve"> – cena podana w badanej ofercie</w:t>
            </w:r>
          </w:p>
        </w:tc>
      </w:tr>
    </w:tbl>
    <w:p w14:paraId="196A6BC8" w14:textId="28355E6A" w:rsidR="00001D78" w:rsidRPr="009260BD" w:rsidRDefault="00001D78" w:rsidP="00001D78">
      <w:pPr>
        <w:jc w:val="center"/>
        <w:rPr>
          <w:b/>
          <w:sz w:val="20"/>
          <w:szCs w:val="20"/>
        </w:rPr>
      </w:pPr>
    </w:p>
    <w:p w14:paraId="42039F13" w14:textId="77777777" w:rsidR="00384761" w:rsidRPr="009260BD" w:rsidRDefault="00384761" w:rsidP="005F25E8">
      <w:pPr>
        <w:rPr>
          <w:sz w:val="20"/>
          <w:szCs w:val="2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5F25E8" w:rsidRPr="009260BD" w14:paraId="51C6096A" w14:textId="77777777" w:rsidTr="00FF423F">
        <w:trPr>
          <w:trHeight w:val="340"/>
        </w:trPr>
        <w:tc>
          <w:tcPr>
            <w:tcW w:w="7020" w:type="dxa"/>
            <w:shd w:val="clear" w:color="auto" w:fill="F3F3F3"/>
            <w:vAlign w:val="center"/>
          </w:tcPr>
          <w:p w14:paraId="5C30A8BC" w14:textId="77777777" w:rsidR="005F25E8" w:rsidRPr="009260BD" w:rsidRDefault="005F25E8" w:rsidP="00FF423F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 w:rsidRPr="009260BD">
              <w:rPr>
                <w:b/>
                <w:sz w:val="20"/>
                <w:szCs w:val="20"/>
              </w:rPr>
              <w:t>Całkowita liczba uzyskanych przez badaną ofertę punktów</w:t>
            </w:r>
          </w:p>
        </w:tc>
      </w:tr>
      <w:tr w:rsidR="005F25E8" w:rsidRPr="009260BD" w14:paraId="0F00EE07" w14:textId="77777777" w:rsidTr="00FF423F">
        <w:tc>
          <w:tcPr>
            <w:tcW w:w="7020" w:type="dxa"/>
            <w:vAlign w:val="center"/>
          </w:tcPr>
          <w:p w14:paraId="35640E89" w14:textId="77777777" w:rsidR="005F25E8" w:rsidRPr="009260BD" w:rsidRDefault="005F25E8" w:rsidP="00FF423F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</w:p>
          <w:p w14:paraId="25281D83" w14:textId="20D6B1C1" w:rsidR="005F25E8" w:rsidRPr="009260BD" w:rsidRDefault="005F25E8" w:rsidP="00FE4C3F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9260BD">
              <w:rPr>
                <w:b/>
                <w:sz w:val="20"/>
                <w:szCs w:val="20"/>
                <w:lang w:val="en-US"/>
              </w:rPr>
              <w:t>= [(</w:t>
            </w:r>
            <w:proofErr w:type="spellStart"/>
            <w:r w:rsidRPr="009260BD">
              <w:rPr>
                <w:b/>
                <w:sz w:val="20"/>
                <w:szCs w:val="20"/>
                <w:lang w:val="en-US"/>
              </w:rPr>
              <w:t>Cmin</w:t>
            </w:r>
            <w:proofErr w:type="spellEnd"/>
            <w:r w:rsidRPr="009260BD"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9260BD">
              <w:rPr>
                <w:b/>
                <w:sz w:val="20"/>
                <w:szCs w:val="20"/>
                <w:lang w:val="en-US"/>
              </w:rPr>
              <w:t>Cof</w:t>
            </w:r>
            <w:proofErr w:type="spellEnd"/>
            <w:r w:rsidRPr="009260BD">
              <w:rPr>
                <w:b/>
                <w:sz w:val="20"/>
                <w:szCs w:val="20"/>
                <w:lang w:val="en-US"/>
              </w:rPr>
              <w:t xml:space="preserve">) * 100 * </w:t>
            </w:r>
            <w:proofErr w:type="spellStart"/>
            <w:r w:rsidRPr="009260BD">
              <w:rPr>
                <w:b/>
                <w:sz w:val="20"/>
                <w:szCs w:val="20"/>
                <w:lang w:val="en-US"/>
              </w:rPr>
              <w:t>waga</w:t>
            </w:r>
            <w:proofErr w:type="spellEnd"/>
            <w:r w:rsidRPr="009260BD">
              <w:rPr>
                <w:b/>
                <w:sz w:val="20"/>
                <w:szCs w:val="20"/>
                <w:lang w:val="en-US"/>
              </w:rPr>
              <w:t xml:space="preserve">] </w:t>
            </w:r>
          </w:p>
        </w:tc>
      </w:tr>
    </w:tbl>
    <w:p w14:paraId="7599911D" w14:textId="77777777" w:rsidR="00256F81" w:rsidRPr="009260BD" w:rsidRDefault="00256F81" w:rsidP="000C3578">
      <w:pPr>
        <w:jc w:val="both"/>
        <w:rPr>
          <w:sz w:val="20"/>
          <w:szCs w:val="20"/>
        </w:rPr>
      </w:pPr>
    </w:p>
    <w:p w14:paraId="240A43A7" w14:textId="77777777" w:rsidR="003E78CA" w:rsidRPr="009260BD" w:rsidRDefault="003E78CA" w:rsidP="00E054EA">
      <w:pPr>
        <w:numPr>
          <w:ilvl w:val="0"/>
          <w:numId w:val="20"/>
        </w:numPr>
        <w:tabs>
          <w:tab w:val="left" w:pos="0"/>
        </w:tabs>
        <w:spacing w:line="264" w:lineRule="auto"/>
        <w:ind w:left="340" w:hanging="340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Pozostałe informacje:</w:t>
      </w:r>
    </w:p>
    <w:p w14:paraId="38D2339D" w14:textId="77777777" w:rsidR="003E78CA" w:rsidRPr="009260BD" w:rsidRDefault="003E78CA" w:rsidP="003E78CA">
      <w:pPr>
        <w:pStyle w:val="Akapitzlist"/>
        <w:numPr>
          <w:ilvl w:val="2"/>
          <w:numId w:val="20"/>
        </w:numPr>
        <w:autoSpaceDE w:val="0"/>
        <w:adjustRightInd w:val="0"/>
        <w:spacing w:after="0" w:line="264" w:lineRule="auto"/>
        <w:ind w:left="680" w:hanging="340"/>
        <w:jc w:val="both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>Zamawiający zastrzega sobie prawo do unieważnienia postępowania na każdym etapie przed podpisaniem umowy bez podawania przyczyn.</w:t>
      </w:r>
    </w:p>
    <w:p w14:paraId="7312CE9F" w14:textId="77777777" w:rsidR="003E78CA" w:rsidRPr="009260BD" w:rsidRDefault="003E78CA" w:rsidP="003E78CA">
      <w:pPr>
        <w:pStyle w:val="Akapitzlist"/>
        <w:numPr>
          <w:ilvl w:val="2"/>
          <w:numId w:val="20"/>
        </w:numPr>
        <w:autoSpaceDE w:val="0"/>
        <w:adjustRightInd w:val="0"/>
        <w:spacing w:after="0" w:line="264" w:lineRule="auto"/>
        <w:ind w:left="680" w:hanging="340"/>
        <w:jc w:val="both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>Zamawiający unieważnia postępowanie w szczególności, jeżeli:</w:t>
      </w:r>
    </w:p>
    <w:p w14:paraId="338D99A1" w14:textId="77777777" w:rsidR="003E78CA" w:rsidRPr="009260BD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>nie złożono co najmniej jednej oferty niepodlegającej odrzuceniu,</w:t>
      </w:r>
    </w:p>
    <w:p w14:paraId="5A4B96AB" w14:textId="77777777" w:rsidR="003E78CA" w:rsidRPr="009260BD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>cena najkorzystniejszej oferty lub oferta z najniższą ceną przewyższa kwotę, którą Zamawiający zamierza przeznaczyć na sfinansowanie zamówienia,</w:t>
      </w:r>
    </w:p>
    <w:p w14:paraId="20E00E84" w14:textId="77777777" w:rsidR="003E78CA" w:rsidRPr="009260BD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>wystąpiła istotna zmiana okoliczności powodująca, że prowadzenie postępowania lub wykonanie zamówienia nie leży w interesie publicznym Zamawiającego, czego nie można było wcześniej przewidzieć,</w:t>
      </w:r>
    </w:p>
    <w:p w14:paraId="4E99A31D" w14:textId="77777777" w:rsidR="003E78CA" w:rsidRPr="009260BD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>postępowanie jest obarczone niemożliwą do usunięcia wadą uniemożliwiającą prawidłową realizację zamówienia.</w:t>
      </w:r>
    </w:p>
    <w:p w14:paraId="77135C1C" w14:textId="77777777" w:rsidR="003E78CA" w:rsidRPr="009260BD" w:rsidRDefault="003E78CA" w:rsidP="003E78CA">
      <w:pPr>
        <w:pStyle w:val="Akapitzlist"/>
        <w:numPr>
          <w:ilvl w:val="2"/>
          <w:numId w:val="20"/>
        </w:numPr>
        <w:autoSpaceDE w:val="0"/>
        <w:adjustRightInd w:val="0"/>
        <w:spacing w:after="0" w:line="264" w:lineRule="auto"/>
        <w:ind w:left="680" w:hanging="340"/>
        <w:jc w:val="both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>Zamawiający odrzuci złożoną przez Wykonawcę ofertę w szczególności, jeżeli:</w:t>
      </w:r>
    </w:p>
    <w:p w14:paraId="3CC19070" w14:textId="77777777" w:rsidR="003E78CA" w:rsidRPr="009260BD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>jej treść nie odpowiada treści zapytania ofertowego,</w:t>
      </w:r>
    </w:p>
    <w:p w14:paraId="68CEF2AD" w14:textId="77777777" w:rsidR="003E78CA" w:rsidRPr="009260BD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>jej złożenie stanowi czyn nieuczciwej konkurencji w rozumieniu przepisów o zwalczaniu nieuczciwej konkurencji, zawiera istotne błędy w obliczeniu ceny, tzn. takie, które uniemożliwiają ustalenie ceny ofertowej,</w:t>
      </w:r>
    </w:p>
    <w:p w14:paraId="6640B674" w14:textId="77777777" w:rsidR="003E78CA" w:rsidRPr="009260BD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>jest nieważna na podstawie odrębnych przepisów,</w:t>
      </w:r>
    </w:p>
    <w:p w14:paraId="5BA477A6" w14:textId="77777777" w:rsidR="003E78CA" w:rsidRPr="009260BD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>Zamawiający zastrzega sobie prawo odrzucenia oferty, która będzie zawierała rażąco niską cenę.</w:t>
      </w:r>
    </w:p>
    <w:p w14:paraId="4F8F10A4" w14:textId="77777777" w:rsidR="003E78CA" w:rsidRPr="009260BD" w:rsidRDefault="003E78CA" w:rsidP="003E78CA">
      <w:pPr>
        <w:pStyle w:val="Akapitzlist"/>
        <w:numPr>
          <w:ilvl w:val="2"/>
          <w:numId w:val="20"/>
        </w:numPr>
        <w:autoSpaceDE w:val="0"/>
        <w:adjustRightInd w:val="0"/>
        <w:spacing w:after="0" w:line="264" w:lineRule="auto"/>
        <w:ind w:left="680" w:hanging="340"/>
        <w:jc w:val="both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>Zamawiający zastrzega sobie prawo do wezwania Wykonawcy do złożenia wyjaśnień dotyczących treści złożonej oferty (w tym zawartej w ofercie ceny) oraz do uzupełnienia wymaganych dokumentów, w przypadku uznania takiego działania za celowe,</w:t>
      </w:r>
    </w:p>
    <w:p w14:paraId="3E7E4EA7" w14:textId="77777777" w:rsidR="003E78CA" w:rsidRPr="009260BD" w:rsidRDefault="003E78CA" w:rsidP="003E78CA">
      <w:pPr>
        <w:pStyle w:val="Akapitzlist"/>
        <w:numPr>
          <w:ilvl w:val="2"/>
          <w:numId w:val="20"/>
        </w:numPr>
        <w:autoSpaceDE w:val="0"/>
        <w:adjustRightInd w:val="0"/>
        <w:spacing w:after="0" w:line="264" w:lineRule="auto"/>
        <w:ind w:left="680" w:hanging="340"/>
        <w:jc w:val="both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>Zamawiający wykluczy Wykonawcę, który nie wykazał spełnienia warunków udziału w postępowaniu. Ofertę Wykonawcy wykluczonego uznaje się za odrzuconą</w:t>
      </w:r>
    </w:p>
    <w:p w14:paraId="0E9C25CD" w14:textId="77777777" w:rsidR="003E78CA" w:rsidRPr="009260BD" w:rsidRDefault="003E78CA" w:rsidP="003E78CA">
      <w:pPr>
        <w:pStyle w:val="Akapitzlist"/>
        <w:numPr>
          <w:ilvl w:val="2"/>
          <w:numId w:val="20"/>
        </w:numPr>
        <w:autoSpaceDE w:val="0"/>
        <w:adjustRightInd w:val="0"/>
        <w:spacing w:after="0" w:line="264" w:lineRule="auto"/>
        <w:ind w:left="680" w:hanging="340"/>
        <w:jc w:val="both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>Wykonawca może powierzyć wykonanie przedmiotu zamówienia podwykonawcom, po uzyskaniu pisemnej zgody Zamawiającego.</w:t>
      </w:r>
    </w:p>
    <w:p w14:paraId="1762E7BE" w14:textId="77777777" w:rsidR="003E78CA" w:rsidRPr="009260BD" w:rsidRDefault="003E78CA" w:rsidP="003E78CA">
      <w:pPr>
        <w:pStyle w:val="Akapitzlist"/>
        <w:numPr>
          <w:ilvl w:val="2"/>
          <w:numId w:val="20"/>
        </w:numPr>
        <w:autoSpaceDE w:val="0"/>
        <w:adjustRightInd w:val="0"/>
        <w:spacing w:after="0" w:line="264" w:lineRule="auto"/>
        <w:ind w:left="680" w:hanging="340"/>
        <w:jc w:val="both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>Zamawiający o wyborze najkorzystniejszej oferty poinformuje pisemnie,</w:t>
      </w:r>
    </w:p>
    <w:p w14:paraId="48611553" w14:textId="77777777" w:rsidR="003E78CA" w:rsidRPr="009260BD" w:rsidRDefault="003E78CA" w:rsidP="003E78CA">
      <w:pPr>
        <w:pStyle w:val="Akapitzlist"/>
        <w:numPr>
          <w:ilvl w:val="2"/>
          <w:numId w:val="20"/>
        </w:numPr>
        <w:autoSpaceDE w:val="0"/>
        <w:adjustRightInd w:val="0"/>
        <w:spacing w:after="0" w:line="264" w:lineRule="auto"/>
        <w:ind w:left="680" w:hanging="340"/>
        <w:jc w:val="both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 xml:space="preserve">Zamawiający do powyższego postępowania nie przewiduje zastosowania procedury </w:t>
      </w:r>
      <w:proofErr w:type="spellStart"/>
      <w:r w:rsidRPr="009260BD">
        <w:rPr>
          <w:rFonts w:ascii="Times New Roman" w:hAnsi="Times New Roman"/>
          <w:sz w:val="20"/>
          <w:szCs w:val="20"/>
        </w:rPr>
        <w:t>odwołań</w:t>
      </w:r>
      <w:proofErr w:type="spellEnd"/>
      <w:r w:rsidRPr="009260BD">
        <w:rPr>
          <w:rFonts w:ascii="Times New Roman" w:hAnsi="Times New Roman"/>
          <w:sz w:val="20"/>
          <w:szCs w:val="20"/>
        </w:rPr>
        <w:t>,</w:t>
      </w:r>
    </w:p>
    <w:p w14:paraId="4F7BFEEC" w14:textId="77777777" w:rsidR="003E78CA" w:rsidRPr="009260BD" w:rsidRDefault="003E78CA" w:rsidP="00E054EA">
      <w:pPr>
        <w:pStyle w:val="Akapitzlist"/>
        <w:numPr>
          <w:ilvl w:val="2"/>
          <w:numId w:val="20"/>
        </w:numPr>
        <w:autoSpaceDE w:val="0"/>
        <w:adjustRightInd w:val="0"/>
        <w:spacing w:after="0" w:line="264" w:lineRule="auto"/>
        <w:ind w:left="680" w:hanging="340"/>
        <w:jc w:val="both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>Postępowanie prowadzone jest w języku polskim,</w:t>
      </w:r>
    </w:p>
    <w:p w14:paraId="62EF818B" w14:textId="77777777" w:rsidR="003E78CA" w:rsidRPr="009260BD" w:rsidRDefault="003E78CA" w:rsidP="003E78CA">
      <w:pPr>
        <w:pStyle w:val="Akapitzlist"/>
        <w:numPr>
          <w:ilvl w:val="2"/>
          <w:numId w:val="20"/>
        </w:numPr>
        <w:autoSpaceDE w:val="0"/>
        <w:adjustRightInd w:val="0"/>
        <w:spacing w:after="0" w:line="264" w:lineRule="auto"/>
        <w:ind w:left="680" w:hanging="340"/>
        <w:jc w:val="both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 xml:space="preserve">Pytania, wnioski, zawiadomienia oraz informacje Zamawiający i Wykonawcy przekazują faksem na numer (15) 841 67 04 lub przy użyciu środków komunikacji elektronicznej na adres e-mail: </w:t>
      </w:r>
      <w:r w:rsidRPr="009260BD">
        <w:rPr>
          <w:rFonts w:ascii="Times New Roman" w:hAnsi="Times New Roman"/>
          <w:b/>
          <w:bCs/>
          <w:sz w:val="20"/>
          <w:szCs w:val="20"/>
        </w:rPr>
        <w:t>przetargi@szpital</w:t>
      </w:r>
      <w:r w:rsidRPr="009260BD">
        <w:rPr>
          <w:rFonts w:ascii="Times New Roman" w:hAnsi="Times New Roman"/>
          <w:b/>
          <w:bCs/>
          <w:sz w:val="20"/>
          <w:szCs w:val="20"/>
        </w:rPr>
        <w:noBreakHyphen/>
        <w:t>nisko.pl</w:t>
      </w:r>
      <w:r w:rsidRPr="009260BD">
        <w:rPr>
          <w:rFonts w:ascii="Times New Roman" w:hAnsi="Times New Roman"/>
          <w:sz w:val="20"/>
          <w:szCs w:val="20"/>
        </w:rPr>
        <w:t>,</w:t>
      </w:r>
    </w:p>
    <w:p w14:paraId="19499B39" w14:textId="40E0DBA4" w:rsidR="003E78CA" w:rsidRPr="009260BD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>Zamawiający podkreśla, że w celu zachowania reguł równego traktowania Wykonawców, nie będzie udzielał ustnych i telefonicznych informacji, wyjaśnień czy odpowiedzi na kierowane do Zamawiającego pytania, w</w:t>
      </w:r>
      <w:r w:rsidR="00AE3770" w:rsidRPr="009260BD">
        <w:rPr>
          <w:rFonts w:ascii="Times New Roman" w:hAnsi="Times New Roman"/>
          <w:sz w:val="20"/>
          <w:szCs w:val="20"/>
        </w:rPr>
        <w:t> </w:t>
      </w:r>
      <w:r w:rsidRPr="009260BD">
        <w:rPr>
          <w:rFonts w:ascii="Times New Roman" w:hAnsi="Times New Roman"/>
          <w:sz w:val="20"/>
          <w:szCs w:val="20"/>
        </w:rPr>
        <w:t>sprawach wymagających formy pisemnej. Wszelkie ewentualnie udzielone telefonicznie informacje nie będą wiążące dla Zamawiającego i Wykonawców, nie wywołują skutków prawnych dla toczącego się postępowania i nie mogą być podstawą jakichkolwiek roszczeń,</w:t>
      </w:r>
    </w:p>
    <w:p w14:paraId="37D4987F" w14:textId="77777777" w:rsidR="003E78CA" w:rsidRPr="009260BD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>W przypadku jeżeli dwie lub więcej ofert przedstawi taki sam bilans ceny / kosztu za realizację przedmiotu zamówienia, Zamawiający zastrzega sobie prawo do przeprowadzenia negocjacji z jednym lub z kilkoma Wykonawcami lub Zamawiający wezwie Wykonawcę do złożenia oferty dodatkowej w określonym przez Zamawiającego terminie. Zamawiający będzie pozyskiwał oferty dodatkowe do skutecznego wyboru oferty najkorzystniejszej,</w:t>
      </w:r>
    </w:p>
    <w:p w14:paraId="71EB2237" w14:textId="77777777" w:rsidR="003E78CA" w:rsidRPr="009260BD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lastRenderedPageBreak/>
        <w:t>Zamawiający zastrzega sobie prawo unieważnienia postępowania bez podania przyczyn,</w:t>
      </w:r>
    </w:p>
    <w:p w14:paraId="648C8F44" w14:textId="77777777" w:rsidR="003E78CA" w:rsidRPr="009260BD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>Wykonawca, którego oferta zostanie wybrana przez Zamawiającego zobowiązuje się podpisać umowę, której projekt stanowi załącznik do niniejszego zaproszenia do składania ofert i jest jego integralną częścią.</w:t>
      </w:r>
    </w:p>
    <w:p w14:paraId="7F610422" w14:textId="77777777" w:rsidR="003E78CA" w:rsidRPr="009260BD" w:rsidRDefault="003E78CA" w:rsidP="003E78CA">
      <w:pPr>
        <w:autoSpaceDE w:val="0"/>
        <w:adjustRightInd w:val="0"/>
        <w:spacing w:line="264" w:lineRule="auto"/>
        <w:jc w:val="both"/>
        <w:rPr>
          <w:sz w:val="20"/>
          <w:szCs w:val="20"/>
        </w:rPr>
      </w:pPr>
    </w:p>
    <w:p w14:paraId="47E883CA" w14:textId="77777777" w:rsidR="003E78CA" w:rsidRPr="009260BD" w:rsidRDefault="003E78CA" w:rsidP="00E054EA">
      <w:pPr>
        <w:numPr>
          <w:ilvl w:val="0"/>
          <w:numId w:val="20"/>
        </w:numPr>
        <w:tabs>
          <w:tab w:val="left" w:pos="0"/>
        </w:tabs>
        <w:spacing w:line="264" w:lineRule="auto"/>
        <w:ind w:left="340" w:hanging="340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Ochrona danych osobowych:</w:t>
      </w:r>
    </w:p>
    <w:p w14:paraId="3E14A48A" w14:textId="77777777" w:rsidR="003E78CA" w:rsidRPr="009260BD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>Zgodnie z art. 13 ust. 1 i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04.05.2016, str. 1), dalej „Rozporządzenie”, informuję, że:</w:t>
      </w:r>
    </w:p>
    <w:p w14:paraId="38F918E7" w14:textId="77777777" w:rsidR="003E78CA" w:rsidRPr="009260BD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>Administratorem Państwa danych jest</w:t>
      </w:r>
      <w:bookmarkStart w:id="3" w:name="_Hlk63674108"/>
      <w:r w:rsidRPr="009260BD">
        <w:rPr>
          <w:rStyle w:val="fontstyle01"/>
          <w:rFonts w:ascii="Times New Roman" w:hAnsi="Times New Roman"/>
          <w:sz w:val="20"/>
          <w:szCs w:val="20"/>
        </w:rPr>
        <w:t xml:space="preserve"> </w:t>
      </w:r>
      <w:r w:rsidRPr="009260BD">
        <w:rPr>
          <w:rFonts w:ascii="Times New Roman" w:hAnsi="Times New Roman"/>
          <w:b/>
          <w:bCs/>
          <w:sz w:val="20"/>
          <w:szCs w:val="20"/>
        </w:rPr>
        <w:t xml:space="preserve">Samodzielny Publiczny Zespół Zakładów Opieki Zdrowotnej </w:t>
      </w:r>
      <w:r w:rsidRPr="009260BD">
        <w:rPr>
          <w:rFonts w:ascii="Times New Roman" w:hAnsi="Times New Roman"/>
          <w:sz w:val="20"/>
          <w:szCs w:val="20"/>
        </w:rPr>
        <w:t>37</w:t>
      </w:r>
      <w:r w:rsidRPr="009260BD">
        <w:rPr>
          <w:rFonts w:ascii="Times New Roman" w:hAnsi="Times New Roman"/>
          <w:sz w:val="20"/>
          <w:szCs w:val="20"/>
        </w:rPr>
        <w:noBreakHyphen/>
        <w:t>400 Nisko, ul. Kościuszki 1, tel.: 15 841 67 03, fax: 15 841 67 04, e-mail</w:t>
      </w:r>
      <w:r w:rsidRPr="009260BD">
        <w:rPr>
          <w:rFonts w:ascii="Times New Roman" w:hAnsi="Times New Roman"/>
          <w:color w:val="3B4147"/>
          <w:sz w:val="20"/>
          <w:szCs w:val="20"/>
        </w:rPr>
        <w:t xml:space="preserve">: </w:t>
      </w:r>
      <w:hyperlink r:id="rId10" w:history="1">
        <w:r w:rsidRPr="009260BD">
          <w:rPr>
            <w:rStyle w:val="Hipercze"/>
            <w:rFonts w:ascii="Times New Roman" w:hAnsi="Times New Roman"/>
            <w:sz w:val="20"/>
            <w:szCs w:val="20"/>
          </w:rPr>
          <w:t>info@szpital-nisko.pl</w:t>
        </w:r>
      </w:hyperlink>
      <w:r w:rsidRPr="009260BD">
        <w:rPr>
          <w:rFonts w:ascii="Times New Roman" w:hAnsi="Times New Roman"/>
          <w:sz w:val="20"/>
          <w:szCs w:val="20"/>
        </w:rPr>
        <w:t>,</w:t>
      </w:r>
    </w:p>
    <w:p w14:paraId="473D166E" w14:textId="77777777" w:rsidR="003E78CA" w:rsidRPr="009260BD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email: adam.zieminski@cbi24.pl lub pisemnie pod adresem Administratora.</w:t>
      </w:r>
      <w:bookmarkEnd w:id="3"/>
    </w:p>
    <w:p w14:paraId="0D9262DD" w14:textId="77777777" w:rsidR="003E78CA" w:rsidRPr="009260BD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>Dane osobowe będą przetwarzane w celu związanym z postępowaniem o udzielenie zamówienia publicznego.</w:t>
      </w:r>
    </w:p>
    <w:p w14:paraId="43E77726" w14:textId="77777777" w:rsidR="003E78CA" w:rsidRPr="009260BD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>Dane osobowe będą przetwarzane przez okres zgodnie z art. 78 ust. 1 i 4 ustawy z dnia 11 września 2019 r. Prawo zamówień publicznych (</w:t>
      </w:r>
      <w:proofErr w:type="spellStart"/>
      <w:r w:rsidRPr="009260BD">
        <w:rPr>
          <w:rFonts w:ascii="Times New Roman" w:hAnsi="Times New Roman"/>
          <w:sz w:val="20"/>
          <w:szCs w:val="20"/>
        </w:rPr>
        <w:t>t.j</w:t>
      </w:r>
      <w:proofErr w:type="spellEnd"/>
      <w:r w:rsidRPr="009260BD">
        <w:rPr>
          <w:rFonts w:ascii="Times New Roman" w:hAnsi="Times New Roman"/>
          <w:sz w:val="20"/>
          <w:szCs w:val="20"/>
        </w:rPr>
        <w:t>. Dz. U. z 2021 r. poz. 1129), przez okres 4 lat od dnia zakończenia postępowania o udzielenie zamówienia, a jeżeli czas trwania umowy przekracza 4 lata, okres przechowywania obejmuje cały czas trwania umowy.</w:t>
      </w:r>
    </w:p>
    <w:p w14:paraId="21D2D5DB" w14:textId="77777777" w:rsidR="003E78CA" w:rsidRPr="009260BD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>Podstawą prawną przetwarzania danych jest art. 6 ust. 1 lit. c) ww. Rozporządzenia.</w:t>
      </w:r>
    </w:p>
    <w:p w14:paraId="3062FF5D" w14:textId="77777777" w:rsidR="003E78CA" w:rsidRPr="009260BD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 xml:space="preserve">Odbiorcami Państwa danych będą osoby lub podmioty, którym udostępniona zostanie dokumentacja postępowania w oparciu o art. 18 oraz art. 74 ust. 4 ustawy </w:t>
      </w:r>
      <w:proofErr w:type="spellStart"/>
      <w:r w:rsidRPr="009260BD">
        <w:rPr>
          <w:rFonts w:ascii="Times New Roman" w:hAnsi="Times New Roman"/>
          <w:sz w:val="20"/>
          <w:szCs w:val="20"/>
        </w:rPr>
        <w:t>Pzp</w:t>
      </w:r>
      <w:proofErr w:type="spellEnd"/>
      <w:r w:rsidRPr="009260BD">
        <w:rPr>
          <w:rFonts w:ascii="Times New Roman" w:hAnsi="Times New Roman"/>
          <w:sz w:val="20"/>
          <w:szCs w:val="20"/>
        </w:rPr>
        <w:t>.</w:t>
      </w:r>
    </w:p>
    <w:p w14:paraId="60EB4D3A" w14:textId="77777777" w:rsidR="003E78CA" w:rsidRPr="009260BD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 xml:space="preserve">Obowiązek podania przez Państwa danych osobowych bezpośrednio Państwa dotyczących jest wymogiem ustawowym określonym w przepisach ustawy </w:t>
      </w:r>
      <w:proofErr w:type="spellStart"/>
      <w:r w:rsidRPr="009260BD">
        <w:rPr>
          <w:rFonts w:ascii="Times New Roman" w:hAnsi="Times New Roman"/>
          <w:sz w:val="20"/>
          <w:szCs w:val="20"/>
        </w:rPr>
        <w:t>Pzp</w:t>
      </w:r>
      <w:proofErr w:type="spellEnd"/>
      <w:r w:rsidRPr="009260BD">
        <w:rPr>
          <w:rFonts w:ascii="Times New Roman" w:hAnsi="Times New Roman"/>
          <w:sz w:val="20"/>
          <w:szCs w:val="20"/>
        </w:rPr>
        <w:t xml:space="preserve">, związanym z udziałem w postępowaniu o udzielenie zamówienia publicznego; konsekwencje niepodania określonych danych wynikają z </w:t>
      </w:r>
      <w:proofErr w:type="spellStart"/>
      <w:r w:rsidRPr="009260BD">
        <w:rPr>
          <w:rFonts w:ascii="Times New Roman" w:hAnsi="Times New Roman"/>
          <w:sz w:val="20"/>
          <w:szCs w:val="20"/>
        </w:rPr>
        <w:t>Pzp</w:t>
      </w:r>
      <w:proofErr w:type="spellEnd"/>
      <w:r w:rsidRPr="009260BD">
        <w:rPr>
          <w:rFonts w:ascii="Times New Roman" w:hAnsi="Times New Roman"/>
          <w:sz w:val="20"/>
          <w:szCs w:val="20"/>
        </w:rPr>
        <w:t>.</w:t>
      </w:r>
    </w:p>
    <w:p w14:paraId="3DFE9DFC" w14:textId="77777777" w:rsidR="003E78CA" w:rsidRPr="009260BD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>Osoba, której dane dotyczą ma prawo do:</w:t>
      </w:r>
    </w:p>
    <w:p w14:paraId="6BFFA64F" w14:textId="77777777" w:rsidR="003E78CA" w:rsidRPr="009260BD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>dostępu do treści swoich danych oraz możliwości ich poprawiania, sprostowania, ograniczenia przetwarzania,</w:t>
      </w:r>
    </w:p>
    <w:p w14:paraId="499C15C4" w14:textId="77777777" w:rsidR="003E78CA" w:rsidRPr="009260BD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>w przypadku gdy przetwarzanie danych odbywa się z naruszeniem przepisów Rozporządzenia służy prawo wniesienia skargi do organu nadzorczego tj. Prezesa Urzędu Ochrony Danych Osobowych, ul. Stawki 2, 00</w:t>
      </w:r>
      <w:r w:rsidRPr="009260BD">
        <w:rPr>
          <w:rFonts w:ascii="Times New Roman" w:hAnsi="Times New Roman"/>
          <w:sz w:val="20"/>
          <w:szCs w:val="20"/>
        </w:rPr>
        <w:noBreakHyphen/>
        <w:t>193 Warszawa,</w:t>
      </w:r>
    </w:p>
    <w:p w14:paraId="03FBDDCB" w14:textId="77777777" w:rsidR="003E78CA" w:rsidRPr="009260BD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>Osobie, której dane dotyczą nie przysługuje:</w:t>
      </w:r>
    </w:p>
    <w:p w14:paraId="70786333" w14:textId="77777777" w:rsidR="003E78CA" w:rsidRPr="009260BD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>w związku z art. 17 ust. 3 lit. b, d lub e Rozporządzenia - prawo do usunięcia danych osobowych,</w:t>
      </w:r>
    </w:p>
    <w:p w14:paraId="55828D0B" w14:textId="77777777" w:rsidR="003E78CA" w:rsidRPr="009260BD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>prawo do przenoszenia danych osobowych, o którym mowa w art. 20 Rozporządzenia,</w:t>
      </w:r>
    </w:p>
    <w:p w14:paraId="0C69C008" w14:textId="77777777" w:rsidR="003E78CA" w:rsidRPr="009260BD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>na podstawie art. 21 Rozporządzenia - prawo sprzeciwu, wobec przetwarzania danych osobowych, gdyż podstawą prawną przetwarzania Pani/Pana danych osobowych jest art. 6 ust. 1 lit. c Rozporządzenia.</w:t>
      </w:r>
    </w:p>
    <w:p w14:paraId="4FF8AF00" w14:textId="77777777" w:rsidR="003E78CA" w:rsidRPr="009260BD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125E6067" w14:textId="77777777" w:rsidR="003E78CA" w:rsidRPr="009260BD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 xml:space="preserve">Skorzystanie przez osobę, której dane dotyczą, z uprawnienia do sprostowania lub uzupełnienia danych osobowych, o którym mowa w art. 16 Rozporządzenia, nie może skutkować zmianą wyniku postępowania o udzielenie zamówienia publicznego lub konkursu ani zmianą postanowień umowy w zakresie niezgodnym z </w:t>
      </w:r>
      <w:proofErr w:type="spellStart"/>
      <w:r w:rsidRPr="009260BD">
        <w:rPr>
          <w:rFonts w:ascii="Times New Roman" w:hAnsi="Times New Roman"/>
          <w:sz w:val="20"/>
          <w:szCs w:val="20"/>
        </w:rPr>
        <w:t>Pzp</w:t>
      </w:r>
      <w:proofErr w:type="spellEnd"/>
      <w:r w:rsidRPr="009260BD">
        <w:rPr>
          <w:rFonts w:ascii="Times New Roman" w:hAnsi="Times New Roman"/>
          <w:sz w:val="20"/>
          <w:szCs w:val="20"/>
        </w:rPr>
        <w:t>.</w:t>
      </w:r>
    </w:p>
    <w:p w14:paraId="49A51B3F" w14:textId="77777777" w:rsidR="003E78CA" w:rsidRPr="009260BD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5E1312D5" w14:textId="77777777" w:rsidR="003E78CA" w:rsidRPr="009260BD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1CC65225" w14:textId="77777777" w:rsidR="003E78CA" w:rsidRPr="009260BD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 xml:space="preserve">Od dnia zakończenia postępowania o udzielenie zamówienia, w przypadku gdy wniesienie żądania, o którym mowa w art. 18 ust. 1 Rozporządzenia, spowoduje ograniczenie przetwarzania danych osobowych zawartych w protokole i załącznikach do protokołu, Administrator nie udostępnia tych danych zawartych w protokole </w:t>
      </w:r>
      <w:r w:rsidRPr="009260BD">
        <w:rPr>
          <w:rFonts w:ascii="Times New Roman" w:hAnsi="Times New Roman"/>
          <w:sz w:val="20"/>
          <w:szCs w:val="20"/>
        </w:rPr>
        <w:lastRenderedPageBreak/>
        <w:t>i w załącznikach do protokołu, chyba że zachodzą przesłanki, o których mowa w art. 18 ust. 2 Rozporządzenia.</w:t>
      </w:r>
    </w:p>
    <w:p w14:paraId="7F4A03F8" w14:textId="77777777" w:rsidR="003E78CA" w:rsidRPr="009260BD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54D35EA4" w14:textId="77777777" w:rsidR="00E054EA" w:rsidRPr="009260BD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7FDB8856" w14:textId="595CB688" w:rsidR="003E78CA" w:rsidRPr="009260BD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260BD">
        <w:rPr>
          <w:rFonts w:ascii="Times New Roman" w:hAnsi="Times New Roman"/>
          <w:sz w:val="20"/>
          <w:szCs w:val="20"/>
        </w:rPr>
        <w:t>Ponadto informujemy, że w związku z przetwarzaniem Państwa danych osobowych nie podlegają Państwo decyzjom, które się opierają wyłącznie na zautomatyzowanym przetwarzaniu, w tym profilowaniu, o czym stanowi art. 22 Rozporządzenia</w:t>
      </w:r>
    </w:p>
    <w:p w14:paraId="5181106A" w14:textId="65541854" w:rsidR="006D07A1" w:rsidRPr="009260BD" w:rsidRDefault="00D922CF" w:rsidP="00B310B7">
      <w:pPr>
        <w:numPr>
          <w:ilvl w:val="0"/>
          <w:numId w:val="20"/>
        </w:numPr>
        <w:tabs>
          <w:tab w:val="left" w:pos="0"/>
        </w:tabs>
        <w:spacing w:line="312" w:lineRule="auto"/>
        <w:ind w:left="340" w:hanging="340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Załączniki:</w:t>
      </w:r>
    </w:p>
    <w:p w14:paraId="77AC3019" w14:textId="26108309" w:rsidR="009B2238" w:rsidRPr="009260BD" w:rsidRDefault="009B2238" w:rsidP="00B310B7">
      <w:pPr>
        <w:numPr>
          <w:ilvl w:val="0"/>
          <w:numId w:val="24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Załącznik nr 1 – opis przedmiotu zamówienia,</w:t>
      </w:r>
    </w:p>
    <w:p w14:paraId="6F084A78" w14:textId="5F258202" w:rsidR="006D07A1" w:rsidRPr="009260BD" w:rsidRDefault="00D922CF" w:rsidP="00B310B7">
      <w:pPr>
        <w:numPr>
          <w:ilvl w:val="0"/>
          <w:numId w:val="24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 w:rsidRPr="009260BD">
        <w:rPr>
          <w:sz w:val="20"/>
          <w:szCs w:val="20"/>
        </w:rPr>
        <w:t xml:space="preserve">Załącznik nr </w:t>
      </w:r>
      <w:r w:rsidR="00FB259F" w:rsidRPr="009260BD">
        <w:rPr>
          <w:sz w:val="20"/>
          <w:szCs w:val="20"/>
        </w:rPr>
        <w:t>2</w:t>
      </w:r>
      <w:r w:rsidRPr="009260BD">
        <w:rPr>
          <w:sz w:val="20"/>
          <w:szCs w:val="20"/>
        </w:rPr>
        <w:t xml:space="preserve"> – wzór formularza ofertowego,</w:t>
      </w:r>
    </w:p>
    <w:p w14:paraId="2C1DC539" w14:textId="32F9F708" w:rsidR="006D07A1" w:rsidRPr="009260BD" w:rsidRDefault="00D922CF" w:rsidP="00B310B7">
      <w:pPr>
        <w:numPr>
          <w:ilvl w:val="0"/>
          <w:numId w:val="24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 w:rsidRPr="009260BD">
        <w:rPr>
          <w:sz w:val="20"/>
          <w:szCs w:val="20"/>
        </w:rPr>
        <w:t xml:space="preserve">Załącznik nr </w:t>
      </w:r>
      <w:r w:rsidR="00FB259F" w:rsidRPr="009260BD">
        <w:rPr>
          <w:sz w:val="20"/>
          <w:szCs w:val="20"/>
        </w:rPr>
        <w:t>3</w:t>
      </w:r>
      <w:r w:rsidRPr="009260BD">
        <w:rPr>
          <w:sz w:val="20"/>
          <w:szCs w:val="20"/>
        </w:rPr>
        <w:t xml:space="preserve"> – wzór oświadczenia o niepodleganiu wykluczeniu oraz spełnianiu warunków</w:t>
      </w:r>
    </w:p>
    <w:p w14:paraId="0D23D747" w14:textId="70B09523" w:rsidR="006D07A1" w:rsidRPr="009260BD" w:rsidRDefault="00D922CF" w:rsidP="00B310B7">
      <w:pPr>
        <w:spacing w:line="264" w:lineRule="auto"/>
        <w:ind w:left="1781" w:firstLine="346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udziału w postępowaniu,</w:t>
      </w:r>
    </w:p>
    <w:p w14:paraId="26017648" w14:textId="77777777" w:rsidR="00495719" w:rsidRPr="009260BD" w:rsidRDefault="00495719" w:rsidP="00B310B7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Załącznik nr 4 – wzór oświadczenia wykonawcy,</w:t>
      </w:r>
    </w:p>
    <w:p w14:paraId="212362E7" w14:textId="77777777" w:rsidR="00495719" w:rsidRPr="009260BD" w:rsidRDefault="00495719" w:rsidP="00B310B7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Załącznik nr 5 – wzór wykazu wykonanych dostaw lub usług,</w:t>
      </w:r>
    </w:p>
    <w:p w14:paraId="38B89CFF" w14:textId="2637E4BB" w:rsidR="00FB259F" w:rsidRPr="009260BD" w:rsidRDefault="00495719" w:rsidP="00B310B7">
      <w:pPr>
        <w:numPr>
          <w:ilvl w:val="0"/>
          <w:numId w:val="24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 w:rsidRPr="009260BD">
        <w:rPr>
          <w:sz w:val="20"/>
          <w:szCs w:val="20"/>
        </w:rPr>
        <w:t xml:space="preserve">Załącznik nr 6 – </w:t>
      </w:r>
      <w:r w:rsidR="00FB259F" w:rsidRPr="009260BD">
        <w:rPr>
          <w:sz w:val="20"/>
          <w:szCs w:val="20"/>
        </w:rPr>
        <w:t xml:space="preserve">wzór </w:t>
      </w:r>
      <w:r w:rsidR="00B93E92" w:rsidRPr="009260BD">
        <w:rPr>
          <w:sz w:val="20"/>
          <w:szCs w:val="20"/>
        </w:rPr>
        <w:t>(projektowane postanowienia umowy),</w:t>
      </w:r>
    </w:p>
    <w:p w14:paraId="742738EB" w14:textId="77777777" w:rsidR="006D07A1" w:rsidRPr="009260BD" w:rsidRDefault="006D07A1" w:rsidP="000C3578">
      <w:pPr>
        <w:ind w:firstLine="6"/>
        <w:rPr>
          <w:sz w:val="20"/>
          <w:szCs w:val="20"/>
        </w:rPr>
      </w:pPr>
    </w:p>
    <w:p w14:paraId="1FBF817D" w14:textId="2393D01B" w:rsidR="006D07A1" w:rsidRPr="009260BD" w:rsidRDefault="00D922CF" w:rsidP="00631AFF">
      <w:pPr>
        <w:tabs>
          <w:tab w:val="left" w:pos="0"/>
        </w:tabs>
        <w:spacing w:line="264" w:lineRule="auto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Postępowanie o udzielenie zamówienia jest prowadzone zgodnie z postanowieniami Regulaminu udzielania zamówień o wartości nie przekraczającej kwoty 130 000 zł, oraz przepisami ustawy z dnia 23 kwietnia 1964 r. - Kodeks cywilny (</w:t>
      </w:r>
      <w:r w:rsidRPr="009260BD">
        <w:rPr>
          <w:bCs/>
          <w:sz w:val="20"/>
          <w:szCs w:val="20"/>
        </w:rPr>
        <w:t xml:space="preserve">Dz. U. Nr 16, poz. 93, z </w:t>
      </w:r>
      <w:proofErr w:type="spellStart"/>
      <w:r w:rsidRPr="009260BD">
        <w:rPr>
          <w:bCs/>
          <w:sz w:val="20"/>
          <w:szCs w:val="20"/>
        </w:rPr>
        <w:t>późn</w:t>
      </w:r>
      <w:proofErr w:type="spellEnd"/>
      <w:r w:rsidRPr="009260BD">
        <w:rPr>
          <w:bCs/>
          <w:sz w:val="20"/>
          <w:szCs w:val="20"/>
        </w:rPr>
        <w:t>. zm.</w:t>
      </w:r>
      <w:r w:rsidRPr="009260BD">
        <w:rPr>
          <w:sz w:val="20"/>
          <w:szCs w:val="20"/>
        </w:rPr>
        <w:t>).</w:t>
      </w:r>
    </w:p>
    <w:p w14:paraId="4F9BAED8" w14:textId="77777777" w:rsidR="00245DA6" w:rsidRPr="009260BD" w:rsidRDefault="00245DA6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1"/>
        <w:gridCol w:w="6301"/>
      </w:tblGrid>
      <w:tr w:rsidR="00C057C3" w:rsidRPr="009260BD" w14:paraId="249A02CF" w14:textId="77777777" w:rsidTr="005036DC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5EAB8" w14:textId="77777777" w:rsidR="006D07A1" w:rsidRPr="009260BD" w:rsidRDefault="006D07A1">
            <w:pPr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82339" w14:textId="77777777" w:rsidR="000D63A8" w:rsidRDefault="000D63A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5BD3CA4" w14:textId="77777777" w:rsidR="00F23783" w:rsidRDefault="00F23783" w:rsidP="007A61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08356B" w14:textId="77777777" w:rsidR="00F23783" w:rsidRDefault="00F23783" w:rsidP="007A61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B6E3BA5" w14:textId="77777777" w:rsidR="00F23783" w:rsidRDefault="00F23783" w:rsidP="007A61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2027C3D" w14:textId="77777777" w:rsidR="00F23783" w:rsidRDefault="00F23783" w:rsidP="007A61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48DC48B" w14:textId="77777777" w:rsidR="00F23783" w:rsidRDefault="00F23783" w:rsidP="007A61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BD71552" w14:textId="77777777" w:rsidR="00F23783" w:rsidRDefault="00F23783" w:rsidP="007A61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6F89065" w14:textId="4DB9CC15" w:rsidR="000D63A8" w:rsidRDefault="007A61C0" w:rsidP="007A6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/</w:t>
            </w:r>
          </w:p>
          <w:p w14:paraId="42071413" w14:textId="75E27DC5" w:rsidR="00245DA6" w:rsidRPr="009260BD" w:rsidRDefault="00245DA6" w:rsidP="00603B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07A1" w:rsidRPr="009260BD" w14:paraId="2F8BEDF5" w14:textId="77777777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A73E0" w14:textId="2F0BEE31" w:rsidR="006D07A1" w:rsidRPr="009260BD" w:rsidRDefault="00D922CF">
            <w:pPr>
              <w:rPr>
                <w:sz w:val="20"/>
                <w:szCs w:val="20"/>
              </w:rPr>
            </w:pPr>
            <w:r w:rsidRPr="00603BD7">
              <w:rPr>
                <w:sz w:val="20"/>
                <w:szCs w:val="20"/>
              </w:rPr>
              <w:t xml:space="preserve">Data: </w:t>
            </w:r>
            <w:r w:rsidR="000F5D86">
              <w:rPr>
                <w:sz w:val="20"/>
                <w:szCs w:val="20"/>
              </w:rPr>
              <w:t>12</w:t>
            </w:r>
            <w:r w:rsidRPr="00603BD7">
              <w:rPr>
                <w:sz w:val="20"/>
                <w:szCs w:val="20"/>
              </w:rPr>
              <w:t>/</w:t>
            </w:r>
            <w:r w:rsidR="009B2238" w:rsidRPr="00603BD7">
              <w:rPr>
                <w:sz w:val="20"/>
                <w:szCs w:val="20"/>
              </w:rPr>
              <w:t>0</w:t>
            </w:r>
            <w:r w:rsidR="000F5D86">
              <w:rPr>
                <w:sz w:val="20"/>
                <w:szCs w:val="20"/>
              </w:rPr>
              <w:t>6</w:t>
            </w:r>
            <w:r w:rsidRPr="00603BD7">
              <w:rPr>
                <w:sz w:val="20"/>
                <w:szCs w:val="20"/>
              </w:rPr>
              <w:t>/202</w:t>
            </w:r>
            <w:r w:rsidR="00FE4C3F" w:rsidRPr="00603BD7">
              <w:rPr>
                <w:sz w:val="20"/>
                <w:szCs w:val="20"/>
              </w:rPr>
              <w:t>4</w:t>
            </w:r>
          </w:p>
        </w:tc>
        <w:tc>
          <w:tcPr>
            <w:tcW w:w="63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2673" w14:textId="77777777" w:rsidR="006D07A1" w:rsidRPr="009260BD" w:rsidRDefault="00D922CF">
            <w:pPr>
              <w:jc w:val="center"/>
              <w:rPr>
                <w:sz w:val="20"/>
                <w:szCs w:val="20"/>
              </w:rPr>
            </w:pPr>
            <w:r w:rsidRPr="009260BD">
              <w:rPr>
                <w:sz w:val="20"/>
                <w:szCs w:val="20"/>
              </w:rPr>
              <w:t>podpis Kierownika Zamawiającego</w:t>
            </w:r>
          </w:p>
        </w:tc>
      </w:tr>
    </w:tbl>
    <w:p w14:paraId="2634A43A" w14:textId="77777777" w:rsidR="006D07A1" w:rsidRPr="009260BD" w:rsidRDefault="006D07A1">
      <w:pPr>
        <w:jc w:val="right"/>
        <w:rPr>
          <w:bCs/>
          <w:sz w:val="20"/>
          <w:szCs w:val="20"/>
        </w:rPr>
      </w:pPr>
    </w:p>
    <w:p w14:paraId="405106C4" w14:textId="77777777" w:rsidR="000D63A8" w:rsidRDefault="000D63A8" w:rsidP="009B2238">
      <w:pPr>
        <w:jc w:val="right"/>
        <w:rPr>
          <w:b/>
          <w:sz w:val="20"/>
          <w:szCs w:val="20"/>
        </w:rPr>
      </w:pPr>
    </w:p>
    <w:p w14:paraId="0B3FA7A4" w14:textId="77777777" w:rsidR="000D63A8" w:rsidRDefault="000D63A8" w:rsidP="009B2238">
      <w:pPr>
        <w:jc w:val="right"/>
        <w:rPr>
          <w:b/>
          <w:sz w:val="20"/>
          <w:szCs w:val="20"/>
        </w:rPr>
      </w:pPr>
    </w:p>
    <w:p w14:paraId="6F823110" w14:textId="77777777" w:rsidR="000D63A8" w:rsidRDefault="000D63A8" w:rsidP="009B2238">
      <w:pPr>
        <w:jc w:val="right"/>
        <w:rPr>
          <w:b/>
          <w:sz w:val="20"/>
          <w:szCs w:val="20"/>
        </w:rPr>
      </w:pPr>
    </w:p>
    <w:p w14:paraId="6F635DE9" w14:textId="77777777" w:rsidR="000D63A8" w:rsidRDefault="000D63A8" w:rsidP="009B2238">
      <w:pPr>
        <w:jc w:val="right"/>
        <w:rPr>
          <w:b/>
          <w:sz w:val="20"/>
          <w:szCs w:val="20"/>
        </w:rPr>
      </w:pPr>
    </w:p>
    <w:p w14:paraId="4901BFFB" w14:textId="77777777" w:rsidR="000D63A8" w:rsidRDefault="000D63A8" w:rsidP="009B2238">
      <w:pPr>
        <w:jc w:val="right"/>
        <w:rPr>
          <w:b/>
          <w:sz w:val="20"/>
          <w:szCs w:val="20"/>
        </w:rPr>
      </w:pPr>
    </w:p>
    <w:p w14:paraId="15F65ACC" w14:textId="77777777" w:rsidR="000D63A8" w:rsidRDefault="000D63A8" w:rsidP="009B2238">
      <w:pPr>
        <w:jc w:val="right"/>
        <w:rPr>
          <w:b/>
          <w:sz w:val="20"/>
          <w:szCs w:val="20"/>
        </w:rPr>
      </w:pPr>
    </w:p>
    <w:p w14:paraId="2B512328" w14:textId="77777777" w:rsidR="000D63A8" w:rsidRDefault="000D63A8" w:rsidP="009B2238">
      <w:pPr>
        <w:jc w:val="right"/>
        <w:rPr>
          <w:b/>
          <w:sz w:val="20"/>
          <w:szCs w:val="20"/>
        </w:rPr>
      </w:pPr>
    </w:p>
    <w:p w14:paraId="4197F7D1" w14:textId="77777777" w:rsidR="000D63A8" w:rsidRDefault="000D63A8" w:rsidP="009B2238">
      <w:pPr>
        <w:jc w:val="right"/>
        <w:rPr>
          <w:b/>
          <w:sz w:val="20"/>
          <w:szCs w:val="20"/>
        </w:rPr>
      </w:pPr>
    </w:p>
    <w:p w14:paraId="020A6CFA" w14:textId="77777777" w:rsidR="000D63A8" w:rsidRDefault="000D63A8" w:rsidP="009B2238">
      <w:pPr>
        <w:jc w:val="right"/>
        <w:rPr>
          <w:b/>
          <w:sz w:val="20"/>
          <w:szCs w:val="20"/>
        </w:rPr>
      </w:pPr>
    </w:p>
    <w:p w14:paraId="4CBD9733" w14:textId="77777777" w:rsidR="000D63A8" w:rsidRDefault="000D63A8" w:rsidP="009B2238">
      <w:pPr>
        <w:jc w:val="right"/>
        <w:rPr>
          <w:b/>
          <w:sz w:val="20"/>
          <w:szCs w:val="20"/>
        </w:rPr>
      </w:pPr>
    </w:p>
    <w:p w14:paraId="5F57D427" w14:textId="77777777" w:rsidR="000D63A8" w:rsidRDefault="000D63A8" w:rsidP="009B2238">
      <w:pPr>
        <w:jc w:val="right"/>
        <w:rPr>
          <w:b/>
          <w:sz w:val="20"/>
          <w:szCs w:val="20"/>
        </w:rPr>
      </w:pPr>
    </w:p>
    <w:p w14:paraId="1B496806" w14:textId="77777777" w:rsidR="000D63A8" w:rsidRDefault="000D63A8" w:rsidP="009B2238">
      <w:pPr>
        <w:jc w:val="right"/>
        <w:rPr>
          <w:b/>
          <w:sz w:val="20"/>
          <w:szCs w:val="20"/>
        </w:rPr>
      </w:pPr>
    </w:p>
    <w:p w14:paraId="2CFD3BC3" w14:textId="77777777" w:rsidR="000D63A8" w:rsidRDefault="000D63A8" w:rsidP="009B2238">
      <w:pPr>
        <w:jc w:val="right"/>
        <w:rPr>
          <w:b/>
          <w:sz w:val="20"/>
          <w:szCs w:val="20"/>
        </w:rPr>
      </w:pPr>
    </w:p>
    <w:p w14:paraId="015BC5F8" w14:textId="77777777" w:rsidR="000D63A8" w:rsidRDefault="000D63A8" w:rsidP="009B2238">
      <w:pPr>
        <w:jc w:val="right"/>
        <w:rPr>
          <w:b/>
          <w:sz w:val="20"/>
          <w:szCs w:val="20"/>
        </w:rPr>
      </w:pPr>
    </w:p>
    <w:p w14:paraId="2F504B6E" w14:textId="4B4490A0" w:rsidR="007A61C0" w:rsidRDefault="007A61C0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458470A" w14:textId="38C66CFF" w:rsidR="009B2238" w:rsidRPr="009260BD" w:rsidRDefault="009B2238" w:rsidP="009B2238">
      <w:pPr>
        <w:jc w:val="right"/>
        <w:rPr>
          <w:b/>
          <w:sz w:val="20"/>
          <w:szCs w:val="20"/>
        </w:rPr>
      </w:pPr>
      <w:r w:rsidRPr="009260BD">
        <w:rPr>
          <w:b/>
          <w:sz w:val="20"/>
          <w:szCs w:val="20"/>
        </w:rPr>
        <w:lastRenderedPageBreak/>
        <w:t>Załącznik nr 1</w:t>
      </w:r>
    </w:p>
    <w:p w14:paraId="4C216DBB" w14:textId="77777777" w:rsidR="009260BD" w:rsidRDefault="009260BD" w:rsidP="000D63A8">
      <w:pPr>
        <w:rPr>
          <w:b/>
          <w:sz w:val="20"/>
          <w:szCs w:val="20"/>
        </w:rPr>
      </w:pPr>
    </w:p>
    <w:p w14:paraId="34CAEA97" w14:textId="6B8799BA" w:rsidR="009F231B" w:rsidRPr="009260BD" w:rsidRDefault="009F231B" w:rsidP="009F231B">
      <w:pPr>
        <w:jc w:val="center"/>
        <w:rPr>
          <w:b/>
          <w:sz w:val="20"/>
          <w:szCs w:val="20"/>
        </w:rPr>
      </w:pPr>
      <w:r w:rsidRPr="009260BD">
        <w:rPr>
          <w:b/>
          <w:sz w:val="20"/>
          <w:szCs w:val="20"/>
        </w:rPr>
        <w:t>OPIS PRZEDMIOTU ZAMÓWIENIA</w:t>
      </w:r>
    </w:p>
    <w:p w14:paraId="679679C5" w14:textId="77777777" w:rsidR="009F231B" w:rsidRPr="009260BD" w:rsidRDefault="009F231B" w:rsidP="009F231B">
      <w:pPr>
        <w:jc w:val="center"/>
        <w:rPr>
          <w:b/>
          <w:sz w:val="20"/>
          <w:szCs w:val="20"/>
        </w:rPr>
      </w:pPr>
    </w:p>
    <w:p w14:paraId="12CA6F62" w14:textId="77777777" w:rsidR="009F231B" w:rsidRPr="009260BD" w:rsidRDefault="009F231B" w:rsidP="009F231B">
      <w:pPr>
        <w:tabs>
          <w:tab w:val="left" w:pos="284"/>
        </w:tabs>
        <w:spacing w:line="312" w:lineRule="auto"/>
        <w:ind w:left="283" w:hanging="283"/>
        <w:jc w:val="both"/>
        <w:rPr>
          <w:color w:val="000000"/>
          <w:sz w:val="20"/>
          <w:szCs w:val="20"/>
        </w:rPr>
      </w:pPr>
    </w:p>
    <w:p w14:paraId="7B1FBCE4" w14:textId="77777777" w:rsidR="009F231B" w:rsidRPr="009260BD" w:rsidRDefault="009F231B">
      <w:pPr>
        <w:widowControl w:val="0"/>
        <w:numPr>
          <w:ilvl w:val="0"/>
          <w:numId w:val="41"/>
        </w:numPr>
        <w:tabs>
          <w:tab w:val="clear" w:pos="1080"/>
          <w:tab w:val="left" w:pos="426"/>
        </w:tabs>
        <w:autoSpaceDN/>
        <w:spacing w:line="312" w:lineRule="auto"/>
        <w:ind w:hanging="1080"/>
        <w:jc w:val="both"/>
        <w:rPr>
          <w:color w:val="000000"/>
          <w:sz w:val="20"/>
          <w:szCs w:val="20"/>
        </w:rPr>
      </w:pPr>
      <w:r w:rsidRPr="009260BD">
        <w:rPr>
          <w:color w:val="000000"/>
          <w:sz w:val="20"/>
          <w:szCs w:val="20"/>
        </w:rPr>
        <w:t>Ogólna charakterystyka i warunki realizacji zamówienia:</w:t>
      </w:r>
    </w:p>
    <w:p w14:paraId="0B9E832C" w14:textId="77777777" w:rsidR="009F231B" w:rsidRPr="009260BD" w:rsidRDefault="009F231B" w:rsidP="009F231B">
      <w:pPr>
        <w:tabs>
          <w:tab w:val="left" w:pos="540"/>
        </w:tabs>
        <w:spacing w:line="312" w:lineRule="auto"/>
        <w:ind w:left="360" w:hanging="360"/>
        <w:jc w:val="both"/>
        <w:rPr>
          <w:color w:val="000000"/>
          <w:sz w:val="20"/>
          <w:szCs w:val="20"/>
        </w:rPr>
      </w:pPr>
    </w:p>
    <w:p w14:paraId="5B1AEAB3" w14:textId="77777777" w:rsidR="009F231B" w:rsidRPr="009260BD" w:rsidRDefault="009F231B" w:rsidP="009F231B">
      <w:pPr>
        <w:spacing w:line="312" w:lineRule="auto"/>
        <w:ind w:left="426"/>
        <w:jc w:val="both"/>
        <w:rPr>
          <w:sz w:val="20"/>
          <w:szCs w:val="20"/>
        </w:rPr>
      </w:pPr>
      <w:r w:rsidRPr="009260BD">
        <w:rPr>
          <w:color w:val="000000"/>
          <w:sz w:val="20"/>
          <w:szCs w:val="20"/>
        </w:rPr>
        <w:t>Przedmiotem</w:t>
      </w:r>
      <w:r w:rsidRPr="009260BD">
        <w:rPr>
          <w:sz w:val="20"/>
          <w:szCs w:val="20"/>
        </w:rPr>
        <w:t xml:space="preserve"> zamówienia jest: Wykonywanie usług w zakresie obsługi technicznej, napraw i konserwacji następujących pojazdów samochodowych będących własnością Samodzielnego Publicznego Zespołu Zakładów Opieki Zdrowotnej w Nisku. Ambulans marki:</w:t>
      </w:r>
    </w:p>
    <w:p w14:paraId="32AACC50" w14:textId="77777777" w:rsidR="009F231B" w:rsidRPr="009260BD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Volkswagen/</w:t>
      </w:r>
      <w:proofErr w:type="spellStart"/>
      <w:r w:rsidRPr="009260BD">
        <w:rPr>
          <w:sz w:val="20"/>
          <w:szCs w:val="20"/>
        </w:rPr>
        <w:t>Wietmarscher</w:t>
      </w:r>
      <w:proofErr w:type="spellEnd"/>
      <w:r w:rsidRPr="009260BD">
        <w:rPr>
          <w:sz w:val="20"/>
          <w:szCs w:val="20"/>
        </w:rPr>
        <w:t xml:space="preserve"> (</w:t>
      </w:r>
      <w:proofErr w:type="spellStart"/>
      <w:r w:rsidRPr="009260BD">
        <w:rPr>
          <w:sz w:val="20"/>
          <w:szCs w:val="20"/>
        </w:rPr>
        <w:t>Crafter</w:t>
      </w:r>
      <w:proofErr w:type="spellEnd"/>
      <w:r w:rsidRPr="009260BD">
        <w:rPr>
          <w:sz w:val="20"/>
          <w:szCs w:val="20"/>
        </w:rPr>
        <w:t>)</w:t>
      </w:r>
      <w:r w:rsidRPr="009260BD">
        <w:rPr>
          <w:sz w:val="20"/>
          <w:szCs w:val="20"/>
        </w:rPr>
        <w:tab/>
        <w:t>- 1 szt.</w:t>
      </w:r>
    </w:p>
    <w:p w14:paraId="5D6CF97E" w14:textId="061C76D2" w:rsidR="009F231B" w:rsidRPr="009260BD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Volkswagen/</w:t>
      </w:r>
      <w:proofErr w:type="spellStart"/>
      <w:r w:rsidRPr="009260BD">
        <w:rPr>
          <w:sz w:val="20"/>
          <w:szCs w:val="20"/>
        </w:rPr>
        <w:t>Wietmarscher</w:t>
      </w:r>
      <w:proofErr w:type="spellEnd"/>
      <w:r w:rsidRPr="009260BD">
        <w:rPr>
          <w:sz w:val="20"/>
          <w:szCs w:val="20"/>
        </w:rPr>
        <w:t xml:space="preserve"> (LT-35)</w:t>
      </w:r>
      <w:r w:rsidRPr="009260BD">
        <w:rPr>
          <w:sz w:val="20"/>
          <w:szCs w:val="20"/>
        </w:rPr>
        <w:tab/>
        <w:t>- 1 szt.</w:t>
      </w:r>
    </w:p>
    <w:p w14:paraId="38AC4E36" w14:textId="77777777" w:rsidR="009F231B" w:rsidRPr="009260BD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Volkswagen LT – 35</w:t>
      </w:r>
      <w:r w:rsidRPr="009260BD">
        <w:rPr>
          <w:sz w:val="20"/>
          <w:szCs w:val="20"/>
        </w:rPr>
        <w:tab/>
      </w:r>
      <w:r w:rsidRPr="009260BD">
        <w:rPr>
          <w:sz w:val="20"/>
          <w:szCs w:val="20"/>
        </w:rPr>
        <w:tab/>
      </w:r>
      <w:r w:rsidRPr="009260BD">
        <w:rPr>
          <w:sz w:val="20"/>
          <w:szCs w:val="20"/>
        </w:rPr>
        <w:tab/>
        <w:t>- 1 szt.</w:t>
      </w:r>
    </w:p>
    <w:p w14:paraId="454135A0" w14:textId="77777777" w:rsidR="009F231B" w:rsidRPr="009260BD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Mercedes Sprinter 313 CDI</w:t>
      </w:r>
      <w:r w:rsidRPr="009260BD">
        <w:rPr>
          <w:sz w:val="20"/>
          <w:szCs w:val="20"/>
        </w:rPr>
        <w:tab/>
      </w:r>
      <w:r w:rsidRPr="009260BD">
        <w:rPr>
          <w:sz w:val="20"/>
          <w:szCs w:val="20"/>
        </w:rPr>
        <w:tab/>
        <w:t>- 1 szt.</w:t>
      </w:r>
    </w:p>
    <w:p w14:paraId="71B303F4" w14:textId="77777777" w:rsidR="009F231B" w:rsidRPr="009260BD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Fiat/AMZ-Kutno 250/SC Ducato</w:t>
      </w:r>
      <w:r w:rsidRPr="009260BD">
        <w:rPr>
          <w:sz w:val="20"/>
          <w:szCs w:val="20"/>
        </w:rPr>
        <w:tab/>
      </w:r>
      <w:r w:rsidRPr="009260BD">
        <w:rPr>
          <w:sz w:val="20"/>
          <w:szCs w:val="20"/>
        </w:rPr>
        <w:tab/>
        <w:t>- 1 szt.</w:t>
      </w:r>
    </w:p>
    <w:p w14:paraId="7BAB96C2" w14:textId="77777777" w:rsidR="009F231B" w:rsidRPr="009260BD" w:rsidRDefault="009F231B" w:rsidP="009F231B">
      <w:pPr>
        <w:spacing w:line="312" w:lineRule="auto"/>
        <w:rPr>
          <w:sz w:val="20"/>
          <w:szCs w:val="20"/>
        </w:rPr>
      </w:pPr>
    </w:p>
    <w:p w14:paraId="00C378B5" w14:textId="77777777" w:rsidR="009F231B" w:rsidRPr="009260BD" w:rsidRDefault="009F231B">
      <w:pPr>
        <w:widowControl w:val="0"/>
        <w:numPr>
          <w:ilvl w:val="0"/>
          <w:numId w:val="41"/>
        </w:numPr>
        <w:tabs>
          <w:tab w:val="clear" w:pos="1080"/>
          <w:tab w:val="left" w:pos="426"/>
        </w:tabs>
        <w:autoSpaceDN/>
        <w:spacing w:line="312" w:lineRule="auto"/>
        <w:ind w:hanging="1080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Wymagania Zamawiającego w stosunku do Wykonawcy:</w:t>
      </w:r>
    </w:p>
    <w:p w14:paraId="65FA5E57" w14:textId="77777777" w:rsidR="009F231B" w:rsidRPr="009260BD" w:rsidRDefault="009F231B" w:rsidP="009F231B">
      <w:pPr>
        <w:tabs>
          <w:tab w:val="left" w:pos="426"/>
        </w:tabs>
        <w:spacing w:line="312" w:lineRule="auto"/>
        <w:jc w:val="both"/>
        <w:rPr>
          <w:sz w:val="20"/>
          <w:szCs w:val="20"/>
        </w:rPr>
      </w:pPr>
    </w:p>
    <w:p w14:paraId="51021E5A" w14:textId="77777777" w:rsidR="009F231B" w:rsidRPr="009260BD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Samodzielne wykonywanie obsługi technicznej napraw bieżących pojazdów co najmniej w zakresie:</w:t>
      </w:r>
    </w:p>
    <w:p w14:paraId="59533377" w14:textId="77777777" w:rsidR="009F231B" w:rsidRPr="009260BD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obsługi pojazdów OT-1, OT-2,</w:t>
      </w:r>
    </w:p>
    <w:p w14:paraId="67EA5516" w14:textId="77777777" w:rsidR="009F231B" w:rsidRPr="009260BD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napraw mechaniki zawieszenia i układu kierowniczego,</w:t>
      </w:r>
    </w:p>
    <w:p w14:paraId="23CF2CAC" w14:textId="77777777" w:rsidR="009F231B" w:rsidRPr="009260BD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napraw układów hamulców i przeniesienia napędu,</w:t>
      </w:r>
    </w:p>
    <w:p w14:paraId="5DF189BD" w14:textId="77777777" w:rsidR="009F231B" w:rsidRPr="009260BD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napraw blacharsko- lakierniczych i konserwacji,</w:t>
      </w:r>
    </w:p>
    <w:p w14:paraId="163E0DE6" w14:textId="77777777" w:rsidR="009F231B" w:rsidRPr="009260BD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napraw silników,</w:t>
      </w:r>
    </w:p>
    <w:p w14:paraId="65A7FC28" w14:textId="77777777" w:rsidR="009F231B" w:rsidRPr="009260BD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nieskomplikowanych napraw instalacji elektrycznej (nie wymagających specjalistycznego wyposażenia).</w:t>
      </w:r>
    </w:p>
    <w:p w14:paraId="78816EEF" w14:textId="77777777" w:rsidR="009F231B" w:rsidRPr="009260BD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Posiadanie odpowiedniego potencjału i wiedzy niezbędnej do realizacji zamówienia.</w:t>
      </w:r>
    </w:p>
    <w:p w14:paraId="1889AFF4" w14:textId="77777777" w:rsidR="009F231B" w:rsidRPr="009260BD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4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Wykonanie napraw z należytą starannością, zgodnie z technologią napraw dla danego typu pojazdu.</w:t>
      </w:r>
    </w:p>
    <w:p w14:paraId="752FD11F" w14:textId="77777777" w:rsidR="009F231B" w:rsidRPr="009260BD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4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Udzielenie co najmniej 6-cio miesięcznej gwarancji na naprawę mechaniczną i 24 miesięcznej na naprawy blacharsko-lakiernicze. W przypadku użycia oryginalnych części zamiennych na okres gwarancji części.</w:t>
      </w:r>
    </w:p>
    <w:p w14:paraId="467675EB" w14:textId="77777777" w:rsidR="009F231B" w:rsidRPr="009260BD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Wykorzystywane do wykonania obsługi technicznej i napraw materiały eksploatacyjne i części zamienne dostarcza Wykonawca. (Zalecane jest stosowanie części porównywalnej jakości lub zamienników wysokiej jakości, przy czym ceny części i materiałów nie mogą odbiegać od średnich notowań rynkowych).</w:t>
      </w:r>
    </w:p>
    <w:p w14:paraId="49968253" w14:textId="77777777" w:rsidR="009F231B" w:rsidRPr="009260BD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Utylizacja zużytych części i materiałów eksploatacyjnych w tym akumulatorów.</w:t>
      </w:r>
    </w:p>
    <w:p w14:paraId="2E128EB5" w14:textId="77777777" w:rsidR="009F231B" w:rsidRPr="009260BD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Naprawy główne silników, skrzyń biegów, przekładni głównych, specjalistycznych napraw instalacji elektrycznej, ogrzewania, klimatyzacji oraz regeneracja części może być wykonywana przez Podwykonawców.</w:t>
      </w:r>
    </w:p>
    <w:p w14:paraId="18F98674" w14:textId="77777777" w:rsidR="009F231B" w:rsidRPr="009260BD" w:rsidRDefault="009F231B" w:rsidP="009F231B">
      <w:pPr>
        <w:tabs>
          <w:tab w:val="num" w:pos="709"/>
        </w:tabs>
        <w:spacing w:line="312" w:lineRule="auto"/>
        <w:jc w:val="both"/>
        <w:rPr>
          <w:sz w:val="20"/>
          <w:szCs w:val="20"/>
        </w:rPr>
      </w:pPr>
    </w:p>
    <w:p w14:paraId="3DA30C8F" w14:textId="66CA550F" w:rsidR="009F231B" w:rsidRPr="009260BD" w:rsidRDefault="009F231B" w:rsidP="009F231B">
      <w:pPr>
        <w:widowControl w:val="0"/>
        <w:numPr>
          <w:ilvl w:val="0"/>
          <w:numId w:val="41"/>
        </w:numPr>
        <w:tabs>
          <w:tab w:val="clear" w:pos="1080"/>
          <w:tab w:val="left" w:pos="426"/>
        </w:tabs>
        <w:autoSpaceDN/>
        <w:spacing w:line="312" w:lineRule="auto"/>
        <w:ind w:hanging="1080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Zasady wykonania obsługi technicznej i naprawy.</w:t>
      </w:r>
    </w:p>
    <w:p w14:paraId="332590D5" w14:textId="77777777" w:rsidR="009F231B" w:rsidRPr="009260BD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Pojazd dostarczany jest do wykonawcy po wcześniejszym uzgodnieniu terminu w przypadku planowanych obsług technicznych i napraw (co najmniej 2 dni robocze), natomiast w przypadku awarii natychmiast po wcześniejszym powiadomieniu,</w:t>
      </w:r>
    </w:p>
    <w:p w14:paraId="43320EC6" w14:textId="77777777" w:rsidR="009F231B" w:rsidRPr="009260BD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Przyjęcie pojazdu odbywa się na podstawie zlecenia naprawy wystawionego w dwóch egzemplarzach.</w:t>
      </w:r>
    </w:p>
    <w:p w14:paraId="726DA223" w14:textId="77777777" w:rsidR="009F231B" w:rsidRPr="009260BD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Po przyjęciu pojazdu Wykonawca bezzwłoczne przystępuje do wykonywania naprawy (obsługi technicznej),</w:t>
      </w:r>
    </w:p>
    <w:p w14:paraId="72F1FB3E" w14:textId="77777777" w:rsidR="009F231B" w:rsidRPr="009260BD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Czas wykonania naprawy i obsługi liczony od dostarczenia pojazdu przez Zamawiającego do odbioru lub powiadomieniu przez Wykonawcę o wykonaniu usługi nie powinien przekroczyć:</w:t>
      </w:r>
    </w:p>
    <w:p w14:paraId="48407455" w14:textId="77777777" w:rsidR="009F231B" w:rsidRPr="009260BD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obsługi technicznej - 24 godziny,</w:t>
      </w:r>
    </w:p>
    <w:p w14:paraId="6BBBAFA0" w14:textId="77777777" w:rsidR="009F231B" w:rsidRPr="009260BD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9260BD">
        <w:rPr>
          <w:sz w:val="20"/>
          <w:szCs w:val="20"/>
        </w:rPr>
        <w:t xml:space="preserve">napraw z wyłączeniem napraw głównych silników i blacharsko-lakierniczych oraz wymagających udziału </w:t>
      </w:r>
      <w:r w:rsidRPr="009260BD">
        <w:rPr>
          <w:sz w:val="20"/>
          <w:szCs w:val="20"/>
        </w:rPr>
        <w:lastRenderedPageBreak/>
        <w:t>podwykonawców 4 dni robocze i nie więcej jak 10 dni roboczych z udziałem Podwykonawców,</w:t>
      </w:r>
    </w:p>
    <w:p w14:paraId="1A4D89A9" w14:textId="77777777" w:rsidR="009F231B" w:rsidRPr="009260BD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naprawy główne silników do 15 dni roboczych łącznie z regeneracją wykonywaną u Podwykonawcy,</w:t>
      </w:r>
    </w:p>
    <w:p w14:paraId="2BA6C7AD" w14:textId="0D07014D" w:rsidR="009F231B" w:rsidRPr="009260BD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naprawy blacharsko - lakiernicze i konserwacje w terminach uzgodnionych w zleceniu (przed przystąpieniem do naprawy, której wartość przekracza 500 zł brutto Wykonawca wykonuje wstępny kosztorys, który przedkłada do akceptacji Zamawiającemu),</w:t>
      </w:r>
    </w:p>
    <w:p w14:paraId="384702ED" w14:textId="77777777" w:rsidR="009F231B" w:rsidRPr="009260BD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Zamawiający udziela Wykonawcy pozwolenia na wykonanie jazdy próbnej do dziesięciu kilometrów bez informowania Zamawiającego.</w:t>
      </w:r>
    </w:p>
    <w:p w14:paraId="17481817" w14:textId="77777777" w:rsidR="009F231B" w:rsidRPr="009260BD" w:rsidRDefault="009F231B" w:rsidP="009F231B">
      <w:pPr>
        <w:tabs>
          <w:tab w:val="num" w:pos="709"/>
        </w:tabs>
        <w:spacing w:line="312" w:lineRule="auto"/>
        <w:jc w:val="both"/>
        <w:rPr>
          <w:sz w:val="20"/>
          <w:szCs w:val="20"/>
        </w:rPr>
      </w:pPr>
    </w:p>
    <w:p w14:paraId="43D0E39A" w14:textId="77777777" w:rsidR="009F231B" w:rsidRPr="009260BD" w:rsidRDefault="009F231B">
      <w:pPr>
        <w:widowControl w:val="0"/>
        <w:numPr>
          <w:ilvl w:val="0"/>
          <w:numId w:val="41"/>
        </w:numPr>
        <w:tabs>
          <w:tab w:val="clear" w:pos="1080"/>
          <w:tab w:val="left" w:pos="426"/>
        </w:tabs>
        <w:autoSpaceDN/>
        <w:spacing w:line="312" w:lineRule="auto"/>
        <w:ind w:hanging="1080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Zasady rozliczenia usługi.</w:t>
      </w:r>
    </w:p>
    <w:p w14:paraId="3FB85C18" w14:textId="77777777" w:rsidR="009F231B" w:rsidRPr="009260BD" w:rsidRDefault="009F231B" w:rsidP="009F231B">
      <w:pPr>
        <w:tabs>
          <w:tab w:val="left" w:pos="426"/>
        </w:tabs>
        <w:spacing w:line="312" w:lineRule="auto"/>
        <w:jc w:val="both"/>
        <w:rPr>
          <w:sz w:val="20"/>
          <w:szCs w:val="20"/>
        </w:rPr>
      </w:pPr>
    </w:p>
    <w:p w14:paraId="1EB1D3B2" w14:textId="77777777" w:rsidR="009F231B" w:rsidRPr="009260BD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hanging="1014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Po wykonaniu usługi Wykonawca wystawia fakturę VAT, która zawiera:</w:t>
      </w:r>
    </w:p>
    <w:p w14:paraId="27131860" w14:textId="77777777" w:rsidR="009F231B" w:rsidRPr="009260BD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ilość roboczogodzin wykonywanej naprawy (obsługi),</w:t>
      </w:r>
    </w:p>
    <w:p w14:paraId="229AE402" w14:textId="77777777" w:rsidR="009F231B" w:rsidRPr="009260BD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cenę roboczogodziny,</w:t>
      </w:r>
    </w:p>
    <w:p w14:paraId="2B29DEFE" w14:textId="77777777" w:rsidR="009F231B" w:rsidRPr="009260BD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cenę i ilość użytych części zamiennych i materiałów,</w:t>
      </w:r>
    </w:p>
    <w:p w14:paraId="79BE1DF4" w14:textId="77777777" w:rsidR="009F231B" w:rsidRPr="009260BD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numer rejestracyjny pojazdu, którego dotyczy faktura,</w:t>
      </w:r>
    </w:p>
    <w:p w14:paraId="0D901DD2" w14:textId="77777777" w:rsidR="009F231B" w:rsidRPr="009260BD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Faktura powinna być wystawiona do 5 dniu od zakończenia naprawy.</w:t>
      </w:r>
    </w:p>
    <w:p w14:paraId="6CD4ACAC" w14:textId="0BD0C8D4" w:rsidR="009F231B" w:rsidRPr="009260BD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Dopuszcza się wystawianie faktur zbiorczych w przypadku wykonaniu drobnych napraw, których każda nie przekracza kwoty 500 zł brutto. W takim przypadku faktura musi być wystawiona do końca miesiąca w</w:t>
      </w:r>
      <w:r w:rsidR="00B310B7" w:rsidRPr="009260BD">
        <w:rPr>
          <w:sz w:val="20"/>
          <w:szCs w:val="20"/>
        </w:rPr>
        <w:t> </w:t>
      </w:r>
      <w:r w:rsidRPr="009260BD">
        <w:rPr>
          <w:sz w:val="20"/>
          <w:szCs w:val="20"/>
        </w:rPr>
        <w:t>którym zostały wykonane naprawy.</w:t>
      </w:r>
    </w:p>
    <w:p w14:paraId="1482BCB8" w14:textId="768E9AB5" w:rsidR="00142128" w:rsidRPr="009260BD" w:rsidRDefault="00142128" w:rsidP="006429F4">
      <w:pPr>
        <w:jc w:val="center"/>
        <w:rPr>
          <w:b/>
          <w:sz w:val="20"/>
          <w:szCs w:val="20"/>
        </w:rPr>
      </w:pPr>
    </w:p>
    <w:p w14:paraId="495E94CD" w14:textId="77777777" w:rsidR="006429F4" w:rsidRPr="009260BD" w:rsidRDefault="006429F4" w:rsidP="006429F4">
      <w:pPr>
        <w:tabs>
          <w:tab w:val="left" w:pos="284"/>
        </w:tabs>
        <w:ind w:left="283" w:hanging="283"/>
        <w:jc w:val="both"/>
        <w:rPr>
          <w:b/>
          <w:color w:val="000000"/>
          <w:sz w:val="20"/>
          <w:szCs w:val="20"/>
        </w:rPr>
      </w:pPr>
    </w:p>
    <w:p w14:paraId="68725424" w14:textId="2D468908" w:rsidR="006D07A1" w:rsidRPr="009260BD" w:rsidRDefault="00820432">
      <w:pPr>
        <w:pageBreakBefore/>
        <w:widowControl w:val="0"/>
        <w:tabs>
          <w:tab w:val="left" w:pos="0"/>
        </w:tabs>
        <w:spacing w:line="264" w:lineRule="auto"/>
        <w:ind w:left="540"/>
        <w:jc w:val="right"/>
        <w:rPr>
          <w:sz w:val="20"/>
          <w:szCs w:val="20"/>
        </w:rPr>
      </w:pPr>
      <w:r w:rsidRPr="009260BD"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1D3D0B5C" wp14:editId="07FEFC6B">
            <wp:simplePos x="0" y="0"/>
            <wp:positionH relativeFrom="column">
              <wp:posOffset>2540</wp:posOffset>
            </wp:positionH>
            <wp:positionV relativeFrom="paragraph">
              <wp:posOffset>423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 w:rsidRPr="009260BD">
        <w:rPr>
          <w:b/>
          <w:sz w:val="20"/>
          <w:szCs w:val="20"/>
        </w:rPr>
        <w:t xml:space="preserve">Załącznik nr </w:t>
      </w:r>
      <w:r w:rsidR="009B2238" w:rsidRPr="009260BD">
        <w:rPr>
          <w:b/>
          <w:sz w:val="20"/>
          <w:szCs w:val="20"/>
        </w:rPr>
        <w:t>2</w:t>
      </w:r>
    </w:p>
    <w:p w14:paraId="0512D08F" w14:textId="77777777" w:rsidR="006D07A1" w:rsidRPr="009260BD" w:rsidRDefault="006D07A1">
      <w:pPr>
        <w:jc w:val="center"/>
        <w:rPr>
          <w:b/>
          <w:sz w:val="20"/>
          <w:szCs w:val="20"/>
        </w:rPr>
      </w:pPr>
    </w:p>
    <w:p w14:paraId="3DD7AB82" w14:textId="53A1F85E" w:rsidR="006D07A1" w:rsidRPr="009260BD" w:rsidRDefault="00D922CF">
      <w:pPr>
        <w:jc w:val="center"/>
        <w:rPr>
          <w:b/>
          <w:sz w:val="20"/>
          <w:szCs w:val="20"/>
        </w:rPr>
      </w:pPr>
      <w:r w:rsidRPr="009260BD">
        <w:rPr>
          <w:b/>
          <w:sz w:val="20"/>
          <w:szCs w:val="20"/>
        </w:rPr>
        <w:t>WZÓR FORMULARZA OFERTY</w:t>
      </w:r>
    </w:p>
    <w:p w14:paraId="15DB5E7D" w14:textId="77777777" w:rsidR="006D07A1" w:rsidRPr="009260BD" w:rsidRDefault="006D07A1">
      <w:pPr>
        <w:ind w:firstLine="3969"/>
        <w:rPr>
          <w:b/>
          <w:sz w:val="20"/>
          <w:szCs w:val="20"/>
        </w:rPr>
      </w:pPr>
    </w:p>
    <w:p w14:paraId="1BC4A719" w14:textId="77777777" w:rsidR="006D07A1" w:rsidRPr="009260BD" w:rsidRDefault="006D07A1">
      <w:pPr>
        <w:ind w:left="2340" w:firstLine="1800"/>
        <w:jc w:val="both"/>
        <w:rPr>
          <w:b/>
          <w:sz w:val="20"/>
          <w:szCs w:val="20"/>
        </w:rPr>
      </w:pPr>
    </w:p>
    <w:p w14:paraId="624B1AB5" w14:textId="27465158" w:rsidR="006D07A1" w:rsidRPr="009260BD" w:rsidRDefault="00D922CF">
      <w:pPr>
        <w:ind w:left="2340" w:firstLine="1800"/>
        <w:jc w:val="both"/>
        <w:rPr>
          <w:b/>
          <w:sz w:val="20"/>
          <w:szCs w:val="20"/>
        </w:rPr>
      </w:pPr>
      <w:r w:rsidRPr="009260BD">
        <w:rPr>
          <w:b/>
          <w:sz w:val="20"/>
          <w:szCs w:val="20"/>
        </w:rPr>
        <w:t>Samodzielny Publiczny Zespół</w:t>
      </w:r>
    </w:p>
    <w:p w14:paraId="764C8D88" w14:textId="77777777" w:rsidR="006D07A1" w:rsidRPr="009260BD" w:rsidRDefault="00D922CF">
      <w:pPr>
        <w:ind w:firstLine="4140"/>
        <w:rPr>
          <w:b/>
          <w:sz w:val="20"/>
          <w:szCs w:val="20"/>
        </w:rPr>
      </w:pPr>
      <w:r w:rsidRPr="009260BD">
        <w:rPr>
          <w:b/>
          <w:sz w:val="20"/>
          <w:szCs w:val="20"/>
        </w:rPr>
        <w:t>Zakładów Opieki Zdrowotnej w Nisku</w:t>
      </w:r>
    </w:p>
    <w:p w14:paraId="71DE9D4E" w14:textId="77777777" w:rsidR="006D07A1" w:rsidRPr="009260BD" w:rsidRDefault="00D922CF">
      <w:pPr>
        <w:ind w:left="3969" w:firstLine="171"/>
        <w:rPr>
          <w:b/>
          <w:sz w:val="20"/>
          <w:szCs w:val="20"/>
        </w:rPr>
      </w:pPr>
      <w:r w:rsidRPr="009260BD">
        <w:rPr>
          <w:b/>
          <w:sz w:val="20"/>
          <w:szCs w:val="20"/>
        </w:rPr>
        <w:t>ul. Kościuszki 1</w:t>
      </w:r>
    </w:p>
    <w:p w14:paraId="04459FC4" w14:textId="77777777" w:rsidR="006D07A1" w:rsidRPr="009260BD" w:rsidRDefault="00D922CF">
      <w:pPr>
        <w:ind w:left="3969" w:firstLine="171"/>
        <w:rPr>
          <w:b/>
          <w:sz w:val="20"/>
          <w:szCs w:val="20"/>
        </w:rPr>
      </w:pPr>
      <w:r w:rsidRPr="009260BD">
        <w:rPr>
          <w:b/>
          <w:sz w:val="20"/>
          <w:szCs w:val="20"/>
        </w:rPr>
        <w:t>37-400 Nisko</w:t>
      </w:r>
    </w:p>
    <w:p w14:paraId="7E0EE15D" w14:textId="77777777" w:rsidR="006D07A1" w:rsidRPr="009260BD" w:rsidRDefault="006D07A1">
      <w:pPr>
        <w:jc w:val="both"/>
        <w:rPr>
          <w:sz w:val="20"/>
          <w:szCs w:val="20"/>
        </w:rPr>
      </w:pPr>
    </w:p>
    <w:p w14:paraId="52126168" w14:textId="3FC4280C" w:rsidR="00FB259F" w:rsidRPr="009260BD" w:rsidRDefault="00FB259F" w:rsidP="00EE5C31">
      <w:pPr>
        <w:pStyle w:val="Tekstpodstawowywcity"/>
        <w:spacing w:after="0" w:line="288" w:lineRule="auto"/>
        <w:ind w:left="0" w:firstLine="284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Nawiązując do zaproszenia do udziału w postępowaniu i złożenia oferty cenowej w postępowaniu prowadzonym w trybie zapytania ofertowego znak Z.II.260.0</w:t>
      </w:r>
      <w:r w:rsidR="00B310B7" w:rsidRPr="009260BD">
        <w:rPr>
          <w:sz w:val="20"/>
          <w:szCs w:val="20"/>
        </w:rPr>
        <w:t>2</w:t>
      </w:r>
      <w:r w:rsidR="000F5D86">
        <w:rPr>
          <w:sz w:val="20"/>
          <w:szCs w:val="20"/>
        </w:rPr>
        <w:t>6</w:t>
      </w:r>
      <w:r w:rsidRPr="009260BD">
        <w:rPr>
          <w:sz w:val="20"/>
          <w:szCs w:val="20"/>
        </w:rPr>
        <w:t>.Zp.202</w:t>
      </w:r>
      <w:r w:rsidR="000D63A8">
        <w:rPr>
          <w:sz w:val="20"/>
          <w:szCs w:val="20"/>
        </w:rPr>
        <w:t>4</w:t>
      </w:r>
      <w:r w:rsidRPr="009260BD">
        <w:rPr>
          <w:sz w:val="20"/>
          <w:szCs w:val="20"/>
        </w:rPr>
        <w:t xml:space="preserve"> na: </w:t>
      </w:r>
      <w:r w:rsidRPr="009260BD">
        <w:rPr>
          <w:b/>
          <w:bCs/>
          <w:sz w:val="20"/>
          <w:szCs w:val="20"/>
        </w:rPr>
        <w:t>„</w:t>
      </w:r>
      <w:r w:rsidR="009F231B" w:rsidRPr="009260BD">
        <w:rPr>
          <w:b/>
          <w:sz w:val="20"/>
          <w:szCs w:val="20"/>
        </w:rPr>
        <w:t>Wykonywanie usług w zakresie obsługi technicznej, napraw i konserwacji pojazdów samochodowych będących własnością SPZZOZ w Nisku</w:t>
      </w:r>
      <w:r w:rsidRPr="009260BD">
        <w:rPr>
          <w:b/>
          <w:bCs/>
          <w:sz w:val="20"/>
          <w:szCs w:val="20"/>
        </w:rPr>
        <w:t>”</w:t>
      </w:r>
      <w:r w:rsidRPr="009260BD">
        <w:rPr>
          <w:b/>
          <w:sz w:val="20"/>
          <w:szCs w:val="20"/>
        </w:rPr>
        <w:t xml:space="preserve"> </w:t>
      </w:r>
      <w:r w:rsidRPr="009260BD">
        <w:rPr>
          <w:sz w:val="20"/>
          <w:szCs w:val="20"/>
        </w:rPr>
        <w:t xml:space="preserve">oferujemy realizację </w:t>
      </w:r>
      <w:r w:rsidR="009F231B" w:rsidRPr="009260BD">
        <w:rPr>
          <w:sz w:val="20"/>
          <w:szCs w:val="20"/>
        </w:rPr>
        <w:t>usług</w:t>
      </w:r>
      <w:r w:rsidRPr="009260BD">
        <w:rPr>
          <w:sz w:val="20"/>
          <w:szCs w:val="20"/>
        </w:rPr>
        <w:t xml:space="preserve"> objętych zapytaniem ofertowym, zgodnie z</w:t>
      </w:r>
      <w:r w:rsidR="00ED5928" w:rsidRPr="009260BD">
        <w:rPr>
          <w:sz w:val="20"/>
          <w:szCs w:val="20"/>
        </w:rPr>
        <w:t> </w:t>
      </w:r>
      <w:r w:rsidRPr="009260BD">
        <w:rPr>
          <w:sz w:val="20"/>
          <w:szCs w:val="20"/>
        </w:rPr>
        <w:t>wymogami Opisu Przedmiotu Zamówienia za cenę:</w:t>
      </w:r>
    </w:p>
    <w:p w14:paraId="4065D705" w14:textId="77777777" w:rsidR="00ED5928" w:rsidRPr="009260BD" w:rsidRDefault="00ED5928" w:rsidP="00ED5928">
      <w:pPr>
        <w:pStyle w:val="Tekstpodstawowywcity"/>
        <w:spacing w:after="0" w:line="288" w:lineRule="auto"/>
        <w:ind w:left="0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Cena netto:</w:t>
      </w:r>
      <w:r w:rsidRPr="009260BD">
        <w:rPr>
          <w:sz w:val="20"/>
          <w:szCs w:val="20"/>
        </w:rPr>
        <w:tab/>
        <w:t>________________________ PLN.</w:t>
      </w:r>
    </w:p>
    <w:p w14:paraId="1DF6A1A0" w14:textId="77777777" w:rsidR="00ED5928" w:rsidRPr="009260BD" w:rsidRDefault="00ED5928" w:rsidP="00ED5928">
      <w:pPr>
        <w:pStyle w:val="Tekstpodstawowywcity"/>
        <w:spacing w:after="0" w:line="288" w:lineRule="auto"/>
        <w:ind w:left="0"/>
        <w:jc w:val="both"/>
        <w:rPr>
          <w:i/>
          <w:sz w:val="20"/>
          <w:szCs w:val="20"/>
        </w:rPr>
      </w:pPr>
      <w:r w:rsidRPr="009260BD">
        <w:rPr>
          <w:sz w:val="20"/>
          <w:szCs w:val="20"/>
        </w:rPr>
        <w:t>(</w:t>
      </w:r>
      <w:r w:rsidRPr="009260BD">
        <w:rPr>
          <w:i/>
          <w:sz w:val="20"/>
          <w:szCs w:val="20"/>
        </w:rPr>
        <w:t>słownie:</w:t>
      </w:r>
      <w:r w:rsidRPr="009260BD">
        <w:rPr>
          <w:i/>
          <w:sz w:val="20"/>
          <w:szCs w:val="20"/>
        </w:rPr>
        <w:tab/>
        <w:t>______________________________________________________________________________)</w:t>
      </w:r>
    </w:p>
    <w:p w14:paraId="19A3438E" w14:textId="77777777" w:rsidR="00ED5928" w:rsidRPr="009260BD" w:rsidRDefault="00ED5928" w:rsidP="00ED5928">
      <w:pPr>
        <w:pStyle w:val="Tekstpodstawowywcity"/>
        <w:spacing w:after="0" w:line="288" w:lineRule="auto"/>
        <w:ind w:left="0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Cena brutto:</w:t>
      </w:r>
      <w:r w:rsidRPr="009260BD">
        <w:rPr>
          <w:sz w:val="20"/>
          <w:szCs w:val="20"/>
        </w:rPr>
        <w:tab/>
        <w:t>________________________ PLN.</w:t>
      </w:r>
    </w:p>
    <w:p w14:paraId="27635C8E" w14:textId="77777777" w:rsidR="00ED5928" w:rsidRPr="009260BD" w:rsidRDefault="00ED5928" w:rsidP="00ED5928">
      <w:pPr>
        <w:pStyle w:val="Tekstpodstawowywcity"/>
        <w:spacing w:after="0" w:line="288" w:lineRule="auto"/>
        <w:ind w:left="0"/>
        <w:jc w:val="both"/>
        <w:rPr>
          <w:i/>
          <w:sz w:val="20"/>
          <w:szCs w:val="20"/>
        </w:rPr>
      </w:pPr>
      <w:r w:rsidRPr="009260BD">
        <w:rPr>
          <w:sz w:val="20"/>
          <w:szCs w:val="20"/>
        </w:rPr>
        <w:t>(</w:t>
      </w:r>
      <w:r w:rsidRPr="009260BD">
        <w:rPr>
          <w:i/>
          <w:sz w:val="20"/>
          <w:szCs w:val="20"/>
        </w:rPr>
        <w:t>słownie:</w:t>
      </w:r>
      <w:r w:rsidRPr="009260BD">
        <w:rPr>
          <w:i/>
          <w:sz w:val="20"/>
          <w:szCs w:val="20"/>
        </w:rPr>
        <w:tab/>
        <w:t>______________________________________________________________________________)</w:t>
      </w:r>
    </w:p>
    <w:p w14:paraId="29E26F61" w14:textId="22E885FB" w:rsidR="00ED5928" w:rsidRPr="009260BD" w:rsidRDefault="00ED5928" w:rsidP="00ED5928">
      <w:pPr>
        <w:pStyle w:val="Tekstpodstawowywcity"/>
        <w:spacing w:after="0" w:line="288" w:lineRule="auto"/>
        <w:ind w:left="0"/>
        <w:jc w:val="both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9"/>
        <w:gridCol w:w="5769"/>
        <w:gridCol w:w="2966"/>
      </w:tblGrid>
      <w:tr w:rsidR="009F231B" w:rsidRPr="009260BD" w14:paraId="30F9DF6F" w14:textId="77777777" w:rsidTr="00EE5C31">
        <w:trPr>
          <w:trHeight w:val="227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6B8DD" w14:textId="77777777" w:rsidR="009F231B" w:rsidRPr="009260BD" w:rsidRDefault="009F231B" w:rsidP="00EE5C31">
            <w:pPr>
              <w:rPr>
                <w:sz w:val="20"/>
                <w:szCs w:val="20"/>
              </w:rPr>
            </w:pPr>
            <w:r w:rsidRPr="009260BD">
              <w:rPr>
                <w:sz w:val="20"/>
                <w:szCs w:val="20"/>
              </w:rPr>
              <w:t>1.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A4B6" w14:textId="77777777" w:rsidR="009F231B" w:rsidRDefault="009F231B" w:rsidP="00EE5C31">
            <w:pPr>
              <w:rPr>
                <w:sz w:val="20"/>
                <w:szCs w:val="20"/>
              </w:rPr>
            </w:pPr>
            <w:r w:rsidRPr="009260BD">
              <w:rPr>
                <w:sz w:val="20"/>
                <w:szCs w:val="20"/>
              </w:rPr>
              <w:t>Cena netto 1 roboczogodziny</w:t>
            </w:r>
          </w:p>
          <w:p w14:paraId="69FEAA22" w14:textId="77777777" w:rsidR="00603BD7" w:rsidRPr="009260BD" w:rsidRDefault="00603BD7" w:rsidP="00EE5C31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CEDD" w14:textId="77777777" w:rsidR="009F231B" w:rsidRPr="009260BD" w:rsidRDefault="009F231B" w:rsidP="00EE5C31">
            <w:pPr>
              <w:rPr>
                <w:sz w:val="20"/>
                <w:szCs w:val="20"/>
              </w:rPr>
            </w:pPr>
            <w:r w:rsidRPr="009260BD">
              <w:rPr>
                <w:sz w:val="20"/>
                <w:szCs w:val="20"/>
              </w:rPr>
              <w:t xml:space="preserve">                            zł</w:t>
            </w:r>
          </w:p>
        </w:tc>
      </w:tr>
      <w:tr w:rsidR="009F231B" w:rsidRPr="009260BD" w14:paraId="6D56CD0F" w14:textId="77777777" w:rsidTr="00EE5C31">
        <w:trPr>
          <w:trHeight w:val="227"/>
          <w:jc w:val="center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D756B" w14:textId="77777777" w:rsidR="009F231B" w:rsidRPr="009260BD" w:rsidRDefault="009F231B" w:rsidP="00EE5C31">
            <w:pPr>
              <w:rPr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3287" w14:textId="77777777" w:rsidR="009F231B" w:rsidRDefault="009F231B" w:rsidP="00EE5C31">
            <w:pPr>
              <w:rPr>
                <w:sz w:val="20"/>
                <w:szCs w:val="20"/>
              </w:rPr>
            </w:pPr>
            <w:r w:rsidRPr="009260BD">
              <w:rPr>
                <w:sz w:val="20"/>
                <w:szCs w:val="20"/>
              </w:rPr>
              <w:t>VAT (23%)</w:t>
            </w:r>
          </w:p>
          <w:p w14:paraId="228E90BE" w14:textId="77777777" w:rsidR="00603BD7" w:rsidRPr="009260BD" w:rsidRDefault="00603BD7" w:rsidP="00EE5C31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A110" w14:textId="77777777" w:rsidR="009F231B" w:rsidRPr="009260BD" w:rsidRDefault="009F231B" w:rsidP="00EE5C31">
            <w:pPr>
              <w:rPr>
                <w:sz w:val="20"/>
                <w:szCs w:val="20"/>
              </w:rPr>
            </w:pPr>
            <w:r w:rsidRPr="009260BD">
              <w:rPr>
                <w:sz w:val="20"/>
                <w:szCs w:val="20"/>
              </w:rPr>
              <w:t xml:space="preserve">                            zł</w:t>
            </w:r>
          </w:p>
        </w:tc>
      </w:tr>
      <w:tr w:rsidR="009F231B" w:rsidRPr="009260BD" w14:paraId="744A2BBC" w14:textId="77777777" w:rsidTr="00EE5C31">
        <w:trPr>
          <w:trHeight w:val="227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A805" w14:textId="77777777" w:rsidR="009F231B" w:rsidRPr="009260BD" w:rsidRDefault="009F231B" w:rsidP="00EE5C31">
            <w:pPr>
              <w:rPr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5F19" w14:textId="77777777" w:rsidR="009F231B" w:rsidRDefault="009F231B" w:rsidP="00EE5C31">
            <w:pPr>
              <w:rPr>
                <w:sz w:val="20"/>
                <w:szCs w:val="20"/>
              </w:rPr>
            </w:pPr>
            <w:r w:rsidRPr="009260BD">
              <w:rPr>
                <w:sz w:val="20"/>
                <w:szCs w:val="20"/>
              </w:rPr>
              <w:t>Cena brutto 1 roboczogodziny</w:t>
            </w:r>
          </w:p>
          <w:p w14:paraId="120B8D21" w14:textId="77777777" w:rsidR="00603BD7" w:rsidRPr="009260BD" w:rsidRDefault="00603BD7" w:rsidP="00EE5C31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DF23" w14:textId="77777777" w:rsidR="009F231B" w:rsidRPr="009260BD" w:rsidRDefault="009F231B" w:rsidP="00EE5C31">
            <w:pPr>
              <w:rPr>
                <w:sz w:val="20"/>
                <w:szCs w:val="20"/>
              </w:rPr>
            </w:pPr>
            <w:r w:rsidRPr="009260BD">
              <w:rPr>
                <w:sz w:val="20"/>
                <w:szCs w:val="20"/>
              </w:rPr>
              <w:t xml:space="preserve">                            zł</w:t>
            </w:r>
          </w:p>
        </w:tc>
      </w:tr>
      <w:tr w:rsidR="009F231B" w:rsidRPr="009260BD" w14:paraId="5EED7B1C" w14:textId="77777777" w:rsidTr="00EE5C31">
        <w:trPr>
          <w:trHeight w:val="22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CC52" w14:textId="694A067F" w:rsidR="009F231B" w:rsidRPr="009260BD" w:rsidRDefault="009F231B" w:rsidP="00EE5C31">
            <w:pPr>
              <w:rPr>
                <w:sz w:val="20"/>
                <w:szCs w:val="20"/>
              </w:rPr>
            </w:pPr>
            <w:r w:rsidRPr="009260BD">
              <w:rPr>
                <w:sz w:val="20"/>
                <w:szCs w:val="20"/>
              </w:rPr>
              <w:t>2.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5DE6" w14:textId="77777777" w:rsidR="009F231B" w:rsidRPr="009260BD" w:rsidRDefault="009F231B" w:rsidP="00EE5C31">
            <w:pPr>
              <w:rPr>
                <w:sz w:val="20"/>
                <w:szCs w:val="20"/>
              </w:rPr>
            </w:pPr>
            <w:r w:rsidRPr="009260BD">
              <w:rPr>
                <w:sz w:val="20"/>
                <w:szCs w:val="20"/>
              </w:rPr>
              <w:t>Wartość netto = cena netto 1 roboczogodziny x 1 000 - (średnia ilość roboczogodzin z ostatnich 3 lat)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20EA" w14:textId="77777777" w:rsidR="009F231B" w:rsidRPr="009260BD" w:rsidRDefault="009F231B" w:rsidP="00EE5C31">
            <w:pPr>
              <w:rPr>
                <w:sz w:val="20"/>
                <w:szCs w:val="20"/>
              </w:rPr>
            </w:pPr>
            <w:r w:rsidRPr="009260BD">
              <w:rPr>
                <w:sz w:val="20"/>
                <w:szCs w:val="20"/>
              </w:rPr>
              <w:t xml:space="preserve">                            zł</w:t>
            </w:r>
          </w:p>
        </w:tc>
      </w:tr>
      <w:tr w:rsidR="009F231B" w:rsidRPr="009260BD" w14:paraId="62CF4D5E" w14:textId="77777777" w:rsidTr="00EE5C31">
        <w:trPr>
          <w:trHeight w:val="22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D3A9" w14:textId="77777777" w:rsidR="009F231B" w:rsidRPr="009260BD" w:rsidRDefault="009F231B" w:rsidP="00EE5C31">
            <w:pPr>
              <w:rPr>
                <w:sz w:val="20"/>
                <w:szCs w:val="20"/>
              </w:rPr>
            </w:pPr>
            <w:r w:rsidRPr="009260BD">
              <w:rPr>
                <w:sz w:val="20"/>
                <w:szCs w:val="20"/>
              </w:rPr>
              <w:t>3.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630B" w14:textId="77777777" w:rsidR="009F231B" w:rsidRDefault="009F231B" w:rsidP="00EE5C31">
            <w:pPr>
              <w:rPr>
                <w:sz w:val="20"/>
                <w:szCs w:val="20"/>
              </w:rPr>
            </w:pPr>
            <w:r w:rsidRPr="009260BD">
              <w:rPr>
                <w:sz w:val="20"/>
                <w:szCs w:val="20"/>
              </w:rPr>
              <w:t>Wartość brutto = Wartość netto + VAT (23%)</w:t>
            </w:r>
          </w:p>
          <w:p w14:paraId="1CFCE937" w14:textId="77777777" w:rsidR="00603BD7" w:rsidRPr="009260BD" w:rsidRDefault="00603BD7" w:rsidP="00EE5C31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AF42" w14:textId="77777777" w:rsidR="009F231B" w:rsidRPr="009260BD" w:rsidRDefault="009F231B" w:rsidP="00EE5C31">
            <w:pPr>
              <w:rPr>
                <w:sz w:val="20"/>
                <w:szCs w:val="20"/>
              </w:rPr>
            </w:pPr>
            <w:r w:rsidRPr="009260BD">
              <w:rPr>
                <w:sz w:val="20"/>
                <w:szCs w:val="20"/>
              </w:rPr>
              <w:t xml:space="preserve">                            zł</w:t>
            </w:r>
          </w:p>
        </w:tc>
      </w:tr>
    </w:tbl>
    <w:p w14:paraId="4D68A089" w14:textId="41E38402" w:rsidR="009F231B" w:rsidRPr="009260BD" w:rsidRDefault="009F231B" w:rsidP="00ED5928">
      <w:pPr>
        <w:pStyle w:val="Tekstpodstawowywcity"/>
        <w:spacing w:after="0" w:line="288" w:lineRule="auto"/>
        <w:ind w:left="0"/>
        <w:jc w:val="both"/>
        <w:rPr>
          <w:sz w:val="20"/>
          <w:szCs w:val="20"/>
        </w:rPr>
      </w:pPr>
    </w:p>
    <w:p w14:paraId="2945EEA6" w14:textId="77777777" w:rsidR="006D07A1" w:rsidRPr="009260BD" w:rsidRDefault="006D07A1">
      <w:pPr>
        <w:pStyle w:val="Tekstpodstawowywcity"/>
        <w:spacing w:after="0" w:line="360" w:lineRule="auto"/>
        <w:ind w:left="440"/>
        <w:jc w:val="both"/>
        <w:rPr>
          <w:sz w:val="20"/>
          <w:szCs w:val="20"/>
        </w:rPr>
      </w:pPr>
    </w:p>
    <w:p w14:paraId="7AE121C1" w14:textId="77777777" w:rsidR="006D07A1" w:rsidRPr="009260BD" w:rsidRDefault="00D922CF" w:rsidP="00287D86">
      <w:pPr>
        <w:numPr>
          <w:ilvl w:val="0"/>
          <w:numId w:val="26"/>
        </w:numPr>
        <w:spacing w:line="360" w:lineRule="auto"/>
        <w:ind w:left="442" w:hanging="442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Oświadczamy, że zapoznaliśmy się z zaproszeniem do złożenia oferty cenowej i nie wnosimy do niego zastrzeżeń oraz zdobyliśmy konieczne informacje do przygotowania oferty.</w:t>
      </w:r>
    </w:p>
    <w:p w14:paraId="29D8E5F2" w14:textId="5C1D34BD" w:rsidR="006D07A1" w:rsidRPr="009260BD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Oświadczamy, że uważamy się za związanych niniejszą ofertą przez czas wskazany w zaproszeniu do złożenia oferty cenowej</w:t>
      </w:r>
      <w:r w:rsidR="00603BD7">
        <w:rPr>
          <w:sz w:val="20"/>
          <w:szCs w:val="20"/>
        </w:rPr>
        <w:t>.</w:t>
      </w:r>
    </w:p>
    <w:p w14:paraId="00FA4012" w14:textId="44E1B736" w:rsidR="006D07A1" w:rsidRPr="009260BD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Dostawy</w:t>
      </w:r>
      <w:r w:rsidR="005B54F4" w:rsidRPr="009260BD">
        <w:rPr>
          <w:sz w:val="20"/>
          <w:szCs w:val="20"/>
        </w:rPr>
        <w:t xml:space="preserve"> </w:t>
      </w:r>
      <w:r w:rsidRPr="009260BD">
        <w:rPr>
          <w:sz w:val="20"/>
          <w:szCs w:val="20"/>
        </w:rPr>
        <w:t>objęte zamówieniem zamierzamy wykonać sami* / zamierzamy zlecić podwykonawcom*.</w:t>
      </w:r>
    </w:p>
    <w:p w14:paraId="573D3121" w14:textId="77777777" w:rsidR="006D07A1" w:rsidRPr="009260BD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Adres do korespondencji e-mail: _____________________________________________________________</w:t>
      </w:r>
    </w:p>
    <w:p w14:paraId="61929920" w14:textId="77777777" w:rsidR="006D07A1" w:rsidRPr="009260BD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Załącznikami do niniejszej oferty są:</w:t>
      </w:r>
    </w:p>
    <w:p w14:paraId="50094E2B" w14:textId="77777777" w:rsidR="006D07A1" w:rsidRPr="009260BD" w:rsidRDefault="00D922CF" w:rsidP="00ED5928">
      <w:pPr>
        <w:numPr>
          <w:ilvl w:val="0"/>
          <w:numId w:val="28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______________________________________________________________________________________</w:t>
      </w:r>
    </w:p>
    <w:p w14:paraId="1008B6E5" w14:textId="77777777" w:rsidR="006D07A1" w:rsidRPr="009260BD" w:rsidRDefault="00D922CF" w:rsidP="00ED5928">
      <w:pPr>
        <w:numPr>
          <w:ilvl w:val="0"/>
          <w:numId w:val="27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______________________________________________________________________________________</w:t>
      </w:r>
    </w:p>
    <w:p w14:paraId="395D188D" w14:textId="77777777" w:rsidR="006D07A1" w:rsidRPr="009260BD" w:rsidRDefault="00D922CF" w:rsidP="00ED5928">
      <w:pPr>
        <w:numPr>
          <w:ilvl w:val="0"/>
          <w:numId w:val="27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______________________________________________________________________________________</w:t>
      </w:r>
    </w:p>
    <w:p w14:paraId="4383BD41" w14:textId="794D582C" w:rsidR="006D07A1" w:rsidRPr="009260BD" w:rsidRDefault="00D922CF" w:rsidP="00ED5928">
      <w:pPr>
        <w:numPr>
          <w:ilvl w:val="0"/>
          <w:numId w:val="27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______________________________________________________________________________________</w:t>
      </w:r>
    </w:p>
    <w:p w14:paraId="342975A9" w14:textId="370C431E" w:rsidR="00B310B7" w:rsidRPr="009260BD" w:rsidRDefault="00B310B7" w:rsidP="00ED5928">
      <w:pPr>
        <w:numPr>
          <w:ilvl w:val="0"/>
          <w:numId w:val="27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______________________________________________________________________________________</w:t>
      </w:r>
    </w:p>
    <w:p w14:paraId="55949FE0" w14:textId="33A74C5E" w:rsidR="00B93E92" w:rsidRPr="009260BD" w:rsidRDefault="00B93E92" w:rsidP="00ED5928">
      <w:pPr>
        <w:numPr>
          <w:ilvl w:val="0"/>
          <w:numId w:val="27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______________________________________________________________________________________</w:t>
      </w:r>
    </w:p>
    <w:p w14:paraId="30002CE6" w14:textId="77777777" w:rsidR="006D07A1" w:rsidRPr="009260BD" w:rsidRDefault="00D922CF">
      <w:pPr>
        <w:spacing w:line="360" w:lineRule="auto"/>
        <w:ind w:firstLine="284"/>
        <w:jc w:val="both"/>
        <w:rPr>
          <w:b/>
          <w:sz w:val="20"/>
          <w:szCs w:val="20"/>
        </w:rPr>
      </w:pPr>
      <w:r w:rsidRPr="009260BD">
        <w:rPr>
          <w:b/>
          <w:sz w:val="20"/>
          <w:szCs w:val="20"/>
        </w:rPr>
        <w:t>* - niepotrzebne skreślić</w:t>
      </w:r>
    </w:p>
    <w:p w14:paraId="448A0930" w14:textId="77777777" w:rsidR="00603BD7" w:rsidRPr="009260BD" w:rsidRDefault="00603BD7">
      <w:pPr>
        <w:ind w:firstLine="284"/>
        <w:jc w:val="both"/>
        <w:rPr>
          <w:b/>
          <w:sz w:val="20"/>
          <w:szCs w:val="20"/>
        </w:rPr>
      </w:pPr>
    </w:p>
    <w:p w14:paraId="0053AB44" w14:textId="77777777" w:rsidR="006D07A1" w:rsidRPr="009260BD" w:rsidRDefault="006D07A1">
      <w:pPr>
        <w:ind w:firstLine="284"/>
        <w:jc w:val="both"/>
        <w:rPr>
          <w:b/>
          <w:sz w:val="20"/>
          <w:szCs w:val="20"/>
        </w:rPr>
      </w:pPr>
    </w:p>
    <w:p w14:paraId="24DDF5FE" w14:textId="77777777" w:rsidR="006D07A1" w:rsidRPr="009260BD" w:rsidRDefault="00D922CF">
      <w:pPr>
        <w:tabs>
          <w:tab w:val="left" w:pos="1985"/>
          <w:tab w:val="left" w:pos="4820"/>
          <w:tab w:val="left" w:pos="5387"/>
          <w:tab w:val="left" w:pos="8931"/>
        </w:tabs>
        <w:spacing w:line="312" w:lineRule="auto"/>
        <w:rPr>
          <w:sz w:val="20"/>
          <w:szCs w:val="20"/>
        </w:rPr>
      </w:pPr>
      <w:r w:rsidRPr="009260BD">
        <w:rPr>
          <w:sz w:val="20"/>
          <w:szCs w:val="20"/>
          <w:u w:val="dotted"/>
        </w:rPr>
        <w:tab/>
      </w:r>
      <w:r w:rsidRPr="009260BD">
        <w:rPr>
          <w:sz w:val="20"/>
          <w:szCs w:val="20"/>
        </w:rPr>
        <w:t xml:space="preserve"> dnia </w:t>
      </w:r>
      <w:r w:rsidRPr="009260BD">
        <w:rPr>
          <w:sz w:val="20"/>
          <w:szCs w:val="20"/>
          <w:u w:val="dotted"/>
        </w:rPr>
        <w:tab/>
      </w:r>
      <w:r w:rsidRPr="009260BD">
        <w:rPr>
          <w:sz w:val="20"/>
          <w:szCs w:val="20"/>
        </w:rPr>
        <w:tab/>
      </w:r>
      <w:r w:rsidRPr="009260BD">
        <w:rPr>
          <w:sz w:val="20"/>
          <w:szCs w:val="20"/>
          <w:u w:val="dotted"/>
        </w:rPr>
        <w:tab/>
      </w:r>
    </w:p>
    <w:p w14:paraId="7232E425" w14:textId="77777777" w:rsidR="006D07A1" w:rsidRPr="009260BD" w:rsidRDefault="00D922CF">
      <w:pPr>
        <w:ind w:left="5528"/>
        <w:jc w:val="center"/>
        <w:rPr>
          <w:sz w:val="20"/>
          <w:szCs w:val="20"/>
          <w:vertAlign w:val="superscript"/>
        </w:rPr>
      </w:pPr>
      <w:r w:rsidRPr="009260BD">
        <w:rPr>
          <w:sz w:val="20"/>
          <w:szCs w:val="20"/>
          <w:vertAlign w:val="superscript"/>
        </w:rPr>
        <w:t>podpis osoby uprawnionej do składania oświadczeń woli</w:t>
      </w:r>
    </w:p>
    <w:p w14:paraId="2567439F" w14:textId="77777777" w:rsidR="006D07A1" w:rsidRPr="009260BD" w:rsidRDefault="00D922CF">
      <w:pPr>
        <w:ind w:left="5528"/>
        <w:jc w:val="center"/>
        <w:rPr>
          <w:sz w:val="20"/>
          <w:szCs w:val="20"/>
        </w:rPr>
      </w:pPr>
      <w:r w:rsidRPr="009260BD">
        <w:rPr>
          <w:sz w:val="20"/>
          <w:szCs w:val="20"/>
          <w:vertAlign w:val="superscript"/>
        </w:rPr>
        <w:t>w imieniu Wykonawcy</w:t>
      </w:r>
    </w:p>
    <w:p w14:paraId="0599FF0F" w14:textId="37ED46A3" w:rsidR="006D07A1" w:rsidRPr="009260BD" w:rsidRDefault="00820432">
      <w:pPr>
        <w:pStyle w:val="Tekstpodstawowywcity3"/>
        <w:pageBreakBefore/>
        <w:spacing w:after="0"/>
        <w:ind w:left="0"/>
        <w:jc w:val="right"/>
        <w:rPr>
          <w:sz w:val="20"/>
          <w:szCs w:val="20"/>
        </w:rPr>
      </w:pPr>
      <w:r w:rsidRPr="009260BD"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1D3D0B5C" wp14:editId="79085A19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 w:rsidRPr="009260BD">
        <w:rPr>
          <w:b/>
          <w:sz w:val="20"/>
          <w:szCs w:val="20"/>
        </w:rPr>
        <w:t xml:space="preserve">Załącznik nr </w:t>
      </w:r>
      <w:r w:rsidR="00FB259F" w:rsidRPr="009260BD">
        <w:rPr>
          <w:b/>
          <w:sz w:val="20"/>
          <w:szCs w:val="20"/>
        </w:rPr>
        <w:t>3</w:t>
      </w:r>
    </w:p>
    <w:p w14:paraId="7FDAA32F" w14:textId="240DBCDD" w:rsidR="006D07A1" w:rsidRPr="009260BD" w:rsidRDefault="006D07A1">
      <w:pPr>
        <w:rPr>
          <w:sz w:val="20"/>
          <w:szCs w:val="20"/>
        </w:rPr>
      </w:pPr>
    </w:p>
    <w:p w14:paraId="01B33FE2" w14:textId="22892A4E" w:rsidR="006D07A1" w:rsidRPr="009260BD" w:rsidRDefault="006D07A1">
      <w:pPr>
        <w:rPr>
          <w:sz w:val="20"/>
          <w:szCs w:val="20"/>
        </w:rPr>
      </w:pPr>
    </w:p>
    <w:p w14:paraId="54A673AD" w14:textId="77777777" w:rsidR="006D07A1" w:rsidRPr="009260BD" w:rsidRDefault="006D07A1">
      <w:pPr>
        <w:rPr>
          <w:sz w:val="20"/>
          <w:szCs w:val="20"/>
        </w:rPr>
      </w:pPr>
    </w:p>
    <w:p w14:paraId="10B0A4FF" w14:textId="56AC1C8B" w:rsidR="006D07A1" w:rsidRPr="009260BD" w:rsidRDefault="00D922CF" w:rsidP="006A74AA">
      <w:pPr>
        <w:jc w:val="center"/>
        <w:rPr>
          <w:b/>
          <w:bCs/>
          <w:sz w:val="20"/>
          <w:szCs w:val="20"/>
        </w:rPr>
      </w:pPr>
      <w:r w:rsidRPr="009260BD">
        <w:rPr>
          <w:b/>
          <w:bCs/>
          <w:sz w:val="20"/>
          <w:szCs w:val="20"/>
        </w:rPr>
        <w:t>O Ś W I A D C Z E N I E</w:t>
      </w:r>
    </w:p>
    <w:p w14:paraId="63B67964" w14:textId="77777777" w:rsidR="006D07A1" w:rsidRPr="009260BD" w:rsidRDefault="006D07A1">
      <w:pPr>
        <w:pStyle w:val="Tekstpodstawowywcity"/>
        <w:spacing w:after="0" w:line="360" w:lineRule="auto"/>
        <w:ind w:left="284"/>
        <w:rPr>
          <w:sz w:val="20"/>
          <w:szCs w:val="20"/>
        </w:rPr>
      </w:pPr>
    </w:p>
    <w:p w14:paraId="6A5BD85A" w14:textId="77777777" w:rsidR="006D07A1" w:rsidRPr="009260BD" w:rsidRDefault="00D922CF">
      <w:pPr>
        <w:pStyle w:val="Tekstpodstawowywcity"/>
        <w:spacing w:after="0" w:line="360" w:lineRule="auto"/>
        <w:rPr>
          <w:sz w:val="20"/>
          <w:szCs w:val="20"/>
        </w:rPr>
      </w:pPr>
      <w:r w:rsidRPr="009260BD">
        <w:rPr>
          <w:sz w:val="20"/>
          <w:szCs w:val="20"/>
        </w:rPr>
        <w:t xml:space="preserve">Składając ofertę w trybie </w:t>
      </w:r>
      <w:r w:rsidRPr="009260BD">
        <w:rPr>
          <w:b/>
          <w:sz w:val="20"/>
          <w:szCs w:val="20"/>
        </w:rPr>
        <w:t>zapytania ofertowego</w:t>
      </w:r>
      <w:r w:rsidRPr="009260BD">
        <w:rPr>
          <w:sz w:val="20"/>
          <w:szCs w:val="20"/>
        </w:rPr>
        <w:t xml:space="preserve"> na:</w:t>
      </w:r>
    </w:p>
    <w:p w14:paraId="6087EB88" w14:textId="3169E420" w:rsidR="006D07A1" w:rsidRPr="009260BD" w:rsidRDefault="00EE5C31">
      <w:pPr>
        <w:pStyle w:val="Tekstpodstawowywcity"/>
        <w:spacing w:after="0" w:line="360" w:lineRule="auto"/>
        <w:jc w:val="both"/>
        <w:rPr>
          <w:sz w:val="20"/>
          <w:szCs w:val="20"/>
        </w:rPr>
      </w:pPr>
      <w:r w:rsidRPr="009260BD">
        <w:rPr>
          <w:b/>
          <w:sz w:val="20"/>
          <w:szCs w:val="20"/>
        </w:rPr>
        <w:t>Wykonywanie usług w zakresie obsługi technicznej, napraw i konserwacji pojazdów samochodowych będących własnością SPZZOZ w Nisku</w:t>
      </w:r>
    </w:p>
    <w:p w14:paraId="59639D64" w14:textId="1F5EB125" w:rsidR="006D07A1" w:rsidRPr="009260BD" w:rsidRDefault="00D922CF">
      <w:pPr>
        <w:pStyle w:val="Tekstpodstawowywcity"/>
        <w:spacing w:after="0" w:line="360" w:lineRule="auto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oświadczam</w:t>
      </w:r>
      <w:r w:rsidR="00FB259F" w:rsidRPr="009260BD">
        <w:rPr>
          <w:sz w:val="20"/>
          <w:szCs w:val="20"/>
        </w:rPr>
        <w:t>(y)</w:t>
      </w:r>
      <w:r w:rsidRPr="009260BD">
        <w:rPr>
          <w:sz w:val="20"/>
          <w:szCs w:val="20"/>
        </w:rPr>
        <w:t>, że nie podlegam</w:t>
      </w:r>
      <w:r w:rsidR="00FB259F" w:rsidRPr="009260BD">
        <w:rPr>
          <w:sz w:val="20"/>
          <w:szCs w:val="20"/>
        </w:rPr>
        <w:t>(y)</w:t>
      </w:r>
      <w:r w:rsidRPr="009260BD">
        <w:rPr>
          <w:sz w:val="20"/>
          <w:szCs w:val="20"/>
        </w:rPr>
        <w:t xml:space="preserve"> wykluczeniu i spełniam</w:t>
      </w:r>
      <w:r w:rsidR="00FB259F" w:rsidRPr="009260BD">
        <w:rPr>
          <w:sz w:val="20"/>
          <w:szCs w:val="20"/>
        </w:rPr>
        <w:t>(y)</w:t>
      </w:r>
      <w:r w:rsidRPr="009260BD">
        <w:rPr>
          <w:bCs/>
          <w:color w:val="000000"/>
          <w:sz w:val="20"/>
          <w:szCs w:val="20"/>
        </w:rPr>
        <w:t xml:space="preserve"> warunki udziału w postępowaniu, określone przez Zamawiającego w ogłoszeniu o zamówieniu</w:t>
      </w:r>
      <w:r w:rsidRPr="009260BD">
        <w:rPr>
          <w:sz w:val="20"/>
          <w:szCs w:val="20"/>
        </w:rPr>
        <w:t xml:space="preserve"> dotyczące:</w:t>
      </w:r>
    </w:p>
    <w:p w14:paraId="5D99EF20" w14:textId="77777777" w:rsidR="006D07A1" w:rsidRPr="009260BD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9260BD">
        <w:rPr>
          <w:sz w:val="20"/>
        </w:rPr>
        <w:t>Zdolności do występowania w obrocie gospodarczym.</w:t>
      </w:r>
    </w:p>
    <w:p w14:paraId="75778ABE" w14:textId="77777777" w:rsidR="006D07A1" w:rsidRPr="009260BD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9260BD">
        <w:rPr>
          <w:sz w:val="20"/>
        </w:rPr>
        <w:t>Kompetencji</w:t>
      </w:r>
      <w:r w:rsidRPr="009260BD">
        <w:rPr>
          <w:bCs/>
          <w:sz w:val="20"/>
        </w:rPr>
        <w:t xml:space="preserve"> lub uprawnień do prowadzenia określonej działalności zawodowej, o ile wynika to z odrębnych przepisów.</w:t>
      </w:r>
    </w:p>
    <w:p w14:paraId="06129F5A" w14:textId="77777777" w:rsidR="006D07A1" w:rsidRPr="009260BD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9260BD">
        <w:rPr>
          <w:bCs/>
          <w:sz w:val="20"/>
        </w:rPr>
        <w:t>Sytuacji ekonomicznej lub finansowej</w:t>
      </w:r>
      <w:r w:rsidRPr="009260BD">
        <w:rPr>
          <w:sz w:val="20"/>
        </w:rPr>
        <w:t>.</w:t>
      </w:r>
    </w:p>
    <w:p w14:paraId="1377EAC8" w14:textId="77777777" w:rsidR="006D07A1" w:rsidRPr="009260BD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9260BD">
        <w:rPr>
          <w:bCs/>
          <w:sz w:val="20"/>
        </w:rPr>
        <w:t>Zdolności technicznej lub zawodowej.</w:t>
      </w:r>
    </w:p>
    <w:p w14:paraId="7A76BF23" w14:textId="77777777" w:rsidR="006D07A1" w:rsidRPr="009260BD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88FA2AB" w14:textId="77777777" w:rsidR="006D07A1" w:rsidRPr="009260BD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96044D2" w14:textId="77777777" w:rsidR="006D07A1" w:rsidRPr="009260BD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D3D3029" w14:textId="77777777" w:rsidR="006D07A1" w:rsidRPr="009260BD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6D891C" w14:textId="77777777" w:rsidR="006D07A1" w:rsidRPr="009260BD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831C686" w14:textId="77777777" w:rsidR="006D07A1" w:rsidRPr="009260BD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899C3DE" w14:textId="77777777" w:rsidR="006D07A1" w:rsidRPr="009260BD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DFBF689" w14:textId="77777777" w:rsidR="006D07A1" w:rsidRPr="009260BD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62DCC45" w14:textId="77777777" w:rsidR="006D07A1" w:rsidRPr="009260BD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6025F7D" w14:textId="77777777" w:rsidR="006D07A1" w:rsidRPr="009260BD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41611E2" w14:textId="77777777" w:rsidR="006D07A1" w:rsidRPr="009260BD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DB8CBEA" w14:textId="77777777" w:rsidR="006D07A1" w:rsidRPr="009260BD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573AE6B" w14:textId="77777777" w:rsidR="006D07A1" w:rsidRPr="009260BD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F7139D" w14:textId="77777777" w:rsidR="006D07A1" w:rsidRPr="009260BD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EB85895" w14:textId="77777777" w:rsidR="006D07A1" w:rsidRPr="009260BD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2B3135" w14:textId="77777777" w:rsidR="006D07A1" w:rsidRPr="009260BD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10B995E" w14:textId="77777777" w:rsidR="006D07A1" w:rsidRPr="009260BD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5078031" w14:textId="77777777" w:rsidR="006D07A1" w:rsidRPr="009260BD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BCDB7DC" w14:textId="77777777" w:rsidR="006D07A1" w:rsidRPr="009260BD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E134784" w14:textId="77777777" w:rsidR="006D07A1" w:rsidRPr="009260BD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4AB6F91" w14:textId="77777777" w:rsidR="006D07A1" w:rsidRPr="009260BD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E3D4A2" w14:textId="77777777" w:rsidR="006D07A1" w:rsidRPr="009260BD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2612537" w14:textId="77777777" w:rsidR="006D07A1" w:rsidRPr="009260BD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7B66C79" w14:textId="77777777" w:rsidR="006D07A1" w:rsidRPr="009260BD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C6C5DC9" w14:textId="77777777" w:rsidR="006D07A1" w:rsidRPr="009260BD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456BD5D" w14:textId="77777777" w:rsidR="006D07A1" w:rsidRPr="009260BD" w:rsidRDefault="00D922CF">
      <w:pPr>
        <w:tabs>
          <w:tab w:val="left" w:pos="1985"/>
          <w:tab w:val="left" w:pos="4820"/>
          <w:tab w:val="left" w:pos="5387"/>
          <w:tab w:val="left" w:pos="9240"/>
        </w:tabs>
        <w:spacing w:before="840"/>
        <w:rPr>
          <w:sz w:val="20"/>
          <w:szCs w:val="20"/>
        </w:rPr>
      </w:pPr>
      <w:r w:rsidRPr="009260BD">
        <w:rPr>
          <w:sz w:val="20"/>
          <w:szCs w:val="20"/>
          <w:u w:val="dotted"/>
        </w:rPr>
        <w:tab/>
      </w:r>
      <w:r w:rsidRPr="009260BD">
        <w:rPr>
          <w:sz w:val="20"/>
          <w:szCs w:val="20"/>
        </w:rPr>
        <w:t xml:space="preserve"> dnia </w:t>
      </w:r>
      <w:r w:rsidRPr="009260BD">
        <w:rPr>
          <w:sz w:val="20"/>
          <w:szCs w:val="20"/>
          <w:u w:val="dotted"/>
        </w:rPr>
        <w:tab/>
      </w:r>
      <w:r w:rsidRPr="009260BD">
        <w:rPr>
          <w:sz w:val="20"/>
          <w:szCs w:val="20"/>
        </w:rPr>
        <w:tab/>
      </w:r>
      <w:r w:rsidRPr="009260BD">
        <w:rPr>
          <w:sz w:val="20"/>
          <w:szCs w:val="20"/>
          <w:u w:val="dotted"/>
        </w:rPr>
        <w:tab/>
      </w:r>
    </w:p>
    <w:p w14:paraId="1EAB6E5B" w14:textId="77777777" w:rsidR="006D07A1" w:rsidRPr="009260BD" w:rsidRDefault="00D922CF">
      <w:pPr>
        <w:ind w:left="5528"/>
        <w:jc w:val="center"/>
        <w:rPr>
          <w:sz w:val="20"/>
          <w:szCs w:val="20"/>
          <w:vertAlign w:val="superscript"/>
        </w:rPr>
      </w:pPr>
      <w:r w:rsidRPr="009260BD">
        <w:rPr>
          <w:sz w:val="20"/>
          <w:szCs w:val="20"/>
          <w:vertAlign w:val="superscript"/>
        </w:rPr>
        <w:t>podpis osoby uprawnionej do składania oświadczeń woli</w:t>
      </w:r>
    </w:p>
    <w:p w14:paraId="31B55D2B" w14:textId="58B65882" w:rsidR="00397366" w:rsidRPr="009260BD" w:rsidRDefault="00D922CF">
      <w:pPr>
        <w:ind w:left="5528"/>
        <w:jc w:val="center"/>
        <w:rPr>
          <w:sz w:val="20"/>
          <w:szCs w:val="20"/>
          <w:vertAlign w:val="superscript"/>
        </w:rPr>
      </w:pPr>
      <w:r w:rsidRPr="009260BD">
        <w:rPr>
          <w:sz w:val="20"/>
          <w:szCs w:val="20"/>
          <w:vertAlign w:val="superscript"/>
        </w:rPr>
        <w:t>w imieniu Wykonawcy</w:t>
      </w:r>
    </w:p>
    <w:p w14:paraId="52129756" w14:textId="397B6DD5" w:rsidR="00397366" w:rsidRPr="009260BD" w:rsidRDefault="00397366" w:rsidP="009260BD">
      <w:pPr>
        <w:spacing w:line="276" w:lineRule="auto"/>
        <w:jc w:val="right"/>
        <w:rPr>
          <w:b/>
          <w:sz w:val="20"/>
          <w:szCs w:val="20"/>
          <w:u w:val="single"/>
        </w:rPr>
      </w:pPr>
      <w:r w:rsidRPr="009260BD">
        <w:rPr>
          <w:sz w:val="20"/>
          <w:szCs w:val="20"/>
          <w:vertAlign w:val="superscript"/>
        </w:rPr>
        <w:br w:type="column"/>
      </w:r>
      <w:r w:rsidRPr="009260BD">
        <w:rPr>
          <w:b/>
          <w:sz w:val="20"/>
          <w:szCs w:val="20"/>
        </w:rPr>
        <w:lastRenderedPageBreak/>
        <w:t>Załącznik nr 4</w:t>
      </w:r>
    </w:p>
    <w:p w14:paraId="2E44A592" w14:textId="77777777" w:rsidR="00397366" w:rsidRPr="009260BD" w:rsidRDefault="00397366" w:rsidP="00397366">
      <w:pPr>
        <w:spacing w:line="276" w:lineRule="auto"/>
        <w:jc w:val="center"/>
        <w:rPr>
          <w:b/>
          <w:sz w:val="20"/>
          <w:szCs w:val="20"/>
        </w:rPr>
      </w:pPr>
      <w:r w:rsidRPr="009260BD">
        <w:rPr>
          <w:b/>
          <w:sz w:val="20"/>
          <w:szCs w:val="20"/>
        </w:rPr>
        <w:t>O Ś W I A D C Z E N I E   W Y K O N A W C Y</w:t>
      </w:r>
    </w:p>
    <w:p w14:paraId="1A909806" w14:textId="77777777" w:rsidR="00397366" w:rsidRPr="009260BD" w:rsidRDefault="00397366" w:rsidP="00397366">
      <w:pPr>
        <w:spacing w:line="276" w:lineRule="auto"/>
        <w:jc w:val="center"/>
        <w:rPr>
          <w:b/>
          <w:sz w:val="20"/>
          <w:szCs w:val="20"/>
          <w:u w:val="single"/>
        </w:rPr>
      </w:pPr>
    </w:p>
    <w:p w14:paraId="3824EAAF" w14:textId="77777777" w:rsidR="00397366" w:rsidRPr="009260BD" w:rsidRDefault="00397366" w:rsidP="00397366">
      <w:pPr>
        <w:jc w:val="both"/>
        <w:rPr>
          <w:sz w:val="20"/>
          <w:szCs w:val="20"/>
        </w:rPr>
      </w:pPr>
      <w:r w:rsidRPr="009260BD">
        <w:rPr>
          <w:b/>
          <w:sz w:val="20"/>
          <w:szCs w:val="20"/>
        </w:rPr>
        <w:t>O niepodleganiu wykluczeniu na podstawie art. 7 ust. 1 ustawy z dnia 13 kwietnia 2022 r. o szczególnych rozwiązaniach w zakresie przeciwdziałania wspieraniu agresji na Ukrainę oraz służących ochronie bezpieczeństwa narodowego.</w:t>
      </w:r>
    </w:p>
    <w:p w14:paraId="7B4C0081" w14:textId="4B82A60F" w:rsidR="00397366" w:rsidRPr="009260BD" w:rsidRDefault="00397366" w:rsidP="00AE3770">
      <w:pPr>
        <w:pStyle w:val="Tekstpodstawowywcity"/>
        <w:spacing w:after="0" w:line="360" w:lineRule="auto"/>
        <w:jc w:val="both"/>
        <w:rPr>
          <w:sz w:val="20"/>
          <w:szCs w:val="20"/>
        </w:rPr>
      </w:pPr>
      <w:r w:rsidRPr="009260BD">
        <w:rPr>
          <w:sz w:val="20"/>
          <w:szCs w:val="20"/>
        </w:rPr>
        <w:t xml:space="preserve">Na potrzeby postępowania o udzielenie zamówienia publicznego, pn.: </w:t>
      </w:r>
      <w:r w:rsidRPr="009260BD">
        <w:rPr>
          <w:b/>
          <w:bCs/>
          <w:sz w:val="20"/>
          <w:szCs w:val="20"/>
        </w:rPr>
        <w:t>„</w:t>
      </w:r>
      <w:r w:rsidR="00AE3770" w:rsidRPr="009260BD">
        <w:rPr>
          <w:b/>
          <w:sz w:val="20"/>
          <w:szCs w:val="20"/>
        </w:rPr>
        <w:t>Wykonywanie usług w zakresie obsługi technicznej, napraw i konserwacji pojazdów samochodowych będących własnością SPZZOZ w Nisku</w:t>
      </w:r>
      <w:r w:rsidRPr="009260BD">
        <w:rPr>
          <w:b/>
          <w:bCs/>
          <w:sz w:val="20"/>
          <w:szCs w:val="20"/>
        </w:rPr>
        <w:t>”</w:t>
      </w:r>
    </w:p>
    <w:p w14:paraId="2DBC5943" w14:textId="77777777" w:rsidR="00397366" w:rsidRPr="009260BD" w:rsidRDefault="00397366" w:rsidP="00397366">
      <w:pPr>
        <w:pStyle w:val="Tekstpodstawowywcity"/>
        <w:spacing w:after="0" w:line="264" w:lineRule="auto"/>
        <w:ind w:firstLine="1"/>
        <w:rPr>
          <w:bCs/>
          <w:sz w:val="20"/>
          <w:szCs w:val="20"/>
        </w:rPr>
      </w:pPr>
      <w:r w:rsidRPr="009260BD">
        <w:rPr>
          <w:bCs/>
          <w:sz w:val="20"/>
          <w:szCs w:val="20"/>
        </w:rPr>
        <w:t>oświadczam, że:</w:t>
      </w:r>
    </w:p>
    <w:p w14:paraId="2DB937AF" w14:textId="65839DC9" w:rsidR="00397366" w:rsidRPr="009260BD" w:rsidRDefault="00397366">
      <w:pPr>
        <w:pStyle w:val="Akapitzlist"/>
        <w:numPr>
          <w:ilvl w:val="0"/>
          <w:numId w:val="44"/>
        </w:numPr>
        <w:suppressAutoHyphens w:val="0"/>
        <w:autoSpaceDN/>
        <w:spacing w:after="0" w:line="264" w:lineRule="auto"/>
        <w:ind w:left="360" w:hanging="357"/>
        <w:jc w:val="both"/>
        <w:textAlignment w:val="auto"/>
        <w:rPr>
          <w:rFonts w:ascii="Times New Roman" w:hAnsi="Times New Roman"/>
          <w:sz w:val="20"/>
          <w:szCs w:val="20"/>
          <w:lang w:eastAsia="en-GB"/>
        </w:rPr>
      </w:pPr>
      <w:r w:rsidRPr="009260BD">
        <w:rPr>
          <w:rFonts w:ascii="Times New Roman" w:hAnsi="Times New Roman"/>
          <w:sz w:val="20"/>
          <w:szCs w:val="20"/>
        </w:rPr>
        <w:t>nie podlegam wykluczeniu z postępowania na podstawie art. 7 ust. 1 ustawy z dnia 13 kwietnia 2022 r. o szczególnych rozwiązaniach w zakresie przeciwdziałania wspieraniu agresji na Ukrainę oraz służących ochronie bezpieczeństwa narodowego (Dz.U</w:t>
      </w:r>
      <w:r w:rsidR="000D63A8">
        <w:rPr>
          <w:rFonts w:ascii="Times New Roman" w:hAnsi="Times New Roman"/>
          <w:sz w:val="20"/>
          <w:szCs w:val="20"/>
        </w:rPr>
        <w:t>. 2024 poz. 507</w:t>
      </w:r>
      <w:r w:rsidR="00A9042D">
        <w:rPr>
          <w:rFonts w:ascii="Times New Roman" w:hAnsi="Times New Roman"/>
          <w:sz w:val="20"/>
          <w:szCs w:val="20"/>
        </w:rPr>
        <w:t>)</w:t>
      </w:r>
      <w:r w:rsidRPr="009260BD">
        <w:rPr>
          <w:rFonts w:ascii="Times New Roman" w:hAnsi="Times New Roman"/>
          <w:sz w:val="20"/>
          <w:szCs w:val="20"/>
        </w:rPr>
        <w:t xml:space="preserve">, </w:t>
      </w:r>
      <w:r w:rsidRPr="009260BD">
        <w:rPr>
          <w:rFonts w:ascii="Times New Roman" w:hAnsi="Times New Roman"/>
          <w:sz w:val="20"/>
          <w:szCs w:val="20"/>
          <w:lang w:eastAsia="en-GB"/>
        </w:rPr>
        <w:t xml:space="preserve">zgodnie z którym z postępowania o udzielenie zamówienia publicznego lub konkursu prowadzonego na podstawie </w:t>
      </w:r>
      <w:hyperlink r:id="rId12" w:anchor="/document/18903829?cm=DOCUMENT" w:history="1">
        <w:r w:rsidRPr="009260BD">
          <w:rPr>
            <w:rFonts w:ascii="Times New Roman" w:hAnsi="Times New Roman"/>
            <w:sz w:val="20"/>
            <w:szCs w:val="20"/>
            <w:lang w:eastAsia="en-GB"/>
          </w:rPr>
          <w:t>ustawy</w:t>
        </w:r>
      </w:hyperlink>
      <w:r w:rsidRPr="009260BD">
        <w:rPr>
          <w:rFonts w:ascii="Times New Roman" w:hAnsi="Times New Roman"/>
          <w:sz w:val="20"/>
          <w:szCs w:val="20"/>
          <w:lang w:eastAsia="en-GB"/>
        </w:rPr>
        <w:t xml:space="preserve"> z dnia 11 września 2019 r. – Prawo zamówień publicznych wyklucza się:</w:t>
      </w:r>
    </w:p>
    <w:p w14:paraId="3599EDF8" w14:textId="77777777" w:rsidR="00397366" w:rsidRPr="009260BD" w:rsidRDefault="00397366">
      <w:pPr>
        <w:pStyle w:val="Akapitzlist"/>
        <w:numPr>
          <w:ilvl w:val="0"/>
          <w:numId w:val="45"/>
        </w:numPr>
        <w:suppressAutoHyphens w:val="0"/>
        <w:autoSpaceDN/>
        <w:spacing w:after="0" w:line="264" w:lineRule="auto"/>
        <w:ind w:left="711" w:hanging="35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en-GB"/>
        </w:rPr>
      </w:pPr>
      <w:r w:rsidRPr="009260BD">
        <w:rPr>
          <w:rFonts w:ascii="Times New Roman" w:hAnsi="Times New Roman"/>
          <w:sz w:val="20"/>
          <w:szCs w:val="20"/>
          <w:lang w:eastAsia="en-GB"/>
        </w:rPr>
        <w:t xml:space="preserve">wykonawcę oraz uczestnika konkursu wymienionego w wykazach określonych w </w:t>
      </w:r>
      <w:hyperlink r:id="rId13" w:anchor="/document/67607987?cm=DOCUMENT" w:history="1">
        <w:r w:rsidRPr="009260BD">
          <w:rPr>
            <w:rFonts w:ascii="Times New Roman" w:hAnsi="Times New Roman"/>
            <w:sz w:val="20"/>
            <w:szCs w:val="20"/>
            <w:lang w:eastAsia="en-GB"/>
          </w:rPr>
          <w:t>rozporządzeniu</w:t>
        </w:r>
      </w:hyperlink>
      <w:r w:rsidRPr="009260BD">
        <w:rPr>
          <w:rFonts w:ascii="Times New Roman" w:hAnsi="Times New Roman"/>
          <w:sz w:val="20"/>
          <w:szCs w:val="20"/>
          <w:lang w:eastAsia="en-GB"/>
        </w:rPr>
        <w:t xml:space="preserve"> 765/2006 i </w:t>
      </w:r>
      <w:hyperlink r:id="rId14" w:anchor="/document/68410867?cm=DOCUMENT" w:history="1">
        <w:r w:rsidRPr="009260BD">
          <w:rPr>
            <w:rFonts w:ascii="Times New Roman" w:hAnsi="Times New Roman"/>
            <w:sz w:val="20"/>
            <w:szCs w:val="20"/>
            <w:lang w:eastAsia="en-GB"/>
          </w:rPr>
          <w:t>rozporządzeniu</w:t>
        </w:r>
      </w:hyperlink>
      <w:r w:rsidRPr="009260BD">
        <w:rPr>
          <w:rFonts w:ascii="Times New Roman" w:hAnsi="Times New Roman"/>
          <w:sz w:val="20"/>
          <w:szCs w:val="20"/>
          <w:lang w:eastAsia="en-GB"/>
        </w:rPr>
        <w:t xml:space="preserve"> 269/2014 albo wpisanego na listę na podstawie decyzji w sprawie wpisu na listę rozstrzygającej o zastosowaniu środka, o którym mowa w art. 1 pkt 3;</w:t>
      </w:r>
    </w:p>
    <w:p w14:paraId="6D4B222D" w14:textId="77777777" w:rsidR="00397366" w:rsidRPr="009260BD" w:rsidRDefault="00397366">
      <w:pPr>
        <w:pStyle w:val="Akapitzlist"/>
        <w:numPr>
          <w:ilvl w:val="0"/>
          <w:numId w:val="45"/>
        </w:numPr>
        <w:suppressAutoHyphens w:val="0"/>
        <w:autoSpaceDN/>
        <w:spacing w:after="0" w:line="264" w:lineRule="auto"/>
        <w:ind w:left="709" w:hanging="35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en-GB"/>
        </w:rPr>
      </w:pPr>
      <w:r w:rsidRPr="009260BD">
        <w:rPr>
          <w:rFonts w:ascii="Times New Roman" w:hAnsi="Times New Roman"/>
          <w:sz w:val="20"/>
          <w:szCs w:val="20"/>
          <w:lang w:eastAsia="en-GB"/>
        </w:rPr>
        <w:t xml:space="preserve">wykonawcę oraz uczestnika konkursu, którego beneficjentem rzeczywistym w rozumieniu </w:t>
      </w:r>
      <w:hyperlink r:id="rId15" w:anchor="/document/18708093?cm=DOCUMENT" w:history="1">
        <w:r w:rsidRPr="009260BD">
          <w:rPr>
            <w:rFonts w:ascii="Times New Roman" w:hAnsi="Times New Roman"/>
            <w:sz w:val="20"/>
            <w:szCs w:val="20"/>
            <w:lang w:eastAsia="en-GB"/>
          </w:rPr>
          <w:t>ustawy</w:t>
        </w:r>
      </w:hyperlink>
      <w:r w:rsidRPr="009260BD">
        <w:rPr>
          <w:rFonts w:ascii="Times New Roman" w:hAnsi="Times New Roman"/>
          <w:sz w:val="20"/>
          <w:szCs w:val="20"/>
          <w:lang w:eastAsia="en-GB"/>
        </w:rPr>
        <w:t xml:space="preserve"> z dnia 1 marca 2018 r. o przeciwdziałaniu praniu pieniędzy oraz finansowaniu terroryzmu (Dz. U. z 2022 r. poz. 593 i 655) jest osoba wymieniona w wykazach określonych w </w:t>
      </w:r>
      <w:hyperlink r:id="rId16" w:anchor="/document/67607987?cm=DOCUMENT" w:history="1">
        <w:r w:rsidRPr="009260BD">
          <w:rPr>
            <w:rFonts w:ascii="Times New Roman" w:hAnsi="Times New Roman"/>
            <w:sz w:val="20"/>
            <w:szCs w:val="20"/>
            <w:lang w:eastAsia="en-GB"/>
          </w:rPr>
          <w:t>rozporządzeniu</w:t>
        </w:r>
      </w:hyperlink>
      <w:r w:rsidRPr="009260BD">
        <w:rPr>
          <w:rFonts w:ascii="Times New Roman" w:hAnsi="Times New Roman"/>
          <w:sz w:val="20"/>
          <w:szCs w:val="20"/>
          <w:lang w:eastAsia="en-GB"/>
        </w:rPr>
        <w:t xml:space="preserve"> 765/2006 i </w:t>
      </w:r>
      <w:hyperlink r:id="rId17" w:anchor="/document/68410867?cm=DOCUMENT" w:history="1">
        <w:r w:rsidRPr="009260BD">
          <w:rPr>
            <w:rFonts w:ascii="Times New Roman" w:hAnsi="Times New Roman"/>
            <w:sz w:val="20"/>
            <w:szCs w:val="20"/>
            <w:lang w:eastAsia="en-GB"/>
          </w:rPr>
          <w:t>rozporządzeniu</w:t>
        </w:r>
      </w:hyperlink>
      <w:r w:rsidRPr="009260BD">
        <w:rPr>
          <w:rFonts w:ascii="Times New Roman" w:hAnsi="Times New Roman"/>
          <w:sz w:val="20"/>
          <w:szCs w:val="20"/>
          <w:lang w:eastAsia="en-GB"/>
        </w:rPr>
        <w:t xml:space="preserve"> 269/2014 albo wpisana na listę lub będąca takim beneficjentem rzeczywistym od dnia 24 lutego 2022 r., o ile została wpisana na listę na podstawie decyzji w sprawie wpisu na listę rozstrzygającej o zastosowaniu środka, o którym mowa w art. 1 pkt 3;</w:t>
      </w:r>
    </w:p>
    <w:p w14:paraId="766B0571" w14:textId="77777777" w:rsidR="00397366" w:rsidRPr="009260BD" w:rsidRDefault="00397366">
      <w:pPr>
        <w:pStyle w:val="Akapitzlist"/>
        <w:numPr>
          <w:ilvl w:val="0"/>
          <w:numId w:val="45"/>
        </w:numPr>
        <w:suppressAutoHyphens w:val="0"/>
        <w:autoSpaceDN/>
        <w:spacing w:after="0" w:line="264" w:lineRule="auto"/>
        <w:ind w:left="709" w:hanging="35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en-GB"/>
        </w:rPr>
      </w:pPr>
      <w:r w:rsidRPr="009260BD">
        <w:rPr>
          <w:rFonts w:ascii="Times New Roman" w:hAnsi="Times New Roman"/>
          <w:sz w:val="20"/>
          <w:szCs w:val="20"/>
          <w:lang w:eastAsia="en-GB"/>
        </w:rPr>
        <w:t xml:space="preserve">wykonawcę oraz uczestnika konkursu, którego jednostką dominującą w rozumieniu </w:t>
      </w:r>
      <w:hyperlink r:id="rId18" w:anchor="/document/16796295?unitId=art(3)ust(1)pkt(37)&amp;cm=DOCUMENT" w:history="1">
        <w:r w:rsidRPr="009260BD">
          <w:rPr>
            <w:rFonts w:ascii="Times New Roman" w:hAnsi="Times New Roman"/>
            <w:sz w:val="20"/>
            <w:szCs w:val="20"/>
            <w:lang w:eastAsia="en-GB"/>
          </w:rPr>
          <w:t>art. 3 ust. 1 pkt 37</w:t>
        </w:r>
      </w:hyperlink>
      <w:r w:rsidRPr="009260BD">
        <w:rPr>
          <w:rFonts w:ascii="Times New Roman" w:hAnsi="Times New Roman"/>
          <w:sz w:val="20"/>
          <w:szCs w:val="20"/>
          <w:lang w:eastAsia="en-GB"/>
        </w:rPr>
        <w:t xml:space="preserve"> ustawy z dnia 29 września 1994 r. o rachunkowości (Dz. U. z 2021 r. poz. 217, 2105 i 2106) jest podmiot wymieniony w wykazach określonych w </w:t>
      </w:r>
      <w:hyperlink r:id="rId19" w:anchor="/document/67607987?cm=DOCUMENT" w:history="1">
        <w:r w:rsidRPr="009260BD">
          <w:rPr>
            <w:rFonts w:ascii="Times New Roman" w:hAnsi="Times New Roman"/>
            <w:sz w:val="20"/>
            <w:szCs w:val="20"/>
            <w:lang w:eastAsia="en-GB"/>
          </w:rPr>
          <w:t>rozporządzeniu</w:t>
        </w:r>
      </w:hyperlink>
      <w:r w:rsidRPr="009260BD">
        <w:rPr>
          <w:rFonts w:ascii="Times New Roman" w:hAnsi="Times New Roman"/>
          <w:sz w:val="20"/>
          <w:szCs w:val="20"/>
          <w:lang w:eastAsia="en-GB"/>
        </w:rPr>
        <w:t xml:space="preserve"> 765/2006 i </w:t>
      </w:r>
      <w:hyperlink r:id="rId20" w:anchor="/document/68410867?cm=DOCUMENT" w:history="1">
        <w:r w:rsidRPr="009260BD">
          <w:rPr>
            <w:rFonts w:ascii="Times New Roman" w:hAnsi="Times New Roman"/>
            <w:sz w:val="20"/>
            <w:szCs w:val="20"/>
            <w:lang w:eastAsia="en-GB"/>
          </w:rPr>
          <w:t>rozporządzeniu</w:t>
        </w:r>
      </w:hyperlink>
      <w:r w:rsidRPr="009260BD">
        <w:rPr>
          <w:rFonts w:ascii="Times New Roman" w:hAnsi="Times New Roman"/>
          <w:sz w:val="20"/>
          <w:szCs w:val="20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 zastosowaniu środka, o którym mowa w art. 1 pkt 3.</w:t>
      </w:r>
    </w:p>
    <w:p w14:paraId="02BCABE0" w14:textId="77777777" w:rsidR="00397366" w:rsidRPr="009260BD" w:rsidRDefault="00397366" w:rsidP="00397366">
      <w:pPr>
        <w:pStyle w:val="Akapitzlist"/>
        <w:spacing w:after="0" w:line="240" w:lineRule="auto"/>
        <w:ind w:left="711"/>
        <w:jc w:val="both"/>
        <w:rPr>
          <w:rFonts w:ascii="Times New Roman" w:hAnsi="Times New Roman"/>
          <w:sz w:val="20"/>
          <w:szCs w:val="20"/>
          <w:lang w:eastAsia="en-GB"/>
        </w:rPr>
      </w:pPr>
    </w:p>
    <w:p w14:paraId="1B1A728A" w14:textId="77777777" w:rsidR="00397366" w:rsidRPr="009260BD" w:rsidRDefault="00397366" w:rsidP="00397366">
      <w:pPr>
        <w:ind w:left="284"/>
        <w:jc w:val="both"/>
        <w:rPr>
          <w:rFonts w:eastAsia="Calibri"/>
          <w:sz w:val="20"/>
          <w:szCs w:val="20"/>
          <w:lang w:eastAsia="en-GB"/>
        </w:rPr>
      </w:pPr>
      <w:r w:rsidRPr="009260BD">
        <w:rPr>
          <w:rFonts w:eastAsia="Calibri"/>
          <w:sz w:val="20"/>
          <w:szCs w:val="20"/>
          <w:lang w:eastAsia="en-GB"/>
        </w:rPr>
        <w:t>Zobowiązuję się do niezwłocznego poinformowania Zamawiającego o zmianie tego stanu.</w:t>
      </w:r>
    </w:p>
    <w:p w14:paraId="60A8DA85" w14:textId="77777777" w:rsidR="00397366" w:rsidRPr="009260BD" w:rsidRDefault="00397366" w:rsidP="00397366">
      <w:pPr>
        <w:jc w:val="both"/>
        <w:rPr>
          <w:rFonts w:eastAsia="Calibri"/>
          <w:b/>
          <w:sz w:val="20"/>
          <w:szCs w:val="20"/>
          <w:lang w:eastAsia="en-GB"/>
        </w:rPr>
      </w:pPr>
    </w:p>
    <w:p w14:paraId="48D40E9C" w14:textId="77777777" w:rsidR="00397366" w:rsidRPr="009260BD" w:rsidRDefault="00397366" w:rsidP="00397366">
      <w:pPr>
        <w:spacing w:line="260" w:lineRule="exact"/>
        <w:ind w:firstLine="284"/>
        <w:jc w:val="both"/>
        <w:rPr>
          <w:rFonts w:eastAsia="Calibri"/>
          <w:i/>
          <w:sz w:val="20"/>
          <w:szCs w:val="20"/>
          <w:u w:val="single"/>
          <w:lang w:eastAsia="en-GB"/>
        </w:rPr>
      </w:pPr>
      <w:r w:rsidRPr="009260BD">
        <w:rPr>
          <w:rFonts w:eastAsia="Calibri"/>
          <w:i/>
          <w:sz w:val="20"/>
          <w:szCs w:val="20"/>
          <w:u w:val="single"/>
          <w:lang w:eastAsia="en-GB"/>
        </w:rPr>
        <w:t>Jeśli zachodzą podstawy wykluczenia to Wykonawca składa oświadczenie o następującej treści:</w:t>
      </w:r>
    </w:p>
    <w:p w14:paraId="0A415EE7" w14:textId="77777777" w:rsidR="00397366" w:rsidRPr="009260BD" w:rsidRDefault="00397366" w:rsidP="00397366">
      <w:pPr>
        <w:jc w:val="both"/>
        <w:rPr>
          <w:rFonts w:eastAsia="Calibri"/>
          <w:sz w:val="20"/>
          <w:szCs w:val="20"/>
          <w:lang w:eastAsia="en-GB"/>
        </w:rPr>
      </w:pPr>
    </w:p>
    <w:p w14:paraId="08E26A6F" w14:textId="77777777" w:rsidR="00397366" w:rsidRPr="009260BD" w:rsidRDefault="00397366" w:rsidP="00397366">
      <w:pPr>
        <w:ind w:firstLine="284"/>
        <w:jc w:val="both"/>
        <w:rPr>
          <w:rFonts w:eastAsia="Calibri"/>
          <w:sz w:val="20"/>
          <w:szCs w:val="20"/>
          <w:lang w:eastAsia="en-GB"/>
        </w:rPr>
      </w:pPr>
      <w:r w:rsidRPr="009260BD">
        <w:rPr>
          <w:rFonts w:eastAsia="Calibri"/>
          <w:sz w:val="20"/>
          <w:szCs w:val="20"/>
          <w:lang w:eastAsia="en-GB"/>
        </w:rPr>
        <w:t>Oświadczam, że zachodzą w stosunku do mnie podstawy wykluczenia, o których mowa w art. 7 ust. 1 pkt. …………….. ustawy/</w:t>
      </w:r>
      <w:r w:rsidRPr="009260BD">
        <w:rPr>
          <w:rFonts w:eastAsia="Calibri"/>
          <w:i/>
          <w:sz w:val="20"/>
          <w:szCs w:val="20"/>
          <w:lang w:eastAsia="en-GB"/>
        </w:rPr>
        <w:t>wskazać właściwy punkt z powyższych</w:t>
      </w:r>
      <w:r w:rsidRPr="009260BD">
        <w:rPr>
          <w:rFonts w:eastAsia="Calibri"/>
          <w:sz w:val="20"/>
          <w:szCs w:val="20"/>
          <w:lang w:eastAsia="en-GB"/>
        </w:rPr>
        <w:t>/.</w:t>
      </w:r>
    </w:p>
    <w:p w14:paraId="7119E5BC" w14:textId="77777777" w:rsidR="00397366" w:rsidRPr="009260BD" w:rsidRDefault="00397366" w:rsidP="00397366">
      <w:pPr>
        <w:jc w:val="both"/>
        <w:rPr>
          <w:rFonts w:eastAsia="Calibri"/>
          <w:sz w:val="20"/>
          <w:szCs w:val="20"/>
          <w:lang w:eastAsia="en-GB"/>
        </w:rPr>
      </w:pPr>
    </w:p>
    <w:p w14:paraId="098F4D18" w14:textId="77777777" w:rsidR="00397366" w:rsidRPr="009260BD" w:rsidRDefault="00397366" w:rsidP="00397366">
      <w:pPr>
        <w:spacing w:line="264" w:lineRule="auto"/>
        <w:jc w:val="both"/>
        <w:rPr>
          <w:rFonts w:eastAsia="Calibri"/>
          <w:sz w:val="20"/>
          <w:szCs w:val="20"/>
          <w:lang w:eastAsia="en-GB"/>
        </w:rPr>
      </w:pPr>
    </w:p>
    <w:p w14:paraId="598D457E" w14:textId="77777777" w:rsidR="00397366" w:rsidRPr="009260BD" w:rsidRDefault="00397366" w:rsidP="00397366">
      <w:pPr>
        <w:spacing w:line="264" w:lineRule="auto"/>
        <w:ind w:firstLine="284"/>
        <w:jc w:val="both"/>
        <w:rPr>
          <w:rFonts w:eastAsia="Calibri"/>
          <w:sz w:val="20"/>
          <w:szCs w:val="20"/>
          <w:lang w:eastAsia="en-GB"/>
        </w:rPr>
      </w:pPr>
      <w:r w:rsidRPr="009260BD">
        <w:rPr>
          <w:rFonts w:eastAsia="Calibri"/>
          <w:sz w:val="20"/>
          <w:szCs w:val="20"/>
          <w:lang w:eastAsia="en-GB"/>
        </w:rPr>
        <w:t>Zobowiązuję się do niezwłocznego poinformowania Zamawiającego o zmianie tego stanu.</w:t>
      </w:r>
    </w:p>
    <w:p w14:paraId="1BAFE052" w14:textId="77777777" w:rsidR="00397366" w:rsidRPr="009260BD" w:rsidRDefault="00397366" w:rsidP="00397366">
      <w:pPr>
        <w:spacing w:line="264" w:lineRule="auto"/>
        <w:jc w:val="both"/>
        <w:rPr>
          <w:rFonts w:eastAsia="Calibri"/>
          <w:sz w:val="20"/>
          <w:szCs w:val="20"/>
          <w:lang w:eastAsia="en-GB"/>
        </w:rPr>
      </w:pPr>
    </w:p>
    <w:p w14:paraId="453D72B2" w14:textId="77777777" w:rsidR="00397366" w:rsidRPr="009260BD" w:rsidRDefault="00397366" w:rsidP="00397366">
      <w:pPr>
        <w:jc w:val="center"/>
        <w:rPr>
          <w:b/>
          <w:sz w:val="20"/>
          <w:szCs w:val="20"/>
          <w:u w:val="single"/>
        </w:rPr>
      </w:pPr>
    </w:p>
    <w:p w14:paraId="6165E663" w14:textId="77777777" w:rsidR="00397366" w:rsidRPr="009260BD" w:rsidRDefault="00397366" w:rsidP="00397366">
      <w:pPr>
        <w:jc w:val="center"/>
        <w:rPr>
          <w:b/>
          <w:sz w:val="20"/>
          <w:szCs w:val="20"/>
          <w:u w:val="single"/>
        </w:rPr>
      </w:pPr>
    </w:p>
    <w:p w14:paraId="1D4447FF" w14:textId="77777777" w:rsidR="00397366" w:rsidRPr="009260BD" w:rsidRDefault="00397366" w:rsidP="00397366">
      <w:pPr>
        <w:tabs>
          <w:tab w:val="left" w:pos="1985"/>
          <w:tab w:val="left" w:pos="2880"/>
          <w:tab w:val="left" w:pos="5387"/>
        </w:tabs>
        <w:spacing w:before="720"/>
        <w:rPr>
          <w:sz w:val="20"/>
          <w:szCs w:val="20"/>
        </w:rPr>
      </w:pPr>
      <w:r w:rsidRPr="009260BD">
        <w:rPr>
          <w:sz w:val="20"/>
          <w:szCs w:val="20"/>
          <w:u w:val="dotted"/>
        </w:rPr>
        <w:t>Miejscowość</w:t>
      </w:r>
      <w:r w:rsidRPr="009260BD">
        <w:rPr>
          <w:sz w:val="20"/>
          <w:szCs w:val="20"/>
          <w:u w:val="dotted"/>
        </w:rPr>
        <w:tab/>
      </w:r>
      <w:r w:rsidRPr="009260BD">
        <w:rPr>
          <w:sz w:val="20"/>
          <w:szCs w:val="20"/>
          <w:u w:val="dotted"/>
        </w:rPr>
        <w:tab/>
      </w:r>
      <w:r w:rsidRPr="009260BD">
        <w:rPr>
          <w:sz w:val="20"/>
          <w:szCs w:val="20"/>
        </w:rPr>
        <w:t xml:space="preserve"> dnia </w:t>
      </w:r>
      <w:r w:rsidRPr="009260BD">
        <w:rPr>
          <w:sz w:val="20"/>
          <w:szCs w:val="20"/>
          <w:u w:val="dotted"/>
        </w:rPr>
        <w:tab/>
      </w:r>
      <w:r w:rsidRPr="009260BD">
        <w:rPr>
          <w:sz w:val="20"/>
          <w:szCs w:val="20"/>
        </w:rPr>
        <w:tab/>
      </w:r>
      <w:r w:rsidRPr="009260BD">
        <w:rPr>
          <w:sz w:val="20"/>
          <w:szCs w:val="20"/>
          <w:u w:val="dotted"/>
        </w:rPr>
        <w:tab/>
      </w:r>
      <w:r w:rsidRPr="009260BD">
        <w:rPr>
          <w:sz w:val="20"/>
          <w:szCs w:val="20"/>
          <w:u w:val="dotted"/>
        </w:rPr>
        <w:tab/>
      </w:r>
      <w:r w:rsidRPr="009260BD">
        <w:rPr>
          <w:sz w:val="20"/>
          <w:szCs w:val="20"/>
          <w:u w:val="dotted"/>
        </w:rPr>
        <w:tab/>
      </w:r>
      <w:r w:rsidRPr="009260BD">
        <w:rPr>
          <w:sz w:val="20"/>
          <w:szCs w:val="20"/>
          <w:u w:val="dotted"/>
        </w:rPr>
        <w:tab/>
      </w:r>
      <w:r w:rsidRPr="009260BD">
        <w:rPr>
          <w:sz w:val="20"/>
          <w:szCs w:val="20"/>
          <w:u w:val="dotted"/>
        </w:rPr>
        <w:tab/>
      </w:r>
    </w:p>
    <w:p w14:paraId="5F8AC7EB" w14:textId="77777777" w:rsidR="00397366" w:rsidRPr="009260BD" w:rsidRDefault="00397366" w:rsidP="00397366">
      <w:pPr>
        <w:ind w:left="5529"/>
        <w:jc w:val="center"/>
        <w:rPr>
          <w:sz w:val="20"/>
          <w:szCs w:val="20"/>
          <w:vertAlign w:val="superscript"/>
        </w:rPr>
      </w:pPr>
      <w:r w:rsidRPr="009260BD">
        <w:rPr>
          <w:sz w:val="20"/>
          <w:szCs w:val="20"/>
          <w:vertAlign w:val="superscript"/>
        </w:rPr>
        <w:t xml:space="preserve">podpis osoby uprawnionej do składania oświadczeń woli </w:t>
      </w:r>
    </w:p>
    <w:p w14:paraId="6A246ABE" w14:textId="77777777" w:rsidR="00397366" w:rsidRPr="009260BD" w:rsidRDefault="00397366" w:rsidP="00397366">
      <w:pPr>
        <w:ind w:left="5529"/>
        <w:jc w:val="center"/>
        <w:rPr>
          <w:sz w:val="20"/>
          <w:szCs w:val="20"/>
          <w:vertAlign w:val="superscript"/>
        </w:rPr>
      </w:pPr>
      <w:r w:rsidRPr="009260BD">
        <w:rPr>
          <w:sz w:val="20"/>
          <w:szCs w:val="20"/>
          <w:vertAlign w:val="superscript"/>
        </w:rPr>
        <w:t>w imieniu Wykonawcy</w:t>
      </w:r>
    </w:p>
    <w:p w14:paraId="58AF50A9" w14:textId="121FFC34" w:rsidR="006D07A1" w:rsidRPr="009260BD" w:rsidRDefault="00397366" w:rsidP="00397366">
      <w:pPr>
        <w:ind w:left="5528"/>
        <w:jc w:val="center"/>
        <w:rPr>
          <w:sz w:val="20"/>
          <w:szCs w:val="20"/>
          <w:vertAlign w:val="superscript"/>
        </w:rPr>
      </w:pPr>
      <w:r w:rsidRPr="009260BD">
        <w:rPr>
          <w:b/>
          <w:sz w:val="20"/>
          <w:szCs w:val="20"/>
        </w:rPr>
        <w:br w:type="page"/>
      </w:r>
    </w:p>
    <w:p w14:paraId="15C418BC" w14:textId="2849EDBA" w:rsidR="006D07A1" w:rsidRPr="009260BD" w:rsidRDefault="00820432">
      <w:pPr>
        <w:pageBreakBefore/>
        <w:ind w:left="5528" w:hanging="5528"/>
        <w:jc w:val="right"/>
        <w:rPr>
          <w:sz w:val="20"/>
          <w:szCs w:val="20"/>
        </w:rPr>
      </w:pPr>
      <w:r w:rsidRPr="009260BD"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1D3D0B5C" wp14:editId="3D244E31">
            <wp:simplePos x="0" y="0"/>
            <wp:positionH relativeFrom="column">
              <wp:posOffset>-18627</wp:posOffset>
            </wp:positionH>
            <wp:positionV relativeFrom="paragraph">
              <wp:posOffset>212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1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 w:rsidRPr="009260BD">
        <w:rPr>
          <w:b/>
          <w:sz w:val="20"/>
          <w:szCs w:val="20"/>
        </w:rPr>
        <w:t xml:space="preserve">Załącznik nr </w:t>
      </w:r>
      <w:r w:rsidR="00397366" w:rsidRPr="009260BD">
        <w:rPr>
          <w:b/>
          <w:sz w:val="20"/>
          <w:szCs w:val="20"/>
        </w:rPr>
        <w:t>5</w:t>
      </w:r>
    </w:p>
    <w:p w14:paraId="1EF59D2B" w14:textId="4FEFBA3A" w:rsidR="006D07A1" w:rsidRPr="009260BD" w:rsidRDefault="006D07A1">
      <w:pPr>
        <w:rPr>
          <w:sz w:val="20"/>
          <w:szCs w:val="20"/>
        </w:rPr>
      </w:pPr>
    </w:p>
    <w:p w14:paraId="4F9B4F4A" w14:textId="34D87223" w:rsidR="006D07A1" w:rsidRPr="009260BD" w:rsidRDefault="006D07A1">
      <w:pPr>
        <w:rPr>
          <w:sz w:val="20"/>
          <w:szCs w:val="20"/>
        </w:rPr>
      </w:pPr>
    </w:p>
    <w:p w14:paraId="6E9F755D" w14:textId="77777777" w:rsidR="00820432" w:rsidRPr="009260BD" w:rsidRDefault="00820432">
      <w:pPr>
        <w:rPr>
          <w:sz w:val="20"/>
          <w:szCs w:val="20"/>
        </w:rPr>
      </w:pPr>
    </w:p>
    <w:p w14:paraId="143DAD77" w14:textId="30341968" w:rsidR="006D07A1" w:rsidRPr="009260BD" w:rsidRDefault="00D922CF">
      <w:pPr>
        <w:jc w:val="center"/>
        <w:rPr>
          <w:b/>
          <w:sz w:val="20"/>
          <w:szCs w:val="20"/>
        </w:rPr>
      </w:pPr>
      <w:r w:rsidRPr="009260BD">
        <w:rPr>
          <w:b/>
          <w:sz w:val="20"/>
          <w:szCs w:val="20"/>
        </w:rPr>
        <w:t>WYKAZ WYKONANYCH DOSTAW</w:t>
      </w:r>
      <w:r w:rsidR="00BF3340" w:rsidRPr="009260BD">
        <w:rPr>
          <w:b/>
          <w:sz w:val="20"/>
          <w:szCs w:val="20"/>
        </w:rPr>
        <w:t xml:space="preserve"> LUB USŁUG</w:t>
      </w:r>
    </w:p>
    <w:p w14:paraId="1D347112" w14:textId="77777777" w:rsidR="006D07A1" w:rsidRPr="009260BD" w:rsidRDefault="006D07A1">
      <w:pPr>
        <w:jc w:val="center"/>
        <w:rPr>
          <w:b/>
          <w:sz w:val="20"/>
          <w:szCs w:val="20"/>
        </w:rPr>
      </w:pPr>
    </w:p>
    <w:p w14:paraId="7FE273E9" w14:textId="77777777" w:rsidR="006D07A1" w:rsidRPr="009260BD" w:rsidRDefault="00D922CF">
      <w:pPr>
        <w:spacing w:line="360" w:lineRule="auto"/>
        <w:rPr>
          <w:sz w:val="20"/>
          <w:szCs w:val="20"/>
        </w:rPr>
      </w:pPr>
      <w:r w:rsidRPr="009260BD">
        <w:rPr>
          <w:sz w:val="20"/>
          <w:szCs w:val="20"/>
        </w:rPr>
        <w:t>Nazwa Wykonawcy:</w:t>
      </w:r>
      <w:r w:rsidRPr="009260BD">
        <w:rPr>
          <w:sz w:val="20"/>
          <w:szCs w:val="20"/>
        </w:rPr>
        <w:tab/>
        <w:t>_______________________________________________________________________</w:t>
      </w:r>
    </w:p>
    <w:p w14:paraId="2D85B093" w14:textId="77777777" w:rsidR="006D07A1" w:rsidRPr="009260BD" w:rsidRDefault="00D922CF">
      <w:pPr>
        <w:spacing w:line="360" w:lineRule="auto"/>
        <w:rPr>
          <w:sz w:val="20"/>
          <w:szCs w:val="20"/>
        </w:rPr>
      </w:pPr>
      <w:r w:rsidRPr="009260BD">
        <w:rPr>
          <w:sz w:val="20"/>
          <w:szCs w:val="20"/>
        </w:rPr>
        <w:t xml:space="preserve">Adres Wykonawcy: </w:t>
      </w:r>
      <w:r w:rsidRPr="009260BD">
        <w:rPr>
          <w:sz w:val="20"/>
          <w:szCs w:val="20"/>
        </w:rPr>
        <w:tab/>
        <w:t>_______________________________________________________________________</w:t>
      </w:r>
    </w:p>
    <w:p w14:paraId="7CD3C5D9" w14:textId="77777777" w:rsidR="006D07A1" w:rsidRPr="009260BD" w:rsidRDefault="00D922CF">
      <w:pPr>
        <w:spacing w:line="360" w:lineRule="auto"/>
        <w:rPr>
          <w:sz w:val="20"/>
          <w:szCs w:val="20"/>
        </w:rPr>
      </w:pPr>
      <w:r w:rsidRPr="009260BD">
        <w:rPr>
          <w:sz w:val="20"/>
          <w:szCs w:val="20"/>
        </w:rPr>
        <w:t>Telefon:</w:t>
      </w:r>
      <w:r w:rsidRPr="009260BD">
        <w:rPr>
          <w:sz w:val="20"/>
          <w:szCs w:val="20"/>
        </w:rPr>
        <w:tab/>
        <w:t>_______________________________________ Fax: __________________________________________</w:t>
      </w:r>
    </w:p>
    <w:p w14:paraId="635A1CDA" w14:textId="77777777" w:rsidR="006D07A1" w:rsidRPr="009260BD" w:rsidRDefault="006D07A1">
      <w:pPr>
        <w:spacing w:line="360" w:lineRule="auto"/>
        <w:rPr>
          <w:sz w:val="20"/>
          <w:szCs w:val="20"/>
        </w:rPr>
      </w:pPr>
    </w:p>
    <w:tbl>
      <w:tblPr>
        <w:tblW w:w="92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2135"/>
        <w:gridCol w:w="2135"/>
        <w:gridCol w:w="2135"/>
        <w:gridCol w:w="2136"/>
      </w:tblGrid>
      <w:tr w:rsidR="006D07A1" w:rsidRPr="009260BD" w14:paraId="01605312" w14:textId="77777777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1BD53" w14:textId="77777777" w:rsidR="006D07A1" w:rsidRPr="009260BD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 w:rsidRPr="009260BD">
              <w:rPr>
                <w:sz w:val="20"/>
                <w:szCs w:val="20"/>
              </w:rPr>
              <w:t>L.p.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8E2BC" w14:textId="77777777" w:rsidR="006D07A1" w:rsidRPr="009260BD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 w:rsidRPr="009260BD">
              <w:rPr>
                <w:sz w:val="20"/>
                <w:szCs w:val="20"/>
              </w:rPr>
              <w:t>Rodzaj wykonanych dostaw lub usług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F0802" w14:textId="77777777" w:rsidR="006D07A1" w:rsidRPr="009260BD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 w:rsidRPr="009260BD">
              <w:rPr>
                <w:sz w:val="20"/>
                <w:szCs w:val="20"/>
              </w:rPr>
              <w:t>Miejsce wykonania dostaw lub usług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31A07" w14:textId="77777777" w:rsidR="006D07A1" w:rsidRPr="009260BD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 w:rsidRPr="009260BD">
              <w:rPr>
                <w:sz w:val="20"/>
                <w:szCs w:val="20"/>
              </w:rPr>
              <w:t>Data wykonania dostaw lub usług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A6E90" w14:textId="77777777" w:rsidR="006D07A1" w:rsidRPr="009260BD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 w:rsidRPr="009260BD">
              <w:rPr>
                <w:sz w:val="20"/>
                <w:szCs w:val="20"/>
              </w:rPr>
              <w:t>Wartość brutto wykonanych dostaw lub usług w zł</w:t>
            </w:r>
          </w:p>
        </w:tc>
      </w:tr>
      <w:tr w:rsidR="006D07A1" w:rsidRPr="009260BD" w14:paraId="16004BD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9B53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6AB6C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4599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9BF9E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903B6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:rsidRPr="009260BD" w14:paraId="6B65E143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2299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FBBC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81EF5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877AB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3ACB7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:rsidRPr="009260BD" w14:paraId="3A5A796B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C00D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77E2D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05AD1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CEEF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7537B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:rsidRPr="009260BD" w14:paraId="5B381CFF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BF49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1CF4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706B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B800D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C61FD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:rsidRPr="009260BD" w14:paraId="3DA88D8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46AB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CD468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D5BCB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7558F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457C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:rsidRPr="009260BD" w14:paraId="6EDF918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219A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7D534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B17F1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292E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29F21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:rsidRPr="009260BD" w14:paraId="2404EF40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A809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198B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ACC8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A52D8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E84F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:rsidRPr="009260BD" w14:paraId="393BD33C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27D7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48CA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90D3B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D4B7B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573E5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:rsidRPr="009260BD" w14:paraId="7B2BAB8B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83BB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17C18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2726B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C5A92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B7BDE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:rsidRPr="009260BD" w14:paraId="64A14710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E0AA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CCA1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1DB0F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DAC7D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EF4C6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:rsidRPr="009260BD" w14:paraId="1D8AA8E1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29AD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B84CD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273BA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E9CCE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7CCD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:rsidRPr="009260BD" w14:paraId="7F93F43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827F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43C45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8FFE7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1CC8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2F2A9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:rsidRPr="009260BD" w14:paraId="561F3C3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C6DD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2EC1F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20F3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F340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CA86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:rsidRPr="009260BD" w14:paraId="0FE203A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D30A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DDDEF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7CF40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69149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06F7D" w14:textId="77777777" w:rsidR="006D07A1" w:rsidRPr="009260BD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14:paraId="6CB3C1A9" w14:textId="77777777" w:rsidR="006D07A1" w:rsidRPr="009260BD" w:rsidRDefault="006D07A1">
      <w:pPr>
        <w:autoSpaceDE w:val="0"/>
        <w:spacing w:line="360" w:lineRule="auto"/>
        <w:jc w:val="both"/>
        <w:rPr>
          <w:sz w:val="20"/>
          <w:szCs w:val="20"/>
        </w:rPr>
      </w:pPr>
    </w:p>
    <w:p w14:paraId="47196AFA" w14:textId="6D7D7D4B" w:rsidR="006D07A1" w:rsidRPr="009260BD" w:rsidRDefault="00D922CF">
      <w:pPr>
        <w:autoSpaceDE w:val="0"/>
        <w:spacing w:line="360" w:lineRule="auto"/>
        <w:jc w:val="both"/>
        <w:rPr>
          <w:sz w:val="20"/>
          <w:szCs w:val="20"/>
        </w:rPr>
      </w:pPr>
      <w:r w:rsidRPr="009260BD">
        <w:rPr>
          <w:sz w:val="20"/>
          <w:szCs w:val="20"/>
        </w:rPr>
        <w:t>Wykaz ważniejszych dostaw</w:t>
      </w:r>
      <w:r w:rsidR="00BF3340" w:rsidRPr="009260BD">
        <w:rPr>
          <w:sz w:val="20"/>
          <w:szCs w:val="20"/>
        </w:rPr>
        <w:t xml:space="preserve"> lub usług</w:t>
      </w:r>
      <w:r w:rsidRPr="009260BD">
        <w:rPr>
          <w:sz w:val="20"/>
          <w:szCs w:val="20"/>
        </w:rPr>
        <w:t xml:space="preserve"> wykonanych w ciągu ostatnich trzech lat odpowiadających swoim rodzajem i wartością dostawom lub usługom stanowiącym przedmiot zamówienia wraz z dokumentami potwierdzającymi, że dostawy lub usługi te zostały wykonane z należytą starannością.</w:t>
      </w:r>
    </w:p>
    <w:p w14:paraId="3529D8F4" w14:textId="77777777" w:rsidR="006D07A1" w:rsidRPr="009260BD" w:rsidRDefault="006D07A1">
      <w:pPr>
        <w:autoSpaceDE w:val="0"/>
        <w:jc w:val="both"/>
        <w:rPr>
          <w:sz w:val="20"/>
          <w:szCs w:val="20"/>
        </w:rPr>
      </w:pPr>
    </w:p>
    <w:p w14:paraId="2174E435" w14:textId="77777777" w:rsidR="006D07A1" w:rsidRPr="009260BD" w:rsidRDefault="006D07A1">
      <w:pPr>
        <w:autoSpaceDE w:val="0"/>
        <w:jc w:val="both"/>
        <w:rPr>
          <w:sz w:val="20"/>
          <w:szCs w:val="20"/>
        </w:rPr>
      </w:pPr>
    </w:p>
    <w:p w14:paraId="1C637762" w14:textId="77777777" w:rsidR="006D07A1" w:rsidRPr="009260BD" w:rsidRDefault="006D07A1">
      <w:pPr>
        <w:autoSpaceDE w:val="0"/>
        <w:jc w:val="both"/>
        <w:rPr>
          <w:sz w:val="20"/>
          <w:szCs w:val="20"/>
        </w:rPr>
      </w:pPr>
    </w:p>
    <w:p w14:paraId="2EE7B1EF" w14:textId="77777777" w:rsidR="006D07A1" w:rsidRPr="009260BD" w:rsidRDefault="006D07A1">
      <w:pPr>
        <w:autoSpaceDE w:val="0"/>
        <w:jc w:val="both"/>
        <w:rPr>
          <w:sz w:val="20"/>
          <w:szCs w:val="20"/>
        </w:rPr>
      </w:pPr>
    </w:p>
    <w:p w14:paraId="09A1F4AB" w14:textId="77777777" w:rsidR="006D07A1" w:rsidRPr="009260BD" w:rsidRDefault="006D07A1">
      <w:pPr>
        <w:autoSpaceDE w:val="0"/>
        <w:jc w:val="both"/>
        <w:rPr>
          <w:sz w:val="20"/>
          <w:szCs w:val="20"/>
        </w:rPr>
      </w:pPr>
    </w:p>
    <w:p w14:paraId="25340B9B" w14:textId="77777777" w:rsidR="006D07A1" w:rsidRPr="009260BD" w:rsidRDefault="006D07A1">
      <w:pPr>
        <w:autoSpaceDE w:val="0"/>
        <w:jc w:val="both"/>
        <w:rPr>
          <w:sz w:val="20"/>
          <w:szCs w:val="20"/>
        </w:rPr>
      </w:pPr>
    </w:p>
    <w:p w14:paraId="58ADF7B9" w14:textId="77777777" w:rsidR="006D07A1" w:rsidRPr="009260BD" w:rsidRDefault="00D922CF">
      <w:pPr>
        <w:tabs>
          <w:tab w:val="left" w:pos="1985"/>
          <w:tab w:val="left" w:pos="4820"/>
          <w:tab w:val="left" w:pos="5387"/>
          <w:tab w:val="left" w:pos="9240"/>
        </w:tabs>
        <w:rPr>
          <w:sz w:val="20"/>
          <w:szCs w:val="20"/>
        </w:rPr>
      </w:pPr>
      <w:r w:rsidRPr="009260BD">
        <w:rPr>
          <w:sz w:val="20"/>
          <w:szCs w:val="20"/>
          <w:u w:val="dotted"/>
        </w:rPr>
        <w:tab/>
      </w:r>
      <w:r w:rsidRPr="009260BD">
        <w:rPr>
          <w:sz w:val="20"/>
          <w:szCs w:val="20"/>
        </w:rPr>
        <w:t xml:space="preserve"> dnia </w:t>
      </w:r>
      <w:r w:rsidRPr="009260BD">
        <w:rPr>
          <w:sz w:val="20"/>
          <w:szCs w:val="20"/>
          <w:u w:val="dotted"/>
        </w:rPr>
        <w:tab/>
      </w:r>
      <w:r w:rsidRPr="009260BD">
        <w:rPr>
          <w:sz w:val="20"/>
          <w:szCs w:val="20"/>
        </w:rPr>
        <w:tab/>
      </w:r>
      <w:r w:rsidRPr="009260BD">
        <w:rPr>
          <w:sz w:val="20"/>
          <w:szCs w:val="20"/>
          <w:u w:val="dotted"/>
        </w:rPr>
        <w:tab/>
      </w:r>
    </w:p>
    <w:p w14:paraId="250559D0" w14:textId="77777777" w:rsidR="006D07A1" w:rsidRPr="009260BD" w:rsidRDefault="00D922CF">
      <w:pPr>
        <w:ind w:left="5528"/>
        <w:jc w:val="center"/>
        <w:rPr>
          <w:sz w:val="20"/>
          <w:szCs w:val="20"/>
          <w:vertAlign w:val="superscript"/>
        </w:rPr>
      </w:pPr>
      <w:r w:rsidRPr="009260BD">
        <w:rPr>
          <w:sz w:val="20"/>
          <w:szCs w:val="20"/>
          <w:vertAlign w:val="superscript"/>
        </w:rPr>
        <w:t>podpis osoby uprawnionej do składania oświadczeń woli</w:t>
      </w:r>
    </w:p>
    <w:p w14:paraId="59533FBA" w14:textId="77777777" w:rsidR="006D07A1" w:rsidRPr="009260BD" w:rsidRDefault="00D922CF">
      <w:pPr>
        <w:ind w:left="5528"/>
        <w:jc w:val="center"/>
        <w:rPr>
          <w:sz w:val="20"/>
          <w:szCs w:val="20"/>
        </w:rPr>
      </w:pPr>
      <w:r w:rsidRPr="009260BD">
        <w:rPr>
          <w:sz w:val="20"/>
          <w:szCs w:val="20"/>
          <w:vertAlign w:val="superscript"/>
        </w:rPr>
        <w:t>w imieniu Wykonawcy</w:t>
      </w:r>
    </w:p>
    <w:p w14:paraId="51FE17C2" w14:textId="1FB33BAC" w:rsidR="00B93E92" w:rsidRPr="009260BD" w:rsidRDefault="00B93E92">
      <w:pPr>
        <w:suppressAutoHyphens w:val="0"/>
        <w:rPr>
          <w:b/>
          <w:sz w:val="20"/>
          <w:szCs w:val="20"/>
        </w:rPr>
      </w:pPr>
      <w:r w:rsidRPr="009260BD">
        <w:rPr>
          <w:b/>
          <w:sz w:val="20"/>
          <w:szCs w:val="20"/>
        </w:rPr>
        <w:br w:type="page"/>
      </w:r>
    </w:p>
    <w:p w14:paraId="5C21C298" w14:textId="77777777" w:rsidR="00083EA7" w:rsidRDefault="00083EA7" w:rsidP="00083EA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6</w:t>
      </w:r>
    </w:p>
    <w:p w14:paraId="16333403" w14:textId="77777777" w:rsidR="00083EA7" w:rsidRDefault="00083EA7" w:rsidP="00083EA7">
      <w:pPr>
        <w:spacing w:line="276" w:lineRule="auto"/>
        <w:jc w:val="center"/>
        <w:outlineLvl w:val="0"/>
        <w:rPr>
          <w:b/>
          <w:sz w:val="20"/>
          <w:szCs w:val="20"/>
        </w:rPr>
      </w:pPr>
    </w:p>
    <w:p w14:paraId="455F150E" w14:textId="77777777" w:rsidR="00083EA7" w:rsidRPr="00127676" w:rsidRDefault="00083EA7" w:rsidP="00083EA7">
      <w:pPr>
        <w:spacing w:line="276" w:lineRule="auto"/>
        <w:jc w:val="center"/>
        <w:outlineLvl w:val="0"/>
        <w:rPr>
          <w:b/>
          <w:sz w:val="20"/>
          <w:szCs w:val="20"/>
        </w:rPr>
      </w:pPr>
      <w:r w:rsidRPr="00127676">
        <w:rPr>
          <w:b/>
          <w:sz w:val="20"/>
          <w:szCs w:val="20"/>
        </w:rPr>
        <w:t>U M O W A (PROJEKT</w:t>
      </w:r>
      <w:r>
        <w:rPr>
          <w:b/>
          <w:sz w:val="20"/>
          <w:szCs w:val="20"/>
        </w:rPr>
        <w:t>OWANE POSTANOWIENIA UMOWY</w:t>
      </w:r>
      <w:r w:rsidRPr="00127676">
        <w:rPr>
          <w:b/>
          <w:sz w:val="20"/>
          <w:szCs w:val="20"/>
        </w:rPr>
        <w:t>)</w:t>
      </w:r>
    </w:p>
    <w:p w14:paraId="6BB79C3D" w14:textId="77777777" w:rsidR="00083EA7" w:rsidRPr="00127676" w:rsidRDefault="00083EA7" w:rsidP="00083EA7">
      <w:pPr>
        <w:spacing w:line="276" w:lineRule="auto"/>
        <w:jc w:val="center"/>
        <w:rPr>
          <w:b/>
          <w:sz w:val="20"/>
          <w:szCs w:val="20"/>
        </w:rPr>
      </w:pPr>
      <w:r w:rsidRPr="00127676">
        <w:rPr>
          <w:b/>
          <w:sz w:val="20"/>
          <w:szCs w:val="20"/>
        </w:rPr>
        <w:t>Nr ___/</w:t>
      </w:r>
      <w:proofErr w:type="spellStart"/>
      <w:r w:rsidRPr="00127676">
        <w:rPr>
          <w:b/>
          <w:sz w:val="20"/>
          <w:szCs w:val="20"/>
        </w:rPr>
        <w:t>Zp</w:t>
      </w:r>
      <w:proofErr w:type="spellEnd"/>
      <w:r w:rsidRPr="00127676">
        <w:rPr>
          <w:b/>
          <w:sz w:val="20"/>
          <w:szCs w:val="20"/>
        </w:rPr>
        <w:t>/20</w:t>
      </w:r>
      <w:r>
        <w:rPr>
          <w:b/>
          <w:sz w:val="20"/>
          <w:szCs w:val="20"/>
        </w:rPr>
        <w:t>24</w:t>
      </w:r>
    </w:p>
    <w:p w14:paraId="7DF1CE69" w14:textId="77777777" w:rsidR="00083EA7" w:rsidRPr="00127676" w:rsidRDefault="00083EA7" w:rsidP="00083EA7">
      <w:pPr>
        <w:spacing w:line="276" w:lineRule="auto"/>
        <w:jc w:val="center"/>
        <w:rPr>
          <w:sz w:val="10"/>
          <w:szCs w:val="10"/>
        </w:rPr>
      </w:pPr>
    </w:p>
    <w:p w14:paraId="408894E5" w14:textId="77777777" w:rsidR="00083EA7" w:rsidRPr="00127676" w:rsidRDefault="00083EA7" w:rsidP="00083EA7">
      <w:pPr>
        <w:spacing w:line="276" w:lineRule="auto"/>
        <w:ind w:firstLine="360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W dniu ___/___/20</w:t>
      </w:r>
      <w:r>
        <w:rPr>
          <w:sz w:val="20"/>
          <w:szCs w:val="20"/>
        </w:rPr>
        <w:t>24</w:t>
      </w:r>
      <w:r w:rsidRPr="00127676">
        <w:rPr>
          <w:sz w:val="20"/>
          <w:szCs w:val="20"/>
        </w:rPr>
        <w:t xml:space="preserve"> r. pomiędzy </w:t>
      </w:r>
      <w:r w:rsidRPr="00127676">
        <w:rPr>
          <w:b/>
          <w:sz w:val="20"/>
          <w:szCs w:val="20"/>
        </w:rPr>
        <w:t>Samodzielnym Publicznym Zespołem Zakładów Opieki Zdrowotnej w</w:t>
      </w:r>
      <w:r w:rsidRPr="00127676">
        <w:rPr>
          <w:sz w:val="20"/>
          <w:szCs w:val="20"/>
        </w:rPr>
        <w:t> </w:t>
      </w:r>
      <w:r w:rsidRPr="00127676">
        <w:rPr>
          <w:b/>
          <w:sz w:val="20"/>
          <w:szCs w:val="20"/>
        </w:rPr>
        <w:t>Nisku</w:t>
      </w:r>
      <w:r w:rsidRPr="00127676">
        <w:rPr>
          <w:sz w:val="20"/>
          <w:szCs w:val="20"/>
        </w:rPr>
        <w:t xml:space="preserve"> z siedzibą przy ul. Kościuszki 1, 37-400 Nisko, reprezentowanym przez:</w:t>
      </w:r>
    </w:p>
    <w:p w14:paraId="52C4EDAE" w14:textId="77777777" w:rsidR="00083EA7" w:rsidRPr="00127676" w:rsidRDefault="00083EA7" w:rsidP="00083EA7">
      <w:pPr>
        <w:numPr>
          <w:ilvl w:val="0"/>
          <w:numId w:val="31"/>
        </w:numPr>
        <w:suppressAutoHyphens w:val="0"/>
        <w:autoSpaceDN/>
        <w:spacing w:line="276" w:lineRule="auto"/>
        <w:ind w:left="360" w:hanging="360"/>
        <w:jc w:val="both"/>
        <w:textAlignment w:val="auto"/>
        <w:rPr>
          <w:b/>
          <w:sz w:val="20"/>
          <w:szCs w:val="20"/>
        </w:rPr>
      </w:pPr>
      <w:r w:rsidRPr="00127676">
        <w:rPr>
          <w:b/>
          <w:bCs/>
          <w:sz w:val="20"/>
          <w:szCs w:val="20"/>
        </w:rPr>
        <w:t>_____________________________________________</w:t>
      </w:r>
    </w:p>
    <w:p w14:paraId="67DF19E7" w14:textId="77777777" w:rsidR="00083EA7" w:rsidRPr="00127676" w:rsidRDefault="00083EA7" w:rsidP="00083EA7">
      <w:pPr>
        <w:spacing w:line="276" w:lineRule="auto"/>
        <w:ind w:firstLine="360"/>
        <w:jc w:val="both"/>
        <w:rPr>
          <w:bCs/>
          <w:sz w:val="20"/>
          <w:szCs w:val="20"/>
        </w:rPr>
      </w:pPr>
      <w:r w:rsidRPr="00127676">
        <w:rPr>
          <w:sz w:val="20"/>
          <w:szCs w:val="20"/>
        </w:rPr>
        <w:t>Zarejestrowanym w Sądzie Rejonowym w Rzeszowie, XII Wydział Gospodarczy KRS, pod numerem: 0000028548, NIP: 865-20-74-945, REGON 000306680, zwanym dalej „</w:t>
      </w:r>
      <w:r>
        <w:rPr>
          <w:sz w:val="20"/>
          <w:szCs w:val="20"/>
        </w:rPr>
        <w:t>Zamawiającym</w:t>
      </w:r>
      <w:r w:rsidRPr="00127676">
        <w:rPr>
          <w:sz w:val="20"/>
          <w:szCs w:val="20"/>
        </w:rPr>
        <w:t>” a:</w:t>
      </w:r>
    </w:p>
    <w:p w14:paraId="74F1B01F" w14:textId="77777777" w:rsidR="00083EA7" w:rsidRPr="00127676" w:rsidRDefault="00083EA7" w:rsidP="00083EA7">
      <w:pPr>
        <w:spacing w:line="276" w:lineRule="auto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_____________________________________________________________________________</w:t>
      </w:r>
    </w:p>
    <w:p w14:paraId="76FE831B" w14:textId="77777777" w:rsidR="00083EA7" w:rsidRPr="00127676" w:rsidRDefault="00083EA7" w:rsidP="00083EA7">
      <w:pPr>
        <w:spacing w:line="276" w:lineRule="auto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reprezentowanym przez:</w:t>
      </w:r>
    </w:p>
    <w:p w14:paraId="1CF887BD" w14:textId="77777777" w:rsidR="00083EA7" w:rsidRPr="00127676" w:rsidRDefault="00083EA7" w:rsidP="00083EA7">
      <w:pPr>
        <w:numPr>
          <w:ilvl w:val="0"/>
          <w:numId w:val="32"/>
        </w:numPr>
        <w:suppressAutoHyphens w:val="0"/>
        <w:autoSpaceDN/>
        <w:spacing w:line="276" w:lineRule="auto"/>
        <w:jc w:val="both"/>
        <w:textAlignment w:val="auto"/>
        <w:rPr>
          <w:b/>
          <w:bCs/>
          <w:sz w:val="20"/>
          <w:szCs w:val="20"/>
        </w:rPr>
      </w:pPr>
      <w:r w:rsidRPr="00127676">
        <w:rPr>
          <w:b/>
          <w:bCs/>
          <w:sz w:val="20"/>
          <w:szCs w:val="20"/>
        </w:rPr>
        <w:t>_____________________________________________</w:t>
      </w:r>
    </w:p>
    <w:p w14:paraId="057C2AEA" w14:textId="77777777" w:rsidR="00083EA7" w:rsidRPr="00127676" w:rsidRDefault="00083EA7" w:rsidP="00083EA7">
      <w:pPr>
        <w:spacing w:line="276" w:lineRule="auto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zwanym dalej „</w:t>
      </w:r>
      <w:r>
        <w:rPr>
          <w:sz w:val="20"/>
          <w:szCs w:val="20"/>
        </w:rPr>
        <w:t>Wykonawcą</w:t>
      </w:r>
      <w:r w:rsidRPr="00127676">
        <w:rPr>
          <w:sz w:val="20"/>
          <w:szCs w:val="20"/>
        </w:rPr>
        <w:t>”</w:t>
      </w:r>
    </w:p>
    <w:p w14:paraId="078710E7" w14:textId="77777777" w:rsidR="00083EA7" w:rsidRPr="00127676" w:rsidRDefault="00083EA7" w:rsidP="00083EA7">
      <w:pPr>
        <w:spacing w:line="276" w:lineRule="auto"/>
        <w:ind w:firstLine="357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Zarejestrowanym w Sądzie Rejonowym w _____________, ____ Wydział Gospodarczy KRS, pod numerem _________ NIP: _________, posiadającym Kapitał Zakładowy: ________ zł. wpłacony w całości.</w:t>
      </w:r>
    </w:p>
    <w:p w14:paraId="63A022BE" w14:textId="77777777" w:rsidR="00083EA7" w:rsidRPr="00127676" w:rsidRDefault="00083EA7" w:rsidP="00083EA7">
      <w:pPr>
        <w:spacing w:line="276" w:lineRule="auto"/>
        <w:jc w:val="both"/>
        <w:rPr>
          <w:sz w:val="10"/>
          <w:szCs w:val="10"/>
        </w:rPr>
      </w:pPr>
    </w:p>
    <w:p w14:paraId="1161AF0A" w14:textId="77777777" w:rsidR="00083EA7" w:rsidRDefault="00083EA7" w:rsidP="00083EA7">
      <w:pPr>
        <w:spacing w:line="264" w:lineRule="auto"/>
        <w:ind w:firstLine="425"/>
        <w:jc w:val="both"/>
        <w:rPr>
          <w:sz w:val="20"/>
          <w:szCs w:val="20"/>
        </w:rPr>
      </w:pPr>
    </w:p>
    <w:p w14:paraId="6B84C834" w14:textId="77777777" w:rsidR="00083EA7" w:rsidRPr="00595A7B" w:rsidRDefault="00083EA7" w:rsidP="00083EA7">
      <w:pPr>
        <w:spacing w:line="264" w:lineRule="auto"/>
        <w:ind w:firstLine="425"/>
        <w:jc w:val="both"/>
        <w:rPr>
          <w:sz w:val="20"/>
          <w:szCs w:val="20"/>
        </w:rPr>
      </w:pPr>
      <w:r w:rsidRPr="00595A7B">
        <w:rPr>
          <w:sz w:val="20"/>
          <w:szCs w:val="20"/>
        </w:rPr>
        <w:t>Zgodnie z wynikami postępowania o udzielenie zamówienia przeprowadzonego w trybie z</w:t>
      </w:r>
      <w:r>
        <w:rPr>
          <w:sz w:val="20"/>
          <w:szCs w:val="20"/>
        </w:rPr>
        <w:t xml:space="preserve">apytania ofertowego z dnia …/…./2024 r. – prowadzonego poza przepisami </w:t>
      </w:r>
      <w:r w:rsidRPr="00595A7B">
        <w:rPr>
          <w:sz w:val="20"/>
          <w:szCs w:val="20"/>
        </w:rPr>
        <w:t>ustawy z dnia</w:t>
      </w:r>
      <w:r>
        <w:rPr>
          <w:sz w:val="20"/>
          <w:szCs w:val="20"/>
        </w:rPr>
        <w:t xml:space="preserve"> 11</w:t>
      </w:r>
      <w:r w:rsidRPr="00595A7B">
        <w:rPr>
          <w:sz w:val="20"/>
          <w:szCs w:val="20"/>
        </w:rPr>
        <w:t xml:space="preserve"> </w:t>
      </w:r>
      <w:r>
        <w:rPr>
          <w:sz w:val="20"/>
          <w:szCs w:val="20"/>
        </w:rPr>
        <w:t>września 2019</w:t>
      </w:r>
      <w:r w:rsidRPr="00595A7B">
        <w:rPr>
          <w:sz w:val="20"/>
          <w:szCs w:val="20"/>
        </w:rPr>
        <w:t xml:space="preserve"> r. Prawo zamówień publicznych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 U. z 2023 r. poz. 1605</w:t>
      </w:r>
      <w:r w:rsidRPr="00595A7B">
        <w:rPr>
          <w:sz w:val="20"/>
          <w:szCs w:val="20"/>
        </w:rPr>
        <w:t xml:space="preserve">) </w:t>
      </w:r>
      <w:r>
        <w:rPr>
          <w:sz w:val="20"/>
          <w:szCs w:val="20"/>
        </w:rPr>
        <w:t>- na podstawie art. 2</w:t>
      </w:r>
      <w:r w:rsidRPr="00595A7B">
        <w:rPr>
          <w:sz w:val="20"/>
          <w:szCs w:val="20"/>
        </w:rPr>
        <w:t xml:space="preserve"> </w:t>
      </w:r>
      <w:r>
        <w:rPr>
          <w:sz w:val="20"/>
          <w:szCs w:val="20"/>
        </w:rPr>
        <w:t>ust. 1 pkt. 1</w:t>
      </w:r>
      <w:r w:rsidRPr="00595A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zawarta zostaje umowa o </w:t>
      </w:r>
      <w:r w:rsidRPr="00595A7B">
        <w:rPr>
          <w:sz w:val="20"/>
          <w:szCs w:val="20"/>
        </w:rPr>
        <w:t>treści następującej:</w:t>
      </w:r>
    </w:p>
    <w:p w14:paraId="60016E39" w14:textId="77777777" w:rsidR="00083EA7" w:rsidRPr="00127676" w:rsidRDefault="00083EA7" w:rsidP="00083EA7">
      <w:pPr>
        <w:spacing w:line="276" w:lineRule="auto"/>
        <w:jc w:val="center"/>
        <w:rPr>
          <w:b/>
          <w:sz w:val="10"/>
          <w:szCs w:val="10"/>
        </w:rPr>
      </w:pPr>
    </w:p>
    <w:p w14:paraId="31EE59F3" w14:textId="77777777" w:rsidR="00083EA7" w:rsidRPr="005C035A" w:rsidRDefault="00083EA7" w:rsidP="00083EA7">
      <w:pPr>
        <w:spacing w:line="264" w:lineRule="auto"/>
        <w:jc w:val="center"/>
        <w:rPr>
          <w:b/>
          <w:sz w:val="20"/>
          <w:szCs w:val="20"/>
        </w:rPr>
      </w:pPr>
      <w:r w:rsidRPr="005C035A">
        <w:rPr>
          <w:b/>
          <w:sz w:val="20"/>
          <w:szCs w:val="20"/>
        </w:rPr>
        <w:fldChar w:fldCharType="begin"/>
      </w:r>
      <w:r w:rsidRPr="005C035A">
        <w:rPr>
          <w:b/>
          <w:sz w:val="20"/>
          <w:szCs w:val="20"/>
        </w:rPr>
        <w:instrText>SYMBOL 167 \f "Times New Roman CE"</w:instrText>
      </w:r>
      <w:r w:rsidRPr="005C035A">
        <w:rPr>
          <w:b/>
          <w:sz w:val="20"/>
          <w:szCs w:val="20"/>
        </w:rPr>
        <w:fldChar w:fldCharType="end"/>
      </w:r>
      <w:r w:rsidRPr="005C035A">
        <w:rPr>
          <w:b/>
          <w:sz w:val="20"/>
          <w:szCs w:val="20"/>
        </w:rPr>
        <w:t>1.</w:t>
      </w:r>
    </w:p>
    <w:p w14:paraId="1FFD7F91" w14:textId="77777777" w:rsidR="00083EA7" w:rsidRPr="005C035A" w:rsidRDefault="00083EA7" w:rsidP="00083EA7">
      <w:pPr>
        <w:spacing w:line="264" w:lineRule="auto"/>
        <w:jc w:val="center"/>
        <w:rPr>
          <w:b/>
          <w:sz w:val="20"/>
          <w:szCs w:val="20"/>
        </w:rPr>
      </w:pPr>
      <w:r w:rsidRPr="005C035A">
        <w:rPr>
          <w:b/>
          <w:sz w:val="20"/>
          <w:szCs w:val="20"/>
        </w:rPr>
        <w:t>PRZEDMIOT UMOWY</w:t>
      </w:r>
    </w:p>
    <w:p w14:paraId="5B13B1AB" w14:textId="77777777" w:rsidR="00083EA7" w:rsidRPr="003C6FE8" w:rsidRDefault="00083EA7" w:rsidP="00083EA7">
      <w:pPr>
        <w:numPr>
          <w:ilvl w:val="0"/>
          <w:numId w:val="38"/>
        </w:numPr>
        <w:suppressAutoHyphens w:val="0"/>
        <w:autoSpaceDN/>
        <w:spacing w:line="264" w:lineRule="auto"/>
        <w:jc w:val="both"/>
        <w:textAlignment w:val="auto"/>
        <w:rPr>
          <w:bCs/>
          <w:sz w:val="20"/>
          <w:szCs w:val="20"/>
        </w:rPr>
      </w:pPr>
      <w:r w:rsidRPr="003C6FE8">
        <w:rPr>
          <w:bCs/>
          <w:sz w:val="20"/>
          <w:szCs w:val="20"/>
        </w:rPr>
        <w:t xml:space="preserve">Przedmiotem umowy jest: </w:t>
      </w:r>
      <w:r w:rsidRPr="003C6FE8">
        <w:rPr>
          <w:b/>
          <w:iCs/>
          <w:sz w:val="20"/>
          <w:szCs w:val="20"/>
        </w:rPr>
        <w:t xml:space="preserve">Wykonywanie </w:t>
      </w:r>
      <w:r>
        <w:rPr>
          <w:b/>
          <w:iCs/>
          <w:sz w:val="20"/>
          <w:szCs w:val="20"/>
        </w:rPr>
        <w:t xml:space="preserve">usług w zakresie </w:t>
      </w:r>
      <w:r w:rsidRPr="003C6FE8">
        <w:rPr>
          <w:b/>
          <w:iCs/>
          <w:sz w:val="20"/>
          <w:szCs w:val="20"/>
        </w:rPr>
        <w:t xml:space="preserve">obsługi technicznej, napraw i konserwacji pojazdów samochodowych </w:t>
      </w:r>
      <w:r>
        <w:rPr>
          <w:b/>
          <w:iCs/>
          <w:sz w:val="20"/>
          <w:szCs w:val="20"/>
        </w:rPr>
        <w:t xml:space="preserve">będących własnością </w:t>
      </w:r>
      <w:r w:rsidRPr="003C6FE8">
        <w:rPr>
          <w:b/>
          <w:iCs/>
          <w:sz w:val="20"/>
          <w:szCs w:val="20"/>
        </w:rPr>
        <w:t xml:space="preserve">Samodzielnego Publicznego Zespołu Zakładów Opieki Zdrowotnej w Nisku </w:t>
      </w:r>
      <w:r w:rsidRPr="003C6FE8">
        <w:rPr>
          <w:iCs/>
          <w:sz w:val="20"/>
          <w:szCs w:val="20"/>
        </w:rPr>
        <w:t>według zestawienia, wymagań i zasad określonych w załączniku nr 1</w:t>
      </w:r>
      <w:r w:rsidRPr="003C6FE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do zaproszenia do składania ofert </w:t>
      </w:r>
      <w:r w:rsidRPr="003C6FE8">
        <w:rPr>
          <w:bCs/>
          <w:sz w:val="20"/>
          <w:szCs w:val="20"/>
        </w:rPr>
        <w:t>stanowiącym integralną część niniejszej umowy zgo</w:t>
      </w:r>
      <w:r>
        <w:rPr>
          <w:bCs/>
          <w:sz w:val="20"/>
          <w:szCs w:val="20"/>
        </w:rPr>
        <w:t>dnie ze złożoną ofertą z dnia __/__/2024</w:t>
      </w:r>
      <w:r w:rsidRPr="003C6FE8">
        <w:rPr>
          <w:bCs/>
          <w:sz w:val="20"/>
          <w:szCs w:val="20"/>
        </w:rPr>
        <w:t xml:space="preserve"> r.</w:t>
      </w:r>
    </w:p>
    <w:p w14:paraId="1D93DEB7" w14:textId="77777777" w:rsidR="00083EA7" w:rsidRPr="003C6FE8" w:rsidRDefault="00083EA7" w:rsidP="00083EA7">
      <w:pPr>
        <w:numPr>
          <w:ilvl w:val="0"/>
          <w:numId w:val="38"/>
        </w:numPr>
        <w:suppressAutoHyphens w:val="0"/>
        <w:autoSpaceDE w:val="0"/>
        <w:adjustRightInd w:val="0"/>
        <w:spacing w:line="264" w:lineRule="auto"/>
        <w:ind w:left="284" w:hanging="284"/>
        <w:jc w:val="both"/>
        <w:textAlignment w:val="auto"/>
        <w:rPr>
          <w:sz w:val="20"/>
          <w:szCs w:val="20"/>
        </w:rPr>
      </w:pPr>
      <w:r w:rsidRPr="003C6FE8">
        <w:rPr>
          <w:sz w:val="20"/>
          <w:szCs w:val="20"/>
        </w:rPr>
        <w:t xml:space="preserve">Wykonawca zobowiązuje się do wykonywania przedmiotu niniejszej umowy sukcesywnie </w:t>
      </w:r>
      <w:r w:rsidRPr="003C6FE8">
        <w:rPr>
          <w:b/>
          <w:bCs/>
          <w:sz w:val="20"/>
          <w:szCs w:val="20"/>
        </w:rPr>
        <w:t>w ciągu 12 miesięcy od daty jej zawarcia.</w:t>
      </w:r>
    </w:p>
    <w:p w14:paraId="4CD3D40B" w14:textId="77777777" w:rsidR="00083EA7" w:rsidRPr="003E66ED" w:rsidRDefault="00083EA7" w:rsidP="00083EA7">
      <w:pPr>
        <w:spacing w:line="288" w:lineRule="auto"/>
        <w:jc w:val="center"/>
        <w:rPr>
          <w:b/>
          <w:bCs/>
          <w:sz w:val="10"/>
          <w:szCs w:val="10"/>
        </w:rPr>
      </w:pPr>
    </w:p>
    <w:p w14:paraId="757A815C" w14:textId="77777777" w:rsidR="00083EA7" w:rsidRPr="005C035A" w:rsidRDefault="00083EA7" w:rsidP="00083EA7">
      <w:pPr>
        <w:spacing w:line="264" w:lineRule="auto"/>
        <w:jc w:val="center"/>
        <w:rPr>
          <w:b/>
          <w:bCs/>
          <w:sz w:val="20"/>
          <w:szCs w:val="20"/>
        </w:rPr>
      </w:pPr>
      <w:r w:rsidRPr="005C035A">
        <w:rPr>
          <w:b/>
          <w:bCs/>
          <w:sz w:val="20"/>
          <w:szCs w:val="20"/>
        </w:rPr>
        <w:fldChar w:fldCharType="begin"/>
      </w:r>
      <w:r w:rsidRPr="005C035A">
        <w:rPr>
          <w:b/>
          <w:bCs/>
          <w:sz w:val="20"/>
          <w:szCs w:val="20"/>
        </w:rPr>
        <w:instrText>SYMBOL 167 \f "Times New Roman CE"</w:instrText>
      </w:r>
      <w:r w:rsidRPr="005C035A">
        <w:rPr>
          <w:b/>
          <w:bCs/>
          <w:sz w:val="20"/>
          <w:szCs w:val="20"/>
        </w:rPr>
        <w:fldChar w:fldCharType="end"/>
      </w:r>
      <w:r w:rsidRPr="005C035A">
        <w:rPr>
          <w:b/>
          <w:bCs/>
          <w:sz w:val="20"/>
          <w:szCs w:val="20"/>
        </w:rPr>
        <w:t>2.</w:t>
      </w:r>
    </w:p>
    <w:p w14:paraId="77C19EAE" w14:textId="77777777" w:rsidR="00083EA7" w:rsidRPr="005C035A" w:rsidRDefault="00083EA7" w:rsidP="00083EA7">
      <w:pPr>
        <w:spacing w:line="264" w:lineRule="auto"/>
        <w:jc w:val="center"/>
        <w:rPr>
          <w:b/>
          <w:sz w:val="20"/>
          <w:szCs w:val="20"/>
        </w:rPr>
      </w:pPr>
      <w:r w:rsidRPr="005C035A">
        <w:rPr>
          <w:b/>
          <w:sz w:val="20"/>
          <w:szCs w:val="20"/>
        </w:rPr>
        <w:t>CENA UMOWY</w:t>
      </w:r>
    </w:p>
    <w:p w14:paraId="59F16794" w14:textId="77777777" w:rsidR="00083EA7" w:rsidRPr="003C6FE8" w:rsidRDefault="00083EA7" w:rsidP="00083EA7">
      <w:pPr>
        <w:numPr>
          <w:ilvl w:val="0"/>
          <w:numId w:val="40"/>
        </w:numPr>
        <w:suppressAutoHyphens w:val="0"/>
        <w:autoSpaceDN/>
        <w:spacing w:line="264" w:lineRule="auto"/>
        <w:ind w:left="357" w:hanging="357"/>
        <w:jc w:val="both"/>
        <w:textAlignment w:val="auto"/>
        <w:rPr>
          <w:bCs/>
          <w:sz w:val="20"/>
          <w:szCs w:val="20"/>
        </w:rPr>
      </w:pPr>
      <w:r w:rsidRPr="003C6FE8">
        <w:rPr>
          <w:sz w:val="20"/>
          <w:szCs w:val="20"/>
        </w:rPr>
        <w:t xml:space="preserve">Strony uzgadniają realizację umowy według stawki w wysokości: </w:t>
      </w:r>
      <w:r>
        <w:rPr>
          <w:sz w:val="20"/>
          <w:szCs w:val="20"/>
        </w:rPr>
        <w:t>___,__</w:t>
      </w:r>
      <w:r w:rsidRPr="003C6FE8">
        <w:rPr>
          <w:b/>
          <w:sz w:val="20"/>
          <w:szCs w:val="20"/>
        </w:rPr>
        <w:t xml:space="preserve"> zł</w:t>
      </w:r>
      <w:r w:rsidRPr="003C6FE8">
        <w:rPr>
          <w:sz w:val="20"/>
          <w:szCs w:val="20"/>
        </w:rPr>
        <w:t xml:space="preserve"> netto za 1 roboczogodzinę </w:t>
      </w:r>
      <w:r>
        <w:rPr>
          <w:b/>
          <w:i/>
          <w:sz w:val="20"/>
          <w:szCs w:val="20"/>
        </w:rPr>
        <w:t>(słownie</w:t>
      </w:r>
      <w:r w:rsidRPr="003C6FE8">
        <w:rPr>
          <w:b/>
          <w:i/>
          <w:sz w:val="20"/>
          <w:szCs w:val="20"/>
        </w:rPr>
        <w:t xml:space="preserve">: </w:t>
      </w:r>
      <w:r>
        <w:rPr>
          <w:b/>
          <w:i/>
          <w:sz w:val="20"/>
          <w:szCs w:val="20"/>
        </w:rPr>
        <w:t>___________________________________________________</w:t>
      </w:r>
      <w:r w:rsidRPr="003C6FE8">
        <w:rPr>
          <w:b/>
          <w:i/>
          <w:sz w:val="20"/>
          <w:szCs w:val="20"/>
        </w:rPr>
        <w:t>)</w:t>
      </w:r>
      <w:r w:rsidRPr="003C6FE8">
        <w:rPr>
          <w:sz w:val="20"/>
          <w:szCs w:val="20"/>
        </w:rPr>
        <w:t xml:space="preserve"> plus obowiązujący podatek VAT tj.: </w:t>
      </w:r>
      <w:r>
        <w:rPr>
          <w:sz w:val="20"/>
          <w:szCs w:val="20"/>
        </w:rPr>
        <w:t>___,__</w:t>
      </w:r>
      <w:r w:rsidRPr="003C6FE8">
        <w:rPr>
          <w:b/>
          <w:sz w:val="20"/>
          <w:szCs w:val="20"/>
        </w:rPr>
        <w:t xml:space="preserve"> zł</w:t>
      </w:r>
      <w:r w:rsidRPr="003C6FE8">
        <w:rPr>
          <w:sz w:val="20"/>
          <w:szCs w:val="20"/>
        </w:rPr>
        <w:t xml:space="preserve"> brutto </w:t>
      </w:r>
      <w:r w:rsidRPr="003C6FE8">
        <w:rPr>
          <w:b/>
          <w:i/>
          <w:sz w:val="20"/>
          <w:szCs w:val="20"/>
        </w:rPr>
        <w:t>(słownie:</w:t>
      </w:r>
      <w:r>
        <w:rPr>
          <w:b/>
          <w:i/>
          <w:sz w:val="20"/>
          <w:szCs w:val="20"/>
        </w:rPr>
        <w:t xml:space="preserve"> ______________________________________________________________</w:t>
      </w:r>
      <w:r w:rsidRPr="003C6FE8">
        <w:rPr>
          <w:b/>
          <w:i/>
          <w:sz w:val="20"/>
          <w:szCs w:val="20"/>
        </w:rPr>
        <w:t>)</w:t>
      </w:r>
      <w:r w:rsidRPr="003C6FE8">
        <w:rPr>
          <w:sz w:val="20"/>
          <w:szCs w:val="20"/>
        </w:rPr>
        <w:t>.</w:t>
      </w:r>
    </w:p>
    <w:p w14:paraId="1D1F8809" w14:textId="77777777" w:rsidR="00083EA7" w:rsidRPr="003E66ED" w:rsidRDefault="00083EA7" w:rsidP="00083EA7">
      <w:pPr>
        <w:spacing w:line="288" w:lineRule="auto"/>
        <w:jc w:val="center"/>
        <w:rPr>
          <w:b/>
          <w:sz w:val="6"/>
          <w:szCs w:val="6"/>
        </w:rPr>
      </w:pPr>
    </w:p>
    <w:p w14:paraId="5DB290FE" w14:textId="77777777" w:rsidR="00083EA7" w:rsidRPr="005C035A" w:rsidRDefault="00083EA7" w:rsidP="00083EA7">
      <w:pPr>
        <w:spacing w:line="264" w:lineRule="auto"/>
        <w:jc w:val="center"/>
        <w:rPr>
          <w:b/>
          <w:sz w:val="20"/>
          <w:szCs w:val="20"/>
        </w:rPr>
      </w:pPr>
      <w:r w:rsidRPr="005C035A">
        <w:rPr>
          <w:b/>
          <w:sz w:val="20"/>
          <w:szCs w:val="20"/>
        </w:rPr>
        <w:fldChar w:fldCharType="begin"/>
      </w:r>
      <w:r w:rsidRPr="005C035A">
        <w:rPr>
          <w:b/>
          <w:sz w:val="20"/>
          <w:szCs w:val="20"/>
        </w:rPr>
        <w:instrText>SYMBOL 167 \f "Times New Roman CE"</w:instrText>
      </w:r>
      <w:r w:rsidRPr="005C035A">
        <w:rPr>
          <w:b/>
          <w:sz w:val="20"/>
          <w:szCs w:val="20"/>
        </w:rPr>
        <w:fldChar w:fldCharType="end"/>
      </w:r>
      <w:r w:rsidRPr="005C035A">
        <w:rPr>
          <w:b/>
          <w:sz w:val="20"/>
          <w:szCs w:val="20"/>
        </w:rPr>
        <w:t>3.</w:t>
      </w:r>
    </w:p>
    <w:p w14:paraId="2671444E" w14:textId="77777777" w:rsidR="00083EA7" w:rsidRDefault="00083EA7" w:rsidP="00083EA7">
      <w:pPr>
        <w:spacing w:line="26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WARUNKI PŁATNOŚCI</w:t>
      </w:r>
    </w:p>
    <w:p w14:paraId="62562A9E" w14:textId="77777777" w:rsidR="00083EA7" w:rsidRPr="00CE503F" w:rsidRDefault="00083EA7" w:rsidP="00083EA7">
      <w:pPr>
        <w:numPr>
          <w:ilvl w:val="0"/>
          <w:numId w:val="39"/>
        </w:numPr>
        <w:tabs>
          <w:tab w:val="clear" w:pos="360"/>
          <w:tab w:val="num" w:pos="330"/>
        </w:tabs>
        <w:suppressAutoHyphens w:val="0"/>
        <w:autoSpaceDN/>
        <w:spacing w:line="264" w:lineRule="auto"/>
        <w:ind w:left="330" w:hanging="330"/>
        <w:jc w:val="both"/>
        <w:textAlignment w:val="auto"/>
        <w:rPr>
          <w:b/>
          <w:sz w:val="20"/>
          <w:szCs w:val="20"/>
        </w:rPr>
      </w:pPr>
      <w:r w:rsidRPr="00CE503F">
        <w:rPr>
          <w:sz w:val="20"/>
          <w:szCs w:val="20"/>
        </w:rPr>
        <w:t xml:space="preserve">Strony ustalają, że za wykonanie przedmiotu umowy </w:t>
      </w:r>
      <w:r>
        <w:rPr>
          <w:sz w:val="20"/>
          <w:szCs w:val="20"/>
        </w:rPr>
        <w:t>Zamawiaj</w:t>
      </w:r>
      <w:r w:rsidRPr="00CE503F">
        <w:rPr>
          <w:sz w:val="20"/>
          <w:szCs w:val="20"/>
        </w:rPr>
        <w:t>ący zapłaci cenę ustaloną na podstawie uzgodnionych cen jednostkowych oraz ilości rzeczywiście zrealizowanych dostaw.</w:t>
      </w:r>
    </w:p>
    <w:p w14:paraId="1EADD7C7" w14:textId="77777777" w:rsidR="00083EA7" w:rsidRPr="00CE503F" w:rsidRDefault="00083EA7" w:rsidP="00083EA7">
      <w:pPr>
        <w:numPr>
          <w:ilvl w:val="0"/>
          <w:numId w:val="39"/>
        </w:numPr>
        <w:tabs>
          <w:tab w:val="clear" w:pos="360"/>
          <w:tab w:val="num" w:pos="330"/>
        </w:tabs>
        <w:suppressAutoHyphens w:val="0"/>
        <w:autoSpaceDN/>
        <w:spacing w:line="264" w:lineRule="auto"/>
        <w:ind w:left="330" w:hanging="330"/>
        <w:jc w:val="both"/>
        <w:textAlignment w:val="auto"/>
        <w:rPr>
          <w:b/>
          <w:sz w:val="20"/>
          <w:szCs w:val="20"/>
        </w:rPr>
      </w:pPr>
      <w:r>
        <w:rPr>
          <w:sz w:val="20"/>
          <w:szCs w:val="20"/>
        </w:rPr>
        <w:t>Zamawia</w:t>
      </w:r>
      <w:r w:rsidRPr="00CE503F">
        <w:rPr>
          <w:sz w:val="20"/>
          <w:szCs w:val="20"/>
        </w:rPr>
        <w:t xml:space="preserve">jący zobowiązuje się do zapłaty za przedmiot umowy na podstawie faktury wystawionej przez </w:t>
      </w:r>
      <w:r>
        <w:rPr>
          <w:sz w:val="20"/>
          <w:szCs w:val="20"/>
        </w:rPr>
        <w:t>Wykonawcę</w:t>
      </w:r>
      <w:r w:rsidRPr="00CE503F">
        <w:rPr>
          <w:sz w:val="20"/>
          <w:szCs w:val="20"/>
        </w:rPr>
        <w:t xml:space="preserve">, przelewem w terminie do </w:t>
      </w:r>
      <w:r>
        <w:rPr>
          <w:b/>
          <w:sz w:val="20"/>
          <w:szCs w:val="20"/>
        </w:rPr>
        <w:t>60</w:t>
      </w:r>
      <w:r w:rsidRPr="00CE503F">
        <w:rPr>
          <w:sz w:val="20"/>
          <w:szCs w:val="20"/>
        </w:rPr>
        <w:t xml:space="preserve"> </w:t>
      </w:r>
      <w:r w:rsidRPr="00CE503F">
        <w:rPr>
          <w:sz w:val="20"/>
        </w:rPr>
        <w:t xml:space="preserve">dni od dnia wystawienia faktury. Jeżeli </w:t>
      </w:r>
      <w:r>
        <w:rPr>
          <w:sz w:val="20"/>
          <w:szCs w:val="20"/>
        </w:rPr>
        <w:t>Zamawia</w:t>
      </w:r>
      <w:r w:rsidRPr="00CE503F">
        <w:rPr>
          <w:sz w:val="20"/>
          <w:szCs w:val="20"/>
        </w:rPr>
        <w:t>jący</w:t>
      </w:r>
      <w:r w:rsidRPr="00CE503F">
        <w:rPr>
          <w:sz w:val="20"/>
        </w:rPr>
        <w:t xml:space="preserve"> otrzyma fakturę po upływie 5 dni od daty jej wystawienia, termin płatności liczy się od dnia doręczenia </w:t>
      </w:r>
      <w:r>
        <w:rPr>
          <w:sz w:val="20"/>
        </w:rPr>
        <w:t xml:space="preserve">faktury </w:t>
      </w:r>
      <w:r>
        <w:rPr>
          <w:sz w:val="20"/>
          <w:szCs w:val="20"/>
        </w:rPr>
        <w:t>Zamawia</w:t>
      </w:r>
      <w:r w:rsidRPr="00CE503F">
        <w:rPr>
          <w:sz w:val="20"/>
          <w:szCs w:val="20"/>
        </w:rPr>
        <w:t>jąc</w:t>
      </w:r>
      <w:r>
        <w:rPr>
          <w:sz w:val="20"/>
          <w:szCs w:val="20"/>
        </w:rPr>
        <w:t>emu</w:t>
      </w:r>
      <w:r w:rsidRPr="00CE503F">
        <w:rPr>
          <w:sz w:val="20"/>
        </w:rPr>
        <w:t>.</w:t>
      </w:r>
    </w:p>
    <w:p w14:paraId="0E3BA1BF" w14:textId="77777777" w:rsidR="00083EA7" w:rsidRPr="00501A83" w:rsidRDefault="00083EA7" w:rsidP="00083EA7">
      <w:pPr>
        <w:numPr>
          <w:ilvl w:val="0"/>
          <w:numId w:val="39"/>
        </w:numPr>
        <w:tabs>
          <w:tab w:val="clear" w:pos="360"/>
          <w:tab w:val="num" w:pos="330"/>
        </w:tabs>
        <w:suppressAutoHyphens w:val="0"/>
        <w:autoSpaceDN/>
        <w:spacing w:line="264" w:lineRule="auto"/>
        <w:ind w:left="330" w:hanging="330"/>
        <w:jc w:val="both"/>
        <w:textAlignment w:val="auto"/>
        <w:rPr>
          <w:b/>
          <w:sz w:val="20"/>
          <w:szCs w:val="20"/>
        </w:rPr>
      </w:pPr>
      <w:r w:rsidRPr="00CE503F">
        <w:rPr>
          <w:sz w:val="20"/>
          <w:szCs w:val="20"/>
        </w:rPr>
        <w:t xml:space="preserve">Za dzień zapłaty Strony uznają dzień obciążenia rachunku bankowego </w:t>
      </w:r>
      <w:r>
        <w:rPr>
          <w:sz w:val="20"/>
          <w:szCs w:val="20"/>
        </w:rPr>
        <w:t>Zamawiaj</w:t>
      </w:r>
      <w:r w:rsidRPr="00CE503F">
        <w:rPr>
          <w:sz w:val="20"/>
          <w:szCs w:val="20"/>
        </w:rPr>
        <w:t>ącego.</w:t>
      </w:r>
    </w:p>
    <w:p w14:paraId="20B8D58F" w14:textId="77777777" w:rsidR="00083EA7" w:rsidRPr="00501A83" w:rsidRDefault="00083EA7" w:rsidP="00083EA7">
      <w:pPr>
        <w:numPr>
          <w:ilvl w:val="0"/>
          <w:numId w:val="39"/>
        </w:numPr>
        <w:tabs>
          <w:tab w:val="clear" w:pos="360"/>
          <w:tab w:val="num" w:pos="330"/>
        </w:tabs>
        <w:suppressAutoHyphens w:val="0"/>
        <w:autoSpaceDN/>
        <w:spacing w:line="264" w:lineRule="auto"/>
        <w:ind w:left="330" w:hanging="330"/>
        <w:jc w:val="both"/>
        <w:textAlignment w:val="auto"/>
        <w:rPr>
          <w:sz w:val="20"/>
          <w:szCs w:val="20"/>
        </w:rPr>
      </w:pPr>
      <w:r w:rsidRPr="00501A83">
        <w:rPr>
          <w:sz w:val="20"/>
          <w:szCs w:val="20"/>
        </w:rPr>
        <w:t>Zamawiający</w:t>
      </w:r>
      <w:r w:rsidRPr="00501A83">
        <w:rPr>
          <w:sz w:val="20"/>
        </w:rPr>
        <w:t xml:space="preserve"> na podstawie art. 106n ust. 1 ustawy z dnia 11 marca 2004 r. o podatku od towarów i usług udziela </w:t>
      </w:r>
      <w:r>
        <w:rPr>
          <w:sz w:val="20"/>
        </w:rPr>
        <w:t>Wykonawcy</w:t>
      </w:r>
      <w:r w:rsidRPr="00501A83">
        <w:rPr>
          <w:sz w:val="20"/>
        </w:rPr>
        <w:t xml:space="preserve"> zgody na wystawianie i przesyłanie z adresu e</w:t>
      </w:r>
      <w:r w:rsidRPr="00501A83">
        <w:rPr>
          <w:sz w:val="20"/>
        </w:rPr>
        <w:noBreakHyphen/>
        <w:t>mail: __________</w:t>
      </w:r>
      <w:r>
        <w:rPr>
          <w:sz w:val="20"/>
        </w:rPr>
        <w:t>________</w:t>
      </w:r>
      <w:r w:rsidRPr="00501A83">
        <w:rPr>
          <w:sz w:val="20"/>
        </w:rPr>
        <w:t>_________ faktur, duplikatów faktur oraz ich korekt, a także not obciążeniowych i not korygujących w formacie pliku elektronicznego PDF na adres e-mail</w:t>
      </w:r>
      <w:hyperlink r:id="rId21" w:history="1">
        <w:r w:rsidRPr="008F51F7">
          <w:rPr>
            <w:rStyle w:val="Hipercze"/>
            <w:sz w:val="20"/>
          </w:rPr>
          <w:t>: info@szpital-nisko.pl</w:t>
        </w:r>
      </w:hyperlink>
    </w:p>
    <w:p w14:paraId="6DE59920" w14:textId="77777777" w:rsidR="00083EA7" w:rsidRPr="008C7203" w:rsidRDefault="00083EA7" w:rsidP="00083EA7">
      <w:pPr>
        <w:spacing w:line="264" w:lineRule="auto"/>
        <w:jc w:val="center"/>
        <w:rPr>
          <w:b/>
          <w:iCs/>
          <w:sz w:val="10"/>
          <w:szCs w:val="10"/>
        </w:rPr>
      </w:pPr>
    </w:p>
    <w:p w14:paraId="1C305A16" w14:textId="77777777" w:rsidR="00083EA7" w:rsidRPr="005C035A" w:rsidRDefault="00083EA7" w:rsidP="00083EA7">
      <w:pPr>
        <w:spacing w:line="264" w:lineRule="auto"/>
        <w:jc w:val="center"/>
        <w:rPr>
          <w:b/>
          <w:iCs/>
          <w:sz w:val="20"/>
          <w:szCs w:val="20"/>
        </w:rPr>
      </w:pPr>
      <w:r w:rsidRPr="005C035A">
        <w:rPr>
          <w:b/>
          <w:iCs/>
          <w:sz w:val="20"/>
          <w:szCs w:val="20"/>
        </w:rPr>
        <w:fldChar w:fldCharType="begin"/>
      </w:r>
      <w:r w:rsidRPr="005C035A">
        <w:rPr>
          <w:b/>
          <w:iCs/>
          <w:sz w:val="20"/>
          <w:szCs w:val="20"/>
        </w:rPr>
        <w:instrText>SYMBOL 167 \f "Times New Roman CE"</w:instrText>
      </w:r>
      <w:r w:rsidRPr="005C035A">
        <w:rPr>
          <w:b/>
          <w:iCs/>
          <w:sz w:val="20"/>
          <w:szCs w:val="20"/>
        </w:rPr>
        <w:fldChar w:fldCharType="end"/>
      </w:r>
      <w:r>
        <w:rPr>
          <w:b/>
          <w:iCs/>
          <w:sz w:val="20"/>
          <w:szCs w:val="20"/>
        </w:rPr>
        <w:t>4</w:t>
      </w:r>
      <w:r w:rsidRPr="005C035A">
        <w:rPr>
          <w:b/>
          <w:iCs/>
          <w:sz w:val="20"/>
          <w:szCs w:val="20"/>
        </w:rPr>
        <w:t>.</w:t>
      </w:r>
    </w:p>
    <w:p w14:paraId="05FCC268" w14:textId="77777777" w:rsidR="00083EA7" w:rsidRPr="005C035A" w:rsidRDefault="00083EA7" w:rsidP="00083EA7">
      <w:pPr>
        <w:autoSpaceDE w:val="0"/>
        <w:adjustRightInd w:val="0"/>
        <w:spacing w:line="264" w:lineRule="auto"/>
        <w:jc w:val="center"/>
        <w:rPr>
          <w:sz w:val="20"/>
          <w:szCs w:val="20"/>
        </w:rPr>
      </w:pPr>
      <w:r w:rsidRPr="005C035A">
        <w:rPr>
          <w:b/>
          <w:bCs/>
          <w:sz w:val="20"/>
          <w:szCs w:val="20"/>
        </w:rPr>
        <w:t>DOPUSZCZALNOŚĆ DOKONYWANIA ZMIAN POSTANOWIEŃ UMOWY ORAZ WARUNKI DOKONYWANIA TAKICH ZMIAN</w:t>
      </w:r>
    </w:p>
    <w:p w14:paraId="4CBABD0A" w14:textId="77777777" w:rsidR="00083EA7" w:rsidRPr="005C035A" w:rsidRDefault="00083EA7" w:rsidP="00083EA7">
      <w:pPr>
        <w:pStyle w:val="Tekstpodstawowy"/>
        <w:numPr>
          <w:ilvl w:val="0"/>
          <w:numId w:val="35"/>
        </w:numPr>
        <w:tabs>
          <w:tab w:val="clear" w:pos="720"/>
          <w:tab w:val="num" w:pos="360"/>
        </w:tabs>
        <w:suppressAutoHyphens w:val="0"/>
        <w:autoSpaceDN/>
        <w:spacing w:after="0" w:line="264" w:lineRule="auto"/>
        <w:ind w:left="357" w:hanging="357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>Wszelkie zmiany i uzupełnienia do niniejszej umowy mogą być dokonane w formie pisemnego aneksu pod rygorem nieważności.</w:t>
      </w:r>
    </w:p>
    <w:p w14:paraId="32F2F762" w14:textId="77777777" w:rsidR="00083EA7" w:rsidRPr="005C035A" w:rsidRDefault="00083EA7" w:rsidP="00083EA7">
      <w:pPr>
        <w:pStyle w:val="Tekstpodstawowy"/>
        <w:numPr>
          <w:ilvl w:val="0"/>
          <w:numId w:val="35"/>
        </w:numPr>
        <w:tabs>
          <w:tab w:val="clear" w:pos="720"/>
          <w:tab w:val="num" w:pos="360"/>
        </w:tabs>
        <w:suppressAutoHyphens w:val="0"/>
        <w:autoSpaceDN/>
        <w:spacing w:after="0" w:line="264" w:lineRule="auto"/>
        <w:ind w:left="357" w:hanging="357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lastRenderedPageBreak/>
        <w:t>Strony</w:t>
      </w:r>
      <w:r>
        <w:rPr>
          <w:sz w:val="20"/>
          <w:szCs w:val="20"/>
        </w:rPr>
        <w:t>, oprócz</w:t>
      </w:r>
      <w:r w:rsidRPr="005C035A">
        <w:rPr>
          <w:sz w:val="20"/>
          <w:szCs w:val="20"/>
        </w:rPr>
        <w:t xml:space="preserve"> przypadków określonych w przepisach prawa, dopuszczają możliwość zmian umowy w następujących zakresach:</w:t>
      </w:r>
    </w:p>
    <w:p w14:paraId="2E0940C5" w14:textId="77777777" w:rsidR="00083EA7" w:rsidRPr="005C035A" w:rsidRDefault="00083EA7" w:rsidP="00083EA7">
      <w:pPr>
        <w:pStyle w:val="Tekstpodstawowy"/>
        <w:numPr>
          <w:ilvl w:val="0"/>
          <w:numId w:val="36"/>
        </w:numPr>
        <w:suppressAutoHyphens w:val="0"/>
        <w:autoSpaceDN/>
        <w:spacing w:after="0" w:line="264" w:lineRule="auto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>numerów kont bankowych stron,</w:t>
      </w:r>
    </w:p>
    <w:p w14:paraId="34069B10" w14:textId="77777777" w:rsidR="00083EA7" w:rsidRPr="005C035A" w:rsidRDefault="00083EA7" w:rsidP="00083EA7">
      <w:pPr>
        <w:pStyle w:val="Tekstpodstawowy"/>
        <w:numPr>
          <w:ilvl w:val="0"/>
          <w:numId w:val="36"/>
        </w:numPr>
        <w:suppressAutoHyphens w:val="0"/>
        <w:autoSpaceDN/>
        <w:spacing w:after="0" w:line="264" w:lineRule="auto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 xml:space="preserve">cen jednostkowych w związku ze zmianą stawek podatku VAT; </w:t>
      </w:r>
      <w:r w:rsidRPr="005C035A">
        <w:rPr>
          <w:sz w:val="20"/>
        </w:rPr>
        <w:t xml:space="preserve">w takim przypadku ceny netto pozostaną stałe, zmianie ulegną ceny brutto. </w:t>
      </w:r>
    </w:p>
    <w:p w14:paraId="7C7771F3" w14:textId="77777777" w:rsidR="00083EA7" w:rsidRPr="005C035A" w:rsidRDefault="00083EA7" w:rsidP="00083EA7">
      <w:pPr>
        <w:pStyle w:val="Tekstpodstawowy"/>
        <w:numPr>
          <w:ilvl w:val="0"/>
          <w:numId w:val="36"/>
        </w:numPr>
        <w:suppressAutoHyphens w:val="0"/>
        <w:autoSpaceDN/>
        <w:spacing w:after="0" w:line="264" w:lineRule="auto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>cen jednostkowych na niższe niż określone w umowie.</w:t>
      </w:r>
    </w:p>
    <w:p w14:paraId="0D5B7FE0" w14:textId="77777777" w:rsidR="00083EA7" w:rsidRPr="005C035A" w:rsidRDefault="00083EA7" w:rsidP="00083EA7">
      <w:pPr>
        <w:spacing w:line="288" w:lineRule="auto"/>
        <w:jc w:val="both"/>
        <w:rPr>
          <w:bCs/>
          <w:sz w:val="10"/>
          <w:szCs w:val="10"/>
        </w:rPr>
      </w:pPr>
    </w:p>
    <w:p w14:paraId="0A456CF3" w14:textId="77777777" w:rsidR="00083EA7" w:rsidRPr="005C035A" w:rsidRDefault="00083EA7" w:rsidP="00083EA7">
      <w:pPr>
        <w:spacing w:line="264" w:lineRule="auto"/>
        <w:jc w:val="center"/>
        <w:rPr>
          <w:b/>
          <w:sz w:val="20"/>
          <w:szCs w:val="20"/>
        </w:rPr>
      </w:pPr>
      <w:r w:rsidRPr="005C035A">
        <w:rPr>
          <w:b/>
          <w:sz w:val="20"/>
          <w:szCs w:val="20"/>
        </w:rPr>
        <w:fldChar w:fldCharType="begin"/>
      </w:r>
      <w:r w:rsidRPr="005C035A">
        <w:rPr>
          <w:b/>
          <w:sz w:val="20"/>
          <w:szCs w:val="20"/>
        </w:rPr>
        <w:instrText>SYMBOL 167 \f "Times New Roman CE"</w:instrText>
      </w:r>
      <w:r w:rsidRPr="005C035A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>5</w:t>
      </w:r>
      <w:r w:rsidRPr="005C035A">
        <w:rPr>
          <w:b/>
          <w:sz w:val="20"/>
          <w:szCs w:val="20"/>
        </w:rPr>
        <w:t>.</w:t>
      </w:r>
    </w:p>
    <w:p w14:paraId="24715F13" w14:textId="77777777" w:rsidR="00083EA7" w:rsidRPr="005C035A" w:rsidRDefault="00083EA7" w:rsidP="00083EA7">
      <w:pPr>
        <w:spacing w:line="264" w:lineRule="auto"/>
        <w:jc w:val="center"/>
        <w:rPr>
          <w:b/>
          <w:sz w:val="20"/>
          <w:szCs w:val="20"/>
        </w:rPr>
      </w:pPr>
      <w:r w:rsidRPr="005C035A">
        <w:rPr>
          <w:b/>
          <w:sz w:val="20"/>
          <w:szCs w:val="20"/>
        </w:rPr>
        <w:t>POSTANOWIENIA KOŃCOWE</w:t>
      </w:r>
    </w:p>
    <w:p w14:paraId="2C59299B" w14:textId="77777777" w:rsidR="00083EA7" w:rsidRPr="005C035A" w:rsidRDefault="00083EA7" w:rsidP="00083EA7">
      <w:pPr>
        <w:numPr>
          <w:ilvl w:val="0"/>
          <w:numId w:val="37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60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 xml:space="preserve">Niedopuszczalne są takie zmiany postanowień umowy oraz wprowadzenie do umowy postanowień niekorzystnych dla </w:t>
      </w:r>
      <w:r>
        <w:rPr>
          <w:sz w:val="20"/>
          <w:szCs w:val="20"/>
        </w:rPr>
        <w:t>Zamawiającego</w:t>
      </w:r>
      <w:r w:rsidRPr="005C035A">
        <w:rPr>
          <w:sz w:val="20"/>
          <w:szCs w:val="20"/>
        </w:rPr>
        <w:t xml:space="preserve">, jeżeli przy ich uwzględnieniu należałoby zmienić treść oferty </w:t>
      </w:r>
      <w:r>
        <w:rPr>
          <w:sz w:val="20"/>
          <w:szCs w:val="20"/>
        </w:rPr>
        <w:t>Wykonawcy</w:t>
      </w:r>
      <w:r w:rsidRPr="005C035A">
        <w:rPr>
          <w:sz w:val="20"/>
          <w:szCs w:val="20"/>
        </w:rPr>
        <w:t>, chyba że konieczność wprowadzenia takich zmian wynika z okoliczności, których nie można było przewidzieć w chwili zawarcia umowy.</w:t>
      </w:r>
    </w:p>
    <w:p w14:paraId="739DE0A5" w14:textId="77777777" w:rsidR="00083EA7" w:rsidRPr="005C035A" w:rsidRDefault="00083EA7" w:rsidP="00083EA7">
      <w:pPr>
        <w:numPr>
          <w:ilvl w:val="0"/>
          <w:numId w:val="37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60"/>
        <w:jc w:val="both"/>
        <w:textAlignment w:val="auto"/>
        <w:rPr>
          <w:sz w:val="20"/>
          <w:szCs w:val="20"/>
        </w:rPr>
      </w:pPr>
      <w:r w:rsidRPr="003C6FE8">
        <w:rPr>
          <w:sz w:val="20"/>
          <w:szCs w:val="20"/>
        </w:rPr>
        <w:t>Niewypełnianie warunków umowy przez Wykonawcę tj. nieterminowa realizacja zleceń, a także istotne, powtarzające się uchybienia w zakresie jakości wykonywanych usług daje podstawę Zamawiającemu do rozwiązania umowy ze skutkiem natychmiastowym</w:t>
      </w:r>
      <w:r w:rsidRPr="005C035A">
        <w:rPr>
          <w:sz w:val="20"/>
          <w:szCs w:val="20"/>
        </w:rPr>
        <w:t>.</w:t>
      </w:r>
    </w:p>
    <w:p w14:paraId="0AC002C5" w14:textId="77777777" w:rsidR="00083EA7" w:rsidRPr="005C035A" w:rsidRDefault="00083EA7" w:rsidP="00083EA7">
      <w:pPr>
        <w:numPr>
          <w:ilvl w:val="0"/>
          <w:numId w:val="37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60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 xml:space="preserve">W przypadku odstąpienia od umowy </w:t>
      </w:r>
      <w:r>
        <w:rPr>
          <w:sz w:val="20"/>
          <w:szCs w:val="20"/>
        </w:rPr>
        <w:t>Wykonawca</w:t>
      </w:r>
      <w:r w:rsidRPr="005C035A">
        <w:rPr>
          <w:sz w:val="20"/>
          <w:szCs w:val="20"/>
        </w:rPr>
        <w:t xml:space="preserve"> może żądać jedynie wynagrodzenia za część umowy wykonanej do dnia odstąpienia od umowy.</w:t>
      </w:r>
    </w:p>
    <w:p w14:paraId="0336F78B" w14:textId="77777777" w:rsidR="00083EA7" w:rsidRPr="005C035A" w:rsidRDefault="00083EA7" w:rsidP="00083EA7">
      <w:pPr>
        <w:numPr>
          <w:ilvl w:val="0"/>
          <w:numId w:val="37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57" w:hanging="357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>W sprawach nie uregulowanych w niniejszej umowie będą miały zastosowanie właściwe przepisy Kodeksu cywilnego.</w:t>
      </w:r>
    </w:p>
    <w:p w14:paraId="6EC336E8" w14:textId="77777777" w:rsidR="00083EA7" w:rsidRPr="005C035A" w:rsidRDefault="00083EA7" w:rsidP="00083EA7">
      <w:pPr>
        <w:numPr>
          <w:ilvl w:val="0"/>
          <w:numId w:val="37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57" w:hanging="357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 xml:space="preserve">Ewentualne spory wynikłe na tle wykonywania niniejszej umowy rozstrzygane będą przez Sąd właściwy wg siedziby </w:t>
      </w:r>
      <w:r>
        <w:rPr>
          <w:sz w:val="20"/>
          <w:szCs w:val="20"/>
        </w:rPr>
        <w:t>Zamawiającego</w:t>
      </w:r>
      <w:r w:rsidRPr="005C035A">
        <w:rPr>
          <w:sz w:val="20"/>
          <w:szCs w:val="20"/>
        </w:rPr>
        <w:t>.</w:t>
      </w:r>
    </w:p>
    <w:p w14:paraId="521E50F4" w14:textId="77777777" w:rsidR="00083EA7" w:rsidRPr="005C035A" w:rsidRDefault="00083EA7" w:rsidP="00083EA7">
      <w:pPr>
        <w:numPr>
          <w:ilvl w:val="0"/>
          <w:numId w:val="37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57" w:hanging="357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>Niniejszą umowę sporządzono w dwóch jednobrzmiących egzemplarzach, po jednym dla każdej ze stron.</w:t>
      </w:r>
    </w:p>
    <w:p w14:paraId="701475FB" w14:textId="77777777" w:rsidR="00083EA7" w:rsidRPr="005C035A" w:rsidRDefault="00083EA7" w:rsidP="00083EA7">
      <w:pPr>
        <w:spacing w:line="288" w:lineRule="auto"/>
        <w:rPr>
          <w:b/>
          <w:bCs/>
          <w:sz w:val="20"/>
          <w:szCs w:val="20"/>
        </w:rPr>
      </w:pPr>
    </w:p>
    <w:p w14:paraId="5BFF1A1D" w14:textId="77777777" w:rsidR="00083EA7" w:rsidRDefault="00083EA7" w:rsidP="00083EA7">
      <w:pPr>
        <w:spacing w:line="288" w:lineRule="auto"/>
        <w:rPr>
          <w:b/>
          <w:bCs/>
          <w:sz w:val="20"/>
          <w:szCs w:val="20"/>
        </w:rPr>
      </w:pPr>
    </w:p>
    <w:p w14:paraId="6499B528" w14:textId="77777777" w:rsidR="00083EA7" w:rsidRDefault="00083EA7" w:rsidP="00083EA7">
      <w:pPr>
        <w:spacing w:line="288" w:lineRule="auto"/>
        <w:rPr>
          <w:b/>
          <w:bCs/>
          <w:sz w:val="20"/>
          <w:szCs w:val="20"/>
        </w:rPr>
      </w:pPr>
    </w:p>
    <w:p w14:paraId="77C7AB93" w14:textId="77777777" w:rsidR="00083EA7" w:rsidRPr="005C035A" w:rsidRDefault="00083EA7" w:rsidP="00083EA7">
      <w:pPr>
        <w:spacing w:line="288" w:lineRule="auto"/>
        <w:rPr>
          <w:b/>
          <w:bCs/>
          <w:sz w:val="20"/>
          <w:szCs w:val="20"/>
        </w:rPr>
      </w:pPr>
    </w:p>
    <w:p w14:paraId="420E23C2" w14:textId="77777777" w:rsidR="00083EA7" w:rsidRPr="005C035A" w:rsidRDefault="00083EA7" w:rsidP="00083EA7">
      <w:pPr>
        <w:spacing w:line="28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 w:rsidRPr="005C035A">
        <w:rPr>
          <w:b/>
          <w:sz w:val="20"/>
          <w:szCs w:val="20"/>
        </w:rPr>
        <w:t xml:space="preserve">:                                                                </w:t>
      </w:r>
      <w:r>
        <w:rPr>
          <w:b/>
          <w:sz w:val="20"/>
          <w:szCs w:val="20"/>
        </w:rPr>
        <w:t xml:space="preserve">                            Zamawiający</w:t>
      </w:r>
      <w:r w:rsidRPr="005C035A">
        <w:rPr>
          <w:b/>
          <w:sz w:val="20"/>
          <w:szCs w:val="20"/>
        </w:rPr>
        <w:t>:</w:t>
      </w:r>
    </w:p>
    <w:p w14:paraId="337E9EF9" w14:textId="77777777" w:rsidR="00083EA7" w:rsidRDefault="00083EA7" w:rsidP="00083EA7">
      <w:pPr>
        <w:spacing w:line="254" w:lineRule="auto"/>
        <w:jc w:val="center"/>
        <w:rPr>
          <w:b/>
          <w:sz w:val="20"/>
          <w:szCs w:val="20"/>
        </w:rPr>
      </w:pPr>
    </w:p>
    <w:p w14:paraId="1BA5739A" w14:textId="77777777" w:rsidR="00083EA7" w:rsidRDefault="00083EA7" w:rsidP="00083EA7"/>
    <w:p w14:paraId="1344EBB0" w14:textId="278D9407" w:rsidR="00B93E92" w:rsidRPr="009260BD" w:rsidRDefault="00B93E92" w:rsidP="000E5730">
      <w:pPr>
        <w:jc w:val="right"/>
        <w:rPr>
          <w:b/>
          <w:sz w:val="20"/>
          <w:szCs w:val="20"/>
        </w:rPr>
      </w:pPr>
    </w:p>
    <w:sectPr w:rsidR="00B93E92" w:rsidRPr="009260BD" w:rsidSect="00DC7DBB">
      <w:headerReference w:type="default" r:id="rId22"/>
      <w:footerReference w:type="default" r:id="rId23"/>
      <w:pgSz w:w="11906" w:h="16838"/>
      <w:pgMar w:top="1418" w:right="1274" w:bottom="1418" w:left="130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566953" w14:textId="77777777" w:rsidR="00570974" w:rsidRDefault="00570974">
      <w:r>
        <w:separator/>
      </w:r>
    </w:p>
  </w:endnote>
  <w:endnote w:type="continuationSeparator" w:id="0">
    <w:p w14:paraId="22168416" w14:textId="77777777" w:rsidR="00570974" w:rsidRDefault="0057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G Times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67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AE517" w14:textId="77777777" w:rsidR="00F97965" w:rsidRPr="00D444D1" w:rsidRDefault="00F97965">
    <w:pPr>
      <w:pStyle w:val="Stopka"/>
      <w:rPr>
        <w:sz w:val="16"/>
        <w:szCs w:val="16"/>
      </w:rPr>
    </w:pPr>
    <w:r w:rsidRPr="00D444D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0D0BCE" wp14:editId="2B8AAFCF">
              <wp:simplePos x="0" y="0"/>
              <wp:positionH relativeFrom="column">
                <wp:posOffset>0</wp:posOffset>
              </wp:positionH>
              <wp:positionV relativeFrom="paragraph">
                <wp:posOffset>64081</wp:posOffset>
              </wp:positionV>
              <wp:extent cx="5904225" cy="0"/>
              <wp:effectExtent l="0" t="0" r="0" b="0"/>
              <wp:wrapNone/>
              <wp:docPr id="4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70F8A8" id="_x0000_t32" coordsize="21600,21600" o:spt="32" o:oned="t" path="m,l21600,21600e" filled="f">
              <v:path arrowok="t" fillok="f" o:connecttype="none"/>
              <o:lock v:ext="edit" shapetype="t"/>
            </v:shapetype>
            <v:shape id="Line 31" o:spid="_x0000_s1026" type="#_x0000_t32" style="position:absolute;margin-left:0;margin-top:5.05pt;width:464.9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" strokeweight=".18008mm"/>
          </w:pict>
        </mc:Fallback>
      </mc:AlternateContent>
    </w:r>
  </w:p>
  <w:p w14:paraId="2A135FD3" w14:textId="77777777" w:rsidR="00F97965" w:rsidRDefault="00F97965">
    <w:pPr>
      <w:pStyle w:val="Stopka"/>
      <w:tabs>
        <w:tab w:val="clear" w:pos="4536"/>
        <w:tab w:val="clear" w:pos="9072"/>
        <w:tab w:val="right" w:pos="9180"/>
      </w:tabs>
    </w:pPr>
    <w:r>
      <w:rPr>
        <w:rFonts w:ascii="Arial" w:hAnsi="Arial" w:cs="Arial"/>
        <w:b/>
        <w:i/>
        <w:sz w:val="14"/>
        <w:szCs w:val="14"/>
      </w:rPr>
      <w:t xml:space="preserve">System </w:t>
    </w:r>
    <w:proofErr w:type="spellStart"/>
    <w:r>
      <w:rPr>
        <w:rFonts w:ascii="Arial" w:hAnsi="Arial" w:cs="Arial"/>
        <w:b/>
        <w:i/>
        <w:sz w:val="14"/>
        <w:szCs w:val="14"/>
      </w:rPr>
      <w:t>ProPublico</w:t>
    </w:r>
    <w:proofErr w:type="spellEnd"/>
    <w:r>
      <w:rPr>
        <w:rFonts w:ascii="Arial" w:hAnsi="Arial" w:cs="Arial"/>
        <w:b/>
        <w:sz w:val="14"/>
        <w:szCs w:val="14"/>
      </w:rPr>
      <w:t>©</w:t>
    </w:r>
    <w:r>
      <w:rPr>
        <w:rFonts w:ascii="Arial" w:hAnsi="Arial" w:cs="Arial"/>
        <w:b/>
        <w:i/>
        <w:sz w:val="14"/>
        <w:szCs w:val="14"/>
      </w:rPr>
      <w:t xml:space="preserve"> </w:t>
    </w:r>
    <w:proofErr w:type="spellStart"/>
    <w:r>
      <w:rPr>
        <w:rFonts w:ascii="Arial" w:hAnsi="Arial" w:cs="Arial"/>
        <w:b/>
        <w:i/>
        <w:sz w:val="14"/>
        <w:szCs w:val="14"/>
      </w:rPr>
      <w:t>Datacomp</w:t>
    </w:r>
    <w:proofErr w:type="spellEnd"/>
    <w:r>
      <w:rPr>
        <w:rFonts w:ascii="Arial" w:hAnsi="Arial" w:cs="Arial"/>
        <w:b/>
        <w:i/>
        <w:sz w:val="14"/>
        <w:szCs w:val="14"/>
      </w:rPr>
      <w:tab/>
      <w:t xml:space="preserve">Strona: 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PAGE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6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  <w:r>
      <w:rPr>
        <w:rStyle w:val="Numerstrony"/>
        <w:rFonts w:ascii="Arial" w:hAnsi="Arial" w:cs="Arial"/>
        <w:b/>
        <w:i/>
        <w:sz w:val="14"/>
        <w:szCs w:val="14"/>
      </w:rPr>
      <w:t>/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NUMPAGES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15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EE63AA" w14:textId="77777777" w:rsidR="00570974" w:rsidRDefault="00570974">
      <w:r>
        <w:rPr>
          <w:color w:val="000000"/>
        </w:rPr>
        <w:separator/>
      </w:r>
    </w:p>
  </w:footnote>
  <w:footnote w:type="continuationSeparator" w:id="0">
    <w:p w14:paraId="7F568236" w14:textId="77777777" w:rsidR="00570974" w:rsidRDefault="00570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6C627" w14:textId="77777777" w:rsidR="000E5730" w:rsidRPr="00241118" w:rsidRDefault="000E5730" w:rsidP="000E5730">
    <w:pPr>
      <w:pStyle w:val="Default"/>
      <w:jc w:val="center"/>
      <w:rPr>
        <w:rFonts w:ascii="Arial" w:hAnsi="Arial" w:cs="Arial"/>
        <w:b/>
        <w:i/>
        <w:sz w:val="14"/>
        <w:szCs w:val="14"/>
      </w:rPr>
    </w:pPr>
    <w:r w:rsidRPr="00241118">
      <w:rPr>
        <w:rFonts w:ascii="Arial" w:hAnsi="Arial" w:cs="Arial"/>
        <w:b/>
        <w:i/>
        <w:sz w:val="14"/>
        <w:szCs w:val="14"/>
      </w:rPr>
      <w:t>Zaproszenie do złożenia oferty cenowej</w:t>
    </w:r>
  </w:p>
  <w:p w14:paraId="6C4CACAB" w14:textId="77777777" w:rsidR="000E5730" w:rsidRPr="00241118" w:rsidRDefault="000E5730" w:rsidP="000E5730">
    <w:pPr>
      <w:jc w:val="center"/>
      <w:rPr>
        <w:rFonts w:ascii="Arial" w:hAnsi="Arial" w:cs="Arial"/>
        <w:b/>
        <w:i/>
        <w:sz w:val="14"/>
        <w:szCs w:val="14"/>
      </w:rPr>
    </w:pPr>
    <w:r w:rsidRPr="00241118">
      <w:rPr>
        <w:rFonts w:ascii="Arial" w:hAnsi="Arial" w:cs="Arial"/>
        <w:b/>
        <w:i/>
        <w:sz w:val="14"/>
        <w:szCs w:val="14"/>
      </w:rPr>
      <w:t>Wykonywanie usług w zakresie obsługi technicznej, napraw i konserwacji pojazdów samochodowych</w:t>
    </w:r>
  </w:p>
  <w:p w14:paraId="5489088B" w14:textId="77777777" w:rsidR="000E5730" w:rsidRPr="00241118" w:rsidRDefault="000E5730" w:rsidP="000E5730">
    <w:pPr>
      <w:pStyle w:val="Nagwek"/>
      <w:jc w:val="center"/>
      <w:rPr>
        <w:rFonts w:ascii="Arial" w:hAnsi="Arial" w:cs="Arial"/>
        <w:b/>
        <w:i/>
        <w:sz w:val="14"/>
        <w:szCs w:val="14"/>
      </w:rPr>
    </w:pPr>
    <w:r w:rsidRPr="00241118">
      <w:rPr>
        <w:rFonts w:ascii="Arial" w:hAnsi="Arial" w:cs="Arial"/>
        <w:b/>
        <w:i/>
        <w:sz w:val="14"/>
        <w:szCs w:val="14"/>
      </w:rPr>
      <w:t>będących własnością SPZZOZ w Nisku</w:t>
    </w:r>
  </w:p>
  <w:p w14:paraId="453E6F89" w14:textId="77777777" w:rsidR="00F97965" w:rsidRPr="000E5730" w:rsidRDefault="00F97965">
    <w:pPr>
      <w:pStyle w:val="Heading"/>
      <w:rPr>
        <w:sz w:val="16"/>
        <w:szCs w:val="16"/>
      </w:rPr>
    </w:pPr>
    <w:r w:rsidRPr="000E5730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B16A6" wp14:editId="1C10D020">
              <wp:simplePos x="0" y="0"/>
              <wp:positionH relativeFrom="column">
                <wp:posOffset>0</wp:posOffset>
              </wp:positionH>
              <wp:positionV relativeFrom="paragraph">
                <wp:posOffset>46442</wp:posOffset>
              </wp:positionV>
              <wp:extent cx="5904225" cy="0"/>
              <wp:effectExtent l="0" t="0" r="0" b="0"/>
              <wp:wrapNone/>
              <wp:docPr id="3" name="Łącznik prosty ze strzałk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FB595DF" id="_x0000_t32" coordsize="21600,21600" o:spt="32" o:oned="t" path="m,l21600,21600e" filled="f">
              <v:path arrowok="t" fillok="f" o:connecttype="none"/>
              <o:lock v:ext="edit" shapetype="t"/>
            </v:shapetype>
            <v:shape id="Line 29" o:spid="_x0000_s1026" type="#_x0000_t32" style="position:absolute;margin-left:0;margin-top:3.65pt;width:464.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" strokeweight=".18008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6A42FF4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CCA1FE4"/>
    <w:name w:val="WW8Num3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50265680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Symbol" w:hint="default"/>
        <w:b w:val="0"/>
        <w:i w:val="0"/>
        <w:sz w:val="20"/>
        <w:szCs w:val="20"/>
      </w:rPr>
    </w:lvl>
  </w:abstractNum>
  <w:abstractNum w:abstractNumId="3" w15:restartNumberingAfterBreak="0">
    <w:nsid w:val="00000005"/>
    <w:multiLevelType w:val="singleLevel"/>
    <w:tmpl w:val="AE2EC99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</w:abstractNum>
  <w:abstractNum w:abstractNumId="4" w15:restartNumberingAfterBreak="0">
    <w:nsid w:val="00000006"/>
    <w:multiLevelType w:val="multilevel"/>
    <w:tmpl w:val="DCCABB4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ahoma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5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ahoma"/>
        <w:b w:val="0"/>
        <w:i w:val="0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1E3A99"/>
    <w:multiLevelType w:val="hybridMultilevel"/>
    <w:tmpl w:val="2B862284"/>
    <w:name w:val="WW8Num38633"/>
    <w:lvl w:ilvl="0" w:tplc="EBC43B7E">
      <w:start w:val="1"/>
      <w:numFmt w:val="decimal"/>
      <w:lvlText w:val="%1."/>
      <w:lvlJc w:val="center"/>
      <w:pPr>
        <w:tabs>
          <w:tab w:val="num" w:pos="0"/>
        </w:tabs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1F23EC"/>
    <w:multiLevelType w:val="multilevel"/>
    <w:tmpl w:val="B170996E"/>
    <w:styleLink w:val="Outlin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01D02A3E"/>
    <w:multiLevelType w:val="multilevel"/>
    <w:tmpl w:val="715C727C"/>
    <w:styleLink w:val="List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numFmt w:val="bullet"/>
      <w:lvlText w:val="◦"/>
      <w:lvlJc w:val="left"/>
      <w:rPr>
        <w:position w:val="0"/>
        <w:sz w:val="24"/>
        <w:vertAlign w:val="baseline"/>
      </w:rPr>
    </w:lvl>
    <w:lvl w:ilvl="2">
      <w:numFmt w:val="bullet"/>
      <w:lvlText w:val="▪"/>
      <w:lvlJc w:val="left"/>
      <w:rPr>
        <w:position w:val="0"/>
        <w:sz w:val="24"/>
        <w:vertAlign w:val="baseline"/>
      </w:rPr>
    </w:lvl>
    <w:lvl w:ilvl="3">
      <w:numFmt w:val="bullet"/>
      <w:lvlText w:val="•"/>
      <w:lvlJc w:val="left"/>
      <w:rPr>
        <w:position w:val="0"/>
        <w:sz w:val="24"/>
        <w:vertAlign w:val="baseline"/>
      </w:rPr>
    </w:lvl>
    <w:lvl w:ilvl="4">
      <w:numFmt w:val="bullet"/>
      <w:lvlText w:val="◦"/>
      <w:lvlJc w:val="left"/>
      <w:rPr>
        <w:position w:val="0"/>
        <w:sz w:val="24"/>
        <w:vertAlign w:val="baseline"/>
      </w:rPr>
    </w:lvl>
    <w:lvl w:ilvl="5">
      <w:numFmt w:val="bullet"/>
      <w:lvlText w:val="▪"/>
      <w:lvlJc w:val="left"/>
      <w:rPr>
        <w:position w:val="0"/>
        <w:sz w:val="24"/>
        <w:vertAlign w:val="baseline"/>
      </w:rPr>
    </w:lvl>
    <w:lvl w:ilvl="6">
      <w:numFmt w:val="bullet"/>
      <w:lvlText w:val="•"/>
      <w:lvlJc w:val="left"/>
      <w:rPr>
        <w:position w:val="0"/>
        <w:sz w:val="24"/>
        <w:vertAlign w:val="baseline"/>
      </w:rPr>
    </w:lvl>
    <w:lvl w:ilvl="7">
      <w:numFmt w:val="bullet"/>
      <w:lvlText w:val="◦"/>
      <w:lvlJc w:val="left"/>
      <w:rPr>
        <w:position w:val="0"/>
        <w:sz w:val="24"/>
        <w:vertAlign w:val="baseline"/>
      </w:rPr>
    </w:lvl>
    <w:lvl w:ilvl="8">
      <w:numFmt w:val="bullet"/>
      <w:lvlText w:val="▪"/>
      <w:lvlJc w:val="left"/>
      <w:rPr>
        <w:position w:val="0"/>
        <w:sz w:val="24"/>
        <w:vertAlign w:val="baseline"/>
      </w:rPr>
    </w:lvl>
  </w:abstractNum>
  <w:abstractNum w:abstractNumId="11" w15:restartNumberingAfterBreak="0">
    <w:nsid w:val="04165EDA"/>
    <w:multiLevelType w:val="hybridMultilevel"/>
    <w:tmpl w:val="8DC08F68"/>
    <w:lvl w:ilvl="0" w:tplc="DEEA3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390BBF"/>
    <w:multiLevelType w:val="multilevel"/>
    <w:tmpl w:val="93AEDE7E"/>
    <w:styleLink w:val="LFO4"/>
    <w:lvl w:ilvl="0">
      <w:start w:val="1"/>
      <w:numFmt w:val="lowerLetter"/>
      <w:pStyle w:val="alotek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F52BB9"/>
    <w:multiLevelType w:val="hybridMultilevel"/>
    <w:tmpl w:val="3EF0C7A0"/>
    <w:lvl w:ilvl="0" w:tplc="816A34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cs="Tunga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626A96"/>
    <w:multiLevelType w:val="hybridMultilevel"/>
    <w:tmpl w:val="9D428E84"/>
    <w:name w:val="WW8Num385222222"/>
    <w:lvl w:ilvl="0" w:tplc="424E104C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8E86EDC"/>
    <w:multiLevelType w:val="hybridMultilevel"/>
    <w:tmpl w:val="8E5269C4"/>
    <w:lvl w:ilvl="0" w:tplc="D4FA3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103F12"/>
    <w:multiLevelType w:val="multilevel"/>
    <w:tmpl w:val="D0E22AF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0D96742E"/>
    <w:multiLevelType w:val="multilevel"/>
    <w:tmpl w:val="C6788C6A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6C0925"/>
    <w:multiLevelType w:val="multilevel"/>
    <w:tmpl w:val="286E8114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0EAE51F0"/>
    <w:multiLevelType w:val="multilevel"/>
    <w:tmpl w:val="389C1C74"/>
    <w:styleLink w:val="LFO5"/>
    <w:lvl w:ilvl="0">
      <w:start w:val="1"/>
      <w:numFmt w:val="decimal"/>
      <w:pStyle w:val="alonagwek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0" w15:restartNumberingAfterBreak="0">
    <w:nsid w:val="10B77D85"/>
    <w:multiLevelType w:val="singleLevel"/>
    <w:tmpl w:val="3BD271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120573E6"/>
    <w:multiLevelType w:val="multilevel"/>
    <w:tmpl w:val="139492FA"/>
    <w:styleLink w:val="List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22" w15:restartNumberingAfterBreak="0">
    <w:nsid w:val="12BB4A13"/>
    <w:multiLevelType w:val="multilevel"/>
    <w:tmpl w:val="021430C6"/>
    <w:styleLink w:val="List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3" w15:restartNumberingAfterBreak="0">
    <w:nsid w:val="12DF21B8"/>
    <w:multiLevelType w:val="multilevel"/>
    <w:tmpl w:val="B5D42BA0"/>
    <w:styleLink w:val="List0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4" w15:restartNumberingAfterBreak="0">
    <w:nsid w:val="14275981"/>
    <w:multiLevelType w:val="multilevel"/>
    <w:tmpl w:val="07F46BCC"/>
    <w:lvl w:ilvl="0">
      <w:start w:val="1"/>
      <w:numFmt w:val="decimal"/>
      <w:lvlText w:val="(%1) "/>
      <w:lvlJc w:val="left"/>
      <w:pPr>
        <w:ind w:left="567" w:hanging="283"/>
      </w:pPr>
      <w:rPr>
        <w:rFonts w:ascii="Times New Roman" w:hAnsi="Times New Roman" w:cs="Times New Roman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57B46B3"/>
    <w:multiLevelType w:val="multilevel"/>
    <w:tmpl w:val="FB5487B8"/>
    <w:styleLink w:val="WWOutlineListStyl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pStyle w:val="Nagwek4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17BB28E4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18360D80"/>
    <w:multiLevelType w:val="singleLevel"/>
    <w:tmpl w:val="B120C98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G Times" w:hAnsi="CG Times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8" w15:restartNumberingAfterBreak="0">
    <w:nsid w:val="187A34F8"/>
    <w:multiLevelType w:val="multilevel"/>
    <w:tmpl w:val="739E171C"/>
    <w:styleLink w:val="List1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vanish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9" w15:restartNumberingAfterBreak="0">
    <w:nsid w:val="1F2C0311"/>
    <w:multiLevelType w:val="multilevel"/>
    <w:tmpl w:val="838ACA7A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0841D21"/>
    <w:multiLevelType w:val="hybridMultilevel"/>
    <w:tmpl w:val="8B360B7C"/>
    <w:name w:val="WW8Num22"/>
    <w:lvl w:ilvl="0" w:tplc="41BA131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1F645C"/>
    <w:multiLevelType w:val="multilevel"/>
    <w:tmpl w:val="D3B2CA5E"/>
    <w:styleLink w:val="List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67634A1"/>
    <w:multiLevelType w:val="hybridMultilevel"/>
    <w:tmpl w:val="A7AE2992"/>
    <w:name w:val="WW8Num522"/>
    <w:lvl w:ilvl="0" w:tplc="1F462C6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A1A530B"/>
    <w:multiLevelType w:val="hybridMultilevel"/>
    <w:tmpl w:val="3294A746"/>
    <w:lvl w:ilvl="0" w:tplc="54CC89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EF94743"/>
    <w:multiLevelType w:val="multilevel"/>
    <w:tmpl w:val="3CD057B0"/>
    <w:styleLink w:val="Lista21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5" w15:restartNumberingAfterBreak="0">
    <w:nsid w:val="2F8D6BEE"/>
    <w:multiLevelType w:val="hybridMultilevel"/>
    <w:tmpl w:val="A72A936A"/>
    <w:name w:val="WW8Num1822722222"/>
    <w:lvl w:ilvl="0" w:tplc="0000001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7E20A21"/>
    <w:multiLevelType w:val="multilevel"/>
    <w:tmpl w:val="9648D662"/>
    <w:styleLink w:val="Lista3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38" w15:restartNumberingAfterBreak="0">
    <w:nsid w:val="391A51DD"/>
    <w:multiLevelType w:val="hybridMultilevel"/>
    <w:tmpl w:val="A7084FA0"/>
    <w:name w:val="WW8Num4522"/>
    <w:lvl w:ilvl="0" w:tplc="621EAF54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C7C1D7E"/>
    <w:multiLevelType w:val="multilevel"/>
    <w:tmpl w:val="4814B1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645715"/>
    <w:multiLevelType w:val="hybridMultilevel"/>
    <w:tmpl w:val="0E0C560E"/>
    <w:lvl w:ilvl="0" w:tplc="2DC2E66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DF93D0B"/>
    <w:multiLevelType w:val="multilevel"/>
    <w:tmpl w:val="05168B46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8A249F"/>
    <w:multiLevelType w:val="hybridMultilevel"/>
    <w:tmpl w:val="1C2E737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77F1A35"/>
    <w:multiLevelType w:val="hybridMultilevel"/>
    <w:tmpl w:val="1F66EF56"/>
    <w:name w:val="WW8Num18224"/>
    <w:lvl w:ilvl="0" w:tplc="0000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83675D7"/>
    <w:multiLevelType w:val="multilevel"/>
    <w:tmpl w:val="15327330"/>
    <w:styleLink w:val="List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45" w15:restartNumberingAfterBreak="0">
    <w:nsid w:val="4C0A61FF"/>
    <w:multiLevelType w:val="multilevel"/>
    <w:tmpl w:val="9EA480B4"/>
    <w:styleLink w:val="List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46" w15:restartNumberingAfterBreak="0">
    <w:nsid w:val="4DF90ADF"/>
    <w:multiLevelType w:val="multilevel"/>
    <w:tmpl w:val="6BA4FE80"/>
    <w:styleLink w:val="List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47" w15:restartNumberingAfterBreak="0">
    <w:nsid w:val="4E832EFE"/>
    <w:multiLevelType w:val="multilevel"/>
    <w:tmpl w:val="E01C2C16"/>
    <w:styleLink w:val="List7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48" w15:restartNumberingAfterBreak="0">
    <w:nsid w:val="504B12B9"/>
    <w:multiLevelType w:val="multilevel"/>
    <w:tmpl w:val="FB2453CC"/>
    <w:styleLink w:val="List17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08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24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40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49" w15:restartNumberingAfterBreak="0">
    <w:nsid w:val="54F86F66"/>
    <w:multiLevelType w:val="hybridMultilevel"/>
    <w:tmpl w:val="D97C2882"/>
    <w:name w:val="WW8Num18225"/>
    <w:lvl w:ilvl="0" w:tplc="0000001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52F46B8"/>
    <w:multiLevelType w:val="hybridMultilevel"/>
    <w:tmpl w:val="8160AFCC"/>
    <w:name w:val="WW8Num83"/>
    <w:lvl w:ilvl="0" w:tplc="AB242ACC">
      <w:numFmt w:val="bullet"/>
      <w:lvlText w:val="-"/>
      <w:lvlJc w:val="left"/>
      <w:pPr>
        <w:ind w:left="283" w:hanging="219"/>
      </w:pPr>
      <w:rPr>
        <w:rFonts w:ascii="Times New Roman" w:eastAsia="Times New Roman" w:hAnsi="Times New Roman" w:hint="default"/>
        <w:b/>
        <w:spacing w:val="-22"/>
        <w:w w:val="100"/>
        <w:sz w:val="18"/>
      </w:rPr>
    </w:lvl>
    <w:lvl w:ilvl="1" w:tplc="04150019">
      <w:numFmt w:val="bullet"/>
      <w:lvlText w:val="•"/>
      <w:lvlJc w:val="left"/>
      <w:pPr>
        <w:ind w:left="732" w:hanging="219"/>
      </w:pPr>
      <w:rPr>
        <w:rFonts w:hint="default"/>
      </w:rPr>
    </w:lvl>
    <w:lvl w:ilvl="2" w:tplc="0415001B">
      <w:numFmt w:val="bullet"/>
      <w:lvlText w:val="•"/>
      <w:lvlJc w:val="left"/>
      <w:pPr>
        <w:ind w:left="1185" w:hanging="219"/>
      </w:pPr>
      <w:rPr>
        <w:rFonts w:hint="default"/>
      </w:rPr>
    </w:lvl>
    <w:lvl w:ilvl="3" w:tplc="0415000F">
      <w:numFmt w:val="bullet"/>
      <w:lvlText w:val="•"/>
      <w:lvlJc w:val="left"/>
      <w:pPr>
        <w:ind w:left="1638" w:hanging="219"/>
      </w:pPr>
      <w:rPr>
        <w:rFonts w:hint="default"/>
      </w:rPr>
    </w:lvl>
    <w:lvl w:ilvl="4" w:tplc="04150019">
      <w:numFmt w:val="bullet"/>
      <w:lvlText w:val="•"/>
      <w:lvlJc w:val="left"/>
      <w:pPr>
        <w:ind w:left="2091" w:hanging="219"/>
      </w:pPr>
      <w:rPr>
        <w:rFonts w:hint="default"/>
      </w:rPr>
    </w:lvl>
    <w:lvl w:ilvl="5" w:tplc="0415001B">
      <w:numFmt w:val="bullet"/>
      <w:lvlText w:val="•"/>
      <w:lvlJc w:val="left"/>
      <w:pPr>
        <w:ind w:left="2544" w:hanging="219"/>
      </w:pPr>
      <w:rPr>
        <w:rFonts w:hint="default"/>
      </w:rPr>
    </w:lvl>
    <w:lvl w:ilvl="6" w:tplc="0415000F">
      <w:numFmt w:val="bullet"/>
      <w:lvlText w:val="•"/>
      <w:lvlJc w:val="left"/>
      <w:pPr>
        <w:ind w:left="2997" w:hanging="219"/>
      </w:pPr>
      <w:rPr>
        <w:rFonts w:hint="default"/>
      </w:rPr>
    </w:lvl>
    <w:lvl w:ilvl="7" w:tplc="04150019">
      <w:numFmt w:val="bullet"/>
      <w:lvlText w:val="•"/>
      <w:lvlJc w:val="left"/>
      <w:pPr>
        <w:ind w:left="3450" w:hanging="219"/>
      </w:pPr>
      <w:rPr>
        <w:rFonts w:hint="default"/>
      </w:rPr>
    </w:lvl>
    <w:lvl w:ilvl="8" w:tplc="0415001B">
      <w:numFmt w:val="bullet"/>
      <w:lvlText w:val="•"/>
      <w:lvlJc w:val="left"/>
      <w:pPr>
        <w:ind w:left="3903" w:hanging="219"/>
      </w:pPr>
      <w:rPr>
        <w:rFonts w:hint="default"/>
      </w:rPr>
    </w:lvl>
  </w:abstractNum>
  <w:abstractNum w:abstractNumId="51" w15:restartNumberingAfterBreak="0">
    <w:nsid w:val="5F092D17"/>
    <w:multiLevelType w:val="multilevel"/>
    <w:tmpl w:val="2FE275B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8E6D8B"/>
    <w:multiLevelType w:val="hybridMultilevel"/>
    <w:tmpl w:val="8F2281EC"/>
    <w:name w:val="WW8Num38632"/>
    <w:lvl w:ilvl="0" w:tplc="C1A21E70">
      <w:numFmt w:val="bullet"/>
      <w:lvlText w:val="-"/>
      <w:lvlJc w:val="left"/>
      <w:pPr>
        <w:ind w:left="283" w:hanging="180"/>
      </w:pPr>
      <w:rPr>
        <w:rFonts w:ascii="Times New Roman" w:eastAsia="Times New Roman" w:hAnsi="Times New Roman" w:hint="default"/>
        <w:b/>
        <w:spacing w:val="-15"/>
        <w:w w:val="100"/>
        <w:sz w:val="18"/>
      </w:rPr>
    </w:lvl>
    <w:lvl w:ilvl="1" w:tplc="04150019">
      <w:numFmt w:val="bullet"/>
      <w:lvlText w:val="•"/>
      <w:lvlJc w:val="left"/>
      <w:pPr>
        <w:ind w:left="732" w:hanging="180"/>
      </w:pPr>
      <w:rPr>
        <w:rFonts w:hint="default"/>
      </w:rPr>
    </w:lvl>
    <w:lvl w:ilvl="2" w:tplc="0415001B">
      <w:numFmt w:val="bullet"/>
      <w:lvlText w:val="•"/>
      <w:lvlJc w:val="left"/>
      <w:pPr>
        <w:ind w:left="1185" w:hanging="180"/>
      </w:pPr>
      <w:rPr>
        <w:rFonts w:hint="default"/>
      </w:rPr>
    </w:lvl>
    <w:lvl w:ilvl="3" w:tplc="0415000F">
      <w:numFmt w:val="bullet"/>
      <w:lvlText w:val="•"/>
      <w:lvlJc w:val="left"/>
      <w:pPr>
        <w:ind w:left="1638" w:hanging="180"/>
      </w:pPr>
      <w:rPr>
        <w:rFonts w:hint="default"/>
      </w:rPr>
    </w:lvl>
    <w:lvl w:ilvl="4" w:tplc="04150019">
      <w:numFmt w:val="bullet"/>
      <w:lvlText w:val="•"/>
      <w:lvlJc w:val="left"/>
      <w:pPr>
        <w:ind w:left="2091" w:hanging="180"/>
      </w:pPr>
      <w:rPr>
        <w:rFonts w:hint="default"/>
      </w:rPr>
    </w:lvl>
    <w:lvl w:ilvl="5" w:tplc="0415001B">
      <w:numFmt w:val="bullet"/>
      <w:lvlText w:val="•"/>
      <w:lvlJc w:val="left"/>
      <w:pPr>
        <w:ind w:left="2544" w:hanging="180"/>
      </w:pPr>
      <w:rPr>
        <w:rFonts w:hint="default"/>
      </w:rPr>
    </w:lvl>
    <w:lvl w:ilvl="6" w:tplc="0415000F">
      <w:numFmt w:val="bullet"/>
      <w:lvlText w:val="•"/>
      <w:lvlJc w:val="left"/>
      <w:pPr>
        <w:ind w:left="2997" w:hanging="180"/>
      </w:pPr>
      <w:rPr>
        <w:rFonts w:hint="default"/>
      </w:rPr>
    </w:lvl>
    <w:lvl w:ilvl="7" w:tplc="04150019">
      <w:numFmt w:val="bullet"/>
      <w:lvlText w:val="•"/>
      <w:lvlJc w:val="left"/>
      <w:pPr>
        <w:ind w:left="3450" w:hanging="180"/>
      </w:pPr>
      <w:rPr>
        <w:rFonts w:hint="default"/>
      </w:rPr>
    </w:lvl>
    <w:lvl w:ilvl="8" w:tplc="0415001B">
      <w:numFmt w:val="bullet"/>
      <w:lvlText w:val="•"/>
      <w:lvlJc w:val="left"/>
      <w:pPr>
        <w:ind w:left="3903" w:hanging="180"/>
      </w:pPr>
      <w:rPr>
        <w:rFonts w:hint="default"/>
      </w:rPr>
    </w:lvl>
  </w:abstractNum>
  <w:abstractNum w:abstractNumId="53" w15:restartNumberingAfterBreak="0">
    <w:nsid w:val="6BB13532"/>
    <w:multiLevelType w:val="hybridMultilevel"/>
    <w:tmpl w:val="3B0248F0"/>
    <w:name w:val="WW8Num45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621EAF5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 w:tplc="24961C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CC14D7"/>
    <w:multiLevelType w:val="hybridMultilevel"/>
    <w:tmpl w:val="42121846"/>
    <w:name w:val="WW8Num223222"/>
    <w:lvl w:ilvl="0" w:tplc="FFFFFFFF">
      <w:numFmt w:val="bullet"/>
      <w:lvlText w:val="-"/>
      <w:lvlJc w:val="left"/>
      <w:pPr>
        <w:ind w:left="283" w:hanging="180"/>
      </w:pPr>
      <w:rPr>
        <w:rFonts w:ascii="Times New Roman" w:eastAsia="Times New Roman" w:hAnsi="Times New Roman" w:hint="default"/>
        <w:b/>
        <w:spacing w:val="-15"/>
        <w:w w:val="100"/>
        <w:sz w:val="18"/>
      </w:rPr>
    </w:lvl>
    <w:lvl w:ilvl="1" w:tplc="FFFFFFFF">
      <w:numFmt w:val="bullet"/>
      <w:lvlText w:val="•"/>
      <w:lvlJc w:val="left"/>
      <w:pPr>
        <w:ind w:left="732" w:hanging="180"/>
      </w:pPr>
      <w:rPr>
        <w:rFonts w:hint="default"/>
      </w:rPr>
    </w:lvl>
    <w:lvl w:ilvl="2" w:tplc="FFFFFFFF">
      <w:numFmt w:val="bullet"/>
      <w:lvlText w:val="•"/>
      <w:lvlJc w:val="left"/>
      <w:pPr>
        <w:ind w:left="1185" w:hanging="180"/>
      </w:pPr>
      <w:rPr>
        <w:rFonts w:hint="default"/>
      </w:rPr>
    </w:lvl>
    <w:lvl w:ilvl="3" w:tplc="FFFFFFFF">
      <w:numFmt w:val="bullet"/>
      <w:lvlText w:val="•"/>
      <w:lvlJc w:val="left"/>
      <w:pPr>
        <w:ind w:left="1638" w:hanging="180"/>
      </w:pPr>
      <w:rPr>
        <w:rFonts w:hint="default"/>
      </w:rPr>
    </w:lvl>
    <w:lvl w:ilvl="4" w:tplc="FFFFFFFF">
      <w:numFmt w:val="bullet"/>
      <w:lvlText w:val="•"/>
      <w:lvlJc w:val="left"/>
      <w:pPr>
        <w:ind w:left="2091" w:hanging="180"/>
      </w:pPr>
      <w:rPr>
        <w:rFonts w:hint="default"/>
      </w:rPr>
    </w:lvl>
    <w:lvl w:ilvl="5" w:tplc="FFFFFFFF">
      <w:numFmt w:val="bullet"/>
      <w:lvlText w:val="•"/>
      <w:lvlJc w:val="left"/>
      <w:pPr>
        <w:ind w:left="2544" w:hanging="180"/>
      </w:pPr>
      <w:rPr>
        <w:rFonts w:hint="default"/>
      </w:rPr>
    </w:lvl>
    <w:lvl w:ilvl="6" w:tplc="FFFFFFFF">
      <w:numFmt w:val="bullet"/>
      <w:lvlText w:val="•"/>
      <w:lvlJc w:val="left"/>
      <w:pPr>
        <w:ind w:left="2997" w:hanging="180"/>
      </w:pPr>
      <w:rPr>
        <w:rFonts w:hint="default"/>
      </w:rPr>
    </w:lvl>
    <w:lvl w:ilvl="7" w:tplc="FFFFFFFF">
      <w:numFmt w:val="bullet"/>
      <w:lvlText w:val="•"/>
      <w:lvlJc w:val="left"/>
      <w:pPr>
        <w:ind w:left="3450" w:hanging="180"/>
      </w:pPr>
      <w:rPr>
        <w:rFonts w:hint="default"/>
      </w:rPr>
    </w:lvl>
    <w:lvl w:ilvl="8" w:tplc="FFFFFFFF">
      <w:numFmt w:val="bullet"/>
      <w:lvlText w:val="•"/>
      <w:lvlJc w:val="left"/>
      <w:pPr>
        <w:ind w:left="3903" w:hanging="180"/>
      </w:pPr>
      <w:rPr>
        <w:rFonts w:hint="default"/>
      </w:rPr>
    </w:lvl>
  </w:abstractNum>
  <w:abstractNum w:abstractNumId="55" w15:restartNumberingAfterBreak="0">
    <w:nsid w:val="75592B7A"/>
    <w:multiLevelType w:val="hybridMultilevel"/>
    <w:tmpl w:val="E1A88138"/>
    <w:name w:val="WW8Num38522222"/>
    <w:lvl w:ilvl="0" w:tplc="424E104C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9922D84"/>
    <w:multiLevelType w:val="hybridMultilevel"/>
    <w:tmpl w:val="4A843A96"/>
    <w:lvl w:ilvl="0" w:tplc="10142E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1768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BA1312">
      <w:start w:val="1"/>
      <w:numFmt w:val="bullet"/>
      <w:lvlText w:val="-"/>
      <w:lvlJc w:val="left"/>
      <w:pPr>
        <w:tabs>
          <w:tab w:val="num" w:pos="2328"/>
        </w:tabs>
        <w:ind w:left="2340" w:hanging="36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BDB4EA4"/>
    <w:multiLevelType w:val="hybridMultilevel"/>
    <w:tmpl w:val="AA4A8158"/>
    <w:name w:val="WW8Num223222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F664B9"/>
    <w:multiLevelType w:val="singleLevel"/>
    <w:tmpl w:val="CFF0C762"/>
    <w:name w:val="WW8Num386222222222"/>
    <w:lvl w:ilvl="0">
      <w:start w:val="1"/>
      <w:numFmt w:val="decimal"/>
      <w:lvlText w:val="(%1) 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59" w15:restartNumberingAfterBreak="0">
    <w:nsid w:val="7C6E5794"/>
    <w:multiLevelType w:val="multilevel"/>
    <w:tmpl w:val="15F4983E"/>
    <w:styleLink w:val="List9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60" w15:restartNumberingAfterBreak="0">
    <w:nsid w:val="7D6F697F"/>
    <w:multiLevelType w:val="multilevel"/>
    <w:tmpl w:val="E18C3B6A"/>
    <w:styleLink w:val="Lista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61" w15:restartNumberingAfterBreak="0">
    <w:nsid w:val="7DA0282B"/>
    <w:multiLevelType w:val="singleLevel"/>
    <w:tmpl w:val="964430E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G Times" w:hAnsi="CG Times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62" w15:restartNumberingAfterBreak="0">
    <w:nsid w:val="7F1646A4"/>
    <w:multiLevelType w:val="hybridMultilevel"/>
    <w:tmpl w:val="A85A2DC4"/>
    <w:name w:val="WW8Num38522222222"/>
    <w:lvl w:ilvl="0" w:tplc="424E1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FC27813"/>
    <w:multiLevelType w:val="hybridMultilevel"/>
    <w:tmpl w:val="DA881E30"/>
    <w:name w:val="WW8Num52"/>
    <w:lvl w:ilvl="0" w:tplc="1F462C6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  <w:lvl w:ilvl="1" w:tplc="41BA1312">
      <w:start w:val="1"/>
      <w:numFmt w:val="bullet"/>
      <w:lvlText w:val="-"/>
      <w:lvlJc w:val="left"/>
      <w:pPr>
        <w:tabs>
          <w:tab w:val="num" w:pos="1428"/>
        </w:tabs>
        <w:ind w:left="1440" w:hanging="36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2915850">
    <w:abstractNumId w:val="25"/>
  </w:num>
  <w:num w:numId="2" w16cid:durableId="1865046873">
    <w:abstractNumId w:val="9"/>
  </w:num>
  <w:num w:numId="3" w16cid:durableId="184486023">
    <w:abstractNumId w:val="44"/>
  </w:num>
  <w:num w:numId="4" w16cid:durableId="1406413731">
    <w:abstractNumId w:val="34"/>
  </w:num>
  <w:num w:numId="5" w16cid:durableId="1387415281">
    <w:abstractNumId w:val="37"/>
  </w:num>
  <w:num w:numId="6" w16cid:durableId="425273826">
    <w:abstractNumId w:val="23"/>
  </w:num>
  <w:num w:numId="7" w16cid:durableId="1326587186">
    <w:abstractNumId w:val="60"/>
  </w:num>
  <w:num w:numId="8" w16cid:durableId="521091863">
    <w:abstractNumId w:val="47"/>
  </w:num>
  <w:num w:numId="9" w16cid:durableId="1181162513">
    <w:abstractNumId w:val="46"/>
  </w:num>
  <w:num w:numId="10" w16cid:durableId="627516123">
    <w:abstractNumId w:val="31"/>
  </w:num>
  <w:num w:numId="11" w16cid:durableId="930436409">
    <w:abstractNumId w:val="28"/>
  </w:num>
  <w:num w:numId="12" w16cid:durableId="2037071327">
    <w:abstractNumId w:val="59"/>
  </w:num>
  <w:num w:numId="13" w16cid:durableId="514006359">
    <w:abstractNumId w:val="22"/>
  </w:num>
  <w:num w:numId="14" w16cid:durableId="128669417">
    <w:abstractNumId w:val="45"/>
  </w:num>
  <w:num w:numId="15" w16cid:durableId="2057850539">
    <w:abstractNumId w:val="10"/>
  </w:num>
  <w:num w:numId="16" w16cid:durableId="554003301">
    <w:abstractNumId w:val="48"/>
  </w:num>
  <w:num w:numId="17" w16cid:durableId="1092779497">
    <w:abstractNumId w:val="21"/>
  </w:num>
  <w:num w:numId="18" w16cid:durableId="1768380312">
    <w:abstractNumId w:val="12"/>
  </w:num>
  <w:num w:numId="19" w16cid:durableId="1334382301">
    <w:abstractNumId w:val="19"/>
  </w:num>
  <w:num w:numId="20" w16cid:durableId="218592544">
    <w:abstractNumId w:val="39"/>
  </w:num>
  <w:num w:numId="21" w16cid:durableId="1185250163">
    <w:abstractNumId w:val="41"/>
  </w:num>
  <w:num w:numId="22" w16cid:durableId="791703875">
    <w:abstractNumId w:val="41"/>
  </w:num>
  <w:num w:numId="23" w16cid:durableId="1222785543">
    <w:abstractNumId w:val="17"/>
  </w:num>
  <w:num w:numId="24" w16cid:durableId="1838032954">
    <w:abstractNumId w:val="18"/>
  </w:num>
  <w:num w:numId="25" w16cid:durableId="538712472">
    <w:abstractNumId w:val="29"/>
  </w:num>
  <w:num w:numId="26" w16cid:durableId="332608517">
    <w:abstractNumId w:val="29"/>
    <w:lvlOverride w:ilvl="0">
      <w:startOverride w:val="1"/>
    </w:lvlOverride>
  </w:num>
  <w:num w:numId="27" w16cid:durableId="121314964">
    <w:abstractNumId w:val="24"/>
  </w:num>
  <w:num w:numId="28" w16cid:durableId="227301655">
    <w:abstractNumId w:val="24"/>
    <w:lvlOverride w:ilvl="0">
      <w:startOverride w:val="1"/>
    </w:lvlOverride>
  </w:num>
  <w:num w:numId="29" w16cid:durableId="325285429">
    <w:abstractNumId w:val="51"/>
  </w:num>
  <w:num w:numId="30" w16cid:durableId="1000280324">
    <w:abstractNumId w:val="13"/>
  </w:num>
  <w:num w:numId="31" w16cid:durableId="202211289">
    <w:abstractNumId w:val="61"/>
    <w:lvlOverride w:ilvl="0">
      <w:startOverride w:val="1"/>
    </w:lvlOverride>
  </w:num>
  <w:num w:numId="32" w16cid:durableId="1467121350">
    <w:abstractNumId w:val="27"/>
    <w:lvlOverride w:ilvl="0">
      <w:startOverride w:val="1"/>
    </w:lvlOverride>
  </w:num>
  <w:num w:numId="33" w16cid:durableId="2369869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08964994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71836777">
    <w:abstractNumId w:val="43"/>
  </w:num>
  <w:num w:numId="36" w16cid:durableId="1988975214">
    <w:abstractNumId w:val="35"/>
  </w:num>
  <w:num w:numId="37" w16cid:durableId="1544054608">
    <w:abstractNumId w:val="62"/>
  </w:num>
  <w:num w:numId="38" w16cid:durableId="1792048304">
    <w:abstractNumId w:val="20"/>
    <w:lvlOverride w:ilvl="0">
      <w:startOverride w:val="1"/>
    </w:lvlOverride>
  </w:num>
  <w:num w:numId="39" w16cid:durableId="482935125">
    <w:abstractNumId w:val="40"/>
  </w:num>
  <w:num w:numId="40" w16cid:durableId="13702971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58535710">
    <w:abstractNumId w:val="56"/>
  </w:num>
  <w:num w:numId="42" w16cid:durableId="2616949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62927143">
    <w:abstractNumId w:val="33"/>
  </w:num>
  <w:num w:numId="44" w16cid:durableId="810249406">
    <w:abstractNumId w:val="26"/>
  </w:num>
  <w:num w:numId="45" w16cid:durableId="247158998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A1"/>
    <w:rsid w:val="00001D78"/>
    <w:rsid w:val="00010F40"/>
    <w:rsid w:val="00012DCC"/>
    <w:rsid w:val="00016E52"/>
    <w:rsid w:val="00021065"/>
    <w:rsid w:val="00026D51"/>
    <w:rsid w:val="000465B8"/>
    <w:rsid w:val="0005157B"/>
    <w:rsid w:val="00062387"/>
    <w:rsid w:val="00070FB2"/>
    <w:rsid w:val="000803D3"/>
    <w:rsid w:val="00083EA7"/>
    <w:rsid w:val="0009142A"/>
    <w:rsid w:val="000C3578"/>
    <w:rsid w:val="000D0608"/>
    <w:rsid w:val="000D5D93"/>
    <w:rsid w:val="000D63A8"/>
    <w:rsid w:val="000E55E8"/>
    <w:rsid w:val="000E5730"/>
    <w:rsid w:val="000F149B"/>
    <w:rsid w:val="000F5D86"/>
    <w:rsid w:val="001062DE"/>
    <w:rsid w:val="00106F8D"/>
    <w:rsid w:val="001339B0"/>
    <w:rsid w:val="00137B49"/>
    <w:rsid w:val="00142128"/>
    <w:rsid w:val="001448D1"/>
    <w:rsid w:val="00153D6F"/>
    <w:rsid w:val="00161B32"/>
    <w:rsid w:val="00174CBC"/>
    <w:rsid w:val="00192E2E"/>
    <w:rsid w:val="001A4C75"/>
    <w:rsid w:val="001A7F9E"/>
    <w:rsid w:val="001B7F30"/>
    <w:rsid w:val="001C4EBB"/>
    <w:rsid w:val="001C6BDA"/>
    <w:rsid w:val="001C6E35"/>
    <w:rsid w:val="001D4FB8"/>
    <w:rsid w:val="001E42AE"/>
    <w:rsid w:val="001E7C8F"/>
    <w:rsid w:val="0022035F"/>
    <w:rsid w:val="00245DA6"/>
    <w:rsid w:val="00256F81"/>
    <w:rsid w:val="00270DB3"/>
    <w:rsid w:val="0027215F"/>
    <w:rsid w:val="0028040D"/>
    <w:rsid w:val="00287D86"/>
    <w:rsid w:val="002A01CE"/>
    <w:rsid w:val="002C002F"/>
    <w:rsid w:val="002C3404"/>
    <w:rsid w:val="002C3A09"/>
    <w:rsid w:val="002C7C66"/>
    <w:rsid w:val="002D5FF2"/>
    <w:rsid w:val="003073C3"/>
    <w:rsid w:val="00323776"/>
    <w:rsid w:val="00327F26"/>
    <w:rsid w:val="003351A9"/>
    <w:rsid w:val="003372F7"/>
    <w:rsid w:val="003706B9"/>
    <w:rsid w:val="0037103A"/>
    <w:rsid w:val="00384761"/>
    <w:rsid w:val="003907A5"/>
    <w:rsid w:val="00397366"/>
    <w:rsid w:val="003C2E6B"/>
    <w:rsid w:val="003C5C5A"/>
    <w:rsid w:val="003C6314"/>
    <w:rsid w:val="003E1072"/>
    <w:rsid w:val="003E3C67"/>
    <w:rsid w:val="003E4AD1"/>
    <w:rsid w:val="003E5AC2"/>
    <w:rsid w:val="003E6C09"/>
    <w:rsid w:val="003E78CA"/>
    <w:rsid w:val="00403322"/>
    <w:rsid w:val="004072DE"/>
    <w:rsid w:val="00424DF3"/>
    <w:rsid w:val="00447225"/>
    <w:rsid w:val="004523BC"/>
    <w:rsid w:val="00481C82"/>
    <w:rsid w:val="004862F4"/>
    <w:rsid w:val="00495719"/>
    <w:rsid w:val="004975E9"/>
    <w:rsid w:val="004F5235"/>
    <w:rsid w:val="004F5F49"/>
    <w:rsid w:val="00501135"/>
    <w:rsid w:val="005036DC"/>
    <w:rsid w:val="0050613F"/>
    <w:rsid w:val="00512944"/>
    <w:rsid w:val="00513EBD"/>
    <w:rsid w:val="00523226"/>
    <w:rsid w:val="00537E2B"/>
    <w:rsid w:val="00542E96"/>
    <w:rsid w:val="005442DD"/>
    <w:rsid w:val="00555432"/>
    <w:rsid w:val="00570974"/>
    <w:rsid w:val="00581FD7"/>
    <w:rsid w:val="0058423C"/>
    <w:rsid w:val="005A0D9F"/>
    <w:rsid w:val="005A61CA"/>
    <w:rsid w:val="005A78F3"/>
    <w:rsid w:val="005B54F4"/>
    <w:rsid w:val="005C38CE"/>
    <w:rsid w:val="005D4BAD"/>
    <w:rsid w:val="005F25E8"/>
    <w:rsid w:val="005F2901"/>
    <w:rsid w:val="00603BD7"/>
    <w:rsid w:val="0060614F"/>
    <w:rsid w:val="006249C9"/>
    <w:rsid w:val="00631AFF"/>
    <w:rsid w:val="006422C6"/>
    <w:rsid w:val="006429F4"/>
    <w:rsid w:val="00644747"/>
    <w:rsid w:val="00672552"/>
    <w:rsid w:val="006936E4"/>
    <w:rsid w:val="006962E2"/>
    <w:rsid w:val="006A74AA"/>
    <w:rsid w:val="006D07A1"/>
    <w:rsid w:val="006E02F7"/>
    <w:rsid w:val="006F45B2"/>
    <w:rsid w:val="00746C21"/>
    <w:rsid w:val="0076199B"/>
    <w:rsid w:val="007A0582"/>
    <w:rsid w:val="007A61C0"/>
    <w:rsid w:val="007C5402"/>
    <w:rsid w:val="007C78B7"/>
    <w:rsid w:val="007E0CA5"/>
    <w:rsid w:val="007F317F"/>
    <w:rsid w:val="00804FB6"/>
    <w:rsid w:val="00805854"/>
    <w:rsid w:val="00807CA9"/>
    <w:rsid w:val="00820432"/>
    <w:rsid w:val="00822DBD"/>
    <w:rsid w:val="008448B3"/>
    <w:rsid w:val="00857AD5"/>
    <w:rsid w:val="00871ED6"/>
    <w:rsid w:val="00873ABD"/>
    <w:rsid w:val="00893AB6"/>
    <w:rsid w:val="008B1471"/>
    <w:rsid w:val="008C1B26"/>
    <w:rsid w:val="008E5A82"/>
    <w:rsid w:val="00904C44"/>
    <w:rsid w:val="00912FC8"/>
    <w:rsid w:val="00925EAE"/>
    <w:rsid w:val="009260BD"/>
    <w:rsid w:val="00963C2F"/>
    <w:rsid w:val="009720DF"/>
    <w:rsid w:val="00974313"/>
    <w:rsid w:val="009A0097"/>
    <w:rsid w:val="009A5039"/>
    <w:rsid w:val="009B04D9"/>
    <w:rsid w:val="009B2238"/>
    <w:rsid w:val="009B53EA"/>
    <w:rsid w:val="009D5CCB"/>
    <w:rsid w:val="009E1C78"/>
    <w:rsid w:val="009F231B"/>
    <w:rsid w:val="00A27848"/>
    <w:rsid w:val="00A326DC"/>
    <w:rsid w:val="00A32FD6"/>
    <w:rsid w:val="00A62ABD"/>
    <w:rsid w:val="00A729AB"/>
    <w:rsid w:val="00A75C28"/>
    <w:rsid w:val="00A9042D"/>
    <w:rsid w:val="00AA23FB"/>
    <w:rsid w:val="00AB1200"/>
    <w:rsid w:val="00AB1942"/>
    <w:rsid w:val="00AB7AFC"/>
    <w:rsid w:val="00AE3770"/>
    <w:rsid w:val="00AE412E"/>
    <w:rsid w:val="00AE4D6D"/>
    <w:rsid w:val="00B310B7"/>
    <w:rsid w:val="00B36A00"/>
    <w:rsid w:val="00B520C7"/>
    <w:rsid w:val="00B54CE7"/>
    <w:rsid w:val="00B86124"/>
    <w:rsid w:val="00B93E92"/>
    <w:rsid w:val="00B9658C"/>
    <w:rsid w:val="00BB0C2B"/>
    <w:rsid w:val="00BC0857"/>
    <w:rsid w:val="00BC3AD2"/>
    <w:rsid w:val="00BD2B1B"/>
    <w:rsid w:val="00BE319C"/>
    <w:rsid w:val="00BF3340"/>
    <w:rsid w:val="00C00314"/>
    <w:rsid w:val="00C057C3"/>
    <w:rsid w:val="00C262A3"/>
    <w:rsid w:val="00C36247"/>
    <w:rsid w:val="00C42668"/>
    <w:rsid w:val="00C56543"/>
    <w:rsid w:val="00C63580"/>
    <w:rsid w:val="00C878A7"/>
    <w:rsid w:val="00C92FCD"/>
    <w:rsid w:val="00C9714F"/>
    <w:rsid w:val="00CD3AA7"/>
    <w:rsid w:val="00D00DD3"/>
    <w:rsid w:val="00D41D28"/>
    <w:rsid w:val="00D42F16"/>
    <w:rsid w:val="00D444D1"/>
    <w:rsid w:val="00D53ADD"/>
    <w:rsid w:val="00D922CF"/>
    <w:rsid w:val="00D95363"/>
    <w:rsid w:val="00D96945"/>
    <w:rsid w:val="00DC4B2A"/>
    <w:rsid w:val="00DC4CE4"/>
    <w:rsid w:val="00DC7590"/>
    <w:rsid w:val="00DC7DBB"/>
    <w:rsid w:val="00DD7748"/>
    <w:rsid w:val="00DE1DFE"/>
    <w:rsid w:val="00DE7E64"/>
    <w:rsid w:val="00E0526E"/>
    <w:rsid w:val="00E054EA"/>
    <w:rsid w:val="00E17C49"/>
    <w:rsid w:val="00E2501A"/>
    <w:rsid w:val="00E65EFA"/>
    <w:rsid w:val="00E75130"/>
    <w:rsid w:val="00E81401"/>
    <w:rsid w:val="00E826C7"/>
    <w:rsid w:val="00EA23B1"/>
    <w:rsid w:val="00EA31C3"/>
    <w:rsid w:val="00EA37D1"/>
    <w:rsid w:val="00ED5928"/>
    <w:rsid w:val="00ED5D68"/>
    <w:rsid w:val="00ED66FB"/>
    <w:rsid w:val="00EE5A56"/>
    <w:rsid w:val="00EE5C31"/>
    <w:rsid w:val="00F23783"/>
    <w:rsid w:val="00F3366B"/>
    <w:rsid w:val="00F5031F"/>
    <w:rsid w:val="00F81D4D"/>
    <w:rsid w:val="00F97965"/>
    <w:rsid w:val="00FB259F"/>
    <w:rsid w:val="00FB7465"/>
    <w:rsid w:val="00FC2377"/>
    <w:rsid w:val="00FE140A"/>
    <w:rsid w:val="00FE4C3F"/>
    <w:rsid w:val="00FE73A7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B0E30"/>
  <w15:docId w15:val="{C6982137-7663-4B7E-B405-51885D9F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agwek2"/>
    <w:qFormat/>
    <w:pPr>
      <w:numPr>
        <w:numId w:val="1"/>
      </w:numPr>
      <w:tabs>
        <w:tab w:val="left" w:pos="108"/>
        <w:tab w:val="num" w:pos="432"/>
      </w:tabs>
      <w:spacing w:before="120" w:after="120"/>
      <w:outlineLvl w:val="0"/>
    </w:pPr>
    <w:rPr>
      <w:rFonts w:cs="Arial"/>
      <w:b/>
      <w:bCs/>
      <w:caps/>
      <w:kern w:val="3"/>
      <w:sz w:val="20"/>
      <w:szCs w:val="20"/>
    </w:rPr>
  </w:style>
  <w:style w:type="paragraph" w:styleId="Nagwek2">
    <w:name w:val="heading 2"/>
    <w:basedOn w:val="Normalny"/>
    <w:unhideWhenUsed/>
    <w:qFormat/>
    <w:pPr>
      <w:numPr>
        <w:ilvl w:val="1"/>
        <w:numId w:val="1"/>
      </w:numPr>
      <w:tabs>
        <w:tab w:val="left" w:pos="-140"/>
        <w:tab w:val="num" w:pos="680"/>
      </w:tabs>
      <w:spacing w:line="312" w:lineRule="auto"/>
      <w:jc w:val="both"/>
      <w:outlineLvl w:val="1"/>
    </w:pPr>
    <w:rPr>
      <w:bCs/>
      <w:iCs/>
      <w:sz w:val="20"/>
      <w:szCs w:val="20"/>
    </w:rPr>
  </w:style>
  <w:style w:type="paragraph" w:styleId="Nagwek3">
    <w:name w:val="heading 3"/>
    <w:basedOn w:val="Normalny"/>
    <w:unhideWhenUsed/>
    <w:qFormat/>
    <w:pPr>
      <w:tabs>
        <w:tab w:val="left" w:pos="720"/>
      </w:tabs>
      <w:spacing w:before="60" w:after="120"/>
      <w:ind w:left="348"/>
      <w:jc w:val="both"/>
      <w:outlineLvl w:val="2"/>
    </w:pPr>
    <w:rPr>
      <w:bCs/>
    </w:rPr>
  </w:style>
  <w:style w:type="paragraph" w:styleId="Nagwek4">
    <w:name w:val="heading 4"/>
    <w:basedOn w:val="Normalny"/>
    <w:unhideWhenUsed/>
    <w:qFormat/>
    <w:pPr>
      <w:keepNext/>
      <w:numPr>
        <w:ilvl w:val="3"/>
        <w:numId w:val="1"/>
      </w:numPr>
      <w:tabs>
        <w:tab w:val="num" w:pos="864"/>
      </w:tabs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unhideWhenUsed/>
    <w:qFormat/>
    <w:pPr>
      <w:numPr>
        <w:ilvl w:val="4"/>
        <w:numId w:val="1"/>
      </w:numPr>
      <w:tabs>
        <w:tab w:val="num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nhideWhenUsed/>
    <w:qFormat/>
    <w:pPr>
      <w:numPr>
        <w:ilvl w:val="5"/>
        <w:numId w:val="1"/>
      </w:numPr>
      <w:tabs>
        <w:tab w:val="num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num" w:pos="1296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num" w:pos="144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tabs>
        <w:tab w:val="num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Nagwektabeli">
    <w:name w:val="Nagłówek tabeli"/>
    <w:basedOn w:val="Zawartotabeli"/>
    <w:rsid w:val="000D0608"/>
    <w:pPr>
      <w:autoSpaceDN/>
      <w:jc w:val="center"/>
    </w:pPr>
    <w:rPr>
      <w:b/>
      <w:bCs/>
    </w:rPr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qFormat/>
    <w:pPr>
      <w:spacing w:before="240" w:after="60" w:line="312" w:lineRule="auto"/>
      <w:jc w:val="center"/>
      <w:outlineLvl w:val="0"/>
    </w:pPr>
    <w:rPr>
      <w:rFonts w:cs="Arial"/>
      <w:b/>
      <w:bCs/>
      <w:kern w:val="3"/>
      <w:sz w:val="28"/>
      <w:szCs w:val="28"/>
    </w:rPr>
  </w:style>
  <w:style w:type="paragraph" w:styleId="Podtytu">
    <w:name w:val="Subtitle"/>
    <w:basedOn w:val="Nagwek20"/>
    <w:next w:val="Tekstpodstawowy"/>
    <w:qFormat/>
    <w:pPr>
      <w:jc w:val="center"/>
    </w:pPr>
    <w:rPr>
      <w:rFonts w:eastAsia="Microsoft YaHei"/>
      <w:i/>
      <w:i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aliases w:val="Znak Znak,Znak Znak Znak,Znak Znak Znak Znak Znak Znak,Znak Znak Znak Znak Znak Znak Znak,Tekst podstawowy Znak1 Znak,Tekst podstawowy Znak Znak Znak,Tekst podstawowy Znak1 Znak Znak Znak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pPr>
      <w:numPr>
        <w:ilvl w:val="0"/>
        <w:numId w:val="0"/>
      </w:numPr>
      <w:tabs>
        <w:tab w:val="left" w:pos="864"/>
      </w:tabs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lang w:eastAsia="ar-SA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NormalnyWyjustowany">
    <w:name w:val="Normalny + Wyjustowany"/>
    <w:aliases w:val="Przed:  3 pt,Po:  6 pt"/>
    <w:basedOn w:val="Nagwek2"/>
    <w:pPr>
      <w:numPr>
        <w:ilvl w:val="0"/>
        <w:numId w:val="0"/>
      </w:numPr>
      <w:tabs>
        <w:tab w:val="clear" w:pos="-140"/>
        <w:tab w:val="left" w:pos="1361"/>
      </w:tabs>
      <w:ind w:left="1361" w:hanging="284"/>
    </w:pPr>
  </w:style>
  <w:style w:type="paragraph" w:styleId="Lista">
    <w:name w:val="List"/>
    <w:basedOn w:val="Tekstpodstawowy"/>
    <w:rPr>
      <w:rFonts w:cs="Mangal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ny"/>
    <w:pPr>
      <w:suppressLineNumbers/>
    </w:pPr>
    <w:rPr>
      <w:rFonts w:cs="Mangal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eastAsia="ar-SA"/>
    </w:rPr>
  </w:style>
  <w:style w:type="paragraph" w:customStyle="1" w:styleId="TableContents">
    <w:name w:val="Table Contents"/>
    <w:basedOn w:val="Normalny"/>
    <w:pPr>
      <w:suppressLineNumbers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msonormalcxspdrugie">
    <w:name w:val="msonormalcxspdrugie"/>
    <w:basedOn w:val="Normalny"/>
    <w:pPr>
      <w:spacing w:before="100" w:after="100"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Tekstkomentarza2">
    <w:name w:val="Tekst komentarza2"/>
    <w:basedOn w:val="Normalny"/>
    <w:rPr>
      <w:sz w:val="20"/>
      <w:szCs w:val="20"/>
      <w:lang w:eastAsia="ar-SA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eastAsia="ar-SA"/>
    </w:rPr>
  </w:style>
  <w:style w:type="paragraph" w:customStyle="1" w:styleId="Tekstpodstawowy31">
    <w:name w:val="Tekst podstawowy 31"/>
    <w:basedOn w:val="Normalny"/>
    <w:pPr>
      <w:jc w:val="both"/>
    </w:pPr>
    <w:rPr>
      <w:lang w:eastAsia="ar-SA"/>
    </w:rPr>
  </w:style>
  <w:style w:type="paragraph" w:styleId="Tekstprzypisudolnego">
    <w:name w:val="footnote text"/>
    <w:basedOn w:val="Normalny"/>
    <w:rPr>
      <w:sz w:val="20"/>
      <w:szCs w:val="20"/>
      <w:lang w:val="en-US" w:eastAsia="ar-SA"/>
    </w:rPr>
  </w:style>
  <w:style w:type="paragraph" w:styleId="NormalnyWeb">
    <w:name w:val="Normal (Web)"/>
    <w:basedOn w:val="Normalny"/>
    <w:pPr>
      <w:spacing w:before="280" w:after="119"/>
    </w:pPr>
    <w:rPr>
      <w:lang w:eastAsia="ar-SA"/>
    </w:rPr>
  </w:style>
  <w:style w:type="paragraph" w:customStyle="1" w:styleId="Znak">
    <w:name w:val="Znak"/>
    <w:basedOn w:val="Normalny"/>
    <w:rPr>
      <w:lang w:eastAsia="ar-SA"/>
    </w:rPr>
  </w:style>
  <w:style w:type="paragraph" w:styleId="Akapitzlist">
    <w:name w:val="List Paragraph"/>
    <w:aliases w:val="Numerowanie,Akapit z listą BS,Kolorowa lista — akcent 11,Asia 2  Akapit z listą,tekst normalny,Obiekt,List Paragraph1,L1,Akapit z listą5,CW_Lista,2 heading,A_wyliczenie,K-P_odwolanie,maz_wyliczenie,opis dzialania,ISCG Numerowanie,lp1"/>
    <w:basedOn w:val="Normalny"/>
    <w:link w:val="AkapitzlistZnak"/>
    <w:qFormat/>
    <w:pPr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omynie">
    <w:name w:val="Domy徑nie"/>
    <w:pPr>
      <w:widowControl w:val="0"/>
      <w:suppressAutoHyphens/>
      <w:autoSpaceDE w:val="0"/>
    </w:pPr>
    <w:rPr>
      <w:sz w:val="24"/>
      <w:szCs w:val="24"/>
      <w:lang w:bidi="hi-IN"/>
    </w:rPr>
  </w:style>
  <w:style w:type="paragraph" w:customStyle="1" w:styleId="Nagek">
    <w:name w:val="Nagｳek"/>
    <w:basedOn w:val="Domynie"/>
    <w:next w:val="Tretekstu"/>
    <w:pPr>
      <w:keepNext/>
      <w:spacing w:before="240" w:after="120"/>
    </w:pPr>
    <w:rPr>
      <w:rFonts w:ascii="Arial" w:hAnsi="Arial" w:cs="Arial"/>
      <w:sz w:val="28"/>
      <w:szCs w:val="28"/>
      <w:lang w:eastAsia="zh-CN" w:bidi="ar-SA"/>
    </w:rPr>
  </w:style>
  <w:style w:type="paragraph" w:customStyle="1" w:styleId="Tretekstu">
    <w:name w:val="Tre?? tekstu"/>
    <w:basedOn w:val="Domynie"/>
    <w:pPr>
      <w:spacing w:after="120"/>
    </w:pPr>
    <w:rPr>
      <w:lang w:eastAsia="zh-CN" w:bidi="ar-SA"/>
    </w:rPr>
  </w:style>
  <w:style w:type="paragraph" w:customStyle="1" w:styleId="Tretekstu0">
    <w:name w:val="Tre懈 tekstu"/>
    <w:basedOn w:val="Domynie"/>
    <w:pPr>
      <w:spacing w:after="120"/>
    </w:pPr>
    <w:rPr>
      <w:lang w:bidi="ar-SA"/>
    </w:rPr>
  </w:style>
  <w:style w:type="paragraph" w:styleId="Legenda">
    <w:name w:val="caption"/>
    <w:basedOn w:val="Domynie"/>
    <w:pPr>
      <w:spacing w:before="120" w:after="120"/>
    </w:pPr>
    <w:rPr>
      <w:i/>
      <w:iCs/>
      <w:lang w:eastAsia="zh-CN" w:bidi="ar-SA"/>
    </w:rPr>
  </w:style>
  <w:style w:type="paragraph" w:customStyle="1" w:styleId="Tekstkomentarza3">
    <w:name w:val="Tekst komentarza3"/>
    <w:basedOn w:val="Normalny"/>
    <w:rPr>
      <w:sz w:val="20"/>
      <w:szCs w:val="20"/>
      <w:lang w:eastAsia="ar-SA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alotekst">
    <w:name w:val="alotekst"/>
    <w:basedOn w:val="Normalny"/>
    <w:autoRedefine/>
    <w:qFormat/>
    <w:pPr>
      <w:numPr>
        <w:numId w:val="18"/>
      </w:numPr>
      <w:tabs>
        <w:tab w:val="left" w:pos="180"/>
      </w:tabs>
      <w:spacing w:line="288" w:lineRule="auto"/>
      <w:jc w:val="both"/>
    </w:pPr>
    <w:rPr>
      <w:rFonts w:ascii="Calibri" w:hAnsi="Calibri" w:cs="Tahoma"/>
      <w:sz w:val="18"/>
      <w:szCs w:val="18"/>
    </w:rPr>
  </w:style>
  <w:style w:type="paragraph" w:customStyle="1" w:styleId="alonagwek">
    <w:name w:val="alo nagłówek"/>
    <w:basedOn w:val="Normalny"/>
    <w:autoRedefine/>
    <w:qFormat/>
    <w:pPr>
      <w:numPr>
        <w:numId w:val="19"/>
      </w:numPr>
      <w:spacing w:before="120" w:after="120"/>
      <w:jc w:val="both"/>
    </w:pPr>
    <w:rPr>
      <w:rFonts w:ascii="Palatino Linotype" w:hAnsi="Palatino Linotype" w:cs="Tahoma"/>
      <w:b/>
      <w:i/>
      <w:sz w:val="20"/>
      <w:szCs w:val="18"/>
      <w:lang w:eastAsia="ar-SA"/>
    </w:rPr>
  </w:style>
  <w:style w:type="paragraph" w:customStyle="1" w:styleId="footnotedescription">
    <w:name w:val="footnote description"/>
    <w:next w:val="Normalny"/>
    <w:pPr>
      <w:suppressAutoHyphens/>
      <w:spacing w:line="254" w:lineRule="auto"/>
    </w:pPr>
    <w:rPr>
      <w:rFonts w:ascii="Verdana" w:eastAsia="Verdana" w:hAnsi="Verdana" w:cs="Verdana"/>
      <w:color w:val="000000"/>
      <w:szCs w:val="22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TableParagraph">
    <w:name w:val="Table Paragraph"/>
    <w:basedOn w:val="Normalny"/>
    <w:pPr>
      <w:widowControl w:val="0"/>
    </w:pPr>
    <w:rPr>
      <w:rFonts w:eastAsia="Calibri"/>
      <w:sz w:val="22"/>
      <w:szCs w:val="22"/>
      <w:lang w:val="en-US" w:eastAsia="en-US"/>
    </w:rPr>
  </w:style>
  <w:style w:type="paragraph" w:customStyle="1" w:styleId="listparagraphcxsppierwsze">
    <w:name w:val="listparagraphcxsppierwsze"/>
    <w:basedOn w:val="Normalny"/>
    <w:pPr>
      <w:spacing w:before="100" w:after="100"/>
    </w:pPr>
    <w:rPr>
      <w:lang w:eastAsia="ar-SA"/>
    </w:rPr>
  </w:style>
  <w:style w:type="paragraph" w:customStyle="1" w:styleId="listparagraphcxspdrugie">
    <w:name w:val="listparagraphcxspdrugie"/>
    <w:basedOn w:val="Normalny"/>
    <w:pPr>
      <w:spacing w:before="100" w:after="100"/>
    </w:pPr>
    <w:rPr>
      <w:lang w:eastAsia="ar-SA"/>
    </w:rPr>
  </w:style>
  <w:style w:type="paragraph" w:customStyle="1" w:styleId="listparagraphcxspnazwisko">
    <w:name w:val="listparagraphcxspnazwisko"/>
    <w:basedOn w:val="Normalny"/>
    <w:pPr>
      <w:spacing w:before="100" w:after="100"/>
    </w:pPr>
    <w:rPr>
      <w:lang w:eastAsia="ar-SA"/>
    </w:rPr>
  </w:style>
  <w:style w:type="paragraph" w:customStyle="1" w:styleId="Normalny1">
    <w:name w:val="Normalny1"/>
    <w:pPr>
      <w:widowControl w:val="0"/>
      <w:suppressAutoHyphens/>
      <w:spacing w:line="100" w:lineRule="atLeast"/>
    </w:pPr>
    <w:rPr>
      <w:rFonts w:eastAsia="Andale Sans UI" w:cs="Tahoma"/>
      <w:kern w:val="3"/>
      <w:sz w:val="24"/>
      <w:szCs w:val="24"/>
      <w:lang w:val="de-DE" w:eastAsia="fa-IR" w:bidi="fa-IR"/>
    </w:rPr>
  </w:style>
  <w:style w:type="paragraph" w:customStyle="1" w:styleId="Legenda1">
    <w:name w:val="Legenda1"/>
    <w:basedOn w:val="Normalny"/>
    <w:pPr>
      <w:widowControl w:val="0"/>
      <w:suppressLineNumbers/>
      <w:spacing w:before="120" w:after="120" w:line="100" w:lineRule="atLeast"/>
    </w:pPr>
    <w:rPr>
      <w:rFonts w:eastAsia="Andale Sans UI" w:cs="Tahoma"/>
      <w:i/>
      <w:iCs/>
      <w:kern w:val="3"/>
      <w:lang w:val="de-DE" w:eastAsia="fa-IR" w:bidi="fa-IR"/>
    </w:rPr>
  </w:style>
  <w:style w:type="paragraph" w:customStyle="1" w:styleId="Akapitzlist1">
    <w:name w:val="Akapit z listą1"/>
    <w:basedOn w:val="Normalny"/>
    <w:pPr>
      <w:spacing w:after="160" w:line="249" w:lineRule="auto"/>
      <w:ind w:left="720"/>
    </w:pPr>
    <w:rPr>
      <w:rFonts w:ascii="Calibri" w:eastAsia="SimSun" w:hAnsi="Calibri" w:cs="font367"/>
      <w:color w:val="00000A"/>
      <w:sz w:val="22"/>
      <w:szCs w:val="22"/>
      <w:lang w:eastAsia="ar-SA"/>
    </w:rPr>
  </w:style>
  <w:style w:type="paragraph" w:customStyle="1" w:styleId="Lista1">
    <w:name w:val="Lista1"/>
    <w:basedOn w:val="Normalny"/>
    <w:pPr>
      <w:widowControl w:val="0"/>
      <w:tabs>
        <w:tab w:val="left" w:pos="432"/>
      </w:tabs>
      <w:spacing w:before="96" w:after="96"/>
      <w:ind w:left="432" w:hanging="432"/>
    </w:pPr>
    <w:rPr>
      <w:rFonts w:eastAsia="Lucida Sans Unicode"/>
      <w:kern w:val="3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rPr>
      <w:rFonts w:cs="Arial"/>
      <w:b/>
      <w:bCs/>
      <w:caps/>
      <w:kern w:val="3"/>
      <w:lang w:val="pl-PL" w:eastAsia="pl-PL" w:bidi="ar-SA"/>
    </w:rPr>
  </w:style>
  <w:style w:type="character" w:customStyle="1" w:styleId="NagwekZnak">
    <w:name w:val="Nagłówek Znak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aliases w:val="Znak Znak Znak Znak,Znak Znak1,Znak Znak Znak Znak Znak Znak Znak1,Znak Znak Znak Znak Znak Znak Znak Znak,Tekst podstawowy Znak1 Znak Znak,Tekst podstawowy Znak Znak Znak Znak,Znak Znak Znak Znak1"/>
    <w:rPr>
      <w:sz w:val="24"/>
      <w:szCs w:val="24"/>
      <w:lang w:val="pl-PL" w:eastAsia="pl-PL" w:bidi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W8Num1z0">
    <w:name w:val="WW8Num1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z2">
    <w:name w:val="WW8Num1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z3">
    <w:name w:val="WW8Num1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z0">
    <w:name w:val="WW8Num2z0"/>
    <w:rPr>
      <w:sz w:val="24"/>
      <w:szCs w:val="24"/>
    </w:rPr>
  </w:style>
  <w:style w:type="character" w:customStyle="1" w:styleId="WW8Num9z0">
    <w:name w:val="WW8Num9z0"/>
    <w:rPr>
      <w:b w:val="0"/>
      <w:bCs w:val="0"/>
      <w:i w:val="0"/>
      <w:iCs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8z0">
    <w:name w:val="WW8Num8z0"/>
    <w:rPr>
      <w:rFonts w:ascii="Times New Roman" w:hAnsi="Times New Roman" w:cs="Times New Roman"/>
      <w:sz w:val="20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6z0">
    <w:name w:val="WW8Num16z0"/>
    <w:rPr>
      <w:sz w:val="24"/>
      <w:szCs w:val="24"/>
    </w:rPr>
  </w:style>
  <w:style w:type="character" w:customStyle="1" w:styleId="WW8Num23z0">
    <w:name w:val="WW8Num23z0"/>
    <w:rPr>
      <w:b w:val="0"/>
      <w:bCs w:val="0"/>
      <w:i w:val="0"/>
      <w:iCs w:val="0"/>
      <w:sz w:val="20"/>
      <w:szCs w:val="20"/>
    </w:rPr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b w:val="0"/>
      <w:bCs w:val="0"/>
      <w:i w:val="0"/>
      <w:iCs w:val="0"/>
      <w:sz w:val="20"/>
      <w:szCs w:val="20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15z0">
    <w:name w:val="WW8Num15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5z1">
    <w:name w:val="WW8Num15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5z2">
    <w:name w:val="WW8Num15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5z3">
    <w:name w:val="WW8Num15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5z0">
    <w:name w:val="WW8Num25z0"/>
    <w:rPr>
      <w:b w:val="0"/>
      <w:bCs w:val="0"/>
      <w:i w:val="0"/>
      <w:iCs w:val="0"/>
    </w:rPr>
  </w:style>
  <w:style w:type="character" w:customStyle="1" w:styleId="WW8Num29z0">
    <w:name w:val="WW8Num29z0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30z0">
    <w:name w:val="WW8Num30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St12z0">
    <w:name w:val="WW8NumSt12z0"/>
    <w:rPr>
      <w:b w:val="0"/>
      <w:bCs w:val="0"/>
      <w:i w:val="0"/>
      <w:iCs w:val="0"/>
      <w:sz w:val="20"/>
    </w:rPr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NumberingSymbols">
    <w:name w:val="Numbering Symbols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z4">
    <w:name w:val="WW8Num1z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iCs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11z0">
    <w:name w:val="WW8Num11z0"/>
  </w:style>
  <w:style w:type="character" w:customStyle="1" w:styleId="WW8Num17z0">
    <w:name w:val="WW8Num17z0"/>
    <w:rPr>
      <w:rFonts w:ascii="Times New Roman" w:hAnsi="Times New Roman" w:cs="Times New Roman"/>
      <w:bCs/>
      <w:color w:val="FF0000"/>
      <w:sz w:val="20"/>
      <w:szCs w:val="20"/>
    </w:rPr>
  </w:style>
  <w:style w:type="character" w:customStyle="1" w:styleId="WW8Num18z0">
    <w:name w:val="WW8Num18z0"/>
  </w:style>
  <w:style w:type="character" w:customStyle="1" w:styleId="WW8Num19z0">
    <w:name w:val="WW8Num19z0"/>
    <w:rPr>
      <w:bCs/>
      <w:iCs/>
    </w:rPr>
  </w:style>
  <w:style w:type="character" w:customStyle="1" w:styleId="WW8Num20z0">
    <w:name w:val="WW8Num20z0"/>
  </w:style>
  <w:style w:type="character" w:customStyle="1" w:styleId="WW8Num22z0">
    <w:name w:val="WW8Num22z0"/>
    <w:rPr>
      <w:sz w:val="20"/>
      <w:szCs w:val="20"/>
    </w:rPr>
  </w:style>
  <w:style w:type="character" w:customStyle="1" w:styleId="WW8Num24z0">
    <w:name w:val="WW8Num24z0"/>
    <w:rPr>
      <w:sz w:val="20"/>
      <w:szCs w:val="20"/>
    </w:rPr>
  </w:style>
  <w:style w:type="character" w:customStyle="1" w:styleId="WW8Num26z0">
    <w:name w:val="WW8Num26z0"/>
  </w:style>
  <w:style w:type="character" w:customStyle="1" w:styleId="WW8Num27z0">
    <w:name w:val="WW8Num27z0"/>
    <w:rPr>
      <w:bCs/>
      <w:sz w:val="20"/>
      <w:szCs w:val="20"/>
    </w:rPr>
  </w:style>
  <w:style w:type="character" w:customStyle="1" w:styleId="WW8Num28z0">
    <w:name w:val="WW8Num28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  <w:rPr>
      <w:b w:val="0"/>
      <w:i w:val="0"/>
    </w:rPr>
  </w:style>
  <w:style w:type="character" w:customStyle="1" w:styleId="WW8Num38z0">
    <w:name w:val="WW8Num38z0"/>
    <w:rPr>
      <w:rFonts w:ascii="Times New Roman" w:hAnsi="Times New Roman" w:cs="Times New Roman"/>
      <w:b w:val="0"/>
      <w:i w:val="0"/>
      <w:sz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Cs/>
      <w:i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/>
      <w:i/>
      <w:iCs/>
      <w:color w:val="000000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sz w:val="20"/>
      <w:szCs w:val="2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b w:val="0"/>
      <w:bCs/>
      <w:i w:val="0"/>
      <w:iCs/>
      <w:sz w:val="20"/>
      <w:szCs w:val="2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Cs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2">
    <w:name w:val="WW8Num25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5z3">
    <w:name w:val="WW8Num25z3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25z4">
    <w:name w:val="WW8Num25z4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 w:val="0"/>
      <w:i w:val="0"/>
      <w:strike w:val="0"/>
      <w:dstrike w:val="0"/>
      <w:sz w:val="20"/>
      <w:u w:val="none"/>
    </w:rPr>
  </w:style>
  <w:style w:type="character" w:customStyle="1" w:styleId="WW8Num58z0">
    <w:name w:val="WW8Num58z0"/>
    <w:rPr>
      <w:rFonts w:ascii="CG Times" w:hAnsi="CG Times" w:cs="CG Times"/>
      <w:b w:val="0"/>
      <w:i w:val="0"/>
      <w:strike w:val="0"/>
      <w:dstrike w:val="0"/>
      <w:sz w:val="20"/>
      <w:u w:val="non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rzypisudolnegoZnak">
    <w:name w:val="Tekst przypisu dolnego Znak"/>
    <w:rPr>
      <w:lang w:val="en-US" w:eastAsia="ar-SA" w:bidi="ar-SA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RTFNum21">
    <w:name w:val="RTF_Num 2 1"/>
    <w:rPr>
      <w:rFonts w:ascii="OpenSymbol" w:hAnsi="OpenSymbol"/>
    </w:rPr>
  </w:style>
  <w:style w:type="character" w:customStyle="1" w:styleId="RTFNum22">
    <w:name w:val="RTF_Num 2 2"/>
    <w:rPr>
      <w:rFonts w:ascii="OpenSymbol" w:hAnsi="OpenSymbol"/>
    </w:rPr>
  </w:style>
  <w:style w:type="character" w:customStyle="1" w:styleId="RTFNum23">
    <w:name w:val="RTF_Num 2 3"/>
    <w:rPr>
      <w:rFonts w:ascii="OpenSymbol" w:hAnsi="OpenSymbol"/>
    </w:rPr>
  </w:style>
  <w:style w:type="character" w:customStyle="1" w:styleId="RTFNum24">
    <w:name w:val="RTF_Num 2 4"/>
    <w:rPr>
      <w:rFonts w:ascii="OpenSymbol" w:hAnsi="OpenSymbol"/>
    </w:rPr>
  </w:style>
  <w:style w:type="character" w:customStyle="1" w:styleId="RTFNum25">
    <w:name w:val="RTF_Num 2 5"/>
    <w:rPr>
      <w:rFonts w:ascii="OpenSymbol" w:hAnsi="OpenSymbol"/>
    </w:rPr>
  </w:style>
  <w:style w:type="character" w:customStyle="1" w:styleId="RTFNum26">
    <w:name w:val="RTF_Num 2 6"/>
    <w:rPr>
      <w:rFonts w:ascii="OpenSymbol" w:hAnsi="OpenSymbol"/>
    </w:rPr>
  </w:style>
  <w:style w:type="character" w:customStyle="1" w:styleId="RTFNum27">
    <w:name w:val="RTF_Num 2 7"/>
    <w:rPr>
      <w:rFonts w:ascii="OpenSymbol" w:hAnsi="OpenSymbol"/>
    </w:rPr>
  </w:style>
  <w:style w:type="character" w:customStyle="1" w:styleId="RTFNum28">
    <w:name w:val="RTF_Num 2 8"/>
    <w:rPr>
      <w:rFonts w:ascii="OpenSymbol" w:hAnsi="OpenSymbol"/>
    </w:rPr>
  </w:style>
  <w:style w:type="character" w:customStyle="1" w:styleId="RTFNum29">
    <w:name w:val="RTF_Num 2 9"/>
    <w:rPr>
      <w:rFonts w:ascii="OpenSymbol" w:hAnsi="Open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styleId="Uwydatnienie">
    <w:name w:val="Emphasis"/>
    <w:qFormat/>
    <w:rPr>
      <w:i/>
      <w:iCs/>
    </w:rPr>
  </w:style>
  <w:style w:type="character" w:customStyle="1" w:styleId="footnotedescriptionChar">
    <w:name w:val="footnote description Char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customStyle="1" w:styleId="footnotemark">
    <w:name w:val="footnote mark"/>
    <w:rPr>
      <w:rFonts w:ascii="Verdana" w:eastAsia="Verdana" w:hAnsi="Verdana" w:cs="Verdana"/>
      <w:color w:val="000000"/>
      <w:position w:val="0"/>
      <w:sz w:val="20"/>
      <w:vertAlign w:val="superscript"/>
    </w:rPr>
  </w:style>
  <w:style w:type="character" w:customStyle="1" w:styleId="ZnakZnak2">
    <w:name w:val="Znak Znak2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pPr>
      <w:suppressLineNumbers/>
      <w:textAlignment w:val="auto"/>
    </w:pPr>
    <w:rPr>
      <w:sz w:val="20"/>
      <w:szCs w:val="20"/>
      <w:lang w:eastAsia="ar-SA"/>
    </w:rPr>
  </w:style>
  <w:style w:type="character" w:customStyle="1" w:styleId="TematkomentarzaZnak">
    <w:name w:val="Temat komentarza Znak"/>
    <w:rPr>
      <w:b/>
      <w:bCs/>
      <w:lang w:val="pl-PL" w:eastAsia="pl-PL" w:bidi="ar-SA"/>
    </w:rPr>
  </w:style>
  <w:style w:type="character" w:customStyle="1" w:styleId="ZnakZnakZnak1">
    <w:name w:val="Znak Znak Znak1"/>
    <w:aliases w:val="Tekst podstawowy Znak1 Znak Znak Znak Znak Znak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rPr>
      <w:lang w:val="pl-PL" w:eastAsia="pl-PL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List1">
    <w:name w:val="List 1"/>
    <w:basedOn w:val="Bezlisty"/>
    <w:pPr>
      <w:numPr>
        <w:numId w:val="3"/>
      </w:numPr>
    </w:pPr>
  </w:style>
  <w:style w:type="numbering" w:customStyle="1" w:styleId="Lista21">
    <w:name w:val="Lista 21"/>
    <w:basedOn w:val="Bezlisty"/>
    <w:pPr>
      <w:numPr>
        <w:numId w:val="4"/>
      </w:numPr>
    </w:pPr>
  </w:style>
  <w:style w:type="numbering" w:customStyle="1" w:styleId="Lista31">
    <w:name w:val="Lista 31"/>
    <w:basedOn w:val="Bezlisty"/>
    <w:pPr>
      <w:numPr>
        <w:numId w:val="5"/>
      </w:numPr>
    </w:pPr>
  </w:style>
  <w:style w:type="numbering" w:customStyle="1" w:styleId="List0">
    <w:name w:val="List 0"/>
    <w:basedOn w:val="Bezlisty"/>
    <w:pPr>
      <w:numPr>
        <w:numId w:val="6"/>
      </w:numPr>
    </w:pPr>
  </w:style>
  <w:style w:type="numbering" w:customStyle="1" w:styleId="Lista51">
    <w:name w:val="Lista 51"/>
    <w:basedOn w:val="Bezlisty"/>
    <w:pPr>
      <w:numPr>
        <w:numId w:val="7"/>
      </w:numPr>
    </w:pPr>
  </w:style>
  <w:style w:type="numbering" w:customStyle="1" w:styleId="List7">
    <w:name w:val="List 7"/>
    <w:basedOn w:val="Bezlisty"/>
    <w:pPr>
      <w:numPr>
        <w:numId w:val="8"/>
      </w:numPr>
    </w:pPr>
  </w:style>
  <w:style w:type="numbering" w:customStyle="1" w:styleId="List6">
    <w:name w:val="List 6"/>
    <w:basedOn w:val="Bezlisty"/>
    <w:pPr>
      <w:numPr>
        <w:numId w:val="9"/>
      </w:numPr>
    </w:pPr>
  </w:style>
  <w:style w:type="numbering" w:customStyle="1" w:styleId="List8">
    <w:name w:val="List 8"/>
    <w:basedOn w:val="Bezlisty"/>
    <w:pPr>
      <w:numPr>
        <w:numId w:val="10"/>
      </w:numPr>
    </w:pPr>
  </w:style>
  <w:style w:type="numbering" w:customStyle="1" w:styleId="List10">
    <w:name w:val="List 10"/>
    <w:basedOn w:val="Bezlisty"/>
    <w:pPr>
      <w:numPr>
        <w:numId w:val="11"/>
      </w:numPr>
    </w:pPr>
  </w:style>
  <w:style w:type="numbering" w:customStyle="1" w:styleId="List9">
    <w:name w:val="List 9"/>
    <w:basedOn w:val="Bezlisty"/>
    <w:pPr>
      <w:numPr>
        <w:numId w:val="12"/>
      </w:numPr>
    </w:pPr>
  </w:style>
  <w:style w:type="numbering" w:customStyle="1" w:styleId="List12">
    <w:name w:val="List 12"/>
    <w:basedOn w:val="Bezlisty"/>
    <w:pPr>
      <w:numPr>
        <w:numId w:val="13"/>
      </w:numPr>
    </w:pPr>
  </w:style>
  <w:style w:type="numbering" w:customStyle="1" w:styleId="List11">
    <w:name w:val="List 11"/>
    <w:basedOn w:val="Bezlisty"/>
    <w:pPr>
      <w:numPr>
        <w:numId w:val="14"/>
      </w:numPr>
    </w:pPr>
  </w:style>
  <w:style w:type="numbering" w:customStyle="1" w:styleId="List13">
    <w:name w:val="List 13"/>
    <w:basedOn w:val="Bezlisty"/>
    <w:pPr>
      <w:numPr>
        <w:numId w:val="15"/>
      </w:numPr>
    </w:pPr>
  </w:style>
  <w:style w:type="numbering" w:customStyle="1" w:styleId="List17">
    <w:name w:val="List 17"/>
    <w:basedOn w:val="Bezlisty"/>
    <w:pPr>
      <w:numPr>
        <w:numId w:val="16"/>
      </w:numPr>
    </w:pPr>
  </w:style>
  <w:style w:type="numbering" w:customStyle="1" w:styleId="List15">
    <w:name w:val="List 15"/>
    <w:basedOn w:val="Bezlisty"/>
    <w:pPr>
      <w:numPr>
        <w:numId w:val="17"/>
      </w:numPr>
    </w:pPr>
  </w:style>
  <w:style w:type="numbering" w:customStyle="1" w:styleId="LFO4">
    <w:name w:val="LFO4"/>
    <w:basedOn w:val="Bezlisty"/>
    <w:pPr>
      <w:numPr>
        <w:numId w:val="18"/>
      </w:numPr>
    </w:pPr>
  </w:style>
  <w:style w:type="numbering" w:customStyle="1" w:styleId="LFO5">
    <w:name w:val="LFO5"/>
    <w:basedOn w:val="Bezlisty"/>
    <w:pPr>
      <w:numPr>
        <w:numId w:val="19"/>
      </w:numPr>
    </w:pPr>
  </w:style>
  <w:style w:type="paragraph" w:customStyle="1" w:styleId="Akapitzlist2">
    <w:name w:val="Akapit z listą2"/>
    <w:basedOn w:val="Normalny"/>
    <w:rsid w:val="00AE412E"/>
    <w:pPr>
      <w:suppressAutoHyphens w:val="0"/>
      <w:autoSpaceDN/>
      <w:spacing w:after="160" w:line="259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B93E92"/>
    <w:rPr>
      <w:sz w:val="24"/>
      <w:szCs w:val="24"/>
    </w:rPr>
  </w:style>
  <w:style w:type="table" w:styleId="Tabela-Siatka">
    <w:name w:val="Table Grid"/>
    <w:basedOn w:val="Standardowy"/>
    <w:rsid w:val="006429F4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rsid w:val="006429F4"/>
    <w:pPr>
      <w:suppressLineNumbers/>
      <w:autoSpaceDN/>
      <w:textAlignment w:val="auto"/>
    </w:pPr>
    <w:rPr>
      <w:rFonts w:cs="Mangal"/>
      <w:lang w:eastAsia="ar-SA"/>
    </w:rPr>
  </w:style>
  <w:style w:type="character" w:customStyle="1" w:styleId="Symbolewypunktowania">
    <w:name w:val="Symbole wypunktowania"/>
    <w:rsid w:val="006429F4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6429F4"/>
  </w:style>
  <w:style w:type="character" w:customStyle="1" w:styleId="Znakiprzypiswdolnych">
    <w:name w:val="Znaki przypisów dolnych"/>
    <w:rsid w:val="006429F4"/>
    <w:rPr>
      <w:vertAlign w:val="superscript"/>
    </w:rPr>
  </w:style>
  <w:style w:type="character" w:customStyle="1" w:styleId="Znakiprzypiswkocowych">
    <w:name w:val="Znaki przypisów końcowych"/>
    <w:rsid w:val="006429F4"/>
    <w:rPr>
      <w:vertAlign w:val="superscript"/>
    </w:rPr>
  </w:style>
  <w:style w:type="paragraph" w:customStyle="1" w:styleId="Znak0">
    <w:name w:val="Znak"/>
    <w:basedOn w:val="Normalny"/>
    <w:rsid w:val="006429F4"/>
    <w:pPr>
      <w:autoSpaceDN/>
      <w:textAlignment w:val="auto"/>
    </w:pPr>
    <w:rPr>
      <w:lang w:eastAsia="ar-SA"/>
    </w:rPr>
  </w:style>
  <w:style w:type="paragraph" w:styleId="Podpis">
    <w:name w:val="Signature"/>
    <w:basedOn w:val="Domynie"/>
    <w:link w:val="PodpisZnak"/>
    <w:rsid w:val="006429F4"/>
    <w:pPr>
      <w:suppressAutoHyphens w:val="0"/>
      <w:adjustRightInd w:val="0"/>
      <w:spacing w:before="120" w:after="120"/>
      <w:textAlignment w:val="auto"/>
    </w:pPr>
    <w:rPr>
      <w:rFonts w:hAnsi="Mangal"/>
      <w:i/>
      <w:iCs/>
      <w:lang w:eastAsia="zh-CN" w:bidi="ar-SA"/>
    </w:rPr>
  </w:style>
  <w:style w:type="character" w:customStyle="1" w:styleId="PodpisZnak">
    <w:name w:val="Podpis Znak"/>
    <w:basedOn w:val="Domylnaczcionkaakapitu"/>
    <w:link w:val="Podpis"/>
    <w:rsid w:val="006429F4"/>
    <w:rPr>
      <w:rFonts w:hAnsi="Mangal"/>
      <w:i/>
      <w:iCs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6429F4"/>
    <w:pPr>
      <w:suppressAutoHyphens w:val="0"/>
      <w:autoSpaceDN/>
      <w:spacing w:after="160" w:line="259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ZnakZnak20">
    <w:name w:val="Znak Znak2"/>
    <w:rsid w:val="006429F4"/>
    <w:rPr>
      <w:rFonts w:ascii="Verdana" w:eastAsia="Verdana" w:hAnsi="Verdana" w:cs="Verdana"/>
      <w:color w:val="000000"/>
      <w:szCs w:val="22"/>
      <w:lang w:val="pl-PL" w:eastAsia="pl-PL" w:bidi="ar-SA"/>
    </w:rPr>
  </w:style>
  <w:style w:type="table" w:customStyle="1" w:styleId="TableNormal1">
    <w:name w:val="Table Normal1"/>
    <w:semiHidden/>
    <w:rsid w:val="006429F4"/>
    <w:pPr>
      <w:widowControl w:val="0"/>
      <w:autoSpaceDN/>
      <w:textAlignment w:val="auto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,Akapit z listą BS Znak,Kolorowa lista — akcent 11 Znak,Asia 2  Akapit z listą Znak,tekst normalny Znak,Obiekt Znak,List Paragraph1 Znak,L1 Znak,Akapit z listą5 Znak,CW_Lista Znak,2 heading Znak,A_wyliczenie Znak"/>
    <w:link w:val="Akapitzlist"/>
    <w:qFormat/>
    <w:locked/>
    <w:rsid w:val="003E78CA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3E78CA"/>
    <w:rPr>
      <w:rFonts w:ascii="Calibri" w:hAnsi="Calibri" w:cs="Calibri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6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-nisko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:%20info@szpital-nisko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info@szpital-nisko.pl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szpital-nisko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Specyfikacje%202021\Z.II.260.027.Zp.2021%20Pompy%20strzykawkowe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2CDDF-1B9B-44A0-8EE2-A3A66AA5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97</TotalTime>
  <Pages>14</Pages>
  <Words>4709</Words>
  <Characters>28258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/>
  <LinksUpToDate>false</LinksUpToDate>
  <CharactersWithSpaces>32902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Tabor</dc:creator>
  <dc:description/>
  <cp:lastModifiedBy>Monika Koza</cp:lastModifiedBy>
  <cp:revision>10</cp:revision>
  <cp:lastPrinted>2024-06-12T07:25:00Z</cp:lastPrinted>
  <dcterms:created xsi:type="dcterms:W3CDTF">2023-05-30T08:51:00Z</dcterms:created>
  <dcterms:modified xsi:type="dcterms:W3CDTF">2024-06-12T07:25:00Z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piotr.sperczynski@pro.onet.pl</vt:lpwstr>
  </property>
  <property fmtid="{D5CDD505-2E9C-101B-9397-08002B2CF9AE}" pid="3" name="_AuthorEmailDisplayName">
    <vt:lpwstr>Piotr Sperczyński</vt:lpwstr>
  </property>
  <property fmtid="{D5CDD505-2E9C-101B-9397-08002B2CF9AE}" pid="4" name="_EmailSubject">
    <vt:lpwstr>W załączeniu przesyłam poprawioną siwz</vt:lpwstr>
  </property>
  <property fmtid="{D5CDD505-2E9C-101B-9397-08002B2CF9AE}" pid="5" name="_ReviewingToolsShownOnce">
    <vt:lpwstr/>
  </property>
</Properties>
</file>