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41DD" w14:textId="77777777" w:rsidR="00D23C38" w:rsidRDefault="00D23C38" w:rsidP="00D23C38">
      <w:pPr>
        <w:pStyle w:val="Default"/>
        <w:rPr>
          <w:b/>
          <w:sz w:val="20"/>
          <w:szCs w:val="20"/>
        </w:rPr>
      </w:pPr>
      <w:r>
        <w:rPr>
          <w:b/>
          <w:sz w:val="20"/>
          <w:szCs w:val="20"/>
        </w:rPr>
        <w:t>Znak sprawy: Z.II.260.018.Zp.2022</w:t>
      </w:r>
    </w:p>
    <w:p w14:paraId="0BACBC77" w14:textId="77777777" w:rsidR="00D23C38" w:rsidRDefault="00D23C38" w:rsidP="00D23C38">
      <w:pPr>
        <w:pStyle w:val="Default"/>
        <w:rPr>
          <w:b/>
          <w:sz w:val="20"/>
          <w:szCs w:val="20"/>
        </w:rPr>
      </w:pPr>
    </w:p>
    <w:p w14:paraId="7CC6DA66" w14:textId="77777777" w:rsidR="00D23C38" w:rsidRDefault="00D23C38" w:rsidP="00D23C38">
      <w:pPr>
        <w:pStyle w:val="Default"/>
        <w:rPr>
          <w:b/>
          <w:sz w:val="20"/>
          <w:szCs w:val="20"/>
        </w:rPr>
      </w:pPr>
    </w:p>
    <w:p w14:paraId="73B56B98" w14:textId="77777777" w:rsidR="00D23C38" w:rsidRDefault="00D23C38" w:rsidP="00D23C38">
      <w:pPr>
        <w:pStyle w:val="Default"/>
        <w:rPr>
          <w:b/>
          <w:sz w:val="20"/>
          <w:szCs w:val="20"/>
        </w:rPr>
      </w:pPr>
    </w:p>
    <w:p w14:paraId="11ED9FD5" w14:textId="77777777" w:rsidR="00D23C38" w:rsidRDefault="00D23C38" w:rsidP="00D23C38">
      <w:pPr>
        <w:pStyle w:val="Default"/>
        <w:rPr>
          <w:b/>
          <w:sz w:val="20"/>
          <w:szCs w:val="20"/>
        </w:rPr>
      </w:pPr>
    </w:p>
    <w:p w14:paraId="64195A5C" w14:textId="77777777" w:rsidR="00D23C38" w:rsidRDefault="00D23C38" w:rsidP="00D23C38">
      <w:pPr>
        <w:pStyle w:val="Default"/>
        <w:rPr>
          <w:b/>
          <w:sz w:val="20"/>
          <w:szCs w:val="20"/>
        </w:rPr>
      </w:pPr>
    </w:p>
    <w:p w14:paraId="3BAC6D2A" w14:textId="77777777" w:rsidR="00D23C38" w:rsidRDefault="00D23C38" w:rsidP="00D23C38">
      <w:pPr>
        <w:pStyle w:val="Default"/>
        <w:rPr>
          <w:b/>
          <w:sz w:val="20"/>
          <w:szCs w:val="20"/>
        </w:rPr>
      </w:pPr>
    </w:p>
    <w:p w14:paraId="60E4B3C1" w14:textId="77777777" w:rsidR="00D23C38" w:rsidRDefault="00D23C38" w:rsidP="00D23C38">
      <w:pPr>
        <w:pStyle w:val="Default"/>
        <w:rPr>
          <w:b/>
          <w:sz w:val="20"/>
          <w:szCs w:val="20"/>
        </w:rPr>
      </w:pPr>
    </w:p>
    <w:p w14:paraId="40D0E89A" w14:textId="77777777" w:rsidR="00D23C38" w:rsidRDefault="00D23C38" w:rsidP="00D23C38">
      <w:pPr>
        <w:pStyle w:val="Default"/>
        <w:rPr>
          <w:b/>
          <w:sz w:val="20"/>
          <w:szCs w:val="20"/>
        </w:rPr>
      </w:pPr>
    </w:p>
    <w:p w14:paraId="29782E98" w14:textId="77777777" w:rsidR="00D23C38" w:rsidRDefault="00D23C38" w:rsidP="00D23C38">
      <w:pPr>
        <w:pStyle w:val="Default"/>
      </w:pPr>
    </w:p>
    <w:p w14:paraId="02A03E1C" w14:textId="77777777" w:rsidR="00D23C38" w:rsidRDefault="00D23C38" w:rsidP="00D23C38">
      <w:pPr>
        <w:jc w:val="center"/>
        <w:rPr>
          <w:b/>
          <w:sz w:val="28"/>
          <w:szCs w:val="28"/>
        </w:rPr>
      </w:pPr>
      <w:r>
        <w:rPr>
          <w:b/>
          <w:sz w:val="28"/>
          <w:szCs w:val="28"/>
        </w:rPr>
        <w:t>ZAPROSZENIE DO ZŁOŻENIA OFERTY CENOWEJ</w:t>
      </w:r>
    </w:p>
    <w:p w14:paraId="587B772F" w14:textId="77777777" w:rsidR="00D23C38" w:rsidRDefault="00D23C38" w:rsidP="00D23C38">
      <w:pPr>
        <w:jc w:val="center"/>
        <w:rPr>
          <w:b/>
          <w:sz w:val="28"/>
          <w:szCs w:val="28"/>
        </w:rPr>
      </w:pPr>
      <w:r>
        <w:rPr>
          <w:b/>
          <w:sz w:val="28"/>
          <w:szCs w:val="28"/>
        </w:rPr>
        <w:t>O WARTOŚCI PONIŻEJ 130 000 ZŁOTYCH</w:t>
      </w:r>
    </w:p>
    <w:p w14:paraId="13983D11" w14:textId="77777777" w:rsidR="00D23C38" w:rsidRDefault="00D23C38" w:rsidP="00D23C38">
      <w:pPr>
        <w:pStyle w:val="Default"/>
        <w:rPr>
          <w:b/>
          <w:bCs/>
        </w:rPr>
      </w:pPr>
    </w:p>
    <w:p w14:paraId="526B6A60" w14:textId="77777777" w:rsidR="00D23C38" w:rsidRDefault="00D23C38" w:rsidP="00D23C38">
      <w:pPr>
        <w:pStyle w:val="Default"/>
        <w:rPr>
          <w:b/>
          <w:bCs/>
          <w:sz w:val="23"/>
          <w:szCs w:val="23"/>
        </w:rPr>
      </w:pPr>
    </w:p>
    <w:p w14:paraId="7DDCBD5D" w14:textId="77777777" w:rsidR="00D23C38" w:rsidRDefault="00D23C38" w:rsidP="00D23C38">
      <w:pPr>
        <w:pStyle w:val="Default"/>
        <w:rPr>
          <w:b/>
          <w:bCs/>
          <w:sz w:val="23"/>
          <w:szCs w:val="23"/>
        </w:rPr>
      </w:pPr>
    </w:p>
    <w:p w14:paraId="1859867C" w14:textId="77777777" w:rsidR="00D23C38" w:rsidRDefault="00D23C38" w:rsidP="00D23C38">
      <w:pPr>
        <w:pStyle w:val="Default"/>
        <w:rPr>
          <w:b/>
          <w:bCs/>
          <w:sz w:val="23"/>
          <w:szCs w:val="23"/>
        </w:rPr>
      </w:pPr>
    </w:p>
    <w:p w14:paraId="3D88F387" w14:textId="77777777" w:rsidR="00D23C38" w:rsidRDefault="00D23C38" w:rsidP="00D23C38">
      <w:pPr>
        <w:pStyle w:val="Default"/>
        <w:rPr>
          <w:b/>
          <w:bCs/>
          <w:sz w:val="23"/>
          <w:szCs w:val="23"/>
        </w:rPr>
      </w:pPr>
    </w:p>
    <w:p w14:paraId="49F34986" w14:textId="77777777" w:rsidR="00D23C38" w:rsidRDefault="00D23C38" w:rsidP="00D23C38">
      <w:pPr>
        <w:pStyle w:val="Default"/>
        <w:rPr>
          <w:b/>
          <w:bCs/>
          <w:sz w:val="23"/>
          <w:szCs w:val="23"/>
        </w:rPr>
      </w:pPr>
    </w:p>
    <w:p w14:paraId="15587E76" w14:textId="77777777" w:rsidR="00D23C38" w:rsidRDefault="00D23C38" w:rsidP="00D23C38">
      <w:pPr>
        <w:pStyle w:val="Default"/>
        <w:rPr>
          <w:b/>
          <w:bCs/>
          <w:sz w:val="23"/>
          <w:szCs w:val="23"/>
        </w:rPr>
      </w:pPr>
    </w:p>
    <w:p w14:paraId="7EF8341A" w14:textId="77777777" w:rsidR="00D23C38" w:rsidRDefault="00D23C38" w:rsidP="00D23C38">
      <w:pPr>
        <w:pStyle w:val="Default"/>
        <w:spacing w:line="360" w:lineRule="auto"/>
        <w:jc w:val="center"/>
        <w:rPr>
          <w:b/>
        </w:rPr>
      </w:pPr>
      <w:r>
        <w:rPr>
          <w:b/>
        </w:rPr>
        <w:t>Przedmiot zamówienia:</w:t>
      </w:r>
    </w:p>
    <w:p w14:paraId="12F3D557" w14:textId="77777777" w:rsidR="00D23C38" w:rsidRPr="009A0097" w:rsidRDefault="00D23C38" w:rsidP="00D23C38">
      <w:pPr>
        <w:autoSpaceDE w:val="0"/>
        <w:adjustRightInd w:val="0"/>
        <w:rPr>
          <w:rFonts w:ascii="Tahoma" w:hAnsi="Tahoma" w:cs="Tahoma"/>
          <w:color w:val="000000"/>
        </w:rPr>
      </w:pPr>
    </w:p>
    <w:p w14:paraId="2F4C22E1" w14:textId="77777777" w:rsidR="00D23C38" w:rsidRPr="0073777B" w:rsidRDefault="00D23C38" w:rsidP="00D23C38">
      <w:pPr>
        <w:spacing w:line="360" w:lineRule="auto"/>
        <w:jc w:val="center"/>
        <w:rPr>
          <w:b/>
        </w:rPr>
      </w:pPr>
      <w:r w:rsidRPr="0073777B">
        <w:rPr>
          <w:b/>
        </w:rPr>
        <w:t>DOSTAWA MATERIAŁÓW EKSPLOATACYJNYCH</w:t>
      </w:r>
    </w:p>
    <w:p w14:paraId="16E2D507" w14:textId="77777777" w:rsidR="00D23C38" w:rsidRPr="0073777B" w:rsidRDefault="00D23C38" w:rsidP="00D23C38">
      <w:pPr>
        <w:spacing w:line="360" w:lineRule="auto"/>
        <w:jc w:val="center"/>
        <w:rPr>
          <w:b/>
        </w:rPr>
      </w:pPr>
      <w:r w:rsidRPr="0073777B">
        <w:rPr>
          <w:b/>
        </w:rPr>
        <w:t>DO STERYLIZACJI SPRZĘTU MEDYCZNEGO</w:t>
      </w:r>
    </w:p>
    <w:p w14:paraId="1713255E" w14:textId="77777777" w:rsidR="00D23C38" w:rsidRPr="0073777B" w:rsidRDefault="00D23C38" w:rsidP="00D23C38">
      <w:pPr>
        <w:spacing w:line="360" w:lineRule="auto"/>
        <w:jc w:val="center"/>
      </w:pPr>
      <w:r w:rsidRPr="0073777B">
        <w:rPr>
          <w:b/>
        </w:rPr>
        <w:t>DO SZPITALA POWIATOWEGO IM. PCK W NISKU</w:t>
      </w:r>
    </w:p>
    <w:p w14:paraId="548D46FD" w14:textId="77777777" w:rsidR="00D23C38" w:rsidRPr="00314C34" w:rsidRDefault="00D23C38" w:rsidP="00D23C38">
      <w:pPr>
        <w:pStyle w:val="Default"/>
      </w:pPr>
    </w:p>
    <w:p w14:paraId="4AE92875" w14:textId="77777777" w:rsidR="00D23C38" w:rsidRDefault="00D23C38" w:rsidP="00D23C38">
      <w:pPr>
        <w:pStyle w:val="Default"/>
        <w:rPr>
          <w:i/>
          <w:iCs/>
        </w:rPr>
      </w:pPr>
    </w:p>
    <w:p w14:paraId="6DC1F475" w14:textId="77777777" w:rsidR="00D23C38" w:rsidRDefault="00D23C38" w:rsidP="00D23C38">
      <w:pPr>
        <w:pStyle w:val="Default"/>
        <w:rPr>
          <w:i/>
          <w:iCs/>
        </w:rPr>
      </w:pPr>
    </w:p>
    <w:p w14:paraId="44CC122E" w14:textId="77777777" w:rsidR="00D23C38" w:rsidRDefault="00D23C38" w:rsidP="00D23C38">
      <w:pPr>
        <w:pStyle w:val="Default"/>
        <w:rPr>
          <w:i/>
          <w:iCs/>
        </w:rPr>
      </w:pPr>
    </w:p>
    <w:p w14:paraId="63E25B48" w14:textId="77777777" w:rsidR="00D23C38" w:rsidRDefault="00D23C38" w:rsidP="00D23C38">
      <w:pPr>
        <w:pStyle w:val="Default"/>
        <w:rPr>
          <w:i/>
          <w:iCs/>
        </w:rPr>
      </w:pPr>
    </w:p>
    <w:p w14:paraId="7DD4BA8F" w14:textId="77777777" w:rsidR="00D23C38" w:rsidRDefault="00D23C38" w:rsidP="00D23C38">
      <w:pPr>
        <w:pStyle w:val="Default"/>
        <w:rPr>
          <w:i/>
          <w:iCs/>
        </w:rPr>
      </w:pPr>
    </w:p>
    <w:p w14:paraId="6506053F" w14:textId="77777777" w:rsidR="00D23C38" w:rsidRDefault="00D23C38" w:rsidP="00D23C38">
      <w:pPr>
        <w:pStyle w:val="Default"/>
        <w:rPr>
          <w:i/>
          <w:iCs/>
        </w:rPr>
      </w:pPr>
    </w:p>
    <w:p w14:paraId="3304211F" w14:textId="77777777" w:rsidR="00D23C38" w:rsidRDefault="00D23C38" w:rsidP="00D23C38">
      <w:pPr>
        <w:pStyle w:val="Default"/>
        <w:rPr>
          <w:i/>
          <w:iCs/>
        </w:rPr>
      </w:pPr>
    </w:p>
    <w:p w14:paraId="407776EE" w14:textId="77777777" w:rsidR="00D23C38" w:rsidRDefault="00D23C38" w:rsidP="00D23C38">
      <w:pPr>
        <w:pStyle w:val="Default"/>
        <w:spacing w:line="360" w:lineRule="auto"/>
      </w:pPr>
      <w:r>
        <w:rPr>
          <w:b/>
          <w:i/>
          <w:iCs/>
          <w:sz w:val="20"/>
          <w:szCs w:val="20"/>
          <w:u w:val="single"/>
        </w:rPr>
        <w:t>W trybie:</w:t>
      </w:r>
    </w:p>
    <w:p w14:paraId="421A6C0A" w14:textId="77777777" w:rsidR="00D23C38" w:rsidRDefault="00D23C38" w:rsidP="00D23C38">
      <w:pPr>
        <w:pStyle w:val="Default"/>
        <w:spacing w:line="360" w:lineRule="auto"/>
        <w:rPr>
          <w:sz w:val="20"/>
          <w:szCs w:val="20"/>
        </w:rPr>
      </w:pPr>
      <w:r>
        <w:rPr>
          <w:sz w:val="20"/>
          <w:szCs w:val="20"/>
        </w:rPr>
        <w:t>rozpoznania cenowego - postępowanie o wartości poniżej 130 000 zł.</w:t>
      </w:r>
    </w:p>
    <w:p w14:paraId="0AAFA4D6" w14:textId="77777777" w:rsidR="00D23C38" w:rsidRDefault="00D23C38" w:rsidP="00D23C38">
      <w:pPr>
        <w:pStyle w:val="Default"/>
        <w:rPr>
          <w:i/>
          <w:iCs/>
        </w:rPr>
      </w:pPr>
    </w:p>
    <w:p w14:paraId="0F535A1F" w14:textId="77777777" w:rsidR="00D23C38" w:rsidRDefault="00D23C38" w:rsidP="00D23C38">
      <w:pPr>
        <w:pStyle w:val="Default"/>
        <w:rPr>
          <w:i/>
          <w:iCs/>
        </w:rPr>
      </w:pPr>
    </w:p>
    <w:p w14:paraId="0BB50978" w14:textId="77777777" w:rsidR="00D23C38" w:rsidRDefault="00D23C38" w:rsidP="00D23C38">
      <w:pPr>
        <w:pStyle w:val="Default"/>
        <w:spacing w:line="360" w:lineRule="auto"/>
      </w:pPr>
      <w:r>
        <w:rPr>
          <w:b/>
          <w:i/>
          <w:iCs/>
          <w:sz w:val="20"/>
          <w:szCs w:val="20"/>
          <w:u w:val="single"/>
        </w:rPr>
        <w:t>Podstawa:</w:t>
      </w:r>
    </w:p>
    <w:p w14:paraId="3B38E888" w14:textId="77777777" w:rsidR="00D23C38" w:rsidRDefault="00D23C38" w:rsidP="00D23C38">
      <w:pPr>
        <w:spacing w:line="360" w:lineRule="auto"/>
        <w:jc w:val="both"/>
        <w:rPr>
          <w:sz w:val="20"/>
          <w:szCs w:val="20"/>
        </w:rPr>
      </w:pPr>
      <w:r>
        <w:rPr>
          <w:sz w:val="20"/>
          <w:szCs w:val="20"/>
        </w:rPr>
        <w:t>„Regulamin udzielania zamówień, których wartość nie przekracza wyrażonej w złotych równowartości kwoty 130 000 zł w Samodzielnym Publicznym Zespole Zakładów Opieki Zdrowotnej w Nisku” w sprawie zasad dokonywania zakupu dostaw, usług i robót budowlanych na potrzeby Szpitala Powiatowego im. PCK w Nisku.</w:t>
      </w:r>
    </w:p>
    <w:p w14:paraId="113D7C21" w14:textId="77777777" w:rsidR="00D23C38" w:rsidRDefault="00D23C38" w:rsidP="00D23C38">
      <w:pPr>
        <w:jc w:val="both"/>
      </w:pPr>
    </w:p>
    <w:p w14:paraId="7ECFC5D7" w14:textId="77777777" w:rsidR="00D23C38" w:rsidRDefault="00D23C38" w:rsidP="00D23C38">
      <w:pPr>
        <w:jc w:val="both"/>
      </w:pPr>
    </w:p>
    <w:p w14:paraId="03E5D0BB" w14:textId="77777777" w:rsidR="00D23C38" w:rsidRDefault="00D23C38" w:rsidP="00D23C38">
      <w:pPr>
        <w:jc w:val="both"/>
      </w:pPr>
    </w:p>
    <w:p w14:paraId="228540B8" w14:textId="77777777" w:rsidR="00D23C38" w:rsidRDefault="00D23C38" w:rsidP="00D23C38">
      <w:pPr>
        <w:jc w:val="both"/>
      </w:pPr>
    </w:p>
    <w:p w14:paraId="6D10A1D1" w14:textId="77777777" w:rsidR="00D23C38" w:rsidRDefault="00D23C38" w:rsidP="00D23C38">
      <w:pPr>
        <w:jc w:val="both"/>
      </w:pPr>
    </w:p>
    <w:p w14:paraId="321CBA00" w14:textId="495BF54F" w:rsidR="00D23C38" w:rsidRDefault="00D23C38" w:rsidP="00D23C38">
      <w:pPr>
        <w:spacing w:line="360" w:lineRule="auto"/>
        <w:jc w:val="center"/>
        <w:rPr>
          <w:b/>
          <w:sz w:val="20"/>
          <w:szCs w:val="20"/>
        </w:rPr>
      </w:pPr>
      <w:r>
        <w:rPr>
          <w:b/>
          <w:sz w:val="20"/>
          <w:szCs w:val="20"/>
        </w:rPr>
        <w:t xml:space="preserve">Nisko, </w:t>
      </w:r>
      <w:r w:rsidR="002A4097">
        <w:rPr>
          <w:b/>
          <w:sz w:val="20"/>
          <w:szCs w:val="20"/>
        </w:rPr>
        <w:t>Czerwiec</w:t>
      </w:r>
      <w:r>
        <w:rPr>
          <w:b/>
          <w:sz w:val="20"/>
          <w:szCs w:val="20"/>
        </w:rPr>
        <w:t xml:space="preserve"> 2022</w:t>
      </w:r>
    </w:p>
    <w:p w14:paraId="13185B35" w14:textId="3A330F15" w:rsidR="00D23C38" w:rsidRDefault="00D23C38" w:rsidP="00D23C38">
      <w:pPr>
        <w:pageBreakBefore/>
        <w:spacing w:line="360" w:lineRule="auto"/>
        <w:jc w:val="both"/>
      </w:pPr>
      <w:r>
        <w:rPr>
          <w:b/>
          <w:sz w:val="20"/>
          <w:szCs w:val="20"/>
        </w:rPr>
        <w:lastRenderedPageBreak/>
        <w:t>Znak sprawy: Z.II.260.018.Zp.2022</w:t>
      </w:r>
      <w:r>
        <w:rPr>
          <w:sz w:val="20"/>
          <w:szCs w:val="20"/>
        </w:rPr>
        <w:t xml:space="preserve">                                                                                  Nisko, dnia: </w:t>
      </w:r>
      <w:r w:rsidR="002A4097">
        <w:rPr>
          <w:b/>
          <w:sz w:val="20"/>
          <w:szCs w:val="20"/>
        </w:rPr>
        <w:t>10</w:t>
      </w:r>
      <w:r>
        <w:rPr>
          <w:b/>
          <w:sz w:val="20"/>
          <w:szCs w:val="20"/>
        </w:rPr>
        <w:t>/0</w:t>
      </w:r>
      <w:r w:rsidR="002A4097">
        <w:rPr>
          <w:b/>
          <w:sz w:val="20"/>
          <w:szCs w:val="20"/>
        </w:rPr>
        <w:t>6</w:t>
      </w:r>
      <w:r>
        <w:rPr>
          <w:b/>
          <w:sz w:val="20"/>
          <w:szCs w:val="20"/>
        </w:rPr>
        <w:t>/2022 r.</w:t>
      </w:r>
    </w:p>
    <w:p w14:paraId="286FC57D" w14:textId="77777777" w:rsidR="00D23C38" w:rsidRDefault="00D23C38" w:rsidP="00D23C38">
      <w:pPr>
        <w:spacing w:line="264" w:lineRule="auto"/>
        <w:jc w:val="center"/>
        <w:rPr>
          <w:b/>
          <w:sz w:val="20"/>
          <w:szCs w:val="20"/>
        </w:rPr>
      </w:pPr>
    </w:p>
    <w:p w14:paraId="62F81FF4" w14:textId="77777777" w:rsidR="00D23C38" w:rsidRDefault="00D23C38" w:rsidP="00D23C38">
      <w:pPr>
        <w:spacing w:line="312" w:lineRule="auto"/>
        <w:jc w:val="center"/>
        <w:rPr>
          <w:b/>
          <w:sz w:val="20"/>
          <w:szCs w:val="20"/>
        </w:rPr>
      </w:pPr>
      <w:r>
        <w:rPr>
          <w:b/>
          <w:sz w:val="20"/>
          <w:szCs w:val="20"/>
        </w:rPr>
        <w:t>OGŁOSZENIE O ZAMÓWIENIU</w:t>
      </w:r>
    </w:p>
    <w:p w14:paraId="63EEC1C9" w14:textId="77777777" w:rsidR="00D23C38" w:rsidRDefault="00D23C38" w:rsidP="00D23C38">
      <w:pPr>
        <w:spacing w:line="312" w:lineRule="auto"/>
        <w:jc w:val="center"/>
        <w:rPr>
          <w:b/>
          <w:sz w:val="20"/>
          <w:szCs w:val="20"/>
        </w:rPr>
      </w:pPr>
      <w:r>
        <w:rPr>
          <w:b/>
          <w:sz w:val="20"/>
          <w:szCs w:val="20"/>
        </w:rPr>
        <w:t>KTÓREGO WARTOŚĆ NIE PRZEKRACZA WYRAŻONEJ W ZŁOTYCH</w:t>
      </w:r>
    </w:p>
    <w:p w14:paraId="598D164F" w14:textId="77777777" w:rsidR="00D23C38" w:rsidRDefault="00D23C38" w:rsidP="00D23C38">
      <w:pPr>
        <w:spacing w:line="312" w:lineRule="auto"/>
        <w:jc w:val="center"/>
        <w:rPr>
          <w:b/>
          <w:sz w:val="20"/>
          <w:szCs w:val="20"/>
        </w:rPr>
      </w:pPr>
      <w:r>
        <w:rPr>
          <w:b/>
          <w:sz w:val="20"/>
          <w:szCs w:val="20"/>
        </w:rPr>
        <w:t>RÓWNOWARTOŚCI KWOTY 130.000 ZŁOTYCH</w:t>
      </w:r>
    </w:p>
    <w:p w14:paraId="149DA9D2" w14:textId="77777777" w:rsidR="00D23C38" w:rsidRDefault="00D23C38" w:rsidP="00D23C38">
      <w:pPr>
        <w:spacing w:line="312" w:lineRule="auto"/>
        <w:jc w:val="center"/>
        <w:rPr>
          <w:b/>
          <w:sz w:val="20"/>
          <w:szCs w:val="20"/>
        </w:rPr>
      </w:pPr>
    </w:p>
    <w:p w14:paraId="7F889DF3" w14:textId="77777777" w:rsidR="00D23C38" w:rsidRDefault="00D23C38" w:rsidP="00D23C38">
      <w:pPr>
        <w:jc w:val="both"/>
        <w:rPr>
          <w:b/>
          <w:sz w:val="10"/>
          <w:szCs w:val="10"/>
        </w:rPr>
      </w:pPr>
    </w:p>
    <w:p w14:paraId="37206A1D" w14:textId="77777777" w:rsidR="00D23C38" w:rsidRDefault="00D23C38" w:rsidP="00580753">
      <w:pPr>
        <w:numPr>
          <w:ilvl w:val="0"/>
          <w:numId w:val="43"/>
        </w:numPr>
        <w:suppressAutoHyphens/>
        <w:autoSpaceDN w:val="0"/>
        <w:spacing w:line="312" w:lineRule="auto"/>
        <w:ind w:left="330" w:hanging="330"/>
        <w:jc w:val="both"/>
        <w:textAlignment w:val="baseline"/>
        <w:rPr>
          <w:sz w:val="20"/>
          <w:szCs w:val="20"/>
        </w:rPr>
      </w:pPr>
      <w:r>
        <w:rPr>
          <w:sz w:val="20"/>
          <w:szCs w:val="20"/>
        </w:rPr>
        <w:t>Zamawiający:</w:t>
      </w:r>
    </w:p>
    <w:p w14:paraId="7193B7AB" w14:textId="77777777" w:rsidR="00D23C38" w:rsidRDefault="00D23C38" w:rsidP="00D23C38">
      <w:pPr>
        <w:pStyle w:val="Tekstpodstawowy"/>
        <w:tabs>
          <w:tab w:val="left" w:pos="540"/>
        </w:tabs>
        <w:spacing w:after="0" w:line="312" w:lineRule="auto"/>
        <w:ind w:left="540" w:hanging="180"/>
        <w:rPr>
          <w:b/>
          <w:sz w:val="20"/>
          <w:szCs w:val="20"/>
        </w:rPr>
      </w:pPr>
      <w:r>
        <w:rPr>
          <w:b/>
          <w:sz w:val="20"/>
          <w:szCs w:val="20"/>
        </w:rPr>
        <w:t>Samodzielny Publiczny Zespół Zakładów Opieki Zdrowotnej w Nisku</w:t>
      </w:r>
    </w:p>
    <w:p w14:paraId="4AFA12DB" w14:textId="77777777" w:rsidR="00D23C38" w:rsidRDefault="00D23C38" w:rsidP="00D23C38">
      <w:pPr>
        <w:pStyle w:val="Tekstpodstawowy"/>
        <w:tabs>
          <w:tab w:val="left" w:pos="540"/>
        </w:tabs>
        <w:spacing w:after="0" w:line="312" w:lineRule="auto"/>
        <w:ind w:left="540" w:hanging="180"/>
        <w:rPr>
          <w:b/>
          <w:sz w:val="20"/>
          <w:szCs w:val="20"/>
        </w:rPr>
      </w:pPr>
      <w:r>
        <w:rPr>
          <w:b/>
          <w:sz w:val="20"/>
          <w:szCs w:val="20"/>
        </w:rPr>
        <w:t>ul. Kościuszki 1, 37-400 Nisko</w:t>
      </w:r>
    </w:p>
    <w:p w14:paraId="76B23F96" w14:textId="77777777" w:rsidR="00D23C38" w:rsidRDefault="00D23C38" w:rsidP="00D23C38">
      <w:pPr>
        <w:pStyle w:val="Tekstpodstawowy"/>
        <w:spacing w:after="0" w:line="312" w:lineRule="auto"/>
        <w:ind w:left="540" w:hanging="180"/>
        <w:rPr>
          <w:b/>
          <w:sz w:val="20"/>
          <w:szCs w:val="20"/>
        </w:rPr>
      </w:pPr>
      <w:r>
        <w:rPr>
          <w:b/>
          <w:sz w:val="20"/>
          <w:szCs w:val="20"/>
        </w:rPr>
        <w:t>NIP: 865-20-74-945, REGON: 000306680</w:t>
      </w:r>
    </w:p>
    <w:p w14:paraId="2F3E4A24" w14:textId="77777777" w:rsidR="00D23C38" w:rsidRDefault="00D23C38" w:rsidP="00D23C38">
      <w:pPr>
        <w:spacing w:line="312" w:lineRule="auto"/>
        <w:ind w:left="360"/>
        <w:jc w:val="both"/>
      </w:pPr>
      <w:r>
        <w:rPr>
          <w:b/>
          <w:sz w:val="20"/>
          <w:szCs w:val="20"/>
          <w:lang w:val="en-US"/>
        </w:rPr>
        <w:t xml:space="preserve">Tel. (15) 8416 703, 8416 779, Fax. (15) 8416 704, www.szpital-nisko.pl, e-mail: </w:t>
      </w:r>
      <w:hyperlink r:id="rId7" w:history="1">
        <w:r w:rsidRPr="009C160D">
          <w:rPr>
            <w:rStyle w:val="Hipercze"/>
            <w:b/>
            <w:bCs/>
            <w:sz w:val="20"/>
            <w:szCs w:val="20"/>
            <w:lang w:val="en-US"/>
          </w:rPr>
          <w:t>przetargi@szpital-nisko.pl</w:t>
        </w:r>
      </w:hyperlink>
    </w:p>
    <w:p w14:paraId="03AF093E" w14:textId="77777777" w:rsidR="00D23C38" w:rsidRPr="00E75130" w:rsidRDefault="00D23C38" w:rsidP="00D23C38">
      <w:pPr>
        <w:jc w:val="both"/>
        <w:rPr>
          <w:b/>
          <w:sz w:val="10"/>
          <w:szCs w:val="10"/>
          <w:lang w:val="en-US"/>
        </w:rPr>
      </w:pPr>
    </w:p>
    <w:p w14:paraId="6D0251E8" w14:textId="77777777" w:rsidR="00D23C38" w:rsidRDefault="00D23C38" w:rsidP="00580753">
      <w:pPr>
        <w:numPr>
          <w:ilvl w:val="0"/>
          <w:numId w:val="43"/>
        </w:numPr>
        <w:suppressAutoHyphens/>
        <w:autoSpaceDN w:val="0"/>
        <w:spacing w:line="336" w:lineRule="auto"/>
        <w:ind w:left="357" w:hanging="357"/>
        <w:jc w:val="both"/>
        <w:textAlignment w:val="baseline"/>
        <w:rPr>
          <w:b/>
          <w:bCs/>
          <w:sz w:val="20"/>
          <w:szCs w:val="20"/>
        </w:rPr>
      </w:pPr>
      <w:r>
        <w:rPr>
          <w:sz w:val="20"/>
          <w:szCs w:val="20"/>
        </w:rPr>
        <w:t xml:space="preserve">Opis przedmiotu zamówienia: </w:t>
      </w:r>
      <w:r w:rsidRPr="009D61E7">
        <w:rPr>
          <w:b/>
          <w:color w:val="000000"/>
          <w:sz w:val="20"/>
          <w:szCs w:val="20"/>
        </w:rPr>
        <w:t xml:space="preserve">Przedmiotem zamówienia </w:t>
      </w:r>
      <w:r>
        <w:rPr>
          <w:b/>
          <w:color w:val="000000"/>
          <w:sz w:val="20"/>
          <w:szCs w:val="20"/>
        </w:rPr>
        <w:t>jest dostawa materiałów eksploatacyjnych do sterylizacji sprzętu medycznego do Szpitala Powiatowego im. PCK w Nisku.</w:t>
      </w:r>
      <w:r w:rsidRPr="009D61E7">
        <w:rPr>
          <w:b/>
          <w:color w:val="000000"/>
          <w:sz w:val="20"/>
          <w:szCs w:val="20"/>
        </w:rPr>
        <w:t xml:space="preserve"> </w:t>
      </w:r>
      <w:r w:rsidRPr="004F68C3">
        <w:rPr>
          <w:bCs/>
          <w:i/>
          <w:iCs/>
          <w:color w:val="000000"/>
          <w:sz w:val="20"/>
          <w:szCs w:val="20"/>
        </w:rPr>
        <w:t>(Szczegółowy opis przedmiotu zamówienia stanowi załącznik nr 1 do zaproszenia do złożenia oferty cenowej).</w:t>
      </w:r>
    </w:p>
    <w:p w14:paraId="0D0D2EF0" w14:textId="77777777" w:rsidR="00D23C38" w:rsidRPr="006D308A" w:rsidRDefault="00D23C38" w:rsidP="00D23C38">
      <w:pPr>
        <w:spacing w:line="312" w:lineRule="auto"/>
        <w:jc w:val="both"/>
        <w:rPr>
          <w:bCs/>
          <w:i/>
          <w:sz w:val="10"/>
          <w:szCs w:val="10"/>
        </w:rPr>
      </w:pPr>
    </w:p>
    <w:p w14:paraId="4DCE7831" w14:textId="77777777" w:rsidR="00D23C38" w:rsidRDefault="00D23C38" w:rsidP="00580753">
      <w:pPr>
        <w:numPr>
          <w:ilvl w:val="0"/>
          <w:numId w:val="43"/>
        </w:numPr>
        <w:tabs>
          <w:tab w:val="left" w:pos="0"/>
        </w:tabs>
        <w:suppressAutoHyphens/>
        <w:autoSpaceDN w:val="0"/>
        <w:spacing w:line="312" w:lineRule="auto"/>
        <w:ind w:left="357" w:hanging="357"/>
        <w:jc w:val="both"/>
        <w:textAlignment w:val="baseline"/>
        <w:rPr>
          <w:sz w:val="20"/>
          <w:szCs w:val="20"/>
        </w:rPr>
      </w:pPr>
      <w:r w:rsidRPr="00B83D63">
        <w:rPr>
          <w:sz w:val="20"/>
          <w:szCs w:val="20"/>
        </w:rPr>
        <w:t>Wspólny Słownik Zamówień</w:t>
      </w:r>
      <w:r>
        <w:rPr>
          <w:sz w:val="20"/>
          <w:szCs w:val="20"/>
        </w:rPr>
        <w:t xml:space="preserve"> kod CPV:</w:t>
      </w:r>
    </w:p>
    <w:p w14:paraId="04E5C2D3" w14:textId="77777777" w:rsidR="00D23C38" w:rsidRDefault="00D23C38" w:rsidP="00D23C38">
      <w:pPr>
        <w:tabs>
          <w:tab w:val="left" w:pos="0"/>
        </w:tabs>
        <w:spacing w:line="312" w:lineRule="auto"/>
        <w:ind w:left="357"/>
        <w:jc w:val="both"/>
        <w:rPr>
          <w:b/>
          <w:bCs/>
          <w:sz w:val="20"/>
          <w:szCs w:val="20"/>
        </w:rPr>
      </w:pPr>
      <w:r>
        <w:rPr>
          <w:b/>
          <w:bCs/>
          <w:sz w:val="20"/>
          <w:szCs w:val="20"/>
        </w:rPr>
        <w:t>33140000-3</w:t>
      </w:r>
    </w:p>
    <w:p w14:paraId="7D6FD604" w14:textId="77777777" w:rsidR="00D23C38" w:rsidRPr="00314C34" w:rsidRDefault="00D23C38" w:rsidP="00D23C38">
      <w:pPr>
        <w:tabs>
          <w:tab w:val="left" w:pos="0"/>
        </w:tabs>
        <w:spacing w:line="312" w:lineRule="auto"/>
        <w:ind w:left="357"/>
        <w:jc w:val="both"/>
        <w:rPr>
          <w:sz w:val="20"/>
          <w:szCs w:val="20"/>
        </w:rPr>
      </w:pPr>
      <w:r>
        <w:rPr>
          <w:b/>
          <w:bCs/>
          <w:sz w:val="20"/>
          <w:szCs w:val="20"/>
        </w:rPr>
        <w:t>33191000-5</w:t>
      </w:r>
    </w:p>
    <w:p w14:paraId="46724E97" w14:textId="77777777" w:rsidR="00D23C38" w:rsidRPr="00C31C12" w:rsidRDefault="00D23C38" w:rsidP="00D23C38">
      <w:pPr>
        <w:tabs>
          <w:tab w:val="left" w:pos="0"/>
        </w:tabs>
        <w:spacing w:line="312" w:lineRule="auto"/>
        <w:jc w:val="both"/>
        <w:rPr>
          <w:sz w:val="10"/>
          <w:szCs w:val="10"/>
        </w:rPr>
      </w:pPr>
    </w:p>
    <w:p w14:paraId="2A3DC981" w14:textId="77777777" w:rsidR="00D23C38" w:rsidRPr="00E15945" w:rsidRDefault="00D23C38" w:rsidP="00580753">
      <w:pPr>
        <w:numPr>
          <w:ilvl w:val="0"/>
          <w:numId w:val="43"/>
        </w:numPr>
        <w:tabs>
          <w:tab w:val="left" w:pos="0"/>
        </w:tabs>
        <w:suppressAutoHyphens/>
        <w:autoSpaceDN w:val="0"/>
        <w:spacing w:line="312" w:lineRule="auto"/>
        <w:ind w:left="357" w:hanging="357"/>
        <w:jc w:val="both"/>
        <w:textAlignment w:val="baseline"/>
      </w:pPr>
      <w:r>
        <w:rPr>
          <w:sz w:val="20"/>
          <w:szCs w:val="20"/>
        </w:rPr>
        <w:t xml:space="preserve">Realizacja przedmiotu zamówienia: </w:t>
      </w:r>
      <w:r>
        <w:rPr>
          <w:b/>
          <w:sz w:val="20"/>
          <w:szCs w:val="20"/>
        </w:rPr>
        <w:t>W ciągu 12 miesięcy od daty udzielenia zamówienia.</w:t>
      </w:r>
    </w:p>
    <w:p w14:paraId="1F681AC1" w14:textId="77777777" w:rsidR="00D23C38" w:rsidRPr="00E75130" w:rsidRDefault="00D23C38" w:rsidP="00D23C38">
      <w:pPr>
        <w:jc w:val="both"/>
        <w:rPr>
          <w:b/>
          <w:sz w:val="10"/>
          <w:szCs w:val="10"/>
        </w:rPr>
      </w:pPr>
    </w:p>
    <w:p w14:paraId="77D71D20" w14:textId="77777777" w:rsidR="00D23C38" w:rsidRDefault="00D23C38" w:rsidP="00580753">
      <w:pPr>
        <w:numPr>
          <w:ilvl w:val="0"/>
          <w:numId w:val="43"/>
        </w:numPr>
        <w:tabs>
          <w:tab w:val="left" w:pos="0"/>
        </w:tabs>
        <w:suppressAutoHyphens/>
        <w:autoSpaceDN w:val="0"/>
        <w:spacing w:line="312" w:lineRule="auto"/>
        <w:ind w:left="357" w:hanging="357"/>
        <w:jc w:val="both"/>
        <w:textAlignment w:val="baseline"/>
        <w:rPr>
          <w:sz w:val="20"/>
          <w:szCs w:val="20"/>
        </w:rPr>
      </w:pPr>
      <w:r>
        <w:rPr>
          <w:sz w:val="20"/>
          <w:szCs w:val="20"/>
        </w:rPr>
        <w:t>Warunki udziału w postępowaniu:</w:t>
      </w:r>
    </w:p>
    <w:p w14:paraId="12854B9D" w14:textId="77777777" w:rsidR="00D23C38" w:rsidRDefault="00D23C38" w:rsidP="00D23C38">
      <w:pPr>
        <w:jc w:val="both"/>
        <w:rPr>
          <w:sz w:val="4"/>
          <w:szCs w:val="4"/>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D23C38" w14:paraId="221EFACD" w14:textId="77777777" w:rsidTr="00705C2A">
        <w:trPr>
          <w:trHeight w:val="227"/>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1EB28A99" w14:textId="77777777" w:rsidR="00D23C38" w:rsidRDefault="00D23C38" w:rsidP="00705C2A">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427BCAC7" w14:textId="77777777" w:rsidR="00D23C38" w:rsidRDefault="00D23C38" w:rsidP="00705C2A">
            <w:pPr>
              <w:jc w:val="center"/>
            </w:pPr>
            <w:r>
              <w:rPr>
                <w:b/>
                <w:sz w:val="16"/>
                <w:szCs w:val="16"/>
              </w:rPr>
              <w:t>Warunki udziału w postępowaniu</w:t>
            </w:r>
          </w:p>
        </w:tc>
      </w:tr>
      <w:tr w:rsidR="00D23C38" w14:paraId="2EF03DF4"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86164" w14:textId="77777777" w:rsidR="00D23C38" w:rsidRDefault="00D23C38" w:rsidP="00705C2A">
            <w:pPr>
              <w:jc w:val="center"/>
              <w:rPr>
                <w:b/>
                <w:sz w:val="16"/>
                <w:szCs w:val="16"/>
              </w:rPr>
            </w:pPr>
            <w:r>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D07C8" w14:textId="77777777" w:rsidR="00D23C38" w:rsidRDefault="00D23C38" w:rsidP="00705C2A">
            <w:pPr>
              <w:spacing w:line="312" w:lineRule="auto"/>
              <w:jc w:val="both"/>
            </w:pPr>
            <w:r>
              <w:rPr>
                <w:b/>
                <w:sz w:val="16"/>
                <w:szCs w:val="16"/>
              </w:rPr>
              <w:t xml:space="preserve">Zdolność do występowania w obrocie gospodarczym. </w:t>
            </w:r>
            <w:r>
              <w:rPr>
                <w:sz w:val="16"/>
                <w:szCs w:val="16"/>
              </w:rPr>
              <w:t>O udzielenie zamówienia mogą ubiegać się Wykonawcy prowadzący działalność gospodarczą lub zawodową, którzy są wpisani do jednego z rejestrów zawodowych lub handlowych prowadzonych w kraju, w którym mają siedzibę lub miejsce zamieszkania. Zamawiający nie stawia szczególnych wymagań w zakresie spełnienia tego warunku. Ocena spełniania warunków udziału w postępowaniu będzie dokonana na zasadzie spełnia/nie spełnia.</w:t>
            </w:r>
          </w:p>
        </w:tc>
      </w:tr>
      <w:tr w:rsidR="00D23C38" w14:paraId="211761B8"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57941" w14:textId="77777777" w:rsidR="00D23C38" w:rsidRDefault="00D23C38" w:rsidP="00705C2A">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994A0" w14:textId="77777777" w:rsidR="00D23C38" w:rsidRDefault="00D23C38" w:rsidP="00705C2A">
            <w:pPr>
              <w:spacing w:line="312" w:lineRule="auto"/>
              <w:jc w:val="both"/>
            </w:pPr>
            <w:r>
              <w:rPr>
                <w:b/>
                <w:sz w:val="16"/>
                <w:szCs w:val="16"/>
              </w:rPr>
              <w:t xml:space="preserve">Uprawnienia do prowadzenia określonej działalności gospodarczej lub zawodowej, o ile wynika to z odrębnych przepisów. </w:t>
            </w:r>
            <w:r>
              <w:rPr>
                <w:sz w:val="16"/>
                <w:szCs w:val="16"/>
              </w:rPr>
              <w:t>O udzielenie zamówienia mogą ubiegać się Wykonawcy, którzy spełniają warunki, dotyczące posiadania kompetencji lub uprawnień do prowadzenia określonej działalności zawodowej, o ile wynika to z odrębnych przepisów. Zamawiający nie stawia szczególnych wymagań w zakresie spełnienia tego warunku. Ocena spełniania warunków udziału w postępowaniu będzie dokonana na zasadzie spełnia/nie spełnia.</w:t>
            </w:r>
          </w:p>
        </w:tc>
      </w:tr>
      <w:tr w:rsidR="00D23C38" w14:paraId="6B1E589F"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C8E09" w14:textId="77777777" w:rsidR="00D23C38" w:rsidRDefault="00D23C38" w:rsidP="00705C2A">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1BFF8" w14:textId="77777777" w:rsidR="00D23C38" w:rsidRDefault="00D23C38" w:rsidP="00705C2A">
            <w:pPr>
              <w:spacing w:line="312" w:lineRule="auto"/>
              <w:jc w:val="both"/>
            </w:pPr>
            <w:r>
              <w:rPr>
                <w:b/>
                <w:sz w:val="16"/>
                <w:szCs w:val="16"/>
              </w:rPr>
              <w:t xml:space="preserve">Sytuacja ekonomiczna lub finansowa. </w:t>
            </w:r>
            <w:r>
              <w:rPr>
                <w:sz w:val="16"/>
                <w:szCs w:val="16"/>
              </w:rPr>
              <w:t>O udzielenie zamówienia mogą ubiegać się Wykonawcy, którzy spełniają warunki, dotyczące sytuacji ekonomicznej lub finansowej. Zamawiający nie stawia szczególnych wymagań w zakresie spełnienia tego warunku. Ocena spełniania warunków udziału w postępowaniu będzie dokonana na zasadzie spełnia/nie spełnia.</w:t>
            </w:r>
          </w:p>
        </w:tc>
      </w:tr>
      <w:tr w:rsidR="00D23C38" w14:paraId="433FFF69"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AA933" w14:textId="77777777" w:rsidR="00D23C38" w:rsidRDefault="00D23C38" w:rsidP="00705C2A">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9D07D" w14:textId="77777777" w:rsidR="00D23C38" w:rsidRDefault="00D23C38" w:rsidP="00705C2A">
            <w:pPr>
              <w:spacing w:line="312" w:lineRule="auto"/>
              <w:jc w:val="both"/>
            </w:pPr>
            <w:r>
              <w:rPr>
                <w:b/>
                <w:sz w:val="16"/>
                <w:szCs w:val="16"/>
              </w:rPr>
              <w:t xml:space="preserve">Zdolności techniczna lub zawodowa. </w:t>
            </w:r>
            <w:r>
              <w:rPr>
                <w:sz w:val="16"/>
                <w:szCs w:val="16"/>
              </w:rPr>
              <w:t xml:space="preserve">O udzielenie zamówienia mogą ubiegać się Wykonawcy, którzy spełniają warunki, dotyczące zdolności technicznej lub zawodowej. Zamawiający uzna warunek za spełniony jeżeli Wykonawca udowodni, że w okresie ostatnich trzech lat przed upływem terminu składania ofert albo wniosków o dopuszczenie do udziału w postępowaniu, a jeżeli okres prowadzenia działalności jest krótszy – w tym okresie, zrealizował co najmniej dwie usługi odpowiadające swoim rodzajem i </w:t>
            </w:r>
            <w:r w:rsidRPr="00213E8F">
              <w:rPr>
                <w:sz w:val="16"/>
                <w:szCs w:val="16"/>
              </w:rPr>
              <w:t>wielkością przedmiotowi zamówienia</w:t>
            </w:r>
            <w:r>
              <w:rPr>
                <w:sz w:val="16"/>
                <w:szCs w:val="16"/>
              </w:rPr>
              <w:t>. Ocena spełniania warunków udziału w postępowaniu będzie dokonana na zasadzie spełnia/nie spełnia na podstawie dokumentów dołączonych do oferty.</w:t>
            </w:r>
          </w:p>
        </w:tc>
      </w:tr>
    </w:tbl>
    <w:p w14:paraId="09363B3C" w14:textId="77777777" w:rsidR="00D23C38" w:rsidRDefault="00D23C38" w:rsidP="00D23C38">
      <w:pPr>
        <w:jc w:val="both"/>
        <w:rPr>
          <w:sz w:val="8"/>
          <w:szCs w:val="8"/>
        </w:rPr>
      </w:pPr>
    </w:p>
    <w:p w14:paraId="008B2958" w14:textId="77777777" w:rsidR="00D23C38" w:rsidRDefault="00D23C38" w:rsidP="00D23C38">
      <w:pPr>
        <w:rPr>
          <w:sz w:val="20"/>
          <w:szCs w:val="20"/>
        </w:rPr>
      </w:pPr>
    </w:p>
    <w:p w14:paraId="75BDBF73" w14:textId="77777777" w:rsidR="00D23C38" w:rsidRDefault="00D23C38" w:rsidP="00580753">
      <w:pPr>
        <w:numPr>
          <w:ilvl w:val="0"/>
          <w:numId w:val="43"/>
        </w:numPr>
        <w:tabs>
          <w:tab w:val="left" w:pos="0"/>
        </w:tabs>
        <w:suppressAutoHyphens/>
        <w:autoSpaceDN w:val="0"/>
        <w:spacing w:line="312" w:lineRule="auto"/>
        <w:ind w:left="357" w:hanging="357"/>
        <w:jc w:val="both"/>
        <w:textAlignment w:val="baseline"/>
        <w:rPr>
          <w:sz w:val="20"/>
          <w:szCs w:val="20"/>
        </w:rPr>
      </w:pPr>
      <w:r>
        <w:rPr>
          <w:sz w:val="20"/>
          <w:szCs w:val="20"/>
        </w:rPr>
        <w:t>Wykaz oświadczeń lub dokumentów, jakie mają dostarczyć wykonawcy wraz z ofertą:</w:t>
      </w:r>
    </w:p>
    <w:p w14:paraId="0B669E9C" w14:textId="77777777" w:rsidR="00D23C38" w:rsidRDefault="00D23C38" w:rsidP="00D23C38">
      <w:pPr>
        <w:jc w:val="both"/>
        <w:rPr>
          <w:sz w:val="8"/>
          <w:szCs w:val="8"/>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D23C38" w14:paraId="4E2190CD" w14:textId="77777777" w:rsidTr="00705C2A">
        <w:trPr>
          <w:trHeight w:val="397"/>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7ADF810A" w14:textId="77777777" w:rsidR="00D23C38" w:rsidRDefault="00D23C38" w:rsidP="00705C2A">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6B664994" w14:textId="77777777" w:rsidR="00D23C38" w:rsidRDefault="00D23C38" w:rsidP="00705C2A">
            <w:pPr>
              <w:jc w:val="center"/>
            </w:pPr>
            <w:r>
              <w:rPr>
                <w:b/>
                <w:sz w:val="16"/>
                <w:szCs w:val="16"/>
              </w:rPr>
              <w:t>Wymagany dokument</w:t>
            </w:r>
          </w:p>
        </w:tc>
      </w:tr>
      <w:tr w:rsidR="00D23C38" w:rsidRPr="000E75CC" w14:paraId="61670805" w14:textId="77777777" w:rsidTr="00705C2A">
        <w:trPr>
          <w:trHeight w:val="397"/>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CE0CF" w14:textId="77777777" w:rsidR="00D23C38" w:rsidRPr="000E75CC" w:rsidRDefault="00D23C38" w:rsidP="00705C2A">
            <w:pPr>
              <w:jc w:val="center"/>
              <w:rPr>
                <w:b/>
                <w:sz w:val="16"/>
                <w:szCs w:val="16"/>
              </w:rPr>
            </w:pPr>
            <w:r w:rsidRPr="000E75CC">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96B53" w14:textId="77777777" w:rsidR="00D23C38" w:rsidRPr="000E75CC" w:rsidRDefault="00D23C38" w:rsidP="00705C2A">
            <w:pPr>
              <w:spacing w:line="288" w:lineRule="auto"/>
              <w:jc w:val="both"/>
              <w:rPr>
                <w:sz w:val="16"/>
                <w:szCs w:val="16"/>
              </w:rPr>
            </w:pPr>
            <w:r w:rsidRPr="000E75CC">
              <w:rPr>
                <w:b/>
                <w:sz w:val="16"/>
                <w:szCs w:val="16"/>
              </w:rPr>
              <w:t>Formularz ofertowy.</w:t>
            </w:r>
            <w:r w:rsidRPr="000E75CC">
              <w:rPr>
                <w:bCs/>
                <w:sz w:val="16"/>
                <w:szCs w:val="16"/>
              </w:rPr>
              <w:t xml:space="preserve"> Wypełniony formularz ofertowy</w:t>
            </w:r>
            <w:r>
              <w:rPr>
                <w:bCs/>
                <w:sz w:val="16"/>
                <w:szCs w:val="16"/>
              </w:rPr>
              <w:t>.</w:t>
            </w:r>
          </w:p>
        </w:tc>
      </w:tr>
      <w:tr w:rsidR="00D23C38" w14:paraId="5D1F6B8E" w14:textId="77777777" w:rsidTr="00705C2A">
        <w:trPr>
          <w:trHeight w:val="397"/>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BA2DA" w14:textId="77777777" w:rsidR="00D23C38" w:rsidRDefault="00D23C38" w:rsidP="00705C2A">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34DDF" w14:textId="77777777" w:rsidR="00D23C38" w:rsidRDefault="00D23C38" w:rsidP="00705C2A">
            <w:pPr>
              <w:spacing w:line="288" w:lineRule="auto"/>
              <w:jc w:val="both"/>
              <w:rPr>
                <w:b/>
                <w:sz w:val="16"/>
                <w:szCs w:val="16"/>
              </w:rPr>
            </w:pPr>
            <w:r>
              <w:rPr>
                <w:b/>
                <w:sz w:val="16"/>
                <w:szCs w:val="16"/>
              </w:rPr>
              <w:t>Oświadczenie o niepodleganiu wykluczeniu oraz spełnianiu warunków udziału.</w:t>
            </w:r>
          </w:p>
        </w:tc>
      </w:tr>
    </w:tbl>
    <w:p w14:paraId="196E170E" w14:textId="77777777" w:rsidR="00D23C38" w:rsidRDefault="00D23C38" w:rsidP="00D23C38">
      <w:r>
        <w:br w:type="page"/>
      </w: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D23C38" w14:paraId="1F8602F8" w14:textId="77777777" w:rsidTr="00705C2A">
        <w:trPr>
          <w:trHeight w:val="397"/>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2F774037" w14:textId="77777777" w:rsidR="00D23C38" w:rsidRDefault="00D23C38" w:rsidP="00705C2A">
            <w:pPr>
              <w:jc w:val="center"/>
              <w:rPr>
                <w:b/>
                <w:sz w:val="16"/>
                <w:szCs w:val="16"/>
              </w:rPr>
            </w:pPr>
            <w:r>
              <w:rPr>
                <w:b/>
                <w:sz w:val="16"/>
                <w:szCs w:val="16"/>
              </w:rPr>
              <w:lastRenderedPageBreak/>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0CE74671" w14:textId="77777777" w:rsidR="00D23C38" w:rsidRDefault="00D23C38" w:rsidP="00705C2A">
            <w:pPr>
              <w:jc w:val="center"/>
            </w:pPr>
            <w:r>
              <w:rPr>
                <w:b/>
                <w:sz w:val="16"/>
                <w:szCs w:val="16"/>
              </w:rPr>
              <w:t>Wymagany dokument</w:t>
            </w:r>
          </w:p>
        </w:tc>
      </w:tr>
      <w:tr w:rsidR="00D23C38" w14:paraId="4F055189" w14:textId="77777777" w:rsidTr="00705C2A">
        <w:trPr>
          <w:trHeight w:val="284"/>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C941F" w14:textId="77777777" w:rsidR="00D23C38" w:rsidRDefault="00D23C38" w:rsidP="00705C2A">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3B53AA" w14:textId="77777777" w:rsidR="00D23C38" w:rsidRDefault="00D23C38" w:rsidP="00705C2A">
            <w:pPr>
              <w:spacing w:line="288" w:lineRule="auto"/>
              <w:jc w:val="both"/>
            </w:pPr>
            <w:r>
              <w:rPr>
                <w:b/>
                <w:sz w:val="16"/>
                <w:szCs w:val="16"/>
              </w:rPr>
              <w:t xml:space="preserve">Pełnomocnictwo. </w:t>
            </w:r>
            <w:r>
              <w:rPr>
                <w:sz w:val="16"/>
                <w:szCs w:val="16"/>
              </w:rPr>
              <w:t>W przypadku podpisania oferty oraz poświadczenia za zgodność z oryginałem kopii dokumentów przez osobę(-y) nie wymienioną(-e) w dokumencie rejestracyjnym (ewidencyjnym) Wykonawcy, należy do oferty dołączyć stosowne pełnomocnictwo w oryginale lub kopii poświadczonej notarialnie.</w:t>
            </w:r>
          </w:p>
        </w:tc>
      </w:tr>
      <w:tr w:rsidR="00D23C38" w14:paraId="51CF7979"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15D821" w14:textId="77777777" w:rsidR="00D23C38" w:rsidRDefault="00D23C38" w:rsidP="00705C2A">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117EB" w14:textId="77777777" w:rsidR="00D23C38" w:rsidRDefault="00D23C38" w:rsidP="00705C2A">
            <w:pPr>
              <w:spacing w:line="288" w:lineRule="auto"/>
              <w:jc w:val="both"/>
            </w:pPr>
            <w:r>
              <w:rPr>
                <w:b/>
                <w:bCs/>
                <w:sz w:val="16"/>
                <w:szCs w:val="16"/>
              </w:rPr>
              <w:t xml:space="preserve">Odpis z właściwego rejestru lub z centralnej ewidencji i informacji o działalności gospodarczej. </w:t>
            </w:r>
            <w:r>
              <w:rPr>
                <w:sz w:val="16"/>
                <w:szCs w:val="16"/>
              </w:rPr>
              <w:t>Odpis z właściwego rejestru lub z centralnej ewidencji i informacji o działalności gospodarczej, jeżeli odrębne przepisy wymagają wpisu do rejestru lub ewidencji.</w:t>
            </w:r>
          </w:p>
        </w:tc>
      </w:tr>
      <w:tr w:rsidR="00D23C38" w14:paraId="7C09FC8B"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3EE67" w14:textId="77777777" w:rsidR="00D23C38" w:rsidRDefault="00D23C38" w:rsidP="00705C2A">
            <w:pPr>
              <w:jc w:val="center"/>
              <w:rPr>
                <w:b/>
                <w:sz w:val="16"/>
                <w:szCs w:val="16"/>
              </w:rPr>
            </w:pPr>
            <w:r>
              <w:rPr>
                <w:b/>
                <w:sz w:val="16"/>
                <w:szCs w:val="16"/>
              </w:rPr>
              <w:t>5.</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D97EC" w14:textId="77777777" w:rsidR="00D23C38" w:rsidRDefault="00D23C38" w:rsidP="00705C2A">
            <w:pPr>
              <w:spacing w:line="288" w:lineRule="auto"/>
              <w:jc w:val="both"/>
              <w:rPr>
                <w:b/>
                <w:bCs/>
                <w:sz w:val="16"/>
                <w:szCs w:val="16"/>
              </w:rPr>
            </w:pPr>
            <w:r w:rsidRPr="00595A7B">
              <w:rPr>
                <w:b/>
                <w:bCs/>
                <w:sz w:val="16"/>
                <w:szCs w:val="16"/>
              </w:rPr>
              <w:t xml:space="preserve">Wykaz dostaw lub usług. </w:t>
            </w:r>
            <w:r w:rsidRPr="00595A7B">
              <w:rPr>
                <w:sz w:val="16"/>
                <w:szCs w:val="16"/>
              </w:rPr>
              <w:t>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w:t>
            </w:r>
          </w:p>
        </w:tc>
      </w:tr>
    </w:tbl>
    <w:p w14:paraId="262A4919" w14:textId="77777777" w:rsidR="00D23C38" w:rsidRPr="00E75130" w:rsidRDefault="00D23C38" w:rsidP="00D23C38">
      <w:pPr>
        <w:jc w:val="both"/>
        <w:rPr>
          <w:sz w:val="10"/>
          <w:szCs w:val="10"/>
        </w:rPr>
      </w:pPr>
    </w:p>
    <w:p w14:paraId="3F430D70" w14:textId="77777777" w:rsidR="00D23C38" w:rsidRDefault="00D23C38" w:rsidP="00580753">
      <w:pPr>
        <w:numPr>
          <w:ilvl w:val="0"/>
          <w:numId w:val="43"/>
        </w:numPr>
        <w:tabs>
          <w:tab w:val="left" w:pos="0"/>
        </w:tabs>
        <w:suppressAutoHyphens/>
        <w:autoSpaceDN w:val="0"/>
        <w:spacing w:line="312" w:lineRule="auto"/>
        <w:ind w:left="357" w:hanging="357"/>
        <w:jc w:val="both"/>
        <w:textAlignment w:val="baseline"/>
        <w:rPr>
          <w:sz w:val="20"/>
          <w:szCs w:val="20"/>
        </w:rPr>
      </w:pPr>
      <w:r>
        <w:rPr>
          <w:sz w:val="20"/>
          <w:szCs w:val="20"/>
        </w:rPr>
        <w:t>Informacje o sposobie porozumiewania się zamawiającego z wykonawcami oraz przekazywania oświadczeń lub dokumentów, a także wskazanie osób uprawnionych do porozumiewania się z wykonawcami:</w:t>
      </w:r>
    </w:p>
    <w:p w14:paraId="0A6754DD" w14:textId="5FB5BBB0" w:rsidR="00D23C38" w:rsidRPr="00535149" w:rsidRDefault="00581C47" w:rsidP="00580753">
      <w:pPr>
        <w:numPr>
          <w:ilvl w:val="0"/>
          <w:numId w:val="44"/>
        </w:numPr>
        <w:tabs>
          <w:tab w:val="left" w:pos="720"/>
        </w:tabs>
        <w:suppressAutoHyphens/>
        <w:autoSpaceDN w:val="0"/>
        <w:spacing w:line="312" w:lineRule="auto"/>
        <w:ind w:left="720" w:hanging="357"/>
        <w:jc w:val="both"/>
        <w:textAlignment w:val="baseline"/>
        <w:rPr>
          <w:sz w:val="20"/>
          <w:szCs w:val="20"/>
        </w:rPr>
      </w:pPr>
      <w:r w:rsidRPr="0073777B">
        <w:rPr>
          <w:b/>
          <w:sz w:val="20"/>
          <w:szCs w:val="20"/>
        </w:rPr>
        <w:t>Maria Paluch</w:t>
      </w:r>
      <w:r w:rsidRPr="0073777B">
        <w:rPr>
          <w:b/>
          <w:sz w:val="20"/>
          <w:szCs w:val="20"/>
        </w:rPr>
        <w:tab/>
      </w:r>
      <w:r w:rsidRPr="006422C6">
        <w:rPr>
          <w:bCs/>
          <w:sz w:val="20"/>
          <w:szCs w:val="20"/>
        </w:rPr>
        <w:t>–</w:t>
      </w:r>
      <w:r w:rsidRPr="002C501F">
        <w:rPr>
          <w:bCs/>
          <w:sz w:val="20"/>
          <w:szCs w:val="20"/>
        </w:rPr>
        <w:t xml:space="preserve"> Kierownik Bloku Operacyjnego i Centralnej Sterylizacji, tel. (15) 8416 747</w:t>
      </w:r>
      <w:r w:rsidR="00D23C38">
        <w:rPr>
          <w:sz w:val="20"/>
          <w:szCs w:val="20"/>
        </w:rPr>
        <w:t>,</w:t>
      </w:r>
    </w:p>
    <w:p w14:paraId="392F473A" w14:textId="77777777" w:rsidR="00D23C38" w:rsidRPr="00CA5150" w:rsidRDefault="00D23C38" w:rsidP="00580753">
      <w:pPr>
        <w:numPr>
          <w:ilvl w:val="0"/>
          <w:numId w:val="44"/>
        </w:numPr>
        <w:tabs>
          <w:tab w:val="left" w:pos="720"/>
        </w:tabs>
        <w:suppressAutoHyphens/>
        <w:autoSpaceDN w:val="0"/>
        <w:spacing w:line="312" w:lineRule="auto"/>
        <w:ind w:left="720" w:hanging="357"/>
        <w:jc w:val="both"/>
        <w:textAlignment w:val="baseline"/>
      </w:pPr>
      <w:r>
        <w:rPr>
          <w:b/>
          <w:sz w:val="20"/>
          <w:szCs w:val="20"/>
        </w:rPr>
        <w:t>Piotr Tabor</w:t>
      </w:r>
      <w:r>
        <w:rPr>
          <w:b/>
          <w:sz w:val="20"/>
          <w:szCs w:val="20"/>
        </w:rPr>
        <w:tab/>
      </w:r>
      <w:r w:rsidRPr="006422C6">
        <w:rPr>
          <w:bCs/>
          <w:sz w:val="20"/>
          <w:szCs w:val="20"/>
        </w:rPr>
        <w:t>–</w:t>
      </w:r>
      <w:r>
        <w:rPr>
          <w:sz w:val="20"/>
          <w:szCs w:val="20"/>
        </w:rPr>
        <w:t xml:space="preserve"> Starszy specjalista ds. Zamówień Publicznych, tel. (15) 8416 779,</w:t>
      </w:r>
    </w:p>
    <w:p w14:paraId="65CC4499" w14:textId="77777777" w:rsidR="00D23C38" w:rsidRPr="00E75130" w:rsidRDefault="00D23C38" w:rsidP="00D23C38">
      <w:pPr>
        <w:tabs>
          <w:tab w:val="left" w:pos="720"/>
        </w:tabs>
        <w:jc w:val="both"/>
        <w:rPr>
          <w:sz w:val="10"/>
          <w:szCs w:val="10"/>
        </w:rPr>
      </w:pPr>
    </w:p>
    <w:p w14:paraId="68709B30" w14:textId="77777777" w:rsidR="00D23C38" w:rsidRDefault="00D23C38" w:rsidP="00580753">
      <w:pPr>
        <w:numPr>
          <w:ilvl w:val="0"/>
          <w:numId w:val="43"/>
        </w:numPr>
        <w:tabs>
          <w:tab w:val="left" w:pos="0"/>
        </w:tabs>
        <w:suppressAutoHyphens/>
        <w:autoSpaceDN w:val="0"/>
        <w:spacing w:line="312" w:lineRule="auto"/>
        <w:ind w:left="357" w:hanging="357"/>
        <w:jc w:val="both"/>
        <w:textAlignment w:val="baseline"/>
      </w:pPr>
      <w:r>
        <w:rPr>
          <w:sz w:val="20"/>
          <w:szCs w:val="20"/>
        </w:rPr>
        <w:t xml:space="preserve">Termin związania ofertą: </w:t>
      </w:r>
      <w:r>
        <w:rPr>
          <w:b/>
          <w:sz w:val="20"/>
          <w:szCs w:val="20"/>
        </w:rPr>
        <w:t>30 dni.</w:t>
      </w:r>
    </w:p>
    <w:p w14:paraId="42FE7912" w14:textId="77777777" w:rsidR="00D23C38" w:rsidRDefault="00D23C38" w:rsidP="00D23C38">
      <w:pPr>
        <w:jc w:val="both"/>
        <w:rPr>
          <w:sz w:val="6"/>
          <w:szCs w:val="6"/>
        </w:rPr>
      </w:pPr>
    </w:p>
    <w:p w14:paraId="37779250" w14:textId="77777777" w:rsidR="00D23C38" w:rsidRDefault="00D23C38" w:rsidP="00580753">
      <w:pPr>
        <w:numPr>
          <w:ilvl w:val="0"/>
          <w:numId w:val="43"/>
        </w:numPr>
        <w:tabs>
          <w:tab w:val="left" w:pos="0"/>
        </w:tabs>
        <w:suppressAutoHyphens/>
        <w:autoSpaceDN w:val="0"/>
        <w:spacing w:line="312" w:lineRule="auto"/>
        <w:ind w:left="360" w:hanging="357"/>
        <w:jc w:val="both"/>
        <w:textAlignment w:val="baseline"/>
        <w:rPr>
          <w:sz w:val="20"/>
          <w:szCs w:val="20"/>
        </w:rPr>
      </w:pPr>
      <w:r>
        <w:rPr>
          <w:sz w:val="20"/>
          <w:szCs w:val="20"/>
        </w:rPr>
        <w:t>Opis sposobu przygotowywania ofert:</w:t>
      </w:r>
    </w:p>
    <w:p w14:paraId="0134DAB0" w14:textId="77777777" w:rsidR="00D23C38" w:rsidRDefault="00D23C38" w:rsidP="00580753">
      <w:pPr>
        <w:numPr>
          <w:ilvl w:val="0"/>
          <w:numId w:val="44"/>
        </w:numPr>
        <w:tabs>
          <w:tab w:val="left" w:pos="720"/>
        </w:tabs>
        <w:suppressAutoHyphens/>
        <w:autoSpaceDN w:val="0"/>
        <w:spacing w:line="312" w:lineRule="auto"/>
        <w:ind w:left="720" w:hanging="357"/>
        <w:jc w:val="both"/>
        <w:textAlignment w:val="baseline"/>
        <w:rPr>
          <w:sz w:val="20"/>
          <w:szCs w:val="20"/>
        </w:rPr>
      </w:pPr>
      <w:r>
        <w:rPr>
          <w:sz w:val="20"/>
          <w:szCs w:val="20"/>
        </w:rPr>
        <w:t>Oferta musi być sporządzona w języku polski, w sposób czytelny,</w:t>
      </w:r>
    </w:p>
    <w:p w14:paraId="63B63A52" w14:textId="77777777" w:rsidR="00D23C38" w:rsidRDefault="00D23C38" w:rsidP="00580753">
      <w:pPr>
        <w:numPr>
          <w:ilvl w:val="0"/>
          <w:numId w:val="44"/>
        </w:numPr>
        <w:tabs>
          <w:tab w:val="left" w:pos="720"/>
        </w:tabs>
        <w:suppressAutoHyphens/>
        <w:autoSpaceDN w:val="0"/>
        <w:spacing w:line="312" w:lineRule="auto"/>
        <w:ind w:left="720" w:hanging="357"/>
        <w:jc w:val="both"/>
        <w:textAlignment w:val="baseline"/>
        <w:rPr>
          <w:sz w:val="20"/>
          <w:szCs w:val="20"/>
        </w:rPr>
      </w:pPr>
      <w:r>
        <w:rPr>
          <w:sz w:val="20"/>
          <w:szCs w:val="20"/>
        </w:rPr>
        <w:t>Wykonawca może złożyć tylko jedną ofertę,</w:t>
      </w:r>
    </w:p>
    <w:p w14:paraId="60E85852" w14:textId="77777777" w:rsidR="00D23C38" w:rsidRDefault="00D23C38" w:rsidP="00580753">
      <w:pPr>
        <w:numPr>
          <w:ilvl w:val="0"/>
          <w:numId w:val="44"/>
        </w:numPr>
        <w:tabs>
          <w:tab w:val="left" w:pos="720"/>
        </w:tabs>
        <w:suppressAutoHyphens/>
        <w:autoSpaceDN w:val="0"/>
        <w:spacing w:line="312" w:lineRule="auto"/>
        <w:ind w:left="720" w:hanging="357"/>
        <w:jc w:val="both"/>
        <w:textAlignment w:val="baseline"/>
        <w:rPr>
          <w:sz w:val="20"/>
          <w:szCs w:val="20"/>
        </w:rPr>
      </w:pPr>
      <w:r>
        <w:rPr>
          <w:sz w:val="20"/>
          <w:szCs w:val="20"/>
        </w:rPr>
        <w:t>Dokumenty ofertowe muszą być podpisane przez osobę(-y) upoważnioną(-e) do reprezentowania Wykonawcy (zgodnie z formą reprezentacji określoną w odpowiednim rejestrze lub innym dokumencie właściwym dla formy organizacyjnej Wykonawcy) bądź posiadającą(-ce) stosowne pełnomocnictwo. Pełnomocnictwo w oryginale należy dołączyć do oferty,</w:t>
      </w:r>
    </w:p>
    <w:p w14:paraId="4C9122BF" w14:textId="77777777" w:rsidR="00D23C38" w:rsidRPr="00FA3601" w:rsidRDefault="00D23C38" w:rsidP="00580753">
      <w:pPr>
        <w:numPr>
          <w:ilvl w:val="0"/>
          <w:numId w:val="44"/>
        </w:numPr>
        <w:tabs>
          <w:tab w:val="left" w:pos="720"/>
        </w:tabs>
        <w:suppressAutoHyphens/>
        <w:autoSpaceDN w:val="0"/>
        <w:spacing w:line="312" w:lineRule="auto"/>
        <w:ind w:left="720" w:hanging="357"/>
        <w:jc w:val="both"/>
        <w:textAlignment w:val="baseline"/>
        <w:rPr>
          <w:sz w:val="20"/>
          <w:szCs w:val="20"/>
        </w:rPr>
      </w:pPr>
      <w:r>
        <w:rPr>
          <w:sz w:val="20"/>
          <w:szCs w:val="20"/>
        </w:rPr>
        <w:t>Oferta musi być sporządzona zgodnie z opisem przedmiotu zamówienia,</w:t>
      </w:r>
    </w:p>
    <w:p w14:paraId="76EED4DF" w14:textId="77777777" w:rsidR="00D23C38" w:rsidRDefault="00D23C38" w:rsidP="00580753">
      <w:pPr>
        <w:numPr>
          <w:ilvl w:val="0"/>
          <w:numId w:val="44"/>
        </w:numPr>
        <w:tabs>
          <w:tab w:val="left" w:pos="720"/>
        </w:tabs>
        <w:suppressAutoHyphens/>
        <w:autoSpaceDN w:val="0"/>
        <w:spacing w:line="312" w:lineRule="auto"/>
        <w:ind w:left="720" w:hanging="357"/>
        <w:jc w:val="both"/>
        <w:textAlignment w:val="baseline"/>
        <w:rPr>
          <w:sz w:val="20"/>
          <w:szCs w:val="20"/>
        </w:rPr>
      </w:pPr>
      <w:r>
        <w:rPr>
          <w:sz w:val="20"/>
          <w:szCs w:val="20"/>
        </w:rPr>
        <w:t>Wykonawca jest obowiązany wskazać w ofercie części zamówienia, których wykonanie zamierza powierzyć Podwykonawcom,</w:t>
      </w:r>
    </w:p>
    <w:p w14:paraId="436966E6" w14:textId="77777777" w:rsidR="00D23C38" w:rsidRDefault="00D23C38" w:rsidP="00580753">
      <w:pPr>
        <w:numPr>
          <w:ilvl w:val="0"/>
          <w:numId w:val="44"/>
        </w:numPr>
        <w:tabs>
          <w:tab w:val="left" w:pos="720"/>
        </w:tabs>
        <w:suppressAutoHyphens/>
        <w:autoSpaceDN w:val="0"/>
        <w:spacing w:line="312" w:lineRule="auto"/>
        <w:ind w:left="720" w:hanging="357"/>
        <w:jc w:val="both"/>
        <w:textAlignment w:val="baseline"/>
        <w:rPr>
          <w:sz w:val="20"/>
          <w:szCs w:val="20"/>
        </w:rPr>
      </w:pPr>
      <w:r>
        <w:rPr>
          <w:sz w:val="20"/>
          <w:szCs w:val="20"/>
        </w:rPr>
        <w:t>Oferty otrzymane przez Zamawiającego po terminie składania ofert oraz oferty złożone w innej niż dopuszczalnej formie zostaną odrzucone,</w:t>
      </w:r>
    </w:p>
    <w:p w14:paraId="3D9D5102" w14:textId="77777777" w:rsidR="00D23C38" w:rsidRDefault="00D23C38" w:rsidP="00580753">
      <w:pPr>
        <w:numPr>
          <w:ilvl w:val="0"/>
          <w:numId w:val="44"/>
        </w:numPr>
        <w:tabs>
          <w:tab w:val="left" w:pos="720"/>
        </w:tabs>
        <w:suppressAutoHyphens/>
        <w:autoSpaceDN w:val="0"/>
        <w:spacing w:line="312" w:lineRule="auto"/>
        <w:ind w:left="720" w:hanging="357"/>
        <w:jc w:val="both"/>
        <w:textAlignment w:val="baseline"/>
        <w:rPr>
          <w:sz w:val="20"/>
          <w:szCs w:val="20"/>
        </w:rPr>
      </w:pPr>
      <w:r>
        <w:rPr>
          <w:sz w:val="20"/>
          <w:szCs w:val="20"/>
        </w:rPr>
        <w:t>Wykonawca może przed upływem terminu składania ofert zmienić lub wycofać ofertę,</w:t>
      </w:r>
    </w:p>
    <w:p w14:paraId="57399031" w14:textId="77777777" w:rsidR="00D23C38" w:rsidRDefault="00D23C38" w:rsidP="00580753">
      <w:pPr>
        <w:numPr>
          <w:ilvl w:val="0"/>
          <w:numId w:val="44"/>
        </w:numPr>
        <w:tabs>
          <w:tab w:val="left" w:pos="720"/>
        </w:tabs>
        <w:suppressAutoHyphens/>
        <w:autoSpaceDN w:val="0"/>
        <w:spacing w:line="312" w:lineRule="auto"/>
        <w:ind w:left="720" w:hanging="357"/>
        <w:jc w:val="both"/>
        <w:textAlignment w:val="baseline"/>
        <w:rPr>
          <w:sz w:val="20"/>
          <w:szCs w:val="20"/>
        </w:rPr>
      </w:pPr>
      <w:r>
        <w:rPr>
          <w:sz w:val="20"/>
          <w:szCs w:val="20"/>
        </w:rPr>
        <w:t>Wykonawca o wprowadzeniu zmian lub zamiarze wycofania oferty powiadamia Zamawiającego pisemnie,</w:t>
      </w:r>
    </w:p>
    <w:p w14:paraId="565D992B" w14:textId="77777777" w:rsidR="00D23C38" w:rsidRDefault="00D23C38" w:rsidP="00580753">
      <w:pPr>
        <w:numPr>
          <w:ilvl w:val="0"/>
          <w:numId w:val="44"/>
        </w:numPr>
        <w:tabs>
          <w:tab w:val="left" w:pos="720"/>
        </w:tabs>
        <w:suppressAutoHyphens/>
        <w:autoSpaceDN w:val="0"/>
        <w:spacing w:line="312" w:lineRule="auto"/>
        <w:ind w:left="720" w:hanging="357"/>
        <w:jc w:val="both"/>
        <w:textAlignment w:val="baseline"/>
        <w:rPr>
          <w:sz w:val="20"/>
          <w:szCs w:val="20"/>
        </w:rPr>
      </w:pPr>
      <w:r>
        <w:rPr>
          <w:sz w:val="20"/>
          <w:szCs w:val="20"/>
        </w:rPr>
        <w:t xml:space="preserve">Pismo informujące o zmianie lub wycofaniu oferty należy złożyć (przed terminem składania ofert), oznaczając dodatkowo </w:t>
      </w:r>
      <w:r w:rsidRPr="00BC591D">
        <w:rPr>
          <w:b/>
          <w:bCs/>
          <w:sz w:val="20"/>
          <w:szCs w:val="20"/>
        </w:rPr>
        <w:t>„Zmiana oferty”</w:t>
      </w:r>
      <w:r>
        <w:rPr>
          <w:sz w:val="20"/>
          <w:szCs w:val="20"/>
        </w:rPr>
        <w:t xml:space="preserve">, </w:t>
      </w:r>
      <w:r w:rsidRPr="00BC591D">
        <w:rPr>
          <w:b/>
          <w:bCs/>
          <w:sz w:val="20"/>
          <w:szCs w:val="20"/>
        </w:rPr>
        <w:t>„Wycofanie oferty”</w:t>
      </w:r>
      <w:r>
        <w:rPr>
          <w:sz w:val="20"/>
          <w:szCs w:val="20"/>
        </w:rPr>
        <w:t>,</w:t>
      </w:r>
    </w:p>
    <w:p w14:paraId="5FC9D9A4" w14:textId="77777777" w:rsidR="00D23C38" w:rsidRDefault="00D23C38" w:rsidP="00580753">
      <w:pPr>
        <w:numPr>
          <w:ilvl w:val="0"/>
          <w:numId w:val="44"/>
        </w:numPr>
        <w:tabs>
          <w:tab w:val="left" w:pos="720"/>
        </w:tabs>
        <w:suppressAutoHyphens/>
        <w:autoSpaceDN w:val="0"/>
        <w:spacing w:line="312" w:lineRule="auto"/>
        <w:ind w:left="720" w:hanging="357"/>
        <w:jc w:val="both"/>
        <w:textAlignment w:val="baseline"/>
        <w:rPr>
          <w:sz w:val="20"/>
          <w:szCs w:val="20"/>
        </w:rPr>
      </w:pPr>
      <w:r>
        <w:rPr>
          <w:sz w:val="20"/>
          <w:szCs w:val="20"/>
        </w:rPr>
        <w:t>Do pisma o zmianie lub wycofaniu oferty musi być załączony dokument potwierdzający prawo osoby podpisującej informację do reprezentowania Wykonawcy.</w:t>
      </w:r>
    </w:p>
    <w:p w14:paraId="5DAF4C4E" w14:textId="77777777" w:rsidR="00D23C38" w:rsidRDefault="00D23C38" w:rsidP="00580753">
      <w:pPr>
        <w:numPr>
          <w:ilvl w:val="0"/>
          <w:numId w:val="44"/>
        </w:numPr>
        <w:tabs>
          <w:tab w:val="left" w:pos="720"/>
        </w:tabs>
        <w:suppressAutoHyphens/>
        <w:autoSpaceDN w:val="0"/>
        <w:spacing w:line="312" w:lineRule="auto"/>
        <w:ind w:left="720" w:hanging="357"/>
        <w:jc w:val="both"/>
        <w:textAlignment w:val="baseline"/>
        <w:rPr>
          <w:sz w:val="20"/>
          <w:szCs w:val="20"/>
        </w:rPr>
      </w:pPr>
      <w:r>
        <w:rPr>
          <w:sz w:val="20"/>
          <w:szCs w:val="20"/>
        </w:rPr>
        <w:t>Oczywiste omyłki pisarskie lub rachunkowe w ofercie zostaną poprawione przez Zamawiającego, każdy inny błąd w ofercie, który nie zostanie przez Zamawiającego zakwalifikowany jako oczywista omyłka pisarska lub rachunkowa spowoduje odrzucenie oferty.</w:t>
      </w:r>
    </w:p>
    <w:p w14:paraId="290F4379" w14:textId="77777777" w:rsidR="00D23C38" w:rsidRDefault="00D23C38" w:rsidP="00580753">
      <w:pPr>
        <w:numPr>
          <w:ilvl w:val="0"/>
          <w:numId w:val="44"/>
        </w:numPr>
        <w:tabs>
          <w:tab w:val="left" w:pos="720"/>
        </w:tabs>
        <w:suppressAutoHyphens/>
        <w:autoSpaceDN w:val="0"/>
        <w:spacing w:line="312" w:lineRule="auto"/>
        <w:ind w:left="720" w:hanging="357"/>
        <w:jc w:val="both"/>
        <w:textAlignment w:val="baseline"/>
        <w:rPr>
          <w:sz w:val="20"/>
          <w:szCs w:val="20"/>
        </w:rPr>
      </w:pPr>
      <w:r>
        <w:rPr>
          <w:sz w:val="20"/>
          <w:szCs w:val="20"/>
        </w:rPr>
        <w:t>Ceny w ofercie muszą być wyrażone w złotych polskich i zaokrąglone do dwóch miejsc po przecinku,</w:t>
      </w:r>
    </w:p>
    <w:p w14:paraId="499C4B74" w14:textId="77777777" w:rsidR="00D23C38" w:rsidRDefault="00D23C38" w:rsidP="00580753">
      <w:pPr>
        <w:numPr>
          <w:ilvl w:val="0"/>
          <w:numId w:val="44"/>
        </w:numPr>
        <w:tabs>
          <w:tab w:val="left" w:pos="720"/>
        </w:tabs>
        <w:suppressAutoHyphens/>
        <w:autoSpaceDN w:val="0"/>
        <w:spacing w:line="312" w:lineRule="auto"/>
        <w:ind w:left="720" w:hanging="357"/>
        <w:jc w:val="both"/>
        <w:textAlignment w:val="baseline"/>
        <w:rPr>
          <w:sz w:val="20"/>
          <w:szCs w:val="20"/>
        </w:rPr>
      </w:pPr>
      <w:r>
        <w:rPr>
          <w:sz w:val="20"/>
          <w:szCs w:val="20"/>
        </w:rPr>
        <w:t>Rozliczenia między Zamawiającym a Wykonawcą będą prowadzone w złotych polskich,</w:t>
      </w:r>
    </w:p>
    <w:p w14:paraId="0C077A75" w14:textId="77777777" w:rsidR="00D23C38" w:rsidRDefault="00D23C38" w:rsidP="00580753">
      <w:pPr>
        <w:numPr>
          <w:ilvl w:val="0"/>
          <w:numId w:val="44"/>
        </w:numPr>
        <w:tabs>
          <w:tab w:val="left" w:pos="720"/>
        </w:tabs>
        <w:suppressAutoHyphens/>
        <w:autoSpaceDN w:val="0"/>
        <w:spacing w:line="312" w:lineRule="auto"/>
        <w:ind w:left="720" w:hanging="357"/>
        <w:jc w:val="both"/>
        <w:textAlignment w:val="baseline"/>
        <w:rPr>
          <w:sz w:val="20"/>
          <w:szCs w:val="20"/>
        </w:rPr>
      </w:pPr>
      <w:r>
        <w:rPr>
          <w:sz w:val="20"/>
          <w:szCs w:val="20"/>
        </w:rPr>
        <w:t>Zamawiający dopuszcza składanie ofert częściowych,</w:t>
      </w:r>
    </w:p>
    <w:p w14:paraId="15F1A1C3" w14:textId="77777777" w:rsidR="00D23C38" w:rsidRDefault="00D23C38" w:rsidP="00580753">
      <w:pPr>
        <w:numPr>
          <w:ilvl w:val="0"/>
          <w:numId w:val="44"/>
        </w:numPr>
        <w:tabs>
          <w:tab w:val="left" w:pos="720"/>
        </w:tabs>
        <w:suppressAutoHyphens/>
        <w:autoSpaceDN w:val="0"/>
        <w:spacing w:line="312" w:lineRule="auto"/>
        <w:ind w:left="720" w:hanging="357"/>
        <w:jc w:val="both"/>
        <w:textAlignment w:val="baseline"/>
        <w:rPr>
          <w:sz w:val="20"/>
          <w:szCs w:val="20"/>
        </w:rPr>
      </w:pPr>
      <w:r>
        <w:rPr>
          <w:sz w:val="20"/>
          <w:szCs w:val="20"/>
        </w:rPr>
        <w:t>Zamawiający nie dopuszcza składania ofert wariantowych.</w:t>
      </w:r>
    </w:p>
    <w:p w14:paraId="71D785B6" w14:textId="77777777" w:rsidR="00D23C38" w:rsidRDefault="00D23C38" w:rsidP="00D23C38">
      <w:pPr>
        <w:rPr>
          <w:sz w:val="20"/>
          <w:szCs w:val="20"/>
        </w:rPr>
      </w:pPr>
      <w:r>
        <w:rPr>
          <w:sz w:val="20"/>
          <w:szCs w:val="20"/>
        </w:rPr>
        <w:br w:type="page"/>
      </w:r>
    </w:p>
    <w:p w14:paraId="74318915" w14:textId="26474563" w:rsidR="00D23C38" w:rsidRPr="00CA5150" w:rsidRDefault="00D23C38" w:rsidP="00D23C38">
      <w:pPr>
        <w:spacing w:line="312" w:lineRule="auto"/>
        <w:ind w:left="360"/>
        <w:jc w:val="both"/>
        <w:rPr>
          <w:sz w:val="20"/>
          <w:szCs w:val="20"/>
        </w:rPr>
      </w:pPr>
      <w:r w:rsidRPr="00CA5150">
        <w:rPr>
          <w:sz w:val="20"/>
          <w:szCs w:val="20"/>
        </w:rPr>
        <w:lastRenderedPageBreak/>
        <w:t xml:space="preserve">Ofertę opisaną w następujący sposób: </w:t>
      </w:r>
      <w:r w:rsidRPr="00CA5150">
        <w:rPr>
          <w:b/>
          <w:sz w:val="20"/>
          <w:szCs w:val="20"/>
        </w:rPr>
        <w:t xml:space="preserve">„Oferta na </w:t>
      </w:r>
      <w:r>
        <w:rPr>
          <w:b/>
          <w:sz w:val="20"/>
          <w:szCs w:val="20"/>
        </w:rPr>
        <w:t xml:space="preserve">dostawę materiałów eksploatacyjnych do sterylizacji sprzętu medycznego do Szpitala Powiatowego im. PCK w Nisku. NIE OTWIERAĆ przed: </w:t>
      </w:r>
      <w:r w:rsidR="00581C47">
        <w:rPr>
          <w:b/>
          <w:sz w:val="20"/>
          <w:szCs w:val="20"/>
        </w:rPr>
        <w:t>2</w:t>
      </w:r>
      <w:r>
        <w:rPr>
          <w:b/>
          <w:sz w:val="20"/>
          <w:szCs w:val="20"/>
        </w:rPr>
        <w:t>0</w:t>
      </w:r>
      <w:r w:rsidRPr="006C7763">
        <w:rPr>
          <w:b/>
          <w:sz w:val="20"/>
          <w:szCs w:val="20"/>
        </w:rPr>
        <w:t>/0</w:t>
      </w:r>
      <w:r w:rsidR="00581C47">
        <w:rPr>
          <w:b/>
          <w:sz w:val="20"/>
          <w:szCs w:val="20"/>
        </w:rPr>
        <w:t>6</w:t>
      </w:r>
      <w:r>
        <w:rPr>
          <w:b/>
          <w:sz w:val="20"/>
          <w:szCs w:val="20"/>
        </w:rPr>
        <w:t>/2022</w:t>
      </w:r>
      <w:r w:rsidRPr="00CA5150">
        <w:rPr>
          <w:b/>
          <w:sz w:val="20"/>
          <w:szCs w:val="20"/>
        </w:rPr>
        <w:t>”</w:t>
      </w:r>
      <w:r w:rsidRPr="00CA5150">
        <w:rPr>
          <w:sz w:val="20"/>
          <w:szCs w:val="20"/>
        </w:rPr>
        <w:t xml:space="preserve"> </w:t>
      </w:r>
      <w:r w:rsidRPr="00CA5150">
        <w:rPr>
          <w:color w:val="000000"/>
          <w:sz w:val="20"/>
          <w:szCs w:val="20"/>
        </w:rPr>
        <w:t>należy złożyć w</w:t>
      </w:r>
      <w:r>
        <w:rPr>
          <w:color w:val="000000"/>
          <w:sz w:val="20"/>
          <w:szCs w:val="20"/>
        </w:rPr>
        <w:t xml:space="preserve"> </w:t>
      </w:r>
      <w:r w:rsidRPr="00CA5150">
        <w:rPr>
          <w:color w:val="000000"/>
          <w:sz w:val="20"/>
          <w:szCs w:val="20"/>
        </w:rPr>
        <w:t>zamkniętej kopercie w</w:t>
      </w:r>
      <w:r>
        <w:rPr>
          <w:color w:val="000000"/>
          <w:sz w:val="20"/>
          <w:szCs w:val="20"/>
        </w:rPr>
        <w:t xml:space="preserve"> </w:t>
      </w:r>
      <w:r w:rsidRPr="00CA5150">
        <w:rPr>
          <w:color w:val="000000"/>
          <w:sz w:val="20"/>
          <w:szCs w:val="20"/>
        </w:rPr>
        <w:t>sekretariacie SPZZOZ w Nisku lub przesłać do Zamawiającego w formie elektronicznej na adres e</w:t>
      </w:r>
      <w:r>
        <w:rPr>
          <w:color w:val="000000"/>
          <w:sz w:val="20"/>
          <w:szCs w:val="20"/>
        </w:rPr>
        <w:noBreakHyphen/>
      </w:r>
      <w:r w:rsidRPr="00CA5150">
        <w:rPr>
          <w:color w:val="000000"/>
          <w:sz w:val="20"/>
          <w:szCs w:val="20"/>
        </w:rPr>
        <w:t xml:space="preserve">mail: </w:t>
      </w:r>
      <w:hyperlink r:id="rId8" w:history="1">
        <w:r w:rsidRPr="00CA5150">
          <w:rPr>
            <w:rStyle w:val="Hipercze"/>
            <w:b/>
            <w:sz w:val="20"/>
            <w:szCs w:val="20"/>
          </w:rPr>
          <w:t>przetargi@szpital-nisko.pl</w:t>
        </w:r>
      </w:hyperlink>
      <w:r w:rsidRPr="00CA5150">
        <w:rPr>
          <w:b/>
          <w:color w:val="000000"/>
          <w:sz w:val="20"/>
          <w:szCs w:val="20"/>
        </w:rPr>
        <w:t xml:space="preserve"> </w:t>
      </w:r>
      <w:r w:rsidRPr="00CA5150">
        <w:rPr>
          <w:color w:val="000000"/>
          <w:sz w:val="20"/>
          <w:szCs w:val="20"/>
        </w:rPr>
        <w:t>w</w:t>
      </w:r>
      <w:r w:rsidR="00581C47">
        <w:rPr>
          <w:color w:val="000000"/>
          <w:sz w:val="20"/>
          <w:szCs w:val="20"/>
        </w:rPr>
        <w:t xml:space="preserve"> </w:t>
      </w:r>
      <w:r w:rsidRPr="00CA5150">
        <w:rPr>
          <w:color w:val="000000"/>
          <w:sz w:val="20"/>
          <w:szCs w:val="20"/>
        </w:rPr>
        <w:t xml:space="preserve">nieprzekraczalnym terminie do dnia </w:t>
      </w:r>
      <w:r w:rsidR="00581C47">
        <w:rPr>
          <w:b/>
          <w:sz w:val="20"/>
          <w:szCs w:val="20"/>
        </w:rPr>
        <w:t>2</w:t>
      </w:r>
      <w:r>
        <w:rPr>
          <w:b/>
          <w:sz w:val="20"/>
          <w:szCs w:val="20"/>
        </w:rPr>
        <w:t>0</w:t>
      </w:r>
      <w:r w:rsidRPr="00CA5150">
        <w:rPr>
          <w:b/>
          <w:sz w:val="20"/>
          <w:szCs w:val="20"/>
        </w:rPr>
        <w:t>/0</w:t>
      </w:r>
      <w:r w:rsidR="00581C47">
        <w:rPr>
          <w:b/>
          <w:sz w:val="20"/>
          <w:szCs w:val="20"/>
        </w:rPr>
        <w:t>6</w:t>
      </w:r>
      <w:r w:rsidRPr="00CA5150">
        <w:rPr>
          <w:b/>
          <w:sz w:val="20"/>
          <w:szCs w:val="20"/>
        </w:rPr>
        <w:t xml:space="preserve">/2022 r. </w:t>
      </w:r>
      <w:r w:rsidRPr="00CA5150">
        <w:rPr>
          <w:sz w:val="20"/>
          <w:szCs w:val="20"/>
        </w:rPr>
        <w:t>do godziny</w:t>
      </w:r>
      <w:r w:rsidRPr="00CA5150">
        <w:rPr>
          <w:b/>
          <w:sz w:val="20"/>
          <w:szCs w:val="20"/>
        </w:rPr>
        <w:t xml:space="preserve"> </w:t>
      </w:r>
      <w:r>
        <w:rPr>
          <w:b/>
          <w:sz w:val="20"/>
          <w:szCs w:val="20"/>
        </w:rPr>
        <w:t>10</w:t>
      </w:r>
      <w:r w:rsidRPr="00CA5150">
        <w:rPr>
          <w:b/>
          <w:sz w:val="20"/>
          <w:szCs w:val="20"/>
        </w:rPr>
        <w:t>.00.</w:t>
      </w:r>
    </w:p>
    <w:p w14:paraId="2B64CF1C" w14:textId="77777777" w:rsidR="00D23C38" w:rsidRDefault="00D23C38" w:rsidP="00D23C38">
      <w:pPr>
        <w:tabs>
          <w:tab w:val="left" w:pos="284"/>
        </w:tabs>
        <w:spacing w:line="312" w:lineRule="auto"/>
        <w:ind w:left="360"/>
        <w:jc w:val="both"/>
        <w:rPr>
          <w:color w:val="000000"/>
          <w:sz w:val="20"/>
          <w:szCs w:val="20"/>
        </w:rPr>
      </w:pPr>
      <w:r>
        <w:rPr>
          <w:color w:val="000000"/>
          <w:sz w:val="20"/>
          <w:szCs w:val="20"/>
        </w:rPr>
        <w:t>Oferty przekazane drogą elektroniczną uważa się za złożone w terminie, jeżeli zostały przekazane przed upływem wyznaczonego terminu, a fakt jej przekazania został niezwłocznie potwierdzony przez Zamawiającego.</w:t>
      </w:r>
    </w:p>
    <w:p w14:paraId="556A2EFA" w14:textId="77777777" w:rsidR="00D23C38" w:rsidRPr="00E75130" w:rsidRDefault="00D23C38" w:rsidP="00D23C38">
      <w:pPr>
        <w:tabs>
          <w:tab w:val="left" w:pos="284"/>
        </w:tabs>
        <w:jc w:val="both"/>
        <w:rPr>
          <w:color w:val="000000"/>
          <w:sz w:val="10"/>
          <w:szCs w:val="10"/>
        </w:rPr>
      </w:pPr>
    </w:p>
    <w:p w14:paraId="6599036F" w14:textId="77777777" w:rsidR="00D23C38" w:rsidRDefault="00D23C38" w:rsidP="00580753">
      <w:pPr>
        <w:numPr>
          <w:ilvl w:val="0"/>
          <w:numId w:val="43"/>
        </w:numPr>
        <w:tabs>
          <w:tab w:val="left" w:pos="0"/>
        </w:tabs>
        <w:suppressAutoHyphens/>
        <w:autoSpaceDN w:val="0"/>
        <w:spacing w:line="312" w:lineRule="auto"/>
        <w:ind w:left="360" w:hanging="357"/>
        <w:jc w:val="both"/>
        <w:textAlignment w:val="baseline"/>
        <w:rPr>
          <w:sz w:val="20"/>
          <w:szCs w:val="20"/>
        </w:rPr>
      </w:pPr>
      <w:r>
        <w:rPr>
          <w:sz w:val="20"/>
          <w:szCs w:val="20"/>
        </w:rPr>
        <w:t>Miejsce oraz termin otwarcia ofert:</w:t>
      </w:r>
    </w:p>
    <w:p w14:paraId="3A25B8A1" w14:textId="62469CEE" w:rsidR="00D23C38" w:rsidRDefault="00D23C38" w:rsidP="00D23C38">
      <w:pPr>
        <w:spacing w:line="312" w:lineRule="auto"/>
        <w:ind w:firstLine="360"/>
        <w:jc w:val="both"/>
        <w:rPr>
          <w:b/>
          <w:sz w:val="20"/>
          <w:szCs w:val="20"/>
        </w:rPr>
      </w:pPr>
      <w:r>
        <w:rPr>
          <w:b/>
          <w:sz w:val="20"/>
          <w:szCs w:val="20"/>
        </w:rPr>
        <w:t xml:space="preserve">Siedziba Zamawiającego, pokój nr 17 w dniu: </w:t>
      </w:r>
      <w:r w:rsidR="00581C47">
        <w:rPr>
          <w:b/>
          <w:sz w:val="20"/>
          <w:szCs w:val="20"/>
        </w:rPr>
        <w:t>2</w:t>
      </w:r>
      <w:r>
        <w:rPr>
          <w:b/>
          <w:sz w:val="20"/>
          <w:szCs w:val="20"/>
        </w:rPr>
        <w:t>0/0</w:t>
      </w:r>
      <w:r w:rsidR="00581C47">
        <w:rPr>
          <w:b/>
          <w:sz w:val="20"/>
          <w:szCs w:val="20"/>
        </w:rPr>
        <w:t>6</w:t>
      </w:r>
      <w:r>
        <w:rPr>
          <w:b/>
          <w:sz w:val="20"/>
          <w:szCs w:val="20"/>
        </w:rPr>
        <w:t>/2022 r. godzina 10.30.</w:t>
      </w:r>
    </w:p>
    <w:p w14:paraId="5428C344" w14:textId="77777777" w:rsidR="00D23C38" w:rsidRDefault="00D23C38" w:rsidP="00D23C38">
      <w:pPr>
        <w:jc w:val="both"/>
        <w:rPr>
          <w:sz w:val="6"/>
          <w:szCs w:val="6"/>
        </w:rPr>
      </w:pPr>
    </w:p>
    <w:p w14:paraId="3AD7EC2F" w14:textId="77777777" w:rsidR="00D23C38" w:rsidRDefault="00D23C38" w:rsidP="00580753">
      <w:pPr>
        <w:numPr>
          <w:ilvl w:val="0"/>
          <w:numId w:val="43"/>
        </w:numPr>
        <w:tabs>
          <w:tab w:val="left" w:pos="0"/>
        </w:tabs>
        <w:suppressAutoHyphens/>
        <w:autoSpaceDN w:val="0"/>
        <w:spacing w:line="312" w:lineRule="auto"/>
        <w:ind w:left="363" w:hanging="357"/>
        <w:jc w:val="both"/>
        <w:textAlignment w:val="baseline"/>
        <w:rPr>
          <w:sz w:val="20"/>
          <w:szCs w:val="20"/>
        </w:rPr>
      </w:pPr>
      <w:r>
        <w:rPr>
          <w:sz w:val="20"/>
          <w:szCs w:val="20"/>
        </w:rPr>
        <w:t>Opis kryteriów, którymi zamawiający będzie się kierował przy wyborze oferty, wraz z podaniem znaczenia tych kryteriów i sposobu oceny ofert:</w:t>
      </w:r>
    </w:p>
    <w:p w14:paraId="088C90CF" w14:textId="77777777" w:rsidR="00D23C38" w:rsidRDefault="00D23C38" w:rsidP="00580753">
      <w:pPr>
        <w:numPr>
          <w:ilvl w:val="0"/>
          <w:numId w:val="45"/>
        </w:numPr>
        <w:tabs>
          <w:tab w:val="left" w:pos="-360"/>
        </w:tabs>
        <w:suppressAutoHyphens/>
        <w:autoSpaceDN w:val="0"/>
        <w:spacing w:line="312" w:lineRule="auto"/>
        <w:ind w:left="567" w:hanging="295"/>
        <w:jc w:val="both"/>
        <w:textAlignment w:val="baseline"/>
        <w:rPr>
          <w:sz w:val="20"/>
          <w:szCs w:val="20"/>
        </w:rPr>
      </w:pPr>
      <w:r>
        <w:rPr>
          <w:sz w:val="20"/>
          <w:szCs w:val="20"/>
        </w:rPr>
        <w:t>zamawiający będzie oceniał oferty według następujących kryteriów:</w:t>
      </w:r>
    </w:p>
    <w:p w14:paraId="139BFE7D" w14:textId="77777777" w:rsidR="00D23C38" w:rsidRDefault="00D23C38" w:rsidP="00D23C38">
      <w:pPr>
        <w:tabs>
          <w:tab w:val="left" w:pos="-360"/>
        </w:tabs>
        <w:jc w:val="both"/>
        <w:rPr>
          <w:sz w:val="6"/>
          <w:szCs w:val="6"/>
        </w:rPr>
      </w:pPr>
    </w:p>
    <w:p w14:paraId="627EB81B" w14:textId="77777777" w:rsidR="00D23C38" w:rsidRPr="008D383B" w:rsidRDefault="00D23C38" w:rsidP="00D23C38">
      <w:pPr>
        <w:tabs>
          <w:tab w:val="left" w:pos="-360"/>
        </w:tabs>
        <w:jc w:val="both"/>
        <w:rPr>
          <w:sz w:val="6"/>
          <w:szCs w:val="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D23C38" w:rsidRPr="00C216C4" w14:paraId="77717DE3" w14:textId="77777777" w:rsidTr="00705C2A">
        <w:trPr>
          <w:trHeight w:val="454"/>
        </w:trPr>
        <w:tc>
          <w:tcPr>
            <w:tcW w:w="900" w:type="dxa"/>
            <w:shd w:val="clear" w:color="auto" w:fill="F3F3F3"/>
            <w:vAlign w:val="center"/>
          </w:tcPr>
          <w:p w14:paraId="3269D494" w14:textId="77777777" w:rsidR="00D23C38" w:rsidRPr="00C216C4" w:rsidRDefault="00D23C38" w:rsidP="00705C2A">
            <w:pPr>
              <w:jc w:val="center"/>
              <w:rPr>
                <w:b/>
                <w:sz w:val="16"/>
                <w:szCs w:val="16"/>
              </w:rPr>
            </w:pPr>
            <w:r w:rsidRPr="00C216C4">
              <w:rPr>
                <w:b/>
                <w:sz w:val="16"/>
                <w:szCs w:val="16"/>
              </w:rPr>
              <w:t>Nr</w:t>
            </w:r>
          </w:p>
        </w:tc>
        <w:tc>
          <w:tcPr>
            <w:tcW w:w="4278" w:type="dxa"/>
            <w:shd w:val="clear" w:color="auto" w:fill="F3F3F3"/>
            <w:vAlign w:val="center"/>
          </w:tcPr>
          <w:p w14:paraId="210CF368" w14:textId="77777777" w:rsidR="00D23C38" w:rsidRPr="00C216C4" w:rsidRDefault="00D23C38" w:rsidP="00705C2A">
            <w:pPr>
              <w:jc w:val="center"/>
              <w:rPr>
                <w:b/>
                <w:sz w:val="16"/>
                <w:szCs w:val="16"/>
              </w:rPr>
            </w:pPr>
            <w:r w:rsidRPr="00C216C4">
              <w:rPr>
                <w:b/>
                <w:sz w:val="16"/>
                <w:szCs w:val="16"/>
              </w:rPr>
              <w:t>Nazwa kryterium</w:t>
            </w:r>
          </w:p>
        </w:tc>
        <w:tc>
          <w:tcPr>
            <w:tcW w:w="1842" w:type="dxa"/>
            <w:shd w:val="clear" w:color="auto" w:fill="F3F3F3"/>
            <w:vAlign w:val="center"/>
          </w:tcPr>
          <w:p w14:paraId="08E294C2" w14:textId="77777777" w:rsidR="00D23C38" w:rsidRPr="00C216C4" w:rsidRDefault="00D23C38" w:rsidP="00705C2A">
            <w:pPr>
              <w:jc w:val="center"/>
              <w:rPr>
                <w:b/>
                <w:sz w:val="16"/>
                <w:szCs w:val="16"/>
              </w:rPr>
            </w:pPr>
            <w:r w:rsidRPr="00C216C4">
              <w:rPr>
                <w:b/>
                <w:sz w:val="16"/>
                <w:szCs w:val="16"/>
              </w:rPr>
              <w:t>Waga</w:t>
            </w:r>
          </w:p>
        </w:tc>
      </w:tr>
      <w:tr w:rsidR="00D23C38" w:rsidRPr="00C216C4" w14:paraId="2E261262" w14:textId="77777777" w:rsidTr="00705C2A">
        <w:trPr>
          <w:trHeight w:val="454"/>
        </w:trPr>
        <w:tc>
          <w:tcPr>
            <w:tcW w:w="900" w:type="dxa"/>
            <w:vAlign w:val="center"/>
          </w:tcPr>
          <w:p w14:paraId="57F75C22" w14:textId="77777777" w:rsidR="00D23C38" w:rsidRPr="00C216C4" w:rsidRDefault="00D23C38" w:rsidP="00705C2A">
            <w:pPr>
              <w:jc w:val="center"/>
              <w:rPr>
                <w:b/>
                <w:sz w:val="16"/>
                <w:szCs w:val="16"/>
              </w:rPr>
            </w:pPr>
            <w:r w:rsidRPr="00C216C4">
              <w:rPr>
                <w:b/>
                <w:sz w:val="16"/>
                <w:szCs w:val="16"/>
              </w:rPr>
              <w:t>1</w:t>
            </w:r>
          </w:p>
        </w:tc>
        <w:tc>
          <w:tcPr>
            <w:tcW w:w="4278" w:type="dxa"/>
            <w:vAlign w:val="center"/>
          </w:tcPr>
          <w:p w14:paraId="47966921" w14:textId="77777777" w:rsidR="00D23C38" w:rsidRPr="00C216C4" w:rsidRDefault="00D23C38" w:rsidP="00705C2A">
            <w:pPr>
              <w:rPr>
                <w:b/>
                <w:sz w:val="16"/>
                <w:szCs w:val="16"/>
              </w:rPr>
            </w:pPr>
            <w:r>
              <w:rPr>
                <w:b/>
                <w:sz w:val="16"/>
                <w:szCs w:val="16"/>
              </w:rPr>
              <w:t>Cena (koszt)</w:t>
            </w:r>
          </w:p>
        </w:tc>
        <w:tc>
          <w:tcPr>
            <w:tcW w:w="1842" w:type="dxa"/>
            <w:vAlign w:val="center"/>
          </w:tcPr>
          <w:p w14:paraId="704BFC97" w14:textId="77777777" w:rsidR="00D23C38" w:rsidRPr="00C216C4" w:rsidRDefault="00D23C38" w:rsidP="00705C2A">
            <w:pPr>
              <w:jc w:val="center"/>
              <w:rPr>
                <w:b/>
                <w:sz w:val="16"/>
                <w:szCs w:val="16"/>
              </w:rPr>
            </w:pPr>
            <w:r>
              <w:rPr>
                <w:b/>
                <w:sz w:val="16"/>
                <w:szCs w:val="16"/>
              </w:rPr>
              <w:t>60</w:t>
            </w:r>
            <w:r w:rsidRPr="004179AA">
              <w:rPr>
                <w:b/>
                <w:sz w:val="16"/>
                <w:szCs w:val="16"/>
              </w:rPr>
              <w:t xml:space="preserve"> %</w:t>
            </w:r>
          </w:p>
        </w:tc>
      </w:tr>
      <w:tr w:rsidR="00D23C38" w:rsidRPr="00C216C4" w14:paraId="06A0F1CA" w14:textId="77777777" w:rsidTr="00705C2A">
        <w:trPr>
          <w:trHeight w:val="454"/>
        </w:trPr>
        <w:tc>
          <w:tcPr>
            <w:tcW w:w="900" w:type="dxa"/>
            <w:vAlign w:val="center"/>
          </w:tcPr>
          <w:p w14:paraId="059C183D" w14:textId="77777777" w:rsidR="00D23C38" w:rsidRPr="00C216C4" w:rsidRDefault="00D23C38" w:rsidP="00705C2A">
            <w:pPr>
              <w:jc w:val="center"/>
              <w:rPr>
                <w:b/>
                <w:sz w:val="16"/>
                <w:szCs w:val="16"/>
              </w:rPr>
            </w:pPr>
            <w:r>
              <w:rPr>
                <w:b/>
                <w:sz w:val="16"/>
                <w:szCs w:val="16"/>
              </w:rPr>
              <w:t>2.</w:t>
            </w:r>
          </w:p>
        </w:tc>
        <w:tc>
          <w:tcPr>
            <w:tcW w:w="4278" w:type="dxa"/>
            <w:vAlign w:val="center"/>
          </w:tcPr>
          <w:p w14:paraId="505A9F72" w14:textId="77777777" w:rsidR="00D23C38" w:rsidRDefault="00D23C38" w:rsidP="00705C2A">
            <w:pPr>
              <w:rPr>
                <w:b/>
                <w:sz w:val="16"/>
                <w:szCs w:val="16"/>
              </w:rPr>
            </w:pPr>
            <w:r>
              <w:rPr>
                <w:b/>
                <w:sz w:val="16"/>
                <w:szCs w:val="16"/>
              </w:rPr>
              <w:t>Warunki płatności</w:t>
            </w:r>
          </w:p>
        </w:tc>
        <w:tc>
          <w:tcPr>
            <w:tcW w:w="1842" w:type="dxa"/>
            <w:vAlign w:val="center"/>
          </w:tcPr>
          <w:p w14:paraId="3FA3B699" w14:textId="77777777" w:rsidR="00D23C38" w:rsidRDefault="00D23C38" w:rsidP="00705C2A">
            <w:pPr>
              <w:jc w:val="center"/>
              <w:rPr>
                <w:b/>
                <w:sz w:val="16"/>
                <w:szCs w:val="16"/>
              </w:rPr>
            </w:pPr>
            <w:r>
              <w:rPr>
                <w:b/>
                <w:sz w:val="16"/>
                <w:szCs w:val="16"/>
              </w:rPr>
              <w:t>40 %</w:t>
            </w:r>
          </w:p>
        </w:tc>
      </w:tr>
    </w:tbl>
    <w:p w14:paraId="67687C91" w14:textId="77777777" w:rsidR="00D23C38" w:rsidRDefault="00D23C38" w:rsidP="00D23C38">
      <w:pPr>
        <w:ind w:left="360"/>
        <w:jc w:val="both"/>
        <w:rPr>
          <w:sz w:val="6"/>
          <w:szCs w:val="6"/>
        </w:rPr>
      </w:pPr>
    </w:p>
    <w:p w14:paraId="2E7FAAA2" w14:textId="77777777" w:rsidR="00D23C38" w:rsidRPr="008D383B" w:rsidRDefault="00D23C38" w:rsidP="00D23C38">
      <w:pPr>
        <w:ind w:left="360"/>
        <w:jc w:val="both"/>
        <w:rPr>
          <w:sz w:val="6"/>
          <w:szCs w:val="6"/>
        </w:rPr>
      </w:pPr>
    </w:p>
    <w:p w14:paraId="72C1C82A" w14:textId="77777777" w:rsidR="00D23C38" w:rsidRDefault="00D23C38" w:rsidP="00580753">
      <w:pPr>
        <w:numPr>
          <w:ilvl w:val="0"/>
          <w:numId w:val="15"/>
        </w:numPr>
        <w:tabs>
          <w:tab w:val="clear" w:pos="1080"/>
          <w:tab w:val="num" w:pos="720"/>
        </w:tabs>
        <w:ind w:hanging="720"/>
        <w:jc w:val="both"/>
        <w:rPr>
          <w:sz w:val="20"/>
          <w:szCs w:val="20"/>
        </w:rPr>
      </w:pPr>
      <w:r w:rsidRPr="00595A7B">
        <w:rPr>
          <w:sz w:val="20"/>
          <w:szCs w:val="20"/>
        </w:rPr>
        <w:t>punkty przyznawane za powyższe kryteria będą liczone według następujących wzorów:</w:t>
      </w:r>
    </w:p>
    <w:p w14:paraId="0F28DFC2" w14:textId="77777777" w:rsidR="00D23C38" w:rsidRDefault="00D23C38" w:rsidP="00D23C38">
      <w:pPr>
        <w:jc w:val="both"/>
        <w:rPr>
          <w:sz w:val="6"/>
          <w:szCs w:val="6"/>
        </w:rPr>
      </w:pPr>
    </w:p>
    <w:p w14:paraId="2E1CC98E" w14:textId="77777777" w:rsidR="00D23C38" w:rsidRDefault="00D23C38" w:rsidP="00D23C38">
      <w:pPr>
        <w:jc w:val="both"/>
        <w:rPr>
          <w:sz w:val="6"/>
          <w:szCs w:val="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D23C38" w:rsidRPr="00A940C3" w14:paraId="653A49FC" w14:textId="77777777" w:rsidTr="00705C2A">
        <w:trPr>
          <w:trHeight w:val="340"/>
        </w:trPr>
        <w:tc>
          <w:tcPr>
            <w:tcW w:w="2237" w:type="dxa"/>
            <w:shd w:val="clear" w:color="auto" w:fill="F3F3F3"/>
            <w:vAlign w:val="center"/>
          </w:tcPr>
          <w:p w14:paraId="216D0948" w14:textId="77777777" w:rsidR="00D23C38" w:rsidRPr="00A940C3" w:rsidRDefault="00D23C38" w:rsidP="00705C2A">
            <w:pPr>
              <w:jc w:val="center"/>
              <w:rPr>
                <w:b/>
                <w:sz w:val="16"/>
                <w:szCs w:val="16"/>
              </w:rPr>
            </w:pPr>
            <w:r w:rsidRPr="00A940C3">
              <w:rPr>
                <w:b/>
                <w:sz w:val="16"/>
                <w:szCs w:val="16"/>
              </w:rPr>
              <w:t>Nr kryterium</w:t>
            </w:r>
          </w:p>
        </w:tc>
        <w:tc>
          <w:tcPr>
            <w:tcW w:w="4783" w:type="dxa"/>
            <w:shd w:val="clear" w:color="auto" w:fill="F3F3F3"/>
            <w:vAlign w:val="center"/>
          </w:tcPr>
          <w:p w14:paraId="6F09C793" w14:textId="77777777" w:rsidR="00D23C38" w:rsidRPr="00A940C3" w:rsidRDefault="00D23C38" w:rsidP="00705C2A">
            <w:pPr>
              <w:jc w:val="center"/>
              <w:rPr>
                <w:b/>
                <w:sz w:val="16"/>
                <w:szCs w:val="16"/>
              </w:rPr>
            </w:pPr>
            <w:r w:rsidRPr="00A940C3">
              <w:rPr>
                <w:b/>
                <w:sz w:val="16"/>
                <w:szCs w:val="16"/>
              </w:rPr>
              <w:t>Wzór</w:t>
            </w:r>
          </w:p>
        </w:tc>
      </w:tr>
      <w:tr w:rsidR="00D23C38" w:rsidRPr="00A940C3" w14:paraId="12F86B2B" w14:textId="77777777" w:rsidTr="00705C2A">
        <w:tc>
          <w:tcPr>
            <w:tcW w:w="2237" w:type="dxa"/>
            <w:vAlign w:val="center"/>
          </w:tcPr>
          <w:p w14:paraId="083544DB" w14:textId="77777777" w:rsidR="00D23C38" w:rsidRPr="00A940C3" w:rsidRDefault="00D23C38" w:rsidP="00705C2A">
            <w:pPr>
              <w:spacing w:before="60" w:after="120"/>
              <w:jc w:val="center"/>
              <w:rPr>
                <w:b/>
                <w:sz w:val="16"/>
                <w:szCs w:val="16"/>
              </w:rPr>
            </w:pPr>
            <w:r w:rsidRPr="00A940C3">
              <w:rPr>
                <w:b/>
                <w:sz w:val="16"/>
                <w:szCs w:val="16"/>
              </w:rPr>
              <w:t>1.</w:t>
            </w:r>
          </w:p>
        </w:tc>
        <w:tc>
          <w:tcPr>
            <w:tcW w:w="4783" w:type="dxa"/>
          </w:tcPr>
          <w:p w14:paraId="7E9F4625" w14:textId="77777777" w:rsidR="00D23C38" w:rsidRPr="00A940C3" w:rsidRDefault="00D23C38" w:rsidP="00705C2A">
            <w:pPr>
              <w:pStyle w:val="Tekstpodstawowy"/>
              <w:spacing w:after="0" w:line="288" w:lineRule="auto"/>
              <w:rPr>
                <w:b/>
                <w:sz w:val="16"/>
                <w:szCs w:val="16"/>
              </w:rPr>
            </w:pPr>
            <w:r w:rsidRPr="00A940C3">
              <w:rPr>
                <w:b/>
                <w:sz w:val="16"/>
                <w:szCs w:val="16"/>
              </w:rPr>
              <w:t>Cena (koszt)</w:t>
            </w:r>
          </w:p>
          <w:p w14:paraId="3F52E94F" w14:textId="77777777" w:rsidR="00D23C38" w:rsidRPr="00A940C3" w:rsidRDefault="00D23C38" w:rsidP="00705C2A">
            <w:pPr>
              <w:spacing w:line="288" w:lineRule="auto"/>
              <w:jc w:val="both"/>
              <w:rPr>
                <w:b/>
                <w:sz w:val="16"/>
                <w:szCs w:val="16"/>
              </w:rPr>
            </w:pPr>
            <w:r w:rsidRPr="00A940C3">
              <w:rPr>
                <w:b/>
                <w:sz w:val="16"/>
                <w:szCs w:val="16"/>
              </w:rPr>
              <w:t>Liczba punktów = (</w:t>
            </w:r>
            <w:proofErr w:type="spellStart"/>
            <w:r w:rsidRPr="00A940C3">
              <w:rPr>
                <w:b/>
                <w:sz w:val="16"/>
                <w:szCs w:val="16"/>
              </w:rPr>
              <w:t>Cmin</w:t>
            </w:r>
            <w:proofErr w:type="spellEnd"/>
            <w:r w:rsidRPr="00A940C3">
              <w:rPr>
                <w:b/>
                <w:sz w:val="16"/>
                <w:szCs w:val="16"/>
              </w:rPr>
              <w:t>/</w:t>
            </w:r>
            <w:proofErr w:type="spellStart"/>
            <w:r w:rsidRPr="00A940C3">
              <w:rPr>
                <w:b/>
                <w:sz w:val="16"/>
                <w:szCs w:val="16"/>
              </w:rPr>
              <w:t>Cof</w:t>
            </w:r>
            <w:proofErr w:type="spellEnd"/>
            <w:r w:rsidRPr="00A940C3">
              <w:rPr>
                <w:b/>
                <w:sz w:val="16"/>
                <w:szCs w:val="16"/>
              </w:rPr>
              <w:t>) * 100 * waga</w:t>
            </w:r>
          </w:p>
          <w:p w14:paraId="6ACD5CE1" w14:textId="77777777" w:rsidR="00D23C38" w:rsidRPr="00A940C3" w:rsidRDefault="00D23C38" w:rsidP="00705C2A">
            <w:pPr>
              <w:spacing w:line="288" w:lineRule="auto"/>
              <w:jc w:val="both"/>
              <w:rPr>
                <w:b/>
                <w:sz w:val="16"/>
                <w:szCs w:val="16"/>
              </w:rPr>
            </w:pPr>
            <w:r w:rsidRPr="00A940C3">
              <w:rPr>
                <w:b/>
                <w:sz w:val="16"/>
                <w:szCs w:val="16"/>
              </w:rPr>
              <w:t>gdzie:</w:t>
            </w:r>
          </w:p>
          <w:p w14:paraId="63711421" w14:textId="77777777" w:rsidR="00D23C38" w:rsidRPr="00A940C3" w:rsidRDefault="00D23C38" w:rsidP="00705C2A">
            <w:pPr>
              <w:spacing w:line="288" w:lineRule="auto"/>
              <w:jc w:val="both"/>
              <w:rPr>
                <w:b/>
                <w:sz w:val="16"/>
                <w:szCs w:val="16"/>
              </w:rPr>
            </w:pPr>
            <w:r w:rsidRPr="00A940C3">
              <w:rPr>
                <w:b/>
                <w:sz w:val="16"/>
                <w:szCs w:val="16"/>
              </w:rPr>
              <w:t xml:space="preserve"> - </w:t>
            </w:r>
            <w:proofErr w:type="spellStart"/>
            <w:r w:rsidRPr="00A940C3">
              <w:rPr>
                <w:b/>
                <w:sz w:val="16"/>
                <w:szCs w:val="16"/>
              </w:rPr>
              <w:t>Cmin</w:t>
            </w:r>
            <w:proofErr w:type="spellEnd"/>
            <w:r w:rsidRPr="00A940C3">
              <w:rPr>
                <w:b/>
                <w:sz w:val="16"/>
                <w:szCs w:val="16"/>
              </w:rPr>
              <w:t xml:space="preserve"> – najniższa cena spośród wszystkich ofert,</w:t>
            </w:r>
          </w:p>
          <w:p w14:paraId="041E2184" w14:textId="77777777" w:rsidR="00D23C38" w:rsidRPr="00A940C3" w:rsidRDefault="00D23C38" w:rsidP="00705C2A">
            <w:pPr>
              <w:spacing w:line="288" w:lineRule="auto"/>
              <w:jc w:val="both"/>
              <w:rPr>
                <w:b/>
                <w:sz w:val="16"/>
                <w:szCs w:val="16"/>
              </w:rPr>
            </w:pPr>
            <w:r w:rsidRPr="00A940C3">
              <w:rPr>
                <w:b/>
                <w:sz w:val="16"/>
                <w:szCs w:val="16"/>
              </w:rPr>
              <w:t xml:space="preserve"> - </w:t>
            </w:r>
            <w:proofErr w:type="spellStart"/>
            <w:r w:rsidRPr="00A940C3">
              <w:rPr>
                <w:b/>
                <w:sz w:val="16"/>
                <w:szCs w:val="16"/>
              </w:rPr>
              <w:t>Cof</w:t>
            </w:r>
            <w:proofErr w:type="spellEnd"/>
            <w:r w:rsidRPr="00A940C3">
              <w:rPr>
                <w:b/>
                <w:sz w:val="16"/>
                <w:szCs w:val="16"/>
              </w:rPr>
              <w:t xml:space="preserve"> – cena podana w badanej ofercie</w:t>
            </w:r>
          </w:p>
        </w:tc>
      </w:tr>
      <w:tr w:rsidR="00D23C38" w:rsidRPr="00A940C3" w14:paraId="76382B21" w14:textId="77777777" w:rsidTr="00705C2A">
        <w:tc>
          <w:tcPr>
            <w:tcW w:w="2237" w:type="dxa"/>
            <w:vAlign w:val="center"/>
          </w:tcPr>
          <w:p w14:paraId="5F341C86" w14:textId="77777777" w:rsidR="00D23C38" w:rsidRPr="00A940C3" w:rsidRDefault="00D23C38" w:rsidP="00705C2A">
            <w:pPr>
              <w:spacing w:before="60" w:after="120"/>
              <w:jc w:val="center"/>
              <w:rPr>
                <w:b/>
                <w:sz w:val="16"/>
                <w:szCs w:val="16"/>
              </w:rPr>
            </w:pPr>
            <w:r>
              <w:rPr>
                <w:b/>
                <w:sz w:val="16"/>
                <w:szCs w:val="16"/>
              </w:rPr>
              <w:t>2</w:t>
            </w:r>
            <w:r w:rsidRPr="00A940C3">
              <w:rPr>
                <w:b/>
                <w:sz w:val="16"/>
                <w:szCs w:val="16"/>
              </w:rPr>
              <w:t>.</w:t>
            </w:r>
          </w:p>
        </w:tc>
        <w:tc>
          <w:tcPr>
            <w:tcW w:w="4783" w:type="dxa"/>
          </w:tcPr>
          <w:p w14:paraId="6D371A97" w14:textId="77777777" w:rsidR="00D23C38" w:rsidRPr="00A940C3" w:rsidRDefault="00D23C38" w:rsidP="00705C2A">
            <w:pPr>
              <w:pStyle w:val="Tekstpodstawowy"/>
              <w:spacing w:after="0" w:line="312" w:lineRule="auto"/>
              <w:rPr>
                <w:b/>
                <w:sz w:val="16"/>
                <w:szCs w:val="16"/>
              </w:rPr>
            </w:pPr>
            <w:r w:rsidRPr="00A940C3">
              <w:rPr>
                <w:b/>
                <w:sz w:val="16"/>
                <w:szCs w:val="16"/>
              </w:rPr>
              <w:t>Warunki płatności:</w:t>
            </w:r>
          </w:p>
          <w:p w14:paraId="760411DB" w14:textId="77777777" w:rsidR="00D23C38" w:rsidRPr="00A940C3" w:rsidRDefault="00D23C38" w:rsidP="00705C2A">
            <w:pPr>
              <w:spacing w:line="312" w:lineRule="auto"/>
              <w:jc w:val="both"/>
              <w:rPr>
                <w:b/>
                <w:sz w:val="16"/>
                <w:szCs w:val="16"/>
              </w:rPr>
            </w:pPr>
            <w:r w:rsidRPr="00A940C3">
              <w:rPr>
                <w:b/>
                <w:sz w:val="16"/>
                <w:szCs w:val="16"/>
              </w:rPr>
              <w:t>Liczba punktów = (</w:t>
            </w:r>
            <w:proofErr w:type="spellStart"/>
            <w:r w:rsidRPr="00A940C3">
              <w:rPr>
                <w:b/>
                <w:sz w:val="16"/>
                <w:szCs w:val="16"/>
              </w:rPr>
              <w:t>Wof</w:t>
            </w:r>
            <w:proofErr w:type="spellEnd"/>
            <w:r w:rsidRPr="00A940C3">
              <w:rPr>
                <w:b/>
                <w:sz w:val="16"/>
                <w:szCs w:val="16"/>
              </w:rPr>
              <w:t>/</w:t>
            </w:r>
            <w:proofErr w:type="spellStart"/>
            <w:r w:rsidRPr="00A940C3">
              <w:rPr>
                <w:b/>
                <w:sz w:val="16"/>
                <w:szCs w:val="16"/>
              </w:rPr>
              <w:t>Wmax</w:t>
            </w:r>
            <w:proofErr w:type="spellEnd"/>
            <w:r w:rsidRPr="00A940C3">
              <w:rPr>
                <w:b/>
                <w:sz w:val="16"/>
                <w:szCs w:val="16"/>
              </w:rPr>
              <w:t>) * 100 * waga</w:t>
            </w:r>
          </w:p>
          <w:p w14:paraId="152DFA45" w14:textId="77777777" w:rsidR="00D23C38" w:rsidRPr="00A940C3" w:rsidRDefault="00D23C38" w:rsidP="00705C2A">
            <w:pPr>
              <w:spacing w:line="312" w:lineRule="auto"/>
              <w:jc w:val="both"/>
              <w:rPr>
                <w:b/>
                <w:sz w:val="16"/>
                <w:szCs w:val="16"/>
              </w:rPr>
            </w:pPr>
            <w:r w:rsidRPr="00A940C3">
              <w:rPr>
                <w:b/>
                <w:sz w:val="16"/>
                <w:szCs w:val="16"/>
              </w:rPr>
              <w:t>gdzie:</w:t>
            </w:r>
          </w:p>
          <w:p w14:paraId="1FE6D859" w14:textId="77777777" w:rsidR="00D23C38" w:rsidRPr="00A940C3" w:rsidRDefault="00D23C38" w:rsidP="00705C2A">
            <w:pPr>
              <w:spacing w:line="312" w:lineRule="auto"/>
              <w:jc w:val="both"/>
              <w:rPr>
                <w:b/>
                <w:sz w:val="16"/>
                <w:szCs w:val="16"/>
              </w:rPr>
            </w:pPr>
            <w:r w:rsidRPr="00A940C3">
              <w:rPr>
                <w:b/>
                <w:sz w:val="16"/>
                <w:szCs w:val="16"/>
              </w:rPr>
              <w:t xml:space="preserve"> - </w:t>
            </w:r>
            <w:proofErr w:type="spellStart"/>
            <w:r w:rsidRPr="00A940C3">
              <w:rPr>
                <w:b/>
                <w:sz w:val="16"/>
                <w:szCs w:val="16"/>
              </w:rPr>
              <w:t>Wof</w:t>
            </w:r>
            <w:proofErr w:type="spellEnd"/>
            <w:r w:rsidRPr="00A940C3">
              <w:rPr>
                <w:b/>
                <w:sz w:val="16"/>
                <w:szCs w:val="16"/>
              </w:rPr>
              <w:t xml:space="preserve"> – najkrótszy termin płatności podany w badanej ofercie</w:t>
            </w:r>
          </w:p>
          <w:p w14:paraId="76069968" w14:textId="77777777" w:rsidR="00D23C38" w:rsidRPr="00A940C3" w:rsidRDefault="00D23C38" w:rsidP="00705C2A">
            <w:pPr>
              <w:spacing w:line="312" w:lineRule="auto"/>
              <w:jc w:val="both"/>
              <w:rPr>
                <w:b/>
                <w:sz w:val="16"/>
                <w:szCs w:val="16"/>
              </w:rPr>
            </w:pPr>
            <w:r w:rsidRPr="00A940C3">
              <w:rPr>
                <w:b/>
                <w:sz w:val="16"/>
                <w:szCs w:val="16"/>
              </w:rPr>
              <w:t xml:space="preserve"> - </w:t>
            </w:r>
            <w:proofErr w:type="spellStart"/>
            <w:r w:rsidRPr="00A940C3">
              <w:rPr>
                <w:b/>
                <w:sz w:val="16"/>
                <w:szCs w:val="16"/>
              </w:rPr>
              <w:t>Wmax</w:t>
            </w:r>
            <w:proofErr w:type="spellEnd"/>
            <w:r w:rsidRPr="00A940C3">
              <w:rPr>
                <w:b/>
                <w:sz w:val="16"/>
                <w:szCs w:val="16"/>
              </w:rPr>
              <w:t xml:space="preserve"> – najdłuższy termin płatności spośród wszystkich ofert</w:t>
            </w:r>
          </w:p>
        </w:tc>
      </w:tr>
    </w:tbl>
    <w:p w14:paraId="63DB9708" w14:textId="77777777" w:rsidR="00D23C38" w:rsidRDefault="00D23C38" w:rsidP="00D23C38">
      <w:pPr>
        <w:rPr>
          <w:b/>
          <w:sz w:val="6"/>
          <w:szCs w:val="6"/>
        </w:rPr>
      </w:pPr>
    </w:p>
    <w:p w14:paraId="7A3E0C75" w14:textId="77777777" w:rsidR="00D23C38" w:rsidRPr="002B3C0B" w:rsidRDefault="00D23C38" w:rsidP="00D23C38">
      <w:pPr>
        <w:rPr>
          <w:b/>
          <w:sz w:val="6"/>
          <w:szCs w:val="6"/>
        </w:rPr>
      </w:pPr>
    </w:p>
    <w:p w14:paraId="3970DCB1" w14:textId="77777777" w:rsidR="00D23C38" w:rsidRPr="00E44FB4" w:rsidRDefault="00D23C38" w:rsidP="00D23C38">
      <w:pPr>
        <w:jc w:val="center"/>
        <w:rPr>
          <w:b/>
          <w:sz w:val="20"/>
          <w:szCs w:val="20"/>
        </w:rPr>
      </w:pPr>
      <w:r w:rsidRPr="00E44FB4">
        <w:rPr>
          <w:b/>
          <w:sz w:val="20"/>
          <w:szCs w:val="20"/>
        </w:rPr>
        <w:t>Minimalny termin płatności wynosi</w:t>
      </w:r>
      <w:r>
        <w:rPr>
          <w:b/>
          <w:sz w:val="20"/>
          <w:szCs w:val="20"/>
        </w:rPr>
        <w:t>:</w:t>
      </w:r>
      <w:r>
        <w:rPr>
          <w:b/>
          <w:sz w:val="20"/>
          <w:szCs w:val="20"/>
        </w:rPr>
        <w:tab/>
        <w:t xml:space="preserve">do </w:t>
      </w:r>
      <w:r w:rsidRPr="00E44FB4">
        <w:rPr>
          <w:b/>
          <w:sz w:val="20"/>
          <w:szCs w:val="20"/>
        </w:rPr>
        <w:t>30</w:t>
      </w:r>
      <w:r>
        <w:rPr>
          <w:b/>
          <w:sz w:val="20"/>
          <w:szCs w:val="20"/>
        </w:rPr>
        <w:t xml:space="preserve"> dni od dnia doręczenia faktury.</w:t>
      </w:r>
    </w:p>
    <w:p w14:paraId="39CF3344" w14:textId="77777777" w:rsidR="00D23C38" w:rsidRPr="009C6F4C" w:rsidRDefault="00D23C38" w:rsidP="00D23C38">
      <w:pPr>
        <w:jc w:val="center"/>
        <w:rPr>
          <w:b/>
          <w:sz w:val="6"/>
          <w:szCs w:val="6"/>
        </w:rPr>
      </w:pPr>
    </w:p>
    <w:p w14:paraId="5CEE7DAF" w14:textId="77777777" w:rsidR="00D23C38" w:rsidRPr="00E44FB4" w:rsidRDefault="00D23C38" w:rsidP="00D23C38">
      <w:pPr>
        <w:jc w:val="center"/>
        <w:rPr>
          <w:b/>
          <w:sz w:val="20"/>
          <w:szCs w:val="20"/>
        </w:rPr>
      </w:pPr>
      <w:r w:rsidRPr="00E44FB4">
        <w:rPr>
          <w:b/>
          <w:sz w:val="20"/>
          <w:szCs w:val="20"/>
        </w:rPr>
        <w:t>Maksymalny termin płatności wynosi</w:t>
      </w:r>
      <w:r>
        <w:rPr>
          <w:b/>
          <w:sz w:val="20"/>
          <w:szCs w:val="20"/>
        </w:rPr>
        <w:t>:</w:t>
      </w:r>
      <w:r>
        <w:rPr>
          <w:b/>
          <w:sz w:val="20"/>
          <w:szCs w:val="20"/>
        </w:rPr>
        <w:tab/>
        <w:t xml:space="preserve">do </w:t>
      </w:r>
      <w:r w:rsidRPr="00E44FB4">
        <w:rPr>
          <w:b/>
          <w:sz w:val="20"/>
          <w:szCs w:val="20"/>
        </w:rPr>
        <w:t>60 dni od dnia doręczenia faktury.</w:t>
      </w:r>
    </w:p>
    <w:p w14:paraId="44589570" w14:textId="77777777" w:rsidR="00D23C38" w:rsidRDefault="00D23C38" w:rsidP="00D23C38">
      <w:pPr>
        <w:rPr>
          <w:sz w:val="6"/>
          <w:szCs w:val="6"/>
        </w:rPr>
      </w:pPr>
    </w:p>
    <w:p w14:paraId="1569D4FD" w14:textId="77777777" w:rsidR="00D23C38" w:rsidRPr="0097364E" w:rsidRDefault="00D23C38" w:rsidP="00D23C38">
      <w:pPr>
        <w:rPr>
          <w:sz w:val="6"/>
          <w:szCs w:val="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D23C38" w:rsidRPr="00A940C3" w14:paraId="1E091D66" w14:textId="77777777" w:rsidTr="00705C2A">
        <w:trPr>
          <w:trHeight w:val="340"/>
        </w:trPr>
        <w:tc>
          <w:tcPr>
            <w:tcW w:w="7020" w:type="dxa"/>
            <w:shd w:val="clear" w:color="auto" w:fill="F3F3F3"/>
            <w:vAlign w:val="center"/>
          </w:tcPr>
          <w:p w14:paraId="181CA596" w14:textId="77777777" w:rsidR="00D23C38" w:rsidRPr="00A940C3" w:rsidRDefault="00D23C38" w:rsidP="00705C2A">
            <w:pPr>
              <w:pStyle w:val="Tekstpodstawowy"/>
              <w:spacing w:after="0"/>
              <w:jc w:val="center"/>
              <w:rPr>
                <w:b/>
                <w:sz w:val="16"/>
                <w:szCs w:val="16"/>
              </w:rPr>
            </w:pPr>
            <w:r w:rsidRPr="00A940C3">
              <w:rPr>
                <w:b/>
                <w:sz w:val="16"/>
                <w:szCs w:val="16"/>
              </w:rPr>
              <w:t>Całkowita liczba uzyskanych przez badaną ofertę punktów</w:t>
            </w:r>
          </w:p>
        </w:tc>
      </w:tr>
      <w:tr w:rsidR="00D23C38" w:rsidRPr="007916F8" w14:paraId="610AB46A" w14:textId="77777777" w:rsidTr="00705C2A">
        <w:tc>
          <w:tcPr>
            <w:tcW w:w="7020" w:type="dxa"/>
            <w:vAlign w:val="center"/>
          </w:tcPr>
          <w:p w14:paraId="5EB9847B" w14:textId="77777777" w:rsidR="00D23C38" w:rsidRPr="00A940C3" w:rsidRDefault="00D23C38" w:rsidP="00705C2A">
            <w:pPr>
              <w:pStyle w:val="Tekstpodstawowy"/>
              <w:spacing w:after="0"/>
              <w:rPr>
                <w:b/>
                <w:sz w:val="10"/>
                <w:szCs w:val="10"/>
              </w:rPr>
            </w:pPr>
          </w:p>
          <w:p w14:paraId="0E1C45E4" w14:textId="77777777" w:rsidR="00D23C38" w:rsidRPr="007916F8" w:rsidRDefault="00D23C38" w:rsidP="00705C2A">
            <w:pPr>
              <w:pStyle w:val="Tekstpodstawowy"/>
              <w:spacing w:after="0"/>
              <w:jc w:val="center"/>
              <w:rPr>
                <w:b/>
                <w:sz w:val="16"/>
                <w:szCs w:val="16"/>
                <w:lang w:val="en-US"/>
              </w:rPr>
            </w:pPr>
            <w:r w:rsidRPr="007916F8">
              <w:rPr>
                <w:b/>
                <w:sz w:val="16"/>
                <w:szCs w:val="16"/>
                <w:lang w:val="en-US"/>
              </w:rPr>
              <w:t>= [(</w:t>
            </w:r>
            <w:proofErr w:type="spellStart"/>
            <w:r w:rsidRPr="007916F8">
              <w:rPr>
                <w:b/>
                <w:sz w:val="16"/>
                <w:szCs w:val="16"/>
                <w:lang w:val="en-US"/>
              </w:rPr>
              <w:t>Cmin</w:t>
            </w:r>
            <w:proofErr w:type="spellEnd"/>
            <w:r w:rsidRPr="007916F8">
              <w:rPr>
                <w:b/>
                <w:sz w:val="16"/>
                <w:szCs w:val="16"/>
                <w:lang w:val="en-US"/>
              </w:rPr>
              <w:t>/</w:t>
            </w:r>
            <w:proofErr w:type="spellStart"/>
            <w:r w:rsidRPr="007916F8">
              <w:rPr>
                <w:b/>
                <w:sz w:val="16"/>
                <w:szCs w:val="16"/>
                <w:lang w:val="en-US"/>
              </w:rPr>
              <w:t>Cof</w:t>
            </w:r>
            <w:proofErr w:type="spellEnd"/>
            <w:r w:rsidRPr="007916F8">
              <w:rPr>
                <w:b/>
                <w:sz w:val="16"/>
                <w:szCs w:val="16"/>
                <w:lang w:val="en-US"/>
              </w:rPr>
              <w:t xml:space="preserve">) * 100 * </w:t>
            </w:r>
            <w:proofErr w:type="spellStart"/>
            <w:r w:rsidRPr="007916F8">
              <w:rPr>
                <w:b/>
                <w:sz w:val="16"/>
                <w:szCs w:val="16"/>
                <w:lang w:val="en-US"/>
              </w:rPr>
              <w:t>waga</w:t>
            </w:r>
            <w:proofErr w:type="spellEnd"/>
            <w:r w:rsidRPr="007916F8">
              <w:rPr>
                <w:b/>
                <w:sz w:val="16"/>
                <w:szCs w:val="16"/>
                <w:lang w:val="en-US"/>
              </w:rPr>
              <w:t>] + [(</w:t>
            </w:r>
            <w:proofErr w:type="spellStart"/>
            <w:r w:rsidRPr="007916F8">
              <w:rPr>
                <w:b/>
                <w:sz w:val="16"/>
                <w:szCs w:val="16"/>
                <w:lang w:val="en-US"/>
              </w:rPr>
              <w:t>Wof</w:t>
            </w:r>
            <w:proofErr w:type="spellEnd"/>
            <w:r w:rsidRPr="007916F8">
              <w:rPr>
                <w:b/>
                <w:sz w:val="16"/>
                <w:szCs w:val="16"/>
                <w:lang w:val="en-US"/>
              </w:rPr>
              <w:t>/</w:t>
            </w:r>
            <w:proofErr w:type="spellStart"/>
            <w:r w:rsidRPr="007916F8">
              <w:rPr>
                <w:b/>
                <w:sz w:val="16"/>
                <w:szCs w:val="16"/>
                <w:lang w:val="en-US"/>
              </w:rPr>
              <w:t>Wmax</w:t>
            </w:r>
            <w:proofErr w:type="spellEnd"/>
            <w:r w:rsidRPr="007916F8">
              <w:rPr>
                <w:b/>
                <w:sz w:val="16"/>
                <w:szCs w:val="16"/>
                <w:lang w:val="en-US"/>
              </w:rPr>
              <w:t xml:space="preserve">) * 100 * </w:t>
            </w:r>
            <w:proofErr w:type="spellStart"/>
            <w:r w:rsidRPr="007916F8">
              <w:rPr>
                <w:b/>
                <w:sz w:val="16"/>
                <w:szCs w:val="16"/>
                <w:lang w:val="en-US"/>
              </w:rPr>
              <w:t>waga</w:t>
            </w:r>
            <w:proofErr w:type="spellEnd"/>
            <w:r w:rsidRPr="007916F8">
              <w:rPr>
                <w:b/>
                <w:sz w:val="16"/>
                <w:szCs w:val="16"/>
                <w:lang w:val="en-US"/>
              </w:rPr>
              <w:t>]</w:t>
            </w:r>
          </w:p>
          <w:p w14:paraId="6DB2022F" w14:textId="77777777" w:rsidR="00D23C38" w:rsidRPr="007916F8" w:rsidRDefault="00D23C38" w:rsidP="00705C2A">
            <w:pPr>
              <w:pStyle w:val="Tekstpodstawowy"/>
              <w:spacing w:after="0"/>
              <w:rPr>
                <w:b/>
                <w:sz w:val="16"/>
                <w:szCs w:val="16"/>
                <w:lang w:val="en-US"/>
              </w:rPr>
            </w:pPr>
          </w:p>
        </w:tc>
      </w:tr>
    </w:tbl>
    <w:p w14:paraId="72B843B6" w14:textId="77777777" w:rsidR="00D23C38" w:rsidRDefault="00D23C38" w:rsidP="00D23C38">
      <w:pPr>
        <w:jc w:val="both"/>
        <w:rPr>
          <w:sz w:val="6"/>
          <w:szCs w:val="6"/>
        </w:rPr>
      </w:pPr>
    </w:p>
    <w:p w14:paraId="220A8AF7" w14:textId="77777777" w:rsidR="00D23C38" w:rsidRDefault="00D23C38" w:rsidP="00D23C38">
      <w:pPr>
        <w:jc w:val="both"/>
        <w:rPr>
          <w:sz w:val="6"/>
          <w:szCs w:val="6"/>
        </w:rPr>
      </w:pPr>
    </w:p>
    <w:p w14:paraId="0981E44D" w14:textId="77777777" w:rsidR="00D23C38" w:rsidRDefault="00D23C38" w:rsidP="00580753">
      <w:pPr>
        <w:numPr>
          <w:ilvl w:val="0"/>
          <w:numId w:val="43"/>
        </w:numPr>
        <w:tabs>
          <w:tab w:val="left" w:pos="0"/>
        </w:tabs>
        <w:suppressAutoHyphens/>
        <w:autoSpaceDN w:val="0"/>
        <w:spacing w:line="312" w:lineRule="auto"/>
        <w:ind w:left="360" w:hanging="357"/>
        <w:jc w:val="both"/>
        <w:textAlignment w:val="baseline"/>
        <w:rPr>
          <w:sz w:val="20"/>
          <w:szCs w:val="20"/>
        </w:rPr>
      </w:pPr>
      <w:r>
        <w:rPr>
          <w:sz w:val="20"/>
          <w:szCs w:val="20"/>
        </w:rPr>
        <w:t>Pozostałe informacje:</w:t>
      </w:r>
    </w:p>
    <w:p w14:paraId="572004C9" w14:textId="77777777" w:rsidR="00D23C38" w:rsidRPr="002A4852" w:rsidRDefault="00D23C38" w:rsidP="00580753">
      <w:pPr>
        <w:pStyle w:val="Akapitzlist"/>
        <w:numPr>
          <w:ilvl w:val="2"/>
          <w:numId w:val="43"/>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do unieważnienia postępowania na każdym etapie przed podpisaniem umowy bez podawania przyczyn.</w:t>
      </w:r>
    </w:p>
    <w:p w14:paraId="0264704F" w14:textId="77777777" w:rsidR="00D23C38" w:rsidRPr="002A4852" w:rsidRDefault="00D23C38" w:rsidP="00580753">
      <w:pPr>
        <w:pStyle w:val="Akapitzlist"/>
        <w:numPr>
          <w:ilvl w:val="2"/>
          <w:numId w:val="43"/>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unieważnia postępowanie w szczególności, jeżeli:</w:t>
      </w:r>
    </w:p>
    <w:p w14:paraId="62353FA5" w14:textId="77777777" w:rsidR="00D23C38" w:rsidRPr="002A4852" w:rsidRDefault="00D23C38" w:rsidP="00580753">
      <w:pPr>
        <w:pStyle w:val="Akapitzlist"/>
        <w:numPr>
          <w:ilvl w:val="0"/>
          <w:numId w:val="5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nie złożono co najmniej jednej oferty niepodlegającej odrzuceniu,</w:t>
      </w:r>
    </w:p>
    <w:p w14:paraId="2FD77895" w14:textId="77777777" w:rsidR="00D23C38" w:rsidRPr="002A4852" w:rsidRDefault="00D23C38" w:rsidP="00580753">
      <w:pPr>
        <w:pStyle w:val="Akapitzlist"/>
        <w:numPr>
          <w:ilvl w:val="0"/>
          <w:numId w:val="5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cena najkorzystniejszej oferty lub oferta z najniższą ceną przewyższa kwotę, którą Zamawiający zamierza przeznaczyć na sfinansowanie zamówienia,</w:t>
      </w:r>
    </w:p>
    <w:p w14:paraId="7839BC39" w14:textId="77777777" w:rsidR="00D23C38" w:rsidRPr="002A4852" w:rsidRDefault="00D23C38" w:rsidP="00580753">
      <w:pPr>
        <w:pStyle w:val="Akapitzlist"/>
        <w:numPr>
          <w:ilvl w:val="0"/>
          <w:numId w:val="5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wystąpiła istotna zmiana okoliczności powodująca, że prowadzenie postępowania lub wykonanie zamówienia nie leży w interesie publicznym Zamawiającego, czego nie można było wcześniej przewidzieć,</w:t>
      </w:r>
    </w:p>
    <w:p w14:paraId="59F6DD94" w14:textId="77777777" w:rsidR="00D23C38" w:rsidRPr="002A4852" w:rsidRDefault="00D23C38" w:rsidP="00580753">
      <w:pPr>
        <w:pStyle w:val="Akapitzlist"/>
        <w:numPr>
          <w:ilvl w:val="0"/>
          <w:numId w:val="5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lastRenderedPageBreak/>
        <w:t>postępowanie jest obarczone niemożliwą do usunięcia wadą uniemożliwiającą prawidłową realizację</w:t>
      </w:r>
      <w:r>
        <w:rPr>
          <w:rFonts w:ascii="Times New Roman" w:hAnsi="Times New Roman"/>
          <w:sz w:val="20"/>
          <w:szCs w:val="20"/>
        </w:rPr>
        <w:t xml:space="preserve"> </w:t>
      </w:r>
      <w:r w:rsidRPr="002A4852">
        <w:rPr>
          <w:rFonts w:ascii="Times New Roman" w:hAnsi="Times New Roman"/>
          <w:sz w:val="20"/>
          <w:szCs w:val="20"/>
        </w:rPr>
        <w:t>zamówienia.</w:t>
      </w:r>
    </w:p>
    <w:p w14:paraId="6E9F4ECE" w14:textId="77777777" w:rsidR="00D23C38" w:rsidRPr="002246C6" w:rsidRDefault="00D23C38" w:rsidP="00580753">
      <w:pPr>
        <w:pStyle w:val="Akapitzlist"/>
        <w:numPr>
          <w:ilvl w:val="2"/>
          <w:numId w:val="43"/>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odrzuci złożoną przez Wykonawcę ofertę w szczególności, jeżeli:</w:t>
      </w:r>
    </w:p>
    <w:p w14:paraId="709F1F15" w14:textId="77777777" w:rsidR="00D23C38" w:rsidRPr="002246C6" w:rsidRDefault="00D23C38" w:rsidP="00580753">
      <w:pPr>
        <w:pStyle w:val="Akapitzlist"/>
        <w:numPr>
          <w:ilvl w:val="0"/>
          <w:numId w:val="5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jej treść nie odpowiada treści zapytania ofertowego,</w:t>
      </w:r>
    </w:p>
    <w:p w14:paraId="23785859" w14:textId="77777777" w:rsidR="00D23C38" w:rsidRPr="002246C6" w:rsidRDefault="00D23C38" w:rsidP="00580753">
      <w:pPr>
        <w:pStyle w:val="Akapitzlist"/>
        <w:numPr>
          <w:ilvl w:val="0"/>
          <w:numId w:val="5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jej złożenie stanowi czyn nieuczciwej konkurencji w rozumieniu przepisów o zwalczaniu nieuczciwej konkurencji, zawiera istotne błędy w obliczeniu ceny, tzn. takie, które uniemożliwiają ustalenie ceny ofertowej,</w:t>
      </w:r>
    </w:p>
    <w:p w14:paraId="5AE22193" w14:textId="77777777" w:rsidR="00D23C38" w:rsidRPr="002246C6" w:rsidRDefault="00D23C38" w:rsidP="00580753">
      <w:pPr>
        <w:pStyle w:val="Akapitzlist"/>
        <w:numPr>
          <w:ilvl w:val="0"/>
          <w:numId w:val="5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jest nieważna na podstawie odrębnych przepisów</w:t>
      </w:r>
      <w:r>
        <w:rPr>
          <w:rFonts w:ascii="Times New Roman" w:hAnsi="Times New Roman"/>
          <w:sz w:val="20"/>
          <w:szCs w:val="20"/>
        </w:rPr>
        <w:t>,</w:t>
      </w:r>
    </w:p>
    <w:p w14:paraId="302EFD0A" w14:textId="77777777" w:rsidR="00D23C38" w:rsidRPr="002A4852" w:rsidRDefault="00D23C38" w:rsidP="00580753">
      <w:pPr>
        <w:pStyle w:val="Akapitzlist"/>
        <w:numPr>
          <w:ilvl w:val="0"/>
          <w:numId w:val="5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odrzucenia oferty, która będzie zawierała rażąco niską cenę.</w:t>
      </w:r>
    </w:p>
    <w:p w14:paraId="15AE2D0C" w14:textId="77777777" w:rsidR="00D23C38" w:rsidRPr="002246C6" w:rsidRDefault="00D23C38" w:rsidP="00580753">
      <w:pPr>
        <w:pStyle w:val="Akapitzlist"/>
        <w:numPr>
          <w:ilvl w:val="2"/>
          <w:numId w:val="43"/>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zastrzega sobie prawo do wezwania Wykonawcy do złożenia wyjaśnień dotyczących treści złożonej oferty (w tym zawartej w ofercie ceny) oraz do uzupełnienia wymaganych dokumentów, w</w:t>
      </w:r>
      <w:r>
        <w:rPr>
          <w:rFonts w:ascii="Times New Roman" w:hAnsi="Times New Roman"/>
          <w:sz w:val="20"/>
          <w:szCs w:val="20"/>
        </w:rPr>
        <w:t> </w:t>
      </w:r>
      <w:r w:rsidRPr="002246C6">
        <w:rPr>
          <w:rFonts w:ascii="Times New Roman" w:hAnsi="Times New Roman"/>
          <w:sz w:val="20"/>
          <w:szCs w:val="20"/>
        </w:rPr>
        <w:t>przypadku uznania takiego działania za celowe,</w:t>
      </w:r>
    </w:p>
    <w:p w14:paraId="5602D29D" w14:textId="77777777" w:rsidR="00D23C38" w:rsidRPr="002246C6" w:rsidRDefault="00D23C38" w:rsidP="00580753">
      <w:pPr>
        <w:pStyle w:val="Akapitzlist"/>
        <w:numPr>
          <w:ilvl w:val="2"/>
          <w:numId w:val="43"/>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wykluczy Wykonawcę, który nie wykazał spełnienia warunków udziału w postępowaniu. Ofertę Wykonawcy wykluczonego uznaje się za odrzuconą</w:t>
      </w:r>
      <w:r>
        <w:rPr>
          <w:rFonts w:ascii="Times New Roman" w:hAnsi="Times New Roman"/>
          <w:sz w:val="20"/>
          <w:szCs w:val="20"/>
        </w:rPr>
        <w:t>,</w:t>
      </w:r>
    </w:p>
    <w:p w14:paraId="4556C626" w14:textId="77777777" w:rsidR="00D23C38" w:rsidRPr="002246C6" w:rsidRDefault="00D23C38" w:rsidP="00580753">
      <w:pPr>
        <w:pStyle w:val="Akapitzlist"/>
        <w:numPr>
          <w:ilvl w:val="2"/>
          <w:numId w:val="43"/>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Wykonawca może powierzyć wykonanie przedmiotu zamówienia podwykonawcom, po uzyskaniu pisemnej zgody Zamawiającego</w:t>
      </w:r>
      <w:r>
        <w:rPr>
          <w:rFonts w:ascii="Times New Roman" w:hAnsi="Times New Roman"/>
          <w:sz w:val="20"/>
          <w:szCs w:val="20"/>
        </w:rPr>
        <w:t>,</w:t>
      </w:r>
    </w:p>
    <w:p w14:paraId="2CFC75F9" w14:textId="77777777" w:rsidR="00D23C38" w:rsidRPr="002A4852" w:rsidRDefault="00D23C38" w:rsidP="00580753">
      <w:pPr>
        <w:pStyle w:val="Akapitzlist"/>
        <w:numPr>
          <w:ilvl w:val="2"/>
          <w:numId w:val="43"/>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o wyborze najkorzystniejszej oferty poinformuje pisemnie,</w:t>
      </w:r>
    </w:p>
    <w:p w14:paraId="6C46A6F3" w14:textId="77777777" w:rsidR="00D23C38" w:rsidRPr="002A4852" w:rsidRDefault="00D23C38" w:rsidP="00580753">
      <w:pPr>
        <w:pStyle w:val="Akapitzlist"/>
        <w:numPr>
          <w:ilvl w:val="2"/>
          <w:numId w:val="43"/>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 xml:space="preserve">Zamawiający do powyższego postępowania nie przewiduje zastosowania procedury </w:t>
      </w:r>
      <w:proofErr w:type="spellStart"/>
      <w:r w:rsidRPr="002A4852">
        <w:rPr>
          <w:rFonts w:ascii="Times New Roman" w:hAnsi="Times New Roman"/>
          <w:sz w:val="20"/>
          <w:szCs w:val="20"/>
        </w:rPr>
        <w:t>odwołań</w:t>
      </w:r>
      <w:proofErr w:type="spellEnd"/>
      <w:r w:rsidRPr="002A4852">
        <w:rPr>
          <w:rFonts w:ascii="Times New Roman" w:hAnsi="Times New Roman"/>
          <w:sz w:val="20"/>
          <w:szCs w:val="20"/>
        </w:rPr>
        <w:t>,</w:t>
      </w:r>
    </w:p>
    <w:p w14:paraId="6D7F9BC8" w14:textId="77777777" w:rsidR="00D23C38" w:rsidRPr="002A4852" w:rsidRDefault="00D23C38" w:rsidP="00580753">
      <w:pPr>
        <w:pStyle w:val="Akapitzlist"/>
        <w:numPr>
          <w:ilvl w:val="2"/>
          <w:numId w:val="43"/>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prowadzone jest w języku polskim</w:t>
      </w:r>
      <w:r>
        <w:rPr>
          <w:rFonts w:ascii="Times New Roman" w:hAnsi="Times New Roman"/>
          <w:sz w:val="20"/>
          <w:szCs w:val="20"/>
        </w:rPr>
        <w:t>,</w:t>
      </w:r>
    </w:p>
    <w:p w14:paraId="538829E3" w14:textId="77777777" w:rsidR="00D23C38" w:rsidRPr="00306D88" w:rsidRDefault="00D23C38" w:rsidP="00580753">
      <w:pPr>
        <w:pStyle w:val="Akapitzlist"/>
        <w:numPr>
          <w:ilvl w:val="2"/>
          <w:numId w:val="43"/>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306D88">
        <w:rPr>
          <w:rFonts w:ascii="Times New Roman" w:hAnsi="Times New Roman"/>
          <w:sz w:val="20"/>
          <w:szCs w:val="20"/>
        </w:rPr>
        <w:t xml:space="preserve">Pytania, wnioski, zawiadomienia oraz informacje Zamawiający i Wykonawcy przekazują faksem </w:t>
      </w:r>
      <w:r>
        <w:rPr>
          <w:rFonts w:ascii="Times New Roman" w:hAnsi="Times New Roman"/>
          <w:sz w:val="20"/>
          <w:szCs w:val="20"/>
        </w:rPr>
        <w:t xml:space="preserve">na numer (15) 841 67 04 </w:t>
      </w:r>
      <w:r w:rsidRPr="00306D88">
        <w:rPr>
          <w:rFonts w:ascii="Times New Roman" w:hAnsi="Times New Roman"/>
          <w:sz w:val="20"/>
          <w:szCs w:val="20"/>
        </w:rPr>
        <w:t>lub przy użyciu środków komunikacji elektronicznej na adres e-mail</w:t>
      </w:r>
      <w:r>
        <w:rPr>
          <w:rFonts w:ascii="Times New Roman" w:hAnsi="Times New Roman"/>
          <w:sz w:val="20"/>
          <w:szCs w:val="20"/>
        </w:rPr>
        <w:t>:</w:t>
      </w:r>
      <w:r w:rsidRPr="00306D88">
        <w:rPr>
          <w:rFonts w:ascii="Times New Roman" w:hAnsi="Times New Roman"/>
          <w:sz w:val="20"/>
          <w:szCs w:val="20"/>
        </w:rPr>
        <w:t xml:space="preserve"> </w:t>
      </w:r>
      <w:r w:rsidRPr="009C160D">
        <w:rPr>
          <w:rFonts w:ascii="Times New Roman" w:hAnsi="Times New Roman"/>
          <w:color w:val="0000FF"/>
          <w:sz w:val="20"/>
          <w:szCs w:val="20"/>
          <w:u w:val="single"/>
        </w:rPr>
        <w:t>przetargi@szpital</w:t>
      </w:r>
      <w:r w:rsidRPr="009C160D">
        <w:rPr>
          <w:rFonts w:ascii="Times New Roman" w:hAnsi="Times New Roman"/>
          <w:color w:val="0000FF"/>
          <w:sz w:val="20"/>
          <w:szCs w:val="20"/>
          <w:u w:val="single"/>
        </w:rPr>
        <w:noBreakHyphen/>
        <w:t>nisko.pl</w:t>
      </w:r>
      <w:r w:rsidRPr="00E64A54">
        <w:rPr>
          <w:rFonts w:ascii="Times New Roman" w:hAnsi="Times New Roman"/>
          <w:sz w:val="20"/>
          <w:szCs w:val="20"/>
        </w:rPr>
        <w:t>,</w:t>
      </w:r>
    </w:p>
    <w:p w14:paraId="29BBC867" w14:textId="77777777" w:rsidR="00D23C38" w:rsidRPr="00B26CA1" w:rsidRDefault="00D23C38" w:rsidP="00580753">
      <w:pPr>
        <w:pStyle w:val="Akapitzlist"/>
        <w:numPr>
          <w:ilvl w:val="2"/>
          <w:numId w:val="43"/>
        </w:numPr>
        <w:autoSpaceDE w:val="0"/>
        <w:autoSpaceDN w:val="0"/>
        <w:adjustRightInd w:val="0"/>
        <w:spacing w:after="0" w:line="312" w:lineRule="auto"/>
        <w:ind w:left="709" w:hanging="284"/>
        <w:contextualSpacing w:val="0"/>
        <w:jc w:val="both"/>
        <w:rPr>
          <w:rFonts w:ascii="Times New Roman" w:hAnsi="Times New Roman"/>
          <w:sz w:val="20"/>
          <w:szCs w:val="20"/>
        </w:rPr>
      </w:pPr>
      <w:r w:rsidRPr="00B26CA1">
        <w:rPr>
          <w:rFonts w:ascii="Times New Roman" w:hAnsi="Times New Roman"/>
          <w:sz w:val="20"/>
          <w:szCs w:val="20"/>
        </w:rPr>
        <w:t>Zamawiający podkreśla, że w celu zachowania reguł równego traktowania Wykonawców, nie będzie udzielał ustnych i telefonicznych informacji, wyjaśnień czy odpowiedzi na kierowane do Zamawiającego pytania, w sprawach wymagających formy pisemnej. Wszelkie ewentualnie udzielone telefonicznie informacje nie będą wiążące dla Zamawiającego i Wykonawców, nie wywołują skutków prawnych dla toczącego się postępowania i nie mogą być podstawą jakichkolwiek roszczeń</w:t>
      </w:r>
      <w:r>
        <w:rPr>
          <w:rFonts w:ascii="Times New Roman" w:hAnsi="Times New Roman"/>
          <w:sz w:val="20"/>
          <w:szCs w:val="20"/>
        </w:rPr>
        <w:t>,</w:t>
      </w:r>
    </w:p>
    <w:p w14:paraId="2403D037" w14:textId="77777777" w:rsidR="00D23C38" w:rsidRPr="00E64A54" w:rsidRDefault="00D23C38" w:rsidP="00580753">
      <w:pPr>
        <w:pStyle w:val="Akapitzlist"/>
        <w:numPr>
          <w:ilvl w:val="2"/>
          <w:numId w:val="43"/>
        </w:numPr>
        <w:autoSpaceDE w:val="0"/>
        <w:autoSpaceDN w:val="0"/>
        <w:adjustRightInd w:val="0"/>
        <w:spacing w:after="0" w:line="312" w:lineRule="auto"/>
        <w:ind w:left="709" w:hanging="284"/>
        <w:contextualSpacing w:val="0"/>
        <w:jc w:val="both"/>
        <w:rPr>
          <w:rFonts w:ascii="Times New Roman" w:hAnsi="Times New Roman"/>
          <w:sz w:val="20"/>
          <w:szCs w:val="20"/>
        </w:rPr>
      </w:pPr>
      <w:r w:rsidRPr="00E64A54">
        <w:rPr>
          <w:rFonts w:ascii="Times New Roman" w:hAnsi="Times New Roman"/>
          <w:sz w:val="20"/>
          <w:szCs w:val="20"/>
        </w:rPr>
        <w:t>W przypadku jeżeli dwie lub więcej ofert przedstawi taki sam bilans ceny / kosztu za realizację przedmiotu zamówienia, Zamawiający zastrzega sobie prawo do przeprowadzenia negocjacji z jednym lub z kilkoma Wykonawcami lub Zamawiający wezwie Wykonawcę do złożenia oferty dodatkowej w określonym przez Zamawiającego terminie. Zamawiający będzie pozyskiwał oferty dodatkowe do skutecznego wyboru oferty najkorzystniejszej</w:t>
      </w:r>
      <w:r>
        <w:rPr>
          <w:rFonts w:ascii="Times New Roman" w:hAnsi="Times New Roman"/>
          <w:sz w:val="20"/>
          <w:szCs w:val="20"/>
        </w:rPr>
        <w:t>,</w:t>
      </w:r>
    </w:p>
    <w:p w14:paraId="41579BAE" w14:textId="77777777" w:rsidR="00D23C38"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E64A54">
        <w:rPr>
          <w:rFonts w:ascii="Times New Roman" w:hAnsi="Times New Roman"/>
          <w:sz w:val="20"/>
          <w:szCs w:val="20"/>
        </w:rPr>
        <w:t>Wykonawca, którego oferta zostanie wybrana przez Zamawiającego zobowiązuje się podpisać umowę, której projekt stanowi załącznik do niniejszego zaproszenia do składania ofert i jest jego integralną częścią</w:t>
      </w:r>
      <w:r>
        <w:rPr>
          <w:rFonts w:ascii="Times New Roman" w:hAnsi="Times New Roman"/>
          <w:sz w:val="20"/>
          <w:szCs w:val="20"/>
        </w:rPr>
        <w:t>.</w:t>
      </w:r>
    </w:p>
    <w:p w14:paraId="58FC49E9" w14:textId="77777777" w:rsidR="00D23C38" w:rsidRPr="000A0F11" w:rsidRDefault="00D23C38" w:rsidP="00D23C38">
      <w:pPr>
        <w:autoSpaceDE w:val="0"/>
        <w:adjustRightInd w:val="0"/>
        <w:spacing w:line="312" w:lineRule="auto"/>
        <w:jc w:val="both"/>
        <w:rPr>
          <w:sz w:val="10"/>
          <w:szCs w:val="10"/>
        </w:rPr>
      </w:pPr>
    </w:p>
    <w:p w14:paraId="61AC5878" w14:textId="77777777" w:rsidR="00D23C38" w:rsidRPr="00A940C3" w:rsidRDefault="00D23C38" w:rsidP="00580753">
      <w:pPr>
        <w:numPr>
          <w:ilvl w:val="0"/>
          <w:numId w:val="43"/>
        </w:numPr>
        <w:tabs>
          <w:tab w:val="left" w:pos="0"/>
        </w:tabs>
        <w:suppressAutoHyphens/>
        <w:autoSpaceDN w:val="0"/>
        <w:spacing w:line="312" w:lineRule="auto"/>
        <w:ind w:left="360" w:hanging="357"/>
        <w:jc w:val="both"/>
        <w:textAlignment w:val="baseline"/>
      </w:pPr>
      <w:r w:rsidRPr="00E64A54">
        <w:rPr>
          <w:sz w:val="20"/>
          <w:szCs w:val="20"/>
        </w:rPr>
        <w:t>O</w:t>
      </w:r>
      <w:r>
        <w:rPr>
          <w:sz w:val="20"/>
          <w:szCs w:val="20"/>
        </w:rPr>
        <w:t>chrona danych osobowych:</w:t>
      </w:r>
    </w:p>
    <w:p w14:paraId="2BCAD1DB" w14:textId="77777777" w:rsidR="00D23C38" w:rsidRPr="000A0F11"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1EE1855E" w14:textId="77777777" w:rsidR="00D23C38" w:rsidRPr="007834F1" w:rsidRDefault="00D23C38" w:rsidP="00580753">
      <w:pPr>
        <w:pStyle w:val="Akapitzlist"/>
        <w:numPr>
          <w:ilvl w:val="0"/>
          <w:numId w:val="5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Administratorem Państwa danych jest</w:t>
      </w:r>
      <w:bookmarkStart w:id="0" w:name="_Hlk63674108"/>
      <w:r w:rsidRPr="000A0F11">
        <w:rPr>
          <w:rStyle w:val="fontstyle01"/>
          <w:rFonts w:ascii="Times New Roman" w:hAnsi="Times New Roman"/>
          <w:sz w:val="20"/>
          <w:szCs w:val="20"/>
        </w:rPr>
        <w:t xml:space="preserve"> </w:t>
      </w:r>
      <w:r w:rsidRPr="000A0F11">
        <w:rPr>
          <w:rFonts w:ascii="Times New Roman" w:hAnsi="Times New Roman"/>
          <w:b/>
          <w:bCs/>
          <w:sz w:val="20"/>
          <w:szCs w:val="20"/>
        </w:rPr>
        <w:t xml:space="preserve">Samodzielny Publiczny Zespół Zakładów Opieki Zdrowotnej </w:t>
      </w:r>
      <w:r w:rsidRPr="000A0F11">
        <w:rPr>
          <w:rFonts w:ascii="Times New Roman" w:hAnsi="Times New Roman"/>
          <w:sz w:val="20"/>
          <w:szCs w:val="20"/>
        </w:rPr>
        <w:t>37</w:t>
      </w:r>
      <w:r w:rsidRPr="000A0F11">
        <w:rPr>
          <w:rFonts w:ascii="Times New Roman" w:hAnsi="Times New Roman"/>
          <w:sz w:val="20"/>
          <w:szCs w:val="20"/>
        </w:rPr>
        <w:noBreakHyphen/>
        <w:t>400 Nisko, ul. Kościuszki 1, tel.: 15 841 67 03, fax: 15 841 67 04, e-mail</w:t>
      </w:r>
      <w:r w:rsidRPr="000A0F11">
        <w:rPr>
          <w:rFonts w:ascii="Times New Roman" w:hAnsi="Times New Roman"/>
          <w:color w:val="3B4147"/>
          <w:sz w:val="20"/>
          <w:szCs w:val="20"/>
        </w:rPr>
        <w:t xml:space="preserve">: </w:t>
      </w:r>
      <w:hyperlink r:id="rId9" w:history="1">
        <w:r w:rsidRPr="007834F1">
          <w:rPr>
            <w:rStyle w:val="Hipercze"/>
            <w:rFonts w:ascii="Times New Roman" w:hAnsi="Times New Roman"/>
            <w:sz w:val="20"/>
            <w:szCs w:val="20"/>
          </w:rPr>
          <w:t>info@szpital-nisko.pl</w:t>
        </w:r>
      </w:hyperlink>
      <w:r w:rsidRPr="007834F1">
        <w:rPr>
          <w:rFonts w:ascii="Times New Roman" w:hAnsi="Times New Roman"/>
          <w:sz w:val="20"/>
          <w:szCs w:val="20"/>
        </w:rPr>
        <w:t>,</w:t>
      </w:r>
    </w:p>
    <w:p w14:paraId="4CC63393" w14:textId="77777777" w:rsidR="00D23C38" w:rsidRPr="000A0F11" w:rsidRDefault="00D23C38" w:rsidP="00580753">
      <w:pPr>
        <w:pStyle w:val="Akapitzlist"/>
        <w:numPr>
          <w:ilvl w:val="0"/>
          <w:numId w:val="5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 xml:space="preserve">Administrator wyznaczył Inspektora Ochrony Danych, z którym mogą się Państwo kontaktować we wszystkich sprawach dotyczących przetwarzania danych osobowych za pośrednictwem adresu email: </w:t>
      </w:r>
      <w:r w:rsidRPr="002875E3">
        <w:rPr>
          <w:rFonts w:ascii="Times New Roman" w:hAnsi="Times New Roman"/>
          <w:color w:val="0000FF"/>
          <w:sz w:val="20"/>
          <w:szCs w:val="20"/>
          <w:u w:val="single"/>
        </w:rPr>
        <w:t>adam.zieminski@cbi24.pl</w:t>
      </w:r>
      <w:r w:rsidRPr="000A0F11">
        <w:rPr>
          <w:rFonts w:ascii="Times New Roman" w:hAnsi="Times New Roman"/>
          <w:sz w:val="20"/>
          <w:szCs w:val="20"/>
        </w:rPr>
        <w:t xml:space="preserve"> lub pisemnie pod adresem Administratora.</w:t>
      </w:r>
      <w:bookmarkEnd w:id="0"/>
    </w:p>
    <w:p w14:paraId="6AB572BB" w14:textId="77777777" w:rsidR="00D23C38" w:rsidRPr="000A0F11"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lastRenderedPageBreak/>
        <w:t>Dane osobowe będą przetwarzane w celu związanym z postępowaniem o udzielenie zamówienia publicznego.</w:t>
      </w:r>
    </w:p>
    <w:p w14:paraId="4DFF5217" w14:textId="77777777" w:rsidR="00D23C38" w:rsidRPr="000A0F11"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Dane osobowe będą przetwarzane przez okres zgodnie z art. 78 ust. 1 i 4 ustawy z dnia 11 września 2019</w:t>
      </w:r>
      <w:r>
        <w:rPr>
          <w:rFonts w:ascii="Times New Roman" w:hAnsi="Times New Roman"/>
          <w:sz w:val="20"/>
          <w:szCs w:val="20"/>
        </w:rPr>
        <w:t> </w:t>
      </w:r>
      <w:r w:rsidRPr="000A0F11">
        <w:rPr>
          <w:rFonts w:ascii="Times New Roman" w:hAnsi="Times New Roman"/>
          <w:sz w:val="20"/>
          <w:szCs w:val="20"/>
        </w:rPr>
        <w:t>r. Prawo zamówień publicznych (</w:t>
      </w:r>
      <w:proofErr w:type="spellStart"/>
      <w:r>
        <w:rPr>
          <w:rFonts w:ascii="Times New Roman" w:hAnsi="Times New Roman"/>
          <w:sz w:val="20"/>
          <w:szCs w:val="20"/>
        </w:rPr>
        <w:t>t.j</w:t>
      </w:r>
      <w:proofErr w:type="spellEnd"/>
      <w:r>
        <w:rPr>
          <w:rFonts w:ascii="Times New Roman" w:hAnsi="Times New Roman"/>
          <w:sz w:val="20"/>
          <w:szCs w:val="20"/>
        </w:rPr>
        <w:t xml:space="preserve">. </w:t>
      </w:r>
      <w:r w:rsidRPr="000A0F11">
        <w:rPr>
          <w:rFonts w:ascii="Times New Roman" w:hAnsi="Times New Roman"/>
          <w:sz w:val="20"/>
          <w:szCs w:val="20"/>
        </w:rPr>
        <w:t>Dz. U. z 20</w:t>
      </w:r>
      <w:r>
        <w:rPr>
          <w:rFonts w:ascii="Times New Roman" w:hAnsi="Times New Roman"/>
          <w:sz w:val="20"/>
          <w:szCs w:val="20"/>
        </w:rPr>
        <w:t>21</w:t>
      </w:r>
      <w:r w:rsidRPr="000A0F11">
        <w:rPr>
          <w:rFonts w:ascii="Times New Roman" w:hAnsi="Times New Roman"/>
          <w:sz w:val="20"/>
          <w:szCs w:val="20"/>
        </w:rPr>
        <w:t xml:space="preserve"> r. poz. 1</w:t>
      </w:r>
      <w:r>
        <w:rPr>
          <w:rFonts w:ascii="Times New Roman" w:hAnsi="Times New Roman"/>
          <w:sz w:val="20"/>
          <w:szCs w:val="20"/>
        </w:rPr>
        <w:t>12</w:t>
      </w:r>
      <w:r w:rsidRPr="000A0F11">
        <w:rPr>
          <w:rFonts w:ascii="Times New Roman" w:hAnsi="Times New Roman"/>
          <w:sz w:val="20"/>
          <w:szCs w:val="20"/>
        </w:rPr>
        <w:t>9), przez okres 4 lat od dnia zakończenia postępowania o udzielenie zamówienia, a jeżeli czas trwania umowy przekracza 4 lata, okres przechowywania obejmuje cały czas trwania umowy.</w:t>
      </w:r>
    </w:p>
    <w:p w14:paraId="56FD143F" w14:textId="77777777" w:rsidR="00D23C38" w:rsidRPr="000A0F11"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Podstawą prawną przetwarzania danych jest art. 6 ust. 1 lit. c) ww. Rozporządzenia.</w:t>
      </w:r>
    </w:p>
    <w:p w14:paraId="45FE9133" w14:textId="77777777" w:rsidR="00D23C38" w:rsidRPr="000A0F11"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 xml:space="preserve">Odbiorcami Państwa danych będą osoby lub podmioty, którym udostępniona zostanie dokumentacja postępowania w oparciu o art. 18 oraz art. 74 ust. 4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521522F9" w14:textId="77777777" w:rsidR="00D23C38" w:rsidRPr="000A0F11"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 xml:space="preserve">Obowiązek podania przez Państwa danych osobowych bezpośrednio Państwa dotyczących jest wymogiem ustawowym określonym w przepisach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 xml:space="preserve">, związanym z udziałem w postępowaniu o udzielenie zamówienia publicznego; konsekwencje niepodania określonych danych wynikają z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0FEB954F" w14:textId="77777777" w:rsidR="00D23C38" w:rsidRPr="000A0F11"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Osoba, której dane dotyczą ma prawo do:</w:t>
      </w:r>
    </w:p>
    <w:p w14:paraId="5BCBABEC" w14:textId="77777777" w:rsidR="00D23C38" w:rsidRPr="000A0F11" w:rsidRDefault="00D23C38" w:rsidP="00580753">
      <w:pPr>
        <w:pStyle w:val="Akapitzlist"/>
        <w:numPr>
          <w:ilvl w:val="0"/>
          <w:numId w:val="5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dostępu do treści swoich danych oraz możliwości ich poprawiania, sprostowania, ograniczenia przetwarzania,</w:t>
      </w:r>
    </w:p>
    <w:p w14:paraId="2F8F6DBA" w14:textId="77777777" w:rsidR="00D23C38" w:rsidRPr="000A0F11" w:rsidRDefault="00D23C38" w:rsidP="00580753">
      <w:pPr>
        <w:pStyle w:val="Akapitzlist"/>
        <w:numPr>
          <w:ilvl w:val="0"/>
          <w:numId w:val="5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w przypadku gdy przetwarzanie danych odbywa się z naruszeniem przepisów Rozporządzenia służy prawo wniesienia skargi do organu nadzorczego tj. Prezesa Urzędu Ochrony Danych Osobowych, ul.</w:t>
      </w:r>
      <w:r>
        <w:rPr>
          <w:rFonts w:ascii="Times New Roman" w:hAnsi="Times New Roman"/>
          <w:sz w:val="20"/>
          <w:szCs w:val="20"/>
        </w:rPr>
        <w:t> </w:t>
      </w:r>
      <w:r w:rsidRPr="000A0F11">
        <w:rPr>
          <w:rFonts w:ascii="Times New Roman" w:hAnsi="Times New Roman"/>
          <w:sz w:val="20"/>
          <w:szCs w:val="20"/>
        </w:rPr>
        <w:t>Stawki 2, 00</w:t>
      </w:r>
      <w:r w:rsidRPr="000A0F11">
        <w:rPr>
          <w:rFonts w:ascii="Times New Roman" w:hAnsi="Times New Roman"/>
          <w:sz w:val="20"/>
          <w:szCs w:val="20"/>
        </w:rPr>
        <w:noBreakHyphen/>
        <w:t>193 Warszawa,</w:t>
      </w:r>
    </w:p>
    <w:p w14:paraId="2C714F1D" w14:textId="77777777" w:rsidR="00D23C38" w:rsidRPr="00E04D66"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Osobie, której dane dotyczą nie przysługuje:</w:t>
      </w:r>
    </w:p>
    <w:p w14:paraId="11F4DD83" w14:textId="77777777" w:rsidR="00D23C38" w:rsidRPr="00E04D66" w:rsidRDefault="00D23C38" w:rsidP="00580753">
      <w:pPr>
        <w:pStyle w:val="Akapitzlist"/>
        <w:numPr>
          <w:ilvl w:val="0"/>
          <w:numId w:val="5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w związku z art. 17 ust. 3 lit. b, d lub e Rozporządzenia - prawo do usunięcia danych osobowych,</w:t>
      </w:r>
    </w:p>
    <w:p w14:paraId="79E2931F" w14:textId="77777777" w:rsidR="00D23C38" w:rsidRPr="00E04D66" w:rsidRDefault="00D23C38" w:rsidP="00580753">
      <w:pPr>
        <w:pStyle w:val="Akapitzlist"/>
        <w:numPr>
          <w:ilvl w:val="0"/>
          <w:numId w:val="5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prawo do przenoszenia danych osobowych, o którym mowa w art. 20 Rozporządzenia,</w:t>
      </w:r>
    </w:p>
    <w:p w14:paraId="043316BC" w14:textId="77777777" w:rsidR="00D23C38" w:rsidRPr="00E04D66" w:rsidRDefault="00D23C38" w:rsidP="00580753">
      <w:pPr>
        <w:pStyle w:val="Akapitzlist"/>
        <w:numPr>
          <w:ilvl w:val="0"/>
          <w:numId w:val="5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na podstawie art. 21 Rozporządzenia - prawo sprzeciwu, wobec przetwarzania danych osobowych, gdyż podstawą prawną przetwarzania Pani/Pana danych osobowych jest art. 6 ust. 1 lit. c Rozporządzenia.</w:t>
      </w:r>
    </w:p>
    <w:p w14:paraId="36FBD12F" w14:textId="77777777" w:rsidR="00D23C38" w:rsidRPr="00E04D66"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7594DC53" w14:textId="77777777" w:rsidR="00D23C38" w:rsidRPr="00E04D66"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E04D66">
        <w:rPr>
          <w:rFonts w:ascii="Times New Roman" w:hAnsi="Times New Roman"/>
          <w:sz w:val="20"/>
          <w:szCs w:val="20"/>
        </w:rPr>
        <w:t>Pzp</w:t>
      </w:r>
      <w:proofErr w:type="spellEnd"/>
      <w:r w:rsidRPr="00E04D66">
        <w:rPr>
          <w:rFonts w:ascii="Times New Roman" w:hAnsi="Times New Roman"/>
          <w:sz w:val="20"/>
          <w:szCs w:val="20"/>
        </w:rPr>
        <w:t>.</w:t>
      </w:r>
    </w:p>
    <w:p w14:paraId="6AD55DB3" w14:textId="77777777" w:rsidR="00D23C38" w:rsidRPr="00E04D66"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Wystąpienie z żądaniem, o którym mowa w art. 18 ust. 1 Rozporządzenia, nie ogranicza przetwarzania danych osobowych do czasu zakończenia postępowania o udzielenie zamówienia publicznego.</w:t>
      </w:r>
    </w:p>
    <w:p w14:paraId="16789E7B" w14:textId="77777777" w:rsidR="00D23C38" w:rsidRPr="00E04D66"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danych osobowych zamieszczonych przez Administratora w Biuletynie Zamówień Publicznych, prawa, o których mowa w art. 15 i art. 16 Rozporządzenia, są wykonywane w drodze żądania skierowanego do Administratora.</w:t>
      </w:r>
    </w:p>
    <w:p w14:paraId="2C64914D" w14:textId="77777777" w:rsidR="00D23C38" w:rsidRPr="00E04D66"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Od dnia zakończenia postępowania o udzielenie zamówienia, w przypadku gdy wniesienie żądania, o</w:t>
      </w:r>
      <w:r>
        <w:rPr>
          <w:rFonts w:ascii="Times New Roman" w:hAnsi="Times New Roman"/>
          <w:sz w:val="20"/>
          <w:szCs w:val="20"/>
        </w:rPr>
        <w:t> </w:t>
      </w:r>
      <w:r w:rsidRPr="00E04D66">
        <w:rPr>
          <w:rFonts w:ascii="Times New Roman" w:hAnsi="Times New Roman"/>
          <w:sz w:val="20"/>
          <w:szCs w:val="20"/>
        </w:rPr>
        <w:t>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w:t>
      </w:r>
      <w:r>
        <w:rPr>
          <w:rFonts w:ascii="Times New Roman" w:hAnsi="Times New Roman"/>
          <w:sz w:val="20"/>
          <w:szCs w:val="20"/>
        </w:rPr>
        <w:t> </w:t>
      </w:r>
      <w:r w:rsidRPr="00E04D66">
        <w:rPr>
          <w:rFonts w:ascii="Times New Roman" w:hAnsi="Times New Roman"/>
          <w:sz w:val="20"/>
          <w:szCs w:val="20"/>
        </w:rPr>
        <w:t>art. 18 ust. 2 Rozporządzenia.</w:t>
      </w:r>
    </w:p>
    <w:p w14:paraId="29270ECA" w14:textId="77777777" w:rsidR="00D23C38" w:rsidRPr="00E04D66"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5A6F30BA" w14:textId="77777777" w:rsidR="00D23C38" w:rsidRPr="00E04D66"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lastRenderedPageBreak/>
        <w:t>Skorzystanie przez osobę, której dane dotyczą, z uprawnienia do sprostowania lub uzupełnienia, o którym mowa w art. 16 Rozporządzenia, nie może naruszać integralności protokołu oraz jego załączników.</w:t>
      </w:r>
    </w:p>
    <w:p w14:paraId="76AD2523" w14:textId="77777777" w:rsidR="00D23C38" w:rsidRPr="00E04D66" w:rsidRDefault="00D23C38" w:rsidP="00580753">
      <w:pPr>
        <w:pStyle w:val="Akapitzlist"/>
        <w:numPr>
          <w:ilvl w:val="2"/>
          <w:numId w:val="43"/>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Ponadto informujemy, że w związku z przetwarzaniem Państwa danych osobowych nie podlegają Państwo decyzjom, które się opierają wyłącznie na zautomatyzowanym przetwarzaniu, w tym profilowaniu, o czym stanowi art. 22 Rozporządzenia.</w:t>
      </w:r>
    </w:p>
    <w:p w14:paraId="6B769A30" w14:textId="77777777" w:rsidR="00D23C38" w:rsidRDefault="00D23C38" w:rsidP="00D23C38">
      <w:pPr>
        <w:rPr>
          <w:sz w:val="20"/>
          <w:szCs w:val="20"/>
        </w:rPr>
      </w:pPr>
    </w:p>
    <w:p w14:paraId="4006019F" w14:textId="77777777" w:rsidR="00D23C38" w:rsidRDefault="00D23C38" w:rsidP="00580753">
      <w:pPr>
        <w:numPr>
          <w:ilvl w:val="0"/>
          <w:numId w:val="43"/>
        </w:numPr>
        <w:tabs>
          <w:tab w:val="left" w:pos="0"/>
        </w:tabs>
        <w:suppressAutoHyphens/>
        <w:autoSpaceDN w:val="0"/>
        <w:spacing w:line="312" w:lineRule="auto"/>
        <w:ind w:left="360" w:hanging="357"/>
        <w:jc w:val="both"/>
        <w:textAlignment w:val="baseline"/>
        <w:rPr>
          <w:sz w:val="20"/>
          <w:szCs w:val="20"/>
        </w:rPr>
      </w:pPr>
      <w:r>
        <w:rPr>
          <w:sz w:val="20"/>
          <w:szCs w:val="20"/>
        </w:rPr>
        <w:t>Załączniki:</w:t>
      </w:r>
    </w:p>
    <w:p w14:paraId="4179170A" w14:textId="77777777" w:rsidR="00D23C38" w:rsidRDefault="00D23C38" w:rsidP="00580753">
      <w:pPr>
        <w:numPr>
          <w:ilvl w:val="0"/>
          <w:numId w:val="46"/>
        </w:numPr>
        <w:tabs>
          <w:tab w:val="left" w:pos="720"/>
        </w:tabs>
        <w:suppressAutoHyphens/>
        <w:autoSpaceDN w:val="0"/>
        <w:spacing w:line="312" w:lineRule="auto"/>
        <w:ind w:left="720" w:hanging="357"/>
        <w:jc w:val="both"/>
        <w:textAlignment w:val="baseline"/>
        <w:rPr>
          <w:sz w:val="20"/>
          <w:szCs w:val="20"/>
        </w:rPr>
      </w:pPr>
      <w:r>
        <w:rPr>
          <w:sz w:val="20"/>
          <w:szCs w:val="20"/>
        </w:rPr>
        <w:t>Załącznik nr 1 – opis przedmiotu zamówienia,</w:t>
      </w:r>
    </w:p>
    <w:p w14:paraId="5D75B226" w14:textId="77777777" w:rsidR="00D23C38" w:rsidRDefault="00D23C38" w:rsidP="00580753">
      <w:pPr>
        <w:numPr>
          <w:ilvl w:val="0"/>
          <w:numId w:val="46"/>
        </w:numPr>
        <w:tabs>
          <w:tab w:val="left" w:pos="720"/>
        </w:tabs>
        <w:suppressAutoHyphens/>
        <w:autoSpaceDN w:val="0"/>
        <w:spacing w:line="312" w:lineRule="auto"/>
        <w:ind w:left="720" w:hanging="357"/>
        <w:jc w:val="both"/>
        <w:textAlignment w:val="baseline"/>
        <w:rPr>
          <w:sz w:val="20"/>
          <w:szCs w:val="20"/>
        </w:rPr>
      </w:pPr>
      <w:r>
        <w:rPr>
          <w:sz w:val="20"/>
          <w:szCs w:val="20"/>
        </w:rPr>
        <w:t>Załącznik nr 2 – wzór formularza ofertowego,</w:t>
      </w:r>
    </w:p>
    <w:p w14:paraId="07403BA4" w14:textId="6145651B" w:rsidR="00D23C38" w:rsidRDefault="00D23C38" w:rsidP="00580753">
      <w:pPr>
        <w:numPr>
          <w:ilvl w:val="0"/>
          <w:numId w:val="46"/>
        </w:numPr>
        <w:tabs>
          <w:tab w:val="left" w:pos="720"/>
        </w:tabs>
        <w:suppressAutoHyphens/>
        <w:autoSpaceDN w:val="0"/>
        <w:spacing w:line="312" w:lineRule="auto"/>
        <w:ind w:left="720" w:hanging="357"/>
        <w:jc w:val="both"/>
        <w:textAlignment w:val="baseline"/>
        <w:rPr>
          <w:sz w:val="20"/>
          <w:szCs w:val="20"/>
        </w:rPr>
      </w:pPr>
      <w:r>
        <w:rPr>
          <w:sz w:val="20"/>
          <w:szCs w:val="20"/>
        </w:rPr>
        <w:t>Załącznik nr 3 – wzór wykaz</w:t>
      </w:r>
      <w:r w:rsidR="00581C47">
        <w:rPr>
          <w:sz w:val="20"/>
          <w:szCs w:val="20"/>
        </w:rPr>
        <w:t>u</w:t>
      </w:r>
      <w:r>
        <w:rPr>
          <w:sz w:val="20"/>
          <w:szCs w:val="20"/>
        </w:rPr>
        <w:t xml:space="preserve"> dostaw lub usług,</w:t>
      </w:r>
    </w:p>
    <w:p w14:paraId="463CC244" w14:textId="77777777" w:rsidR="00D23C38" w:rsidRDefault="00D23C38" w:rsidP="00580753">
      <w:pPr>
        <w:numPr>
          <w:ilvl w:val="0"/>
          <w:numId w:val="46"/>
        </w:numPr>
        <w:tabs>
          <w:tab w:val="left" w:pos="720"/>
        </w:tabs>
        <w:suppressAutoHyphens/>
        <w:autoSpaceDN w:val="0"/>
        <w:spacing w:line="312" w:lineRule="auto"/>
        <w:ind w:left="720" w:hanging="357"/>
        <w:jc w:val="both"/>
        <w:textAlignment w:val="baseline"/>
        <w:rPr>
          <w:sz w:val="20"/>
          <w:szCs w:val="20"/>
        </w:rPr>
      </w:pPr>
      <w:r>
        <w:rPr>
          <w:sz w:val="20"/>
          <w:szCs w:val="20"/>
        </w:rPr>
        <w:t>Załącznik nr 4 – wzór oświadczenia o niepodleganiu wykluczeniu oraz spełnianiu warunków</w:t>
      </w:r>
    </w:p>
    <w:p w14:paraId="23F593AE" w14:textId="77777777" w:rsidR="00D23C38" w:rsidRDefault="00D23C38" w:rsidP="00D23C38">
      <w:pPr>
        <w:spacing w:line="312" w:lineRule="auto"/>
        <w:ind w:left="1781" w:firstLine="346"/>
        <w:jc w:val="both"/>
        <w:rPr>
          <w:sz w:val="20"/>
          <w:szCs w:val="20"/>
        </w:rPr>
      </w:pPr>
      <w:r>
        <w:rPr>
          <w:sz w:val="20"/>
          <w:szCs w:val="20"/>
        </w:rPr>
        <w:t>udziału w postępowaniu,</w:t>
      </w:r>
    </w:p>
    <w:p w14:paraId="1F2F400C" w14:textId="4BCFB577" w:rsidR="00D23C38" w:rsidRDefault="00D23C38" w:rsidP="00580753">
      <w:pPr>
        <w:numPr>
          <w:ilvl w:val="0"/>
          <w:numId w:val="46"/>
        </w:numPr>
        <w:tabs>
          <w:tab w:val="left" w:pos="720"/>
        </w:tabs>
        <w:suppressAutoHyphens/>
        <w:autoSpaceDN w:val="0"/>
        <w:spacing w:line="312" w:lineRule="auto"/>
        <w:ind w:left="720" w:hanging="357"/>
        <w:jc w:val="both"/>
        <w:textAlignment w:val="baseline"/>
        <w:rPr>
          <w:sz w:val="20"/>
          <w:szCs w:val="20"/>
        </w:rPr>
      </w:pPr>
      <w:r>
        <w:rPr>
          <w:sz w:val="20"/>
          <w:szCs w:val="20"/>
        </w:rPr>
        <w:t>Załącznik nr 5 – wzór /</w:t>
      </w:r>
      <w:r w:rsidRPr="0052131D">
        <w:rPr>
          <w:sz w:val="20"/>
          <w:szCs w:val="20"/>
        </w:rPr>
        <w:t xml:space="preserve"> </w:t>
      </w:r>
      <w:r>
        <w:rPr>
          <w:sz w:val="20"/>
          <w:szCs w:val="20"/>
        </w:rPr>
        <w:t>projekt umowy</w:t>
      </w:r>
      <w:r w:rsidR="00EA510A">
        <w:rPr>
          <w:sz w:val="20"/>
          <w:szCs w:val="20"/>
        </w:rPr>
        <w:t>,</w:t>
      </w:r>
    </w:p>
    <w:p w14:paraId="30100DE1" w14:textId="783EC1EE" w:rsidR="00EA510A" w:rsidRDefault="00EA510A" w:rsidP="00580753">
      <w:pPr>
        <w:numPr>
          <w:ilvl w:val="0"/>
          <w:numId w:val="46"/>
        </w:numPr>
        <w:tabs>
          <w:tab w:val="left" w:pos="720"/>
        </w:tabs>
        <w:suppressAutoHyphens/>
        <w:autoSpaceDN w:val="0"/>
        <w:spacing w:line="312" w:lineRule="auto"/>
        <w:ind w:left="720" w:hanging="357"/>
        <w:jc w:val="both"/>
        <w:textAlignment w:val="baseline"/>
        <w:rPr>
          <w:sz w:val="20"/>
          <w:szCs w:val="20"/>
        </w:rPr>
      </w:pPr>
      <w:r>
        <w:rPr>
          <w:sz w:val="20"/>
          <w:szCs w:val="20"/>
        </w:rPr>
        <w:t xml:space="preserve">Załącznik nr </w:t>
      </w:r>
      <w:r>
        <w:rPr>
          <w:sz w:val="20"/>
          <w:szCs w:val="20"/>
        </w:rPr>
        <w:t>6</w:t>
      </w:r>
      <w:r>
        <w:rPr>
          <w:sz w:val="20"/>
          <w:szCs w:val="20"/>
        </w:rPr>
        <w:t xml:space="preserve"> – wzór formularza </w:t>
      </w:r>
      <w:r>
        <w:rPr>
          <w:sz w:val="20"/>
          <w:szCs w:val="20"/>
        </w:rPr>
        <w:t>ceno</w:t>
      </w:r>
      <w:r>
        <w:rPr>
          <w:sz w:val="20"/>
          <w:szCs w:val="20"/>
        </w:rPr>
        <w:t>wego</w:t>
      </w:r>
    </w:p>
    <w:p w14:paraId="72B8CAEC" w14:textId="77777777" w:rsidR="00D23C38" w:rsidRDefault="00D23C38" w:rsidP="00D23C38">
      <w:pPr>
        <w:ind w:firstLine="6"/>
        <w:rPr>
          <w:sz w:val="8"/>
          <w:szCs w:val="8"/>
        </w:rPr>
      </w:pPr>
    </w:p>
    <w:p w14:paraId="364DB346" w14:textId="77777777" w:rsidR="00D23C38" w:rsidRDefault="00D23C38" w:rsidP="00D23C38">
      <w:pPr>
        <w:ind w:firstLine="6"/>
        <w:rPr>
          <w:sz w:val="8"/>
          <w:szCs w:val="8"/>
        </w:rPr>
      </w:pPr>
    </w:p>
    <w:p w14:paraId="5DE361DD" w14:textId="77777777" w:rsidR="00D23C38" w:rsidRDefault="00D23C38" w:rsidP="00D23C38">
      <w:pPr>
        <w:ind w:firstLine="6"/>
        <w:rPr>
          <w:sz w:val="8"/>
          <w:szCs w:val="8"/>
        </w:rPr>
      </w:pPr>
    </w:p>
    <w:p w14:paraId="772E4887" w14:textId="77777777" w:rsidR="00D23C38" w:rsidRDefault="00D23C38" w:rsidP="00D23C38">
      <w:pPr>
        <w:tabs>
          <w:tab w:val="left" w:pos="0"/>
        </w:tabs>
        <w:spacing w:line="312" w:lineRule="auto"/>
        <w:jc w:val="both"/>
        <w:rPr>
          <w:sz w:val="20"/>
          <w:szCs w:val="20"/>
        </w:rPr>
      </w:pPr>
      <w:r>
        <w:rPr>
          <w:sz w:val="20"/>
          <w:szCs w:val="20"/>
        </w:rPr>
        <w:t>Postępowanie o udzielenie zamówienia jest prowadzone zgodnie z postanowieniami Regulaminu udzielania zamówień o wartości nie przekraczającej kwoty 130 000 zł, oraz przepisami ustawy z dnia 23 kwietnia 1964 r. - Kodeks cywilny (</w:t>
      </w:r>
      <w:r>
        <w:rPr>
          <w:bCs/>
          <w:sz w:val="20"/>
          <w:szCs w:val="20"/>
        </w:rPr>
        <w:t xml:space="preserve">Dz. U. Nr 16, poz. 93, z </w:t>
      </w:r>
      <w:proofErr w:type="spellStart"/>
      <w:r>
        <w:rPr>
          <w:bCs/>
          <w:sz w:val="20"/>
          <w:szCs w:val="20"/>
        </w:rPr>
        <w:t>późn</w:t>
      </w:r>
      <w:proofErr w:type="spellEnd"/>
      <w:r>
        <w:rPr>
          <w:bCs/>
          <w:sz w:val="20"/>
          <w:szCs w:val="20"/>
        </w:rPr>
        <w:t>. zm.</w:t>
      </w:r>
      <w:r>
        <w:rPr>
          <w:sz w:val="20"/>
          <w:szCs w:val="20"/>
        </w:rPr>
        <w:t>).</w:t>
      </w:r>
    </w:p>
    <w:p w14:paraId="45A15CCD" w14:textId="77777777" w:rsidR="00D23C38" w:rsidRDefault="00D23C38" w:rsidP="00D23C38">
      <w:pPr>
        <w:tabs>
          <w:tab w:val="left" w:pos="0"/>
        </w:tabs>
        <w:jc w:val="both"/>
        <w:rPr>
          <w:sz w:val="20"/>
          <w:szCs w:val="20"/>
        </w:rPr>
      </w:pPr>
    </w:p>
    <w:p w14:paraId="5A7204C1" w14:textId="77777777" w:rsidR="00D23C38" w:rsidRDefault="00D23C38" w:rsidP="00D23C38">
      <w:pPr>
        <w:tabs>
          <w:tab w:val="left" w:pos="0"/>
        </w:tabs>
        <w:jc w:val="both"/>
        <w:rPr>
          <w:sz w:val="20"/>
          <w:szCs w:val="20"/>
        </w:rPr>
      </w:pPr>
    </w:p>
    <w:p w14:paraId="632D499C" w14:textId="77777777" w:rsidR="00D23C38" w:rsidRDefault="00D23C38" w:rsidP="00D23C38">
      <w:pPr>
        <w:tabs>
          <w:tab w:val="left" w:pos="0"/>
        </w:tabs>
        <w:jc w:val="both"/>
        <w:rPr>
          <w:sz w:val="20"/>
          <w:szCs w:val="20"/>
        </w:rPr>
      </w:pPr>
    </w:p>
    <w:p w14:paraId="5B6DDC48" w14:textId="77777777" w:rsidR="00D23C38" w:rsidRDefault="00D23C38" w:rsidP="00D23C38">
      <w:pPr>
        <w:tabs>
          <w:tab w:val="left" w:pos="0"/>
        </w:tabs>
        <w:jc w:val="both"/>
        <w:rPr>
          <w:sz w:val="10"/>
          <w:szCs w:val="10"/>
        </w:rPr>
      </w:pPr>
    </w:p>
    <w:tbl>
      <w:tblPr>
        <w:tblW w:w="9072" w:type="dxa"/>
        <w:jc w:val="center"/>
        <w:tblLayout w:type="fixed"/>
        <w:tblCellMar>
          <w:left w:w="10" w:type="dxa"/>
          <w:right w:w="10" w:type="dxa"/>
        </w:tblCellMar>
        <w:tblLook w:val="0000" w:firstRow="0" w:lastRow="0" w:firstColumn="0" w:lastColumn="0" w:noHBand="0" w:noVBand="0"/>
      </w:tblPr>
      <w:tblGrid>
        <w:gridCol w:w="2771"/>
        <w:gridCol w:w="6301"/>
      </w:tblGrid>
      <w:tr w:rsidR="002B5ABE" w:rsidRPr="002B5ABE" w14:paraId="7D265F32" w14:textId="77777777" w:rsidTr="00705C2A">
        <w:trPr>
          <w:jc w:val="center"/>
        </w:trPr>
        <w:tc>
          <w:tcPr>
            <w:tcW w:w="2771" w:type="dxa"/>
            <w:shd w:val="clear" w:color="auto" w:fill="auto"/>
            <w:tcMar>
              <w:top w:w="0" w:type="dxa"/>
              <w:left w:w="108" w:type="dxa"/>
              <w:bottom w:w="0" w:type="dxa"/>
              <w:right w:w="108" w:type="dxa"/>
            </w:tcMar>
            <w:vAlign w:val="center"/>
          </w:tcPr>
          <w:p w14:paraId="20A8A49A" w14:textId="77777777" w:rsidR="00D23C38" w:rsidRPr="002B5ABE" w:rsidRDefault="00D23C38" w:rsidP="00705C2A">
            <w:pPr>
              <w:rPr>
                <w:color w:val="FFFFFF" w:themeColor="background1"/>
              </w:rPr>
            </w:pPr>
          </w:p>
        </w:tc>
        <w:tc>
          <w:tcPr>
            <w:tcW w:w="6301" w:type="dxa"/>
            <w:tcBorders>
              <w:bottom w:val="single" w:sz="4" w:space="0" w:color="000000"/>
            </w:tcBorders>
            <w:shd w:val="clear" w:color="auto" w:fill="auto"/>
            <w:tcMar>
              <w:top w:w="0" w:type="dxa"/>
              <w:left w:w="108" w:type="dxa"/>
              <w:bottom w:w="0" w:type="dxa"/>
              <w:right w:w="108" w:type="dxa"/>
            </w:tcMar>
          </w:tcPr>
          <w:p w14:paraId="00BF77C0" w14:textId="77777777" w:rsidR="00D23C38" w:rsidRPr="002B5ABE" w:rsidRDefault="00D23C38" w:rsidP="00705C2A">
            <w:pPr>
              <w:jc w:val="center"/>
              <w:rPr>
                <w:b/>
                <w:bCs/>
                <w:color w:val="FFFFFF" w:themeColor="background1"/>
                <w:sz w:val="20"/>
                <w:szCs w:val="20"/>
              </w:rPr>
            </w:pPr>
            <w:r w:rsidRPr="002B5ABE">
              <w:rPr>
                <w:b/>
                <w:bCs/>
                <w:color w:val="FFFFFF" w:themeColor="background1"/>
                <w:sz w:val="20"/>
                <w:szCs w:val="20"/>
              </w:rPr>
              <w:t>DYREKTOR</w:t>
            </w:r>
          </w:p>
          <w:p w14:paraId="4C619F05" w14:textId="77777777" w:rsidR="00D23C38" w:rsidRPr="002B5ABE" w:rsidRDefault="00D23C38" w:rsidP="00705C2A">
            <w:pPr>
              <w:jc w:val="center"/>
              <w:rPr>
                <w:b/>
                <w:bCs/>
                <w:color w:val="FFFFFF" w:themeColor="background1"/>
                <w:sz w:val="20"/>
                <w:szCs w:val="20"/>
              </w:rPr>
            </w:pPr>
            <w:r w:rsidRPr="002B5ABE">
              <w:rPr>
                <w:b/>
                <w:bCs/>
                <w:color w:val="FFFFFF" w:themeColor="background1"/>
                <w:sz w:val="20"/>
                <w:szCs w:val="20"/>
              </w:rPr>
              <w:t>Samodzielnego Publicznego</w:t>
            </w:r>
          </w:p>
          <w:p w14:paraId="581E6B57" w14:textId="77777777" w:rsidR="00D23C38" w:rsidRPr="002B5ABE" w:rsidRDefault="00D23C38" w:rsidP="00705C2A">
            <w:pPr>
              <w:jc w:val="center"/>
              <w:rPr>
                <w:b/>
                <w:bCs/>
                <w:color w:val="FFFFFF" w:themeColor="background1"/>
                <w:sz w:val="20"/>
                <w:szCs w:val="20"/>
              </w:rPr>
            </w:pPr>
            <w:r w:rsidRPr="002B5ABE">
              <w:rPr>
                <w:b/>
                <w:bCs/>
                <w:color w:val="FFFFFF" w:themeColor="background1"/>
                <w:sz w:val="20"/>
                <w:szCs w:val="20"/>
              </w:rPr>
              <w:t>Zespołu Zakładów Opieki Zdrowotnej w Nisku</w:t>
            </w:r>
          </w:p>
          <w:p w14:paraId="2208DCD2" w14:textId="77777777" w:rsidR="00D23C38" w:rsidRPr="002B5ABE" w:rsidRDefault="00D23C38" w:rsidP="00705C2A">
            <w:pPr>
              <w:jc w:val="center"/>
              <w:rPr>
                <w:b/>
                <w:bCs/>
                <w:i/>
                <w:iCs/>
                <w:color w:val="FFFFFF" w:themeColor="background1"/>
                <w:sz w:val="12"/>
                <w:szCs w:val="12"/>
              </w:rPr>
            </w:pPr>
          </w:p>
          <w:p w14:paraId="490C3390" w14:textId="77777777" w:rsidR="00D23C38" w:rsidRPr="002B5ABE" w:rsidRDefault="00D23C38" w:rsidP="00705C2A">
            <w:pPr>
              <w:jc w:val="center"/>
              <w:rPr>
                <w:b/>
                <w:bCs/>
                <w:i/>
                <w:iCs/>
                <w:color w:val="FFFFFF" w:themeColor="background1"/>
                <w:sz w:val="12"/>
                <w:szCs w:val="12"/>
              </w:rPr>
            </w:pPr>
            <w:r w:rsidRPr="002B5ABE">
              <w:rPr>
                <w:b/>
                <w:bCs/>
                <w:i/>
                <w:iCs/>
                <w:color w:val="FFFFFF" w:themeColor="background1"/>
              </w:rPr>
              <w:t>Paweł Tofil</w:t>
            </w:r>
          </w:p>
          <w:p w14:paraId="7422FBE4" w14:textId="77777777" w:rsidR="00D23C38" w:rsidRPr="002B5ABE" w:rsidRDefault="00D23C38" w:rsidP="00705C2A">
            <w:pPr>
              <w:jc w:val="center"/>
              <w:rPr>
                <w:b/>
                <w:bCs/>
                <w:i/>
                <w:iCs/>
                <w:color w:val="FFFFFF" w:themeColor="background1"/>
                <w:sz w:val="12"/>
                <w:szCs w:val="12"/>
              </w:rPr>
            </w:pPr>
          </w:p>
        </w:tc>
      </w:tr>
      <w:tr w:rsidR="00D23C38" w14:paraId="366FBB9E" w14:textId="77777777" w:rsidTr="00705C2A">
        <w:trPr>
          <w:jc w:val="center"/>
        </w:trPr>
        <w:tc>
          <w:tcPr>
            <w:tcW w:w="2771" w:type="dxa"/>
            <w:shd w:val="clear" w:color="auto" w:fill="auto"/>
            <w:tcMar>
              <w:top w:w="0" w:type="dxa"/>
              <w:left w:w="108" w:type="dxa"/>
              <w:bottom w:w="0" w:type="dxa"/>
              <w:right w:w="108" w:type="dxa"/>
            </w:tcMar>
            <w:vAlign w:val="center"/>
          </w:tcPr>
          <w:p w14:paraId="441F0DA8" w14:textId="6E741A68" w:rsidR="00D23C38" w:rsidRPr="00FF073A" w:rsidRDefault="00D23C38" w:rsidP="00705C2A">
            <w:pPr>
              <w:rPr>
                <w:sz w:val="20"/>
                <w:szCs w:val="20"/>
              </w:rPr>
            </w:pPr>
            <w:r w:rsidRPr="00FF073A">
              <w:rPr>
                <w:sz w:val="20"/>
                <w:szCs w:val="20"/>
              </w:rPr>
              <w:t xml:space="preserve">Data: </w:t>
            </w:r>
            <w:r w:rsidR="00581C47">
              <w:rPr>
                <w:sz w:val="20"/>
                <w:szCs w:val="20"/>
              </w:rPr>
              <w:t>1</w:t>
            </w:r>
            <w:r>
              <w:rPr>
                <w:sz w:val="20"/>
                <w:szCs w:val="20"/>
              </w:rPr>
              <w:t>0</w:t>
            </w:r>
            <w:r w:rsidRPr="00FF073A">
              <w:rPr>
                <w:sz w:val="20"/>
                <w:szCs w:val="20"/>
              </w:rPr>
              <w:t>/</w:t>
            </w:r>
            <w:r>
              <w:rPr>
                <w:sz w:val="20"/>
                <w:szCs w:val="20"/>
              </w:rPr>
              <w:t>0</w:t>
            </w:r>
            <w:r w:rsidR="00581C47">
              <w:rPr>
                <w:sz w:val="20"/>
                <w:szCs w:val="20"/>
              </w:rPr>
              <w:t>6</w:t>
            </w:r>
            <w:r w:rsidRPr="00FF073A">
              <w:rPr>
                <w:sz w:val="20"/>
                <w:szCs w:val="20"/>
              </w:rPr>
              <w:t>/202</w:t>
            </w:r>
            <w:r>
              <w:rPr>
                <w:sz w:val="20"/>
                <w:szCs w:val="20"/>
              </w:rPr>
              <w:t>2</w:t>
            </w:r>
          </w:p>
        </w:tc>
        <w:tc>
          <w:tcPr>
            <w:tcW w:w="6301" w:type="dxa"/>
            <w:tcBorders>
              <w:top w:val="single" w:sz="4" w:space="0" w:color="000000"/>
            </w:tcBorders>
            <w:shd w:val="clear" w:color="auto" w:fill="auto"/>
            <w:tcMar>
              <w:top w:w="0" w:type="dxa"/>
              <w:left w:w="108" w:type="dxa"/>
              <w:bottom w:w="0" w:type="dxa"/>
              <w:right w:w="108" w:type="dxa"/>
            </w:tcMar>
          </w:tcPr>
          <w:p w14:paraId="765BAFAF" w14:textId="77777777" w:rsidR="00D23C38" w:rsidRDefault="00D23C38" w:rsidP="00705C2A">
            <w:pPr>
              <w:jc w:val="center"/>
            </w:pPr>
            <w:r>
              <w:rPr>
                <w:sz w:val="20"/>
                <w:szCs w:val="20"/>
              </w:rPr>
              <w:t>podpis Kierownika Zamawiającego</w:t>
            </w:r>
          </w:p>
        </w:tc>
      </w:tr>
    </w:tbl>
    <w:p w14:paraId="777D7DBA" w14:textId="77777777" w:rsidR="00D23C38" w:rsidRDefault="00D23C38" w:rsidP="00D23C38">
      <w:pPr>
        <w:jc w:val="right"/>
        <w:rPr>
          <w:b/>
          <w:sz w:val="2"/>
          <w:szCs w:val="2"/>
        </w:rPr>
      </w:pPr>
    </w:p>
    <w:p w14:paraId="244D46E7" w14:textId="77777777" w:rsidR="00D23C38" w:rsidRPr="00174ACE" w:rsidRDefault="00D23C38" w:rsidP="00D23C38">
      <w:pPr>
        <w:pStyle w:val="Tekstpodstawowywcity3"/>
        <w:spacing w:after="0"/>
        <w:ind w:left="0"/>
        <w:jc w:val="right"/>
        <w:rPr>
          <w:b/>
          <w:sz w:val="20"/>
          <w:szCs w:val="20"/>
        </w:rPr>
      </w:pPr>
      <w:r>
        <w:rPr>
          <w:b/>
          <w:sz w:val="20"/>
          <w:szCs w:val="20"/>
        </w:rPr>
        <w:br w:type="page"/>
      </w:r>
      <w:r w:rsidRPr="00174ACE">
        <w:rPr>
          <w:b/>
          <w:sz w:val="20"/>
          <w:szCs w:val="20"/>
        </w:rPr>
        <w:lastRenderedPageBreak/>
        <w:t>Załącznik nr 1</w:t>
      </w:r>
    </w:p>
    <w:p w14:paraId="43A5C8FC" w14:textId="77777777" w:rsidR="00D23C38" w:rsidRDefault="00D23C38" w:rsidP="00D23C38">
      <w:pPr>
        <w:jc w:val="center"/>
        <w:rPr>
          <w:b/>
          <w:sz w:val="20"/>
          <w:szCs w:val="20"/>
        </w:rPr>
      </w:pPr>
    </w:p>
    <w:p w14:paraId="4A1C46CF" w14:textId="77777777" w:rsidR="00D23C38" w:rsidRPr="00463C3F" w:rsidRDefault="00D23C38" w:rsidP="00D23C38">
      <w:pPr>
        <w:jc w:val="center"/>
        <w:rPr>
          <w:b/>
          <w:sz w:val="20"/>
          <w:szCs w:val="20"/>
        </w:rPr>
      </w:pPr>
      <w:r w:rsidRPr="00463C3F">
        <w:rPr>
          <w:b/>
          <w:sz w:val="20"/>
          <w:szCs w:val="20"/>
        </w:rPr>
        <w:t>OPIS PRZEDMIOTU ZAMÓWIENIA</w:t>
      </w:r>
    </w:p>
    <w:p w14:paraId="39D5562E" w14:textId="77777777" w:rsidR="00D23C38" w:rsidRDefault="00D23C38" w:rsidP="00D23C38">
      <w:pPr>
        <w:tabs>
          <w:tab w:val="left" w:pos="284"/>
        </w:tabs>
        <w:ind w:left="284" w:hanging="284"/>
        <w:jc w:val="both"/>
        <w:rPr>
          <w:b/>
          <w:color w:val="000000"/>
          <w:sz w:val="10"/>
          <w:szCs w:val="10"/>
        </w:rPr>
      </w:pPr>
    </w:p>
    <w:p w14:paraId="4857FA87" w14:textId="77777777" w:rsidR="00D23C38" w:rsidRPr="00DC0AC6" w:rsidRDefault="00D23C38" w:rsidP="00D23C38">
      <w:pPr>
        <w:tabs>
          <w:tab w:val="left" w:pos="284"/>
        </w:tabs>
        <w:ind w:left="284" w:hanging="284"/>
        <w:jc w:val="both"/>
        <w:rPr>
          <w:b/>
          <w:color w:val="000000"/>
          <w:sz w:val="10"/>
          <w:szCs w:val="10"/>
        </w:rPr>
      </w:pPr>
    </w:p>
    <w:p w14:paraId="7232E262" w14:textId="77777777" w:rsidR="00D23C38" w:rsidRPr="00DC0AC6" w:rsidRDefault="00D23C38" w:rsidP="00580753">
      <w:pPr>
        <w:widowControl w:val="0"/>
        <w:numPr>
          <w:ilvl w:val="0"/>
          <w:numId w:val="32"/>
        </w:numPr>
        <w:tabs>
          <w:tab w:val="clear" w:pos="720"/>
        </w:tabs>
        <w:suppressAutoHyphens/>
        <w:spacing w:line="288" w:lineRule="auto"/>
        <w:ind w:left="425" w:hanging="425"/>
        <w:jc w:val="both"/>
        <w:textAlignment w:val="baseline"/>
        <w:rPr>
          <w:color w:val="000000"/>
          <w:sz w:val="20"/>
          <w:szCs w:val="20"/>
        </w:rPr>
      </w:pPr>
      <w:r w:rsidRPr="00DC0AC6">
        <w:rPr>
          <w:color w:val="000000"/>
          <w:sz w:val="20"/>
          <w:szCs w:val="20"/>
        </w:rPr>
        <w:t>Ogólna charakterystyka zamówienia:</w:t>
      </w:r>
    </w:p>
    <w:p w14:paraId="2523C589" w14:textId="77777777" w:rsidR="00D23C38" w:rsidRDefault="00D23C38" w:rsidP="00D23C38">
      <w:pPr>
        <w:tabs>
          <w:tab w:val="left" w:pos="426"/>
        </w:tabs>
        <w:spacing w:line="288" w:lineRule="auto"/>
        <w:ind w:left="425" w:hanging="425"/>
        <w:jc w:val="both"/>
        <w:rPr>
          <w:sz w:val="20"/>
          <w:szCs w:val="20"/>
        </w:rPr>
      </w:pPr>
      <w:r w:rsidRPr="00DC0AC6">
        <w:rPr>
          <w:color w:val="000000"/>
          <w:sz w:val="20"/>
          <w:szCs w:val="20"/>
        </w:rPr>
        <w:tab/>
      </w:r>
      <w:r w:rsidRPr="00DC0AC6">
        <w:rPr>
          <w:sz w:val="20"/>
          <w:szCs w:val="20"/>
        </w:rPr>
        <w:t>Dostawa materiałów eksploatacyjnych do sterylizacji sprzętu medycznego</w:t>
      </w:r>
    </w:p>
    <w:p w14:paraId="685DDD07" w14:textId="77777777" w:rsidR="00D23C38" w:rsidRPr="00DC0AC6" w:rsidRDefault="00D23C38" w:rsidP="00D23C38">
      <w:pPr>
        <w:tabs>
          <w:tab w:val="left" w:pos="426"/>
        </w:tabs>
        <w:spacing w:line="288" w:lineRule="auto"/>
        <w:ind w:left="425" w:hanging="425"/>
        <w:jc w:val="both"/>
        <w:rPr>
          <w:color w:val="000000"/>
          <w:sz w:val="20"/>
          <w:szCs w:val="20"/>
        </w:rPr>
      </w:pPr>
      <w:r>
        <w:rPr>
          <w:sz w:val="20"/>
          <w:szCs w:val="20"/>
        </w:rPr>
        <w:tab/>
      </w:r>
      <w:r w:rsidRPr="00DC0AC6">
        <w:rPr>
          <w:color w:val="000000"/>
          <w:sz w:val="20"/>
          <w:szCs w:val="20"/>
        </w:rPr>
        <w:t>do Szpitala Powiatowego im. PCK w Nisku,</w:t>
      </w:r>
    </w:p>
    <w:p w14:paraId="73F54196" w14:textId="77777777" w:rsidR="00D23C38" w:rsidRPr="00DC0AC6" w:rsidRDefault="00D23C38" w:rsidP="00580753">
      <w:pPr>
        <w:widowControl w:val="0"/>
        <w:numPr>
          <w:ilvl w:val="0"/>
          <w:numId w:val="32"/>
        </w:numPr>
        <w:tabs>
          <w:tab w:val="clear" w:pos="720"/>
        </w:tabs>
        <w:suppressAutoHyphens/>
        <w:spacing w:line="288" w:lineRule="auto"/>
        <w:ind w:left="425" w:hanging="425"/>
        <w:jc w:val="both"/>
        <w:textAlignment w:val="baseline"/>
        <w:rPr>
          <w:color w:val="000000"/>
          <w:sz w:val="20"/>
          <w:szCs w:val="20"/>
        </w:rPr>
      </w:pPr>
      <w:r w:rsidRPr="00DC0AC6">
        <w:rPr>
          <w:color w:val="000000"/>
          <w:sz w:val="20"/>
          <w:szCs w:val="20"/>
        </w:rPr>
        <w:t>Dostawy</w:t>
      </w:r>
      <w:r w:rsidRPr="00DC0AC6">
        <w:rPr>
          <w:sz w:val="20"/>
          <w:szCs w:val="20"/>
        </w:rPr>
        <w:t xml:space="preserve"> odbywać się będą na koszt i ryzyko Wykonawcy </w:t>
      </w:r>
      <w:proofErr w:type="spellStart"/>
      <w:r w:rsidRPr="00DC0AC6">
        <w:rPr>
          <w:sz w:val="20"/>
          <w:szCs w:val="20"/>
        </w:rPr>
        <w:t>loco</w:t>
      </w:r>
      <w:proofErr w:type="spellEnd"/>
      <w:r w:rsidRPr="00DC0AC6">
        <w:rPr>
          <w:sz w:val="20"/>
          <w:szCs w:val="20"/>
        </w:rPr>
        <w:t xml:space="preserve"> magazyn</w:t>
      </w:r>
      <w:r>
        <w:rPr>
          <w:sz w:val="20"/>
          <w:szCs w:val="20"/>
        </w:rPr>
        <w:t>.</w:t>
      </w:r>
    </w:p>
    <w:p w14:paraId="22E214D9" w14:textId="77777777" w:rsidR="00D23C38" w:rsidRPr="00DC0AC6" w:rsidRDefault="00D23C38" w:rsidP="00580753">
      <w:pPr>
        <w:widowControl w:val="0"/>
        <w:numPr>
          <w:ilvl w:val="0"/>
          <w:numId w:val="32"/>
        </w:numPr>
        <w:tabs>
          <w:tab w:val="clear" w:pos="720"/>
        </w:tabs>
        <w:suppressAutoHyphens/>
        <w:spacing w:line="288" w:lineRule="auto"/>
        <w:ind w:left="425" w:hanging="425"/>
        <w:jc w:val="both"/>
        <w:textAlignment w:val="baseline"/>
        <w:rPr>
          <w:color w:val="000000"/>
          <w:sz w:val="20"/>
          <w:szCs w:val="20"/>
        </w:rPr>
      </w:pPr>
      <w:r w:rsidRPr="00DC0AC6">
        <w:rPr>
          <w:sz w:val="20"/>
          <w:szCs w:val="20"/>
        </w:rPr>
        <w:t>W przypadku jakichkolwiek wątpliwości dotyczących zaoferowanego asortymentu, Wykonawca zobowiązany jest do przedłożenia odpowiednich dokumentów, bądź próbek zaoferowanych produktów, potwierdzających ich zgodność z opisem przedmiotu zamówienia zawartym w SIWZ.</w:t>
      </w:r>
    </w:p>
    <w:p w14:paraId="56469E53" w14:textId="77777777" w:rsidR="00D23C38" w:rsidRDefault="00D23C38" w:rsidP="00580753">
      <w:pPr>
        <w:widowControl w:val="0"/>
        <w:numPr>
          <w:ilvl w:val="0"/>
          <w:numId w:val="32"/>
        </w:numPr>
        <w:tabs>
          <w:tab w:val="clear" w:pos="720"/>
        </w:tabs>
        <w:suppressAutoHyphens/>
        <w:spacing w:line="288" w:lineRule="auto"/>
        <w:ind w:left="425" w:hanging="425"/>
        <w:jc w:val="both"/>
        <w:textAlignment w:val="baseline"/>
        <w:rPr>
          <w:color w:val="000000"/>
          <w:sz w:val="20"/>
          <w:szCs w:val="20"/>
        </w:rPr>
      </w:pPr>
      <w:r w:rsidRPr="00DC0AC6">
        <w:rPr>
          <w:color w:val="000000"/>
          <w:sz w:val="20"/>
          <w:szCs w:val="20"/>
        </w:rPr>
        <w:t>Zakres przedmiotowy:</w:t>
      </w:r>
    </w:p>
    <w:p w14:paraId="6E34B9A8" w14:textId="77777777" w:rsidR="00D23C38" w:rsidRDefault="00D23C38" w:rsidP="00D23C38">
      <w:pPr>
        <w:jc w:val="center"/>
        <w:rPr>
          <w:sz w:val="10"/>
          <w:szCs w:val="10"/>
        </w:rPr>
      </w:pPr>
      <w:r>
        <w:rPr>
          <w:b/>
          <w:sz w:val="20"/>
          <w:szCs w:val="20"/>
        </w:rPr>
        <w:t>PAKIET NR 1</w:t>
      </w:r>
    </w:p>
    <w:p w14:paraId="77C34442" w14:textId="77777777" w:rsidR="00D23C38" w:rsidRDefault="00D23C38" w:rsidP="00D23C38">
      <w:pPr>
        <w:rPr>
          <w:sz w:val="10"/>
          <w:szCs w:val="10"/>
        </w:rPr>
      </w:pPr>
    </w:p>
    <w:tbl>
      <w:tblPr>
        <w:tblW w:w="0" w:type="auto"/>
        <w:jc w:val="center"/>
        <w:tblLayout w:type="fixed"/>
        <w:tblLook w:val="0000" w:firstRow="0" w:lastRow="0" w:firstColumn="0" w:lastColumn="0" w:noHBand="0" w:noVBand="0"/>
      </w:tblPr>
      <w:tblGrid>
        <w:gridCol w:w="709"/>
        <w:gridCol w:w="5771"/>
        <w:gridCol w:w="2556"/>
      </w:tblGrid>
      <w:tr w:rsidR="00D23C38" w14:paraId="1F1FDC2E" w14:textId="77777777" w:rsidTr="00705C2A">
        <w:trPr>
          <w:trHeight w:val="340"/>
          <w:jc w:val="center"/>
        </w:trPr>
        <w:tc>
          <w:tcPr>
            <w:tcW w:w="709" w:type="dxa"/>
            <w:tcBorders>
              <w:top w:val="single" w:sz="4" w:space="0" w:color="000000"/>
              <w:left w:val="single" w:sz="4" w:space="0" w:color="000000"/>
              <w:bottom w:val="single" w:sz="4" w:space="0" w:color="000000"/>
            </w:tcBorders>
            <w:shd w:val="clear" w:color="auto" w:fill="F3F3F3"/>
            <w:vAlign w:val="center"/>
          </w:tcPr>
          <w:p w14:paraId="191E9D47" w14:textId="77777777" w:rsidR="00D23C38" w:rsidRDefault="00D23C38" w:rsidP="00705C2A">
            <w:pPr>
              <w:jc w:val="center"/>
              <w:rPr>
                <w:b/>
                <w:sz w:val="20"/>
                <w:szCs w:val="20"/>
              </w:rPr>
            </w:pPr>
            <w:r>
              <w:rPr>
                <w:b/>
                <w:sz w:val="20"/>
                <w:szCs w:val="20"/>
              </w:rPr>
              <w:t>L.p.</w:t>
            </w:r>
          </w:p>
        </w:tc>
        <w:tc>
          <w:tcPr>
            <w:tcW w:w="5771" w:type="dxa"/>
            <w:tcBorders>
              <w:top w:val="single" w:sz="4" w:space="0" w:color="000000"/>
              <w:left w:val="single" w:sz="4" w:space="0" w:color="000000"/>
              <w:bottom w:val="single" w:sz="4" w:space="0" w:color="000000"/>
            </w:tcBorders>
            <w:shd w:val="clear" w:color="auto" w:fill="F3F3F3"/>
            <w:vAlign w:val="center"/>
          </w:tcPr>
          <w:p w14:paraId="468465AA" w14:textId="77777777" w:rsidR="00D23C38" w:rsidRDefault="00D23C38" w:rsidP="00705C2A">
            <w:pPr>
              <w:jc w:val="center"/>
              <w:rPr>
                <w:b/>
                <w:sz w:val="20"/>
                <w:szCs w:val="20"/>
              </w:rPr>
            </w:pPr>
            <w:r>
              <w:rPr>
                <w:b/>
                <w:sz w:val="20"/>
                <w:szCs w:val="20"/>
              </w:rPr>
              <w:t>Nazwa</w:t>
            </w:r>
          </w:p>
        </w:tc>
        <w:tc>
          <w:tcPr>
            <w:tcW w:w="2556"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03CFF6D" w14:textId="77777777" w:rsidR="00D23C38" w:rsidRDefault="00D23C38" w:rsidP="00705C2A">
            <w:pPr>
              <w:jc w:val="center"/>
              <w:rPr>
                <w:sz w:val="20"/>
                <w:szCs w:val="20"/>
              </w:rPr>
            </w:pPr>
            <w:r>
              <w:rPr>
                <w:b/>
                <w:sz w:val="20"/>
                <w:szCs w:val="20"/>
              </w:rPr>
              <w:t>Ilość/rok</w:t>
            </w:r>
          </w:p>
        </w:tc>
      </w:tr>
      <w:tr w:rsidR="00D23C38" w14:paraId="3AA78A41" w14:textId="77777777" w:rsidTr="00705C2A">
        <w:trPr>
          <w:trHeight w:val="340"/>
          <w:jc w:val="center"/>
        </w:trPr>
        <w:tc>
          <w:tcPr>
            <w:tcW w:w="709" w:type="dxa"/>
            <w:tcBorders>
              <w:top w:val="single" w:sz="4" w:space="0" w:color="000000"/>
              <w:left w:val="single" w:sz="4" w:space="0" w:color="000000"/>
              <w:bottom w:val="single" w:sz="4" w:space="0" w:color="000000"/>
            </w:tcBorders>
            <w:shd w:val="clear" w:color="auto" w:fill="auto"/>
            <w:vAlign w:val="center"/>
          </w:tcPr>
          <w:p w14:paraId="244E938D" w14:textId="77777777" w:rsidR="00D23C38" w:rsidRDefault="00D23C38" w:rsidP="00580753">
            <w:pPr>
              <w:numPr>
                <w:ilvl w:val="0"/>
                <w:numId w:val="33"/>
              </w:numPr>
              <w:tabs>
                <w:tab w:val="clear" w:pos="360"/>
                <w:tab w:val="num" w:pos="0"/>
              </w:tabs>
              <w:suppressAutoHyphens/>
              <w:snapToGrid w:val="0"/>
              <w:ind w:left="170" w:firstLine="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757F3C98" w14:textId="77777777" w:rsidR="00D23C38" w:rsidRDefault="00D23C38" w:rsidP="00705C2A">
            <w:pPr>
              <w:rPr>
                <w:sz w:val="20"/>
                <w:szCs w:val="20"/>
              </w:rPr>
            </w:pPr>
            <w:r>
              <w:rPr>
                <w:sz w:val="20"/>
                <w:szCs w:val="20"/>
              </w:rPr>
              <w:t>Papier sterylizacyjny biały, 600 x 600, 500 ark.</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49226" w14:textId="77777777" w:rsidR="00D23C38" w:rsidRDefault="00D23C38" w:rsidP="00705C2A">
            <w:pPr>
              <w:jc w:val="center"/>
              <w:rPr>
                <w:sz w:val="20"/>
                <w:szCs w:val="20"/>
              </w:rPr>
            </w:pPr>
            <w:r>
              <w:rPr>
                <w:sz w:val="20"/>
                <w:szCs w:val="20"/>
              </w:rPr>
              <w:t>2 op.</w:t>
            </w:r>
          </w:p>
        </w:tc>
      </w:tr>
      <w:tr w:rsidR="00D23C38" w14:paraId="7FFAFD51" w14:textId="77777777" w:rsidTr="00705C2A">
        <w:trPr>
          <w:trHeight w:val="340"/>
          <w:jc w:val="center"/>
        </w:trPr>
        <w:tc>
          <w:tcPr>
            <w:tcW w:w="709" w:type="dxa"/>
            <w:tcBorders>
              <w:top w:val="single" w:sz="4" w:space="0" w:color="000000"/>
              <w:left w:val="single" w:sz="4" w:space="0" w:color="000000"/>
              <w:bottom w:val="single" w:sz="4" w:space="0" w:color="000000"/>
            </w:tcBorders>
            <w:shd w:val="clear" w:color="auto" w:fill="auto"/>
            <w:vAlign w:val="center"/>
          </w:tcPr>
          <w:p w14:paraId="486FC045" w14:textId="77777777" w:rsidR="00D23C38" w:rsidRDefault="00D23C38" w:rsidP="00580753">
            <w:pPr>
              <w:numPr>
                <w:ilvl w:val="0"/>
                <w:numId w:val="33"/>
              </w:numPr>
              <w:tabs>
                <w:tab w:val="clear" w:pos="360"/>
                <w:tab w:val="num" w:pos="0"/>
              </w:tabs>
              <w:suppressAutoHyphens/>
              <w:snapToGrid w:val="0"/>
              <w:ind w:left="170" w:firstLine="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022FFD0C" w14:textId="77777777" w:rsidR="00D23C38" w:rsidRDefault="00D23C38" w:rsidP="00705C2A">
            <w:pPr>
              <w:rPr>
                <w:sz w:val="20"/>
                <w:szCs w:val="20"/>
              </w:rPr>
            </w:pPr>
            <w:r>
              <w:rPr>
                <w:sz w:val="20"/>
                <w:szCs w:val="20"/>
              </w:rPr>
              <w:t>Papier sterylizacyjny zielony, 600 x 600, 500 ark.</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B7102" w14:textId="77777777" w:rsidR="00D23C38" w:rsidRDefault="00D23C38" w:rsidP="00705C2A">
            <w:pPr>
              <w:jc w:val="center"/>
              <w:rPr>
                <w:sz w:val="20"/>
                <w:szCs w:val="20"/>
              </w:rPr>
            </w:pPr>
            <w:r>
              <w:rPr>
                <w:sz w:val="20"/>
                <w:szCs w:val="20"/>
              </w:rPr>
              <w:t>2 op.</w:t>
            </w:r>
          </w:p>
        </w:tc>
      </w:tr>
      <w:tr w:rsidR="00D23C38" w14:paraId="2AEE4E55" w14:textId="77777777" w:rsidTr="00705C2A">
        <w:trPr>
          <w:trHeight w:val="340"/>
          <w:jc w:val="center"/>
        </w:trPr>
        <w:tc>
          <w:tcPr>
            <w:tcW w:w="709" w:type="dxa"/>
            <w:tcBorders>
              <w:top w:val="single" w:sz="4" w:space="0" w:color="000000"/>
              <w:left w:val="single" w:sz="4" w:space="0" w:color="000000"/>
              <w:bottom w:val="single" w:sz="4" w:space="0" w:color="000000"/>
            </w:tcBorders>
            <w:shd w:val="clear" w:color="auto" w:fill="auto"/>
            <w:vAlign w:val="center"/>
          </w:tcPr>
          <w:p w14:paraId="5AD507F9" w14:textId="77777777" w:rsidR="00D23C38" w:rsidRDefault="00D23C38" w:rsidP="00580753">
            <w:pPr>
              <w:numPr>
                <w:ilvl w:val="0"/>
                <w:numId w:val="33"/>
              </w:numPr>
              <w:tabs>
                <w:tab w:val="clear" w:pos="360"/>
                <w:tab w:val="num" w:pos="0"/>
              </w:tabs>
              <w:suppressAutoHyphens/>
              <w:snapToGrid w:val="0"/>
              <w:ind w:left="170" w:firstLine="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399FBA3E" w14:textId="77777777" w:rsidR="00D23C38" w:rsidRDefault="00D23C38" w:rsidP="00705C2A">
            <w:pPr>
              <w:rPr>
                <w:sz w:val="20"/>
                <w:szCs w:val="20"/>
              </w:rPr>
            </w:pPr>
            <w:r>
              <w:rPr>
                <w:sz w:val="20"/>
                <w:szCs w:val="20"/>
              </w:rPr>
              <w:t>Papier sterylizacyjny biały, 750 x 750, 250 ark.</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8ADBF" w14:textId="77777777" w:rsidR="00D23C38" w:rsidRDefault="00D23C38" w:rsidP="00705C2A">
            <w:pPr>
              <w:jc w:val="center"/>
              <w:rPr>
                <w:sz w:val="20"/>
                <w:szCs w:val="20"/>
              </w:rPr>
            </w:pPr>
            <w:r>
              <w:rPr>
                <w:sz w:val="20"/>
                <w:szCs w:val="20"/>
              </w:rPr>
              <w:t>10 op.</w:t>
            </w:r>
          </w:p>
        </w:tc>
      </w:tr>
      <w:tr w:rsidR="00D23C38" w14:paraId="0B8F06DD" w14:textId="77777777" w:rsidTr="00705C2A">
        <w:trPr>
          <w:trHeight w:val="340"/>
          <w:jc w:val="center"/>
        </w:trPr>
        <w:tc>
          <w:tcPr>
            <w:tcW w:w="709" w:type="dxa"/>
            <w:tcBorders>
              <w:top w:val="single" w:sz="4" w:space="0" w:color="000000"/>
              <w:left w:val="single" w:sz="4" w:space="0" w:color="000000"/>
              <w:bottom w:val="single" w:sz="4" w:space="0" w:color="000000"/>
            </w:tcBorders>
            <w:shd w:val="clear" w:color="auto" w:fill="auto"/>
            <w:vAlign w:val="center"/>
          </w:tcPr>
          <w:p w14:paraId="133FD378" w14:textId="77777777" w:rsidR="00D23C38" w:rsidRDefault="00D23C38" w:rsidP="00580753">
            <w:pPr>
              <w:numPr>
                <w:ilvl w:val="0"/>
                <w:numId w:val="33"/>
              </w:numPr>
              <w:tabs>
                <w:tab w:val="clear" w:pos="360"/>
                <w:tab w:val="num" w:pos="0"/>
              </w:tabs>
              <w:suppressAutoHyphens/>
              <w:snapToGrid w:val="0"/>
              <w:ind w:left="170" w:firstLine="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12A06C1A" w14:textId="77777777" w:rsidR="00D23C38" w:rsidRDefault="00D23C38" w:rsidP="00705C2A">
            <w:pPr>
              <w:rPr>
                <w:sz w:val="20"/>
                <w:szCs w:val="20"/>
              </w:rPr>
            </w:pPr>
            <w:r>
              <w:rPr>
                <w:sz w:val="20"/>
                <w:szCs w:val="20"/>
              </w:rPr>
              <w:t>Papier sterylizacyjny zielony, 750 x 750, 250 ark.</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FDC31" w14:textId="77777777" w:rsidR="00D23C38" w:rsidRDefault="00D23C38" w:rsidP="00705C2A">
            <w:pPr>
              <w:jc w:val="center"/>
              <w:rPr>
                <w:sz w:val="20"/>
                <w:szCs w:val="20"/>
              </w:rPr>
            </w:pPr>
            <w:r>
              <w:rPr>
                <w:sz w:val="20"/>
                <w:szCs w:val="20"/>
              </w:rPr>
              <w:t>10 op.</w:t>
            </w:r>
          </w:p>
        </w:tc>
      </w:tr>
      <w:tr w:rsidR="00D23C38" w14:paraId="2C98BD6A" w14:textId="77777777" w:rsidTr="00705C2A">
        <w:trPr>
          <w:trHeight w:val="340"/>
          <w:jc w:val="center"/>
        </w:trPr>
        <w:tc>
          <w:tcPr>
            <w:tcW w:w="709" w:type="dxa"/>
            <w:tcBorders>
              <w:top w:val="single" w:sz="4" w:space="0" w:color="000000"/>
              <w:left w:val="single" w:sz="4" w:space="0" w:color="000000"/>
              <w:bottom w:val="single" w:sz="4" w:space="0" w:color="000000"/>
            </w:tcBorders>
            <w:shd w:val="clear" w:color="auto" w:fill="auto"/>
            <w:vAlign w:val="center"/>
          </w:tcPr>
          <w:p w14:paraId="09071592" w14:textId="77777777" w:rsidR="00D23C38" w:rsidRDefault="00D23C38" w:rsidP="00580753">
            <w:pPr>
              <w:numPr>
                <w:ilvl w:val="0"/>
                <w:numId w:val="33"/>
              </w:numPr>
              <w:tabs>
                <w:tab w:val="clear" w:pos="360"/>
                <w:tab w:val="num" w:pos="0"/>
              </w:tabs>
              <w:suppressAutoHyphens/>
              <w:snapToGrid w:val="0"/>
              <w:ind w:left="170" w:firstLine="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6FD327E0" w14:textId="77777777" w:rsidR="00D23C38" w:rsidRDefault="00D23C38" w:rsidP="00705C2A">
            <w:pPr>
              <w:rPr>
                <w:sz w:val="20"/>
                <w:szCs w:val="20"/>
              </w:rPr>
            </w:pPr>
            <w:r>
              <w:rPr>
                <w:sz w:val="20"/>
                <w:szCs w:val="20"/>
              </w:rPr>
              <w:t>Papier sterylizacyjny biały, 900 x 900, 250 ark.</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DB22A" w14:textId="77777777" w:rsidR="00D23C38" w:rsidRDefault="00D23C38" w:rsidP="00705C2A">
            <w:pPr>
              <w:jc w:val="center"/>
              <w:rPr>
                <w:sz w:val="20"/>
                <w:szCs w:val="20"/>
              </w:rPr>
            </w:pPr>
            <w:r>
              <w:rPr>
                <w:sz w:val="20"/>
                <w:szCs w:val="20"/>
              </w:rPr>
              <w:t xml:space="preserve">10 op. </w:t>
            </w:r>
          </w:p>
        </w:tc>
      </w:tr>
      <w:tr w:rsidR="00D23C38" w14:paraId="2FC4C5E6" w14:textId="77777777" w:rsidTr="00705C2A">
        <w:trPr>
          <w:trHeight w:val="340"/>
          <w:jc w:val="center"/>
        </w:trPr>
        <w:tc>
          <w:tcPr>
            <w:tcW w:w="709" w:type="dxa"/>
            <w:tcBorders>
              <w:top w:val="single" w:sz="4" w:space="0" w:color="000000"/>
              <w:left w:val="single" w:sz="4" w:space="0" w:color="000000"/>
              <w:bottom w:val="single" w:sz="4" w:space="0" w:color="000000"/>
            </w:tcBorders>
            <w:shd w:val="clear" w:color="auto" w:fill="auto"/>
            <w:vAlign w:val="center"/>
          </w:tcPr>
          <w:p w14:paraId="7AA76246" w14:textId="77777777" w:rsidR="00D23C38" w:rsidRDefault="00D23C38" w:rsidP="00580753">
            <w:pPr>
              <w:numPr>
                <w:ilvl w:val="0"/>
                <w:numId w:val="33"/>
              </w:numPr>
              <w:tabs>
                <w:tab w:val="clear" w:pos="360"/>
                <w:tab w:val="num" w:pos="0"/>
              </w:tabs>
              <w:suppressAutoHyphens/>
              <w:snapToGrid w:val="0"/>
              <w:ind w:left="170" w:firstLine="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0271FE4F" w14:textId="77777777" w:rsidR="00D23C38" w:rsidRDefault="00D23C38" w:rsidP="00705C2A">
            <w:pPr>
              <w:rPr>
                <w:sz w:val="20"/>
                <w:szCs w:val="20"/>
              </w:rPr>
            </w:pPr>
            <w:r>
              <w:rPr>
                <w:sz w:val="20"/>
                <w:szCs w:val="20"/>
              </w:rPr>
              <w:t>Papier sterylizacyjny zielony, 900 x 900, 250 ark.</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5DF4F" w14:textId="77777777" w:rsidR="00D23C38" w:rsidRDefault="00D23C38" w:rsidP="00705C2A">
            <w:pPr>
              <w:jc w:val="center"/>
              <w:rPr>
                <w:sz w:val="20"/>
                <w:szCs w:val="20"/>
              </w:rPr>
            </w:pPr>
            <w:r>
              <w:rPr>
                <w:sz w:val="20"/>
                <w:szCs w:val="20"/>
              </w:rPr>
              <w:t xml:space="preserve">10 op. </w:t>
            </w:r>
          </w:p>
        </w:tc>
      </w:tr>
      <w:tr w:rsidR="00D23C38" w14:paraId="36D9B404" w14:textId="77777777" w:rsidTr="00705C2A">
        <w:trPr>
          <w:trHeight w:val="340"/>
          <w:jc w:val="center"/>
        </w:trPr>
        <w:tc>
          <w:tcPr>
            <w:tcW w:w="709" w:type="dxa"/>
            <w:tcBorders>
              <w:top w:val="single" w:sz="4" w:space="0" w:color="000000"/>
              <w:left w:val="single" w:sz="4" w:space="0" w:color="000000"/>
              <w:bottom w:val="single" w:sz="4" w:space="0" w:color="000000"/>
            </w:tcBorders>
            <w:shd w:val="clear" w:color="auto" w:fill="auto"/>
            <w:vAlign w:val="center"/>
          </w:tcPr>
          <w:p w14:paraId="2AE8DE20" w14:textId="77777777" w:rsidR="00D23C38" w:rsidRDefault="00D23C38" w:rsidP="00580753">
            <w:pPr>
              <w:numPr>
                <w:ilvl w:val="0"/>
                <w:numId w:val="33"/>
              </w:numPr>
              <w:tabs>
                <w:tab w:val="clear" w:pos="360"/>
                <w:tab w:val="num" w:pos="0"/>
              </w:tabs>
              <w:suppressAutoHyphens/>
              <w:snapToGrid w:val="0"/>
              <w:ind w:left="170" w:firstLine="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429E35BC" w14:textId="77777777" w:rsidR="00D23C38" w:rsidRDefault="00D23C38" w:rsidP="00705C2A">
            <w:pPr>
              <w:rPr>
                <w:sz w:val="20"/>
                <w:szCs w:val="20"/>
              </w:rPr>
            </w:pPr>
            <w:r>
              <w:rPr>
                <w:sz w:val="20"/>
                <w:szCs w:val="20"/>
              </w:rPr>
              <w:t>Papier sterylizacyjny biały, 100 x 100, 250 ark.</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04B68" w14:textId="77777777" w:rsidR="00D23C38" w:rsidRDefault="00D23C38" w:rsidP="00705C2A">
            <w:pPr>
              <w:jc w:val="center"/>
              <w:rPr>
                <w:sz w:val="20"/>
                <w:szCs w:val="20"/>
              </w:rPr>
            </w:pPr>
            <w:r>
              <w:rPr>
                <w:sz w:val="20"/>
                <w:szCs w:val="20"/>
              </w:rPr>
              <w:t>8 op.</w:t>
            </w:r>
          </w:p>
        </w:tc>
      </w:tr>
      <w:tr w:rsidR="00D23C38" w14:paraId="65EA6A12" w14:textId="77777777" w:rsidTr="00705C2A">
        <w:trPr>
          <w:trHeight w:val="340"/>
          <w:jc w:val="center"/>
        </w:trPr>
        <w:tc>
          <w:tcPr>
            <w:tcW w:w="709" w:type="dxa"/>
            <w:tcBorders>
              <w:top w:val="single" w:sz="4" w:space="0" w:color="000000"/>
              <w:left w:val="single" w:sz="4" w:space="0" w:color="000000"/>
              <w:bottom w:val="single" w:sz="4" w:space="0" w:color="000000"/>
            </w:tcBorders>
            <w:shd w:val="clear" w:color="auto" w:fill="auto"/>
            <w:vAlign w:val="center"/>
          </w:tcPr>
          <w:p w14:paraId="58DBD21F" w14:textId="77777777" w:rsidR="00D23C38" w:rsidRDefault="00D23C38" w:rsidP="00580753">
            <w:pPr>
              <w:numPr>
                <w:ilvl w:val="0"/>
                <w:numId w:val="33"/>
              </w:numPr>
              <w:tabs>
                <w:tab w:val="clear" w:pos="360"/>
                <w:tab w:val="num" w:pos="0"/>
              </w:tabs>
              <w:suppressAutoHyphens/>
              <w:snapToGrid w:val="0"/>
              <w:ind w:left="170" w:firstLine="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0418D2D8" w14:textId="77777777" w:rsidR="00D23C38" w:rsidRDefault="00D23C38" w:rsidP="00705C2A">
            <w:pPr>
              <w:rPr>
                <w:sz w:val="20"/>
                <w:szCs w:val="20"/>
              </w:rPr>
            </w:pPr>
            <w:r>
              <w:rPr>
                <w:sz w:val="20"/>
                <w:szCs w:val="20"/>
              </w:rPr>
              <w:t>Papier sterylizacyjny zielony, 100 x 100, 250 ark.</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D6B4E" w14:textId="77777777" w:rsidR="00D23C38" w:rsidRDefault="00D23C38" w:rsidP="00705C2A">
            <w:pPr>
              <w:jc w:val="center"/>
              <w:rPr>
                <w:sz w:val="20"/>
                <w:szCs w:val="20"/>
              </w:rPr>
            </w:pPr>
            <w:r>
              <w:rPr>
                <w:sz w:val="20"/>
                <w:szCs w:val="20"/>
              </w:rPr>
              <w:t>8 op.</w:t>
            </w:r>
          </w:p>
        </w:tc>
      </w:tr>
      <w:tr w:rsidR="00D23C38" w14:paraId="68B23FCF" w14:textId="77777777" w:rsidTr="00705C2A">
        <w:trPr>
          <w:trHeight w:val="340"/>
          <w:jc w:val="center"/>
        </w:trPr>
        <w:tc>
          <w:tcPr>
            <w:tcW w:w="709" w:type="dxa"/>
            <w:tcBorders>
              <w:top w:val="single" w:sz="4" w:space="0" w:color="000000"/>
              <w:left w:val="single" w:sz="4" w:space="0" w:color="000000"/>
              <w:bottom w:val="single" w:sz="4" w:space="0" w:color="000000"/>
            </w:tcBorders>
            <w:shd w:val="clear" w:color="auto" w:fill="auto"/>
            <w:vAlign w:val="center"/>
          </w:tcPr>
          <w:p w14:paraId="6CF43377" w14:textId="77777777" w:rsidR="00D23C38" w:rsidRDefault="00D23C38" w:rsidP="00580753">
            <w:pPr>
              <w:numPr>
                <w:ilvl w:val="0"/>
                <w:numId w:val="33"/>
              </w:numPr>
              <w:tabs>
                <w:tab w:val="clear" w:pos="360"/>
                <w:tab w:val="num" w:pos="0"/>
              </w:tabs>
              <w:suppressAutoHyphens/>
              <w:snapToGrid w:val="0"/>
              <w:ind w:left="170" w:firstLine="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6F6750E4" w14:textId="77777777" w:rsidR="00D23C38" w:rsidRDefault="00D23C38" w:rsidP="00705C2A">
            <w:pPr>
              <w:rPr>
                <w:sz w:val="20"/>
                <w:szCs w:val="20"/>
              </w:rPr>
            </w:pPr>
            <w:r>
              <w:rPr>
                <w:sz w:val="20"/>
                <w:szCs w:val="20"/>
              </w:rPr>
              <w:t>Papier sterylizacyjny biały, 120 x 120, 250 ark.</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733FC" w14:textId="77777777" w:rsidR="00D23C38" w:rsidRDefault="00D23C38" w:rsidP="00705C2A">
            <w:pPr>
              <w:jc w:val="center"/>
              <w:rPr>
                <w:sz w:val="20"/>
                <w:szCs w:val="20"/>
              </w:rPr>
            </w:pPr>
            <w:r>
              <w:rPr>
                <w:sz w:val="20"/>
                <w:szCs w:val="20"/>
              </w:rPr>
              <w:t>2 op.</w:t>
            </w:r>
          </w:p>
        </w:tc>
      </w:tr>
      <w:tr w:rsidR="00D23C38" w14:paraId="463BC193" w14:textId="77777777" w:rsidTr="00705C2A">
        <w:trPr>
          <w:trHeight w:val="340"/>
          <w:jc w:val="center"/>
        </w:trPr>
        <w:tc>
          <w:tcPr>
            <w:tcW w:w="709" w:type="dxa"/>
            <w:tcBorders>
              <w:top w:val="single" w:sz="4" w:space="0" w:color="000000"/>
              <w:left w:val="single" w:sz="4" w:space="0" w:color="000000"/>
              <w:bottom w:val="single" w:sz="4" w:space="0" w:color="000000"/>
            </w:tcBorders>
            <w:shd w:val="clear" w:color="auto" w:fill="auto"/>
            <w:vAlign w:val="center"/>
          </w:tcPr>
          <w:p w14:paraId="1946CC4E" w14:textId="77777777" w:rsidR="00D23C38" w:rsidRDefault="00D23C38" w:rsidP="00580753">
            <w:pPr>
              <w:numPr>
                <w:ilvl w:val="0"/>
                <w:numId w:val="33"/>
              </w:numPr>
              <w:tabs>
                <w:tab w:val="clear" w:pos="360"/>
                <w:tab w:val="num" w:pos="0"/>
              </w:tabs>
              <w:suppressAutoHyphens/>
              <w:snapToGrid w:val="0"/>
              <w:ind w:left="170" w:firstLine="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4C189996" w14:textId="77777777" w:rsidR="00D23C38" w:rsidRDefault="00D23C38" w:rsidP="00705C2A">
            <w:pPr>
              <w:rPr>
                <w:sz w:val="20"/>
                <w:szCs w:val="20"/>
              </w:rPr>
            </w:pPr>
            <w:r>
              <w:rPr>
                <w:sz w:val="20"/>
                <w:szCs w:val="20"/>
              </w:rPr>
              <w:t>Papier sterylizacyjny zielony, 120 x 120, 250 ark.</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8F3BF" w14:textId="77777777" w:rsidR="00D23C38" w:rsidRDefault="00D23C38" w:rsidP="00705C2A">
            <w:pPr>
              <w:jc w:val="center"/>
              <w:rPr>
                <w:sz w:val="20"/>
                <w:szCs w:val="20"/>
              </w:rPr>
            </w:pPr>
            <w:r>
              <w:rPr>
                <w:sz w:val="20"/>
                <w:szCs w:val="20"/>
              </w:rPr>
              <w:t>2 op.</w:t>
            </w:r>
          </w:p>
        </w:tc>
      </w:tr>
      <w:tr w:rsidR="00D23C38" w14:paraId="0D059891" w14:textId="77777777" w:rsidTr="00705C2A">
        <w:trPr>
          <w:trHeight w:val="340"/>
          <w:jc w:val="center"/>
        </w:trPr>
        <w:tc>
          <w:tcPr>
            <w:tcW w:w="709" w:type="dxa"/>
            <w:tcBorders>
              <w:top w:val="single" w:sz="4" w:space="0" w:color="000000"/>
              <w:left w:val="single" w:sz="4" w:space="0" w:color="000000"/>
              <w:bottom w:val="single" w:sz="4" w:space="0" w:color="000000"/>
            </w:tcBorders>
            <w:shd w:val="clear" w:color="auto" w:fill="auto"/>
            <w:vAlign w:val="center"/>
          </w:tcPr>
          <w:p w14:paraId="7D7E0069" w14:textId="77777777" w:rsidR="00D23C38" w:rsidRDefault="00D23C38" w:rsidP="00580753">
            <w:pPr>
              <w:numPr>
                <w:ilvl w:val="0"/>
                <w:numId w:val="33"/>
              </w:numPr>
              <w:tabs>
                <w:tab w:val="clear" w:pos="360"/>
                <w:tab w:val="num" w:pos="0"/>
              </w:tabs>
              <w:suppressAutoHyphens/>
              <w:snapToGrid w:val="0"/>
              <w:ind w:left="170" w:firstLine="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65E2BE71" w14:textId="77777777" w:rsidR="00D23C38" w:rsidRDefault="00D23C38" w:rsidP="00705C2A">
            <w:pPr>
              <w:rPr>
                <w:sz w:val="20"/>
                <w:szCs w:val="20"/>
              </w:rPr>
            </w:pPr>
            <w:r>
              <w:rPr>
                <w:sz w:val="20"/>
                <w:szCs w:val="20"/>
              </w:rPr>
              <w:t>Włóknina sterylizacyjna zielona, 100 x 100, 250 ark.</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0F075" w14:textId="77777777" w:rsidR="00D23C38" w:rsidRDefault="00D23C38" w:rsidP="00705C2A">
            <w:pPr>
              <w:jc w:val="center"/>
              <w:rPr>
                <w:sz w:val="20"/>
                <w:szCs w:val="20"/>
              </w:rPr>
            </w:pPr>
            <w:r>
              <w:rPr>
                <w:sz w:val="20"/>
                <w:szCs w:val="20"/>
              </w:rPr>
              <w:t>3 op.</w:t>
            </w:r>
          </w:p>
        </w:tc>
      </w:tr>
      <w:tr w:rsidR="00D23C38" w14:paraId="5CE8042B" w14:textId="77777777" w:rsidTr="00705C2A">
        <w:trPr>
          <w:trHeight w:val="340"/>
          <w:jc w:val="center"/>
        </w:trPr>
        <w:tc>
          <w:tcPr>
            <w:tcW w:w="709" w:type="dxa"/>
            <w:tcBorders>
              <w:top w:val="single" w:sz="4" w:space="0" w:color="000000"/>
              <w:left w:val="single" w:sz="4" w:space="0" w:color="000000"/>
              <w:bottom w:val="single" w:sz="4" w:space="0" w:color="000000"/>
            </w:tcBorders>
            <w:shd w:val="clear" w:color="auto" w:fill="auto"/>
            <w:vAlign w:val="center"/>
          </w:tcPr>
          <w:p w14:paraId="2ABAA0E8" w14:textId="77777777" w:rsidR="00D23C38" w:rsidRDefault="00D23C38" w:rsidP="00580753">
            <w:pPr>
              <w:numPr>
                <w:ilvl w:val="0"/>
                <w:numId w:val="33"/>
              </w:numPr>
              <w:tabs>
                <w:tab w:val="clear" w:pos="360"/>
                <w:tab w:val="num" w:pos="0"/>
              </w:tabs>
              <w:suppressAutoHyphens/>
              <w:snapToGrid w:val="0"/>
              <w:ind w:left="170" w:firstLine="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54BBC0E4" w14:textId="77777777" w:rsidR="00D23C38" w:rsidRDefault="00D23C38" w:rsidP="00705C2A">
            <w:pPr>
              <w:rPr>
                <w:sz w:val="20"/>
                <w:szCs w:val="20"/>
              </w:rPr>
            </w:pPr>
            <w:r>
              <w:rPr>
                <w:sz w:val="20"/>
                <w:szCs w:val="20"/>
              </w:rPr>
              <w:t xml:space="preserve">Opakowania sterylizacyjne typu </w:t>
            </w:r>
            <w:proofErr w:type="spellStart"/>
            <w:r>
              <w:rPr>
                <w:sz w:val="20"/>
                <w:szCs w:val="20"/>
              </w:rPr>
              <w:t>Interleaved</w:t>
            </w:r>
            <w:proofErr w:type="spellEnd"/>
            <w:r>
              <w:rPr>
                <w:sz w:val="20"/>
                <w:szCs w:val="20"/>
              </w:rPr>
              <w:t xml:space="preserve"> 120 x 120, 200 ark.</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3D826" w14:textId="77777777" w:rsidR="00D23C38" w:rsidRDefault="00D23C38" w:rsidP="00705C2A">
            <w:pPr>
              <w:jc w:val="center"/>
              <w:rPr>
                <w:sz w:val="20"/>
                <w:szCs w:val="20"/>
              </w:rPr>
            </w:pPr>
            <w:r>
              <w:rPr>
                <w:sz w:val="20"/>
                <w:szCs w:val="20"/>
              </w:rPr>
              <w:t>4 op.</w:t>
            </w:r>
          </w:p>
        </w:tc>
      </w:tr>
      <w:tr w:rsidR="00D23C38" w14:paraId="40BC8EFD" w14:textId="77777777" w:rsidTr="00705C2A">
        <w:trPr>
          <w:trHeight w:val="340"/>
          <w:jc w:val="center"/>
        </w:trPr>
        <w:tc>
          <w:tcPr>
            <w:tcW w:w="709" w:type="dxa"/>
            <w:tcBorders>
              <w:top w:val="single" w:sz="4" w:space="0" w:color="000000"/>
              <w:left w:val="single" w:sz="4" w:space="0" w:color="000000"/>
              <w:bottom w:val="single" w:sz="4" w:space="0" w:color="000000"/>
            </w:tcBorders>
            <w:shd w:val="clear" w:color="auto" w:fill="auto"/>
            <w:vAlign w:val="center"/>
          </w:tcPr>
          <w:p w14:paraId="4BF4C1B5" w14:textId="77777777" w:rsidR="00D23C38" w:rsidRDefault="00D23C38" w:rsidP="00580753">
            <w:pPr>
              <w:numPr>
                <w:ilvl w:val="0"/>
                <w:numId w:val="33"/>
              </w:numPr>
              <w:tabs>
                <w:tab w:val="clear" w:pos="360"/>
                <w:tab w:val="num" w:pos="0"/>
              </w:tabs>
              <w:suppressAutoHyphens/>
              <w:snapToGrid w:val="0"/>
              <w:ind w:left="170" w:firstLine="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07B81FAA" w14:textId="77777777" w:rsidR="00D23C38" w:rsidRDefault="00D23C38" w:rsidP="00705C2A">
            <w:pPr>
              <w:rPr>
                <w:sz w:val="20"/>
                <w:szCs w:val="20"/>
              </w:rPr>
            </w:pPr>
            <w:r>
              <w:rPr>
                <w:sz w:val="20"/>
                <w:szCs w:val="20"/>
              </w:rPr>
              <w:t xml:space="preserve">Opakowania sterylizacyjne typu </w:t>
            </w:r>
            <w:proofErr w:type="spellStart"/>
            <w:r>
              <w:rPr>
                <w:sz w:val="20"/>
                <w:szCs w:val="20"/>
              </w:rPr>
              <w:t>Interleaved</w:t>
            </w:r>
            <w:proofErr w:type="spellEnd"/>
            <w:r>
              <w:rPr>
                <w:sz w:val="20"/>
                <w:szCs w:val="20"/>
              </w:rPr>
              <w:t xml:space="preserve"> 100 x 100, 200 ark.</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3673E" w14:textId="77777777" w:rsidR="00D23C38" w:rsidRDefault="00D23C38" w:rsidP="00705C2A">
            <w:pPr>
              <w:jc w:val="center"/>
              <w:rPr>
                <w:b/>
                <w:sz w:val="20"/>
                <w:szCs w:val="20"/>
              </w:rPr>
            </w:pPr>
            <w:r>
              <w:rPr>
                <w:sz w:val="20"/>
                <w:szCs w:val="20"/>
              </w:rPr>
              <w:t>8 op.</w:t>
            </w:r>
          </w:p>
        </w:tc>
      </w:tr>
    </w:tbl>
    <w:p w14:paraId="1CC6551B" w14:textId="77777777" w:rsidR="00D23C38" w:rsidRPr="00DC0AC6" w:rsidRDefault="00D23C38" w:rsidP="00D23C38">
      <w:pPr>
        <w:ind w:left="425" w:hanging="425"/>
        <w:jc w:val="both"/>
        <w:rPr>
          <w:b/>
          <w:sz w:val="20"/>
          <w:szCs w:val="20"/>
        </w:rPr>
      </w:pPr>
    </w:p>
    <w:p w14:paraId="7FBBB470" w14:textId="77777777" w:rsidR="00D23C38" w:rsidRDefault="00D23C38" w:rsidP="00D23C38">
      <w:pPr>
        <w:ind w:left="425" w:hanging="425"/>
        <w:jc w:val="both"/>
        <w:rPr>
          <w:sz w:val="20"/>
          <w:szCs w:val="20"/>
        </w:rPr>
      </w:pPr>
      <w:r>
        <w:rPr>
          <w:b/>
          <w:sz w:val="20"/>
          <w:szCs w:val="20"/>
        </w:rPr>
        <w:t xml:space="preserve">Wymagania dotyczące opakowań sterylizacyjnych typu </w:t>
      </w:r>
      <w:proofErr w:type="spellStart"/>
      <w:r>
        <w:rPr>
          <w:b/>
          <w:sz w:val="20"/>
          <w:szCs w:val="20"/>
        </w:rPr>
        <w:t>Interleaved</w:t>
      </w:r>
      <w:proofErr w:type="spellEnd"/>
      <w:r>
        <w:rPr>
          <w:b/>
          <w:sz w:val="20"/>
          <w:szCs w:val="20"/>
        </w:rPr>
        <w:t>:</w:t>
      </w:r>
    </w:p>
    <w:p w14:paraId="5F061F67" w14:textId="77777777" w:rsidR="00D23C38" w:rsidRDefault="00D23C38" w:rsidP="00D23C38">
      <w:pPr>
        <w:ind w:left="425" w:hanging="425"/>
        <w:jc w:val="both"/>
        <w:rPr>
          <w:sz w:val="20"/>
          <w:szCs w:val="20"/>
        </w:rPr>
      </w:pPr>
      <w:r>
        <w:rPr>
          <w:sz w:val="20"/>
          <w:szCs w:val="20"/>
        </w:rPr>
        <w:t>IV generacja, kombinacja włókniny III generacji z włókniną SMS</w:t>
      </w:r>
    </w:p>
    <w:p w14:paraId="08EF8FDB" w14:textId="77777777" w:rsidR="00D23C38" w:rsidRDefault="00D23C38" w:rsidP="00D23C38">
      <w:pPr>
        <w:jc w:val="both"/>
        <w:rPr>
          <w:sz w:val="20"/>
          <w:szCs w:val="20"/>
        </w:rPr>
      </w:pPr>
      <w:r>
        <w:rPr>
          <w:sz w:val="20"/>
          <w:szCs w:val="20"/>
        </w:rPr>
        <w:t>Do użytku jako zewnętrzne i /lub wewnętrzne opakowanie dużych tac i bardzo ciężkich pakietów ortopedycznych.</w:t>
      </w:r>
    </w:p>
    <w:p w14:paraId="696E8B70" w14:textId="77777777" w:rsidR="00D23C38" w:rsidRDefault="00D23C38" w:rsidP="00D23C38">
      <w:pPr>
        <w:jc w:val="both"/>
        <w:rPr>
          <w:sz w:val="20"/>
          <w:szCs w:val="20"/>
        </w:rPr>
      </w:pPr>
      <w:r>
        <w:rPr>
          <w:sz w:val="20"/>
          <w:szCs w:val="20"/>
        </w:rPr>
        <w:t>Kombinacja zielonej włókniny opakowaniowej o gramaturze 57g/m² (mieszanka włókien celulozy i włókien syntetycznych wzmocnionych syntetycznym spoiwem) oraz niebieskiej włókniny opakowaniowej o gramaturze 47g/m² (100% polipropylenu).</w:t>
      </w:r>
    </w:p>
    <w:p w14:paraId="50E84172" w14:textId="77777777" w:rsidR="00D23C38" w:rsidRDefault="00D23C38" w:rsidP="00D23C38">
      <w:pPr>
        <w:jc w:val="both"/>
        <w:rPr>
          <w:sz w:val="20"/>
          <w:szCs w:val="20"/>
        </w:rPr>
      </w:pPr>
      <w:r>
        <w:rPr>
          <w:sz w:val="20"/>
          <w:szCs w:val="20"/>
        </w:rPr>
        <w:t>Wysoka wytrzymałość na rozdarcie i przebicie w stanie mokrym i suchym. Bardzo dobra przepuszczalność czynników sterylizujących (para wodna, tlenek etylu, formaldehyd), a w przypadku włókniny odporność na przesiąkanie wody i alkoholi.</w:t>
      </w:r>
    </w:p>
    <w:p w14:paraId="7923929E" w14:textId="77777777" w:rsidR="00D23C38" w:rsidRDefault="00D23C38" w:rsidP="00D23C38">
      <w:pPr>
        <w:jc w:val="both"/>
        <w:rPr>
          <w:sz w:val="20"/>
          <w:szCs w:val="20"/>
        </w:rPr>
      </w:pPr>
      <w:r>
        <w:rPr>
          <w:sz w:val="20"/>
          <w:szCs w:val="20"/>
        </w:rPr>
        <w:t>Wysoka bariera bakteriologiczna oraz możliwość długiego składowania materiałów w stanie sterylnym.</w:t>
      </w:r>
    </w:p>
    <w:p w14:paraId="64BCC04A" w14:textId="77777777" w:rsidR="00D23C38" w:rsidRDefault="00D23C38" w:rsidP="00D23C38">
      <w:pPr>
        <w:jc w:val="both"/>
        <w:rPr>
          <w:sz w:val="20"/>
          <w:szCs w:val="20"/>
        </w:rPr>
      </w:pPr>
      <w:r>
        <w:rPr>
          <w:sz w:val="20"/>
          <w:szCs w:val="20"/>
        </w:rPr>
        <w:t>Wymagane oświadczenie producenta z potwierdzeniem przez niezależną jednostkę notyfikowaną o okresie przechowywania wyrobów medycznych w stanie sterylnym minimum 6 miesięcy.</w:t>
      </w:r>
    </w:p>
    <w:p w14:paraId="3829D1B1" w14:textId="77777777" w:rsidR="00D23C38" w:rsidRDefault="00D23C38" w:rsidP="00D23C38">
      <w:pPr>
        <w:jc w:val="both"/>
        <w:rPr>
          <w:b/>
          <w:sz w:val="20"/>
          <w:szCs w:val="20"/>
        </w:rPr>
      </w:pPr>
      <w:r>
        <w:rPr>
          <w:sz w:val="20"/>
          <w:szCs w:val="20"/>
        </w:rPr>
        <w:t>Zgodność z normą EN ISO 11607, EN 868-2 oraz spełnianie wymagań Dyrektywy Wyrobów Medycznych MDD 93/42 EEC (Klasa I), znak CE.</w:t>
      </w:r>
    </w:p>
    <w:p w14:paraId="375E41FA" w14:textId="77777777" w:rsidR="00D23C38" w:rsidRPr="00822B80" w:rsidRDefault="00D23C38" w:rsidP="00D23C38">
      <w:pPr>
        <w:ind w:left="425" w:hanging="425"/>
        <w:jc w:val="both"/>
        <w:rPr>
          <w:b/>
          <w:sz w:val="10"/>
          <w:szCs w:val="10"/>
        </w:rPr>
      </w:pPr>
    </w:p>
    <w:p w14:paraId="3615E305" w14:textId="77777777" w:rsidR="00D23C38" w:rsidRDefault="00D23C38" w:rsidP="00D23C38">
      <w:pPr>
        <w:ind w:left="425" w:hanging="425"/>
        <w:jc w:val="both"/>
        <w:rPr>
          <w:sz w:val="20"/>
          <w:szCs w:val="20"/>
        </w:rPr>
      </w:pPr>
      <w:r>
        <w:rPr>
          <w:b/>
          <w:sz w:val="20"/>
          <w:szCs w:val="20"/>
        </w:rPr>
        <w:t>Wymagania techniczne dotyczące papieru sterylizacyjnego:</w:t>
      </w:r>
    </w:p>
    <w:p w14:paraId="00B3106F" w14:textId="77777777" w:rsidR="00D23C38" w:rsidRDefault="00D23C38" w:rsidP="00D23C38">
      <w:pPr>
        <w:ind w:left="425" w:hanging="425"/>
        <w:jc w:val="both"/>
        <w:rPr>
          <w:sz w:val="20"/>
          <w:szCs w:val="20"/>
        </w:rPr>
      </w:pPr>
      <w:r>
        <w:rPr>
          <w:sz w:val="20"/>
          <w:szCs w:val="20"/>
        </w:rPr>
        <w:t xml:space="preserve">I generacja włókno celulozowe, </w:t>
      </w:r>
      <w:proofErr w:type="spellStart"/>
      <w:r>
        <w:rPr>
          <w:sz w:val="20"/>
          <w:szCs w:val="20"/>
        </w:rPr>
        <w:t>mikrokrepowany</w:t>
      </w:r>
      <w:proofErr w:type="spellEnd"/>
      <w:r>
        <w:rPr>
          <w:sz w:val="20"/>
          <w:szCs w:val="20"/>
        </w:rPr>
        <w:t>.</w:t>
      </w:r>
    </w:p>
    <w:p w14:paraId="708A2F17" w14:textId="77777777" w:rsidR="00D23C38" w:rsidRDefault="00D23C38" w:rsidP="00D23C38">
      <w:pPr>
        <w:ind w:left="425" w:hanging="425"/>
        <w:jc w:val="both"/>
        <w:rPr>
          <w:sz w:val="20"/>
          <w:szCs w:val="20"/>
        </w:rPr>
      </w:pPr>
      <w:r>
        <w:rPr>
          <w:sz w:val="20"/>
          <w:szCs w:val="20"/>
        </w:rPr>
        <w:t>Zawartość chlorków i siarczanów nie więcej niż 0,02%.</w:t>
      </w:r>
    </w:p>
    <w:p w14:paraId="003D6B1D" w14:textId="77777777" w:rsidR="00D23C38" w:rsidRDefault="00D23C38" w:rsidP="00D23C38">
      <w:pPr>
        <w:ind w:left="425" w:hanging="425"/>
        <w:jc w:val="both"/>
        <w:rPr>
          <w:b/>
          <w:sz w:val="20"/>
          <w:szCs w:val="20"/>
        </w:rPr>
      </w:pPr>
      <w:r>
        <w:rPr>
          <w:sz w:val="20"/>
          <w:szCs w:val="20"/>
        </w:rPr>
        <w:t>Gramatura nominalna 60g/m² (tolerancja wg PN EN 868-2).</w:t>
      </w:r>
    </w:p>
    <w:p w14:paraId="4F42E9D0" w14:textId="77777777" w:rsidR="00D23C38" w:rsidRPr="00B47756" w:rsidRDefault="00D23C38" w:rsidP="00D23C38">
      <w:pPr>
        <w:jc w:val="both"/>
        <w:rPr>
          <w:b/>
          <w:sz w:val="10"/>
          <w:szCs w:val="10"/>
        </w:rPr>
      </w:pPr>
    </w:p>
    <w:p w14:paraId="5510A5D5" w14:textId="77777777" w:rsidR="00D23C38" w:rsidRDefault="00D23C38" w:rsidP="00D23C38">
      <w:pPr>
        <w:jc w:val="both"/>
        <w:rPr>
          <w:sz w:val="20"/>
          <w:szCs w:val="20"/>
        </w:rPr>
      </w:pPr>
      <w:r>
        <w:rPr>
          <w:b/>
          <w:sz w:val="20"/>
          <w:szCs w:val="20"/>
        </w:rPr>
        <w:t>Wymagania techniczne dotyczące włókniny sterylizacyjnej:</w:t>
      </w:r>
    </w:p>
    <w:p w14:paraId="7AB6B95D" w14:textId="77777777" w:rsidR="00D23C38" w:rsidRDefault="00D23C38" w:rsidP="00D23C38">
      <w:pPr>
        <w:jc w:val="both"/>
        <w:rPr>
          <w:sz w:val="20"/>
          <w:szCs w:val="20"/>
        </w:rPr>
      </w:pPr>
      <w:r>
        <w:rPr>
          <w:sz w:val="20"/>
          <w:szCs w:val="20"/>
        </w:rPr>
        <w:t xml:space="preserve">III generacja </w:t>
      </w:r>
      <w:proofErr w:type="spellStart"/>
      <w:r>
        <w:rPr>
          <w:sz w:val="20"/>
          <w:szCs w:val="20"/>
        </w:rPr>
        <w:t>latex</w:t>
      </w:r>
      <w:proofErr w:type="spellEnd"/>
      <w:r>
        <w:rPr>
          <w:sz w:val="20"/>
          <w:szCs w:val="20"/>
        </w:rPr>
        <w:t xml:space="preserve">, celuloza wiązana powierzchniowo, wzmocniona włóknem syntetycznym, </w:t>
      </w:r>
      <w:proofErr w:type="spellStart"/>
      <w:r>
        <w:rPr>
          <w:sz w:val="20"/>
          <w:szCs w:val="20"/>
        </w:rPr>
        <w:t>mikrokrepowana</w:t>
      </w:r>
      <w:proofErr w:type="spellEnd"/>
    </w:p>
    <w:p w14:paraId="4EF20E95" w14:textId="77777777" w:rsidR="00D23C38" w:rsidRDefault="00D23C38" w:rsidP="00D23C38">
      <w:pPr>
        <w:jc w:val="both"/>
        <w:rPr>
          <w:sz w:val="20"/>
          <w:szCs w:val="20"/>
        </w:rPr>
      </w:pPr>
      <w:r>
        <w:rPr>
          <w:sz w:val="20"/>
          <w:szCs w:val="20"/>
        </w:rPr>
        <w:t>Zawartość chlorków i siarczanów nie więcej niż 0,015%.</w:t>
      </w:r>
    </w:p>
    <w:p w14:paraId="37265640" w14:textId="77777777" w:rsidR="00D23C38" w:rsidRDefault="00D23C38" w:rsidP="00D23C38">
      <w:pPr>
        <w:jc w:val="both"/>
        <w:rPr>
          <w:b/>
          <w:sz w:val="20"/>
          <w:szCs w:val="20"/>
        </w:rPr>
      </w:pPr>
      <w:r>
        <w:rPr>
          <w:sz w:val="20"/>
          <w:szCs w:val="20"/>
        </w:rPr>
        <w:t>Gramatura nominalna 66g/m² (tolerancja wg PN EN 868-2).</w:t>
      </w:r>
    </w:p>
    <w:p w14:paraId="54C7B336" w14:textId="77777777" w:rsidR="00D23C38" w:rsidRDefault="00D23C38" w:rsidP="00D23C38">
      <w:pPr>
        <w:pageBreakBefore/>
        <w:jc w:val="center"/>
        <w:rPr>
          <w:sz w:val="10"/>
          <w:szCs w:val="10"/>
        </w:rPr>
      </w:pPr>
      <w:r>
        <w:rPr>
          <w:b/>
          <w:sz w:val="20"/>
          <w:szCs w:val="20"/>
        </w:rPr>
        <w:lastRenderedPageBreak/>
        <w:t>PAKIET NR 2</w:t>
      </w:r>
    </w:p>
    <w:p w14:paraId="0C32EFEB" w14:textId="77777777" w:rsidR="00D23C38" w:rsidRDefault="00D23C38" w:rsidP="00D23C38">
      <w:pPr>
        <w:rPr>
          <w:sz w:val="10"/>
          <w:szCs w:val="10"/>
        </w:rPr>
      </w:pPr>
    </w:p>
    <w:tbl>
      <w:tblPr>
        <w:tblW w:w="0" w:type="auto"/>
        <w:jc w:val="center"/>
        <w:tblLayout w:type="fixed"/>
        <w:tblLook w:val="0000" w:firstRow="0" w:lastRow="0" w:firstColumn="0" w:lastColumn="0" w:noHBand="0" w:noVBand="0"/>
      </w:tblPr>
      <w:tblGrid>
        <w:gridCol w:w="709"/>
        <w:gridCol w:w="5771"/>
        <w:gridCol w:w="2603"/>
      </w:tblGrid>
      <w:tr w:rsidR="00D23C38" w14:paraId="65685126" w14:textId="77777777" w:rsidTr="00705C2A">
        <w:trPr>
          <w:trHeight w:val="312"/>
          <w:jc w:val="center"/>
        </w:trPr>
        <w:tc>
          <w:tcPr>
            <w:tcW w:w="709" w:type="dxa"/>
            <w:tcBorders>
              <w:top w:val="single" w:sz="4" w:space="0" w:color="000000"/>
              <w:left w:val="single" w:sz="4" w:space="0" w:color="000000"/>
              <w:bottom w:val="single" w:sz="4" w:space="0" w:color="000000"/>
            </w:tcBorders>
            <w:shd w:val="clear" w:color="auto" w:fill="F3F3F3"/>
            <w:vAlign w:val="center"/>
          </w:tcPr>
          <w:p w14:paraId="192AC0EC" w14:textId="77777777" w:rsidR="00D23C38" w:rsidRDefault="00D23C38" w:rsidP="00705C2A">
            <w:pPr>
              <w:jc w:val="center"/>
              <w:rPr>
                <w:b/>
                <w:sz w:val="20"/>
                <w:szCs w:val="20"/>
              </w:rPr>
            </w:pPr>
            <w:r>
              <w:rPr>
                <w:b/>
                <w:sz w:val="20"/>
                <w:szCs w:val="20"/>
              </w:rPr>
              <w:t>L.p.</w:t>
            </w:r>
          </w:p>
        </w:tc>
        <w:tc>
          <w:tcPr>
            <w:tcW w:w="5771" w:type="dxa"/>
            <w:tcBorders>
              <w:top w:val="single" w:sz="4" w:space="0" w:color="000000"/>
              <w:left w:val="single" w:sz="4" w:space="0" w:color="000000"/>
              <w:bottom w:val="single" w:sz="4" w:space="0" w:color="000000"/>
            </w:tcBorders>
            <w:shd w:val="clear" w:color="auto" w:fill="F3F3F3"/>
            <w:vAlign w:val="center"/>
          </w:tcPr>
          <w:p w14:paraId="1837DA34" w14:textId="77777777" w:rsidR="00D23C38" w:rsidRDefault="00D23C38" w:rsidP="00705C2A">
            <w:pPr>
              <w:jc w:val="center"/>
              <w:rPr>
                <w:b/>
                <w:sz w:val="20"/>
                <w:szCs w:val="20"/>
              </w:rPr>
            </w:pPr>
            <w:r>
              <w:rPr>
                <w:b/>
                <w:sz w:val="20"/>
                <w:szCs w:val="20"/>
              </w:rPr>
              <w:t>Nazwa</w:t>
            </w:r>
          </w:p>
        </w:tc>
        <w:tc>
          <w:tcPr>
            <w:tcW w:w="2603"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1BAC6C5" w14:textId="77777777" w:rsidR="00D23C38" w:rsidRDefault="00D23C38" w:rsidP="00705C2A">
            <w:pPr>
              <w:jc w:val="center"/>
              <w:rPr>
                <w:sz w:val="20"/>
                <w:szCs w:val="20"/>
              </w:rPr>
            </w:pPr>
            <w:r>
              <w:rPr>
                <w:b/>
                <w:sz w:val="20"/>
                <w:szCs w:val="20"/>
              </w:rPr>
              <w:t>Ilość/rok</w:t>
            </w:r>
          </w:p>
        </w:tc>
      </w:tr>
      <w:tr w:rsidR="00D23C38" w14:paraId="4E0D48ED"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6DFE19FC" w14:textId="77777777" w:rsidR="00D23C38" w:rsidRDefault="00D23C38" w:rsidP="00580753">
            <w:pPr>
              <w:numPr>
                <w:ilvl w:val="0"/>
                <w:numId w:val="37"/>
              </w:numPr>
              <w:suppressAutoHyphens/>
              <w:snapToGrid w:val="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4837CA10" w14:textId="77777777" w:rsidR="00D23C38" w:rsidRDefault="00D23C38" w:rsidP="00705C2A">
            <w:pPr>
              <w:rPr>
                <w:sz w:val="20"/>
                <w:szCs w:val="20"/>
              </w:rPr>
            </w:pPr>
            <w:r>
              <w:rPr>
                <w:sz w:val="20"/>
                <w:szCs w:val="20"/>
              </w:rPr>
              <w:t xml:space="preserve">Rękaw pap. – fol. gładki (para, EO, form.) </w:t>
            </w:r>
            <w:smartTag w:uri="urn:schemas-microsoft-com:office:smarttags" w:element="metricconverter">
              <w:smartTagPr>
                <w:attr w:name="ProductID" w:val="50 mm"/>
              </w:smartTagPr>
              <w:r>
                <w:rPr>
                  <w:sz w:val="20"/>
                  <w:szCs w:val="20"/>
                </w:rPr>
                <w:t>50 mm</w:t>
              </w:r>
            </w:smartTag>
            <w:r>
              <w:rPr>
                <w:sz w:val="20"/>
                <w:szCs w:val="20"/>
              </w:rPr>
              <w:t xml:space="preserve"> / 200 </w:t>
            </w:r>
            <w:proofErr w:type="spellStart"/>
            <w:r>
              <w:rPr>
                <w:sz w:val="20"/>
                <w:szCs w:val="20"/>
              </w:rPr>
              <w:t>mb</w:t>
            </w:r>
            <w:proofErr w:type="spellEnd"/>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FA8D9" w14:textId="77777777" w:rsidR="00D23C38" w:rsidRDefault="00D23C38" w:rsidP="00705C2A">
            <w:pPr>
              <w:jc w:val="center"/>
              <w:rPr>
                <w:sz w:val="20"/>
                <w:szCs w:val="20"/>
              </w:rPr>
            </w:pPr>
            <w:r>
              <w:rPr>
                <w:sz w:val="20"/>
                <w:szCs w:val="20"/>
              </w:rPr>
              <w:t>8 szt.</w:t>
            </w:r>
          </w:p>
        </w:tc>
      </w:tr>
      <w:tr w:rsidR="00D23C38" w14:paraId="41A657B4"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6EB3797F" w14:textId="77777777" w:rsidR="00D23C38" w:rsidRDefault="00D23C38" w:rsidP="00580753">
            <w:pPr>
              <w:numPr>
                <w:ilvl w:val="0"/>
                <w:numId w:val="37"/>
              </w:numPr>
              <w:tabs>
                <w:tab w:val="clear" w:pos="360"/>
                <w:tab w:val="num" w:pos="0"/>
              </w:tabs>
              <w:suppressAutoHyphens/>
              <w:snapToGrid w:val="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7648EF53" w14:textId="77777777" w:rsidR="00D23C38" w:rsidRDefault="00D23C38" w:rsidP="00705C2A">
            <w:pPr>
              <w:rPr>
                <w:sz w:val="20"/>
                <w:szCs w:val="20"/>
              </w:rPr>
            </w:pPr>
            <w:r>
              <w:rPr>
                <w:sz w:val="20"/>
                <w:szCs w:val="20"/>
              </w:rPr>
              <w:t xml:space="preserve">Rękaw pap. – fol. gładki (para, EO, form.) </w:t>
            </w:r>
            <w:smartTag w:uri="urn:schemas-microsoft-com:office:smarttags" w:element="metricconverter">
              <w:smartTagPr>
                <w:attr w:name="ProductID" w:val="75 mm"/>
              </w:smartTagPr>
              <w:r>
                <w:rPr>
                  <w:sz w:val="20"/>
                  <w:szCs w:val="20"/>
                </w:rPr>
                <w:t>75 mm</w:t>
              </w:r>
            </w:smartTag>
            <w:r>
              <w:rPr>
                <w:sz w:val="20"/>
                <w:szCs w:val="20"/>
              </w:rPr>
              <w:t xml:space="preserve"> / 200 </w:t>
            </w:r>
            <w:proofErr w:type="spellStart"/>
            <w:r>
              <w:rPr>
                <w:sz w:val="20"/>
                <w:szCs w:val="20"/>
              </w:rPr>
              <w:t>mb</w:t>
            </w:r>
            <w:proofErr w:type="spellEnd"/>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23C76" w14:textId="77777777" w:rsidR="00D23C38" w:rsidRDefault="00D23C38" w:rsidP="00705C2A">
            <w:pPr>
              <w:jc w:val="center"/>
              <w:rPr>
                <w:sz w:val="20"/>
                <w:szCs w:val="20"/>
              </w:rPr>
            </w:pPr>
            <w:r>
              <w:rPr>
                <w:sz w:val="20"/>
                <w:szCs w:val="20"/>
              </w:rPr>
              <w:t>18 szt.</w:t>
            </w:r>
          </w:p>
        </w:tc>
      </w:tr>
      <w:tr w:rsidR="00D23C38" w14:paraId="1775F03B"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257F7041" w14:textId="77777777" w:rsidR="00D23C38" w:rsidRDefault="00D23C38" w:rsidP="00580753">
            <w:pPr>
              <w:numPr>
                <w:ilvl w:val="0"/>
                <w:numId w:val="37"/>
              </w:numPr>
              <w:tabs>
                <w:tab w:val="clear" w:pos="360"/>
                <w:tab w:val="num" w:pos="0"/>
              </w:tabs>
              <w:suppressAutoHyphens/>
              <w:snapToGrid w:val="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25023B9E" w14:textId="77777777" w:rsidR="00D23C38" w:rsidRDefault="00D23C38" w:rsidP="00705C2A">
            <w:pPr>
              <w:rPr>
                <w:sz w:val="20"/>
                <w:szCs w:val="20"/>
              </w:rPr>
            </w:pPr>
            <w:r>
              <w:rPr>
                <w:sz w:val="20"/>
                <w:szCs w:val="20"/>
              </w:rPr>
              <w:t xml:space="preserve">Rękaw pap. – fol. gładki (para, EO, form.) </w:t>
            </w:r>
            <w:smartTag w:uri="urn:schemas-microsoft-com:office:smarttags" w:element="metricconverter">
              <w:smartTagPr>
                <w:attr w:name="ProductID" w:val="100 mm"/>
              </w:smartTagPr>
              <w:r>
                <w:rPr>
                  <w:sz w:val="20"/>
                  <w:szCs w:val="20"/>
                </w:rPr>
                <w:t>100 mm</w:t>
              </w:r>
            </w:smartTag>
            <w:r>
              <w:rPr>
                <w:sz w:val="20"/>
                <w:szCs w:val="20"/>
              </w:rPr>
              <w:t xml:space="preserve"> / 200 </w:t>
            </w:r>
            <w:proofErr w:type="spellStart"/>
            <w:r>
              <w:rPr>
                <w:sz w:val="20"/>
                <w:szCs w:val="20"/>
              </w:rPr>
              <w:t>mb</w:t>
            </w:r>
            <w:proofErr w:type="spellEnd"/>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5D33F" w14:textId="77777777" w:rsidR="00D23C38" w:rsidRDefault="00D23C38" w:rsidP="00705C2A">
            <w:pPr>
              <w:jc w:val="center"/>
              <w:rPr>
                <w:sz w:val="20"/>
                <w:szCs w:val="20"/>
              </w:rPr>
            </w:pPr>
            <w:r>
              <w:rPr>
                <w:sz w:val="20"/>
                <w:szCs w:val="20"/>
              </w:rPr>
              <w:t>24 szt.</w:t>
            </w:r>
          </w:p>
        </w:tc>
      </w:tr>
      <w:tr w:rsidR="00D23C38" w14:paraId="3B8FAA2C"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228DC0D5" w14:textId="77777777" w:rsidR="00D23C38" w:rsidRDefault="00D23C38" w:rsidP="00580753">
            <w:pPr>
              <w:numPr>
                <w:ilvl w:val="0"/>
                <w:numId w:val="37"/>
              </w:numPr>
              <w:tabs>
                <w:tab w:val="clear" w:pos="360"/>
                <w:tab w:val="num" w:pos="0"/>
              </w:tabs>
              <w:suppressAutoHyphens/>
              <w:snapToGrid w:val="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332B641A" w14:textId="77777777" w:rsidR="00D23C38" w:rsidRDefault="00D23C38" w:rsidP="00705C2A">
            <w:pPr>
              <w:rPr>
                <w:sz w:val="20"/>
                <w:szCs w:val="20"/>
              </w:rPr>
            </w:pPr>
            <w:r>
              <w:rPr>
                <w:sz w:val="20"/>
                <w:szCs w:val="20"/>
              </w:rPr>
              <w:t xml:space="preserve">Rękaw pap. – fol. gładki (para, EO, form.) </w:t>
            </w:r>
            <w:smartTag w:uri="urn:schemas-microsoft-com:office:smarttags" w:element="metricconverter">
              <w:smartTagPr>
                <w:attr w:name="ProductID" w:val="125 mm"/>
              </w:smartTagPr>
              <w:r>
                <w:rPr>
                  <w:sz w:val="20"/>
                  <w:szCs w:val="20"/>
                </w:rPr>
                <w:t>125 mm</w:t>
              </w:r>
            </w:smartTag>
            <w:r>
              <w:rPr>
                <w:sz w:val="20"/>
                <w:szCs w:val="20"/>
              </w:rPr>
              <w:t xml:space="preserve"> / 200 </w:t>
            </w:r>
            <w:proofErr w:type="spellStart"/>
            <w:r>
              <w:rPr>
                <w:sz w:val="20"/>
                <w:szCs w:val="20"/>
              </w:rPr>
              <w:t>mb</w:t>
            </w:r>
            <w:proofErr w:type="spellEnd"/>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C002E" w14:textId="77777777" w:rsidR="00D23C38" w:rsidRDefault="00D23C38" w:rsidP="00705C2A">
            <w:pPr>
              <w:jc w:val="center"/>
              <w:rPr>
                <w:sz w:val="20"/>
                <w:szCs w:val="20"/>
              </w:rPr>
            </w:pPr>
            <w:r>
              <w:rPr>
                <w:sz w:val="20"/>
                <w:szCs w:val="20"/>
              </w:rPr>
              <w:t>30 szt.</w:t>
            </w:r>
          </w:p>
        </w:tc>
      </w:tr>
      <w:tr w:rsidR="00D23C38" w14:paraId="5B94C671"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11801C13" w14:textId="77777777" w:rsidR="00D23C38" w:rsidRDefault="00D23C38" w:rsidP="00580753">
            <w:pPr>
              <w:numPr>
                <w:ilvl w:val="0"/>
                <w:numId w:val="37"/>
              </w:numPr>
              <w:tabs>
                <w:tab w:val="clear" w:pos="360"/>
                <w:tab w:val="num" w:pos="0"/>
              </w:tabs>
              <w:suppressAutoHyphens/>
              <w:snapToGrid w:val="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7AC1C051" w14:textId="77777777" w:rsidR="00D23C38" w:rsidRDefault="00D23C38" w:rsidP="00705C2A">
            <w:pPr>
              <w:rPr>
                <w:sz w:val="20"/>
                <w:szCs w:val="20"/>
              </w:rPr>
            </w:pPr>
            <w:r>
              <w:rPr>
                <w:sz w:val="20"/>
                <w:szCs w:val="20"/>
              </w:rPr>
              <w:t xml:space="preserve">Rękaw pap. – fol. gładki (para, EO, form.) </w:t>
            </w:r>
            <w:smartTag w:uri="urn:schemas-microsoft-com:office:smarttags" w:element="metricconverter">
              <w:smartTagPr>
                <w:attr w:name="ProductID" w:val="150 mm"/>
              </w:smartTagPr>
              <w:r>
                <w:rPr>
                  <w:sz w:val="20"/>
                  <w:szCs w:val="20"/>
                </w:rPr>
                <w:t>150 mm</w:t>
              </w:r>
            </w:smartTag>
            <w:r>
              <w:rPr>
                <w:sz w:val="20"/>
                <w:szCs w:val="20"/>
              </w:rPr>
              <w:t xml:space="preserve"> / 200 </w:t>
            </w:r>
            <w:proofErr w:type="spellStart"/>
            <w:r>
              <w:rPr>
                <w:sz w:val="20"/>
                <w:szCs w:val="20"/>
              </w:rPr>
              <w:t>mb</w:t>
            </w:r>
            <w:proofErr w:type="spellEnd"/>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BE533" w14:textId="77777777" w:rsidR="00D23C38" w:rsidRDefault="00D23C38" w:rsidP="00705C2A">
            <w:pPr>
              <w:jc w:val="center"/>
              <w:rPr>
                <w:sz w:val="20"/>
                <w:szCs w:val="20"/>
              </w:rPr>
            </w:pPr>
            <w:r>
              <w:rPr>
                <w:sz w:val="20"/>
                <w:szCs w:val="20"/>
              </w:rPr>
              <w:t>10 szt.</w:t>
            </w:r>
          </w:p>
        </w:tc>
      </w:tr>
      <w:tr w:rsidR="00D23C38" w14:paraId="1EDB7A0A"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758DD30F" w14:textId="77777777" w:rsidR="00D23C38" w:rsidRDefault="00D23C38" w:rsidP="00580753">
            <w:pPr>
              <w:numPr>
                <w:ilvl w:val="0"/>
                <w:numId w:val="37"/>
              </w:numPr>
              <w:tabs>
                <w:tab w:val="clear" w:pos="360"/>
                <w:tab w:val="num" w:pos="0"/>
              </w:tabs>
              <w:suppressAutoHyphens/>
              <w:snapToGrid w:val="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5CE6E9DF" w14:textId="77777777" w:rsidR="00D23C38" w:rsidRDefault="00D23C38" w:rsidP="00705C2A">
            <w:pPr>
              <w:rPr>
                <w:sz w:val="20"/>
                <w:szCs w:val="20"/>
              </w:rPr>
            </w:pPr>
            <w:r>
              <w:rPr>
                <w:sz w:val="20"/>
                <w:szCs w:val="20"/>
              </w:rPr>
              <w:t xml:space="preserve">Rękaw pap. – fol. gładki (para, EO, form.) </w:t>
            </w:r>
            <w:smartTag w:uri="urn:schemas-microsoft-com:office:smarttags" w:element="metricconverter">
              <w:smartTagPr>
                <w:attr w:name="ProductID" w:val="200 mm"/>
              </w:smartTagPr>
              <w:r>
                <w:rPr>
                  <w:sz w:val="20"/>
                  <w:szCs w:val="20"/>
                </w:rPr>
                <w:t>200 mm</w:t>
              </w:r>
            </w:smartTag>
            <w:r>
              <w:rPr>
                <w:sz w:val="20"/>
                <w:szCs w:val="20"/>
              </w:rPr>
              <w:t xml:space="preserve"> / 200 </w:t>
            </w:r>
            <w:proofErr w:type="spellStart"/>
            <w:r>
              <w:rPr>
                <w:sz w:val="20"/>
                <w:szCs w:val="20"/>
              </w:rPr>
              <w:t>mb</w:t>
            </w:r>
            <w:proofErr w:type="spellEnd"/>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700EE" w14:textId="77777777" w:rsidR="00D23C38" w:rsidRDefault="00D23C38" w:rsidP="00705C2A">
            <w:pPr>
              <w:jc w:val="center"/>
              <w:rPr>
                <w:sz w:val="20"/>
                <w:szCs w:val="20"/>
              </w:rPr>
            </w:pPr>
            <w:r>
              <w:rPr>
                <w:sz w:val="20"/>
                <w:szCs w:val="20"/>
              </w:rPr>
              <w:t>16 szt.</w:t>
            </w:r>
          </w:p>
        </w:tc>
      </w:tr>
      <w:tr w:rsidR="00D23C38" w14:paraId="7FD30B01"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64E5815C" w14:textId="77777777" w:rsidR="00D23C38" w:rsidRDefault="00D23C38" w:rsidP="00580753">
            <w:pPr>
              <w:numPr>
                <w:ilvl w:val="0"/>
                <w:numId w:val="37"/>
              </w:numPr>
              <w:tabs>
                <w:tab w:val="clear" w:pos="360"/>
                <w:tab w:val="num" w:pos="0"/>
              </w:tabs>
              <w:suppressAutoHyphens/>
              <w:snapToGrid w:val="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53A09B4F" w14:textId="77777777" w:rsidR="00D23C38" w:rsidRDefault="00D23C38" w:rsidP="00705C2A">
            <w:pPr>
              <w:rPr>
                <w:sz w:val="20"/>
                <w:szCs w:val="20"/>
              </w:rPr>
            </w:pPr>
            <w:r>
              <w:rPr>
                <w:sz w:val="20"/>
                <w:szCs w:val="20"/>
              </w:rPr>
              <w:t xml:space="preserve">Rękaw pap. – fol. z fałdą (para, EO, form) </w:t>
            </w:r>
            <w:smartTag w:uri="urn:schemas-microsoft-com:office:smarttags" w:element="metricconverter">
              <w:smartTagPr>
                <w:attr w:name="ProductID" w:val="200 mm"/>
              </w:smartTagPr>
              <w:r>
                <w:rPr>
                  <w:sz w:val="20"/>
                  <w:szCs w:val="20"/>
                </w:rPr>
                <w:t>200 mm</w:t>
              </w:r>
            </w:smartTag>
            <w:r>
              <w:rPr>
                <w:sz w:val="20"/>
                <w:szCs w:val="20"/>
              </w:rPr>
              <w:t xml:space="preserve"> / 100 </w:t>
            </w:r>
            <w:proofErr w:type="spellStart"/>
            <w:r>
              <w:rPr>
                <w:sz w:val="20"/>
                <w:szCs w:val="20"/>
              </w:rPr>
              <w:t>mb</w:t>
            </w:r>
            <w:proofErr w:type="spellEnd"/>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30D53" w14:textId="77777777" w:rsidR="00D23C38" w:rsidRDefault="00D23C38" w:rsidP="00705C2A">
            <w:pPr>
              <w:jc w:val="center"/>
              <w:rPr>
                <w:sz w:val="20"/>
                <w:szCs w:val="20"/>
              </w:rPr>
            </w:pPr>
            <w:r>
              <w:rPr>
                <w:sz w:val="20"/>
                <w:szCs w:val="20"/>
              </w:rPr>
              <w:t>12 szt.</w:t>
            </w:r>
          </w:p>
        </w:tc>
      </w:tr>
      <w:tr w:rsidR="00D23C38" w14:paraId="440E6070"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5E5A2E1B" w14:textId="77777777" w:rsidR="00D23C38" w:rsidRDefault="00D23C38" w:rsidP="00580753">
            <w:pPr>
              <w:numPr>
                <w:ilvl w:val="0"/>
                <w:numId w:val="37"/>
              </w:numPr>
              <w:tabs>
                <w:tab w:val="clear" w:pos="360"/>
                <w:tab w:val="num" w:pos="0"/>
              </w:tabs>
              <w:suppressAutoHyphens/>
              <w:snapToGrid w:val="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44A7AEAE" w14:textId="77777777" w:rsidR="00D23C38" w:rsidRDefault="00D23C38" w:rsidP="00705C2A">
            <w:pPr>
              <w:rPr>
                <w:sz w:val="20"/>
                <w:szCs w:val="20"/>
              </w:rPr>
            </w:pPr>
            <w:r>
              <w:rPr>
                <w:sz w:val="20"/>
                <w:szCs w:val="20"/>
              </w:rPr>
              <w:t xml:space="preserve">Rękaw pap. – fol. gładki (para, EO, form.) </w:t>
            </w:r>
            <w:smartTag w:uri="urn:schemas-microsoft-com:office:smarttags" w:element="metricconverter">
              <w:smartTagPr>
                <w:attr w:name="ProductID" w:val="250 mm"/>
              </w:smartTagPr>
              <w:r>
                <w:rPr>
                  <w:sz w:val="20"/>
                  <w:szCs w:val="20"/>
                </w:rPr>
                <w:t>250 mm</w:t>
              </w:r>
            </w:smartTag>
            <w:r>
              <w:rPr>
                <w:sz w:val="20"/>
                <w:szCs w:val="20"/>
              </w:rPr>
              <w:t xml:space="preserve"> / 200 </w:t>
            </w:r>
            <w:proofErr w:type="spellStart"/>
            <w:r>
              <w:rPr>
                <w:sz w:val="20"/>
                <w:szCs w:val="20"/>
              </w:rPr>
              <w:t>mb</w:t>
            </w:r>
            <w:proofErr w:type="spellEnd"/>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52020" w14:textId="77777777" w:rsidR="00D23C38" w:rsidRDefault="00D23C38" w:rsidP="00705C2A">
            <w:pPr>
              <w:jc w:val="center"/>
              <w:rPr>
                <w:sz w:val="20"/>
                <w:szCs w:val="20"/>
              </w:rPr>
            </w:pPr>
            <w:r>
              <w:rPr>
                <w:sz w:val="20"/>
                <w:szCs w:val="20"/>
              </w:rPr>
              <w:t>10 szt.</w:t>
            </w:r>
          </w:p>
        </w:tc>
      </w:tr>
      <w:tr w:rsidR="00D23C38" w14:paraId="55CED2A2"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7696896B" w14:textId="77777777" w:rsidR="00D23C38" w:rsidRDefault="00D23C38" w:rsidP="00580753">
            <w:pPr>
              <w:numPr>
                <w:ilvl w:val="0"/>
                <w:numId w:val="37"/>
              </w:numPr>
              <w:tabs>
                <w:tab w:val="clear" w:pos="360"/>
                <w:tab w:val="num" w:pos="0"/>
              </w:tabs>
              <w:suppressAutoHyphens/>
              <w:snapToGrid w:val="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0822BAD2" w14:textId="77777777" w:rsidR="00D23C38" w:rsidRDefault="00D23C38" w:rsidP="00705C2A">
            <w:pPr>
              <w:rPr>
                <w:sz w:val="20"/>
                <w:szCs w:val="20"/>
              </w:rPr>
            </w:pPr>
            <w:r>
              <w:rPr>
                <w:sz w:val="20"/>
                <w:szCs w:val="20"/>
              </w:rPr>
              <w:t xml:space="preserve">Rękaw pap. – fol. Z fałdą (para, EO, form.) </w:t>
            </w:r>
            <w:smartTag w:uri="urn:schemas-microsoft-com:office:smarttags" w:element="metricconverter">
              <w:smartTagPr>
                <w:attr w:name="ProductID" w:val="250 mm"/>
              </w:smartTagPr>
              <w:r>
                <w:rPr>
                  <w:sz w:val="20"/>
                  <w:szCs w:val="20"/>
                </w:rPr>
                <w:t>250 mm</w:t>
              </w:r>
            </w:smartTag>
            <w:r>
              <w:rPr>
                <w:sz w:val="20"/>
                <w:szCs w:val="20"/>
              </w:rPr>
              <w:t xml:space="preserve"> / 100 </w:t>
            </w:r>
            <w:proofErr w:type="spellStart"/>
            <w:r>
              <w:rPr>
                <w:sz w:val="20"/>
                <w:szCs w:val="20"/>
              </w:rPr>
              <w:t>mb</w:t>
            </w:r>
            <w:proofErr w:type="spellEnd"/>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5C1F6" w14:textId="77777777" w:rsidR="00D23C38" w:rsidRDefault="00D23C38" w:rsidP="00705C2A">
            <w:pPr>
              <w:jc w:val="center"/>
              <w:rPr>
                <w:sz w:val="20"/>
                <w:szCs w:val="20"/>
              </w:rPr>
            </w:pPr>
            <w:r>
              <w:rPr>
                <w:sz w:val="20"/>
                <w:szCs w:val="20"/>
              </w:rPr>
              <w:t>8 szt.</w:t>
            </w:r>
          </w:p>
        </w:tc>
      </w:tr>
      <w:tr w:rsidR="00D23C38" w14:paraId="737F3637"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7A7369A3" w14:textId="77777777" w:rsidR="00D23C38" w:rsidRDefault="00D23C38" w:rsidP="00580753">
            <w:pPr>
              <w:numPr>
                <w:ilvl w:val="0"/>
                <w:numId w:val="37"/>
              </w:numPr>
              <w:tabs>
                <w:tab w:val="clear" w:pos="360"/>
                <w:tab w:val="num" w:pos="0"/>
              </w:tabs>
              <w:suppressAutoHyphens/>
              <w:snapToGrid w:val="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38A89BC9" w14:textId="77777777" w:rsidR="00D23C38" w:rsidRDefault="00D23C38" w:rsidP="00705C2A">
            <w:pPr>
              <w:rPr>
                <w:sz w:val="20"/>
                <w:szCs w:val="20"/>
              </w:rPr>
            </w:pPr>
            <w:r>
              <w:rPr>
                <w:sz w:val="20"/>
                <w:szCs w:val="20"/>
              </w:rPr>
              <w:t xml:space="preserve">Rękaw pap. – fol. gładki (para, EO, form.) </w:t>
            </w:r>
            <w:smartTag w:uri="urn:schemas-microsoft-com:office:smarttags" w:element="metricconverter">
              <w:smartTagPr>
                <w:attr w:name="ProductID" w:val="300 mm"/>
              </w:smartTagPr>
              <w:r>
                <w:rPr>
                  <w:sz w:val="20"/>
                  <w:szCs w:val="20"/>
                </w:rPr>
                <w:t>300 mm</w:t>
              </w:r>
            </w:smartTag>
            <w:r>
              <w:rPr>
                <w:sz w:val="20"/>
                <w:szCs w:val="20"/>
              </w:rPr>
              <w:t xml:space="preserve"> / 200 </w:t>
            </w:r>
            <w:proofErr w:type="spellStart"/>
            <w:r>
              <w:rPr>
                <w:sz w:val="20"/>
                <w:szCs w:val="20"/>
              </w:rPr>
              <w:t>mb</w:t>
            </w:r>
            <w:proofErr w:type="spellEnd"/>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D3461" w14:textId="77777777" w:rsidR="00D23C38" w:rsidRDefault="00D23C38" w:rsidP="00705C2A">
            <w:pPr>
              <w:jc w:val="center"/>
              <w:rPr>
                <w:sz w:val="20"/>
                <w:szCs w:val="20"/>
              </w:rPr>
            </w:pPr>
            <w:r>
              <w:rPr>
                <w:sz w:val="20"/>
                <w:szCs w:val="20"/>
              </w:rPr>
              <w:t>8 szt.</w:t>
            </w:r>
          </w:p>
        </w:tc>
      </w:tr>
      <w:tr w:rsidR="00D23C38" w14:paraId="084261D8"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724FD908" w14:textId="77777777" w:rsidR="00D23C38" w:rsidRDefault="00D23C38" w:rsidP="00580753">
            <w:pPr>
              <w:numPr>
                <w:ilvl w:val="0"/>
                <w:numId w:val="37"/>
              </w:numPr>
              <w:tabs>
                <w:tab w:val="clear" w:pos="360"/>
                <w:tab w:val="num" w:pos="0"/>
              </w:tabs>
              <w:suppressAutoHyphens/>
              <w:snapToGrid w:val="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7C460E40" w14:textId="77777777" w:rsidR="00D23C38" w:rsidRDefault="00D23C38" w:rsidP="00705C2A">
            <w:pPr>
              <w:rPr>
                <w:sz w:val="20"/>
                <w:szCs w:val="20"/>
              </w:rPr>
            </w:pPr>
            <w:r>
              <w:rPr>
                <w:sz w:val="20"/>
                <w:szCs w:val="20"/>
              </w:rPr>
              <w:t xml:space="preserve">Rękaw pap. – fol. z fałdą (para, EO, form) 300mm / 100 </w:t>
            </w:r>
            <w:proofErr w:type="spellStart"/>
            <w:r>
              <w:rPr>
                <w:sz w:val="20"/>
                <w:szCs w:val="20"/>
              </w:rPr>
              <w:t>mb</w:t>
            </w:r>
            <w:proofErr w:type="spellEnd"/>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DA151" w14:textId="77777777" w:rsidR="00D23C38" w:rsidRDefault="00D23C38" w:rsidP="00705C2A">
            <w:pPr>
              <w:jc w:val="center"/>
              <w:rPr>
                <w:sz w:val="20"/>
                <w:szCs w:val="20"/>
              </w:rPr>
            </w:pPr>
            <w:r>
              <w:rPr>
                <w:sz w:val="20"/>
                <w:szCs w:val="20"/>
              </w:rPr>
              <w:t>8 szt.</w:t>
            </w:r>
          </w:p>
        </w:tc>
      </w:tr>
      <w:tr w:rsidR="00D23C38" w14:paraId="777C19CA"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75B03E88" w14:textId="77777777" w:rsidR="00D23C38" w:rsidRDefault="00D23C38" w:rsidP="00580753">
            <w:pPr>
              <w:numPr>
                <w:ilvl w:val="0"/>
                <w:numId w:val="37"/>
              </w:numPr>
              <w:tabs>
                <w:tab w:val="clear" w:pos="360"/>
                <w:tab w:val="num" w:pos="0"/>
              </w:tabs>
              <w:suppressAutoHyphens/>
              <w:snapToGrid w:val="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055BE7EA" w14:textId="77777777" w:rsidR="00D23C38" w:rsidRDefault="00D23C38" w:rsidP="00705C2A">
            <w:pPr>
              <w:rPr>
                <w:sz w:val="20"/>
                <w:szCs w:val="20"/>
              </w:rPr>
            </w:pPr>
            <w:r>
              <w:rPr>
                <w:sz w:val="20"/>
                <w:szCs w:val="20"/>
              </w:rPr>
              <w:t xml:space="preserve">Rękaw pap. – fol. gładki (para, EO, form.) </w:t>
            </w:r>
            <w:smartTag w:uri="urn:schemas-microsoft-com:office:smarttags" w:element="metricconverter">
              <w:smartTagPr>
                <w:attr w:name="ProductID" w:val="350 mm"/>
              </w:smartTagPr>
              <w:r>
                <w:rPr>
                  <w:sz w:val="20"/>
                  <w:szCs w:val="20"/>
                </w:rPr>
                <w:t>350 mm</w:t>
              </w:r>
            </w:smartTag>
            <w:r>
              <w:rPr>
                <w:sz w:val="20"/>
                <w:szCs w:val="20"/>
              </w:rPr>
              <w:t xml:space="preserve"> / 200 </w:t>
            </w:r>
            <w:proofErr w:type="spellStart"/>
            <w:r>
              <w:rPr>
                <w:sz w:val="20"/>
                <w:szCs w:val="20"/>
              </w:rPr>
              <w:t>mb</w:t>
            </w:r>
            <w:proofErr w:type="spellEnd"/>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C9CE7" w14:textId="77777777" w:rsidR="00D23C38" w:rsidRDefault="00D23C38" w:rsidP="00705C2A">
            <w:pPr>
              <w:jc w:val="center"/>
              <w:rPr>
                <w:sz w:val="20"/>
                <w:szCs w:val="20"/>
              </w:rPr>
            </w:pPr>
            <w:r>
              <w:rPr>
                <w:sz w:val="20"/>
                <w:szCs w:val="20"/>
              </w:rPr>
              <w:t>2 szt.</w:t>
            </w:r>
          </w:p>
        </w:tc>
      </w:tr>
      <w:tr w:rsidR="00D23C38" w14:paraId="2509F3D8"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6EF64C59" w14:textId="77777777" w:rsidR="00D23C38" w:rsidRDefault="00D23C38" w:rsidP="00580753">
            <w:pPr>
              <w:numPr>
                <w:ilvl w:val="0"/>
                <w:numId w:val="37"/>
              </w:numPr>
              <w:tabs>
                <w:tab w:val="clear" w:pos="360"/>
                <w:tab w:val="num" w:pos="0"/>
              </w:tabs>
              <w:suppressAutoHyphens/>
              <w:snapToGrid w:val="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79DBD6CF" w14:textId="77777777" w:rsidR="00D23C38" w:rsidRDefault="00D23C38" w:rsidP="00705C2A">
            <w:pPr>
              <w:rPr>
                <w:sz w:val="20"/>
                <w:szCs w:val="20"/>
              </w:rPr>
            </w:pPr>
            <w:r>
              <w:rPr>
                <w:sz w:val="20"/>
                <w:szCs w:val="20"/>
              </w:rPr>
              <w:t xml:space="preserve">Rękaw pap. – fol. gładki (para, EO, form.) </w:t>
            </w:r>
            <w:smartTag w:uri="urn:schemas-microsoft-com:office:smarttags" w:element="metricconverter">
              <w:smartTagPr>
                <w:attr w:name="ProductID" w:val="380 mm"/>
              </w:smartTagPr>
              <w:r>
                <w:rPr>
                  <w:sz w:val="20"/>
                  <w:szCs w:val="20"/>
                </w:rPr>
                <w:t>380 mm</w:t>
              </w:r>
            </w:smartTag>
            <w:r>
              <w:rPr>
                <w:sz w:val="20"/>
                <w:szCs w:val="20"/>
              </w:rPr>
              <w:t xml:space="preserve"> / 200 </w:t>
            </w:r>
            <w:proofErr w:type="spellStart"/>
            <w:r>
              <w:rPr>
                <w:sz w:val="20"/>
                <w:szCs w:val="20"/>
              </w:rPr>
              <w:t>mb</w:t>
            </w:r>
            <w:proofErr w:type="spellEnd"/>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CB35F" w14:textId="77777777" w:rsidR="00D23C38" w:rsidRDefault="00D23C38" w:rsidP="00705C2A">
            <w:pPr>
              <w:jc w:val="center"/>
              <w:rPr>
                <w:sz w:val="20"/>
                <w:szCs w:val="20"/>
              </w:rPr>
            </w:pPr>
            <w:r>
              <w:rPr>
                <w:sz w:val="20"/>
                <w:szCs w:val="20"/>
              </w:rPr>
              <w:t>2 szt.</w:t>
            </w:r>
          </w:p>
        </w:tc>
      </w:tr>
      <w:tr w:rsidR="00D23C38" w14:paraId="1E046530"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09DC5F05" w14:textId="77777777" w:rsidR="00D23C38" w:rsidRDefault="00D23C38" w:rsidP="00580753">
            <w:pPr>
              <w:numPr>
                <w:ilvl w:val="0"/>
                <w:numId w:val="37"/>
              </w:numPr>
              <w:tabs>
                <w:tab w:val="clear" w:pos="360"/>
                <w:tab w:val="num" w:pos="0"/>
              </w:tabs>
              <w:suppressAutoHyphens/>
              <w:snapToGrid w:val="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6635FA1D" w14:textId="77777777" w:rsidR="00D23C38" w:rsidRDefault="00D23C38" w:rsidP="00705C2A">
            <w:pPr>
              <w:rPr>
                <w:sz w:val="20"/>
                <w:szCs w:val="20"/>
              </w:rPr>
            </w:pPr>
            <w:r>
              <w:rPr>
                <w:sz w:val="20"/>
                <w:szCs w:val="20"/>
              </w:rPr>
              <w:t xml:space="preserve">Rękaw pap. – fol. z fałdą (para, EO, form) </w:t>
            </w:r>
            <w:smartTag w:uri="urn:schemas-microsoft-com:office:smarttags" w:element="metricconverter">
              <w:smartTagPr>
                <w:attr w:name="ProductID" w:val="380 mm"/>
              </w:smartTagPr>
              <w:r>
                <w:rPr>
                  <w:sz w:val="20"/>
                  <w:szCs w:val="20"/>
                </w:rPr>
                <w:t>380 mm</w:t>
              </w:r>
            </w:smartTag>
            <w:r>
              <w:rPr>
                <w:sz w:val="20"/>
                <w:szCs w:val="20"/>
              </w:rPr>
              <w:t xml:space="preserve"> / 100 </w:t>
            </w:r>
            <w:proofErr w:type="spellStart"/>
            <w:r>
              <w:rPr>
                <w:sz w:val="20"/>
                <w:szCs w:val="20"/>
              </w:rPr>
              <w:t>mb</w:t>
            </w:r>
            <w:proofErr w:type="spellEnd"/>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0653" w14:textId="77777777" w:rsidR="00D23C38" w:rsidRDefault="00D23C38" w:rsidP="00705C2A">
            <w:pPr>
              <w:jc w:val="center"/>
              <w:rPr>
                <w:sz w:val="20"/>
                <w:szCs w:val="20"/>
              </w:rPr>
            </w:pPr>
            <w:r>
              <w:rPr>
                <w:sz w:val="20"/>
                <w:szCs w:val="20"/>
              </w:rPr>
              <w:t>8 szt.</w:t>
            </w:r>
          </w:p>
        </w:tc>
      </w:tr>
      <w:tr w:rsidR="00D23C38" w14:paraId="3D4E4D73"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29AA9D68" w14:textId="77777777" w:rsidR="00D23C38" w:rsidRDefault="00D23C38" w:rsidP="00580753">
            <w:pPr>
              <w:numPr>
                <w:ilvl w:val="0"/>
                <w:numId w:val="37"/>
              </w:numPr>
              <w:tabs>
                <w:tab w:val="clear" w:pos="360"/>
                <w:tab w:val="num" w:pos="0"/>
              </w:tabs>
              <w:suppressAutoHyphens/>
              <w:snapToGrid w:val="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116576C0" w14:textId="77777777" w:rsidR="00D23C38" w:rsidRDefault="00D23C38" w:rsidP="00705C2A">
            <w:pPr>
              <w:rPr>
                <w:sz w:val="20"/>
                <w:szCs w:val="20"/>
              </w:rPr>
            </w:pPr>
            <w:r>
              <w:rPr>
                <w:sz w:val="20"/>
                <w:szCs w:val="20"/>
              </w:rPr>
              <w:t xml:space="preserve">Rękaw włókninowo – foliowy (para, EO, form.) 210 mm / 100 </w:t>
            </w:r>
            <w:proofErr w:type="spellStart"/>
            <w:r>
              <w:rPr>
                <w:sz w:val="20"/>
                <w:szCs w:val="20"/>
              </w:rPr>
              <w:t>mb</w:t>
            </w:r>
            <w:proofErr w:type="spellEnd"/>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960AA" w14:textId="77777777" w:rsidR="00D23C38" w:rsidRDefault="00D23C38" w:rsidP="00705C2A">
            <w:pPr>
              <w:jc w:val="center"/>
              <w:rPr>
                <w:sz w:val="20"/>
                <w:szCs w:val="20"/>
              </w:rPr>
            </w:pPr>
            <w:r>
              <w:rPr>
                <w:sz w:val="20"/>
                <w:szCs w:val="20"/>
              </w:rPr>
              <w:t>10 szt.</w:t>
            </w:r>
          </w:p>
        </w:tc>
      </w:tr>
      <w:tr w:rsidR="00D23C38" w14:paraId="2A56FBA8"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7FFDF9A2" w14:textId="77777777" w:rsidR="00D23C38" w:rsidRDefault="00D23C38" w:rsidP="00580753">
            <w:pPr>
              <w:numPr>
                <w:ilvl w:val="0"/>
                <w:numId w:val="37"/>
              </w:numPr>
              <w:tabs>
                <w:tab w:val="clear" w:pos="360"/>
                <w:tab w:val="num" w:pos="0"/>
              </w:tabs>
              <w:suppressAutoHyphens/>
              <w:snapToGrid w:val="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4D5EB948" w14:textId="77777777" w:rsidR="00D23C38" w:rsidRDefault="00D23C38" w:rsidP="00705C2A">
            <w:pPr>
              <w:rPr>
                <w:sz w:val="20"/>
                <w:szCs w:val="20"/>
              </w:rPr>
            </w:pPr>
            <w:r>
              <w:rPr>
                <w:sz w:val="20"/>
                <w:szCs w:val="20"/>
              </w:rPr>
              <w:t xml:space="preserve">Rękaw włókninowo – foliowy (para, EO, form.) </w:t>
            </w:r>
            <w:smartTag w:uri="urn:schemas-microsoft-com:office:smarttags" w:element="metricconverter">
              <w:smartTagPr>
                <w:attr w:name="ProductID" w:val="250 mm"/>
              </w:smartTagPr>
              <w:r>
                <w:rPr>
                  <w:sz w:val="20"/>
                  <w:szCs w:val="20"/>
                </w:rPr>
                <w:t>250 mm</w:t>
              </w:r>
            </w:smartTag>
            <w:r>
              <w:rPr>
                <w:sz w:val="20"/>
                <w:szCs w:val="20"/>
              </w:rPr>
              <w:t xml:space="preserve"> / 100 </w:t>
            </w:r>
            <w:proofErr w:type="spellStart"/>
            <w:r>
              <w:rPr>
                <w:sz w:val="20"/>
                <w:szCs w:val="20"/>
              </w:rPr>
              <w:t>mb</w:t>
            </w:r>
            <w:proofErr w:type="spellEnd"/>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6DBB1" w14:textId="77777777" w:rsidR="00D23C38" w:rsidRDefault="00D23C38" w:rsidP="00705C2A">
            <w:pPr>
              <w:jc w:val="center"/>
              <w:rPr>
                <w:sz w:val="20"/>
                <w:szCs w:val="20"/>
              </w:rPr>
            </w:pPr>
            <w:r>
              <w:rPr>
                <w:sz w:val="20"/>
                <w:szCs w:val="20"/>
              </w:rPr>
              <w:t>8 szt.</w:t>
            </w:r>
          </w:p>
        </w:tc>
      </w:tr>
    </w:tbl>
    <w:p w14:paraId="66011427" w14:textId="77777777" w:rsidR="00D23C38" w:rsidRPr="00B47756" w:rsidRDefault="00D23C38" w:rsidP="00D23C38">
      <w:pPr>
        <w:rPr>
          <w:sz w:val="10"/>
          <w:szCs w:val="10"/>
        </w:rPr>
      </w:pPr>
    </w:p>
    <w:p w14:paraId="526EF7E1" w14:textId="77777777" w:rsidR="00D23C38" w:rsidRDefault="00D23C38" w:rsidP="00D23C38">
      <w:pPr>
        <w:jc w:val="both"/>
        <w:rPr>
          <w:sz w:val="20"/>
          <w:szCs w:val="20"/>
        </w:rPr>
      </w:pPr>
      <w:r>
        <w:rPr>
          <w:b/>
          <w:sz w:val="20"/>
          <w:szCs w:val="20"/>
        </w:rPr>
        <w:t>Wymagania techniczne dotyczące rękawów papierowo-foliowych:</w:t>
      </w:r>
    </w:p>
    <w:p w14:paraId="0628592B" w14:textId="77777777" w:rsidR="00D23C38" w:rsidRDefault="00D23C38" w:rsidP="00D23C38">
      <w:pPr>
        <w:jc w:val="both"/>
        <w:rPr>
          <w:sz w:val="20"/>
          <w:szCs w:val="20"/>
        </w:rPr>
      </w:pPr>
      <w:r>
        <w:rPr>
          <w:sz w:val="20"/>
          <w:szCs w:val="20"/>
        </w:rPr>
        <w:t>O konstrukcji folii i wykonania zgodnej z normami PN EN 868-3, PN EN 868-5.</w:t>
      </w:r>
    </w:p>
    <w:p w14:paraId="54F185B6" w14:textId="77777777" w:rsidR="00D23C38" w:rsidRDefault="00D23C38" w:rsidP="00D23C38">
      <w:pPr>
        <w:jc w:val="both"/>
        <w:rPr>
          <w:sz w:val="20"/>
          <w:szCs w:val="20"/>
        </w:rPr>
      </w:pPr>
      <w:r>
        <w:rPr>
          <w:sz w:val="20"/>
          <w:szCs w:val="20"/>
        </w:rPr>
        <w:t>Papier o gramaturze 70g.</w:t>
      </w:r>
    </w:p>
    <w:p w14:paraId="50A36EB5" w14:textId="77777777" w:rsidR="00D23C38" w:rsidRDefault="00D23C38" w:rsidP="00D23C38">
      <w:pPr>
        <w:jc w:val="both"/>
        <w:rPr>
          <w:sz w:val="20"/>
          <w:szCs w:val="20"/>
        </w:rPr>
      </w:pPr>
      <w:r>
        <w:rPr>
          <w:sz w:val="20"/>
          <w:szCs w:val="20"/>
        </w:rPr>
        <w:t>Zawartość chlorków nie więcej niż 0,05%, zawartość siarczanów nie więcej niż 0,25%, Folia co najmniej pięciowarstwowa nie licząc warstwy kleju, przeźroczysta bez rozwarstwień bez substancji toksycznych i porów, grubość nie większa niż 52µm. Wszystkie napisy i testy poza (granicami) przestrzenią pakowania.</w:t>
      </w:r>
    </w:p>
    <w:p w14:paraId="28DAFC8F" w14:textId="77777777" w:rsidR="00D23C38" w:rsidRDefault="00D23C38" w:rsidP="00D23C38">
      <w:pPr>
        <w:jc w:val="both"/>
        <w:rPr>
          <w:sz w:val="20"/>
          <w:szCs w:val="20"/>
        </w:rPr>
      </w:pPr>
      <w:r>
        <w:rPr>
          <w:sz w:val="20"/>
          <w:szCs w:val="20"/>
        </w:rPr>
        <w:t xml:space="preserve">Jednoznacznie oznaczony kierunek otwierania. </w:t>
      </w:r>
      <w:proofErr w:type="spellStart"/>
      <w:r>
        <w:rPr>
          <w:sz w:val="20"/>
          <w:szCs w:val="20"/>
        </w:rPr>
        <w:t>Zgrzew</w:t>
      </w:r>
      <w:proofErr w:type="spellEnd"/>
      <w:r>
        <w:rPr>
          <w:sz w:val="20"/>
          <w:szCs w:val="20"/>
        </w:rPr>
        <w:t xml:space="preserve"> fabryczny wielokrotny.</w:t>
      </w:r>
    </w:p>
    <w:p w14:paraId="7417B584" w14:textId="77777777" w:rsidR="00D23C38" w:rsidRDefault="00D23C38" w:rsidP="00D23C38">
      <w:pPr>
        <w:jc w:val="both"/>
        <w:rPr>
          <w:sz w:val="20"/>
          <w:szCs w:val="20"/>
        </w:rPr>
      </w:pPr>
      <w:r>
        <w:rPr>
          <w:sz w:val="20"/>
          <w:szCs w:val="20"/>
        </w:rPr>
        <w:t>Powierzchnia wskaźnika procesu sterylizacji ≥ 100 mm² (PN EN 868-5)</w:t>
      </w:r>
    </w:p>
    <w:p w14:paraId="4C9B724D" w14:textId="77777777" w:rsidR="00D23C38" w:rsidRPr="00B47756" w:rsidRDefault="00D23C38" w:rsidP="00D23C38">
      <w:pPr>
        <w:rPr>
          <w:sz w:val="10"/>
          <w:szCs w:val="10"/>
        </w:rPr>
      </w:pPr>
    </w:p>
    <w:p w14:paraId="027CDCCD" w14:textId="77777777" w:rsidR="00D23C38" w:rsidRDefault="00D23C38" w:rsidP="00D23C38">
      <w:pPr>
        <w:jc w:val="both"/>
        <w:rPr>
          <w:sz w:val="20"/>
          <w:szCs w:val="20"/>
        </w:rPr>
      </w:pPr>
      <w:r>
        <w:rPr>
          <w:b/>
          <w:sz w:val="20"/>
          <w:szCs w:val="20"/>
        </w:rPr>
        <w:t xml:space="preserve">Wymagania techniczne dotyczące rękawów </w:t>
      </w:r>
      <w:proofErr w:type="spellStart"/>
      <w:r>
        <w:rPr>
          <w:b/>
          <w:sz w:val="20"/>
          <w:szCs w:val="20"/>
        </w:rPr>
        <w:t>włókninowo-foliowych</w:t>
      </w:r>
      <w:proofErr w:type="spellEnd"/>
      <w:r>
        <w:rPr>
          <w:b/>
          <w:sz w:val="20"/>
          <w:szCs w:val="20"/>
        </w:rPr>
        <w:t>:</w:t>
      </w:r>
    </w:p>
    <w:p w14:paraId="0B2F5C5F" w14:textId="77777777" w:rsidR="00D23C38" w:rsidRDefault="00D23C38" w:rsidP="00D23C38">
      <w:pPr>
        <w:rPr>
          <w:sz w:val="20"/>
          <w:szCs w:val="20"/>
        </w:rPr>
      </w:pPr>
      <w:r>
        <w:rPr>
          <w:sz w:val="20"/>
          <w:szCs w:val="20"/>
        </w:rPr>
        <w:t>Gramatura włókniny 60g/m</w:t>
      </w:r>
      <w:r w:rsidRPr="004360E0">
        <w:rPr>
          <w:kern w:val="20"/>
          <w:sz w:val="20"/>
          <w:szCs w:val="20"/>
          <w:vertAlign w:val="superscript"/>
        </w:rPr>
        <w:t>2</w:t>
      </w:r>
      <w:r>
        <w:rPr>
          <w:sz w:val="20"/>
          <w:szCs w:val="20"/>
        </w:rPr>
        <w:t>.</w:t>
      </w:r>
    </w:p>
    <w:p w14:paraId="32F76F53" w14:textId="77777777" w:rsidR="00D23C38" w:rsidRDefault="00D23C38" w:rsidP="00D23C38">
      <w:pPr>
        <w:rPr>
          <w:sz w:val="20"/>
          <w:szCs w:val="20"/>
        </w:rPr>
      </w:pPr>
      <w:r>
        <w:rPr>
          <w:sz w:val="20"/>
          <w:szCs w:val="20"/>
        </w:rPr>
        <w:t>Trzy wskaźniki sterylizacji: para, OE, form. nadrukowane poza obszarem wypełnienia.</w:t>
      </w:r>
    </w:p>
    <w:p w14:paraId="59768035" w14:textId="77777777" w:rsidR="00D23C38" w:rsidRDefault="00D23C38" w:rsidP="00D23C38">
      <w:pPr>
        <w:rPr>
          <w:sz w:val="20"/>
          <w:szCs w:val="20"/>
        </w:rPr>
      </w:pPr>
      <w:r>
        <w:rPr>
          <w:sz w:val="20"/>
          <w:szCs w:val="20"/>
        </w:rPr>
        <w:t>Wysoka przepuszczalność dla powietrza i pary wodnej umożliwiająca sterylizację materiałów medycznych o dużej objętości i porowatości.</w:t>
      </w:r>
    </w:p>
    <w:p w14:paraId="322163A2" w14:textId="77777777" w:rsidR="00D23C38" w:rsidRDefault="00D23C38" w:rsidP="00D23C38">
      <w:pPr>
        <w:rPr>
          <w:sz w:val="20"/>
          <w:szCs w:val="20"/>
        </w:rPr>
      </w:pPr>
      <w:r>
        <w:rPr>
          <w:sz w:val="20"/>
          <w:szCs w:val="20"/>
        </w:rPr>
        <w:t>Zgodność z aktualnymi normami potwierdzona kartą danych technicznych wystawioną przez producenta wyrobu.</w:t>
      </w:r>
    </w:p>
    <w:p w14:paraId="45F80F13" w14:textId="77777777" w:rsidR="00D23C38" w:rsidRDefault="00D23C38" w:rsidP="00D23C38">
      <w:pPr>
        <w:jc w:val="both"/>
        <w:rPr>
          <w:sz w:val="10"/>
          <w:szCs w:val="10"/>
        </w:rPr>
      </w:pPr>
    </w:p>
    <w:p w14:paraId="586721D8" w14:textId="77777777" w:rsidR="00D23C38" w:rsidRDefault="00D23C38" w:rsidP="00D23C38">
      <w:pPr>
        <w:jc w:val="both"/>
        <w:rPr>
          <w:sz w:val="10"/>
          <w:szCs w:val="10"/>
        </w:rPr>
      </w:pPr>
    </w:p>
    <w:p w14:paraId="078A426D" w14:textId="77777777" w:rsidR="00D23C38" w:rsidRPr="004E5CBA" w:rsidRDefault="00D23C38" w:rsidP="00D23C38">
      <w:pPr>
        <w:jc w:val="center"/>
        <w:rPr>
          <w:b/>
          <w:bCs/>
          <w:sz w:val="20"/>
          <w:szCs w:val="20"/>
        </w:rPr>
      </w:pPr>
      <w:r w:rsidRPr="004E5CBA">
        <w:rPr>
          <w:b/>
          <w:bCs/>
          <w:sz w:val="20"/>
          <w:szCs w:val="20"/>
        </w:rPr>
        <w:t xml:space="preserve">PAKIET NR </w:t>
      </w:r>
      <w:r>
        <w:rPr>
          <w:b/>
          <w:bCs/>
          <w:sz w:val="20"/>
          <w:szCs w:val="20"/>
        </w:rPr>
        <w:t>3</w:t>
      </w:r>
    </w:p>
    <w:p w14:paraId="5E22F2BD" w14:textId="77777777" w:rsidR="00D23C38" w:rsidRDefault="00D23C38" w:rsidP="00D23C38">
      <w:pPr>
        <w:rPr>
          <w:sz w:val="10"/>
          <w:szCs w:val="10"/>
        </w:rPr>
      </w:pPr>
    </w:p>
    <w:tbl>
      <w:tblPr>
        <w:tblW w:w="0" w:type="auto"/>
        <w:jc w:val="center"/>
        <w:tblLayout w:type="fixed"/>
        <w:tblLook w:val="0000" w:firstRow="0" w:lastRow="0" w:firstColumn="0" w:lastColumn="0" w:noHBand="0" w:noVBand="0"/>
      </w:tblPr>
      <w:tblGrid>
        <w:gridCol w:w="709"/>
        <w:gridCol w:w="5771"/>
        <w:gridCol w:w="2603"/>
      </w:tblGrid>
      <w:tr w:rsidR="00D23C38" w14:paraId="2011EFA4" w14:textId="77777777" w:rsidTr="00705C2A">
        <w:trPr>
          <w:trHeight w:val="312"/>
          <w:jc w:val="center"/>
        </w:trPr>
        <w:tc>
          <w:tcPr>
            <w:tcW w:w="709" w:type="dxa"/>
            <w:tcBorders>
              <w:top w:val="single" w:sz="4" w:space="0" w:color="000000"/>
              <w:left w:val="single" w:sz="4" w:space="0" w:color="000000"/>
              <w:bottom w:val="single" w:sz="4" w:space="0" w:color="000000"/>
            </w:tcBorders>
            <w:shd w:val="clear" w:color="auto" w:fill="F3F3F3"/>
            <w:vAlign w:val="center"/>
          </w:tcPr>
          <w:p w14:paraId="7DC71DC4" w14:textId="77777777" w:rsidR="00D23C38" w:rsidRDefault="00D23C38" w:rsidP="00705C2A">
            <w:pPr>
              <w:jc w:val="center"/>
              <w:rPr>
                <w:b/>
                <w:sz w:val="20"/>
                <w:szCs w:val="20"/>
              </w:rPr>
            </w:pPr>
            <w:r>
              <w:rPr>
                <w:b/>
                <w:sz w:val="20"/>
                <w:szCs w:val="20"/>
              </w:rPr>
              <w:t>L.p.</w:t>
            </w:r>
          </w:p>
        </w:tc>
        <w:tc>
          <w:tcPr>
            <w:tcW w:w="5771" w:type="dxa"/>
            <w:tcBorders>
              <w:top w:val="single" w:sz="4" w:space="0" w:color="000000"/>
              <w:left w:val="single" w:sz="4" w:space="0" w:color="000000"/>
              <w:bottom w:val="single" w:sz="4" w:space="0" w:color="000000"/>
            </w:tcBorders>
            <w:shd w:val="clear" w:color="auto" w:fill="F3F3F3"/>
            <w:vAlign w:val="center"/>
          </w:tcPr>
          <w:p w14:paraId="5ACDD1A0" w14:textId="77777777" w:rsidR="00D23C38" w:rsidRDefault="00D23C38" w:rsidP="00705C2A">
            <w:pPr>
              <w:jc w:val="center"/>
              <w:rPr>
                <w:b/>
                <w:sz w:val="20"/>
                <w:szCs w:val="20"/>
              </w:rPr>
            </w:pPr>
            <w:r>
              <w:rPr>
                <w:b/>
                <w:sz w:val="20"/>
                <w:szCs w:val="20"/>
              </w:rPr>
              <w:t>Nazwa</w:t>
            </w:r>
          </w:p>
        </w:tc>
        <w:tc>
          <w:tcPr>
            <w:tcW w:w="2603"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4EFD6D8" w14:textId="77777777" w:rsidR="00D23C38" w:rsidRDefault="00D23C38" w:rsidP="00705C2A">
            <w:pPr>
              <w:jc w:val="center"/>
              <w:rPr>
                <w:sz w:val="20"/>
                <w:szCs w:val="20"/>
              </w:rPr>
            </w:pPr>
            <w:r>
              <w:rPr>
                <w:b/>
                <w:sz w:val="20"/>
                <w:szCs w:val="20"/>
              </w:rPr>
              <w:t>Ilość/rok</w:t>
            </w:r>
          </w:p>
        </w:tc>
      </w:tr>
      <w:tr w:rsidR="00D23C38" w14:paraId="148D4E5B"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6B2331E1" w14:textId="77777777" w:rsidR="00D23C38" w:rsidRDefault="00D23C38" w:rsidP="00580753">
            <w:pPr>
              <w:numPr>
                <w:ilvl w:val="0"/>
                <w:numId w:val="38"/>
              </w:numPr>
              <w:suppressAutoHyphens/>
              <w:snapToGrid w:val="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403D73A2" w14:textId="77777777" w:rsidR="00D23C38" w:rsidRDefault="00D23C38" w:rsidP="00705C2A">
            <w:pPr>
              <w:rPr>
                <w:sz w:val="20"/>
                <w:szCs w:val="20"/>
              </w:rPr>
            </w:pPr>
            <w:r>
              <w:rPr>
                <w:sz w:val="20"/>
                <w:szCs w:val="20"/>
              </w:rPr>
              <w:t xml:space="preserve">Torebki </w:t>
            </w:r>
            <w:proofErr w:type="spellStart"/>
            <w:r>
              <w:rPr>
                <w:sz w:val="20"/>
                <w:szCs w:val="20"/>
              </w:rPr>
              <w:t>posterylizacyjne</w:t>
            </w:r>
            <w:proofErr w:type="spellEnd"/>
            <w:r>
              <w:rPr>
                <w:sz w:val="20"/>
                <w:szCs w:val="20"/>
              </w:rPr>
              <w:t xml:space="preserve">, samoprzylepne 20 x </w:t>
            </w:r>
            <w:smartTag w:uri="urn:schemas-microsoft-com:office:smarttags" w:element="metricconverter">
              <w:smartTagPr>
                <w:attr w:name="ProductID" w:val="30 cm"/>
              </w:smartTagPr>
              <w:r>
                <w:rPr>
                  <w:sz w:val="20"/>
                  <w:szCs w:val="20"/>
                </w:rPr>
                <w:t>30 cm</w:t>
              </w:r>
            </w:smartTag>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9E11A" w14:textId="77777777" w:rsidR="00D23C38" w:rsidRDefault="00D23C38" w:rsidP="00705C2A">
            <w:pPr>
              <w:jc w:val="center"/>
              <w:rPr>
                <w:sz w:val="20"/>
                <w:szCs w:val="20"/>
              </w:rPr>
            </w:pPr>
            <w:r>
              <w:rPr>
                <w:sz w:val="20"/>
                <w:szCs w:val="20"/>
              </w:rPr>
              <w:t>2 500 szt.</w:t>
            </w:r>
          </w:p>
        </w:tc>
      </w:tr>
      <w:tr w:rsidR="00D23C38" w14:paraId="7B547019"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0C03BD79" w14:textId="77777777" w:rsidR="00D23C38" w:rsidRDefault="00D23C38" w:rsidP="00580753">
            <w:pPr>
              <w:numPr>
                <w:ilvl w:val="0"/>
                <w:numId w:val="38"/>
              </w:numPr>
              <w:suppressAutoHyphens/>
              <w:snapToGrid w:val="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06887838" w14:textId="77777777" w:rsidR="00D23C38" w:rsidRDefault="00D23C38" w:rsidP="00705C2A">
            <w:pPr>
              <w:rPr>
                <w:sz w:val="20"/>
                <w:szCs w:val="20"/>
              </w:rPr>
            </w:pPr>
            <w:r>
              <w:rPr>
                <w:sz w:val="20"/>
                <w:szCs w:val="20"/>
              </w:rPr>
              <w:t xml:space="preserve">Torebki </w:t>
            </w:r>
            <w:proofErr w:type="spellStart"/>
            <w:r>
              <w:rPr>
                <w:sz w:val="20"/>
                <w:szCs w:val="20"/>
              </w:rPr>
              <w:t>posterylizacyjne</w:t>
            </w:r>
            <w:proofErr w:type="spellEnd"/>
            <w:r>
              <w:rPr>
                <w:sz w:val="20"/>
                <w:szCs w:val="20"/>
              </w:rPr>
              <w:t>, samoprzylepne 30 x 50 cm</w:t>
            </w:r>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8A4BB" w14:textId="77777777" w:rsidR="00D23C38" w:rsidRDefault="00D23C38" w:rsidP="00705C2A">
            <w:pPr>
              <w:jc w:val="center"/>
              <w:rPr>
                <w:sz w:val="20"/>
                <w:szCs w:val="20"/>
              </w:rPr>
            </w:pPr>
            <w:r>
              <w:rPr>
                <w:sz w:val="20"/>
                <w:szCs w:val="20"/>
              </w:rPr>
              <w:t>2 500 szt.</w:t>
            </w:r>
          </w:p>
        </w:tc>
      </w:tr>
      <w:tr w:rsidR="00D23C38" w14:paraId="601B8E06"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715D6AF0" w14:textId="77777777" w:rsidR="00D23C38" w:rsidRDefault="00D23C38" w:rsidP="00580753">
            <w:pPr>
              <w:numPr>
                <w:ilvl w:val="0"/>
                <w:numId w:val="38"/>
              </w:numPr>
              <w:suppressAutoHyphens/>
              <w:snapToGrid w:val="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27DC5CC5" w14:textId="77777777" w:rsidR="00D23C38" w:rsidRDefault="00D23C38" w:rsidP="00705C2A">
            <w:pPr>
              <w:rPr>
                <w:sz w:val="20"/>
                <w:szCs w:val="20"/>
              </w:rPr>
            </w:pPr>
            <w:r>
              <w:rPr>
                <w:sz w:val="20"/>
                <w:szCs w:val="20"/>
              </w:rPr>
              <w:t xml:space="preserve">Torebki </w:t>
            </w:r>
            <w:proofErr w:type="spellStart"/>
            <w:r>
              <w:rPr>
                <w:sz w:val="20"/>
                <w:szCs w:val="20"/>
              </w:rPr>
              <w:t>posterylizacyjne</w:t>
            </w:r>
            <w:proofErr w:type="spellEnd"/>
            <w:r>
              <w:rPr>
                <w:sz w:val="20"/>
                <w:szCs w:val="20"/>
              </w:rPr>
              <w:t xml:space="preserve">, samoprzylepne 30 x </w:t>
            </w:r>
            <w:smartTag w:uri="urn:schemas-microsoft-com:office:smarttags" w:element="metricconverter">
              <w:smartTagPr>
                <w:attr w:name="ProductID" w:val="50 cm"/>
              </w:smartTagPr>
              <w:r>
                <w:rPr>
                  <w:sz w:val="20"/>
                  <w:szCs w:val="20"/>
                </w:rPr>
                <w:t>50 cm</w:t>
              </w:r>
            </w:smartTag>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FB47A" w14:textId="77777777" w:rsidR="00D23C38" w:rsidRDefault="00D23C38" w:rsidP="00705C2A">
            <w:pPr>
              <w:jc w:val="center"/>
              <w:rPr>
                <w:sz w:val="20"/>
                <w:szCs w:val="20"/>
              </w:rPr>
            </w:pPr>
            <w:r>
              <w:rPr>
                <w:sz w:val="20"/>
                <w:szCs w:val="20"/>
              </w:rPr>
              <w:t>3 000 szt.</w:t>
            </w:r>
          </w:p>
        </w:tc>
      </w:tr>
      <w:tr w:rsidR="00D23C38" w14:paraId="135FAAEB"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1C2476FD" w14:textId="77777777" w:rsidR="00D23C38" w:rsidRDefault="00D23C38" w:rsidP="00580753">
            <w:pPr>
              <w:numPr>
                <w:ilvl w:val="0"/>
                <w:numId w:val="38"/>
              </w:numPr>
              <w:suppressAutoHyphens/>
              <w:snapToGrid w:val="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3DF59696" w14:textId="77777777" w:rsidR="00D23C38" w:rsidRDefault="00D23C38" w:rsidP="00705C2A">
            <w:pPr>
              <w:rPr>
                <w:sz w:val="20"/>
                <w:szCs w:val="20"/>
              </w:rPr>
            </w:pPr>
            <w:r>
              <w:rPr>
                <w:sz w:val="20"/>
                <w:szCs w:val="20"/>
              </w:rPr>
              <w:t xml:space="preserve">Torebki </w:t>
            </w:r>
            <w:proofErr w:type="spellStart"/>
            <w:r>
              <w:rPr>
                <w:sz w:val="20"/>
                <w:szCs w:val="20"/>
              </w:rPr>
              <w:t>posterylizacyjne</w:t>
            </w:r>
            <w:proofErr w:type="spellEnd"/>
            <w:r>
              <w:rPr>
                <w:sz w:val="20"/>
                <w:szCs w:val="20"/>
              </w:rPr>
              <w:t>, samoprzylepne 40 x 76 cm</w:t>
            </w:r>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EC7B2" w14:textId="77777777" w:rsidR="00D23C38" w:rsidRDefault="00D23C38" w:rsidP="00705C2A">
            <w:pPr>
              <w:jc w:val="center"/>
              <w:rPr>
                <w:sz w:val="10"/>
                <w:szCs w:val="10"/>
              </w:rPr>
            </w:pPr>
            <w:r>
              <w:rPr>
                <w:sz w:val="20"/>
                <w:szCs w:val="20"/>
              </w:rPr>
              <w:t>1 000 szt.</w:t>
            </w:r>
          </w:p>
        </w:tc>
      </w:tr>
      <w:tr w:rsidR="00D23C38" w14:paraId="31E7FCFC"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582CB623" w14:textId="77777777" w:rsidR="00D23C38" w:rsidRDefault="00D23C38" w:rsidP="00580753">
            <w:pPr>
              <w:numPr>
                <w:ilvl w:val="0"/>
                <w:numId w:val="38"/>
              </w:numPr>
              <w:suppressAutoHyphens/>
              <w:snapToGrid w:val="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46544278" w14:textId="77777777" w:rsidR="00D23C38" w:rsidRDefault="00D23C38" w:rsidP="00705C2A">
            <w:pPr>
              <w:rPr>
                <w:sz w:val="20"/>
                <w:szCs w:val="20"/>
              </w:rPr>
            </w:pPr>
            <w:r>
              <w:rPr>
                <w:sz w:val="20"/>
                <w:szCs w:val="20"/>
              </w:rPr>
              <w:t xml:space="preserve">Torebki </w:t>
            </w:r>
            <w:proofErr w:type="spellStart"/>
            <w:r>
              <w:rPr>
                <w:sz w:val="20"/>
                <w:szCs w:val="20"/>
              </w:rPr>
              <w:t>podezynfekcyjne</w:t>
            </w:r>
            <w:proofErr w:type="spellEnd"/>
            <w:r>
              <w:rPr>
                <w:sz w:val="20"/>
                <w:szCs w:val="20"/>
              </w:rPr>
              <w:t xml:space="preserve"> 20 x </w:t>
            </w:r>
            <w:smartTag w:uri="urn:schemas-microsoft-com:office:smarttags" w:element="metricconverter">
              <w:smartTagPr>
                <w:attr w:name="ProductID" w:val="30 cm"/>
              </w:smartTagPr>
              <w:r>
                <w:rPr>
                  <w:sz w:val="20"/>
                  <w:szCs w:val="20"/>
                </w:rPr>
                <w:t>30 cm</w:t>
              </w:r>
            </w:smartTag>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6C2B2" w14:textId="77777777" w:rsidR="00D23C38" w:rsidRDefault="00D23C38" w:rsidP="00705C2A">
            <w:pPr>
              <w:jc w:val="center"/>
              <w:rPr>
                <w:sz w:val="20"/>
                <w:szCs w:val="20"/>
              </w:rPr>
            </w:pPr>
            <w:r>
              <w:rPr>
                <w:sz w:val="20"/>
                <w:szCs w:val="20"/>
              </w:rPr>
              <w:t>500 szt.</w:t>
            </w:r>
          </w:p>
        </w:tc>
      </w:tr>
      <w:tr w:rsidR="00D23C38" w14:paraId="680914BF"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2BE10C9D" w14:textId="77777777" w:rsidR="00D23C38" w:rsidRDefault="00D23C38" w:rsidP="00580753">
            <w:pPr>
              <w:numPr>
                <w:ilvl w:val="0"/>
                <w:numId w:val="38"/>
              </w:numPr>
              <w:suppressAutoHyphens/>
              <w:snapToGrid w:val="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73ADBE4C" w14:textId="77777777" w:rsidR="00D23C38" w:rsidRDefault="00D23C38" w:rsidP="00705C2A">
            <w:pPr>
              <w:rPr>
                <w:sz w:val="20"/>
                <w:szCs w:val="20"/>
              </w:rPr>
            </w:pPr>
            <w:r>
              <w:rPr>
                <w:sz w:val="20"/>
                <w:szCs w:val="20"/>
              </w:rPr>
              <w:t xml:space="preserve">Torebki </w:t>
            </w:r>
            <w:proofErr w:type="spellStart"/>
            <w:r>
              <w:rPr>
                <w:sz w:val="20"/>
                <w:szCs w:val="20"/>
              </w:rPr>
              <w:t>podezynfekcyjne</w:t>
            </w:r>
            <w:proofErr w:type="spellEnd"/>
            <w:r>
              <w:rPr>
                <w:sz w:val="20"/>
                <w:szCs w:val="20"/>
              </w:rPr>
              <w:t xml:space="preserve"> 30 x 50 cm</w:t>
            </w:r>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A4C96" w14:textId="77777777" w:rsidR="00D23C38" w:rsidRDefault="00D23C38" w:rsidP="00705C2A">
            <w:pPr>
              <w:jc w:val="center"/>
              <w:rPr>
                <w:sz w:val="20"/>
                <w:szCs w:val="20"/>
              </w:rPr>
            </w:pPr>
            <w:r>
              <w:rPr>
                <w:sz w:val="20"/>
                <w:szCs w:val="20"/>
              </w:rPr>
              <w:t>1 500 szt.</w:t>
            </w:r>
          </w:p>
        </w:tc>
      </w:tr>
      <w:tr w:rsidR="00D23C38" w14:paraId="6E17E4B3"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3F6DBFC6" w14:textId="77777777" w:rsidR="00D23C38" w:rsidRDefault="00D23C38" w:rsidP="00580753">
            <w:pPr>
              <w:numPr>
                <w:ilvl w:val="0"/>
                <w:numId w:val="38"/>
              </w:numPr>
              <w:suppressAutoHyphens/>
              <w:snapToGrid w:val="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7062E758" w14:textId="77777777" w:rsidR="00D23C38" w:rsidRDefault="00D23C38" w:rsidP="00705C2A">
            <w:pPr>
              <w:rPr>
                <w:sz w:val="20"/>
                <w:szCs w:val="20"/>
              </w:rPr>
            </w:pPr>
            <w:r>
              <w:rPr>
                <w:sz w:val="20"/>
                <w:szCs w:val="20"/>
              </w:rPr>
              <w:t xml:space="preserve">Wkładki </w:t>
            </w:r>
            <w:proofErr w:type="spellStart"/>
            <w:r>
              <w:rPr>
                <w:sz w:val="20"/>
                <w:szCs w:val="20"/>
              </w:rPr>
              <w:t>absorbcyjne</w:t>
            </w:r>
            <w:proofErr w:type="spellEnd"/>
            <w:r>
              <w:rPr>
                <w:sz w:val="20"/>
                <w:szCs w:val="20"/>
              </w:rPr>
              <w:t xml:space="preserve"> 30 x 40 cm</w:t>
            </w:r>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201B3" w14:textId="77777777" w:rsidR="00D23C38" w:rsidRDefault="00D23C38" w:rsidP="00705C2A">
            <w:pPr>
              <w:jc w:val="center"/>
              <w:rPr>
                <w:sz w:val="20"/>
                <w:szCs w:val="20"/>
              </w:rPr>
            </w:pPr>
            <w:r>
              <w:rPr>
                <w:sz w:val="20"/>
                <w:szCs w:val="20"/>
              </w:rPr>
              <w:t>500 szt.</w:t>
            </w:r>
          </w:p>
        </w:tc>
      </w:tr>
      <w:tr w:rsidR="00D23C38" w14:paraId="2D983BB3"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25AD9B78" w14:textId="77777777" w:rsidR="00D23C38" w:rsidRDefault="00D23C38" w:rsidP="00580753">
            <w:pPr>
              <w:numPr>
                <w:ilvl w:val="0"/>
                <w:numId w:val="38"/>
              </w:numPr>
              <w:suppressAutoHyphens/>
              <w:snapToGrid w:val="0"/>
              <w:jc w:val="center"/>
              <w:rPr>
                <w:sz w:val="20"/>
                <w:szCs w:val="20"/>
              </w:rPr>
            </w:pPr>
          </w:p>
        </w:tc>
        <w:tc>
          <w:tcPr>
            <w:tcW w:w="5771" w:type="dxa"/>
            <w:tcBorders>
              <w:top w:val="single" w:sz="4" w:space="0" w:color="000000"/>
              <w:left w:val="single" w:sz="4" w:space="0" w:color="000000"/>
              <w:bottom w:val="single" w:sz="4" w:space="0" w:color="000000"/>
            </w:tcBorders>
            <w:shd w:val="clear" w:color="auto" w:fill="auto"/>
            <w:vAlign w:val="center"/>
          </w:tcPr>
          <w:p w14:paraId="10320890" w14:textId="77777777" w:rsidR="00D23C38" w:rsidRDefault="00D23C38" w:rsidP="00705C2A">
            <w:pPr>
              <w:rPr>
                <w:sz w:val="20"/>
                <w:szCs w:val="20"/>
              </w:rPr>
            </w:pPr>
            <w:r>
              <w:rPr>
                <w:sz w:val="20"/>
                <w:szCs w:val="20"/>
              </w:rPr>
              <w:t xml:space="preserve">Wkładki </w:t>
            </w:r>
            <w:proofErr w:type="spellStart"/>
            <w:r>
              <w:rPr>
                <w:sz w:val="20"/>
                <w:szCs w:val="20"/>
              </w:rPr>
              <w:t>absorbcyjne</w:t>
            </w:r>
            <w:proofErr w:type="spellEnd"/>
            <w:r>
              <w:rPr>
                <w:sz w:val="20"/>
                <w:szCs w:val="20"/>
              </w:rPr>
              <w:t xml:space="preserve"> 58 x </w:t>
            </w:r>
            <w:smartTag w:uri="urn:schemas-microsoft-com:office:smarttags" w:element="metricconverter">
              <w:smartTagPr>
                <w:attr w:name="ProductID" w:val="35 cm"/>
              </w:smartTagPr>
              <w:r>
                <w:rPr>
                  <w:sz w:val="20"/>
                  <w:szCs w:val="20"/>
                </w:rPr>
                <w:t>35 cm</w:t>
              </w:r>
            </w:smartTag>
          </w:p>
        </w:tc>
        <w:tc>
          <w:tcPr>
            <w:tcW w:w="2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F381A" w14:textId="77777777" w:rsidR="00D23C38" w:rsidRDefault="00D23C38" w:rsidP="00705C2A">
            <w:pPr>
              <w:jc w:val="center"/>
              <w:rPr>
                <w:sz w:val="20"/>
                <w:szCs w:val="20"/>
              </w:rPr>
            </w:pPr>
            <w:r>
              <w:rPr>
                <w:sz w:val="20"/>
                <w:szCs w:val="20"/>
              </w:rPr>
              <w:t>500 szt.</w:t>
            </w:r>
          </w:p>
        </w:tc>
      </w:tr>
    </w:tbl>
    <w:p w14:paraId="44371E57" w14:textId="77777777" w:rsidR="00D23C38" w:rsidRDefault="00D23C38" w:rsidP="00D23C38">
      <w:pPr>
        <w:jc w:val="both"/>
        <w:rPr>
          <w:sz w:val="10"/>
          <w:szCs w:val="10"/>
        </w:rPr>
      </w:pPr>
    </w:p>
    <w:p w14:paraId="1193C10E" w14:textId="77777777" w:rsidR="00D23C38" w:rsidRDefault="00D23C38" w:rsidP="00D23C38">
      <w:pPr>
        <w:rPr>
          <w:sz w:val="20"/>
          <w:szCs w:val="20"/>
        </w:rPr>
      </w:pPr>
      <w:r>
        <w:rPr>
          <w:sz w:val="20"/>
          <w:szCs w:val="20"/>
        </w:rPr>
        <w:t xml:space="preserve">Torebki </w:t>
      </w:r>
      <w:proofErr w:type="spellStart"/>
      <w:r>
        <w:rPr>
          <w:sz w:val="20"/>
          <w:szCs w:val="20"/>
        </w:rPr>
        <w:t>posterylizacyjne</w:t>
      </w:r>
      <w:proofErr w:type="spellEnd"/>
      <w:r>
        <w:rPr>
          <w:sz w:val="20"/>
          <w:szCs w:val="20"/>
        </w:rPr>
        <w:t xml:space="preserve"> służące do przechowywania i transportu wysterylizowanych narzędzi.</w:t>
      </w:r>
    </w:p>
    <w:p w14:paraId="6C61FA91" w14:textId="77777777" w:rsidR="00D23C38" w:rsidRDefault="00D23C38" w:rsidP="00D23C38">
      <w:pPr>
        <w:rPr>
          <w:sz w:val="20"/>
          <w:szCs w:val="20"/>
        </w:rPr>
      </w:pPr>
      <w:r>
        <w:rPr>
          <w:sz w:val="20"/>
          <w:szCs w:val="20"/>
        </w:rPr>
        <w:t xml:space="preserve">Zakładka o szerokości </w:t>
      </w:r>
      <w:smartTag w:uri="urn:schemas-microsoft-com:office:smarttags" w:element="metricconverter">
        <w:smartTagPr>
          <w:attr w:name="ProductID" w:val="50 mm"/>
        </w:smartTagPr>
        <w:r>
          <w:rPr>
            <w:sz w:val="20"/>
            <w:szCs w:val="20"/>
          </w:rPr>
          <w:t>50 mm</w:t>
        </w:r>
      </w:smartTag>
      <w:r>
        <w:rPr>
          <w:sz w:val="20"/>
          <w:szCs w:val="20"/>
        </w:rPr>
        <w:t xml:space="preserve"> umożliwiająca szybkie wypełnienie, zamknięcie torebki służące do wielokrotnego użytku. Na torebce pola do uzupełnienia np.: daty przydatności.</w:t>
      </w:r>
    </w:p>
    <w:p w14:paraId="05D68DA2" w14:textId="77777777" w:rsidR="00D23C38" w:rsidRDefault="00D23C38" w:rsidP="00D23C38">
      <w:pPr>
        <w:jc w:val="both"/>
        <w:rPr>
          <w:sz w:val="10"/>
          <w:szCs w:val="10"/>
        </w:rPr>
      </w:pPr>
    </w:p>
    <w:p w14:paraId="13042432" w14:textId="77777777" w:rsidR="00D23C38" w:rsidRPr="00B47756" w:rsidRDefault="00D23C38" w:rsidP="00D23C38">
      <w:pPr>
        <w:jc w:val="both"/>
        <w:rPr>
          <w:sz w:val="10"/>
          <w:szCs w:val="10"/>
        </w:rPr>
      </w:pPr>
    </w:p>
    <w:p w14:paraId="20ED4950" w14:textId="77777777" w:rsidR="00D23C38" w:rsidRDefault="00D23C38" w:rsidP="00D23C38">
      <w:pPr>
        <w:jc w:val="both"/>
        <w:rPr>
          <w:sz w:val="20"/>
          <w:szCs w:val="20"/>
        </w:rPr>
      </w:pPr>
      <w:r>
        <w:rPr>
          <w:sz w:val="20"/>
          <w:szCs w:val="20"/>
        </w:rPr>
        <w:t xml:space="preserve">Jednorazowe opakowania </w:t>
      </w:r>
      <w:proofErr w:type="spellStart"/>
      <w:r>
        <w:rPr>
          <w:sz w:val="20"/>
          <w:szCs w:val="20"/>
        </w:rPr>
        <w:t>podezynfekcyjne</w:t>
      </w:r>
      <w:proofErr w:type="spellEnd"/>
      <w:r>
        <w:rPr>
          <w:sz w:val="20"/>
          <w:szCs w:val="20"/>
        </w:rPr>
        <w:t xml:space="preserve"> chroniące zdezynfekowany sprzęt medyczny przed zanieczyszczeniem z informacją na opakowaniu o rodzaju przeprowadzonej dezynfekcji z możliwością zamieszczenia informacji o dacie pakowania.</w:t>
      </w:r>
    </w:p>
    <w:p w14:paraId="4A224FEA" w14:textId="77777777" w:rsidR="00D23C38" w:rsidRPr="00B47756" w:rsidRDefault="00D23C38" w:rsidP="00D23C38">
      <w:pPr>
        <w:rPr>
          <w:sz w:val="10"/>
          <w:szCs w:val="10"/>
        </w:rPr>
      </w:pPr>
    </w:p>
    <w:p w14:paraId="21609349" w14:textId="77777777" w:rsidR="00D23C38" w:rsidRDefault="00D23C38" w:rsidP="00D23C38">
      <w:pPr>
        <w:jc w:val="center"/>
        <w:rPr>
          <w:sz w:val="10"/>
          <w:szCs w:val="10"/>
        </w:rPr>
      </w:pPr>
      <w:r>
        <w:rPr>
          <w:b/>
          <w:sz w:val="20"/>
          <w:szCs w:val="20"/>
        </w:rPr>
        <w:br w:type="page"/>
      </w:r>
      <w:r>
        <w:rPr>
          <w:b/>
          <w:sz w:val="20"/>
          <w:szCs w:val="20"/>
        </w:rPr>
        <w:lastRenderedPageBreak/>
        <w:t>PAKIET NR 4</w:t>
      </w:r>
    </w:p>
    <w:p w14:paraId="10FF11BE" w14:textId="77777777" w:rsidR="00D23C38" w:rsidRPr="00822B80" w:rsidRDefault="00D23C38" w:rsidP="00D23C38">
      <w:pPr>
        <w:rPr>
          <w:sz w:val="6"/>
          <w:szCs w:val="6"/>
        </w:rPr>
      </w:pPr>
    </w:p>
    <w:tbl>
      <w:tblPr>
        <w:tblW w:w="9108" w:type="dxa"/>
        <w:jc w:val="center"/>
        <w:tblLayout w:type="fixed"/>
        <w:tblLook w:val="0000" w:firstRow="0" w:lastRow="0" w:firstColumn="0" w:lastColumn="0" w:noHBand="0" w:noVBand="0"/>
      </w:tblPr>
      <w:tblGrid>
        <w:gridCol w:w="709"/>
        <w:gridCol w:w="6608"/>
        <w:gridCol w:w="1791"/>
      </w:tblGrid>
      <w:tr w:rsidR="00D23C38" w14:paraId="39E4993E" w14:textId="77777777" w:rsidTr="00705C2A">
        <w:trPr>
          <w:trHeight w:val="340"/>
          <w:jc w:val="center"/>
        </w:trPr>
        <w:tc>
          <w:tcPr>
            <w:tcW w:w="709" w:type="dxa"/>
            <w:tcBorders>
              <w:top w:val="single" w:sz="4" w:space="0" w:color="000000"/>
              <w:left w:val="single" w:sz="4" w:space="0" w:color="000000"/>
              <w:bottom w:val="single" w:sz="4" w:space="0" w:color="000000"/>
            </w:tcBorders>
            <w:shd w:val="clear" w:color="auto" w:fill="F3F3F3"/>
            <w:vAlign w:val="center"/>
          </w:tcPr>
          <w:p w14:paraId="24585EAC" w14:textId="77777777" w:rsidR="00D23C38" w:rsidRDefault="00D23C38" w:rsidP="00705C2A">
            <w:pPr>
              <w:jc w:val="center"/>
              <w:rPr>
                <w:b/>
                <w:sz w:val="20"/>
                <w:szCs w:val="20"/>
              </w:rPr>
            </w:pPr>
            <w:r>
              <w:rPr>
                <w:b/>
                <w:sz w:val="20"/>
                <w:szCs w:val="20"/>
              </w:rPr>
              <w:t>L.p.</w:t>
            </w:r>
          </w:p>
        </w:tc>
        <w:tc>
          <w:tcPr>
            <w:tcW w:w="6608" w:type="dxa"/>
            <w:tcBorders>
              <w:top w:val="single" w:sz="4" w:space="0" w:color="000000"/>
              <w:left w:val="single" w:sz="4" w:space="0" w:color="000000"/>
              <w:bottom w:val="single" w:sz="4" w:space="0" w:color="000000"/>
            </w:tcBorders>
            <w:shd w:val="clear" w:color="auto" w:fill="F3F3F3"/>
            <w:vAlign w:val="center"/>
          </w:tcPr>
          <w:p w14:paraId="6D34AC3F" w14:textId="77777777" w:rsidR="00D23C38" w:rsidRDefault="00D23C38" w:rsidP="00705C2A">
            <w:pPr>
              <w:jc w:val="center"/>
              <w:rPr>
                <w:b/>
                <w:sz w:val="20"/>
                <w:szCs w:val="20"/>
              </w:rPr>
            </w:pPr>
            <w:r>
              <w:rPr>
                <w:b/>
                <w:sz w:val="20"/>
                <w:szCs w:val="20"/>
              </w:rPr>
              <w:t>Nazwa</w:t>
            </w:r>
          </w:p>
        </w:tc>
        <w:tc>
          <w:tcPr>
            <w:tcW w:w="1791"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8C0DCD5" w14:textId="77777777" w:rsidR="00D23C38" w:rsidRDefault="00D23C38" w:rsidP="00705C2A">
            <w:pPr>
              <w:jc w:val="center"/>
              <w:rPr>
                <w:sz w:val="20"/>
                <w:szCs w:val="20"/>
              </w:rPr>
            </w:pPr>
            <w:r>
              <w:rPr>
                <w:b/>
                <w:sz w:val="20"/>
                <w:szCs w:val="20"/>
              </w:rPr>
              <w:t>Ilość/rok</w:t>
            </w:r>
          </w:p>
        </w:tc>
      </w:tr>
      <w:tr w:rsidR="00D23C38" w14:paraId="21494F57" w14:textId="77777777" w:rsidTr="00705C2A">
        <w:trPr>
          <w:trHeight w:val="340"/>
          <w:jc w:val="center"/>
        </w:trPr>
        <w:tc>
          <w:tcPr>
            <w:tcW w:w="709" w:type="dxa"/>
            <w:tcBorders>
              <w:top w:val="single" w:sz="4" w:space="0" w:color="000000"/>
              <w:left w:val="single" w:sz="4" w:space="0" w:color="000000"/>
              <w:bottom w:val="single" w:sz="4" w:space="0" w:color="000000"/>
            </w:tcBorders>
            <w:shd w:val="clear" w:color="auto" w:fill="auto"/>
            <w:vAlign w:val="center"/>
          </w:tcPr>
          <w:p w14:paraId="11D7AC67" w14:textId="77777777" w:rsidR="00D23C38" w:rsidRDefault="00D23C38" w:rsidP="00580753">
            <w:pPr>
              <w:numPr>
                <w:ilvl w:val="0"/>
                <w:numId w:val="35"/>
              </w:numPr>
              <w:tabs>
                <w:tab w:val="clear" w:pos="360"/>
                <w:tab w:val="num" w:pos="0"/>
              </w:tabs>
              <w:suppressAutoHyphens/>
              <w:snapToGrid w:val="0"/>
              <w:ind w:left="170" w:firstLine="0"/>
              <w:jc w:val="center"/>
              <w:rPr>
                <w:sz w:val="20"/>
                <w:szCs w:val="20"/>
              </w:rPr>
            </w:pPr>
          </w:p>
        </w:tc>
        <w:tc>
          <w:tcPr>
            <w:tcW w:w="6608" w:type="dxa"/>
            <w:tcBorders>
              <w:top w:val="single" w:sz="4" w:space="0" w:color="000000"/>
              <w:left w:val="single" w:sz="4" w:space="0" w:color="000000"/>
              <w:bottom w:val="single" w:sz="4" w:space="0" w:color="000000"/>
            </w:tcBorders>
            <w:shd w:val="clear" w:color="auto" w:fill="auto"/>
            <w:vAlign w:val="center"/>
          </w:tcPr>
          <w:p w14:paraId="19FDACD5" w14:textId="77777777" w:rsidR="00D23C38" w:rsidRDefault="00D23C38" w:rsidP="00705C2A">
            <w:pPr>
              <w:rPr>
                <w:sz w:val="20"/>
                <w:szCs w:val="20"/>
              </w:rPr>
            </w:pPr>
            <w:r>
              <w:rPr>
                <w:sz w:val="20"/>
                <w:szCs w:val="20"/>
              </w:rPr>
              <w:t>Etykiety dwukrotnie przylepne służące do dokumentowania procesów sterylizacji, ze wskaźnikiem sterylizacji parą wodną, kompatybilne z metkownicą trzyrzędową alfanumeryczną, z zapisem informacji wzdłuż przesuwu etykiet. Wymiary etykiety: 22 mm x 29 mm</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C30CF" w14:textId="77777777" w:rsidR="00D23C38" w:rsidRDefault="00D23C38" w:rsidP="00705C2A">
            <w:pPr>
              <w:jc w:val="center"/>
              <w:rPr>
                <w:sz w:val="20"/>
                <w:szCs w:val="20"/>
              </w:rPr>
            </w:pPr>
            <w:r>
              <w:rPr>
                <w:sz w:val="20"/>
                <w:szCs w:val="20"/>
              </w:rPr>
              <w:t>108 szt.</w:t>
            </w:r>
          </w:p>
        </w:tc>
      </w:tr>
      <w:tr w:rsidR="00D23C38" w14:paraId="3CBE3957" w14:textId="77777777" w:rsidTr="00705C2A">
        <w:trPr>
          <w:trHeight w:val="340"/>
          <w:jc w:val="center"/>
        </w:trPr>
        <w:tc>
          <w:tcPr>
            <w:tcW w:w="709" w:type="dxa"/>
            <w:tcBorders>
              <w:top w:val="single" w:sz="4" w:space="0" w:color="000000"/>
              <w:left w:val="single" w:sz="4" w:space="0" w:color="000000"/>
              <w:bottom w:val="single" w:sz="4" w:space="0" w:color="000000"/>
            </w:tcBorders>
            <w:shd w:val="clear" w:color="auto" w:fill="auto"/>
            <w:vAlign w:val="center"/>
          </w:tcPr>
          <w:p w14:paraId="147583CA" w14:textId="77777777" w:rsidR="00D23C38" w:rsidRDefault="00D23C38" w:rsidP="00580753">
            <w:pPr>
              <w:numPr>
                <w:ilvl w:val="0"/>
                <w:numId w:val="35"/>
              </w:numPr>
              <w:tabs>
                <w:tab w:val="clear" w:pos="360"/>
                <w:tab w:val="num" w:pos="0"/>
              </w:tabs>
              <w:suppressAutoHyphens/>
              <w:snapToGrid w:val="0"/>
              <w:ind w:left="170" w:firstLine="0"/>
              <w:jc w:val="center"/>
              <w:rPr>
                <w:sz w:val="20"/>
                <w:szCs w:val="20"/>
              </w:rPr>
            </w:pPr>
          </w:p>
        </w:tc>
        <w:tc>
          <w:tcPr>
            <w:tcW w:w="6608" w:type="dxa"/>
            <w:tcBorders>
              <w:top w:val="single" w:sz="4" w:space="0" w:color="000000"/>
              <w:left w:val="single" w:sz="4" w:space="0" w:color="000000"/>
              <w:bottom w:val="single" w:sz="4" w:space="0" w:color="000000"/>
            </w:tcBorders>
            <w:shd w:val="clear" w:color="auto" w:fill="auto"/>
            <w:vAlign w:val="center"/>
          </w:tcPr>
          <w:p w14:paraId="7B4DA549" w14:textId="77777777" w:rsidR="00D23C38" w:rsidRDefault="00D23C38" w:rsidP="00705C2A">
            <w:pPr>
              <w:rPr>
                <w:sz w:val="20"/>
                <w:szCs w:val="20"/>
              </w:rPr>
            </w:pPr>
            <w:r>
              <w:rPr>
                <w:sz w:val="20"/>
                <w:szCs w:val="20"/>
              </w:rPr>
              <w:t>Koperta (C4) do dziennej kontroli procesu sterylizacji, na której nanoszone są wszystkie niezbędne informacje dotyczące procesu sterylizacji</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AD79B" w14:textId="77777777" w:rsidR="00D23C38" w:rsidRDefault="00D23C38" w:rsidP="00705C2A">
            <w:pPr>
              <w:jc w:val="center"/>
              <w:rPr>
                <w:sz w:val="20"/>
                <w:szCs w:val="20"/>
              </w:rPr>
            </w:pPr>
            <w:r>
              <w:rPr>
                <w:sz w:val="20"/>
                <w:szCs w:val="20"/>
              </w:rPr>
              <w:t>300 szt.</w:t>
            </w:r>
          </w:p>
        </w:tc>
      </w:tr>
      <w:tr w:rsidR="00D23C38" w14:paraId="4D0FD12F" w14:textId="77777777" w:rsidTr="00705C2A">
        <w:trPr>
          <w:trHeight w:val="340"/>
          <w:jc w:val="center"/>
        </w:trPr>
        <w:tc>
          <w:tcPr>
            <w:tcW w:w="709" w:type="dxa"/>
            <w:tcBorders>
              <w:top w:val="single" w:sz="4" w:space="0" w:color="000000"/>
              <w:left w:val="single" w:sz="4" w:space="0" w:color="000000"/>
              <w:bottom w:val="single" w:sz="4" w:space="0" w:color="000000"/>
            </w:tcBorders>
            <w:shd w:val="clear" w:color="auto" w:fill="auto"/>
            <w:vAlign w:val="center"/>
          </w:tcPr>
          <w:p w14:paraId="68AA84F6" w14:textId="77777777" w:rsidR="00D23C38" w:rsidRDefault="00D23C38" w:rsidP="00580753">
            <w:pPr>
              <w:numPr>
                <w:ilvl w:val="0"/>
                <w:numId w:val="35"/>
              </w:numPr>
              <w:tabs>
                <w:tab w:val="clear" w:pos="360"/>
                <w:tab w:val="num" w:pos="0"/>
              </w:tabs>
              <w:suppressAutoHyphens/>
              <w:snapToGrid w:val="0"/>
              <w:ind w:left="170" w:firstLine="0"/>
              <w:jc w:val="center"/>
              <w:rPr>
                <w:sz w:val="20"/>
                <w:szCs w:val="20"/>
              </w:rPr>
            </w:pPr>
          </w:p>
        </w:tc>
        <w:tc>
          <w:tcPr>
            <w:tcW w:w="6608" w:type="dxa"/>
            <w:tcBorders>
              <w:top w:val="single" w:sz="4" w:space="0" w:color="000000"/>
              <w:left w:val="single" w:sz="4" w:space="0" w:color="000000"/>
              <w:bottom w:val="single" w:sz="4" w:space="0" w:color="000000"/>
            </w:tcBorders>
            <w:shd w:val="clear" w:color="auto" w:fill="auto"/>
            <w:vAlign w:val="center"/>
          </w:tcPr>
          <w:p w14:paraId="70BBC0B5" w14:textId="77777777" w:rsidR="00D23C38" w:rsidRDefault="00D23C38" w:rsidP="00705C2A">
            <w:pPr>
              <w:rPr>
                <w:sz w:val="20"/>
                <w:szCs w:val="20"/>
              </w:rPr>
            </w:pPr>
            <w:r>
              <w:rPr>
                <w:sz w:val="20"/>
                <w:szCs w:val="20"/>
              </w:rPr>
              <w:t xml:space="preserve">Test symulacyjny </w:t>
            </w:r>
            <w:proofErr w:type="spellStart"/>
            <w:r>
              <w:rPr>
                <w:sz w:val="20"/>
                <w:szCs w:val="20"/>
              </w:rPr>
              <w:t>Bowie</w:t>
            </w:r>
            <w:proofErr w:type="spellEnd"/>
            <w:r>
              <w:rPr>
                <w:sz w:val="20"/>
                <w:szCs w:val="20"/>
              </w:rPr>
              <w:t xml:space="preserve"> – Dick (BDS) + przyrząd PCD</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CDCCF" w14:textId="77777777" w:rsidR="00D23C38" w:rsidRDefault="00D23C38" w:rsidP="00705C2A">
            <w:pPr>
              <w:jc w:val="center"/>
              <w:rPr>
                <w:sz w:val="20"/>
                <w:szCs w:val="20"/>
              </w:rPr>
            </w:pPr>
            <w:r>
              <w:rPr>
                <w:sz w:val="20"/>
                <w:szCs w:val="20"/>
              </w:rPr>
              <w:t>1 000 szt.</w:t>
            </w:r>
          </w:p>
        </w:tc>
      </w:tr>
      <w:tr w:rsidR="00D23C38" w14:paraId="5DFB6452" w14:textId="77777777" w:rsidTr="00705C2A">
        <w:trPr>
          <w:trHeight w:val="340"/>
          <w:jc w:val="center"/>
        </w:trPr>
        <w:tc>
          <w:tcPr>
            <w:tcW w:w="709" w:type="dxa"/>
            <w:tcBorders>
              <w:top w:val="single" w:sz="4" w:space="0" w:color="000000"/>
              <w:left w:val="single" w:sz="4" w:space="0" w:color="000000"/>
              <w:bottom w:val="single" w:sz="4" w:space="0" w:color="000000"/>
            </w:tcBorders>
            <w:shd w:val="clear" w:color="auto" w:fill="auto"/>
            <w:vAlign w:val="center"/>
          </w:tcPr>
          <w:p w14:paraId="72D8C5C6" w14:textId="77777777" w:rsidR="00D23C38" w:rsidRDefault="00D23C38" w:rsidP="00580753">
            <w:pPr>
              <w:numPr>
                <w:ilvl w:val="0"/>
                <w:numId w:val="35"/>
              </w:numPr>
              <w:tabs>
                <w:tab w:val="clear" w:pos="360"/>
                <w:tab w:val="num" w:pos="0"/>
              </w:tabs>
              <w:suppressAutoHyphens/>
              <w:snapToGrid w:val="0"/>
              <w:ind w:left="170" w:firstLine="0"/>
              <w:jc w:val="center"/>
              <w:rPr>
                <w:sz w:val="20"/>
                <w:szCs w:val="20"/>
              </w:rPr>
            </w:pPr>
          </w:p>
        </w:tc>
        <w:tc>
          <w:tcPr>
            <w:tcW w:w="6608" w:type="dxa"/>
            <w:tcBorders>
              <w:top w:val="single" w:sz="4" w:space="0" w:color="000000"/>
              <w:left w:val="single" w:sz="4" w:space="0" w:color="000000"/>
              <w:bottom w:val="single" w:sz="4" w:space="0" w:color="000000"/>
            </w:tcBorders>
            <w:shd w:val="clear" w:color="auto" w:fill="auto"/>
            <w:vAlign w:val="center"/>
          </w:tcPr>
          <w:p w14:paraId="012824A2" w14:textId="77777777" w:rsidR="00D23C38" w:rsidRDefault="00D23C38" w:rsidP="00705C2A">
            <w:pPr>
              <w:rPr>
                <w:sz w:val="20"/>
                <w:szCs w:val="20"/>
              </w:rPr>
            </w:pPr>
            <w:r>
              <w:rPr>
                <w:sz w:val="20"/>
                <w:szCs w:val="20"/>
              </w:rPr>
              <w:t>System kontroli wsadu w procesie sterylizacji parą wodną + przyrząd PCD</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21D4F" w14:textId="77777777" w:rsidR="00D23C38" w:rsidRDefault="00D23C38" w:rsidP="00705C2A">
            <w:pPr>
              <w:jc w:val="center"/>
              <w:rPr>
                <w:sz w:val="20"/>
                <w:szCs w:val="20"/>
              </w:rPr>
            </w:pPr>
            <w:r>
              <w:rPr>
                <w:sz w:val="20"/>
                <w:szCs w:val="20"/>
              </w:rPr>
              <w:t>2 000 szt.</w:t>
            </w:r>
          </w:p>
        </w:tc>
      </w:tr>
      <w:tr w:rsidR="00D23C38" w14:paraId="197D6D4A" w14:textId="77777777" w:rsidTr="00705C2A">
        <w:trPr>
          <w:trHeight w:val="340"/>
          <w:jc w:val="center"/>
        </w:trPr>
        <w:tc>
          <w:tcPr>
            <w:tcW w:w="709" w:type="dxa"/>
            <w:tcBorders>
              <w:top w:val="single" w:sz="4" w:space="0" w:color="000000"/>
              <w:left w:val="single" w:sz="4" w:space="0" w:color="000000"/>
              <w:bottom w:val="single" w:sz="4" w:space="0" w:color="000000"/>
            </w:tcBorders>
            <w:shd w:val="clear" w:color="auto" w:fill="auto"/>
            <w:vAlign w:val="center"/>
          </w:tcPr>
          <w:p w14:paraId="10449680" w14:textId="77777777" w:rsidR="00D23C38" w:rsidRDefault="00D23C38" w:rsidP="00580753">
            <w:pPr>
              <w:numPr>
                <w:ilvl w:val="0"/>
                <w:numId w:val="35"/>
              </w:numPr>
              <w:tabs>
                <w:tab w:val="clear" w:pos="360"/>
                <w:tab w:val="num" w:pos="0"/>
              </w:tabs>
              <w:suppressAutoHyphens/>
              <w:snapToGrid w:val="0"/>
              <w:ind w:left="170" w:firstLine="0"/>
              <w:jc w:val="center"/>
              <w:rPr>
                <w:sz w:val="20"/>
                <w:szCs w:val="20"/>
              </w:rPr>
            </w:pPr>
          </w:p>
        </w:tc>
        <w:tc>
          <w:tcPr>
            <w:tcW w:w="6608" w:type="dxa"/>
            <w:tcBorders>
              <w:top w:val="single" w:sz="4" w:space="0" w:color="000000"/>
              <w:left w:val="single" w:sz="4" w:space="0" w:color="000000"/>
              <w:bottom w:val="single" w:sz="4" w:space="0" w:color="000000"/>
            </w:tcBorders>
            <w:shd w:val="clear" w:color="auto" w:fill="auto"/>
            <w:vAlign w:val="center"/>
          </w:tcPr>
          <w:p w14:paraId="324E77E1" w14:textId="77777777" w:rsidR="00D23C38" w:rsidRDefault="00D23C38" w:rsidP="00705C2A">
            <w:pPr>
              <w:rPr>
                <w:sz w:val="20"/>
                <w:szCs w:val="20"/>
              </w:rPr>
            </w:pPr>
            <w:r>
              <w:rPr>
                <w:sz w:val="20"/>
                <w:szCs w:val="20"/>
              </w:rPr>
              <w:t xml:space="preserve">Arkusz kontroli szczelności </w:t>
            </w:r>
            <w:proofErr w:type="spellStart"/>
            <w:r>
              <w:rPr>
                <w:sz w:val="20"/>
                <w:szCs w:val="20"/>
              </w:rPr>
              <w:t>zgrzewu</w:t>
            </w:r>
            <w:proofErr w:type="spellEnd"/>
            <w:r>
              <w:rPr>
                <w:sz w:val="20"/>
                <w:szCs w:val="20"/>
              </w:rPr>
              <w:t>, (opak. á 250 ark.)</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9C23E" w14:textId="77777777" w:rsidR="00D23C38" w:rsidRDefault="00D23C38" w:rsidP="00705C2A">
            <w:pPr>
              <w:jc w:val="center"/>
              <w:rPr>
                <w:b/>
                <w:sz w:val="10"/>
                <w:szCs w:val="10"/>
              </w:rPr>
            </w:pPr>
            <w:r>
              <w:rPr>
                <w:sz w:val="20"/>
                <w:szCs w:val="20"/>
              </w:rPr>
              <w:t>3 op.</w:t>
            </w:r>
          </w:p>
        </w:tc>
      </w:tr>
      <w:tr w:rsidR="00D23C38" w14:paraId="3738B8AC" w14:textId="77777777" w:rsidTr="00705C2A">
        <w:trPr>
          <w:trHeight w:val="340"/>
          <w:jc w:val="center"/>
        </w:trPr>
        <w:tc>
          <w:tcPr>
            <w:tcW w:w="709" w:type="dxa"/>
            <w:tcBorders>
              <w:top w:val="single" w:sz="4" w:space="0" w:color="000000"/>
              <w:left w:val="single" w:sz="4" w:space="0" w:color="000000"/>
              <w:bottom w:val="single" w:sz="4" w:space="0" w:color="000000"/>
            </w:tcBorders>
            <w:shd w:val="clear" w:color="auto" w:fill="auto"/>
            <w:vAlign w:val="center"/>
          </w:tcPr>
          <w:p w14:paraId="7BD65C2A" w14:textId="77777777" w:rsidR="00D23C38" w:rsidRDefault="00D23C38" w:rsidP="00580753">
            <w:pPr>
              <w:numPr>
                <w:ilvl w:val="0"/>
                <w:numId w:val="35"/>
              </w:numPr>
              <w:tabs>
                <w:tab w:val="clear" w:pos="360"/>
                <w:tab w:val="num" w:pos="0"/>
              </w:tabs>
              <w:suppressAutoHyphens/>
              <w:snapToGrid w:val="0"/>
              <w:ind w:left="170" w:firstLine="0"/>
              <w:jc w:val="center"/>
              <w:rPr>
                <w:sz w:val="20"/>
                <w:szCs w:val="20"/>
              </w:rPr>
            </w:pPr>
          </w:p>
        </w:tc>
        <w:tc>
          <w:tcPr>
            <w:tcW w:w="6608" w:type="dxa"/>
            <w:tcBorders>
              <w:top w:val="single" w:sz="4" w:space="0" w:color="000000"/>
              <w:left w:val="single" w:sz="4" w:space="0" w:color="000000"/>
              <w:bottom w:val="single" w:sz="4" w:space="0" w:color="000000"/>
            </w:tcBorders>
            <w:shd w:val="clear" w:color="auto" w:fill="auto"/>
            <w:vAlign w:val="center"/>
          </w:tcPr>
          <w:p w14:paraId="699A9E82" w14:textId="77777777" w:rsidR="00D23C38" w:rsidRDefault="00D23C38" w:rsidP="00705C2A">
            <w:pPr>
              <w:rPr>
                <w:sz w:val="20"/>
                <w:szCs w:val="20"/>
              </w:rPr>
            </w:pPr>
            <w:proofErr w:type="spellStart"/>
            <w:r>
              <w:rPr>
                <w:sz w:val="20"/>
                <w:szCs w:val="20"/>
              </w:rPr>
              <w:t>Fiolkowy</w:t>
            </w:r>
            <w:proofErr w:type="spellEnd"/>
            <w:r>
              <w:rPr>
                <w:sz w:val="20"/>
                <w:szCs w:val="20"/>
              </w:rPr>
              <w:t xml:space="preserve"> wskaźnik biologiczny do rutynowej kontroli sterylizacji parą wodną wraz z przyrządem PCD</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FC6C1" w14:textId="77777777" w:rsidR="00D23C38" w:rsidRDefault="00D23C38" w:rsidP="00705C2A">
            <w:pPr>
              <w:jc w:val="center"/>
              <w:rPr>
                <w:sz w:val="20"/>
                <w:szCs w:val="20"/>
              </w:rPr>
            </w:pPr>
            <w:r>
              <w:rPr>
                <w:sz w:val="20"/>
                <w:szCs w:val="20"/>
              </w:rPr>
              <w:t>800 szt.</w:t>
            </w:r>
          </w:p>
        </w:tc>
      </w:tr>
      <w:tr w:rsidR="00D23C38" w14:paraId="4345E3BD" w14:textId="77777777" w:rsidTr="00705C2A">
        <w:trPr>
          <w:trHeight w:val="340"/>
          <w:jc w:val="center"/>
        </w:trPr>
        <w:tc>
          <w:tcPr>
            <w:tcW w:w="709" w:type="dxa"/>
            <w:tcBorders>
              <w:top w:val="single" w:sz="4" w:space="0" w:color="000000"/>
              <w:left w:val="single" w:sz="4" w:space="0" w:color="000000"/>
              <w:bottom w:val="single" w:sz="4" w:space="0" w:color="000000"/>
            </w:tcBorders>
            <w:shd w:val="clear" w:color="auto" w:fill="auto"/>
            <w:vAlign w:val="center"/>
          </w:tcPr>
          <w:p w14:paraId="16118151" w14:textId="77777777" w:rsidR="00D23C38" w:rsidRDefault="00D23C38" w:rsidP="00580753">
            <w:pPr>
              <w:numPr>
                <w:ilvl w:val="0"/>
                <w:numId w:val="35"/>
              </w:numPr>
              <w:tabs>
                <w:tab w:val="clear" w:pos="360"/>
                <w:tab w:val="num" w:pos="0"/>
              </w:tabs>
              <w:suppressAutoHyphens/>
              <w:snapToGrid w:val="0"/>
              <w:ind w:left="170" w:firstLine="0"/>
              <w:jc w:val="center"/>
              <w:rPr>
                <w:sz w:val="20"/>
                <w:szCs w:val="20"/>
              </w:rPr>
            </w:pPr>
          </w:p>
        </w:tc>
        <w:tc>
          <w:tcPr>
            <w:tcW w:w="6608" w:type="dxa"/>
            <w:tcBorders>
              <w:top w:val="single" w:sz="4" w:space="0" w:color="000000"/>
              <w:left w:val="single" w:sz="4" w:space="0" w:color="000000"/>
              <w:bottom w:val="single" w:sz="4" w:space="0" w:color="000000"/>
            </w:tcBorders>
            <w:shd w:val="clear" w:color="auto" w:fill="auto"/>
            <w:vAlign w:val="center"/>
          </w:tcPr>
          <w:p w14:paraId="389ACA4E" w14:textId="77777777" w:rsidR="00D23C38" w:rsidRDefault="00D23C38" w:rsidP="00705C2A">
            <w:pPr>
              <w:rPr>
                <w:sz w:val="20"/>
                <w:szCs w:val="20"/>
              </w:rPr>
            </w:pPr>
            <w:r>
              <w:rPr>
                <w:sz w:val="20"/>
                <w:szCs w:val="20"/>
              </w:rPr>
              <w:t>Wskaźniki biologiczne do kontroli procesu sterylizacji</w:t>
            </w:r>
          </w:p>
          <w:p w14:paraId="254FEFEC" w14:textId="77777777" w:rsidR="00D23C38" w:rsidRDefault="00D23C38" w:rsidP="00705C2A">
            <w:pPr>
              <w:rPr>
                <w:sz w:val="20"/>
                <w:szCs w:val="20"/>
              </w:rPr>
            </w:pPr>
            <w:r>
              <w:rPr>
                <w:sz w:val="20"/>
                <w:szCs w:val="20"/>
              </w:rPr>
              <w:t xml:space="preserve">parą wodną - </w:t>
            </w:r>
            <w:proofErr w:type="spellStart"/>
            <w:r>
              <w:rPr>
                <w:sz w:val="20"/>
                <w:szCs w:val="20"/>
              </w:rPr>
              <w:t>Sporal</w:t>
            </w:r>
            <w:proofErr w:type="spellEnd"/>
            <w:r>
              <w:rPr>
                <w:sz w:val="20"/>
                <w:szCs w:val="20"/>
              </w:rPr>
              <w:t xml:space="preserve"> A. (1 op. = 10 szt.)</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4058F" w14:textId="77777777" w:rsidR="00D23C38" w:rsidRDefault="00D23C38" w:rsidP="00705C2A">
            <w:pPr>
              <w:jc w:val="center"/>
              <w:rPr>
                <w:sz w:val="20"/>
                <w:szCs w:val="20"/>
              </w:rPr>
            </w:pPr>
            <w:r>
              <w:rPr>
                <w:sz w:val="20"/>
                <w:szCs w:val="20"/>
              </w:rPr>
              <w:t>4 op.</w:t>
            </w:r>
          </w:p>
        </w:tc>
      </w:tr>
      <w:tr w:rsidR="00D23C38" w14:paraId="59F7103B" w14:textId="77777777" w:rsidTr="00705C2A">
        <w:trPr>
          <w:trHeight w:val="340"/>
          <w:jc w:val="center"/>
        </w:trPr>
        <w:tc>
          <w:tcPr>
            <w:tcW w:w="709" w:type="dxa"/>
            <w:tcBorders>
              <w:top w:val="single" w:sz="4" w:space="0" w:color="000000"/>
              <w:left w:val="single" w:sz="4" w:space="0" w:color="000000"/>
              <w:bottom w:val="single" w:sz="4" w:space="0" w:color="000000"/>
            </w:tcBorders>
            <w:shd w:val="clear" w:color="auto" w:fill="auto"/>
            <w:vAlign w:val="center"/>
          </w:tcPr>
          <w:p w14:paraId="6B3EAA9D" w14:textId="77777777" w:rsidR="00D23C38" w:rsidRDefault="00D23C38" w:rsidP="00580753">
            <w:pPr>
              <w:numPr>
                <w:ilvl w:val="0"/>
                <w:numId w:val="35"/>
              </w:numPr>
              <w:tabs>
                <w:tab w:val="clear" w:pos="360"/>
                <w:tab w:val="num" w:pos="0"/>
              </w:tabs>
              <w:suppressAutoHyphens/>
              <w:snapToGrid w:val="0"/>
              <w:ind w:left="170" w:firstLine="0"/>
              <w:jc w:val="center"/>
              <w:rPr>
                <w:sz w:val="20"/>
                <w:szCs w:val="20"/>
              </w:rPr>
            </w:pPr>
          </w:p>
        </w:tc>
        <w:tc>
          <w:tcPr>
            <w:tcW w:w="6608" w:type="dxa"/>
            <w:tcBorders>
              <w:top w:val="single" w:sz="4" w:space="0" w:color="000000"/>
              <w:left w:val="single" w:sz="4" w:space="0" w:color="000000"/>
              <w:bottom w:val="single" w:sz="4" w:space="0" w:color="000000"/>
            </w:tcBorders>
            <w:shd w:val="clear" w:color="auto" w:fill="auto"/>
            <w:vAlign w:val="center"/>
          </w:tcPr>
          <w:p w14:paraId="5E244AE2" w14:textId="77777777" w:rsidR="00D23C38" w:rsidRDefault="00D23C38" w:rsidP="00705C2A">
            <w:pPr>
              <w:rPr>
                <w:sz w:val="20"/>
                <w:szCs w:val="20"/>
              </w:rPr>
            </w:pPr>
            <w:r>
              <w:rPr>
                <w:sz w:val="20"/>
                <w:szCs w:val="20"/>
              </w:rPr>
              <w:t>Wskaźnik zintegrowany kontroli procesu sterylizacji parowej kl. 5, nie zawierający ołowiu, wrażliwy na wszystkie parametry procesu sterylizacji z substancją przemieszczającą się w określonym polu</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9B810" w14:textId="77777777" w:rsidR="00D23C38" w:rsidRDefault="00D23C38" w:rsidP="00705C2A">
            <w:pPr>
              <w:jc w:val="center"/>
              <w:rPr>
                <w:sz w:val="20"/>
                <w:szCs w:val="20"/>
              </w:rPr>
            </w:pPr>
            <w:r>
              <w:rPr>
                <w:sz w:val="20"/>
                <w:szCs w:val="20"/>
              </w:rPr>
              <w:t>1 000 szt.</w:t>
            </w:r>
          </w:p>
        </w:tc>
      </w:tr>
    </w:tbl>
    <w:p w14:paraId="7636A024" w14:textId="77777777" w:rsidR="00D23C38" w:rsidRDefault="00D23C38" w:rsidP="00D23C38">
      <w:pPr>
        <w:jc w:val="both"/>
        <w:rPr>
          <w:b/>
          <w:sz w:val="10"/>
          <w:szCs w:val="10"/>
        </w:rPr>
      </w:pPr>
    </w:p>
    <w:p w14:paraId="28AA76D2" w14:textId="77777777" w:rsidR="00D23C38" w:rsidRDefault="00D23C38" w:rsidP="00D23C38">
      <w:pPr>
        <w:jc w:val="both"/>
        <w:rPr>
          <w:b/>
          <w:sz w:val="10"/>
          <w:szCs w:val="10"/>
        </w:rPr>
      </w:pPr>
    </w:p>
    <w:p w14:paraId="2E9D25F0" w14:textId="77777777" w:rsidR="00D23C38" w:rsidRPr="00822B80" w:rsidRDefault="00D23C38" w:rsidP="00D23C38">
      <w:pPr>
        <w:jc w:val="both"/>
        <w:rPr>
          <w:b/>
          <w:sz w:val="10"/>
          <w:szCs w:val="10"/>
        </w:rPr>
      </w:pPr>
    </w:p>
    <w:p w14:paraId="5DC5453F" w14:textId="77777777" w:rsidR="00D23C38" w:rsidRDefault="00D23C38" w:rsidP="00D23C38">
      <w:pPr>
        <w:jc w:val="both"/>
        <w:rPr>
          <w:sz w:val="20"/>
          <w:szCs w:val="20"/>
        </w:rPr>
      </w:pPr>
      <w:r>
        <w:rPr>
          <w:b/>
          <w:sz w:val="20"/>
          <w:szCs w:val="20"/>
        </w:rPr>
        <w:t xml:space="preserve">Wymagania dotyczące testu symulacyjnego </w:t>
      </w:r>
      <w:proofErr w:type="spellStart"/>
      <w:r>
        <w:rPr>
          <w:b/>
          <w:sz w:val="20"/>
          <w:szCs w:val="20"/>
        </w:rPr>
        <w:t>Bowie</w:t>
      </w:r>
      <w:proofErr w:type="spellEnd"/>
      <w:r>
        <w:rPr>
          <w:b/>
          <w:sz w:val="20"/>
          <w:szCs w:val="20"/>
        </w:rPr>
        <w:t>- Dick:</w:t>
      </w:r>
    </w:p>
    <w:p w14:paraId="73FE72A7" w14:textId="77777777" w:rsidR="00D23C38" w:rsidRDefault="00D23C38" w:rsidP="00D23C38">
      <w:pPr>
        <w:jc w:val="both"/>
        <w:rPr>
          <w:b/>
          <w:sz w:val="10"/>
          <w:szCs w:val="10"/>
        </w:rPr>
      </w:pPr>
      <w:r>
        <w:rPr>
          <w:sz w:val="20"/>
          <w:szCs w:val="20"/>
        </w:rPr>
        <w:t xml:space="preserve">Testy symulacyjne </w:t>
      </w:r>
      <w:proofErr w:type="spellStart"/>
      <w:r>
        <w:rPr>
          <w:sz w:val="20"/>
          <w:szCs w:val="20"/>
        </w:rPr>
        <w:t>Bowie</w:t>
      </w:r>
      <w:proofErr w:type="spellEnd"/>
      <w:r>
        <w:rPr>
          <w:sz w:val="20"/>
          <w:szCs w:val="20"/>
        </w:rPr>
        <w:t xml:space="preserve"> –Dick (134˚C, 3,5 min.), samoprzylepne testy paskowe, pokryte polimerem, zgodne z normą PN EN 867-4, kompatybilne z przyrządem testowym procesu Compact PCD, składającym się z rurki i kapsuły ze stali kwasoodpornej w obudowie z tworzywa sztucznego. Komplet uszczelek do przyrządu testowego.</w:t>
      </w:r>
    </w:p>
    <w:p w14:paraId="038158AC" w14:textId="77777777" w:rsidR="00D23C38" w:rsidRDefault="00D23C38" w:rsidP="00D23C38">
      <w:pPr>
        <w:rPr>
          <w:b/>
          <w:sz w:val="6"/>
          <w:szCs w:val="6"/>
        </w:rPr>
      </w:pPr>
    </w:p>
    <w:p w14:paraId="14337675" w14:textId="77777777" w:rsidR="00D23C38" w:rsidRDefault="00D23C38" w:rsidP="00D23C38">
      <w:pPr>
        <w:rPr>
          <w:b/>
          <w:sz w:val="6"/>
          <w:szCs w:val="6"/>
        </w:rPr>
      </w:pPr>
    </w:p>
    <w:p w14:paraId="15543448" w14:textId="77777777" w:rsidR="00D23C38" w:rsidRPr="00822B80" w:rsidRDefault="00D23C38" w:rsidP="00D23C38">
      <w:pPr>
        <w:rPr>
          <w:b/>
          <w:sz w:val="6"/>
          <w:szCs w:val="6"/>
        </w:rPr>
      </w:pPr>
    </w:p>
    <w:p w14:paraId="5A667676" w14:textId="77777777" w:rsidR="00D23C38" w:rsidRDefault="00D23C38" w:rsidP="00D23C38">
      <w:pPr>
        <w:rPr>
          <w:sz w:val="20"/>
          <w:szCs w:val="20"/>
        </w:rPr>
      </w:pPr>
      <w:r>
        <w:rPr>
          <w:b/>
          <w:sz w:val="20"/>
          <w:szCs w:val="20"/>
        </w:rPr>
        <w:t>Wymagania dotyczące testów do kontroli wsadu:</w:t>
      </w:r>
    </w:p>
    <w:p w14:paraId="27DB7193" w14:textId="77777777" w:rsidR="00D23C38" w:rsidRDefault="00D23C38" w:rsidP="00D23C38">
      <w:pPr>
        <w:jc w:val="both"/>
        <w:rPr>
          <w:sz w:val="10"/>
          <w:szCs w:val="10"/>
        </w:rPr>
      </w:pPr>
      <w:r>
        <w:rPr>
          <w:sz w:val="20"/>
          <w:szCs w:val="20"/>
        </w:rPr>
        <w:t>Zintegrowane testy do rutynowej kontroli każdego wsadu w procesie sterylizacji parą wodną. Samoprzylepne testy paskowe pokryte polimerem, zgodne z normą PN EN 867-5, kompatybilne z przyrządem testowym procesu Compact PCD, składającym się z tworzywa sztucznego, z rurki, kapsuły ze stali kwasoodpornej w obudowie z tworzywa sztucznego. Komplet uszczelek do przyrządu testowego.</w:t>
      </w:r>
    </w:p>
    <w:p w14:paraId="28A0CCAD" w14:textId="77777777" w:rsidR="00D23C38" w:rsidRPr="00822B80" w:rsidRDefault="00D23C38" w:rsidP="00D23C38">
      <w:pPr>
        <w:jc w:val="both"/>
        <w:rPr>
          <w:sz w:val="6"/>
          <w:szCs w:val="6"/>
        </w:rPr>
      </w:pPr>
    </w:p>
    <w:p w14:paraId="3BD8CC22" w14:textId="77777777" w:rsidR="00D23C38" w:rsidRDefault="00D23C38" w:rsidP="00D23C38">
      <w:pPr>
        <w:jc w:val="both"/>
        <w:rPr>
          <w:sz w:val="20"/>
          <w:szCs w:val="20"/>
        </w:rPr>
      </w:pPr>
      <w:r>
        <w:rPr>
          <w:sz w:val="20"/>
          <w:szCs w:val="20"/>
        </w:rPr>
        <w:t xml:space="preserve">Arkusz kontroli szczelności </w:t>
      </w:r>
      <w:proofErr w:type="spellStart"/>
      <w:r>
        <w:rPr>
          <w:sz w:val="20"/>
          <w:szCs w:val="20"/>
        </w:rPr>
        <w:t>zgrzewu</w:t>
      </w:r>
      <w:proofErr w:type="spellEnd"/>
      <w:r>
        <w:rPr>
          <w:sz w:val="20"/>
          <w:szCs w:val="20"/>
        </w:rPr>
        <w:t xml:space="preserve"> do kwalifikacji operacyjnej (OQ) procesu zgrzewania zgodnie z wymaganiami PN EN ISO 11607-2 : 2006</w:t>
      </w:r>
    </w:p>
    <w:p w14:paraId="071C128A" w14:textId="77777777" w:rsidR="00D23C38" w:rsidRDefault="00D23C38" w:rsidP="00D23C38">
      <w:pPr>
        <w:jc w:val="both"/>
        <w:rPr>
          <w:sz w:val="6"/>
          <w:szCs w:val="6"/>
        </w:rPr>
      </w:pPr>
    </w:p>
    <w:p w14:paraId="5AFFF7F8" w14:textId="77777777" w:rsidR="00D23C38" w:rsidRDefault="00D23C38" w:rsidP="00D23C38">
      <w:pPr>
        <w:jc w:val="both"/>
        <w:rPr>
          <w:sz w:val="6"/>
          <w:szCs w:val="6"/>
        </w:rPr>
      </w:pPr>
    </w:p>
    <w:p w14:paraId="28D8DC02" w14:textId="77777777" w:rsidR="00D23C38" w:rsidRPr="00822B80" w:rsidRDefault="00D23C38" w:rsidP="00D23C38">
      <w:pPr>
        <w:jc w:val="both"/>
        <w:rPr>
          <w:sz w:val="6"/>
          <w:szCs w:val="6"/>
        </w:rPr>
      </w:pPr>
    </w:p>
    <w:p w14:paraId="227CF652" w14:textId="77777777" w:rsidR="00D23C38" w:rsidRDefault="00D23C38" w:rsidP="00D23C38">
      <w:pPr>
        <w:jc w:val="both"/>
        <w:rPr>
          <w:sz w:val="20"/>
          <w:szCs w:val="20"/>
        </w:rPr>
      </w:pPr>
      <w:r>
        <w:rPr>
          <w:b/>
          <w:sz w:val="20"/>
          <w:szCs w:val="20"/>
        </w:rPr>
        <w:t xml:space="preserve">Wymagania dotyczące </w:t>
      </w:r>
      <w:proofErr w:type="spellStart"/>
      <w:r>
        <w:rPr>
          <w:b/>
          <w:sz w:val="20"/>
          <w:szCs w:val="20"/>
        </w:rPr>
        <w:t>fiolkowych</w:t>
      </w:r>
      <w:proofErr w:type="spellEnd"/>
      <w:r>
        <w:rPr>
          <w:b/>
          <w:sz w:val="20"/>
          <w:szCs w:val="20"/>
        </w:rPr>
        <w:t xml:space="preserve"> wskaźników biologicznych:</w:t>
      </w:r>
    </w:p>
    <w:p w14:paraId="2F02671B" w14:textId="77777777" w:rsidR="00D23C38" w:rsidRDefault="00D23C38" w:rsidP="00D23C38">
      <w:pPr>
        <w:jc w:val="both"/>
        <w:rPr>
          <w:b/>
          <w:sz w:val="20"/>
          <w:szCs w:val="20"/>
        </w:rPr>
      </w:pPr>
      <w:r>
        <w:rPr>
          <w:sz w:val="20"/>
          <w:szCs w:val="20"/>
        </w:rPr>
        <w:t xml:space="preserve">Wskaźniki biologiczne do kontroli sterylizacji parą wodną zawierające spory </w:t>
      </w:r>
      <w:proofErr w:type="spellStart"/>
      <w:r>
        <w:rPr>
          <w:sz w:val="20"/>
          <w:szCs w:val="20"/>
        </w:rPr>
        <w:t>Geobacillus</w:t>
      </w:r>
      <w:proofErr w:type="spellEnd"/>
      <w:r>
        <w:rPr>
          <w:sz w:val="20"/>
          <w:szCs w:val="20"/>
        </w:rPr>
        <w:t xml:space="preserve"> </w:t>
      </w:r>
      <w:proofErr w:type="spellStart"/>
      <w:r>
        <w:rPr>
          <w:sz w:val="20"/>
          <w:szCs w:val="20"/>
        </w:rPr>
        <w:t>stearothermophilus</w:t>
      </w:r>
      <w:proofErr w:type="spellEnd"/>
      <w:r>
        <w:rPr>
          <w:sz w:val="20"/>
          <w:szCs w:val="20"/>
        </w:rPr>
        <w:t>. Posiadające wskaźnik chemiczny naniesiony na fiolce. Każde opakowanie zawierające certyfikat i informacje takie jak: nr kolonii, nr serii, data przydatności, populacja spor, oporność.</w:t>
      </w:r>
    </w:p>
    <w:p w14:paraId="0A3A3CF2" w14:textId="77777777" w:rsidR="00D23C38" w:rsidRDefault="00D23C38" w:rsidP="00D23C38">
      <w:pPr>
        <w:jc w:val="both"/>
        <w:rPr>
          <w:b/>
          <w:sz w:val="10"/>
          <w:szCs w:val="10"/>
        </w:rPr>
      </w:pPr>
    </w:p>
    <w:p w14:paraId="7740C3FC" w14:textId="77777777" w:rsidR="00D23C38" w:rsidRDefault="00D23C38" w:rsidP="00D23C38">
      <w:pPr>
        <w:jc w:val="both"/>
        <w:rPr>
          <w:b/>
          <w:sz w:val="10"/>
          <w:szCs w:val="10"/>
        </w:rPr>
      </w:pPr>
    </w:p>
    <w:p w14:paraId="0AABA3F8" w14:textId="77777777" w:rsidR="00D23C38" w:rsidRDefault="00D23C38" w:rsidP="00D23C38">
      <w:pPr>
        <w:jc w:val="both"/>
        <w:rPr>
          <w:b/>
          <w:sz w:val="10"/>
          <w:szCs w:val="10"/>
        </w:rPr>
      </w:pPr>
    </w:p>
    <w:p w14:paraId="75BE19A9" w14:textId="77777777" w:rsidR="00D23C38" w:rsidRPr="00A5753B" w:rsidRDefault="00D23C38" w:rsidP="00D23C38">
      <w:pPr>
        <w:jc w:val="both"/>
        <w:rPr>
          <w:b/>
          <w:sz w:val="10"/>
          <w:szCs w:val="10"/>
        </w:rPr>
      </w:pPr>
    </w:p>
    <w:p w14:paraId="18EB6DEB" w14:textId="77777777" w:rsidR="00D23C38" w:rsidRDefault="00D23C38" w:rsidP="00D23C38">
      <w:pPr>
        <w:jc w:val="both"/>
        <w:rPr>
          <w:b/>
          <w:sz w:val="20"/>
          <w:szCs w:val="20"/>
        </w:rPr>
      </w:pPr>
      <w:r>
        <w:rPr>
          <w:b/>
          <w:sz w:val="20"/>
          <w:szCs w:val="20"/>
        </w:rPr>
        <w:t>Wymagania dotyczące wskaźników biologicznych do kontroli procesu sterylizacji parą wodną:</w:t>
      </w:r>
    </w:p>
    <w:p w14:paraId="1AE49E39" w14:textId="77777777" w:rsidR="00D23C38" w:rsidRPr="005E7ADF" w:rsidRDefault="00D23C38" w:rsidP="00D23C38">
      <w:pPr>
        <w:jc w:val="both"/>
        <w:rPr>
          <w:b/>
          <w:sz w:val="20"/>
          <w:szCs w:val="20"/>
        </w:rPr>
      </w:pPr>
      <w:r w:rsidRPr="005E7ADF">
        <w:rPr>
          <w:bCs/>
          <w:sz w:val="20"/>
          <w:szCs w:val="20"/>
        </w:rPr>
        <w:t>Wskaźniki bez wad,</w:t>
      </w:r>
      <w:r w:rsidRPr="005E7ADF">
        <w:rPr>
          <w:b/>
          <w:sz w:val="20"/>
          <w:szCs w:val="20"/>
        </w:rPr>
        <w:t xml:space="preserve"> </w:t>
      </w:r>
      <w:proofErr w:type="spellStart"/>
      <w:r w:rsidRPr="005E7ADF">
        <w:rPr>
          <w:sz w:val="20"/>
          <w:szCs w:val="20"/>
        </w:rPr>
        <w:t>Sporal</w:t>
      </w:r>
      <w:proofErr w:type="spellEnd"/>
      <w:r w:rsidRPr="005E7ADF">
        <w:rPr>
          <w:sz w:val="20"/>
          <w:szCs w:val="20"/>
        </w:rPr>
        <w:t xml:space="preserve"> A używany do kontroli procesu sterylizacji parą wodną w nadciśnieniu. Wskaźnik posiadający formę paska bibuły, który został nasączony sporami szczepu </w:t>
      </w:r>
      <w:proofErr w:type="spellStart"/>
      <w:r w:rsidRPr="005E7ADF">
        <w:rPr>
          <w:sz w:val="20"/>
          <w:szCs w:val="20"/>
        </w:rPr>
        <w:t>Geobacillus</w:t>
      </w:r>
      <w:proofErr w:type="spellEnd"/>
      <w:r w:rsidRPr="005E7ADF">
        <w:rPr>
          <w:sz w:val="20"/>
          <w:szCs w:val="20"/>
        </w:rPr>
        <w:t xml:space="preserve"> </w:t>
      </w:r>
      <w:proofErr w:type="spellStart"/>
      <w:r w:rsidRPr="005E7ADF">
        <w:rPr>
          <w:sz w:val="20"/>
          <w:szCs w:val="20"/>
        </w:rPr>
        <w:t>stearothermophilus</w:t>
      </w:r>
      <w:proofErr w:type="spellEnd"/>
      <w:r w:rsidRPr="005E7ADF">
        <w:rPr>
          <w:sz w:val="20"/>
          <w:szCs w:val="20"/>
        </w:rPr>
        <w:t xml:space="preserve"> ATCC 7953.</w:t>
      </w:r>
    </w:p>
    <w:p w14:paraId="4F96BFFB" w14:textId="77777777" w:rsidR="00D23C38" w:rsidRPr="00A5753B" w:rsidRDefault="00D23C38" w:rsidP="00D23C38">
      <w:pPr>
        <w:jc w:val="both"/>
        <w:rPr>
          <w:b/>
          <w:sz w:val="10"/>
          <w:szCs w:val="10"/>
        </w:rPr>
      </w:pPr>
    </w:p>
    <w:p w14:paraId="654FE0C4" w14:textId="77777777" w:rsidR="00D23C38" w:rsidRDefault="00D23C38" w:rsidP="00D23C38">
      <w:pPr>
        <w:rPr>
          <w:b/>
          <w:sz w:val="20"/>
          <w:szCs w:val="20"/>
        </w:rPr>
      </w:pPr>
      <w:r>
        <w:rPr>
          <w:b/>
          <w:sz w:val="20"/>
          <w:szCs w:val="20"/>
        </w:rPr>
        <w:br w:type="page"/>
      </w:r>
    </w:p>
    <w:p w14:paraId="446E9E36" w14:textId="77777777" w:rsidR="00D23C38" w:rsidRDefault="00D23C38" w:rsidP="00D23C38">
      <w:pPr>
        <w:jc w:val="center"/>
        <w:rPr>
          <w:sz w:val="20"/>
          <w:szCs w:val="20"/>
        </w:rPr>
      </w:pPr>
      <w:r>
        <w:rPr>
          <w:b/>
          <w:sz w:val="20"/>
          <w:szCs w:val="20"/>
        </w:rPr>
        <w:lastRenderedPageBreak/>
        <w:t>PAKIET NR 5</w:t>
      </w:r>
    </w:p>
    <w:p w14:paraId="62B863BE" w14:textId="77777777" w:rsidR="00D23C38" w:rsidRPr="00822B80" w:rsidRDefault="00D23C38" w:rsidP="00D23C38">
      <w:pPr>
        <w:rPr>
          <w:sz w:val="6"/>
          <w:szCs w:val="6"/>
        </w:rPr>
      </w:pPr>
    </w:p>
    <w:tbl>
      <w:tblPr>
        <w:tblW w:w="0" w:type="auto"/>
        <w:jc w:val="center"/>
        <w:tblLayout w:type="fixed"/>
        <w:tblLook w:val="0000" w:firstRow="0" w:lastRow="0" w:firstColumn="0" w:lastColumn="0" w:noHBand="0" w:noVBand="0"/>
      </w:tblPr>
      <w:tblGrid>
        <w:gridCol w:w="709"/>
        <w:gridCol w:w="6088"/>
        <w:gridCol w:w="2213"/>
      </w:tblGrid>
      <w:tr w:rsidR="00D23C38" w14:paraId="442DC0BC"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F3F3F3"/>
            <w:vAlign w:val="center"/>
          </w:tcPr>
          <w:p w14:paraId="56D75FF7" w14:textId="77777777" w:rsidR="00D23C38" w:rsidRDefault="00D23C38" w:rsidP="00705C2A">
            <w:pPr>
              <w:jc w:val="center"/>
              <w:rPr>
                <w:b/>
                <w:sz w:val="20"/>
                <w:szCs w:val="20"/>
              </w:rPr>
            </w:pPr>
            <w:r>
              <w:rPr>
                <w:b/>
                <w:sz w:val="20"/>
                <w:szCs w:val="20"/>
              </w:rPr>
              <w:t>L.p.</w:t>
            </w:r>
          </w:p>
        </w:tc>
        <w:tc>
          <w:tcPr>
            <w:tcW w:w="6088" w:type="dxa"/>
            <w:tcBorders>
              <w:top w:val="single" w:sz="4" w:space="0" w:color="000000"/>
              <w:left w:val="single" w:sz="4" w:space="0" w:color="000000"/>
              <w:bottom w:val="single" w:sz="4" w:space="0" w:color="000000"/>
            </w:tcBorders>
            <w:shd w:val="clear" w:color="auto" w:fill="F3F3F3"/>
            <w:vAlign w:val="center"/>
          </w:tcPr>
          <w:p w14:paraId="1F896ECF" w14:textId="77777777" w:rsidR="00D23C38" w:rsidRDefault="00D23C38" w:rsidP="00705C2A">
            <w:pPr>
              <w:jc w:val="center"/>
              <w:rPr>
                <w:b/>
                <w:sz w:val="20"/>
                <w:szCs w:val="20"/>
              </w:rPr>
            </w:pPr>
            <w:r>
              <w:rPr>
                <w:b/>
                <w:sz w:val="20"/>
                <w:szCs w:val="20"/>
              </w:rPr>
              <w:t>Nazwa</w:t>
            </w:r>
          </w:p>
        </w:tc>
        <w:tc>
          <w:tcPr>
            <w:tcW w:w="2213"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66CBA23" w14:textId="77777777" w:rsidR="00D23C38" w:rsidRDefault="00D23C38" w:rsidP="00705C2A">
            <w:pPr>
              <w:jc w:val="center"/>
              <w:rPr>
                <w:sz w:val="20"/>
                <w:szCs w:val="20"/>
              </w:rPr>
            </w:pPr>
            <w:r>
              <w:rPr>
                <w:b/>
                <w:sz w:val="20"/>
                <w:szCs w:val="20"/>
              </w:rPr>
              <w:t>Ilość/rok</w:t>
            </w:r>
          </w:p>
        </w:tc>
      </w:tr>
      <w:tr w:rsidR="00D23C38" w14:paraId="3F41040E"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2A47B50E" w14:textId="77777777" w:rsidR="00D23C38" w:rsidRDefault="00D23C38" w:rsidP="00580753">
            <w:pPr>
              <w:numPr>
                <w:ilvl w:val="0"/>
                <w:numId w:val="34"/>
              </w:numPr>
              <w:tabs>
                <w:tab w:val="clear" w:pos="360"/>
                <w:tab w:val="num" w:pos="720"/>
              </w:tabs>
              <w:suppressAutoHyphens/>
              <w:snapToGrid w:val="0"/>
              <w:ind w:left="720" w:hanging="493"/>
              <w:jc w:val="center"/>
              <w:rPr>
                <w:sz w:val="20"/>
                <w:szCs w:val="20"/>
              </w:rPr>
            </w:pPr>
          </w:p>
        </w:tc>
        <w:tc>
          <w:tcPr>
            <w:tcW w:w="6088" w:type="dxa"/>
            <w:tcBorders>
              <w:top w:val="single" w:sz="4" w:space="0" w:color="000000"/>
              <w:left w:val="single" w:sz="4" w:space="0" w:color="000000"/>
              <w:bottom w:val="single" w:sz="4" w:space="0" w:color="000000"/>
            </w:tcBorders>
            <w:shd w:val="clear" w:color="auto" w:fill="auto"/>
            <w:vAlign w:val="center"/>
          </w:tcPr>
          <w:p w14:paraId="1BF99BE0" w14:textId="0D8E840C" w:rsidR="00D23C38" w:rsidRDefault="00D23C38" w:rsidP="00705C2A">
            <w:pPr>
              <w:rPr>
                <w:sz w:val="20"/>
                <w:szCs w:val="20"/>
              </w:rPr>
            </w:pPr>
            <w:r>
              <w:rPr>
                <w:sz w:val="20"/>
                <w:szCs w:val="20"/>
              </w:rPr>
              <w:t>Wskaźnik emulacyjny kontroli procesu sterylizacji parowej kl. 6, o wartościach ustalonych 121</w:t>
            </w:r>
            <w:r>
              <w:rPr>
                <w:rFonts w:ascii="Symbol" w:hAnsi="Symbol"/>
                <w:sz w:val="20"/>
                <w:szCs w:val="20"/>
              </w:rPr>
              <w:t></w:t>
            </w:r>
            <w:r>
              <w:rPr>
                <w:sz w:val="20"/>
                <w:szCs w:val="20"/>
              </w:rPr>
              <w:t>C/20 min i 134</w:t>
            </w:r>
            <w:r>
              <w:rPr>
                <w:rFonts w:ascii="Symbol" w:hAnsi="Symbol"/>
                <w:sz w:val="20"/>
                <w:szCs w:val="20"/>
              </w:rPr>
              <w:t></w:t>
            </w:r>
            <w:r>
              <w:rPr>
                <w:sz w:val="20"/>
                <w:szCs w:val="20"/>
              </w:rPr>
              <w:t xml:space="preserve">C/7 min, á </w:t>
            </w:r>
            <w:r w:rsidR="005B7A1C">
              <w:rPr>
                <w:sz w:val="20"/>
                <w:szCs w:val="20"/>
              </w:rPr>
              <w:t>25</w:t>
            </w:r>
            <w:r>
              <w:rPr>
                <w:sz w:val="20"/>
                <w:szCs w:val="20"/>
              </w:rPr>
              <w:t>0 szt.</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DA648" w14:textId="6FEC5BAB" w:rsidR="00D23C38" w:rsidRDefault="005B7A1C" w:rsidP="00705C2A">
            <w:pPr>
              <w:jc w:val="center"/>
              <w:rPr>
                <w:sz w:val="20"/>
                <w:szCs w:val="20"/>
              </w:rPr>
            </w:pPr>
            <w:r>
              <w:rPr>
                <w:sz w:val="20"/>
                <w:szCs w:val="20"/>
              </w:rPr>
              <w:t>2</w:t>
            </w:r>
            <w:r w:rsidR="00D23C38">
              <w:rPr>
                <w:sz w:val="20"/>
                <w:szCs w:val="20"/>
              </w:rPr>
              <w:t xml:space="preserve"> op.</w:t>
            </w:r>
          </w:p>
        </w:tc>
      </w:tr>
      <w:tr w:rsidR="00D23C38" w14:paraId="4A8238CF"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3C455624" w14:textId="77777777" w:rsidR="00D23C38" w:rsidRDefault="00D23C38" w:rsidP="00580753">
            <w:pPr>
              <w:numPr>
                <w:ilvl w:val="0"/>
                <w:numId w:val="34"/>
              </w:numPr>
              <w:tabs>
                <w:tab w:val="clear" w:pos="360"/>
                <w:tab w:val="num" w:pos="720"/>
              </w:tabs>
              <w:suppressAutoHyphens/>
              <w:snapToGrid w:val="0"/>
              <w:ind w:left="720" w:hanging="493"/>
              <w:jc w:val="center"/>
              <w:rPr>
                <w:sz w:val="20"/>
                <w:szCs w:val="20"/>
              </w:rPr>
            </w:pPr>
          </w:p>
        </w:tc>
        <w:tc>
          <w:tcPr>
            <w:tcW w:w="6088" w:type="dxa"/>
            <w:tcBorders>
              <w:top w:val="single" w:sz="4" w:space="0" w:color="000000"/>
              <w:left w:val="single" w:sz="4" w:space="0" w:color="000000"/>
              <w:bottom w:val="single" w:sz="4" w:space="0" w:color="000000"/>
            </w:tcBorders>
            <w:shd w:val="clear" w:color="auto" w:fill="auto"/>
            <w:vAlign w:val="center"/>
          </w:tcPr>
          <w:p w14:paraId="4B0680BD" w14:textId="77777777" w:rsidR="00D23C38" w:rsidRDefault="00D23C38" w:rsidP="00705C2A">
            <w:pPr>
              <w:rPr>
                <w:sz w:val="20"/>
                <w:szCs w:val="20"/>
              </w:rPr>
            </w:pPr>
            <w:r>
              <w:rPr>
                <w:sz w:val="20"/>
                <w:szCs w:val="20"/>
              </w:rPr>
              <w:t>Wieloparametrowy wskaźnik do kontroli sterylizacji parą wodną kl. 4</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AE72" w14:textId="77777777" w:rsidR="00D23C38" w:rsidRDefault="00D23C38" w:rsidP="00705C2A">
            <w:pPr>
              <w:jc w:val="center"/>
              <w:rPr>
                <w:sz w:val="20"/>
                <w:szCs w:val="20"/>
              </w:rPr>
            </w:pPr>
            <w:r>
              <w:rPr>
                <w:sz w:val="20"/>
                <w:szCs w:val="20"/>
              </w:rPr>
              <w:t>6 000 szt.</w:t>
            </w:r>
          </w:p>
        </w:tc>
      </w:tr>
      <w:tr w:rsidR="00D23C38" w14:paraId="105C30FA"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00CA3E89" w14:textId="77777777" w:rsidR="00D23C38" w:rsidRDefault="00D23C38" w:rsidP="00580753">
            <w:pPr>
              <w:numPr>
                <w:ilvl w:val="0"/>
                <w:numId w:val="34"/>
              </w:numPr>
              <w:tabs>
                <w:tab w:val="clear" w:pos="360"/>
                <w:tab w:val="num" w:pos="720"/>
              </w:tabs>
              <w:suppressAutoHyphens/>
              <w:snapToGrid w:val="0"/>
              <w:ind w:left="720" w:hanging="493"/>
              <w:jc w:val="center"/>
              <w:rPr>
                <w:sz w:val="20"/>
                <w:szCs w:val="20"/>
              </w:rPr>
            </w:pPr>
          </w:p>
        </w:tc>
        <w:tc>
          <w:tcPr>
            <w:tcW w:w="6088" w:type="dxa"/>
            <w:tcBorders>
              <w:top w:val="single" w:sz="4" w:space="0" w:color="000000"/>
              <w:left w:val="single" w:sz="4" w:space="0" w:color="000000"/>
              <w:bottom w:val="single" w:sz="4" w:space="0" w:color="000000"/>
            </w:tcBorders>
            <w:shd w:val="clear" w:color="auto" w:fill="auto"/>
            <w:vAlign w:val="center"/>
          </w:tcPr>
          <w:p w14:paraId="69CDBF5F" w14:textId="77777777" w:rsidR="00D23C38" w:rsidRDefault="00D23C38" w:rsidP="00705C2A">
            <w:pPr>
              <w:rPr>
                <w:sz w:val="20"/>
                <w:szCs w:val="20"/>
              </w:rPr>
            </w:pPr>
            <w:r>
              <w:rPr>
                <w:sz w:val="20"/>
                <w:szCs w:val="20"/>
              </w:rPr>
              <w:t>Test dezynfekcji termicznej o parametrach 93˚C/10 min.</w:t>
            </w:r>
          </w:p>
          <w:p w14:paraId="153382CC" w14:textId="77777777" w:rsidR="00D23C38" w:rsidRDefault="00D23C38" w:rsidP="00705C2A">
            <w:pPr>
              <w:rPr>
                <w:sz w:val="20"/>
                <w:szCs w:val="20"/>
              </w:rPr>
            </w:pPr>
            <w:r>
              <w:rPr>
                <w:sz w:val="20"/>
                <w:szCs w:val="20"/>
              </w:rPr>
              <w:t>w myjni – dezynfektorze</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D7E89" w14:textId="77777777" w:rsidR="00D23C38" w:rsidRDefault="00D23C38" w:rsidP="00705C2A">
            <w:pPr>
              <w:jc w:val="center"/>
              <w:rPr>
                <w:sz w:val="20"/>
                <w:szCs w:val="20"/>
              </w:rPr>
            </w:pPr>
            <w:r>
              <w:rPr>
                <w:sz w:val="20"/>
                <w:szCs w:val="20"/>
              </w:rPr>
              <w:t>1 500 szt.</w:t>
            </w:r>
          </w:p>
        </w:tc>
      </w:tr>
      <w:tr w:rsidR="00D23C38" w14:paraId="11B9DBBC"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3BCFAD2E" w14:textId="77777777" w:rsidR="00D23C38" w:rsidRDefault="00D23C38" w:rsidP="00580753">
            <w:pPr>
              <w:numPr>
                <w:ilvl w:val="0"/>
                <w:numId w:val="34"/>
              </w:numPr>
              <w:tabs>
                <w:tab w:val="clear" w:pos="360"/>
                <w:tab w:val="num" w:pos="720"/>
              </w:tabs>
              <w:suppressAutoHyphens/>
              <w:snapToGrid w:val="0"/>
              <w:ind w:left="720" w:hanging="493"/>
              <w:jc w:val="center"/>
              <w:rPr>
                <w:sz w:val="20"/>
                <w:szCs w:val="20"/>
              </w:rPr>
            </w:pPr>
          </w:p>
        </w:tc>
        <w:tc>
          <w:tcPr>
            <w:tcW w:w="6088" w:type="dxa"/>
            <w:tcBorders>
              <w:top w:val="single" w:sz="4" w:space="0" w:color="000000"/>
              <w:left w:val="single" w:sz="4" w:space="0" w:color="000000"/>
              <w:bottom w:val="single" w:sz="4" w:space="0" w:color="000000"/>
            </w:tcBorders>
            <w:shd w:val="clear" w:color="auto" w:fill="auto"/>
            <w:vAlign w:val="center"/>
          </w:tcPr>
          <w:p w14:paraId="293386B1" w14:textId="77777777" w:rsidR="00D23C38" w:rsidRDefault="00D23C38" w:rsidP="00705C2A">
            <w:pPr>
              <w:rPr>
                <w:sz w:val="20"/>
                <w:szCs w:val="20"/>
              </w:rPr>
            </w:pPr>
            <w:r>
              <w:rPr>
                <w:sz w:val="20"/>
                <w:szCs w:val="20"/>
              </w:rPr>
              <w:t>Test skuteczności mycia w postaci arkusza z substancją testową do zastosowania w przyrządzie zapewniającym kontrolę procesu</w:t>
            </w:r>
          </w:p>
          <w:p w14:paraId="38C30AFE" w14:textId="77777777" w:rsidR="00D23C38" w:rsidRDefault="00D23C38" w:rsidP="00705C2A">
            <w:pPr>
              <w:rPr>
                <w:sz w:val="20"/>
                <w:szCs w:val="20"/>
              </w:rPr>
            </w:pPr>
            <w:r>
              <w:rPr>
                <w:sz w:val="20"/>
                <w:szCs w:val="20"/>
              </w:rPr>
              <w:t>w co najmniej dwóch płaszczyznach</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9922F" w14:textId="77777777" w:rsidR="00D23C38" w:rsidRDefault="00D23C38" w:rsidP="00705C2A">
            <w:pPr>
              <w:jc w:val="center"/>
              <w:rPr>
                <w:sz w:val="20"/>
                <w:szCs w:val="20"/>
              </w:rPr>
            </w:pPr>
            <w:r>
              <w:rPr>
                <w:sz w:val="20"/>
                <w:szCs w:val="20"/>
              </w:rPr>
              <w:t>1 500 szt.</w:t>
            </w:r>
          </w:p>
        </w:tc>
      </w:tr>
      <w:tr w:rsidR="00D23C38" w14:paraId="09A92347"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222F79CA" w14:textId="77777777" w:rsidR="00D23C38" w:rsidRDefault="00D23C38" w:rsidP="00580753">
            <w:pPr>
              <w:numPr>
                <w:ilvl w:val="0"/>
                <w:numId w:val="34"/>
              </w:numPr>
              <w:tabs>
                <w:tab w:val="clear" w:pos="360"/>
                <w:tab w:val="num" w:pos="720"/>
              </w:tabs>
              <w:suppressAutoHyphens/>
              <w:snapToGrid w:val="0"/>
              <w:ind w:left="720" w:hanging="493"/>
              <w:jc w:val="center"/>
              <w:rPr>
                <w:sz w:val="20"/>
                <w:szCs w:val="20"/>
              </w:rPr>
            </w:pPr>
          </w:p>
        </w:tc>
        <w:tc>
          <w:tcPr>
            <w:tcW w:w="6088" w:type="dxa"/>
            <w:tcBorders>
              <w:top w:val="single" w:sz="4" w:space="0" w:color="000000"/>
              <w:left w:val="single" w:sz="4" w:space="0" w:color="000000"/>
              <w:bottom w:val="single" w:sz="4" w:space="0" w:color="000000"/>
            </w:tcBorders>
            <w:shd w:val="clear" w:color="auto" w:fill="auto"/>
            <w:vAlign w:val="center"/>
          </w:tcPr>
          <w:p w14:paraId="12600098" w14:textId="77777777" w:rsidR="00D23C38" w:rsidRDefault="00D23C38" w:rsidP="00705C2A">
            <w:pPr>
              <w:rPr>
                <w:sz w:val="20"/>
                <w:szCs w:val="20"/>
              </w:rPr>
            </w:pPr>
            <w:r>
              <w:rPr>
                <w:sz w:val="20"/>
                <w:szCs w:val="20"/>
              </w:rPr>
              <w:t xml:space="preserve">Taśma neutralna do zamykania pakietów o szer. </w:t>
            </w:r>
            <w:smartTag w:uri="urn:schemas-microsoft-com:office:smarttags" w:element="metricconverter">
              <w:smartTagPr>
                <w:attr w:name="ProductID" w:val="19 mm"/>
              </w:smartTagPr>
              <w:r>
                <w:rPr>
                  <w:sz w:val="20"/>
                  <w:szCs w:val="20"/>
                </w:rPr>
                <w:t>19 mm</w:t>
              </w:r>
            </w:smartTag>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38244" w14:textId="77777777" w:rsidR="00D23C38" w:rsidRDefault="00D23C38" w:rsidP="00705C2A">
            <w:pPr>
              <w:jc w:val="center"/>
              <w:rPr>
                <w:sz w:val="20"/>
                <w:szCs w:val="20"/>
              </w:rPr>
            </w:pPr>
            <w:r>
              <w:rPr>
                <w:sz w:val="20"/>
                <w:szCs w:val="20"/>
              </w:rPr>
              <w:t>350 szt.</w:t>
            </w:r>
          </w:p>
        </w:tc>
      </w:tr>
      <w:tr w:rsidR="00D23C38" w14:paraId="7E03A957"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38BB1397" w14:textId="77777777" w:rsidR="00D23C38" w:rsidRDefault="00D23C38" w:rsidP="00580753">
            <w:pPr>
              <w:numPr>
                <w:ilvl w:val="0"/>
                <w:numId w:val="34"/>
              </w:numPr>
              <w:tabs>
                <w:tab w:val="clear" w:pos="360"/>
                <w:tab w:val="num" w:pos="720"/>
              </w:tabs>
              <w:suppressAutoHyphens/>
              <w:snapToGrid w:val="0"/>
              <w:ind w:left="720" w:hanging="493"/>
              <w:jc w:val="center"/>
              <w:rPr>
                <w:sz w:val="20"/>
                <w:szCs w:val="20"/>
              </w:rPr>
            </w:pPr>
          </w:p>
        </w:tc>
        <w:tc>
          <w:tcPr>
            <w:tcW w:w="6088" w:type="dxa"/>
            <w:tcBorders>
              <w:top w:val="single" w:sz="4" w:space="0" w:color="000000"/>
              <w:left w:val="single" w:sz="4" w:space="0" w:color="000000"/>
              <w:bottom w:val="single" w:sz="4" w:space="0" w:color="000000"/>
            </w:tcBorders>
            <w:shd w:val="clear" w:color="auto" w:fill="auto"/>
            <w:vAlign w:val="center"/>
          </w:tcPr>
          <w:p w14:paraId="7BEB558E" w14:textId="77777777" w:rsidR="00D23C38" w:rsidRDefault="00D23C38" w:rsidP="00705C2A">
            <w:pPr>
              <w:rPr>
                <w:sz w:val="20"/>
                <w:szCs w:val="20"/>
              </w:rPr>
            </w:pPr>
            <w:r>
              <w:rPr>
                <w:sz w:val="20"/>
                <w:szCs w:val="20"/>
              </w:rPr>
              <w:t xml:space="preserve">Taśma ze wskaźnikiem (para wodna) o szer. </w:t>
            </w:r>
            <w:smartTag w:uri="urn:schemas-microsoft-com:office:smarttags" w:element="metricconverter">
              <w:smartTagPr>
                <w:attr w:name="ProductID" w:val="19 mm"/>
              </w:smartTagPr>
              <w:r>
                <w:rPr>
                  <w:sz w:val="20"/>
                  <w:szCs w:val="20"/>
                </w:rPr>
                <w:t>19 mm</w:t>
              </w:r>
            </w:smartTag>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E104A" w14:textId="77777777" w:rsidR="00D23C38" w:rsidRDefault="00D23C38" w:rsidP="00705C2A">
            <w:pPr>
              <w:jc w:val="center"/>
              <w:rPr>
                <w:sz w:val="20"/>
                <w:szCs w:val="20"/>
              </w:rPr>
            </w:pPr>
            <w:r>
              <w:rPr>
                <w:sz w:val="20"/>
                <w:szCs w:val="20"/>
              </w:rPr>
              <w:t>60 szt.</w:t>
            </w:r>
          </w:p>
        </w:tc>
      </w:tr>
    </w:tbl>
    <w:p w14:paraId="6D84733A" w14:textId="77777777" w:rsidR="00D23C38" w:rsidRPr="00822B80" w:rsidRDefault="00D23C38" w:rsidP="00D23C38">
      <w:pPr>
        <w:jc w:val="both"/>
        <w:rPr>
          <w:b/>
          <w:sz w:val="6"/>
          <w:szCs w:val="6"/>
        </w:rPr>
      </w:pPr>
    </w:p>
    <w:p w14:paraId="0D456565" w14:textId="77777777" w:rsidR="00D23C38" w:rsidRDefault="00D23C38" w:rsidP="00D23C38">
      <w:pPr>
        <w:rPr>
          <w:b/>
          <w:sz w:val="20"/>
          <w:szCs w:val="20"/>
        </w:rPr>
      </w:pPr>
    </w:p>
    <w:p w14:paraId="3A4F87C4" w14:textId="77777777" w:rsidR="00D23C38" w:rsidRDefault="00D23C38" w:rsidP="00D23C38">
      <w:pPr>
        <w:jc w:val="both"/>
        <w:rPr>
          <w:b/>
          <w:sz w:val="20"/>
          <w:szCs w:val="20"/>
        </w:rPr>
      </w:pPr>
      <w:r>
        <w:rPr>
          <w:b/>
          <w:sz w:val="20"/>
          <w:szCs w:val="20"/>
        </w:rPr>
        <w:t>Wymagania dotyczące testów:</w:t>
      </w:r>
    </w:p>
    <w:p w14:paraId="18184D43" w14:textId="77777777" w:rsidR="00D23C38" w:rsidRPr="00822B80" w:rsidRDefault="00D23C38" w:rsidP="00D23C38">
      <w:pPr>
        <w:jc w:val="both"/>
        <w:rPr>
          <w:b/>
          <w:sz w:val="6"/>
          <w:szCs w:val="6"/>
        </w:rPr>
      </w:pPr>
    </w:p>
    <w:p w14:paraId="7758BBC2" w14:textId="77777777" w:rsidR="00D23C38" w:rsidRDefault="00D23C38" w:rsidP="00D23C38">
      <w:pPr>
        <w:jc w:val="both"/>
        <w:rPr>
          <w:sz w:val="20"/>
          <w:szCs w:val="20"/>
        </w:rPr>
      </w:pPr>
      <w:r>
        <w:rPr>
          <w:b/>
          <w:sz w:val="20"/>
          <w:szCs w:val="20"/>
        </w:rPr>
        <w:t>Pozycja nr 1:</w:t>
      </w:r>
    </w:p>
    <w:p w14:paraId="2227F910" w14:textId="77777777" w:rsidR="00D23C38" w:rsidRDefault="00D23C38" w:rsidP="00D23C38">
      <w:pPr>
        <w:jc w:val="both"/>
        <w:rPr>
          <w:sz w:val="20"/>
          <w:szCs w:val="20"/>
        </w:rPr>
      </w:pPr>
      <w:r>
        <w:rPr>
          <w:sz w:val="20"/>
          <w:szCs w:val="20"/>
        </w:rPr>
        <w:t>Wskaźnik emulacyjny kontroli procesu sterylizacji parowej kl. 6, o wartościach ustalonych 121</w:t>
      </w:r>
      <w:r>
        <w:rPr>
          <w:rFonts w:ascii="Symbol" w:hAnsi="Symbol"/>
          <w:sz w:val="20"/>
          <w:szCs w:val="20"/>
        </w:rPr>
        <w:t></w:t>
      </w:r>
      <w:r>
        <w:rPr>
          <w:sz w:val="20"/>
          <w:szCs w:val="20"/>
        </w:rPr>
        <w:t>C/20 min. i 134</w:t>
      </w:r>
      <w:r>
        <w:rPr>
          <w:rFonts w:ascii="Symbol" w:hAnsi="Symbol"/>
          <w:sz w:val="20"/>
          <w:szCs w:val="20"/>
        </w:rPr>
        <w:t></w:t>
      </w:r>
      <w:r>
        <w:rPr>
          <w:sz w:val="20"/>
          <w:szCs w:val="20"/>
        </w:rPr>
        <w:t>C/7 min.,</w:t>
      </w:r>
    </w:p>
    <w:p w14:paraId="728AB0C1" w14:textId="77777777" w:rsidR="00D23C38" w:rsidRDefault="00D23C38" w:rsidP="00D23C38">
      <w:pPr>
        <w:jc w:val="both"/>
        <w:rPr>
          <w:b/>
          <w:sz w:val="20"/>
          <w:szCs w:val="20"/>
        </w:rPr>
      </w:pPr>
      <w:r>
        <w:rPr>
          <w:sz w:val="20"/>
          <w:szCs w:val="20"/>
        </w:rPr>
        <w:t>Zgodność z aktualnymi normami potwierdzona kartą danych technicznych wystawioną przez producenta wyrobu – załączyć do oferty.</w:t>
      </w:r>
    </w:p>
    <w:p w14:paraId="4DABC310" w14:textId="77777777" w:rsidR="00D23C38" w:rsidRDefault="00D23C38" w:rsidP="00D23C38">
      <w:pPr>
        <w:jc w:val="center"/>
        <w:rPr>
          <w:b/>
          <w:sz w:val="20"/>
          <w:szCs w:val="20"/>
        </w:rPr>
      </w:pPr>
      <w:r>
        <w:rPr>
          <w:b/>
          <w:sz w:val="20"/>
          <w:szCs w:val="20"/>
        </w:rPr>
        <w:t>PAKIET NR 6</w:t>
      </w:r>
    </w:p>
    <w:p w14:paraId="51672CD4" w14:textId="77777777" w:rsidR="00D23C38" w:rsidRPr="00DC0AC6" w:rsidRDefault="00D23C38" w:rsidP="00D23C38">
      <w:pPr>
        <w:jc w:val="center"/>
        <w:rPr>
          <w:b/>
          <w:sz w:val="10"/>
          <w:szCs w:val="10"/>
        </w:rPr>
      </w:pPr>
    </w:p>
    <w:tbl>
      <w:tblPr>
        <w:tblW w:w="0" w:type="auto"/>
        <w:jc w:val="center"/>
        <w:tblLayout w:type="fixed"/>
        <w:tblLook w:val="0000" w:firstRow="0" w:lastRow="0" w:firstColumn="0" w:lastColumn="0" w:noHBand="0" w:noVBand="0"/>
      </w:tblPr>
      <w:tblGrid>
        <w:gridCol w:w="709"/>
        <w:gridCol w:w="6088"/>
        <w:gridCol w:w="2213"/>
      </w:tblGrid>
      <w:tr w:rsidR="00D23C38" w14:paraId="09F6E322"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F3F3F3"/>
            <w:vAlign w:val="center"/>
          </w:tcPr>
          <w:p w14:paraId="7E2FB00E" w14:textId="77777777" w:rsidR="00D23C38" w:rsidRDefault="00D23C38" w:rsidP="00705C2A">
            <w:pPr>
              <w:jc w:val="center"/>
              <w:rPr>
                <w:b/>
                <w:sz w:val="20"/>
                <w:szCs w:val="20"/>
              </w:rPr>
            </w:pPr>
            <w:r>
              <w:rPr>
                <w:b/>
                <w:sz w:val="20"/>
                <w:szCs w:val="20"/>
              </w:rPr>
              <w:t>L.p.</w:t>
            </w:r>
          </w:p>
        </w:tc>
        <w:tc>
          <w:tcPr>
            <w:tcW w:w="6088" w:type="dxa"/>
            <w:tcBorders>
              <w:top w:val="single" w:sz="4" w:space="0" w:color="000000"/>
              <w:left w:val="single" w:sz="4" w:space="0" w:color="000000"/>
              <w:bottom w:val="single" w:sz="4" w:space="0" w:color="000000"/>
            </w:tcBorders>
            <w:shd w:val="clear" w:color="auto" w:fill="F3F3F3"/>
            <w:vAlign w:val="center"/>
          </w:tcPr>
          <w:p w14:paraId="068210A3" w14:textId="77777777" w:rsidR="00D23C38" w:rsidRDefault="00D23C38" w:rsidP="00705C2A">
            <w:pPr>
              <w:jc w:val="center"/>
              <w:rPr>
                <w:b/>
                <w:sz w:val="20"/>
                <w:szCs w:val="20"/>
              </w:rPr>
            </w:pPr>
            <w:r>
              <w:rPr>
                <w:b/>
                <w:sz w:val="20"/>
                <w:szCs w:val="20"/>
              </w:rPr>
              <w:t>Nazwa</w:t>
            </w:r>
          </w:p>
        </w:tc>
        <w:tc>
          <w:tcPr>
            <w:tcW w:w="2213"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6C4E0F5" w14:textId="77777777" w:rsidR="00D23C38" w:rsidRDefault="00D23C38" w:rsidP="00705C2A">
            <w:pPr>
              <w:jc w:val="center"/>
              <w:rPr>
                <w:sz w:val="20"/>
                <w:szCs w:val="20"/>
              </w:rPr>
            </w:pPr>
            <w:r>
              <w:rPr>
                <w:b/>
                <w:sz w:val="20"/>
                <w:szCs w:val="20"/>
              </w:rPr>
              <w:t>Ilość/rok</w:t>
            </w:r>
          </w:p>
        </w:tc>
      </w:tr>
      <w:tr w:rsidR="00D23C38" w14:paraId="398DB918"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5F7457CE" w14:textId="77777777" w:rsidR="00D23C38" w:rsidRDefault="00D23C38" w:rsidP="00580753">
            <w:pPr>
              <w:numPr>
                <w:ilvl w:val="0"/>
                <w:numId w:val="36"/>
              </w:numPr>
              <w:suppressAutoHyphens/>
              <w:snapToGrid w:val="0"/>
              <w:jc w:val="center"/>
              <w:rPr>
                <w:sz w:val="20"/>
                <w:szCs w:val="20"/>
              </w:rPr>
            </w:pPr>
          </w:p>
        </w:tc>
        <w:tc>
          <w:tcPr>
            <w:tcW w:w="6088" w:type="dxa"/>
            <w:tcBorders>
              <w:top w:val="single" w:sz="4" w:space="0" w:color="000000"/>
              <w:left w:val="single" w:sz="4" w:space="0" w:color="000000"/>
              <w:bottom w:val="single" w:sz="4" w:space="0" w:color="000000"/>
            </w:tcBorders>
            <w:shd w:val="clear" w:color="auto" w:fill="auto"/>
            <w:vAlign w:val="center"/>
          </w:tcPr>
          <w:p w14:paraId="0D596C7B" w14:textId="77777777" w:rsidR="00D23C38" w:rsidRDefault="00D23C38" w:rsidP="00705C2A">
            <w:pPr>
              <w:rPr>
                <w:sz w:val="20"/>
                <w:szCs w:val="20"/>
              </w:rPr>
            </w:pPr>
            <w:r>
              <w:rPr>
                <w:sz w:val="20"/>
                <w:szCs w:val="20"/>
              </w:rPr>
              <w:t xml:space="preserve">Giętkie </w:t>
            </w:r>
            <w:proofErr w:type="spellStart"/>
            <w:r>
              <w:rPr>
                <w:sz w:val="20"/>
                <w:szCs w:val="20"/>
              </w:rPr>
              <w:t>czyściki</w:t>
            </w:r>
            <w:proofErr w:type="spellEnd"/>
            <w:r>
              <w:rPr>
                <w:sz w:val="20"/>
                <w:szCs w:val="20"/>
              </w:rPr>
              <w:t xml:space="preserve"> do narzędzi i kanałów</w:t>
            </w:r>
          </w:p>
          <w:p w14:paraId="3AA35AB7" w14:textId="77777777" w:rsidR="00D23C38" w:rsidRDefault="00D23C38" w:rsidP="00705C2A">
            <w:pPr>
              <w:rPr>
                <w:sz w:val="20"/>
                <w:szCs w:val="20"/>
              </w:rPr>
            </w:pPr>
            <w:r>
              <w:rPr>
                <w:sz w:val="20"/>
                <w:szCs w:val="20"/>
              </w:rPr>
              <w:t xml:space="preserve">o bardzo małym przekroju, miękkie – średnica </w:t>
            </w:r>
            <w:smartTag w:uri="urn:schemas-microsoft-com:office:smarttags" w:element="metricconverter">
              <w:smartTagPr>
                <w:attr w:name="ProductID" w:val="3 mm"/>
              </w:smartTagPr>
              <w:r>
                <w:rPr>
                  <w:sz w:val="20"/>
                  <w:szCs w:val="20"/>
                </w:rPr>
                <w:t>3 mm</w:t>
              </w:r>
            </w:smartTag>
            <w:r>
              <w:rPr>
                <w:sz w:val="20"/>
                <w:szCs w:val="20"/>
              </w:rPr>
              <w:t xml:space="preserve">, długość </w:t>
            </w:r>
            <w:smartTag w:uri="urn:schemas-microsoft-com:office:smarttags" w:element="metricconverter">
              <w:smartTagPr>
                <w:attr w:name="ProductID" w:val="10 m"/>
              </w:smartTagPr>
              <w:r>
                <w:rPr>
                  <w:sz w:val="20"/>
                  <w:szCs w:val="20"/>
                </w:rPr>
                <w:t>10 m</w:t>
              </w:r>
            </w:smartTag>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BE284" w14:textId="77777777" w:rsidR="00D23C38" w:rsidRDefault="00D23C38" w:rsidP="00705C2A">
            <w:pPr>
              <w:jc w:val="center"/>
              <w:rPr>
                <w:sz w:val="20"/>
                <w:szCs w:val="20"/>
              </w:rPr>
            </w:pPr>
            <w:r>
              <w:rPr>
                <w:sz w:val="20"/>
                <w:szCs w:val="20"/>
              </w:rPr>
              <w:t>10 op.</w:t>
            </w:r>
          </w:p>
        </w:tc>
      </w:tr>
      <w:tr w:rsidR="00D23C38" w14:paraId="3C147B4F"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0D02B114" w14:textId="77777777" w:rsidR="00D23C38" w:rsidRDefault="00D23C38" w:rsidP="00580753">
            <w:pPr>
              <w:numPr>
                <w:ilvl w:val="0"/>
                <w:numId w:val="36"/>
              </w:numPr>
              <w:suppressAutoHyphens/>
              <w:snapToGrid w:val="0"/>
              <w:jc w:val="center"/>
              <w:rPr>
                <w:sz w:val="20"/>
                <w:szCs w:val="20"/>
              </w:rPr>
            </w:pPr>
          </w:p>
        </w:tc>
        <w:tc>
          <w:tcPr>
            <w:tcW w:w="6088" w:type="dxa"/>
            <w:tcBorders>
              <w:top w:val="single" w:sz="4" w:space="0" w:color="000000"/>
              <w:left w:val="single" w:sz="4" w:space="0" w:color="000000"/>
              <w:bottom w:val="single" w:sz="4" w:space="0" w:color="000000"/>
            </w:tcBorders>
            <w:shd w:val="clear" w:color="auto" w:fill="auto"/>
            <w:vAlign w:val="center"/>
          </w:tcPr>
          <w:p w14:paraId="3B4FFA33" w14:textId="77777777" w:rsidR="00D23C38" w:rsidRDefault="00D23C38" w:rsidP="00705C2A">
            <w:pPr>
              <w:rPr>
                <w:sz w:val="20"/>
                <w:szCs w:val="20"/>
              </w:rPr>
            </w:pPr>
            <w:r>
              <w:rPr>
                <w:sz w:val="20"/>
                <w:szCs w:val="20"/>
              </w:rPr>
              <w:t xml:space="preserve">Giętkie mikro – </w:t>
            </w:r>
            <w:proofErr w:type="spellStart"/>
            <w:r>
              <w:rPr>
                <w:sz w:val="20"/>
                <w:szCs w:val="20"/>
              </w:rPr>
              <w:t>czyściki</w:t>
            </w:r>
            <w:proofErr w:type="spellEnd"/>
            <w:r>
              <w:rPr>
                <w:sz w:val="20"/>
                <w:szCs w:val="20"/>
              </w:rPr>
              <w:t xml:space="preserve"> do narzędzi i kanałów</w:t>
            </w:r>
          </w:p>
          <w:p w14:paraId="063E3745" w14:textId="77777777" w:rsidR="00D23C38" w:rsidRDefault="00D23C38" w:rsidP="00705C2A">
            <w:pPr>
              <w:rPr>
                <w:sz w:val="20"/>
                <w:szCs w:val="20"/>
              </w:rPr>
            </w:pPr>
            <w:r>
              <w:rPr>
                <w:sz w:val="20"/>
                <w:szCs w:val="20"/>
              </w:rPr>
              <w:t xml:space="preserve">o bardzo małych średnicach – średnica </w:t>
            </w:r>
            <w:smartTag w:uri="urn:schemas-microsoft-com:office:smarttags" w:element="metricconverter">
              <w:smartTagPr>
                <w:attr w:name="ProductID" w:val="6 mm"/>
              </w:smartTagPr>
              <w:r>
                <w:rPr>
                  <w:sz w:val="20"/>
                  <w:szCs w:val="20"/>
                </w:rPr>
                <w:t>6 mm</w:t>
              </w:r>
            </w:smartTag>
            <w:r>
              <w:rPr>
                <w:sz w:val="20"/>
                <w:szCs w:val="20"/>
              </w:rPr>
              <w:t xml:space="preserve">, długość </w:t>
            </w:r>
            <w:smartTag w:uri="urn:schemas-microsoft-com:office:smarttags" w:element="metricconverter">
              <w:smartTagPr>
                <w:attr w:name="ProductID" w:val="7,5 m"/>
              </w:smartTagPr>
              <w:r>
                <w:rPr>
                  <w:sz w:val="20"/>
                  <w:szCs w:val="20"/>
                </w:rPr>
                <w:t>7,5 m</w:t>
              </w:r>
            </w:smartTag>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B0326" w14:textId="77777777" w:rsidR="00D23C38" w:rsidRDefault="00D23C38" w:rsidP="00705C2A">
            <w:pPr>
              <w:jc w:val="center"/>
              <w:rPr>
                <w:sz w:val="20"/>
                <w:szCs w:val="20"/>
              </w:rPr>
            </w:pPr>
            <w:r>
              <w:rPr>
                <w:sz w:val="20"/>
                <w:szCs w:val="20"/>
              </w:rPr>
              <w:t>10 op.</w:t>
            </w:r>
          </w:p>
        </w:tc>
      </w:tr>
      <w:tr w:rsidR="00D23C38" w14:paraId="1B567DE1"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78CB4982" w14:textId="77777777" w:rsidR="00D23C38" w:rsidRDefault="00D23C38" w:rsidP="00580753">
            <w:pPr>
              <w:numPr>
                <w:ilvl w:val="0"/>
                <w:numId w:val="36"/>
              </w:numPr>
              <w:suppressAutoHyphens/>
              <w:snapToGrid w:val="0"/>
              <w:jc w:val="center"/>
              <w:rPr>
                <w:sz w:val="20"/>
                <w:szCs w:val="20"/>
              </w:rPr>
            </w:pPr>
          </w:p>
        </w:tc>
        <w:tc>
          <w:tcPr>
            <w:tcW w:w="6088" w:type="dxa"/>
            <w:tcBorders>
              <w:top w:val="single" w:sz="4" w:space="0" w:color="000000"/>
              <w:left w:val="single" w:sz="4" w:space="0" w:color="000000"/>
              <w:bottom w:val="single" w:sz="4" w:space="0" w:color="000000"/>
            </w:tcBorders>
            <w:shd w:val="clear" w:color="auto" w:fill="auto"/>
            <w:vAlign w:val="center"/>
          </w:tcPr>
          <w:p w14:paraId="29CFE8D4" w14:textId="77777777" w:rsidR="00D23C38" w:rsidRDefault="00D23C38" w:rsidP="00705C2A">
            <w:pPr>
              <w:rPr>
                <w:sz w:val="20"/>
                <w:szCs w:val="20"/>
              </w:rPr>
            </w:pPr>
            <w:r>
              <w:rPr>
                <w:sz w:val="20"/>
                <w:szCs w:val="20"/>
              </w:rPr>
              <w:t xml:space="preserve">Miękki </w:t>
            </w:r>
            <w:proofErr w:type="spellStart"/>
            <w:r>
              <w:rPr>
                <w:sz w:val="20"/>
                <w:szCs w:val="20"/>
              </w:rPr>
              <w:t>czyścik</w:t>
            </w:r>
            <w:proofErr w:type="spellEnd"/>
            <w:r>
              <w:rPr>
                <w:sz w:val="20"/>
                <w:szCs w:val="20"/>
              </w:rPr>
              <w:t xml:space="preserve"> do narzędzi i kanałów</w:t>
            </w:r>
          </w:p>
          <w:p w14:paraId="2823D65F" w14:textId="77777777" w:rsidR="00D23C38" w:rsidRDefault="00D23C38" w:rsidP="00705C2A">
            <w:pPr>
              <w:rPr>
                <w:sz w:val="20"/>
                <w:szCs w:val="20"/>
              </w:rPr>
            </w:pPr>
            <w:r>
              <w:rPr>
                <w:sz w:val="20"/>
                <w:szCs w:val="20"/>
              </w:rPr>
              <w:t xml:space="preserve">o bardzo małych średnicach – </w:t>
            </w:r>
            <w:smartTag w:uri="urn:schemas-microsoft-com:office:smarttags" w:element="metricconverter">
              <w:smartTagPr>
                <w:attr w:name="ProductID" w:val="12 mm"/>
              </w:smartTagPr>
              <w:r>
                <w:rPr>
                  <w:sz w:val="20"/>
                  <w:szCs w:val="20"/>
                </w:rPr>
                <w:t>12 mm</w:t>
              </w:r>
            </w:smartTag>
            <w:r>
              <w:rPr>
                <w:sz w:val="20"/>
                <w:szCs w:val="20"/>
              </w:rPr>
              <w:t xml:space="preserve">, długość </w:t>
            </w:r>
            <w:smartTag w:uri="urn:schemas-microsoft-com:office:smarttags" w:element="metricconverter">
              <w:smartTagPr>
                <w:attr w:name="ProductID" w:val="30 cm"/>
              </w:smartTagPr>
              <w:r>
                <w:rPr>
                  <w:sz w:val="20"/>
                  <w:szCs w:val="20"/>
                </w:rPr>
                <w:t>30 cm</w:t>
              </w:r>
            </w:smartTag>
            <w:r>
              <w:rPr>
                <w:sz w:val="20"/>
                <w:szCs w:val="20"/>
              </w:rPr>
              <w:t>, á 50 szt.</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3CDB0" w14:textId="77777777" w:rsidR="00D23C38" w:rsidRDefault="00D23C38" w:rsidP="00705C2A">
            <w:pPr>
              <w:jc w:val="center"/>
              <w:rPr>
                <w:sz w:val="20"/>
                <w:szCs w:val="20"/>
              </w:rPr>
            </w:pPr>
            <w:r>
              <w:rPr>
                <w:sz w:val="20"/>
                <w:szCs w:val="20"/>
              </w:rPr>
              <w:t>5 op.</w:t>
            </w:r>
          </w:p>
        </w:tc>
      </w:tr>
      <w:tr w:rsidR="00D23C38" w14:paraId="2F495E29"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6027E945" w14:textId="77777777" w:rsidR="00D23C38" w:rsidRDefault="00D23C38" w:rsidP="00580753">
            <w:pPr>
              <w:numPr>
                <w:ilvl w:val="0"/>
                <w:numId w:val="36"/>
              </w:numPr>
              <w:suppressAutoHyphens/>
              <w:snapToGrid w:val="0"/>
              <w:jc w:val="center"/>
              <w:rPr>
                <w:sz w:val="20"/>
                <w:szCs w:val="20"/>
              </w:rPr>
            </w:pPr>
          </w:p>
        </w:tc>
        <w:tc>
          <w:tcPr>
            <w:tcW w:w="6088" w:type="dxa"/>
            <w:tcBorders>
              <w:top w:val="single" w:sz="4" w:space="0" w:color="000000"/>
              <w:left w:val="single" w:sz="4" w:space="0" w:color="000000"/>
              <w:bottom w:val="single" w:sz="4" w:space="0" w:color="000000"/>
            </w:tcBorders>
            <w:shd w:val="clear" w:color="auto" w:fill="auto"/>
            <w:vAlign w:val="center"/>
          </w:tcPr>
          <w:p w14:paraId="762CE650" w14:textId="77777777" w:rsidR="00D23C38" w:rsidRDefault="00D23C38" w:rsidP="00705C2A">
            <w:pPr>
              <w:rPr>
                <w:sz w:val="20"/>
                <w:szCs w:val="20"/>
              </w:rPr>
            </w:pPr>
            <w:r>
              <w:rPr>
                <w:sz w:val="20"/>
                <w:szCs w:val="20"/>
              </w:rPr>
              <w:t>Silikonowe zatyczki do zabezpieczenia końcówek ostrych narzędzi (różne średnice, możliwość sterylizacji)</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C7AA2" w14:textId="77777777" w:rsidR="00D23C38" w:rsidRDefault="00D23C38" w:rsidP="00705C2A">
            <w:pPr>
              <w:jc w:val="center"/>
              <w:rPr>
                <w:sz w:val="20"/>
                <w:szCs w:val="20"/>
              </w:rPr>
            </w:pPr>
            <w:r>
              <w:rPr>
                <w:sz w:val="20"/>
                <w:szCs w:val="20"/>
              </w:rPr>
              <w:t>1 000 szt.</w:t>
            </w:r>
          </w:p>
        </w:tc>
      </w:tr>
      <w:tr w:rsidR="00D23C38" w14:paraId="7C6F8293"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2CAE2569" w14:textId="77777777" w:rsidR="00D23C38" w:rsidRDefault="00D23C38" w:rsidP="00580753">
            <w:pPr>
              <w:numPr>
                <w:ilvl w:val="0"/>
                <w:numId w:val="36"/>
              </w:numPr>
              <w:suppressAutoHyphens/>
              <w:snapToGrid w:val="0"/>
              <w:jc w:val="center"/>
              <w:rPr>
                <w:sz w:val="20"/>
                <w:szCs w:val="20"/>
              </w:rPr>
            </w:pPr>
          </w:p>
        </w:tc>
        <w:tc>
          <w:tcPr>
            <w:tcW w:w="6088" w:type="dxa"/>
            <w:tcBorders>
              <w:top w:val="single" w:sz="4" w:space="0" w:color="000000"/>
              <w:left w:val="single" w:sz="4" w:space="0" w:color="000000"/>
              <w:bottom w:val="single" w:sz="4" w:space="0" w:color="000000"/>
            </w:tcBorders>
            <w:shd w:val="clear" w:color="auto" w:fill="auto"/>
            <w:vAlign w:val="center"/>
          </w:tcPr>
          <w:p w14:paraId="2FDDF0CE" w14:textId="77777777" w:rsidR="00D23C38" w:rsidRDefault="00D23C38" w:rsidP="00705C2A">
            <w:pPr>
              <w:rPr>
                <w:sz w:val="20"/>
                <w:szCs w:val="20"/>
              </w:rPr>
            </w:pPr>
            <w:r>
              <w:rPr>
                <w:sz w:val="20"/>
                <w:szCs w:val="20"/>
              </w:rPr>
              <w:t xml:space="preserve">Miękki </w:t>
            </w:r>
            <w:proofErr w:type="spellStart"/>
            <w:r>
              <w:rPr>
                <w:sz w:val="20"/>
                <w:szCs w:val="20"/>
              </w:rPr>
              <w:t>czyścik</w:t>
            </w:r>
            <w:proofErr w:type="spellEnd"/>
            <w:r>
              <w:rPr>
                <w:sz w:val="20"/>
                <w:szCs w:val="20"/>
              </w:rPr>
              <w:t xml:space="preserve"> do narzędzi i kanałów</w:t>
            </w:r>
          </w:p>
          <w:p w14:paraId="706BE97F" w14:textId="77777777" w:rsidR="00D23C38" w:rsidRDefault="00D23C38" w:rsidP="00705C2A">
            <w:pPr>
              <w:rPr>
                <w:sz w:val="20"/>
                <w:szCs w:val="20"/>
              </w:rPr>
            </w:pPr>
            <w:r>
              <w:rPr>
                <w:sz w:val="20"/>
                <w:szCs w:val="20"/>
              </w:rPr>
              <w:t xml:space="preserve">o bardzo małych średnicach – </w:t>
            </w:r>
            <w:smartTag w:uri="urn:schemas-microsoft-com:office:smarttags" w:element="metricconverter">
              <w:smartTagPr>
                <w:attr w:name="ProductID" w:val="9 mm"/>
              </w:smartTagPr>
              <w:r>
                <w:rPr>
                  <w:sz w:val="20"/>
                  <w:szCs w:val="20"/>
                </w:rPr>
                <w:t>9 mm</w:t>
              </w:r>
            </w:smartTag>
            <w:r>
              <w:rPr>
                <w:sz w:val="20"/>
                <w:szCs w:val="20"/>
              </w:rPr>
              <w:t>, długość – 30cm, á 50 szt.</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9A518" w14:textId="77777777" w:rsidR="00D23C38" w:rsidRDefault="00D23C38" w:rsidP="00705C2A">
            <w:pPr>
              <w:jc w:val="center"/>
              <w:rPr>
                <w:sz w:val="20"/>
                <w:szCs w:val="20"/>
              </w:rPr>
            </w:pPr>
            <w:r>
              <w:rPr>
                <w:sz w:val="20"/>
                <w:szCs w:val="20"/>
              </w:rPr>
              <w:t>10 op.</w:t>
            </w:r>
          </w:p>
        </w:tc>
      </w:tr>
      <w:tr w:rsidR="00D23C38" w14:paraId="5362244D"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5CF14127" w14:textId="77777777" w:rsidR="00D23C38" w:rsidRDefault="00D23C38" w:rsidP="00580753">
            <w:pPr>
              <w:numPr>
                <w:ilvl w:val="0"/>
                <w:numId w:val="36"/>
              </w:numPr>
              <w:suppressAutoHyphens/>
              <w:snapToGrid w:val="0"/>
              <w:jc w:val="center"/>
              <w:rPr>
                <w:sz w:val="20"/>
                <w:szCs w:val="20"/>
              </w:rPr>
            </w:pPr>
          </w:p>
        </w:tc>
        <w:tc>
          <w:tcPr>
            <w:tcW w:w="6088" w:type="dxa"/>
            <w:tcBorders>
              <w:top w:val="single" w:sz="4" w:space="0" w:color="000000"/>
              <w:left w:val="single" w:sz="4" w:space="0" w:color="000000"/>
              <w:bottom w:val="single" w:sz="4" w:space="0" w:color="000000"/>
            </w:tcBorders>
            <w:shd w:val="clear" w:color="auto" w:fill="auto"/>
            <w:vAlign w:val="center"/>
          </w:tcPr>
          <w:p w14:paraId="2E5D69D5" w14:textId="77777777" w:rsidR="00D23C38" w:rsidRDefault="00D23C38" w:rsidP="00705C2A">
            <w:pPr>
              <w:rPr>
                <w:sz w:val="20"/>
                <w:szCs w:val="20"/>
              </w:rPr>
            </w:pPr>
            <w:r>
              <w:rPr>
                <w:sz w:val="20"/>
                <w:szCs w:val="20"/>
              </w:rPr>
              <w:t xml:space="preserve">Dwustronny </w:t>
            </w:r>
            <w:proofErr w:type="spellStart"/>
            <w:r>
              <w:rPr>
                <w:sz w:val="20"/>
                <w:szCs w:val="20"/>
              </w:rPr>
              <w:t>czyścik</w:t>
            </w:r>
            <w:proofErr w:type="spellEnd"/>
            <w:r>
              <w:rPr>
                <w:sz w:val="20"/>
                <w:szCs w:val="20"/>
              </w:rPr>
              <w:t xml:space="preserve"> – średnica </w:t>
            </w:r>
            <w:smartTag w:uri="urn:schemas-microsoft-com:office:smarttags" w:element="metricconverter">
              <w:smartTagPr>
                <w:attr w:name="ProductID" w:val="3 mm"/>
              </w:smartTagPr>
              <w:r>
                <w:rPr>
                  <w:sz w:val="20"/>
                  <w:szCs w:val="20"/>
                </w:rPr>
                <w:t>3 mm</w:t>
              </w:r>
            </w:smartTag>
            <w:r>
              <w:rPr>
                <w:sz w:val="20"/>
                <w:szCs w:val="20"/>
              </w:rPr>
              <w:t xml:space="preserve">, długość </w:t>
            </w:r>
            <w:smartTag w:uri="urn:schemas-microsoft-com:office:smarttags" w:element="metricconverter">
              <w:smartTagPr>
                <w:attr w:name="ProductID" w:val="15 cm"/>
              </w:smartTagPr>
              <w:r>
                <w:rPr>
                  <w:sz w:val="20"/>
                  <w:szCs w:val="20"/>
                </w:rPr>
                <w:t>15 cm</w:t>
              </w:r>
            </w:smartTag>
            <w:r>
              <w:rPr>
                <w:sz w:val="20"/>
                <w:szCs w:val="20"/>
              </w:rPr>
              <w:t>, á 100 szt.</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1E319" w14:textId="77777777" w:rsidR="00D23C38" w:rsidRDefault="00D23C38" w:rsidP="00705C2A">
            <w:pPr>
              <w:jc w:val="center"/>
              <w:rPr>
                <w:sz w:val="20"/>
                <w:szCs w:val="20"/>
              </w:rPr>
            </w:pPr>
            <w:r>
              <w:rPr>
                <w:sz w:val="20"/>
                <w:szCs w:val="20"/>
              </w:rPr>
              <w:t>10 op.</w:t>
            </w:r>
          </w:p>
        </w:tc>
      </w:tr>
      <w:tr w:rsidR="00D23C38" w14:paraId="2C2B82EF"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77177F3A" w14:textId="77777777" w:rsidR="00D23C38" w:rsidRDefault="00D23C38" w:rsidP="00580753">
            <w:pPr>
              <w:numPr>
                <w:ilvl w:val="0"/>
                <w:numId w:val="36"/>
              </w:numPr>
              <w:suppressAutoHyphens/>
              <w:snapToGrid w:val="0"/>
              <w:jc w:val="center"/>
              <w:rPr>
                <w:sz w:val="20"/>
                <w:szCs w:val="20"/>
              </w:rPr>
            </w:pPr>
          </w:p>
        </w:tc>
        <w:tc>
          <w:tcPr>
            <w:tcW w:w="6088" w:type="dxa"/>
            <w:tcBorders>
              <w:top w:val="single" w:sz="4" w:space="0" w:color="000000"/>
              <w:left w:val="single" w:sz="4" w:space="0" w:color="000000"/>
              <w:bottom w:val="single" w:sz="4" w:space="0" w:color="000000"/>
            </w:tcBorders>
            <w:shd w:val="clear" w:color="auto" w:fill="auto"/>
            <w:vAlign w:val="center"/>
          </w:tcPr>
          <w:p w14:paraId="5B78CB6E" w14:textId="77777777" w:rsidR="00D23C38" w:rsidRDefault="00D23C38" w:rsidP="00705C2A">
            <w:pPr>
              <w:rPr>
                <w:sz w:val="20"/>
                <w:szCs w:val="20"/>
              </w:rPr>
            </w:pPr>
            <w:r>
              <w:rPr>
                <w:sz w:val="20"/>
                <w:szCs w:val="20"/>
              </w:rPr>
              <w:t xml:space="preserve">Szorstki </w:t>
            </w:r>
            <w:proofErr w:type="spellStart"/>
            <w:r>
              <w:rPr>
                <w:sz w:val="20"/>
                <w:szCs w:val="20"/>
              </w:rPr>
              <w:t>czyścik</w:t>
            </w:r>
            <w:proofErr w:type="spellEnd"/>
            <w:r>
              <w:rPr>
                <w:sz w:val="20"/>
                <w:szCs w:val="20"/>
              </w:rPr>
              <w:t xml:space="preserve"> do narzędzi i kanałów</w:t>
            </w:r>
          </w:p>
          <w:p w14:paraId="44212270" w14:textId="77777777" w:rsidR="00D23C38" w:rsidRDefault="00D23C38" w:rsidP="00705C2A">
            <w:pPr>
              <w:rPr>
                <w:sz w:val="20"/>
                <w:szCs w:val="20"/>
              </w:rPr>
            </w:pPr>
            <w:r>
              <w:rPr>
                <w:sz w:val="20"/>
                <w:szCs w:val="20"/>
              </w:rPr>
              <w:t xml:space="preserve">o bardzo małych średnicach – średnica </w:t>
            </w:r>
            <w:smartTag w:uri="urn:schemas-microsoft-com:office:smarttags" w:element="metricconverter">
              <w:smartTagPr>
                <w:attr w:name="ProductID" w:val="15 mm"/>
              </w:smartTagPr>
              <w:r>
                <w:rPr>
                  <w:sz w:val="20"/>
                  <w:szCs w:val="20"/>
                </w:rPr>
                <w:t>15 mm</w:t>
              </w:r>
            </w:smartTag>
            <w:r>
              <w:rPr>
                <w:sz w:val="20"/>
                <w:szCs w:val="20"/>
              </w:rPr>
              <w:t xml:space="preserve">, długość </w:t>
            </w:r>
            <w:smartTag w:uri="urn:schemas-microsoft-com:office:smarttags" w:element="metricconverter">
              <w:smartTagPr>
                <w:attr w:name="ProductID" w:val="5 m"/>
              </w:smartTagPr>
              <w:r>
                <w:rPr>
                  <w:sz w:val="20"/>
                  <w:szCs w:val="20"/>
                </w:rPr>
                <w:t>5 m</w:t>
              </w:r>
            </w:smartTag>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2F69B" w14:textId="77777777" w:rsidR="00D23C38" w:rsidRDefault="00D23C38" w:rsidP="00705C2A">
            <w:pPr>
              <w:jc w:val="center"/>
              <w:rPr>
                <w:b/>
                <w:sz w:val="20"/>
                <w:szCs w:val="20"/>
              </w:rPr>
            </w:pPr>
            <w:r>
              <w:rPr>
                <w:sz w:val="20"/>
                <w:szCs w:val="20"/>
              </w:rPr>
              <w:t>4 op.</w:t>
            </w:r>
          </w:p>
        </w:tc>
      </w:tr>
      <w:tr w:rsidR="005E7ADF" w:rsidRPr="005E7ADF" w14:paraId="09B1DC32" w14:textId="77777777" w:rsidTr="00705C2A">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546D55CD" w14:textId="77777777" w:rsidR="00B511CC" w:rsidRPr="005E7ADF" w:rsidRDefault="00B511CC" w:rsidP="00580753">
            <w:pPr>
              <w:numPr>
                <w:ilvl w:val="0"/>
                <w:numId w:val="36"/>
              </w:numPr>
              <w:suppressAutoHyphens/>
              <w:snapToGrid w:val="0"/>
              <w:jc w:val="center"/>
              <w:rPr>
                <w:sz w:val="20"/>
                <w:szCs w:val="20"/>
              </w:rPr>
            </w:pPr>
          </w:p>
        </w:tc>
        <w:tc>
          <w:tcPr>
            <w:tcW w:w="6088" w:type="dxa"/>
            <w:tcBorders>
              <w:top w:val="single" w:sz="4" w:space="0" w:color="000000"/>
              <w:left w:val="single" w:sz="4" w:space="0" w:color="000000"/>
              <w:bottom w:val="single" w:sz="4" w:space="0" w:color="000000"/>
            </w:tcBorders>
            <w:shd w:val="clear" w:color="auto" w:fill="auto"/>
            <w:vAlign w:val="center"/>
          </w:tcPr>
          <w:p w14:paraId="01817A82" w14:textId="58DA48BE" w:rsidR="00B511CC" w:rsidRPr="005E7ADF" w:rsidRDefault="00B511CC" w:rsidP="00705C2A">
            <w:pPr>
              <w:rPr>
                <w:sz w:val="20"/>
                <w:szCs w:val="20"/>
              </w:rPr>
            </w:pPr>
            <w:r w:rsidRPr="005E7ADF">
              <w:rPr>
                <w:sz w:val="20"/>
                <w:szCs w:val="20"/>
              </w:rPr>
              <w:t>Szczotki</w:t>
            </w:r>
            <w:r w:rsidR="005E7ADF" w:rsidRPr="005E7ADF">
              <w:rPr>
                <w:sz w:val="20"/>
                <w:szCs w:val="20"/>
              </w:rPr>
              <w:t xml:space="preserve"> różnej wielkości do mycia instrumentarium medycznego</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58951" w14:textId="4BC69C8A" w:rsidR="00B511CC" w:rsidRPr="005E7ADF" w:rsidRDefault="005E7ADF" w:rsidP="00705C2A">
            <w:pPr>
              <w:jc w:val="center"/>
              <w:rPr>
                <w:sz w:val="20"/>
                <w:szCs w:val="20"/>
              </w:rPr>
            </w:pPr>
            <w:r w:rsidRPr="005E7ADF">
              <w:rPr>
                <w:sz w:val="20"/>
                <w:szCs w:val="20"/>
              </w:rPr>
              <w:t>100 szt.</w:t>
            </w:r>
          </w:p>
        </w:tc>
      </w:tr>
    </w:tbl>
    <w:p w14:paraId="1C4AD083" w14:textId="66C2CE38" w:rsidR="00D23C38" w:rsidRPr="000B4465" w:rsidRDefault="00D23C38" w:rsidP="00D23C38">
      <w:pPr>
        <w:spacing w:line="312" w:lineRule="auto"/>
        <w:jc w:val="both"/>
        <w:rPr>
          <w:color w:val="000000"/>
          <w:sz w:val="20"/>
          <w:szCs w:val="20"/>
        </w:rPr>
      </w:pPr>
    </w:p>
    <w:p w14:paraId="610BE331" w14:textId="4B31B938" w:rsidR="008D1AA4" w:rsidRDefault="008D1AA4" w:rsidP="008D1AA4">
      <w:pPr>
        <w:jc w:val="center"/>
        <w:rPr>
          <w:b/>
          <w:sz w:val="20"/>
          <w:szCs w:val="20"/>
        </w:rPr>
      </w:pPr>
      <w:r>
        <w:rPr>
          <w:b/>
          <w:sz w:val="20"/>
          <w:szCs w:val="20"/>
        </w:rPr>
        <w:t>PAKIET NR 7</w:t>
      </w:r>
    </w:p>
    <w:p w14:paraId="2017C231" w14:textId="77777777" w:rsidR="008D1AA4" w:rsidRPr="000B4465" w:rsidRDefault="008D1AA4" w:rsidP="008D1AA4">
      <w:pPr>
        <w:jc w:val="center"/>
        <w:rPr>
          <w:b/>
          <w:sz w:val="10"/>
          <w:szCs w:val="10"/>
        </w:rPr>
      </w:pPr>
    </w:p>
    <w:tbl>
      <w:tblPr>
        <w:tblW w:w="0" w:type="auto"/>
        <w:jc w:val="center"/>
        <w:tblLayout w:type="fixed"/>
        <w:tblLook w:val="0000" w:firstRow="0" w:lastRow="0" w:firstColumn="0" w:lastColumn="0" w:noHBand="0" w:noVBand="0"/>
      </w:tblPr>
      <w:tblGrid>
        <w:gridCol w:w="709"/>
        <w:gridCol w:w="6088"/>
        <w:gridCol w:w="2213"/>
      </w:tblGrid>
      <w:tr w:rsidR="008D1AA4" w14:paraId="733DD96A" w14:textId="77777777" w:rsidTr="003A77EF">
        <w:trPr>
          <w:trHeight w:val="284"/>
          <w:jc w:val="center"/>
        </w:trPr>
        <w:tc>
          <w:tcPr>
            <w:tcW w:w="709" w:type="dxa"/>
            <w:tcBorders>
              <w:top w:val="single" w:sz="4" w:space="0" w:color="000000"/>
              <w:left w:val="single" w:sz="4" w:space="0" w:color="000000"/>
              <w:bottom w:val="single" w:sz="4" w:space="0" w:color="000000"/>
            </w:tcBorders>
            <w:shd w:val="clear" w:color="auto" w:fill="F3F3F3"/>
            <w:vAlign w:val="center"/>
          </w:tcPr>
          <w:p w14:paraId="4A81A126" w14:textId="77777777" w:rsidR="008D1AA4" w:rsidRDefault="008D1AA4" w:rsidP="003A77EF">
            <w:pPr>
              <w:jc w:val="center"/>
              <w:rPr>
                <w:b/>
                <w:sz w:val="20"/>
                <w:szCs w:val="20"/>
              </w:rPr>
            </w:pPr>
            <w:r>
              <w:rPr>
                <w:b/>
                <w:sz w:val="20"/>
                <w:szCs w:val="20"/>
              </w:rPr>
              <w:t>L.p.</w:t>
            </w:r>
          </w:p>
        </w:tc>
        <w:tc>
          <w:tcPr>
            <w:tcW w:w="6088" w:type="dxa"/>
            <w:tcBorders>
              <w:top w:val="single" w:sz="4" w:space="0" w:color="000000"/>
              <w:left w:val="single" w:sz="4" w:space="0" w:color="000000"/>
              <w:bottom w:val="single" w:sz="4" w:space="0" w:color="000000"/>
            </w:tcBorders>
            <w:shd w:val="clear" w:color="auto" w:fill="F3F3F3"/>
            <w:vAlign w:val="center"/>
          </w:tcPr>
          <w:p w14:paraId="6A10165A" w14:textId="77777777" w:rsidR="008D1AA4" w:rsidRDefault="008D1AA4" w:rsidP="003A77EF">
            <w:pPr>
              <w:jc w:val="center"/>
              <w:rPr>
                <w:b/>
                <w:sz w:val="20"/>
                <w:szCs w:val="20"/>
              </w:rPr>
            </w:pPr>
            <w:r>
              <w:rPr>
                <w:b/>
                <w:sz w:val="20"/>
                <w:szCs w:val="20"/>
              </w:rPr>
              <w:t>Nazwa</w:t>
            </w:r>
          </w:p>
        </w:tc>
        <w:tc>
          <w:tcPr>
            <w:tcW w:w="2213"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6367BF3" w14:textId="77777777" w:rsidR="008D1AA4" w:rsidRDefault="008D1AA4" w:rsidP="003A77EF">
            <w:pPr>
              <w:jc w:val="center"/>
              <w:rPr>
                <w:sz w:val="20"/>
                <w:szCs w:val="20"/>
              </w:rPr>
            </w:pPr>
            <w:r>
              <w:rPr>
                <w:b/>
                <w:sz w:val="20"/>
                <w:szCs w:val="20"/>
              </w:rPr>
              <w:t>Ilość/rok</w:t>
            </w:r>
          </w:p>
        </w:tc>
      </w:tr>
      <w:tr w:rsidR="008D1AA4" w14:paraId="723EB683" w14:textId="77777777" w:rsidTr="003A77EF">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26CAA3EE" w14:textId="77777777" w:rsidR="008D1AA4" w:rsidRDefault="008D1AA4" w:rsidP="008D1AA4">
            <w:pPr>
              <w:numPr>
                <w:ilvl w:val="0"/>
                <w:numId w:val="59"/>
              </w:numPr>
              <w:suppressAutoHyphens/>
              <w:snapToGrid w:val="0"/>
              <w:jc w:val="center"/>
              <w:rPr>
                <w:sz w:val="20"/>
                <w:szCs w:val="20"/>
              </w:rPr>
            </w:pPr>
          </w:p>
        </w:tc>
        <w:tc>
          <w:tcPr>
            <w:tcW w:w="6088" w:type="dxa"/>
            <w:tcBorders>
              <w:top w:val="single" w:sz="4" w:space="0" w:color="000000"/>
              <w:left w:val="single" w:sz="4" w:space="0" w:color="000000"/>
              <w:bottom w:val="single" w:sz="4" w:space="0" w:color="000000"/>
            </w:tcBorders>
            <w:shd w:val="clear" w:color="auto" w:fill="auto"/>
            <w:vAlign w:val="center"/>
          </w:tcPr>
          <w:p w14:paraId="46FFB502" w14:textId="77777777" w:rsidR="008D1AA4" w:rsidRDefault="008D1AA4" w:rsidP="003A77EF">
            <w:pPr>
              <w:rPr>
                <w:sz w:val="20"/>
                <w:szCs w:val="20"/>
              </w:rPr>
            </w:pPr>
            <w:r>
              <w:rPr>
                <w:sz w:val="20"/>
                <w:szCs w:val="20"/>
              </w:rPr>
              <w:t xml:space="preserve">Taca narzędziowa wykonana z blachy perforowanej ze stali kwasoodpornej (AISI 304/PN OH 18N9) posiadająca wysoką odporność mechaniczną, wyposażona w 2 uchwyty transportowe, o wytrzymałości </w:t>
            </w:r>
            <w:smartTag w:uri="urn:schemas-microsoft-com:office:smarttags" w:element="metricconverter">
              <w:smartTagPr>
                <w:attr w:name="ProductID" w:val="30 kg"/>
              </w:smartTagPr>
              <w:r>
                <w:rPr>
                  <w:sz w:val="20"/>
                  <w:szCs w:val="20"/>
                </w:rPr>
                <w:t>30 kg</w:t>
              </w:r>
            </w:smartTag>
            <w:r>
              <w:rPr>
                <w:sz w:val="20"/>
                <w:szCs w:val="20"/>
              </w:rPr>
              <w:t xml:space="preserve">, z dnem wzmocnionym drutem ze stali kwasoodpornej o wymiarach: </w:t>
            </w:r>
            <w:smartTag w:uri="urn:schemas-microsoft-com:office:smarttags" w:element="metricconverter">
              <w:smartTagPr>
                <w:attr w:name="ProductID" w:val="480 mm"/>
              </w:smartTagPr>
              <w:r>
                <w:rPr>
                  <w:sz w:val="20"/>
                  <w:szCs w:val="20"/>
                </w:rPr>
                <w:t>480 mm</w:t>
              </w:r>
            </w:smartTag>
            <w:r>
              <w:rPr>
                <w:sz w:val="20"/>
                <w:szCs w:val="20"/>
              </w:rPr>
              <w:t xml:space="preserve"> x </w:t>
            </w:r>
            <w:smartTag w:uri="urn:schemas-microsoft-com:office:smarttags" w:element="metricconverter">
              <w:smartTagPr>
                <w:attr w:name="ProductID" w:val="240 mm"/>
              </w:smartTagPr>
              <w:r>
                <w:rPr>
                  <w:sz w:val="20"/>
                  <w:szCs w:val="20"/>
                </w:rPr>
                <w:t>240 mm</w:t>
              </w:r>
            </w:smartTag>
            <w:r>
              <w:rPr>
                <w:sz w:val="20"/>
                <w:szCs w:val="20"/>
              </w:rPr>
              <w:t xml:space="preserve"> x </w:t>
            </w:r>
            <w:smartTag w:uri="urn:schemas-microsoft-com:office:smarttags" w:element="metricconverter">
              <w:smartTagPr>
                <w:attr w:name="ProductID" w:val="70 mm"/>
              </w:smartTagPr>
              <w:r>
                <w:rPr>
                  <w:sz w:val="20"/>
                  <w:szCs w:val="20"/>
                </w:rPr>
                <w:t>70 mm</w:t>
              </w:r>
            </w:smartTag>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FD582" w14:textId="77777777" w:rsidR="008D1AA4" w:rsidRDefault="008D1AA4" w:rsidP="003A77EF">
            <w:pPr>
              <w:jc w:val="center"/>
              <w:rPr>
                <w:sz w:val="20"/>
                <w:szCs w:val="20"/>
              </w:rPr>
            </w:pPr>
            <w:r>
              <w:rPr>
                <w:sz w:val="20"/>
                <w:szCs w:val="20"/>
              </w:rPr>
              <w:t>4 szt.</w:t>
            </w:r>
          </w:p>
        </w:tc>
      </w:tr>
      <w:tr w:rsidR="008D1AA4" w14:paraId="2B2FB5AA" w14:textId="77777777" w:rsidTr="003A77EF">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6AECBB12" w14:textId="77777777" w:rsidR="008D1AA4" w:rsidRDefault="008D1AA4" w:rsidP="008D1AA4">
            <w:pPr>
              <w:numPr>
                <w:ilvl w:val="0"/>
                <w:numId w:val="59"/>
              </w:numPr>
              <w:suppressAutoHyphens/>
              <w:snapToGrid w:val="0"/>
              <w:jc w:val="center"/>
              <w:rPr>
                <w:sz w:val="20"/>
                <w:szCs w:val="20"/>
              </w:rPr>
            </w:pPr>
          </w:p>
        </w:tc>
        <w:tc>
          <w:tcPr>
            <w:tcW w:w="6088" w:type="dxa"/>
            <w:tcBorders>
              <w:top w:val="single" w:sz="4" w:space="0" w:color="000000"/>
              <w:left w:val="single" w:sz="4" w:space="0" w:color="000000"/>
              <w:bottom w:val="single" w:sz="4" w:space="0" w:color="000000"/>
            </w:tcBorders>
            <w:shd w:val="clear" w:color="auto" w:fill="auto"/>
            <w:vAlign w:val="center"/>
          </w:tcPr>
          <w:p w14:paraId="16D18891" w14:textId="77777777" w:rsidR="008D1AA4" w:rsidRDefault="008D1AA4" w:rsidP="003A77EF">
            <w:pPr>
              <w:rPr>
                <w:sz w:val="20"/>
                <w:szCs w:val="20"/>
              </w:rPr>
            </w:pPr>
            <w:r>
              <w:rPr>
                <w:sz w:val="20"/>
                <w:szCs w:val="20"/>
              </w:rPr>
              <w:t xml:space="preserve">Taca narzędziowa wykonana z blachy perforowanej ze stali kwasoodpornej (AISI 304/PN OH 18N9) posiadająca wysoką odporność mechaniczną, wyposażona w 2 uchwyty transportowe, o wytrzymałości </w:t>
            </w:r>
            <w:smartTag w:uri="urn:schemas-microsoft-com:office:smarttags" w:element="metricconverter">
              <w:smartTagPr>
                <w:attr w:name="ProductID" w:val="30 kg"/>
              </w:smartTagPr>
              <w:r>
                <w:rPr>
                  <w:sz w:val="20"/>
                  <w:szCs w:val="20"/>
                </w:rPr>
                <w:t>30 kg</w:t>
              </w:r>
            </w:smartTag>
            <w:r>
              <w:rPr>
                <w:sz w:val="20"/>
                <w:szCs w:val="20"/>
              </w:rPr>
              <w:t xml:space="preserve">, z dnem wzmocnionym drutem ze stali kwasoodpornej o wymiarach: </w:t>
            </w:r>
            <w:smartTag w:uri="urn:schemas-microsoft-com:office:smarttags" w:element="metricconverter">
              <w:smartTagPr>
                <w:attr w:name="ProductID" w:val="240 mm"/>
              </w:smartTagPr>
              <w:r>
                <w:rPr>
                  <w:sz w:val="20"/>
                  <w:szCs w:val="20"/>
                </w:rPr>
                <w:t>240 mm</w:t>
              </w:r>
            </w:smartTag>
            <w:r>
              <w:rPr>
                <w:sz w:val="20"/>
                <w:szCs w:val="20"/>
              </w:rPr>
              <w:t xml:space="preserve"> x </w:t>
            </w:r>
            <w:smartTag w:uri="urn:schemas-microsoft-com:office:smarttags" w:element="metricconverter">
              <w:smartTagPr>
                <w:attr w:name="ProductID" w:val="240 mm"/>
              </w:smartTagPr>
              <w:r>
                <w:rPr>
                  <w:sz w:val="20"/>
                  <w:szCs w:val="20"/>
                </w:rPr>
                <w:t>240 mm</w:t>
              </w:r>
            </w:smartTag>
            <w:r>
              <w:rPr>
                <w:sz w:val="20"/>
                <w:szCs w:val="20"/>
              </w:rPr>
              <w:t xml:space="preserve"> x </w:t>
            </w:r>
            <w:smartTag w:uri="urn:schemas-microsoft-com:office:smarttags" w:element="metricconverter">
              <w:smartTagPr>
                <w:attr w:name="ProductID" w:val="70 mm"/>
              </w:smartTagPr>
              <w:r>
                <w:rPr>
                  <w:sz w:val="20"/>
                  <w:szCs w:val="20"/>
                </w:rPr>
                <w:t>70 mm</w:t>
              </w:r>
            </w:smartTag>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0F338" w14:textId="77777777" w:rsidR="008D1AA4" w:rsidRDefault="008D1AA4" w:rsidP="003A77EF">
            <w:pPr>
              <w:jc w:val="center"/>
              <w:rPr>
                <w:sz w:val="20"/>
                <w:szCs w:val="20"/>
              </w:rPr>
            </w:pPr>
            <w:r>
              <w:rPr>
                <w:sz w:val="20"/>
                <w:szCs w:val="20"/>
              </w:rPr>
              <w:t>4 szt.</w:t>
            </w:r>
          </w:p>
        </w:tc>
      </w:tr>
      <w:tr w:rsidR="008D1AA4" w14:paraId="3ACF8CB9" w14:textId="77777777" w:rsidTr="003A77EF">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6058FA38" w14:textId="77777777" w:rsidR="008D1AA4" w:rsidRDefault="008D1AA4" w:rsidP="008D1AA4">
            <w:pPr>
              <w:numPr>
                <w:ilvl w:val="0"/>
                <w:numId w:val="59"/>
              </w:numPr>
              <w:suppressAutoHyphens/>
              <w:snapToGrid w:val="0"/>
              <w:jc w:val="center"/>
              <w:rPr>
                <w:sz w:val="20"/>
                <w:szCs w:val="20"/>
              </w:rPr>
            </w:pPr>
          </w:p>
        </w:tc>
        <w:tc>
          <w:tcPr>
            <w:tcW w:w="6088" w:type="dxa"/>
            <w:tcBorders>
              <w:top w:val="single" w:sz="4" w:space="0" w:color="000000"/>
              <w:left w:val="single" w:sz="4" w:space="0" w:color="000000"/>
              <w:bottom w:val="single" w:sz="4" w:space="0" w:color="000000"/>
            </w:tcBorders>
            <w:shd w:val="clear" w:color="auto" w:fill="auto"/>
            <w:vAlign w:val="center"/>
          </w:tcPr>
          <w:p w14:paraId="508430C7" w14:textId="77777777" w:rsidR="008D1AA4" w:rsidRDefault="008D1AA4" w:rsidP="003A77EF">
            <w:pPr>
              <w:rPr>
                <w:sz w:val="20"/>
                <w:szCs w:val="20"/>
              </w:rPr>
            </w:pPr>
            <w:r>
              <w:rPr>
                <w:sz w:val="20"/>
                <w:szCs w:val="20"/>
              </w:rPr>
              <w:t>Kosz sterylizacyjny z drutu ze stali nierdzewnej o wymiarach:</w:t>
            </w:r>
          </w:p>
          <w:p w14:paraId="7A50147C" w14:textId="77777777" w:rsidR="008D1AA4" w:rsidRDefault="008D1AA4" w:rsidP="003A77EF">
            <w:pPr>
              <w:rPr>
                <w:sz w:val="20"/>
                <w:szCs w:val="20"/>
              </w:rPr>
            </w:pPr>
            <w:smartTag w:uri="urn:schemas-microsoft-com:office:smarttags" w:element="metricconverter">
              <w:smartTagPr>
                <w:attr w:name="ProductID" w:val="580 mm"/>
              </w:smartTagPr>
              <w:r>
                <w:rPr>
                  <w:sz w:val="20"/>
                  <w:szCs w:val="20"/>
                </w:rPr>
                <w:t>580 mm</w:t>
              </w:r>
            </w:smartTag>
            <w:r>
              <w:rPr>
                <w:sz w:val="20"/>
                <w:szCs w:val="20"/>
              </w:rPr>
              <w:t xml:space="preserve"> x </w:t>
            </w:r>
            <w:smartTag w:uri="urn:schemas-microsoft-com:office:smarttags" w:element="metricconverter">
              <w:smartTagPr>
                <w:attr w:name="ProductID" w:val="280 mm"/>
              </w:smartTagPr>
              <w:r>
                <w:rPr>
                  <w:sz w:val="20"/>
                  <w:szCs w:val="20"/>
                </w:rPr>
                <w:t>280 mm</w:t>
              </w:r>
            </w:smartTag>
            <w:r>
              <w:rPr>
                <w:sz w:val="20"/>
                <w:szCs w:val="20"/>
              </w:rPr>
              <w:t xml:space="preserve"> x </w:t>
            </w:r>
            <w:smartTag w:uri="urn:schemas-microsoft-com:office:smarttags" w:element="metricconverter">
              <w:smartTagPr>
                <w:attr w:name="ProductID" w:val="130 mm"/>
              </w:smartTagPr>
              <w:r>
                <w:rPr>
                  <w:sz w:val="20"/>
                  <w:szCs w:val="20"/>
                </w:rPr>
                <w:t>130 mm</w:t>
              </w:r>
            </w:smartTag>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EE336" w14:textId="77777777" w:rsidR="008D1AA4" w:rsidRDefault="008D1AA4" w:rsidP="003A77EF">
            <w:pPr>
              <w:jc w:val="center"/>
              <w:rPr>
                <w:sz w:val="20"/>
                <w:szCs w:val="20"/>
              </w:rPr>
            </w:pPr>
            <w:r>
              <w:rPr>
                <w:sz w:val="20"/>
                <w:szCs w:val="20"/>
              </w:rPr>
              <w:t>4 szt.</w:t>
            </w:r>
          </w:p>
        </w:tc>
      </w:tr>
      <w:tr w:rsidR="008D1AA4" w14:paraId="3C92EB68" w14:textId="77777777" w:rsidTr="003A77EF">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475663A8" w14:textId="77777777" w:rsidR="008D1AA4" w:rsidRDefault="008D1AA4" w:rsidP="008D1AA4">
            <w:pPr>
              <w:numPr>
                <w:ilvl w:val="0"/>
                <w:numId w:val="59"/>
              </w:numPr>
              <w:suppressAutoHyphens/>
              <w:snapToGrid w:val="0"/>
              <w:jc w:val="center"/>
              <w:rPr>
                <w:sz w:val="20"/>
                <w:szCs w:val="20"/>
              </w:rPr>
            </w:pPr>
          </w:p>
        </w:tc>
        <w:tc>
          <w:tcPr>
            <w:tcW w:w="6088" w:type="dxa"/>
            <w:tcBorders>
              <w:top w:val="single" w:sz="4" w:space="0" w:color="000000"/>
              <w:left w:val="single" w:sz="4" w:space="0" w:color="000000"/>
              <w:bottom w:val="single" w:sz="4" w:space="0" w:color="000000"/>
            </w:tcBorders>
            <w:shd w:val="clear" w:color="auto" w:fill="auto"/>
            <w:vAlign w:val="center"/>
          </w:tcPr>
          <w:p w14:paraId="583A04B0" w14:textId="77777777" w:rsidR="008D1AA4" w:rsidRDefault="008D1AA4" w:rsidP="003A77EF">
            <w:pPr>
              <w:rPr>
                <w:sz w:val="20"/>
                <w:szCs w:val="20"/>
              </w:rPr>
            </w:pPr>
            <w:r>
              <w:rPr>
                <w:sz w:val="20"/>
                <w:szCs w:val="20"/>
              </w:rPr>
              <w:t>Koszyk siatkowy z drobnym oczkiem ze stali nierdzewnej o wymiarach:</w:t>
            </w:r>
          </w:p>
          <w:p w14:paraId="44D2B9EA" w14:textId="77777777" w:rsidR="008D1AA4" w:rsidRDefault="008D1AA4" w:rsidP="003A77EF">
            <w:pPr>
              <w:rPr>
                <w:sz w:val="20"/>
                <w:szCs w:val="20"/>
              </w:rPr>
            </w:pPr>
            <w:smartTag w:uri="urn:schemas-microsoft-com:office:smarttags" w:element="metricconverter">
              <w:smartTagPr>
                <w:attr w:name="ProductID" w:val="120 mm"/>
              </w:smartTagPr>
              <w:r>
                <w:rPr>
                  <w:sz w:val="20"/>
                  <w:szCs w:val="20"/>
                </w:rPr>
                <w:t>120 mm</w:t>
              </w:r>
            </w:smartTag>
            <w:r>
              <w:rPr>
                <w:sz w:val="20"/>
                <w:szCs w:val="20"/>
              </w:rPr>
              <w:t xml:space="preserve"> x </w:t>
            </w:r>
            <w:smartTag w:uri="urn:schemas-microsoft-com:office:smarttags" w:element="metricconverter">
              <w:smartTagPr>
                <w:attr w:name="ProductID" w:val="120 mm"/>
              </w:smartTagPr>
              <w:r>
                <w:rPr>
                  <w:sz w:val="20"/>
                  <w:szCs w:val="20"/>
                </w:rPr>
                <w:t>120 mm</w:t>
              </w:r>
            </w:smartTag>
            <w:r>
              <w:rPr>
                <w:sz w:val="20"/>
                <w:szCs w:val="20"/>
              </w:rPr>
              <w:t xml:space="preserve"> x </w:t>
            </w:r>
            <w:smartTag w:uri="urn:schemas-microsoft-com:office:smarttags" w:element="metricconverter">
              <w:smartTagPr>
                <w:attr w:name="ProductID" w:val="600 mm"/>
              </w:smartTagPr>
              <w:r>
                <w:rPr>
                  <w:sz w:val="20"/>
                  <w:szCs w:val="20"/>
                </w:rPr>
                <w:t>600 mm</w:t>
              </w:r>
            </w:smartTag>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32803" w14:textId="0EDD8962" w:rsidR="008D1AA4" w:rsidRDefault="008D1AA4" w:rsidP="003A77EF">
            <w:pPr>
              <w:jc w:val="center"/>
              <w:rPr>
                <w:sz w:val="20"/>
                <w:szCs w:val="20"/>
              </w:rPr>
            </w:pPr>
            <w:r>
              <w:rPr>
                <w:sz w:val="20"/>
                <w:szCs w:val="20"/>
              </w:rPr>
              <w:t>2 szt.</w:t>
            </w:r>
          </w:p>
        </w:tc>
      </w:tr>
      <w:tr w:rsidR="008D1AA4" w14:paraId="511F2992" w14:textId="77777777" w:rsidTr="003A77EF">
        <w:trPr>
          <w:trHeight w:val="284"/>
          <w:jc w:val="center"/>
        </w:trPr>
        <w:tc>
          <w:tcPr>
            <w:tcW w:w="709" w:type="dxa"/>
            <w:tcBorders>
              <w:top w:val="single" w:sz="4" w:space="0" w:color="000000"/>
              <w:left w:val="single" w:sz="4" w:space="0" w:color="000000"/>
              <w:bottom w:val="single" w:sz="4" w:space="0" w:color="000000"/>
            </w:tcBorders>
            <w:shd w:val="clear" w:color="auto" w:fill="auto"/>
            <w:vAlign w:val="center"/>
          </w:tcPr>
          <w:p w14:paraId="6B5DD955" w14:textId="77777777" w:rsidR="008D1AA4" w:rsidRDefault="008D1AA4" w:rsidP="008D1AA4">
            <w:pPr>
              <w:numPr>
                <w:ilvl w:val="0"/>
                <w:numId w:val="59"/>
              </w:numPr>
              <w:suppressAutoHyphens/>
              <w:snapToGrid w:val="0"/>
              <w:jc w:val="center"/>
              <w:rPr>
                <w:sz w:val="20"/>
                <w:szCs w:val="20"/>
              </w:rPr>
            </w:pPr>
          </w:p>
        </w:tc>
        <w:tc>
          <w:tcPr>
            <w:tcW w:w="6088" w:type="dxa"/>
            <w:tcBorders>
              <w:top w:val="single" w:sz="4" w:space="0" w:color="000000"/>
              <w:left w:val="single" w:sz="4" w:space="0" w:color="000000"/>
              <w:bottom w:val="single" w:sz="4" w:space="0" w:color="000000"/>
            </w:tcBorders>
            <w:shd w:val="clear" w:color="auto" w:fill="auto"/>
            <w:vAlign w:val="center"/>
          </w:tcPr>
          <w:p w14:paraId="0A6788F2" w14:textId="77777777" w:rsidR="008D1AA4" w:rsidRDefault="008D1AA4" w:rsidP="003A77EF">
            <w:pPr>
              <w:rPr>
                <w:sz w:val="20"/>
                <w:szCs w:val="20"/>
              </w:rPr>
            </w:pPr>
            <w:r>
              <w:rPr>
                <w:sz w:val="20"/>
                <w:szCs w:val="20"/>
              </w:rPr>
              <w:t>Bęben na dreny silikonowe i światłowody, kompatybilny z wózkiem wsadowym posiadanych myjni</w:t>
            </w:r>
            <w:r w:rsidRPr="00FB06C6">
              <w:rPr>
                <w:sz w:val="20"/>
                <w:szCs w:val="20"/>
              </w:rPr>
              <w:t xml:space="preserve"> </w:t>
            </w:r>
            <w:r w:rsidRPr="00FB06C6">
              <w:rPr>
                <w:bCs/>
                <w:sz w:val="20"/>
                <w:szCs w:val="20"/>
              </w:rPr>
              <w:t>DS 610/2 2s</w:t>
            </w:r>
            <w:r w:rsidRPr="00371C47">
              <w:rPr>
                <w:bCs/>
                <w:sz w:val="20"/>
                <w:szCs w:val="20"/>
              </w:rPr>
              <w:t xml:space="preserve"> </w:t>
            </w:r>
            <w:proofErr w:type="spellStart"/>
            <w:r w:rsidRPr="00371C47">
              <w:rPr>
                <w:bCs/>
                <w:sz w:val="20"/>
                <w:szCs w:val="20"/>
              </w:rPr>
              <w:t>Steelco</w:t>
            </w:r>
            <w:proofErr w:type="spellEnd"/>
            <w:r w:rsidRPr="00371C47">
              <w:rPr>
                <w:bCs/>
                <w:sz w:val="20"/>
                <w:szCs w:val="20"/>
              </w:rPr>
              <w:t xml:space="preserve"> </w:t>
            </w:r>
            <w:proofErr w:type="spellStart"/>
            <w:r w:rsidRPr="00371C47">
              <w:rPr>
                <w:bCs/>
                <w:sz w:val="20"/>
                <w:szCs w:val="20"/>
              </w:rPr>
              <w:t>S.p.A</w:t>
            </w:r>
            <w:proofErr w:type="spellEnd"/>
            <w:r w:rsidRPr="00371C47">
              <w:rPr>
                <w:bCs/>
                <w:sz w:val="20"/>
                <w:szCs w:val="20"/>
              </w:rPr>
              <w:t>.</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D5127" w14:textId="62844261" w:rsidR="008D1AA4" w:rsidRDefault="008D1AA4" w:rsidP="003A77EF">
            <w:pPr>
              <w:jc w:val="center"/>
              <w:rPr>
                <w:sz w:val="20"/>
                <w:szCs w:val="20"/>
              </w:rPr>
            </w:pPr>
            <w:r>
              <w:rPr>
                <w:sz w:val="20"/>
                <w:szCs w:val="20"/>
              </w:rPr>
              <w:t>2 szt.</w:t>
            </w:r>
          </w:p>
        </w:tc>
      </w:tr>
    </w:tbl>
    <w:p w14:paraId="5A6E2F88" w14:textId="5022518B" w:rsidR="008D1AA4" w:rsidRDefault="008D1AA4" w:rsidP="00D23C38">
      <w:pPr>
        <w:spacing w:line="312" w:lineRule="auto"/>
        <w:jc w:val="both"/>
        <w:rPr>
          <w:color w:val="000000"/>
          <w:sz w:val="10"/>
          <w:szCs w:val="10"/>
        </w:rPr>
      </w:pPr>
    </w:p>
    <w:p w14:paraId="7D2DE237" w14:textId="77777777" w:rsidR="00D23C38" w:rsidRDefault="00D23C38" w:rsidP="00D23C38">
      <w:pPr>
        <w:spacing w:line="264" w:lineRule="auto"/>
        <w:jc w:val="center"/>
        <w:rPr>
          <w:b/>
          <w:sz w:val="10"/>
          <w:szCs w:val="10"/>
        </w:rPr>
      </w:pPr>
    </w:p>
    <w:p w14:paraId="644C53C3" w14:textId="65168CAA" w:rsidR="00D23C38" w:rsidRDefault="00D23C38" w:rsidP="00D23C38">
      <w:pPr>
        <w:pageBreakBefore/>
        <w:widowControl w:val="0"/>
        <w:tabs>
          <w:tab w:val="left" w:pos="0"/>
        </w:tabs>
        <w:spacing w:line="264" w:lineRule="auto"/>
        <w:ind w:left="540"/>
        <w:jc w:val="right"/>
      </w:pPr>
      <w:r>
        <w:rPr>
          <w:noProof/>
        </w:rPr>
        <w:lastRenderedPageBreak/>
        <w:drawing>
          <wp:anchor distT="0" distB="0" distL="114300" distR="114300" simplePos="0" relativeHeight="251660800" behindDoc="1" locked="0" layoutInCell="1" allowOverlap="1" wp14:anchorId="2A57A1D6" wp14:editId="4A4F73B4">
            <wp:simplePos x="0" y="0"/>
            <wp:positionH relativeFrom="column">
              <wp:posOffset>2540</wp:posOffset>
            </wp:positionH>
            <wp:positionV relativeFrom="paragraph">
              <wp:posOffset>635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Załącznik nr 2</w:t>
      </w:r>
    </w:p>
    <w:p w14:paraId="5F363C60" w14:textId="77777777" w:rsidR="00D23C38" w:rsidRDefault="00D23C38" w:rsidP="00D23C38">
      <w:pPr>
        <w:jc w:val="center"/>
        <w:rPr>
          <w:b/>
          <w:sz w:val="20"/>
          <w:szCs w:val="20"/>
        </w:rPr>
      </w:pPr>
    </w:p>
    <w:p w14:paraId="3EB7153A" w14:textId="77777777" w:rsidR="00D23C38" w:rsidRDefault="00D23C38" w:rsidP="00D23C38">
      <w:pPr>
        <w:jc w:val="center"/>
        <w:rPr>
          <w:b/>
          <w:sz w:val="20"/>
          <w:szCs w:val="20"/>
        </w:rPr>
      </w:pPr>
      <w:r>
        <w:rPr>
          <w:b/>
          <w:sz w:val="20"/>
          <w:szCs w:val="20"/>
        </w:rPr>
        <w:t>WZÓR FORMULARZA OFERTY</w:t>
      </w:r>
    </w:p>
    <w:p w14:paraId="10B6308F" w14:textId="77777777" w:rsidR="00D23C38" w:rsidRDefault="00D23C38" w:rsidP="00D23C38">
      <w:pPr>
        <w:ind w:firstLine="3969"/>
        <w:rPr>
          <w:b/>
          <w:sz w:val="20"/>
          <w:szCs w:val="20"/>
        </w:rPr>
      </w:pPr>
    </w:p>
    <w:p w14:paraId="3871934D" w14:textId="77777777" w:rsidR="00D23C38" w:rsidRDefault="00D23C38" w:rsidP="00D23C38">
      <w:pPr>
        <w:ind w:left="2340" w:firstLine="1800"/>
        <w:jc w:val="both"/>
        <w:rPr>
          <w:b/>
          <w:sz w:val="10"/>
          <w:szCs w:val="10"/>
        </w:rPr>
      </w:pPr>
    </w:p>
    <w:p w14:paraId="782CB109" w14:textId="77777777" w:rsidR="00D23C38" w:rsidRDefault="00D23C38" w:rsidP="00D23C38">
      <w:pPr>
        <w:ind w:left="2340" w:firstLine="1800"/>
        <w:jc w:val="both"/>
        <w:rPr>
          <w:b/>
          <w:sz w:val="20"/>
          <w:szCs w:val="20"/>
        </w:rPr>
      </w:pPr>
      <w:r>
        <w:rPr>
          <w:b/>
          <w:sz w:val="20"/>
          <w:szCs w:val="20"/>
        </w:rPr>
        <w:t>Samodzielny Publiczny Zespół</w:t>
      </w:r>
    </w:p>
    <w:p w14:paraId="65908BB8" w14:textId="77777777" w:rsidR="00D23C38" w:rsidRDefault="00D23C38" w:rsidP="00D23C38">
      <w:pPr>
        <w:ind w:firstLine="4140"/>
        <w:rPr>
          <w:b/>
          <w:sz w:val="20"/>
          <w:szCs w:val="20"/>
        </w:rPr>
      </w:pPr>
      <w:r>
        <w:rPr>
          <w:b/>
          <w:sz w:val="20"/>
          <w:szCs w:val="20"/>
        </w:rPr>
        <w:t>Zakładów Opieki Zdrowotnej w Nisku</w:t>
      </w:r>
    </w:p>
    <w:p w14:paraId="754D0FF2" w14:textId="77777777" w:rsidR="00D23C38" w:rsidRDefault="00D23C38" w:rsidP="00D23C38">
      <w:pPr>
        <w:ind w:left="3969" w:firstLine="171"/>
        <w:rPr>
          <w:b/>
          <w:sz w:val="20"/>
          <w:szCs w:val="20"/>
        </w:rPr>
      </w:pPr>
      <w:r>
        <w:rPr>
          <w:b/>
          <w:sz w:val="20"/>
          <w:szCs w:val="20"/>
        </w:rPr>
        <w:t>ul. Kościuszki 1</w:t>
      </w:r>
    </w:p>
    <w:p w14:paraId="2869ABA7" w14:textId="77777777" w:rsidR="00D23C38" w:rsidRDefault="00D23C38" w:rsidP="00D23C38">
      <w:pPr>
        <w:ind w:left="3969" w:firstLine="171"/>
        <w:rPr>
          <w:b/>
          <w:sz w:val="20"/>
          <w:szCs w:val="20"/>
        </w:rPr>
      </w:pPr>
      <w:r>
        <w:rPr>
          <w:b/>
          <w:sz w:val="20"/>
          <w:szCs w:val="20"/>
        </w:rPr>
        <w:t>37-400 Nisko</w:t>
      </w:r>
    </w:p>
    <w:p w14:paraId="78EAFF81" w14:textId="77777777" w:rsidR="00D23C38" w:rsidRDefault="00D23C38" w:rsidP="00D23C38">
      <w:pPr>
        <w:jc w:val="both"/>
        <w:rPr>
          <w:sz w:val="20"/>
          <w:szCs w:val="20"/>
        </w:rPr>
      </w:pPr>
    </w:p>
    <w:p w14:paraId="6A58EFE5" w14:textId="77777777" w:rsidR="00D23C38" w:rsidRDefault="00D23C38" w:rsidP="00D23C38">
      <w:pPr>
        <w:pStyle w:val="Tekstpodstawowywcity"/>
        <w:spacing w:after="0" w:line="288" w:lineRule="auto"/>
        <w:ind w:left="0" w:firstLine="284"/>
        <w:jc w:val="both"/>
        <w:rPr>
          <w:sz w:val="20"/>
          <w:szCs w:val="20"/>
        </w:rPr>
      </w:pPr>
      <w:r>
        <w:rPr>
          <w:sz w:val="20"/>
          <w:szCs w:val="20"/>
        </w:rPr>
        <w:t xml:space="preserve">Nawiązując do zaproszenia do udziału w postępowaniu i złożenia oferty cenowej w postępowaniu prowadzonym w trybie zapytania ofertowego znak Z.II.260.018.Zp.2022 na: </w:t>
      </w:r>
      <w:r w:rsidRPr="005B28CE">
        <w:rPr>
          <w:b/>
          <w:sz w:val="20"/>
          <w:szCs w:val="20"/>
        </w:rPr>
        <w:t>„</w:t>
      </w:r>
      <w:r>
        <w:rPr>
          <w:b/>
          <w:sz w:val="20"/>
          <w:szCs w:val="20"/>
        </w:rPr>
        <w:t>Dostawę materiałów eksploatacyjnych do sterylizacji sprzętu medycznego do Szpitala Powiatowego im. PCK w Nisku</w:t>
      </w:r>
      <w:r w:rsidRPr="005B28CE">
        <w:rPr>
          <w:b/>
          <w:sz w:val="20"/>
          <w:szCs w:val="20"/>
        </w:rPr>
        <w:t>”</w:t>
      </w:r>
      <w:r w:rsidRPr="005B28CE">
        <w:rPr>
          <w:sz w:val="20"/>
          <w:szCs w:val="20"/>
        </w:rPr>
        <w:t xml:space="preserve"> oferujemy następujące warunki realizacji w/w </w:t>
      </w:r>
      <w:r>
        <w:rPr>
          <w:sz w:val="20"/>
          <w:szCs w:val="20"/>
        </w:rPr>
        <w:t>dostaw</w:t>
      </w:r>
      <w:r w:rsidRPr="005B28CE">
        <w:rPr>
          <w:sz w:val="20"/>
          <w:szCs w:val="20"/>
        </w:rPr>
        <w:t xml:space="preserve"> objętych zamówieniem, zgodnie z</w:t>
      </w:r>
      <w:r>
        <w:rPr>
          <w:sz w:val="20"/>
          <w:szCs w:val="20"/>
        </w:rPr>
        <w:t xml:space="preserve"> </w:t>
      </w:r>
      <w:r w:rsidRPr="005B28CE">
        <w:rPr>
          <w:sz w:val="20"/>
          <w:szCs w:val="20"/>
        </w:rPr>
        <w:t>wymogami Opisu Przedmiotu Zamówienia za cenę:</w:t>
      </w:r>
    </w:p>
    <w:p w14:paraId="70F82417" w14:textId="77777777" w:rsidR="00D23C38" w:rsidRDefault="00D23C38" w:rsidP="00D23C38">
      <w:pPr>
        <w:pStyle w:val="Tekstpodstawowywcity"/>
        <w:spacing w:after="0" w:line="360" w:lineRule="auto"/>
        <w:ind w:left="0"/>
        <w:jc w:val="both"/>
        <w:rPr>
          <w:sz w:val="20"/>
          <w:szCs w:val="20"/>
        </w:rPr>
      </w:pPr>
      <w:r>
        <w:rPr>
          <w:sz w:val="20"/>
          <w:szCs w:val="20"/>
        </w:rPr>
        <w:t>Cena netto:</w:t>
      </w:r>
      <w:r>
        <w:rPr>
          <w:sz w:val="20"/>
          <w:szCs w:val="20"/>
        </w:rPr>
        <w:tab/>
      </w:r>
      <w:r w:rsidRPr="00B80214">
        <w:rPr>
          <w:sz w:val="20"/>
          <w:szCs w:val="20"/>
        </w:rPr>
        <w:t>_______</w:t>
      </w:r>
      <w:r>
        <w:rPr>
          <w:sz w:val="20"/>
          <w:szCs w:val="20"/>
        </w:rPr>
        <w:t>_________________ PLN.</w:t>
      </w:r>
    </w:p>
    <w:p w14:paraId="7A8D88E1" w14:textId="77777777" w:rsidR="00D23C38" w:rsidRDefault="00D23C38" w:rsidP="00D23C38">
      <w:pPr>
        <w:pStyle w:val="Tekstpodstawowywcity"/>
        <w:spacing w:after="0" w:line="360" w:lineRule="auto"/>
        <w:ind w:left="0"/>
        <w:jc w:val="both"/>
        <w:rPr>
          <w:i/>
          <w:sz w:val="20"/>
          <w:szCs w:val="20"/>
        </w:rPr>
      </w:pPr>
      <w:r w:rsidRPr="00B80214">
        <w:rPr>
          <w:sz w:val="20"/>
          <w:szCs w:val="20"/>
        </w:rPr>
        <w:t>(</w:t>
      </w:r>
      <w:r>
        <w:rPr>
          <w:i/>
          <w:sz w:val="20"/>
          <w:szCs w:val="20"/>
        </w:rPr>
        <w:t>słownie: ______</w:t>
      </w:r>
      <w:r w:rsidRPr="00B80214">
        <w:rPr>
          <w:i/>
          <w:sz w:val="20"/>
          <w:szCs w:val="20"/>
        </w:rPr>
        <w:t>__________________________</w:t>
      </w:r>
      <w:r>
        <w:rPr>
          <w:i/>
          <w:sz w:val="20"/>
          <w:szCs w:val="20"/>
        </w:rPr>
        <w:t>_______________________</w:t>
      </w:r>
      <w:r w:rsidRPr="00B80214">
        <w:rPr>
          <w:i/>
          <w:sz w:val="20"/>
          <w:szCs w:val="20"/>
        </w:rPr>
        <w:t>_____________________________)</w:t>
      </w:r>
    </w:p>
    <w:p w14:paraId="22C909C4" w14:textId="77777777" w:rsidR="00D23C38" w:rsidRDefault="00D23C38" w:rsidP="00D23C38">
      <w:pPr>
        <w:pStyle w:val="Tekstpodstawowywcity"/>
        <w:spacing w:after="0" w:line="360" w:lineRule="auto"/>
        <w:ind w:left="0"/>
        <w:jc w:val="both"/>
        <w:rPr>
          <w:sz w:val="20"/>
          <w:szCs w:val="20"/>
        </w:rPr>
      </w:pPr>
      <w:r w:rsidRPr="00B80214">
        <w:rPr>
          <w:sz w:val="20"/>
          <w:szCs w:val="20"/>
        </w:rPr>
        <w:t>Cena brutto</w:t>
      </w:r>
      <w:r>
        <w:rPr>
          <w:sz w:val="20"/>
          <w:szCs w:val="20"/>
        </w:rPr>
        <w:t>:</w:t>
      </w:r>
      <w:r>
        <w:rPr>
          <w:sz w:val="20"/>
          <w:szCs w:val="20"/>
        </w:rPr>
        <w:tab/>
      </w:r>
      <w:r w:rsidRPr="00B80214">
        <w:rPr>
          <w:sz w:val="20"/>
          <w:szCs w:val="20"/>
        </w:rPr>
        <w:t>___________</w:t>
      </w:r>
      <w:r>
        <w:rPr>
          <w:sz w:val="20"/>
          <w:szCs w:val="20"/>
        </w:rPr>
        <w:t>_____________ PLN.</w:t>
      </w:r>
    </w:p>
    <w:p w14:paraId="15885895" w14:textId="77777777" w:rsidR="00D23C38" w:rsidRDefault="00D23C38" w:rsidP="00D23C38">
      <w:pPr>
        <w:pStyle w:val="Tekstpodstawowywcity"/>
        <w:spacing w:after="0" w:line="360" w:lineRule="auto"/>
        <w:ind w:left="0"/>
        <w:jc w:val="both"/>
        <w:rPr>
          <w:i/>
          <w:sz w:val="20"/>
          <w:szCs w:val="20"/>
        </w:rPr>
      </w:pPr>
      <w:r w:rsidRPr="00B80214">
        <w:rPr>
          <w:sz w:val="20"/>
          <w:szCs w:val="20"/>
        </w:rPr>
        <w:t>(</w:t>
      </w:r>
      <w:r>
        <w:rPr>
          <w:i/>
          <w:sz w:val="20"/>
          <w:szCs w:val="20"/>
        </w:rPr>
        <w:t>słownie: ______</w:t>
      </w:r>
      <w:r w:rsidRPr="00B80214">
        <w:rPr>
          <w:i/>
          <w:sz w:val="20"/>
          <w:szCs w:val="20"/>
        </w:rPr>
        <w:t>__________________________</w:t>
      </w:r>
      <w:r>
        <w:rPr>
          <w:i/>
          <w:sz w:val="20"/>
          <w:szCs w:val="20"/>
        </w:rPr>
        <w:t>_______________________</w:t>
      </w:r>
      <w:r w:rsidRPr="00B80214">
        <w:rPr>
          <w:i/>
          <w:sz w:val="20"/>
          <w:szCs w:val="20"/>
        </w:rPr>
        <w:t>_____________________________)</w:t>
      </w:r>
    </w:p>
    <w:p w14:paraId="2ABAFE55" w14:textId="77777777" w:rsidR="00D23C38" w:rsidRPr="00B80214" w:rsidRDefault="00D23C38" w:rsidP="00D23C38">
      <w:pPr>
        <w:pStyle w:val="Tekstpodstawowywcity"/>
        <w:spacing w:after="0" w:line="288" w:lineRule="auto"/>
        <w:ind w:left="0"/>
        <w:jc w:val="both"/>
        <w:rPr>
          <w:sz w:val="10"/>
          <w:szCs w:val="10"/>
        </w:rPr>
      </w:pPr>
    </w:p>
    <w:tbl>
      <w:tblPr>
        <w:tblW w:w="0" w:type="auto"/>
        <w:jc w:val="center"/>
        <w:tblLook w:val="01E0" w:firstRow="1" w:lastRow="1" w:firstColumn="1" w:lastColumn="1" w:noHBand="0" w:noVBand="0"/>
      </w:tblPr>
      <w:tblGrid>
        <w:gridCol w:w="1394"/>
        <w:gridCol w:w="2867"/>
        <w:gridCol w:w="4919"/>
      </w:tblGrid>
      <w:tr w:rsidR="00D23C38" w:rsidRPr="000A0A8E" w14:paraId="18080BF8" w14:textId="77777777" w:rsidTr="002A4097">
        <w:trPr>
          <w:trHeight w:val="340"/>
          <w:jc w:val="center"/>
        </w:trPr>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BBD12D" w14:textId="77777777" w:rsidR="00D23C38" w:rsidRPr="000A0A8E" w:rsidRDefault="00D23C38" w:rsidP="00705C2A">
            <w:pPr>
              <w:jc w:val="center"/>
              <w:rPr>
                <w:b/>
                <w:sz w:val="16"/>
                <w:szCs w:val="16"/>
              </w:rPr>
            </w:pPr>
            <w:r w:rsidRPr="000A0A8E">
              <w:rPr>
                <w:b/>
                <w:sz w:val="16"/>
                <w:szCs w:val="16"/>
              </w:rPr>
              <w:t>PAKIET NR 1</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bottom"/>
          </w:tcPr>
          <w:p w14:paraId="5A54A46E" w14:textId="77777777" w:rsidR="00D23C38" w:rsidRPr="000A0A8E" w:rsidRDefault="00D23C38" w:rsidP="00705C2A">
            <w:pPr>
              <w:rPr>
                <w:sz w:val="16"/>
                <w:szCs w:val="16"/>
              </w:rPr>
            </w:pPr>
            <w:r w:rsidRPr="000A0A8E">
              <w:rPr>
                <w:sz w:val="16"/>
                <w:szCs w:val="16"/>
              </w:rPr>
              <w:t>Cena netto (bez VAT):                         zł</w:t>
            </w:r>
          </w:p>
        </w:tc>
        <w:tc>
          <w:tcPr>
            <w:tcW w:w="4919" w:type="dxa"/>
            <w:tcBorders>
              <w:top w:val="single" w:sz="4" w:space="0" w:color="auto"/>
              <w:left w:val="single" w:sz="4" w:space="0" w:color="auto"/>
              <w:bottom w:val="single" w:sz="4" w:space="0" w:color="auto"/>
              <w:right w:val="single" w:sz="4" w:space="0" w:color="auto"/>
            </w:tcBorders>
            <w:shd w:val="clear" w:color="auto" w:fill="auto"/>
            <w:vAlign w:val="bottom"/>
          </w:tcPr>
          <w:p w14:paraId="7C34FE2D" w14:textId="77777777" w:rsidR="00D23C38" w:rsidRPr="000A0A8E" w:rsidRDefault="00D23C38" w:rsidP="00705C2A">
            <w:pPr>
              <w:rPr>
                <w:sz w:val="16"/>
                <w:szCs w:val="16"/>
              </w:rPr>
            </w:pPr>
            <w:r w:rsidRPr="000A0A8E">
              <w:rPr>
                <w:sz w:val="16"/>
                <w:szCs w:val="16"/>
              </w:rPr>
              <w:t>słownie:</w:t>
            </w:r>
          </w:p>
        </w:tc>
      </w:tr>
      <w:tr w:rsidR="00D23C38" w:rsidRPr="000A0A8E" w14:paraId="1FA0AAD3" w14:textId="77777777" w:rsidTr="002A4097">
        <w:trPr>
          <w:trHeight w:val="340"/>
          <w:jc w:val="center"/>
        </w:trPr>
        <w:tc>
          <w:tcPr>
            <w:tcW w:w="1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BFFA3F" w14:textId="77777777" w:rsidR="00D23C38" w:rsidRPr="000A0A8E" w:rsidRDefault="00D23C38" w:rsidP="00705C2A">
            <w:pPr>
              <w:jc w:val="center"/>
              <w:rPr>
                <w:b/>
                <w:sz w:val="16"/>
                <w:szCs w:val="16"/>
              </w:rPr>
            </w:pPr>
          </w:p>
        </w:tc>
        <w:tc>
          <w:tcPr>
            <w:tcW w:w="2867" w:type="dxa"/>
            <w:tcBorders>
              <w:top w:val="single" w:sz="4" w:space="0" w:color="auto"/>
              <w:left w:val="single" w:sz="4" w:space="0" w:color="auto"/>
              <w:bottom w:val="single" w:sz="4" w:space="0" w:color="auto"/>
              <w:right w:val="single" w:sz="4" w:space="0" w:color="auto"/>
            </w:tcBorders>
            <w:shd w:val="clear" w:color="auto" w:fill="auto"/>
            <w:vAlign w:val="bottom"/>
          </w:tcPr>
          <w:p w14:paraId="6AEFEB7F" w14:textId="77777777" w:rsidR="00D23C38" w:rsidRPr="000A0A8E" w:rsidRDefault="00D23C38" w:rsidP="00705C2A">
            <w:pPr>
              <w:rPr>
                <w:sz w:val="16"/>
                <w:szCs w:val="16"/>
              </w:rPr>
            </w:pPr>
            <w:r w:rsidRPr="000A0A8E">
              <w:rPr>
                <w:sz w:val="16"/>
                <w:szCs w:val="16"/>
              </w:rPr>
              <w:t>Cena brutto (z VAT):                          zł</w:t>
            </w:r>
          </w:p>
        </w:tc>
        <w:tc>
          <w:tcPr>
            <w:tcW w:w="4919" w:type="dxa"/>
            <w:tcBorders>
              <w:top w:val="single" w:sz="4" w:space="0" w:color="auto"/>
              <w:left w:val="single" w:sz="4" w:space="0" w:color="auto"/>
              <w:bottom w:val="single" w:sz="4" w:space="0" w:color="auto"/>
              <w:right w:val="single" w:sz="4" w:space="0" w:color="auto"/>
            </w:tcBorders>
            <w:shd w:val="clear" w:color="auto" w:fill="auto"/>
            <w:vAlign w:val="bottom"/>
          </w:tcPr>
          <w:p w14:paraId="112A5236" w14:textId="77777777" w:rsidR="00D23C38" w:rsidRPr="000A0A8E" w:rsidRDefault="00D23C38" w:rsidP="00705C2A">
            <w:pPr>
              <w:rPr>
                <w:sz w:val="16"/>
                <w:szCs w:val="16"/>
              </w:rPr>
            </w:pPr>
            <w:r w:rsidRPr="000A0A8E">
              <w:rPr>
                <w:sz w:val="16"/>
                <w:szCs w:val="16"/>
              </w:rPr>
              <w:t>słownie:</w:t>
            </w:r>
          </w:p>
        </w:tc>
      </w:tr>
      <w:tr w:rsidR="00D23C38" w:rsidRPr="00AB7769" w14:paraId="7FA1882B" w14:textId="77777777" w:rsidTr="002A4097">
        <w:trPr>
          <w:jc w:val="center"/>
        </w:trPr>
        <w:tc>
          <w:tcPr>
            <w:tcW w:w="1394" w:type="dxa"/>
            <w:tcBorders>
              <w:top w:val="single" w:sz="4" w:space="0" w:color="auto"/>
              <w:left w:val="nil"/>
              <w:bottom w:val="single" w:sz="4" w:space="0" w:color="auto"/>
              <w:right w:val="nil"/>
            </w:tcBorders>
            <w:shd w:val="clear" w:color="auto" w:fill="auto"/>
            <w:vAlign w:val="center"/>
          </w:tcPr>
          <w:p w14:paraId="71C625E2" w14:textId="77777777" w:rsidR="00D23C38" w:rsidRPr="00AB7769" w:rsidRDefault="00D23C38" w:rsidP="00705C2A">
            <w:pPr>
              <w:jc w:val="center"/>
              <w:rPr>
                <w:b/>
                <w:sz w:val="16"/>
                <w:szCs w:val="16"/>
              </w:rPr>
            </w:pPr>
          </w:p>
        </w:tc>
        <w:tc>
          <w:tcPr>
            <w:tcW w:w="2867" w:type="dxa"/>
            <w:tcBorders>
              <w:top w:val="single" w:sz="4" w:space="0" w:color="auto"/>
              <w:left w:val="nil"/>
              <w:bottom w:val="single" w:sz="4" w:space="0" w:color="auto"/>
              <w:right w:val="nil"/>
            </w:tcBorders>
            <w:shd w:val="clear" w:color="auto" w:fill="auto"/>
            <w:vAlign w:val="bottom"/>
          </w:tcPr>
          <w:p w14:paraId="59A84902" w14:textId="77777777" w:rsidR="00D23C38" w:rsidRPr="00AB7769" w:rsidRDefault="00D23C38" w:rsidP="00705C2A">
            <w:pPr>
              <w:rPr>
                <w:sz w:val="16"/>
                <w:szCs w:val="16"/>
              </w:rPr>
            </w:pPr>
          </w:p>
        </w:tc>
        <w:tc>
          <w:tcPr>
            <w:tcW w:w="4919" w:type="dxa"/>
            <w:tcBorders>
              <w:top w:val="single" w:sz="4" w:space="0" w:color="auto"/>
              <w:left w:val="nil"/>
              <w:bottom w:val="single" w:sz="4" w:space="0" w:color="auto"/>
              <w:right w:val="nil"/>
            </w:tcBorders>
            <w:shd w:val="clear" w:color="auto" w:fill="auto"/>
            <w:vAlign w:val="bottom"/>
          </w:tcPr>
          <w:p w14:paraId="2805BFF3" w14:textId="77777777" w:rsidR="00D23C38" w:rsidRPr="00AB7769" w:rsidRDefault="00D23C38" w:rsidP="00705C2A">
            <w:pPr>
              <w:rPr>
                <w:sz w:val="16"/>
                <w:szCs w:val="16"/>
              </w:rPr>
            </w:pPr>
          </w:p>
        </w:tc>
      </w:tr>
      <w:tr w:rsidR="00D23C38" w:rsidRPr="000A0A8E" w14:paraId="5D18A68E" w14:textId="77777777" w:rsidTr="002A4097">
        <w:trPr>
          <w:trHeight w:val="340"/>
          <w:jc w:val="center"/>
        </w:trPr>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F1D0FB" w14:textId="77777777" w:rsidR="00D23C38" w:rsidRPr="000A0A8E" w:rsidRDefault="00D23C38" w:rsidP="00705C2A">
            <w:pPr>
              <w:jc w:val="center"/>
              <w:rPr>
                <w:b/>
                <w:sz w:val="16"/>
                <w:szCs w:val="16"/>
              </w:rPr>
            </w:pPr>
            <w:r w:rsidRPr="000A0A8E">
              <w:rPr>
                <w:b/>
                <w:sz w:val="16"/>
                <w:szCs w:val="16"/>
              </w:rPr>
              <w:t>PAKIET NR 2</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bottom"/>
          </w:tcPr>
          <w:p w14:paraId="41EB14A9" w14:textId="77777777" w:rsidR="00D23C38" w:rsidRPr="000A0A8E" w:rsidRDefault="00D23C38" w:rsidP="00705C2A">
            <w:pPr>
              <w:rPr>
                <w:sz w:val="16"/>
                <w:szCs w:val="16"/>
              </w:rPr>
            </w:pPr>
            <w:r w:rsidRPr="000A0A8E">
              <w:rPr>
                <w:sz w:val="16"/>
                <w:szCs w:val="16"/>
              </w:rPr>
              <w:t>Cena netto (bez VAT):                         zł</w:t>
            </w:r>
          </w:p>
        </w:tc>
        <w:tc>
          <w:tcPr>
            <w:tcW w:w="4919" w:type="dxa"/>
            <w:tcBorders>
              <w:top w:val="single" w:sz="4" w:space="0" w:color="auto"/>
              <w:left w:val="single" w:sz="4" w:space="0" w:color="auto"/>
              <w:bottom w:val="single" w:sz="4" w:space="0" w:color="auto"/>
              <w:right w:val="single" w:sz="4" w:space="0" w:color="auto"/>
            </w:tcBorders>
            <w:shd w:val="clear" w:color="auto" w:fill="auto"/>
            <w:vAlign w:val="bottom"/>
          </w:tcPr>
          <w:p w14:paraId="72846B63" w14:textId="77777777" w:rsidR="00D23C38" w:rsidRPr="000A0A8E" w:rsidRDefault="00D23C38" w:rsidP="00705C2A">
            <w:pPr>
              <w:rPr>
                <w:sz w:val="16"/>
                <w:szCs w:val="16"/>
              </w:rPr>
            </w:pPr>
            <w:r w:rsidRPr="000A0A8E">
              <w:rPr>
                <w:sz w:val="16"/>
                <w:szCs w:val="16"/>
              </w:rPr>
              <w:t>słownie:</w:t>
            </w:r>
          </w:p>
        </w:tc>
      </w:tr>
      <w:tr w:rsidR="00D23C38" w:rsidRPr="000A0A8E" w14:paraId="48C076D9" w14:textId="77777777" w:rsidTr="002A4097">
        <w:trPr>
          <w:trHeight w:val="340"/>
          <w:jc w:val="center"/>
        </w:trPr>
        <w:tc>
          <w:tcPr>
            <w:tcW w:w="1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BA7D84" w14:textId="77777777" w:rsidR="00D23C38" w:rsidRPr="000A0A8E" w:rsidRDefault="00D23C38" w:rsidP="00705C2A">
            <w:pPr>
              <w:jc w:val="center"/>
              <w:rPr>
                <w:b/>
                <w:sz w:val="16"/>
                <w:szCs w:val="16"/>
              </w:rPr>
            </w:pPr>
          </w:p>
        </w:tc>
        <w:tc>
          <w:tcPr>
            <w:tcW w:w="2867" w:type="dxa"/>
            <w:tcBorders>
              <w:top w:val="single" w:sz="4" w:space="0" w:color="auto"/>
              <w:left w:val="single" w:sz="4" w:space="0" w:color="auto"/>
              <w:bottom w:val="single" w:sz="4" w:space="0" w:color="auto"/>
              <w:right w:val="single" w:sz="4" w:space="0" w:color="auto"/>
            </w:tcBorders>
            <w:shd w:val="clear" w:color="auto" w:fill="auto"/>
            <w:vAlign w:val="bottom"/>
          </w:tcPr>
          <w:p w14:paraId="2E6DE1F5" w14:textId="77777777" w:rsidR="00D23C38" w:rsidRPr="000A0A8E" w:rsidRDefault="00D23C38" w:rsidP="00705C2A">
            <w:pPr>
              <w:rPr>
                <w:sz w:val="16"/>
                <w:szCs w:val="16"/>
              </w:rPr>
            </w:pPr>
            <w:r w:rsidRPr="000A0A8E">
              <w:rPr>
                <w:sz w:val="16"/>
                <w:szCs w:val="16"/>
              </w:rPr>
              <w:t>Cena brutto (z VAT):                          zł</w:t>
            </w:r>
          </w:p>
        </w:tc>
        <w:tc>
          <w:tcPr>
            <w:tcW w:w="4919" w:type="dxa"/>
            <w:tcBorders>
              <w:top w:val="single" w:sz="4" w:space="0" w:color="auto"/>
              <w:left w:val="single" w:sz="4" w:space="0" w:color="auto"/>
              <w:bottom w:val="single" w:sz="4" w:space="0" w:color="auto"/>
              <w:right w:val="single" w:sz="4" w:space="0" w:color="auto"/>
            </w:tcBorders>
            <w:shd w:val="clear" w:color="auto" w:fill="auto"/>
            <w:vAlign w:val="bottom"/>
          </w:tcPr>
          <w:p w14:paraId="488245E6" w14:textId="77777777" w:rsidR="00D23C38" w:rsidRPr="000A0A8E" w:rsidRDefault="00D23C38" w:rsidP="00705C2A">
            <w:pPr>
              <w:rPr>
                <w:sz w:val="16"/>
                <w:szCs w:val="16"/>
              </w:rPr>
            </w:pPr>
            <w:r w:rsidRPr="000A0A8E">
              <w:rPr>
                <w:sz w:val="16"/>
                <w:szCs w:val="16"/>
              </w:rPr>
              <w:t>słownie:</w:t>
            </w:r>
          </w:p>
        </w:tc>
      </w:tr>
      <w:tr w:rsidR="00D23C38" w:rsidRPr="00AB7769" w14:paraId="75A0F1F6" w14:textId="77777777" w:rsidTr="002A4097">
        <w:trPr>
          <w:jc w:val="center"/>
        </w:trPr>
        <w:tc>
          <w:tcPr>
            <w:tcW w:w="1394" w:type="dxa"/>
            <w:tcBorders>
              <w:bottom w:val="single" w:sz="4" w:space="0" w:color="auto"/>
            </w:tcBorders>
            <w:shd w:val="clear" w:color="auto" w:fill="auto"/>
          </w:tcPr>
          <w:p w14:paraId="1A9C4B0F" w14:textId="77777777" w:rsidR="00D23C38" w:rsidRPr="00AB7769" w:rsidRDefault="00D23C38" w:rsidP="00705C2A">
            <w:pPr>
              <w:jc w:val="center"/>
              <w:rPr>
                <w:b/>
                <w:sz w:val="16"/>
                <w:szCs w:val="16"/>
              </w:rPr>
            </w:pPr>
          </w:p>
        </w:tc>
        <w:tc>
          <w:tcPr>
            <w:tcW w:w="2867" w:type="dxa"/>
            <w:tcBorders>
              <w:bottom w:val="single" w:sz="4" w:space="0" w:color="auto"/>
            </w:tcBorders>
            <w:shd w:val="clear" w:color="auto" w:fill="auto"/>
          </w:tcPr>
          <w:p w14:paraId="78F84B53" w14:textId="77777777" w:rsidR="00D23C38" w:rsidRPr="00AB7769" w:rsidRDefault="00D23C38" w:rsidP="00705C2A">
            <w:pPr>
              <w:rPr>
                <w:sz w:val="16"/>
                <w:szCs w:val="16"/>
              </w:rPr>
            </w:pPr>
          </w:p>
        </w:tc>
        <w:tc>
          <w:tcPr>
            <w:tcW w:w="4919" w:type="dxa"/>
            <w:tcBorders>
              <w:bottom w:val="single" w:sz="4" w:space="0" w:color="auto"/>
            </w:tcBorders>
            <w:shd w:val="clear" w:color="auto" w:fill="auto"/>
          </w:tcPr>
          <w:p w14:paraId="686E96ED" w14:textId="77777777" w:rsidR="00D23C38" w:rsidRPr="00AB7769" w:rsidRDefault="00D23C38" w:rsidP="00705C2A">
            <w:pPr>
              <w:rPr>
                <w:sz w:val="16"/>
                <w:szCs w:val="16"/>
              </w:rPr>
            </w:pPr>
          </w:p>
        </w:tc>
      </w:tr>
      <w:tr w:rsidR="00D23C38" w:rsidRPr="000A0A8E" w14:paraId="73DCC41E" w14:textId="77777777" w:rsidTr="002A4097">
        <w:trPr>
          <w:trHeight w:val="340"/>
          <w:jc w:val="center"/>
        </w:trPr>
        <w:tc>
          <w:tcPr>
            <w:tcW w:w="1394" w:type="dxa"/>
            <w:vMerge w:val="restart"/>
            <w:tcBorders>
              <w:top w:val="single" w:sz="4" w:space="0" w:color="auto"/>
              <w:left w:val="single" w:sz="4" w:space="0" w:color="auto"/>
              <w:right w:val="single" w:sz="4" w:space="0" w:color="auto"/>
            </w:tcBorders>
            <w:shd w:val="clear" w:color="auto" w:fill="auto"/>
            <w:vAlign w:val="center"/>
          </w:tcPr>
          <w:p w14:paraId="3A6F71D7" w14:textId="77777777" w:rsidR="00D23C38" w:rsidRPr="000A0A8E" w:rsidRDefault="00D23C38" w:rsidP="00705C2A">
            <w:pPr>
              <w:jc w:val="center"/>
              <w:rPr>
                <w:b/>
                <w:sz w:val="16"/>
                <w:szCs w:val="16"/>
              </w:rPr>
            </w:pPr>
            <w:r w:rsidRPr="000A0A8E">
              <w:rPr>
                <w:b/>
                <w:sz w:val="16"/>
                <w:szCs w:val="16"/>
              </w:rPr>
              <w:t>PAKIET NR 3</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bottom"/>
          </w:tcPr>
          <w:p w14:paraId="606F082A" w14:textId="77777777" w:rsidR="00D23C38" w:rsidRPr="000A0A8E" w:rsidRDefault="00D23C38" w:rsidP="00705C2A">
            <w:pPr>
              <w:rPr>
                <w:sz w:val="16"/>
                <w:szCs w:val="16"/>
              </w:rPr>
            </w:pPr>
            <w:r w:rsidRPr="000A0A8E">
              <w:rPr>
                <w:sz w:val="16"/>
                <w:szCs w:val="16"/>
              </w:rPr>
              <w:t>Cena netto (bez VAT):                         zł</w:t>
            </w:r>
          </w:p>
        </w:tc>
        <w:tc>
          <w:tcPr>
            <w:tcW w:w="4919" w:type="dxa"/>
            <w:tcBorders>
              <w:top w:val="single" w:sz="4" w:space="0" w:color="auto"/>
              <w:left w:val="single" w:sz="4" w:space="0" w:color="auto"/>
              <w:bottom w:val="single" w:sz="4" w:space="0" w:color="auto"/>
              <w:right w:val="single" w:sz="4" w:space="0" w:color="auto"/>
            </w:tcBorders>
            <w:shd w:val="clear" w:color="auto" w:fill="auto"/>
            <w:vAlign w:val="bottom"/>
          </w:tcPr>
          <w:p w14:paraId="1E9922E7" w14:textId="77777777" w:rsidR="00D23C38" w:rsidRPr="000A0A8E" w:rsidRDefault="00D23C38" w:rsidP="00705C2A">
            <w:pPr>
              <w:rPr>
                <w:sz w:val="16"/>
                <w:szCs w:val="16"/>
              </w:rPr>
            </w:pPr>
            <w:r w:rsidRPr="000A0A8E">
              <w:rPr>
                <w:sz w:val="16"/>
                <w:szCs w:val="16"/>
              </w:rPr>
              <w:t>słownie:</w:t>
            </w:r>
          </w:p>
        </w:tc>
      </w:tr>
      <w:tr w:rsidR="00D23C38" w:rsidRPr="000A0A8E" w14:paraId="22EA5ECC" w14:textId="77777777" w:rsidTr="002A4097">
        <w:trPr>
          <w:trHeight w:val="340"/>
          <w:jc w:val="center"/>
        </w:trPr>
        <w:tc>
          <w:tcPr>
            <w:tcW w:w="1394" w:type="dxa"/>
            <w:vMerge/>
            <w:tcBorders>
              <w:left w:val="single" w:sz="4" w:space="0" w:color="auto"/>
              <w:bottom w:val="single" w:sz="4" w:space="0" w:color="auto"/>
              <w:right w:val="single" w:sz="4" w:space="0" w:color="auto"/>
            </w:tcBorders>
            <w:shd w:val="clear" w:color="auto" w:fill="auto"/>
          </w:tcPr>
          <w:p w14:paraId="775CA8AF" w14:textId="77777777" w:rsidR="00D23C38" w:rsidRPr="000A0A8E" w:rsidRDefault="00D23C38" w:rsidP="00705C2A">
            <w:pPr>
              <w:jc w:val="center"/>
              <w:rPr>
                <w:b/>
                <w:sz w:val="16"/>
                <w:szCs w:val="16"/>
              </w:rPr>
            </w:pPr>
          </w:p>
        </w:tc>
        <w:tc>
          <w:tcPr>
            <w:tcW w:w="2867" w:type="dxa"/>
            <w:tcBorders>
              <w:top w:val="single" w:sz="4" w:space="0" w:color="auto"/>
              <w:left w:val="single" w:sz="4" w:space="0" w:color="auto"/>
              <w:bottom w:val="single" w:sz="4" w:space="0" w:color="auto"/>
              <w:right w:val="single" w:sz="4" w:space="0" w:color="auto"/>
            </w:tcBorders>
            <w:shd w:val="clear" w:color="auto" w:fill="auto"/>
            <w:vAlign w:val="bottom"/>
          </w:tcPr>
          <w:p w14:paraId="38C03018" w14:textId="77777777" w:rsidR="00D23C38" w:rsidRPr="000A0A8E" w:rsidRDefault="00D23C38" w:rsidP="00705C2A">
            <w:pPr>
              <w:rPr>
                <w:sz w:val="16"/>
                <w:szCs w:val="16"/>
              </w:rPr>
            </w:pPr>
            <w:r w:rsidRPr="000A0A8E">
              <w:rPr>
                <w:sz w:val="16"/>
                <w:szCs w:val="16"/>
              </w:rPr>
              <w:t>Cena brutto (z VAT):                          zł</w:t>
            </w:r>
          </w:p>
        </w:tc>
        <w:tc>
          <w:tcPr>
            <w:tcW w:w="4919" w:type="dxa"/>
            <w:tcBorders>
              <w:top w:val="single" w:sz="4" w:space="0" w:color="auto"/>
              <w:left w:val="single" w:sz="4" w:space="0" w:color="auto"/>
              <w:bottom w:val="single" w:sz="4" w:space="0" w:color="auto"/>
              <w:right w:val="single" w:sz="4" w:space="0" w:color="auto"/>
            </w:tcBorders>
            <w:shd w:val="clear" w:color="auto" w:fill="auto"/>
            <w:vAlign w:val="bottom"/>
          </w:tcPr>
          <w:p w14:paraId="4001DF90" w14:textId="77777777" w:rsidR="00D23C38" w:rsidRPr="000A0A8E" w:rsidRDefault="00D23C38" w:rsidP="00705C2A">
            <w:pPr>
              <w:rPr>
                <w:sz w:val="16"/>
                <w:szCs w:val="16"/>
              </w:rPr>
            </w:pPr>
            <w:r w:rsidRPr="000A0A8E">
              <w:rPr>
                <w:sz w:val="16"/>
                <w:szCs w:val="16"/>
              </w:rPr>
              <w:t>słownie:</w:t>
            </w:r>
          </w:p>
        </w:tc>
      </w:tr>
      <w:tr w:rsidR="00D23C38" w:rsidRPr="00AB7769" w14:paraId="7DB34335" w14:textId="77777777" w:rsidTr="002A4097">
        <w:trPr>
          <w:jc w:val="center"/>
        </w:trPr>
        <w:tc>
          <w:tcPr>
            <w:tcW w:w="1394" w:type="dxa"/>
            <w:tcBorders>
              <w:top w:val="single" w:sz="4" w:space="0" w:color="auto"/>
              <w:left w:val="nil"/>
              <w:bottom w:val="single" w:sz="4" w:space="0" w:color="auto"/>
              <w:right w:val="nil"/>
            </w:tcBorders>
            <w:shd w:val="clear" w:color="auto" w:fill="auto"/>
            <w:vAlign w:val="center"/>
          </w:tcPr>
          <w:p w14:paraId="14437687" w14:textId="77777777" w:rsidR="00D23C38" w:rsidRPr="00AB7769" w:rsidRDefault="00D23C38" w:rsidP="00705C2A">
            <w:pPr>
              <w:jc w:val="center"/>
              <w:rPr>
                <w:b/>
                <w:sz w:val="16"/>
                <w:szCs w:val="16"/>
              </w:rPr>
            </w:pPr>
          </w:p>
        </w:tc>
        <w:tc>
          <w:tcPr>
            <w:tcW w:w="2867" w:type="dxa"/>
            <w:tcBorders>
              <w:top w:val="single" w:sz="4" w:space="0" w:color="auto"/>
              <w:left w:val="nil"/>
              <w:bottom w:val="single" w:sz="4" w:space="0" w:color="auto"/>
              <w:right w:val="nil"/>
            </w:tcBorders>
            <w:shd w:val="clear" w:color="auto" w:fill="auto"/>
            <w:vAlign w:val="bottom"/>
          </w:tcPr>
          <w:p w14:paraId="7B26D847" w14:textId="77777777" w:rsidR="00D23C38" w:rsidRPr="00AB7769" w:rsidRDefault="00D23C38" w:rsidP="00705C2A">
            <w:pPr>
              <w:rPr>
                <w:sz w:val="16"/>
                <w:szCs w:val="16"/>
              </w:rPr>
            </w:pPr>
          </w:p>
        </w:tc>
        <w:tc>
          <w:tcPr>
            <w:tcW w:w="4919" w:type="dxa"/>
            <w:tcBorders>
              <w:top w:val="single" w:sz="4" w:space="0" w:color="auto"/>
              <w:left w:val="nil"/>
              <w:bottom w:val="single" w:sz="4" w:space="0" w:color="auto"/>
              <w:right w:val="nil"/>
            </w:tcBorders>
            <w:shd w:val="clear" w:color="auto" w:fill="auto"/>
            <w:vAlign w:val="bottom"/>
          </w:tcPr>
          <w:p w14:paraId="1C4427B0" w14:textId="77777777" w:rsidR="00D23C38" w:rsidRPr="00AB7769" w:rsidRDefault="00D23C38" w:rsidP="00705C2A">
            <w:pPr>
              <w:rPr>
                <w:sz w:val="16"/>
                <w:szCs w:val="16"/>
              </w:rPr>
            </w:pPr>
          </w:p>
        </w:tc>
      </w:tr>
      <w:tr w:rsidR="00D23C38" w:rsidRPr="000A0A8E" w14:paraId="54C994A2" w14:textId="77777777" w:rsidTr="002A4097">
        <w:trPr>
          <w:trHeight w:val="340"/>
          <w:jc w:val="center"/>
        </w:trPr>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2631E7" w14:textId="77777777" w:rsidR="00D23C38" w:rsidRPr="000A0A8E" w:rsidRDefault="00D23C38" w:rsidP="00705C2A">
            <w:pPr>
              <w:jc w:val="center"/>
              <w:rPr>
                <w:b/>
                <w:sz w:val="16"/>
                <w:szCs w:val="16"/>
              </w:rPr>
            </w:pPr>
            <w:r w:rsidRPr="000A0A8E">
              <w:rPr>
                <w:b/>
                <w:sz w:val="16"/>
                <w:szCs w:val="16"/>
              </w:rPr>
              <w:t xml:space="preserve">PAKIET NR </w:t>
            </w:r>
            <w:r>
              <w:rPr>
                <w:b/>
                <w:sz w:val="16"/>
                <w:szCs w:val="16"/>
              </w:rPr>
              <w:t>4</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bottom"/>
          </w:tcPr>
          <w:p w14:paraId="11554942" w14:textId="77777777" w:rsidR="00D23C38" w:rsidRPr="000A0A8E" w:rsidRDefault="00D23C38" w:rsidP="00705C2A">
            <w:pPr>
              <w:rPr>
                <w:sz w:val="16"/>
                <w:szCs w:val="16"/>
              </w:rPr>
            </w:pPr>
            <w:r w:rsidRPr="000A0A8E">
              <w:rPr>
                <w:sz w:val="16"/>
                <w:szCs w:val="16"/>
              </w:rPr>
              <w:t>Cena netto (bez VAT):                         zł</w:t>
            </w:r>
          </w:p>
        </w:tc>
        <w:tc>
          <w:tcPr>
            <w:tcW w:w="4919" w:type="dxa"/>
            <w:tcBorders>
              <w:top w:val="single" w:sz="4" w:space="0" w:color="auto"/>
              <w:left w:val="single" w:sz="4" w:space="0" w:color="auto"/>
              <w:bottom w:val="single" w:sz="4" w:space="0" w:color="auto"/>
              <w:right w:val="single" w:sz="4" w:space="0" w:color="auto"/>
            </w:tcBorders>
            <w:shd w:val="clear" w:color="auto" w:fill="auto"/>
            <w:vAlign w:val="bottom"/>
          </w:tcPr>
          <w:p w14:paraId="0FE81064" w14:textId="77777777" w:rsidR="00D23C38" w:rsidRPr="000A0A8E" w:rsidRDefault="00D23C38" w:rsidP="00705C2A">
            <w:pPr>
              <w:rPr>
                <w:sz w:val="16"/>
                <w:szCs w:val="16"/>
              </w:rPr>
            </w:pPr>
            <w:r w:rsidRPr="000A0A8E">
              <w:rPr>
                <w:sz w:val="16"/>
                <w:szCs w:val="16"/>
              </w:rPr>
              <w:t>słownie:</w:t>
            </w:r>
          </w:p>
        </w:tc>
      </w:tr>
      <w:tr w:rsidR="00D23C38" w:rsidRPr="000A0A8E" w14:paraId="4EAB6875" w14:textId="77777777" w:rsidTr="002A4097">
        <w:trPr>
          <w:trHeight w:val="340"/>
          <w:jc w:val="center"/>
        </w:trPr>
        <w:tc>
          <w:tcPr>
            <w:tcW w:w="1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57EF8E" w14:textId="77777777" w:rsidR="00D23C38" w:rsidRPr="000A0A8E" w:rsidRDefault="00D23C38" w:rsidP="00705C2A">
            <w:pPr>
              <w:jc w:val="center"/>
              <w:rPr>
                <w:b/>
                <w:sz w:val="16"/>
                <w:szCs w:val="16"/>
              </w:rPr>
            </w:pPr>
          </w:p>
        </w:tc>
        <w:tc>
          <w:tcPr>
            <w:tcW w:w="2867" w:type="dxa"/>
            <w:tcBorders>
              <w:top w:val="single" w:sz="4" w:space="0" w:color="auto"/>
              <w:left w:val="single" w:sz="4" w:space="0" w:color="auto"/>
              <w:bottom w:val="single" w:sz="4" w:space="0" w:color="auto"/>
              <w:right w:val="single" w:sz="4" w:space="0" w:color="auto"/>
            </w:tcBorders>
            <w:shd w:val="clear" w:color="auto" w:fill="auto"/>
            <w:vAlign w:val="bottom"/>
          </w:tcPr>
          <w:p w14:paraId="4C8DF938" w14:textId="77777777" w:rsidR="00D23C38" w:rsidRPr="000A0A8E" w:rsidRDefault="00D23C38" w:rsidP="00705C2A">
            <w:pPr>
              <w:rPr>
                <w:sz w:val="16"/>
                <w:szCs w:val="16"/>
              </w:rPr>
            </w:pPr>
            <w:r w:rsidRPr="000A0A8E">
              <w:rPr>
                <w:sz w:val="16"/>
                <w:szCs w:val="16"/>
              </w:rPr>
              <w:t>Cena brutto (z VAT):                          zł</w:t>
            </w:r>
          </w:p>
        </w:tc>
        <w:tc>
          <w:tcPr>
            <w:tcW w:w="4919" w:type="dxa"/>
            <w:tcBorders>
              <w:top w:val="single" w:sz="4" w:space="0" w:color="auto"/>
              <w:left w:val="single" w:sz="4" w:space="0" w:color="auto"/>
              <w:bottom w:val="single" w:sz="4" w:space="0" w:color="auto"/>
              <w:right w:val="single" w:sz="4" w:space="0" w:color="auto"/>
            </w:tcBorders>
            <w:shd w:val="clear" w:color="auto" w:fill="auto"/>
            <w:vAlign w:val="bottom"/>
          </w:tcPr>
          <w:p w14:paraId="7D9EC2FD" w14:textId="77777777" w:rsidR="00D23C38" w:rsidRPr="000A0A8E" w:rsidRDefault="00D23C38" w:rsidP="00705C2A">
            <w:pPr>
              <w:rPr>
                <w:sz w:val="16"/>
                <w:szCs w:val="16"/>
              </w:rPr>
            </w:pPr>
            <w:r w:rsidRPr="000A0A8E">
              <w:rPr>
                <w:sz w:val="16"/>
                <w:szCs w:val="16"/>
              </w:rPr>
              <w:t>słownie:</w:t>
            </w:r>
          </w:p>
        </w:tc>
      </w:tr>
      <w:tr w:rsidR="00D23C38" w:rsidRPr="00AB7769" w14:paraId="1D65D0FB" w14:textId="77777777" w:rsidTr="002A4097">
        <w:trPr>
          <w:jc w:val="center"/>
        </w:trPr>
        <w:tc>
          <w:tcPr>
            <w:tcW w:w="1394" w:type="dxa"/>
            <w:tcBorders>
              <w:top w:val="single" w:sz="4" w:space="0" w:color="auto"/>
              <w:left w:val="nil"/>
              <w:bottom w:val="single" w:sz="4" w:space="0" w:color="auto"/>
              <w:right w:val="nil"/>
            </w:tcBorders>
            <w:shd w:val="clear" w:color="auto" w:fill="auto"/>
            <w:vAlign w:val="center"/>
          </w:tcPr>
          <w:p w14:paraId="20D336C9" w14:textId="77777777" w:rsidR="00D23C38" w:rsidRPr="00AB7769" w:rsidRDefault="00D23C38" w:rsidP="00705C2A">
            <w:pPr>
              <w:jc w:val="center"/>
              <w:rPr>
                <w:b/>
                <w:sz w:val="16"/>
                <w:szCs w:val="16"/>
              </w:rPr>
            </w:pPr>
          </w:p>
        </w:tc>
        <w:tc>
          <w:tcPr>
            <w:tcW w:w="2867" w:type="dxa"/>
            <w:tcBorders>
              <w:top w:val="single" w:sz="4" w:space="0" w:color="auto"/>
              <w:left w:val="nil"/>
              <w:bottom w:val="single" w:sz="4" w:space="0" w:color="auto"/>
              <w:right w:val="nil"/>
            </w:tcBorders>
            <w:shd w:val="clear" w:color="auto" w:fill="auto"/>
            <w:vAlign w:val="bottom"/>
          </w:tcPr>
          <w:p w14:paraId="61E96E2C" w14:textId="77777777" w:rsidR="00D23C38" w:rsidRPr="00AB7769" w:rsidRDefault="00D23C38" w:rsidP="00705C2A">
            <w:pPr>
              <w:rPr>
                <w:sz w:val="16"/>
                <w:szCs w:val="16"/>
              </w:rPr>
            </w:pPr>
          </w:p>
        </w:tc>
        <w:tc>
          <w:tcPr>
            <w:tcW w:w="4919" w:type="dxa"/>
            <w:tcBorders>
              <w:top w:val="single" w:sz="4" w:space="0" w:color="auto"/>
              <w:left w:val="nil"/>
              <w:bottom w:val="single" w:sz="4" w:space="0" w:color="auto"/>
              <w:right w:val="nil"/>
            </w:tcBorders>
            <w:shd w:val="clear" w:color="auto" w:fill="auto"/>
            <w:vAlign w:val="bottom"/>
          </w:tcPr>
          <w:p w14:paraId="53346DD1" w14:textId="77777777" w:rsidR="00D23C38" w:rsidRPr="00AB7769" w:rsidRDefault="00D23C38" w:rsidP="00705C2A">
            <w:pPr>
              <w:rPr>
                <w:sz w:val="16"/>
                <w:szCs w:val="16"/>
              </w:rPr>
            </w:pPr>
          </w:p>
        </w:tc>
      </w:tr>
      <w:tr w:rsidR="00D23C38" w:rsidRPr="000A0A8E" w14:paraId="257DEFDD" w14:textId="77777777" w:rsidTr="002A4097">
        <w:trPr>
          <w:trHeight w:val="340"/>
          <w:jc w:val="center"/>
        </w:trPr>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0EEFCB" w14:textId="77777777" w:rsidR="00D23C38" w:rsidRPr="000A0A8E" w:rsidRDefault="00D23C38" w:rsidP="00705C2A">
            <w:pPr>
              <w:jc w:val="center"/>
              <w:rPr>
                <w:b/>
                <w:sz w:val="16"/>
                <w:szCs w:val="16"/>
              </w:rPr>
            </w:pPr>
            <w:r w:rsidRPr="000A0A8E">
              <w:rPr>
                <w:b/>
                <w:sz w:val="16"/>
                <w:szCs w:val="16"/>
              </w:rPr>
              <w:t xml:space="preserve">PAKIET NR </w:t>
            </w:r>
            <w:r>
              <w:rPr>
                <w:b/>
                <w:sz w:val="16"/>
                <w:szCs w:val="16"/>
              </w:rPr>
              <w:t>5</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bottom"/>
          </w:tcPr>
          <w:p w14:paraId="66122AF1" w14:textId="77777777" w:rsidR="00D23C38" w:rsidRPr="000A0A8E" w:rsidRDefault="00D23C38" w:rsidP="00705C2A">
            <w:pPr>
              <w:rPr>
                <w:sz w:val="16"/>
                <w:szCs w:val="16"/>
              </w:rPr>
            </w:pPr>
            <w:r w:rsidRPr="000A0A8E">
              <w:rPr>
                <w:sz w:val="16"/>
                <w:szCs w:val="16"/>
              </w:rPr>
              <w:t>Cena netto (bez VAT):                         zł</w:t>
            </w:r>
          </w:p>
        </w:tc>
        <w:tc>
          <w:tcPr>
            <w:tcW w:w="4919" w:type="dxa"/>
            <w:tcBorders>
              <w:top w:val="single" w:sz="4" w:space="0" w:color="auto"/>
              <w:left w:val="single" w:sz="4" w:space="0" w:color="auto"/>
              <w:bottom w:val="single" w:sz="4" w:space="0" w:color="auto"/>
              <w:right w:val="single" w:sz="4" w:space="0" w:color="auto"/>
            </w:tcBorders>
            <w:shd w:val="clear" w:color="auto" w:fill="auto"/>
            <w:vAlign w:val="bottom"/>
          </w:tcPr>
          <w:p w14:paraId="6206447A" w14:textId="77777777" w:rsidR="00D23C38" w:rsidRPr="000A0A8E" w:rsidRDefault="00D23C38" w:rsidP="00705C2A">
            <w:pPr>
              <w:rPr>
                <w:sz w:val="16"/>
                <w:szCs w:val="16"/>
              </w:rPr>
            </w:pPr>
            <w:r w:rsidRPr="000A0A8E">
              <w:rPr>
                <w:sz w:val="16"/>
                <w:szCs w:val="16"/>
              </w:rPr>
              <w:t>słownie:</w:t>
            </w:r>
          </w:p>
        </w:tc>
      </w:tr>
      <w:tr w:rsidR="00D23C38" w:rsidRPr="000A0A8E" w14:paraId="705B34BC" w14:textId="77777777" w:rsidTr="002A4097">
        <w:trPr>
          <w:trHeight w:val="340"/>
          <w:jc w:val="center"/>
        </w:trPr>
        <w:tc>
          <w:tcPr>
            <w:tcW w:w="1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7A835" w14:textId="77777777" w:rsidR="00D23C38" w:rsidRPr="000A0A8E" w:rsidRDefault="00D23C38" w:rsidP="00705C2A">
            <w:pPr>
              <w:jc w:val="center"/>
              <w:rPr>
                <w:b/>
                <w:sz w:val="16"/>
                <w:szCs w:val="16"/>
              </w:rPr>
            </w:pPr>
          </w:p>
        </w:tc>
        <w:tc>
          <w:tcPr>
            <w:tcW w:w="2867" w:type="dxa"/>
            <w:tcBorders>
              <w:top w:val="single" w:sz="4" w:space="0" w:color="auto"/>
              <w:left w:val="single" w:sz="4" w:space="0" w:color="auto"/>
              <w:bottom w:val="single" w:sz="4" w:space="0" w:color="auto"/>
              <w:right w:val="single" w:sz="4" w:space="0" w:color="auto"/>
            </w:tcBorders>
            <w:shd w:val="clear" w:color="auto" w:fill="auto"/>
            <w:vAlign w:val="bottom"/>
          </w:tcPr>
          <w:p w14:paraId="02ACD891" w14:textId="77777777" w:rsidR="00D23C38" w:rsidRPr="000A0A8E" w:rsidRDefault="00D23C38" w:rsidP="00705C2A">
            <w:pPr>
              <w:rPr>
                <w:sz w:val="16"/>
                <w:szCs w:val="16"/>
              </w:rPr>
            </w:pPr>
            <w:r w:rsidRPr="000A0A8E">
              <w:rPr>
                <w:sz w:val="16"/>
                <w:szCs w:val="16"/>
              </w:rPr>
              <w:t>Cena brutto (z VAT):                          zł</w:t>
            </w:r>
          </w:p>
        </w:tc>
        <w:tc>
          <w:tcPr>
            <w:tcW w:w="4919" w:type="dxa"/>
            <w:tcBorders>
              <w:top w:val="single" w:sz="4" w:space="0" w:color="auto"/>
              <w:left w:val="single" w:sz="4" w:space="0" w:color="auto"/>
              <w:bottom w:val="single" w:sz="4" w:space="0" w:color="auto"/>
              <w:right w:val="single" w:sz="4" w:space="0" w:color="auto"/>
            </w:tcBorders>
            <w:shd w:val="clear" w:color="auto" w:fill="auto"/>
            <w:vAlign w:val="bottom"/>
          </w:tcPr>
          <w:p w14:paraId="3BFCE7F3" w14:textId="77777777" w:rsidR="00D23C38" w:rsidRPr="000A0A8E" w:rsidRDefault="00D23C38" w:rsidP="00705C2A">
            <w:pPr>
              <w:rPr>
                <w:sz w:val="16"/>
                <w:szCs w:val="16"/>
              </w:rPr>
            </w:pPr>
            <w:r w:rsidRPr="000A0A8E">
              <w:rPr>
                <w:sz w:val="16"/>
                <w:szCs w:val="16"/>
              </w:rPr>
              <w:t>słownie:</w:t>
            </w:r>
          </w:p>
        </w:tc>
      </w:tr>
      <w:tr w:rsidR="00D23C38" w:rsidRPr="00AB7769" w14:paraId="3320FF10" w14:textId="77777777" w:rsidTr="002A4097">
        <w:trPr>
          <w:jc w:val="center"/>
        </w:trPr>
        <w:tc>
          <w:tcPr>
            <w:tcW w:w="1394" w:type="dxa"/>
            <w:tcBorders>
              <w:bottom w:val="single" w:sz="4" w:space="0" w:color="auto"/>
            </w:tcBorders>
            <w:shd w:val="clear" w:color="auto" w:fill="auto"/>
          </w:tcPr>
          <w:p w14:paraId="760310DF" w14:textId="77777777" w:rsidR="00D23C38" w:rsidRPr="00AB7769" w:rsidRDefault="00D23C38" w:rsidP="00705C2A">
            <w:pPr>
              <w:jc w:val="center"/>
              <w:rPr>
                <w:b/>
                <w:sz w:val="16"/>
                <w:szCs w:val="16"/>
              </w:rPr>
            </w:pPr>
          </w:p>
        </w:tc>
        <w:tc>
          <w:tcPr>
            <w:tcW w:w="2867" w:type="dxa"/>
            <w:tcBorders>
              <w:bottom w:val="single" w:sz="4" w:space="0" w:color="auto"/>
            </w:tcBorders>
            <w:shd w:val="clear" w:color="auto" w:fill="auto"/>
          </w:tcPr>
          <w:p w14:paraId="6EAB2F86" w14:textId="77777777" w:rsidR="00D23C38" w:rsidRPr="00AB7769" w:rsidRDefault="00D23C38" w:rsidP="00705C2A">
            <w:pPr>
              <w:rPr>
                <w:sz w:val="16"/>
                <w:szCs w:val="16"/>
              </w:rPr>
            </w:pPr>
          </w:p>
        </w:tc>
        <w:tc>
          <w:tcPr>
            <w:tcW w:w="4919" w:type="dxa"/>
            <w:tcBorders>
              <w:bottom w:val="single" w:sz="4" w:space="0" w:color="auto"/>
            </w:tcBorders>
            <w:shd w:val="clear" w:color="auto" w:fill="auto"/>
          </w:tcPr>
          <w:p w14:paraId="384B12E7" w14:textId="77777777" w:rsidR="00D23C38" w:rsidRPr="00AB7769" w:rsidRDefault="00D23C38" w:rsidP="00705C2A">
            <w:pPr>
              <w:rPr>
                <w:sz w:val="16"/>
                <w:szCs w:val="16"/>
              </w:rPr>
            </w:pPr>
          </w:p>
        </w:tc>
      </w:tr>
      <w:tr w:rsidR="00D23C38" w:rsidRPr="000A0A8E" w14:paraId="009D82CD" w14:textId="77777777" w:rsidTr="002A4097">
        <w:trPr>
          <w:trHeight w:val="340"/>
          <w:jc w:val="center"/>
        </w:trPr>
        <w:tc>
          <w:tcPr>
            <w:tcW w:w="1394" w:type="dxa"/>
            <w:vMerge w:val="restart"/>
            <w:tcBorders>
              <w:top w:val="single" w:sz="4" w:space="0" w:color="auto"/>
              <w:left w:val="single" w:sz="4" w:space="0" w:color="auto"/>
              <w:right w:val="single" w:sz="4" w:space="0" w:color="auto"/>
            </w:tcBorders>
            <w:shd w:val="clear" w:color="auto" w:fill="auto"/>
            <w:vAlign w:val="center"/>
          </w:tcPr>
          <w:p w14:paraId="13E5C5CF" w14:textId="77777777" w:rsidR="00D23C38" w:rsidRPr="000A0A8E" w:rsidRDefault="00D23C38" w:rsidP="00705C2A">
            <w:pPr>
              <w:jc w:val="center"/>
              <w:rPr>
                <w:b/>
                <w:sz w:val="16"/>
                <w:szCs w:val="16"/>
              </w:rPr>
            </w:pPr>
            <w:r w:rsidRPr="000A0A8E">
              <w:rPr>
                <w:b/>
                <w:sz w:val="16"/>
                <w:szCs w:val="16"/>
              </w:rPr>
              <w:t xml:space="preserve">PAKIET NR </w:t>
            </w:r>
            <w:r>
              <w:rPr>
                <w:b/>
                <w:sz w:val="16"/>
                <w:szCs w:val="16"/>
              </w:rPr>
              <w:t>6</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bottom"/>
          </w:tcPr>
          <w:p w14:paraId="70E24421" w14:textId="77777777" w:rsidR="00D23C38" w:rsidRPr="000A0A8E" w:rsidRDefault="00D23C38" w:rsidP="00705C2A">
            <w:pPr>
              <w:rPr>
                <w:sz w:val="16"/>
                <w:szCs w:val="16"/>
              </w:rPr>
            </w:pPr>
            <w:r w:rsidRPr="000A0A8E">
              <w:rPr>
                <w:sz w:val="16"/>
                <w:szCs w:val="16"/>
              </w:rPr>
              <w:t>Cena netto (bez VAT):                         zł</w:t>
            </w:r>
          </w:p>
        </w:tc>
        <w:tc>
          <w:tcPr>
            <w:tcW w:w="4919" w:type="dxa"/>
            <w:tcBorders>
              <w:top w:val="single" w:sz="4" w:space="0" w:color="auto"/>
              <w:left w:val="single" w:sz="4" w:space="0" w:color="auto"/>
              <w:bottom w:val="single" w:sz="4" w:space="0" w:color="auto"/>
              <w:right w:val="single" w:sz="4" w:space="0" w:color="auto"/>
            </w:tcBorders>
            <w:shd w:val="clear" w:color="auto" w:fill="auto"/>
            <w:vAlign w:val="bottom"/>
          </w:tcPr>
          <w:p w14:paraId="335C8D17" w14:textId="77777777" w:rsidR="00D23C38" w:rsidRPr="000A0A8E" w:rsidRDefault="00D23C38" w:rsidP="00705C2A">
            <w:pPr>
              <w:rPr>
                <w:sz w:val="16"/>
                <w:szCs w:val="16"/>
              </w:rPr>
            </w:pPr>
            <w:r w:rsidRPr="000A0A8E">
              <w:rPr>
                <w:sz w:val="16"/>
                <w:szCs w:val="16"/>
              </w:rPr>
              <w:t>słownie:</w:t>
            </w:r>
          </w:p>
        </w:tc>
      </w:tr>
      <w:tr w:rsidR="00D23C38" w:rsidRPr="000A0A8E" w14:paraId="1E620AED" w14:textId="77777777" w:rsidTr="002A4097">
        <w:trPr>
          <w:trHeight w:val="340"/>
          <w:jc w:val="center"/>
        </w:trPr>
        <w:tc>
          <w:tcPr>
            <w:tcW w:w="1394" w:type="dxa"/>
            <w:vMerge/>
            <w:tcBorders>
              <w:left w:val="single" w:sz="4" w:space="0" w:color="auto"/>
              <w:bottom w:val="single" w:sz="4" w:space="0" w:color="auto"/>
              <w:right w:val="single" w:sz="4" w:space="0" w:color="auto"/>
            </w:tcBorders>
            <w:shd w:val="clear" w:color="auto" w:fill="auto"/>
          </w:tcPr>
          <w:p w14:paraId="35AFA4FA" w14:textId="77777777" w:rsidR="00D23C38" w:rsidRPr="000A0A8E" w:rsidRDefault="00D23C38" w:rsidP="00705C2A">
            <w:pPr>
              <w:jc w:val="center"/>
              <w:rPr>
                <w:b/>
                <w:sz w:val="16"/>
                <w:szCs w:val="16"/>
              </w:rPr>
            </w:pPr>
          </w:p>
        </w:tc>
        <w:tc>
          <w:tcPr>
            <w:tcW w:w="2867" w:type="dxa"/>
            <w:tcBorders>
              <w:top w:val="single" w:sz="4" w:space="0" w:color="auto"/>
              <w:left w:val="single" w:sz="4" w:space="0" w:color="auto"/>
              <w:bottom w:val="single" w:sz="4" w:space="0" w:color="auto"/>
              <w:right w:val="single" w:sz="4" w:space="0" w:color="auto"/>
            </w:tcBorders>
            <w:shd w:val="clear" w:color="auto" w:fill="auto"/>
            <w:vAlign w:val="bottom"/>
          </w:tcPr>
          <w:p w14:paraId="2E58CEA2" w14:textId="77777777" w:rsidR="00D23C38" w:rsidRPr="000A0A8E" w:rsidRDefault="00D23C38" w:rsidP="00705C2A">
            <w:pPr>
              <w:rPr>
                <w:sz w:val="16"/>
                <w:szCs w:val="16"/>
              </w:rPr>
            </w:pPr>
            <w:r w:rsidRPr="000A0A8E">
              <w:rPr>
                <w:sz w:val="16"/>
                <w:szCs w:val="16"/>
              </w:rPr>
              <w:t>Cena brutto (z VAT):                          zł</w:t>
            </w:r>
          </w:p>
        </w:tc>
        <w:tc>
          <w:tcPr>
            <w:tcW w:w="4919" w:type="dxa"/>
            <w:tcBorders>
              <w:top w:val="single" w:sz="4" w:space="0" w:color="auto"/>
              <w:left w:val="single" w:sz="4" w:space="0" w:color="auto"/>
              <w:bottom w:val="single" w:sz="4" w:space="0" w:color="auto"/>
              <w:right w:val="single" w:sz="4" w:space="0" w:color="auto"/>
            </w:tcBorders>
            <w:shd w:val="clear" w:color="auto" w:fill="auto"/>
            <w:vAlign w:val="bottom"/>
          </w:tcPr>
          <w:p w14:paraId="1FFBEA8E" w14:textId="77777777" w:rsidR="00D23C38" w:rsidRPr="000A0A8E" w:rsidRDefault="00D23C38" w:rsidP="00705C2A">
            <w:pPr>
              <w:rPr>
                <w:sz w:val="16"/>
                <w:szCs w:val="16"/>
              </w:rPr>
            </w:pPr>
            <w:r w:rsidRPr="000A0A8E">
              <w:rPr>
                <w:sz w:val="16"/>
                <w:szCs w:val="16"/>
              </w:rPr>
              <w:t>słownie:</w:t>
            </w:r>
          </w:p>
        </w:tc>
      </w:tr>
      <w:tr w:rsidR="002A4097" w:rsidRPr="00AB7769" w14:paraId="49D8121D" w14:textId="77777777" w:rsidTr="002A4097">
        <w:trPr>
          <w:jc w:val="center"/>
        </w:trPr>
        <w:tc>
          <w:tcPr>
            <w:tcW w:w="1394" w:type="dxa"/>
            <w:tcBorders>
              <w:bottom w:val="single" w:sz="4" w:space="0" w:color="auto"/>
            </w:tcBorders>
            <w:shd w:val="clear" w:color="auto" w:fill="auto"/>
          </w:tcPr>
          <w:p w14:paraId="05E3D4D2" w14:textId="77777777" w:rsidR="002A4097" w:rsidRPr="00AB7769" w:rsidRDefault="002A4097" w:rsidP="00F66067">
            <w:pPr>
              <w:jc w:val="center"/>
              <w:rPr>
                <w:b/>
                <w:sz w:val="16"/>
                <w:szCs w:val="16"/>
              </w:rPr>
            </w:pPr>
          </w:p>
        </w:tc>
        <w:tc>
          <w:tcPr>
            <w:tcW w:w="2867" w:type="dxa"/>
            <w:tcBorders>
              <w:bottom w:val="single" w:sz="4" w:space="0" w:color="auto"/>
            </w:tcBorders>
            <w:shd w:val="clear" w:color="auto" w:fill="auto"/>
          </w:tcPr>
          <w:p w14:paraId="10681DB6" w14:textId="77777777" w:rsidR="002A4097" w:rsidRPr="00AB7769" w:rsidRDefault="002A4097" w:rsidP="00F66067">
            <w:pPr>
              <w:rPr>
                <w:sz w:val="16"/>
                <w:szCs w:val="16"/>
              </w:rPr>
            </w:pPr>
          </w:p>
        </w:tc>
        <w:tc>
          <w:tcPr>
            <w:tcW w:w="4919" w:type="dxa"/>
            <w:tcBorders>
              <w:bottom w:val="single" w:sz="4" w:space="0" w:color="auto"/>
            </w:tcBorders>
            <w:shd w:val="clear" w:color="auto" w:fill="auto"/>
          </w:tcPr>
          <w:p w14:paraId="0548830C" w14:textId="77777777" w:rsidR="002A4097" w:rsidRPr="00AB7769" w:rsidRDefault="002A4097" w:rsidP="00F66067">
            <w:pPr>
              <w:rPr>
                <w:sz w:val="16"/>
                <w:szCs w:val="16"/>
              </w:rPr>
            </w:pPr>
          </w:p>
        </w:tc>
      </w:tr>
      <w:tr w:rsidR="002A4097" w:rsidRPr="000A0A8E" w14:paraId="0F1A18C7" w14:textId="77777777" w:rsidTr="002A4097">
        <w:trPr>
          <w:trHeight w:val="340"/>
          <w:jc w:val="center"/>
        </w:trPr>
        <w:tc>
          <w:tcPr>
            <w:tcW w:w="1394" w:type="dxa"/>
            <w:vMerge w:val="restart"/>
            <w:tcBorders>
              <w:top w:val="single" w:sz="4" w:space="0" w:color="auto"/>
              <w:left w:val="single" w:sz="4" w:space="0" w:color="auto"/>
              <w:right w:val="single" w:sz="4" w:space="0" w:color="auto"/>
            </w:tcBorders>
            <w:shd w:val="clear" w:color="auto" w:fill="auto"/>
            <w:vAlign w:val="center"/>
          </w:tcPr>
          <w:p w14:paraId="013BC991" w14:textId="303B8B5E" w:rsidR="002A4097" w:rsidRPr="000A0A8E" w:rsidRDefault="002A4097" w:rsidP="00F66067">
            <w:pPr>
              <w:jc w:val="center"/>
              <w:rPr>
                <w:b/>
                <w:sz w:val="16"/>
                <w:szCs w:val="16"/>
              </w:rPr>
            </w:pPr>
            <w:r w:rsidRPr="000A0A8E">
              <w:rPr>
                <w:b/>
                <w:sz w:val="16"/>
                <w:szCs w:val="16"/>
              </w:rPr>
              <w:t xml:space="preserve">PAKIET NR </w:t>
            </w:r>
            <w:r>
              <w:rPr>
                <w:b/>
                <w:sz w:val="16"/>
                <w:szCs w:val="16"/>
              </w:rPr>
              <w:t>7</w:t>
            </w:r>
          </w:p>
        </w:tc>
        <w:tc>
          <w:tcPr>
            <w:tcW w:w="2867" w:type="dxa"/>
            <w:tcBorders>
              <w:top w:val="single" w:sz="4" w:space="0" w:color="auto"/>
              <w:left w:val="single" w:sz="4" w:space="0" w:color="auto"/>
              <w:bottom w:val="single" w:sz="4" w:space="0" w:color="auto"/>
              <w:right w:val="single" w:sz="4" w:space="0" w:color="auto"/>
            </w:tcBorders>
            <w:shd w:val="clear" w:color="auto" w:fill="auto"/>
            <w:vAlign w:val="bottom"/>
          </w:tcPr>
          <w:p w14:paraId="6DB069C8" w14:textId="77777777" w:rsidR="002A4097" w:rsidRPr="000A0A8E" w:rsidRDefault="002A4097" w:rsidP="00F66067">
            <w:pPr>
              <w:rPr>
                <w:sz w:val="16"/>
                <w:szCs w:val="16"/>
              </w:rPr>
            </w:pPr>
            <w:r w:rsidRPr="000A0A8E">
              <w:rPr>
                <w:sz w:val="16"/>
                <w:szCs w:val="16"/>
              </w:rPr>
              <w:t>Cena netto (bez VAT):                         zł</w:t>
            </w:r>
          </w:p>
        </w:tc>
        <w:tc>
          <w:tcPr>
            <w:tcW w:w="4919" w:type="dxa"/>
            <w:tcBorders>
              <w:top w:val="single" w:sz="4" w:space="0" w:color="auto"/>
              <w:left w:val="single" w:sz="4" w:space="0" w:color="auto"/>
              <w:bottom w:val="single" w:sz="4" w:space="0" w:color="auto"/>
              <w:right w:val="single" w:sz="4" w:space="0" w:color="auto"/>
            </w:tcBorders>
            <w:shd w:val="clear" w:color="auto" w:fill="auto"/>
            <w:vAlign w:val="bottom"/>
          </w:tcPr>
          <w:p w14:paraId="23D72102" w14:textId="77777777" w:rsidR="002A4097" w:rsidRPr="000A0A8E" w:rsidRDefault="002A4097" w:rsidP="00F66067">
            <w:pPr>
              <w:rPr>
                <w:sz w:val="16"/>
                <w:szCs w:val="16"/>
              </w:rPr>
            </w:pPr>
            <w:r w:rsidRPr="000A0A8E">
              <w:rPr>
                <w:sz w:val="16"/>
                <w:szCs w:val="16"/>
              </w:rPr>
              <w:t>słownie:</w:t>
            </w:r>
          </w:p>
        </w:tc>
      </w:tr>
      <w:tr w:rsidR="002A4097" w:rsidRPr="000A0A8E" w14:paraId="112469D1" w14:textId="77777777" w:rsidTr="002A4097">
        <w:trPr>
          <w:trHeight w:val="340"/>
          <w:jc w:val="center"/>
        </w:trPr>
        <w:tc>
          <w:tcPr>
            <w:tcW w:w="1394" w:type="dxa"/>
            <w:vMerge/>
            <w:tcBorders>
              <w:left w:val="single" w:sz="4" w:space="0" w:color="auto"/>
              <w:bottom w:val="single" w:sz="4" w:space="0" w:color="auto"/>
              <w:right w:val="single" w:sz="4" w:space="0" w:color="auto"/>
            </w:tcBorders>
            <w:shd w:val="clear" w:color="auto" w:fill="auto"/>
          </w:tcPr>
          <w:p w14:paraId="773555F8" w14:textId="77777777" w:rsidR="002A4097" w:rsidRPr="000A0A8E" w:rsidRDefault="002A4097" w:rsidP="00F66067">
            <w:pPr>
              <w:jc w:val="center"/>
              <w:rPr>
                <w:b/>
                <w:sz w:val="16"/>
                <w:szCs w:val="16"/>
              </w:rPr>
            </w:pPr>
          </w:p>
        </w:tc>
        <w:tc>
          <w:tcPr>
            <w:tcW w:w="2867" w:type="dxa"/>
            <w:tcBorders>
              <w:top w:val="single" w:sz="4" w:space="0" w:color="auto"/>
              <w:left w:val="single" w:sz="4" w:space="0" w:color="auto"/>
              <w:bottom w:val="single" w:sz="4" w:space="0" w:color="auto"/>
              <w:right w:val="single" w:sz="4" w:space="0" w:color="auto"/>
            </w:tcBorders>
            <w:shd w:val="clear" w:color="auto" w:fill="auto"/>
            <w:vAlign w:val="bottom"/>
          </w:tcPr>
          <w:p w14:paraId="542FF677" w14:textId="77777777" w:rsidR="002A4097" w:rsidRPr="000A0A8E" w:rsidRDefault="002A4097" w:rsidP="00F66067">
            <w:pPr>
              <w:rPr>
                <w:sz w:val="16"/>
                <w:szCs w:val="16"/>
              </w:rPr>
            </w:pPr>
            <w:r w:rsidRPr="000A0A8E">
              <w:rPr>
                <w:sz w:val="16"/>
                <w:szCs w:val="16"/>
              </w:rPr>
              <w:t>Cena brutto (z VAT):                          zł</w:t>
            </w:r>
          </w:p>
        </w:tc>
        <w:tc>
          <w:tcPr>
            <w:tcW w:w="4919" w:type="dxa"/>
            <w:tcBorders>
              <w:top w:val="single" w:sz="4" w:space="0" w:color="auto"/>
              <w:left w:val="single" w:sz="4" w:space="0" w:color="auto"/>
              <w:bottom w:val="single" w:sz="4" w:space="0" w:color="auto"/>
              <w:right w:val="single" w:sz="4" w:space="0" w:color="auto"/>
            </w:tcBorders>
            <w:shd w:val="clear" w:color="auto" w:fill="auto"/>
            <w:vAlign w:val="bottom"/>
          </w:tcPr>
          <w:p w14:paraId="4F0F184F" w14:textId="77777777" w:rsidR="002A4097" w:rsidRPr="000A0A8E" w:rsidRDefault="002A4097" w:rsidP="00F66067">
            <w:pPr>
              <w:rPr>
                <w:sz w:val="16"/>
                <w:szCs w:val="16"/>
              </w:rPr>
            </w:pPr>
            <w:r w:rsidRPr="000A0A8E">
              <w:rPr>
                <w:sz w:val="16"/>
                <w:szCs w:val="16"/>
              </w:rPr>
              <w:t>słownie:</w:t>
            </w:r>
          </w:p>
        </w:tc>
      </w:tr>
    </w:tbl>
    <w:p w14:paraId="2DC345A5" w14:textId="3753A12F" w:rsidR="002A4097" w:rsidRDefault="002A4097" w:rsidP="00D23C38">
      <w:pPr>
        <w:pStyle w:val="Tekstpodstawowywcity"/>
        <w:spacing w:after="0" w:line="288" w:lineRule="auto"/>
        <w:ind w:left="284"/>
        <w:jc w:val="both"/>
        <w:rPr>
          <w:sz w:val="16"/>
          <w:szCs w:val="16"/>
        </w:rPr>
      </w:pPr>
    </w:p>
    <w:p w14:paraId="1E5B648A" w14:textId="77777777" w:rsidR="002A4097" w:rsidRPr="00AB7769" w:rsidRDefault="002A4097" w:rsidP="00D23C38">
      <w:pPr>
        <w:pStyle w:val="Tekstpodstawowywcity"/>
        <w:spacing w:after="0" w:line="288" w:lineRule="auto"/>
        <w:ind w:left="284"/>
        <w:jc w:val="both"/>
        <w:rPr>
          <w:sz w:val="16"/>
          <w:szCs w:val="16"/>
        </w:rPr>
      </w:pPr>
    </w:p>
    <w:p w14:paraId="586B9435" w14:textId="77777777" w:rsidR="00D23C38" w:rsidRPr="005B28CE" w:rsidRDefault="00D23C38" w:rsidP="002A4097">
      <w:pPr>
        <w:pStyle w:val="Tekstpodstawowywcity"/>
        <w:spacing w:after="0" w:line="288" w:lineRule="auto"/>
        <w:ind w:left="0"/>
        <w:jc w:val="both"/>
        <w:rPr>
          <w:sz w:val="20"/>
          <w:szCs w:val="20"/>
        </w:rPr>
      </w:pPr>
      <w:r w:rsidRPr="00851617">
        <w:rPr>
          <w:sz w:val="20"/>
          <w:szCs w:val="20"/>
        </w:rPr>
        <w:t xml:space="preserve">Termin płatności oferowany zamawiającemu za realizację </w:t>
      </w:r>
      <w:r>
        <w:rPr>
          <w:sz w:val="20"/>
          <w:szCs w:val="20"/>
        </w:rPr>
        <w:t>przedmiotu zamówienia wynosi do</w:t>
      </w:r>
      <w:r w:rsidRPr="00851617">
        <w:rPr>
          <w:sz w:val="20"/>
          <w:szCs w:val="20"/>
        </w:rPr>
        <w:t xml:space="preserve"> 60 dn</w:t>
      </w:r>
      <w:r>
        <w:rPr>
          <w:sz w:val="20"/>
          <w:szCs w:val="20"/>
        </w:rPr>
        <w:t>i, tj. ____ od daty wystawienia</w:t>
      </w:r>
      <w:r w:rsidRPr="00851617">
        <w:rPr>
          <w:sz w:val="20"/>
          <w:szCs w:val="20"/>
        </w:rPr>
        <w:t xml:space="preserve"> faktury</w:t>
      </w:r>
      <w:r>
        <w:rPr>
          <w:sz w:val="20"/>
          <w:szCs w:val="20"/>
        </w:rPr>
        <w:t>.</w:t>
      </w:r>
    </w:p>
    <w:p w14:paraId="3221A26D" w14:textId="77777777" w:rsidR="00D23C38" w:rsidRPr="00AB7769" w:rsidRDefault="00D23C38" w:rsidP="00D23C38">
      <w:pPr>
        <w:pStyle w:val="Tekstpodstawowywcity"/>
        <w:spacing w:after="0" w:line="360" w:lineRule="auto"/>
        <w:ind w:left="440"/>
        <w:jc w:val="both"/>
        <w:rPr>
          <w:sz w:val="16"/>
          <w:szCs w:val="16"/>
        </w:rPr>
      </w:pPr>
    </w:p>
    <w:p w14:paraId="4F60FC06" w14:textId="77777777" w:rsidR="00D23C38" w:rsidRDefault="00D23C38" w:rsidP="002A4097">
      <w:pPr>
        <w:numPr>
          <w:ilvl w:val="0"/>
          <w:numId w:val="48"/>
        </w:numPr>
        <w:suppressAutoHyphens/>
        <w:autoSpaceDN w:val="0"/>
        <w:spacing w:line="336" w:lineRule="auto"/>
        <w:ind w:left="442" w:hanging="442"/>
        <w:jc w:val="both"/>
        <w:textAlignment w:val="baseline"/>
        <w:rPr>
          <w:sz w:val="20"/>
          <w:szCs w:val="20"/>
        </w:rPr>
      </w:pPr>
      <w:r>
        <w:rPr>
          <w:sz w:val="20"/>
          <w:szCs w:val="20"/>
        </w:rPr>
        <w:t>Oświadczam(-y), że zapoznałem*/zapoznaliśmy* się z zaproszeniem do złożenia oferty cenowej i nie wnoszę*/wnosimy* do niego zastrzeżeń oraz zdobyliśmy konieczne informacje do przygotowania oferty.</w:t>
      </w:r>
    </w:p>
    <w:p w14:paraId="56B15682" w14:textId="77777777" w:rsidR="00D23C38" w:rsidRDefault="00D23C38" w:rsidP="002A4097">
      <w:pPr>
        <w:numPr>
          <w:ilvl w:val="0"/>
          <w:numId w:val="47"/>
        </w:numPr>
        <w:suppressAutoHyphens/>
        <w:autoSpaceDN w:val="0"/>
        <w:spacing w:line="336" w:lineRule="auto"/>
        <w:ind w:left="442" w:hanging="442"/>
        <w:jc w:val="both"/>
        <w:textAlignment w:val="baseline"/>
        <w:rPr>
          <w:sz w:val="20"/>
          <w:szCs w:val="20"/>
        </w:rPr>
      </w:pPr>
      <w:r>
        <w:rPr>
          <w:sz w:val="20"/>
          <w:szCs w:val="20"/>
        </w:rPr>
        <w:t>Oświadczam(-y), że uważam(-y) się za związanego*/związanych* niniejszą ofertą przez czas wskazany w zaproszeniu do złożenia oferty cenowej tj. do dnia: __________________.</w:t>
      </w:r>
    </w:p>
    <w:p w14:paraId="6C509B61" w14:textId="5089FF74" w:rsidR="00D23C38" w:rsidRDefault="002A4097" w:rsidP="002A4097">
      <w:pPr>
        <w:numPr>
          <w:ilvl w:val="0"/>
          <w:numId w:val="47"/>
        </w:numPr>
        <w:suppressAutoHyphens/>
        <w:autoSpaceDN w:val="0"/>
        <w:spacing w:line="336" w:lineRule="auto"/>
        <w:ind w:left="442" w:hanging="442"/>
        <w:jc w:val="both"/>
        <w:textAlignment w:val="baseline"/>
        <w:rPr>
          <w:sz w:val="20"/>
          <w:szCs w:val="20"/>
        </w:rPr>
      </w:pPr>
      <w:r>
        <w:rPr>
          <w:sz w:val="20"/>
          <w:szCs w:val="20"/>
        </w:rPr>
        <w:t>Dostawy</w:t>
      </w:r>
      <w:r w:rsidR="00D23C38">
        <w:rPr>
          <w:sz w:val="20"/>
          <w:szCs w:val="20"/>
        </w:rPr>
        <w:t xml:space="preserve"> objęte zamówieniem zamierzam(-y) wykonać sam(-i)* / zamierzam(-y) zlecić podwykonawcom*.</w:t>
      </w:r>
    </w:p>
    <w:p w14:paraId="6B65D67D" w14:textId="27DB1E9E" w:rsidR="00D23C38" w:rsidRDefault="00D23C38" w:rsidP="002A4097">
      <w:pPr>
        <w:numPr>
          <w:ilvl w:val="0"/>
          <w:numId w:val="47"/>
        </w:numPr>
        <w:suppressAutoHyphens/>
        <w:autoSpaceDN w:val="0"/>
        <w:spacing w:line="336" w:lineRule="auto"/>
        <w:ind w:left="442" w:hanging="442"/>
        <w:jc w:val="both"/>
        <w:textAlignment w:val="baseline"/>
        <w:rPr>
          <w:sz w:val="20"/>
          <w:szCs w:val="20"/>
        </w:rPr>
      </w:pPr>
      <w:r w:rsidRPr="00704909">
        <w:rPr>
          <w:sz w:val="20"/>
          <w:szCs w:val="20"/>
        </w:rPr>
        <w:lastRenderedPageBreak/>
        <w:t>Osoba(</w:t>
      </w:r>
      <w:r>
        <w:rPr>
          <w:sz w:val="20"/>
          <w:szCs w:val="20"/>
        </w:rPr>
        <w:t>-</w:t>
      </w:r>
      <w:r w:rsidRPr="00704909">
        <w:rPr>
          <w:sz w:val="20"/>
          <w:szCs w:val="20"/>
        </w:rPr>
        <w:t>y)</w:t>
      </w:r>
      <w:r>
        <w:rPr>
          <w:sz w:val="20"/>
          <w:szCs w:val="20"/>
        </w:rPr>
        <w:t>*</w:t>
      </w:r>
      <w:r w:rsidRPr="00704909">
        <w:rPr>
          <w:sz w:val="20"/>
          <w:szCs w:val="20"/>
        </w:rPr>
        <w:t xml:space="preserve"> uprawnione do podpisania umo</w:t>
      </w:r>
      <w:r>
        <w:rPr>
          <w:sz w:val="20"/>
          <w:szCs w:val="20"/>
        </w:rPr>
        <w:t>wy: __________________________________________________</w:t>
      </w:r>
    </w:p>
    <w:p w14:paraId="6C6C5473" w14:textId="77777777" w:rsidR="00D23C38" w:rsidRDefault="00D23C38" w:rsidP="002A4097">
      <w:pPr>
        <w:numPr>
          <w:ilvl w:val="0"/>
          <w:numId w:val="47"/>
        </w:numPr>
        <w:suppressAutoHyphens/>
        <w:autoSpaceDN w:val="0"/>
        <w:spacing w:line="336" w:lineRule="auto"/>
        <w:ind w:left="442" w:hanging="442"/>
        <w:jc w:val="both"/>
        <w:textAlignment w:val="baseline"/>
        <w:rPr>
          <w:sz w:val="20"/>
          <w:szCs w:val="20"/>
        </w:rPr>
      </w:pPr>
      <w:r>
        <w:rPr>
          <w:sz w:val="20"/>
          <w:szCs w:val="20"/>
        </w:rPr>
        <w:t>Adres do korespondencji e-mail: _____________________________________________________________</w:t>
      </w:r>
    </w:p>
    <w:p w14:paraId="12F0ADA0" w14:textId="77777777" w:rsidR="00D23C38" w:rsidRDefault="00D23C38" w:rsidP="002A4097">
      <w:pPr>
        <w:numPr>
          <w:ilvl w:val="0"/>
          <w:numId w:val="47"/>
        </w:numPr>
        <w:suppressAutoHyphens/>
        <w:autoSpaceDN w:val="0"/>
        <w:spacing w:line="336" w:lineRule="auto"/>
        <w:ind w:left="442" w:hanging="442"/>
        <w:jc w:val="both"/>
        <w:textAlignment w:val="baseline"/>
        <w:rPr>
          <w:sz w:val="20"/>
          <w:szCs w:val="20"/>
        </w:rPr>
      </w:pPr>
      <w:r>
        <w:rPr>
          <w:sz w:val="20"/>
          <w:szCs w:val="20"/>
        </w:rPr>
        <w:t>Oświadczam(-y), że wypełniłem obowiązki informacyjne przewidziane w art. 13 lub 14 RODO wobec osób fizycznych, od których dane osobowe bezpośrednio lub pośrednio pozyskałem*/pozyskaliśmy* w celu ubiegania się o udzielenie zamówienia publicznego w niniejszym postępowaniu.</w:t>
      </w:r>
    </w:p>
    <w:p w14:paraId="364191B1" w14:textId="77777777" w:rsidR="00D23C38" w:rsidRDefault="00D23C38" w:rsidP="002A4097">
      <w:pPr>
        <w:numPr>
          <w:ilvl w:val="0"/>
          <w:numId w:val="47"/>
        </w:numPr>
        <w:suppressAutoHyphens/>
        <w:autoSpaceDN w:val="0"/>
        <w:spacing w:line="336" w:lineRule="auto"/>
        <w:ind w:left="442" w:hanging="442"/>
        <w:jc w:val="both"/>
        <w:textAlignment w:val="baseline"/>
        <w:rPr>
          <w:sz w:val="20"/>
          <w:szCs w:val="20"/>
        </w:rPr>
      </w:pPr>
      <w:r>
        <w:rPr>
          <w:sz w:val="20"/>
          <w:szCs w:val="20"/>
        </w:rPr>
        <w:t>Załącznikami do niniejszej oferty są:</w:t>
      </w:r>
    </w:p>
    <w:p w14:paraId="0C7F007B" w14:textId="77777777" w:rsidR="00D23C38" w:rsidRDefault="00D23C38" w:rsidP="002A4097">
      <w:pPr>
        <w:numPr>
          <w:ilvl w:val="0"/>
          <w:numId w:val="50"/>
        </w:numPr>
        <w:tabs>
          <w:tab w:val="left" w:pos="644"/>
        </w:tabs>
        <w:suppressAutoHyphens/>
        <w:autoSpaceDN w:val="0"/>
        <w:spacing w:line="336" w:lineRule="auto"/>
        <w:ind w:left="568" w:hanging="284"/>
        <w:jc w:val="both"/>
        <w:textAlignment w:val="baseline"/>
        <w:rPr>
          <w:sz w:val="20"/>
          <w:szCs w:val="20"/>
        </w:rPr>
      </w:pPr>
      <w:r>
        <w:rPr>
          <w:sz w:val="20"/>
          <w:szCs w:val="20"/>
        </w:rPr>
        <w:t>______________________________________________________________________________________</w:t>
      </w:r>
    </w:p>
    <w:p w14:paraId="7F42259A" w14:textId="77777777" w:rsidR="00D23C38" w:rsidRDefault="00D23C38" w:rsidP="002A4097">
      <w:pPr>
        <w:numPr>
          <w:ilvl w:val="0"/>
          <w:numId w:val="49"/>
        </w:numPr>
        <w:tabs>
          <w:tab w:val="left" w:pos="644"/>
        </w:tabs>
        <w:suppressAutoHyphens/>
        <w:autoSpaceDN w:val="0"/>
        <w:spacing w:line="336" w:lineRule="auto"/>
        <w:ind w:left="568" w:hanging="284"/>
        <w:jc w:val="both"/>
        <w:textAlignment w:val="baseline"/>
        <w:rPr>
          <w:sz w:val="20"/>
          <w:szCs w:val="20"/>
        </w:rPr>
      </w:pPr>
      <w:r>
        <w:rPr>
          <w:sz w:val="20"/>
          <w:szCs w:val="20"/>
        </w:rPr>
        <w:t>______________________________________________________________________________________</w:t>
      </w:r>
    </w:p>
    <w:p w14:paraId="27A98A9F" w14:textId="77777777" w:rsidR="00D23C38" w:rsidRDefault="00D23C38" w:rsidP="002A4097">
      <w:pPr>
        <w:numPr>
          <w:ilvl w:val="0"/>
          <w:numId w:val="49"/>
        </w:numPr>
        <w:tabs>
          <w:tab w:val="left" w:pos="644"/>
        </w:tabs>
        <w:suppressAutoHyphens/>
        <w:autoSpaceDN w:val="0"/>
        <w:spacing w:line="336" w:lineRule="auto"/>
        <w:ind w:left="568" w:hanging="284"/>
        <w:jc w:val="both"/>
        <w:textAlignment w:val="baseline"/>
        <w:rPr>
          <w:sz w:val="20"/>
          <w:szCs w:val="20"/>
        </w:rPr>
      </w:pPr>
      <w:r>
        <w:rPr>
          <w:sz w:val="20"/>
          <w:szCs w:val="20"/>
        </w:rPr>
        <w:t>______________________________________________________________________________________</w:t>
      </w:r>
    </w:p>
    <w:p w14:paraId="2E37AB0A" w14:textId="77777777" w:rsidR="00D23C38" w:rsidRDefault="00D23C38" w:rsidP="002A4097">
      <w:pPr>
        <w:numPr>
          <w:ilvl w:val="0"/>
          <w:numId w:val="49"/>
        </w:numPr>
        <w:tabs>
          <w:tab w:val="left" w:pos="644"/>
        </w:tabs>
        <w:suppressAutoHyphens/>
        <w:autoSpaceDN w:val="0"/>
        <w:spacing w:line="336" w:lineRule="auto"/>
        <w:ind w:left="568" w:hanging="284"/>
        <w:jc w:val="both"/>
        <w:textAlignment w:val="baseline"/>
        <w:rPr>
          <w:sz w:val="20"/>
          <w:szCs w:val="20"/>
        </w:rPr>
      </w:pPr>
      <w:r>
        <w:rPr>
          <w:sz w:val="20"/>
          <w:szCs w:val="20"/>
        </w:rPr>
        <w:t>______________________________________________________________________________________</w:t>
      </w:r>
    </w:p>
    <w:p w14:paraId="28A957BB" w14:textId="77777777" w:rsidR="00D23C38" w:rsidRDefault="00D23C38" w:rsidP="002A4097">
      <w:pPr>
        <w:numPr>
          <w:ilvl w:val="0"/>
          <w:numId w:val="49"/>
        </w:numPr>
        <w:tabs>
          <w:tab w:val="left" w:pos="644"/>
        </w:tabs>
        <w:suppressAutoHyphens/>
        <w:autoSpaceDN w:val="0"/>
        <w:spacing w:line="336" w:lineRule="auto"/>
        <w:ind w:left="568" w:hanging="284"/>
        <w:jc w:val="both"/>
        <w:textAlignment w:val="baseline"/>
        <w:rPr>
          <w:sz w:val="20"/>
          <w:szCs w:val="20"/>
        </w:rPr>
      </w:pPr>
      <w:r>
        <w:rPr>
          <w:sz w:val="20"/>
          <w:szCs w:val="20"/>
        </w:rPr>
        <w:t>______________________________________________________________________________________</w:t>
      </w:r>
    </w:p>
    <w:p w14:paraId="03976426" w14:textId="77777777" w:rsidR="00D23C38" w:rsidRDefault="00D23C38" w:rsidP="002A4097">
      <w:pPr>
        <w:numPr>
          <w:ilvl w:val="0"/>
          <w:numId w:val="49"/>
        </w:numPr>
        <w:tabs>
          <w:tab w:val="left" w:pos="644"/>
        </w:tabs>
        <w:suppressAutoHyphens/>
        <w:autoSpaceDN w:val="0"/>
        <w:spacing w:line="336" w:lineRule="auto"/>
        <w:ind w:left="568" w:hanging="284"/>
        <w:jc w:val="both"/>
        <w:textAlignment w:val="baseline"/>
        <w:rPr>
          <w:sz w:val="20"/>
          <w:szCs w:val="20"/>
        </w:rPr>
      </w:pPr>
      <w:r>
        <w:rPr>
          <w:sz w:val="20"/>
          <w:szCs w:val="20"/>
        </w:rPr>
        <w:t>______________________________________________________________________________________</w:t>
      </w:r>
    </w:p>
    <w:p w14:paraId="61E9B6A8" w14:textId="77777777" w:rsidR="00D23C38" w:rsidRDefault="00D23C38" w:rsidP="00D23C38">
      <w:pPr>
        <w:spacing w:line="360" w:lineRule="auto"/>
        <w:ind w:firstLine="284"/>
        <w:jc w:val="both"/>
        <w:rPr>
          <w:b/>
          <w:sz w:val="16"/>
          <w:szCs w:val="16"/>
        </w:rPr>
      </w:pPr>
      <w:r>
        <w:rPr>
          <w:b/>
          <w:sz w:val="16"/>
          <w:szCs w:val="16"/>
        </w:rPr>
        <w:t>* - niepotrzebne skreślić</w:t>
      </w:r>
    </w:p>
    <w:p w14:paraId="5E11355A" w14:textId="77777777" w:rsidR="00D23C38" w:rsidRDefault="00D23C38" w:rsidP="00D23C38">
      <w:pPr>
        <w:ind w:firstLine="284"/>
        <w:jc w:val="both"/>
        <w:rPr>
          <w:b/>
          <w:sz w:val="16"/>
          <w:szCs w:val="16"/>
        </w:rPr>
      </w:pPr>
    </w:p>
    <w:p w14:paraId="5538B43B" w14:textId="77777777" w:rsidR="00D23C38" w:rsidRDefault="00D23C38" w:rsidP="00D23C38">
      <w:pPr>
        <w:ind w:firstLine="284"/>
        <w:jc w:val="both"/>
        <w:rPr>
          <w:b/>
          <w:sz w:val="16"/>
          <w:szCs w:val="16"/>
        </w:rPr>
      </w:pPr>
    </w:p>
    <w:p w14:paraId="7B6722E8" w14:textId="77777777" w:rsidR="00D23C38" w:rsidRDefault="00D23C38" w:rsidP="00D23C38">
      <w:pPr>
        <w:ind w:firstLine="284"/>
        <w:jc w:val="both"/>
        <w:rPr>
          <w:b/>
          <w:sz w:val="16"/>
          <w:szCs w:val="16"/>
        </w:rPr>
      </w:pPr>
    </w:p>
    <w:p w14:paraId="3EB31891" w14:textId="77777777" w:rsidR="00D23C38" w:rsidRDefault="00D23C38" w:rsidP="00D23C38">
      <w:pPr>
        <w:ind w:firstLine="284"/>
        <w:jc w:val="both"/>
        <w:rPr>
          <w:b/>
          <w:sz w:val="16"/>
          <w:szCs w:val="16"/>
        </w:rPr>
      </w:pPr>
    </w:p>
    <w:p w14:paraId="77C236EF" w14:textId="77777777" w:rsidR="00D23C38" w:rsidRDefault="00D23C38" w:rsidP="00D23C38">
      <w:pPr>
        <w:ind w:firstLine="284"/>
        <w:jc w:val="both"/>
        <w:rPr>
          <w:b/>
          <w:sz w:val="16"/>
          <w:szCs w:val="16"/>
        </w:rPr>
      </w:pPr>
    </w:p>
    <w:p w14:paraId="70C25ADE" w14:textId="77777777" w:rsidR="00D23C38" w:rsidRDefault="00D23C38" w:rsidP="00D23C38">
      <w:pPr>
        <w:ind w:firstLine="284"/>
        <w:jc w:val="both"/>
        <w:rPr>
          <w:b/>
          <w:sz w:val="16"/>
          <w:szCs w:val="16"/>
        </w:rPr>
      </w:pPr>
    </w:p>
    <w:p w14:paraId="6B24F427" w14:textId="77777777" w:rsidR="00D23C38" w:rsidRDefault="00D23C38" w:rsidP="00D23C38">
      <w:pPr>
        <w:ind w:firstLine="284"/>
        <w:jc w:val="both"/>
        <w:rPr>
          <w:b/>
          <w:sz w:val="16"/>
          <w:szCs w:val="16"/>
        </w:rPr>
      </w:pPr>
    </w:p>
    <w:p w14:paraId="03B75F9A" w14:textId="77777777" w:rsidR="00D23C38" w:rsidRDefault="00D23C38" w:rsidP="00D23C38">
      <w:pPr>
        <w:ind w:firstLine="284"/>
        <w:jc w:val="both"/>
        <w:rPr>
          <w:b/>
          <w:sz w:val="16"/>
          <w:szCs w:val="16"/>
        </w:rPr>
      </w:pPr>
    </w:p>
    <w:p w14:paraId="2CDB4BEC" w14:textId="77777777" w:rsidR="00D23C38" w:rsidRDefault="00D23C38" w:rsidP="00D23C38">
      <w:pPr>
        <w:ind w:firstLine="284"/>
        <w:jc w:val="both"/>
        <w:rPr>
          <w:b/>
          <w:sz w:val="16"/>
          <w:szCs w:val="16"/>
        </w:rPr>
      </w:pPr>
    </w:p>
    <w:p w14:paraId="73FC6051" w14:textId="77777777" w:rsidR="00D23C38" w:rsidRDefault="00D23C38" w:rsidP="00D23C38">
      <w:pPr>
        <w:ind w:firstLine="284"/>
        <w:jc w:val="both"/>
        <w:rPr>
          <w:b/>
          <w:sz w:val="16"/>
          <w:szCs w:val="16"/>
        </w:rPr>
      </w:pPr>
    </w:p>
    <w:p w14:paraId="3407FD7C" w14:textId="77777777" w:rsidR="00D23C38" w:rsidRDefault="00D23C38" w:rsidP="00D23C38">
      <w:pPr>
        <w:ind w:firstLine="284"/>
        <w:jc w:val="both"/>
        <w:rPr>
          <w:b/>
          <w:sz w:val="16"/>
          <w:szCs w:val="16"/>
        </w:rPr>
      </w:pPr>
    </w:p>
    <w:p w14:paraId="319453D7" w14:textId="77777777" w:rsidR="00D23C38" w:rsidRDefault="00D23C38" w:rsidP="00D23C38">
      <w:pPr>
        <w:ind w:firstLine="284"/>
        <w:jc w:val="both"/>
        <w:rPr>
          <w:b/>
          <w:sz w:val="16"/>
          <w:szCs w:val="16"/>
        </w:rPr>
      </w:pPr>
    </w:p>
    <w:p w14:paraId="2261381F" w14:textId="77777777" w:rsidR="00D23C38" w:rsidRDefault="00D23C38" w:rsidP="00D23C38">
      <w:pPr>
        <w:tabs>
          <w:tab w:val="left" w:pos="1985"/>
          <w:tab w:val="left" w:pos="4820"/>
          <w:tab w:val="left" w:pos="5387"/>
          <w:tab w:val="left" w:pos="8931"/>
        </w:tabs>
        <w:spacing w:line="312" w:lineRule="auto"/>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06B2CF03" w14:textId="77777777" w:rsidR="00D23C38" w:rsidRDefault="00D23C38" w:rsidP="00D23C38">
      <w:pPr>
        <w:ind w:left="5528"/>
        <w:jc w:val="center"/>
        <w:rPr>
          <w:sz w:val="20"/>
          <w:szCs w:val="20"/>
          <w:vertAlign w:val="superscript"/>
        </w:rPr>
      </w:pPr>
      <w:r>
        <w:rPr>
          <w:sz w:val="20"/>
          <w:szCs w:val="20"/>
          <w:vertAlign w:val="superscript"/>
        </w:rPr>
        <w:t>podpis osoby uprawnionej do składania oświadczeń woli</w:t>
      </w:r>
    </w:p>
    <w:p w14:paraId="14BC6016" w14:textId="77777777" w:rsidR="00D23C38" w:rsidRDefault="00D23C38" w:rsidP="00D23C38">
      <w:pPr>
        <w:ind w:left="5528"/>
        <w:jc w:val="center"/>
      </w:pPr>
      <w:r>
        <w:rPr>
          <w:sz w:val="20"/>
          <w:szCs w:val="20"/>
          <w:vertAlign w:val="superscript"/>
        </w:rPr>
        <w:t>w imieniu Wykonawcy</w:t>
      </w:r>
    </w:p>
    <w:p w14:paraId="19BEF619" w14:textId="77777777" w:rsidR="00D23C38" w:rsidRDefault="00D23C38" w:rsidP="00D23C38">
      <w:pPr>
        <w:rPr>
          <w:b/>
          <w:sz w:val="20"/>
          <w:szCs w:val="20"/>
        </w:rPr>
      </w:pPr>
      <w:r>
        <w:rPr>
          <w:b/>
          <w:sz w:val="20"/>
          <w:szCs w:val="20"/>
        </w:rPr>
        <w:br w:type="page"/>
      </w:r>
    </w:p>
    <w:p w14:paraId="4DF3E935" w14:textId="77777777" w:rsidR="00D23C38" w:rsidRPr="00595A7B" w:rsidRDefault="00D23C38" w:rsidP="00D23C38">
      <w:pPr>
        <w:ind w:left="5528" w:hanging="5528"/>
        <w:jc w:val="right"/>
        <w:rPr>
          <w:b/>
          <w:sz w:val="20"/>
          <w:szCs w:val="20"/>
        </w:rPr>
      </w:pPr>
      <w:r>
        <w:rPr>
          <w:b/>
          <w:sz w:val="20"/>
          <w:szCs w:val="20"/>
        </w:rPr>
        <w:lastRenderedPageBreak/>
        <w:t>Załącznik nr 3</w:t>
      </w:r>
    </w:p>
    <w:p w14:paraId="21468513" w14:textId="2FC2114C" w:rsidR="00D23C38" w:rsidRPr="00595A7B" w:rsidRDefault="00D23C38" w:rsidP="00D23C38">
      <w:pPr>
        <w:pStyle w:val="Nagwek"/>
        <w:tabs>
          <w:tab w:val="left" w:pos="708"/>
        </w:tabs>
      </w:pPr>
      <w:r w:rsidRPr="00D23C38">
        <w:rPr>
          <w:noProof/>
          <w:sz w:val="12"/>
        </w:rPr>
        <w:drawing>
          <wp:inline distT="0" distB="0" distL="0" distR="0" wp14:anchorId="71EB31FB" wp14:editId="1C276E60">
            <wp:extent cx="1456055" cy="601345"/>
            <wp:effectExtent l="0" t="0" r="0" b="0"/>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6055" cy="601345"/>
                    </a:xfrm>
                    <a:prstGeom prst="rect">
                      <a:avLst/>
                    </a:prstGeom>
                    <a:noFill/>
                    <a:ln>
                      <a:noFill/>
                    </a:ln>
                  </pic:spPr>
                </pic:pic>
              </a:graphicData>
            </a:graphic>
          </wp:inline>
        </w:drawing>
      </w:r>
    </w:p>
    <w:p w14:paraId="296BF62E" w14:textId="77777777" w:rsidR="00D23C38" w:rsidRPr="00595A7B" w:rsidRDefault="00D23C38" w:rsidP="00D23C38">
      <w:pPr>
        <w:pStyle w:val="Nagwek"/>
        <w:tabs>
          <w:tab w:val="left" w:pos="708"/>
        </w:tabs>
      </w:pPr>
    </w:p>
    <w:p w14:paraId="2DD0191B" w14:textId="77777777" w:rsidR="00D23C38" w:rsidRPr="00595A7B" w:rsidRDefault="00D23C38" w:rsidP="00D23C38">
      <w:pPr>
        <w:jc w:val="center"/>
        <w:rPr>
          <w:b/>
          <w:sz w:val="20"/>
          <w:szCs w:val="20"/>
        </w:rPr>
      </w:pPr>
      <w:r w:rsidRPr="00595A7B">
        <w:rPr>
          <w:b/>
          <w:sz w:val="20"/>
          <w:szCs w:val="20"/>
        </w:rPr>
        <w:t>WYKAZ WYKONANYCH USŁUG LUB DOSTAW</w:t>
      </w:r>
    </w:p>
    <w:p w14:paraId="235FE4D8" w14:textId="77777777" w:rsidR="00D23C38" w:rsidRPr="00595A7B" w:rsidRDefault="00D23C38" w:rsidP="00D23C38">
      <w:pPr>
        <w:jc w:val="center"/>
        <w:rPr>
          <w:b/>
          <w:sz w:val="20"/>
          <w:szCs w:val="20"/>
        </w:rPr>
      </w:pPr>
    </w:p>
    <w:p w14:paraId="30DB099D" w14:textId="77777777" w:rsidR="00D23C38" w:rsidRPr="00595A7B" w:rsidRDefault="00D23C38" w:rsidP="00D23C38">
      <w:pPr>
        <w:spacing w:line="360" w:lineRule="auto"/>
        <w:rPr>
          <w:sz w:val="20"/>
          <w:szCs w:val="20"/>
        </w:rPr>
      </w:pPr>
      <w:r w:rsidRPr="00595A7B">
        <w:rPr>
          <w:sz w:val="20"/>
          <w:szCs w:val="20"/>
        </w:rPr>
        <w:t>Nazwa Wykonawcy:</w:t>
      </w:r>
      <w:r w:rsidRPr="00595A7B">
        <w:rPr>
          <w:sz w:val="20"/>
          <w:szCs w:val="20"/>
        </w:rPr>
        <w:tab/>
        <w:t>_______________________________________________________________________</w:t>
      </w:r>
    </w:p>
    <w:p w14:paraId="5E0C8906" w14:textId="77777777" w:rsidR="00D23C38" w:rsidRPr="00595A7B" w:rsidRDefault="00D23C38" w:rsidP="00D23C38">
      <w:pPr>
        <w:spacing w:line="360" w:lineRule="auto"/>
        <w:rPr>
          <w:sz w:val="20"/>
          <w:szCs w:val="20"/>
        </w:rPr>
      </w:pPr>
      <w:r w:rsidRPr="00595A7B">
        <w:rPr>
          <w:sz w:val="20"/>
          <w:szCs w:val="20"/>
        </w:rPr>
        <w:t xml:space="preserve">Adres Wykonawcy: </w:t>
      </w:r>
      <w:r w:rsidRPr="00595A7B">
        <w:rPr>
          <w:sz w:val="20"/>
          <w:szCs w:val="20"/>
        </w:rPr>
        <w:tab/>
        <w:t>_______________________________________________________________________</w:t>
      </w:r>
    </w:p>
    <w:p w14:paraId="21F1A5D7" w14:textId="77777777" w:rsidR="00D23C38" w:rsidRPr="00595A7B" w:rsidRDefault="00D23C38" w:rsidP="00D23C38">
      <w:pPr>
        <w:spacing w:line="360" w:lineRule="auto"/>
        <w:rPr>
          <w:sz w:val="20"/>
          <w:szCs w:val="20"/>
        </w:rPr>
      </w:pPr>
      <w:r w:rsidRPr="00595A7B">
        <w:rPr>
          <w:sz w:val="20"/>
          <w:szCs w:val="20"/>
        </w:rPr>
        <w:t>Telefon:</w:t>
      </w:r>
      <w:r w:rsidRPr="00595A7B">
        <w:rPr>
          <w:sz w:val="20"/>
          <w:szCs w:val="20"/>
        </w:rPr>
        <w:tab/>
        <w:t>______________________________________ Fax: _________________________________________</w:t>
      </w:r>
    </w:p>
    <w:p w14:paraId="4E73E9D8" w14:textId="77777777" w:rsidR="00D23C38" w:rsidRPr="00595A7B" w:rsidRDefault="00D23C38" w:rsidP="00D23C38">
      <w:pPr>
        <w:spacing w:line="360" w:lineRule="auto"/>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135"/>
        <w:gridCol w:w="2135"/>
        <w:gridCol w:w="2135"/>
        <w:gridCol w:w="2136"/>
      </w:tblGrid>
      <w:tr w:rsidR="00D23C38" w:rsidRPr="00595A7B" w14:paraId="671E7E22" w14:textId="77777777" w:rsidTr="00705C2A">
        <w:trPr>
          <w:jc w:val="center"/>
        </w:trPr>
        <w:tc>
          <w:tcPr>
            <w:tcW w:w="727" w:type="dxa"/>
            <w:shd w:val="clear" w:color="auto" w:fill="auto"/>
            <w:vAlign w:val="center"/>
          </w:tcPr>
          <w:p w14:paraId="4FDEDAE9" w14:textId="77777777" w:rsidR="00D23C38" w:rsidRPr="00595A7B" w:rsidRDefault="00D23C38" w:rsidP="00705C2A">
            <w:pPr>
              <w:autoSpaceDE w:val="0"/>
              <w:adjustRightInd w:val="0"/>
              <w:jc w:val="center"/>
              <w:rPr>
                <w:sz w:val="20"/>
                <w:szCs w:val="20"/>
              </w:rPr>
            </w:pPr>
            <w:r w:rsidRPr="00595A7B">
              <w:rPr>
                <w:sz w:val="20"/>
                <w:szCs w:val="20"/>
              </w:rPr>
              <w:t>L.p.</w:t>
            </w:r>
          </w:p>
        </w:tc>
        <w:tc>
          <w:tcPr>
            <w:tcW w:w="2135" w:type="dxa"/>
            <w:shd w:val="clear" w:color="auto" w:fill="auto"/>
            <w:vAlign w:val="center"/>
          </w:tcPr>
          <w:p w14:paraId="3380F583" w14:textId="77777777" w:rsidR="00D23C38" w:rsidRPr="00595A7B" w:rsidRDefault="00D23C38" w:rsidP="00705C2A">
            <w:pPr>
              <w:autoSpaceDE w:val="0"/>
              <w:adjustRightInd w:val="0"/>
              <w:jc w:val="center"/>
              <w:rPr>
                <w:sz w:val="20"/>
                <w:szCs w:val="20"/>
              </w:rPr>
            </w:pPr>
            <w:r w:rsidRPr="00595A7B">
              <w:rPr>
                <w:sz w:val="20"/>
                <w:szCs w:val="20"/>
              </w:rPr>
              <w:t>Rodzaj wykonanych dostaw lub usług</w:t>
            </w:r>
          </w:p>
        </w:tc>
        <w:tc>
          <w:tcPr>
            <w:tcW w:w="2135" w:type="dxa"/>
            <w:shd w:val="clear" w:color="auto" w:fill="auto"/>
            <w:vAlign w:val="center"/>
          </w:tcPr>
          <w:p w14:paraId="75576666" w14:textId="77777777" w:rsidR="00D23C38" w:rsidRPr="00595A7B" w:rsidRDefault="00D23C38" w:rsidP="00705C2A">
            <w:pPr>
              <w:autoSpaceDE w:val="0"/>
              <w:adjustRightInd w:val="0"/>
              <w:jc w:val="center"/>
              <w:rPr>
                <w:sz w:val="20"/>
                <w:szCs w:val="20"/>
              </w:rPr>
            </w:pPr>
            <w:r w:rsidRPr="00595A7B">
              <w:rPr>
                <w:sz w:val="20"/>
                <w:szCs w:val="20"/>
              </w:rPr>
              <w:t xml:space="preserve">Miejsce wykonania </w:t>
            </w:r>
            <w:r w:rsidRPr="00595A7B">
              <w:rPr>
                <w:rFonts w:ascii="Times" w:hAnsi="Times"/>
                <w:sz w:val="20"/>
                <w:szCs w:val="20"/>
              </w:rPr>
              <w:t>dostaw</w:t>
            </w:r>
            <w:r w:rsidRPr="00595A7B">
              <w:rPr>
                <w:sz w:val="20"/>
                <w:szCs w:val="20"/>
              </w:rPr>
              <w:t xml:space="preserve"> lub usług</w:t>
            </w:r>
          </w:p>
        </w:tc>
        <w:tc>
          <w:tcPr>
            <w:tcW w:w="2135" w:type="dxa"/>
            <w:shd w:val="clear" w:color="auto" w:fill="auto"/>
            <w:vAlign w:val="center"/>
          </w:tcPr>
          <w:p w14:paraId="35003FA8" w14:textId="77777777" w:rsidR="00D23C38" w:rsidRPr="00595A7B" w:rsidRDefault="00D23C38" w:rsidP="00705C2A">
            <w:pPr>
              <w:autoSpaceDE w:val="0"/>
              <w:adjustRightInd w:val="0"/>
              <w:jc w:val="center"/>
              <w:rPr>
                <w:sz w:val="20"/>
                <w:szCs w:val="20"/>
              </w:rPr>
            </w:pPr>
            <w:r w:rsidRPr="00595A7B">
              <w:rPr>
                <w:sz w:val="20"/>
                <w:szCs w:val="20"/>
              </w:rPr>
              <w:t>Data wykonania dostaw lub usług</w:t>
            </w:r>
          </w:p>
        </w:tc>
        <w:tc>
          <w:tcPr>
            <w:tcW w:w="2136" w:type="dxa"/>
            <w:shd w:val="clear" w:color="auto" w:fill="auto"/>
            <w:vAlign w:val="center"/>
          </w:tcPr>
          <w:p w14:paraId="6596D962" w14:textId="77777777" w:rsidR="00D23C38" w:rsidRPr="00595A7B" w:rsidRDefault="00D23C38" w:rsidP="00705C2A">
            <w:pPr>
              <w:autoSpaceDE w:val="0"/>
              <w:adjustRightInd w:val="0"/>
              <w:jc w:val="center"/>
              <w:rPr>
                <w:sz w:val="20"/>
                <w:szCs w:val="20"/>
              </w:rPr>
            </w:pPr>
            <w:r w:rsidRPr="00595A7B">
              <w:rPr>
                <w:sz w:val="20"/>
                <w:szCs w:val="20"/>
              </w:rPr>
              <w:t>Wartość brutto wykonanych dostaw lub usług w zł</w:t>
            </w:r>
          </w:p>
        </w:tc>
      </w:tr>
      <w:tr w:rsidR="00D23C38" w:rsidRPr="00595A7B" w14:paraId="6684929D" w14:textId="77777777" w:rsidTr="00705C2A">
        <w:trPr>
          <w:trHeight w:val="454"/>
          <w:jc w:val="center"/>
        </w:trPr>
        <w:tc>
          <w:tcPr>
            <w:tcW w:w="727" w:type="dxa"/>
          </w:tcPr>
          <w:p w14:paraId="17D9D005" w14:textId="77777777" w:rsidR="00D23C38" w:rsidRPr="00595A7B" w:rsidRDefault="00D23C38" w:rsidP="00705C2A">
            <w:pPr>
              <w:autoSpaceDE w:val="0"/>
              <w:adjustRightInd w:val="0"/>
              <w:jc w:val="center"/>
              <w:rPr>
                <w:sz w:val="20"/>
                <w:szCs w:val="20"/>
              </w:rPr>
            </w:pPr>
          </w:p>
        </w:tc>
        <w:tc>
          <w:tcPr>
            <w:tcW w:w="2135" w:type="dxa"/>
            <w:vAlign w:val="center"/>
          </w:tcPr>
          <w:p w14:paraId="1A0E185A" w14:textId="77777777" w:rsidR="00D23C38" w:rsidRPr="00595A7B" w:rsidRDefault="00D23C38" w:rsidP="00705C2A">
            <w:pPr>
              <w:autoSpaceDE w:val="0"/>
              <w:adjustRightInd w:val="0"/>
              <w:jc w:val="center"/>
              <w:rPr>
                <w:sz w:val="20"/>
                <w:szCs w:val="20"/>
              </w:rPr>
            </w:pPr>
          </w:p>
        </w:tc>
        <w:tc>
          <w:tcPr>
            <w:tcW w:w="2135" w:type="dxa"/>
            <w:vAlign w:val="center"/>
          </w:tcPr>
          <w:p w14:paraId="29C8E194" w14:textId="77777777" w:rsidR="00D23C38" w:rsidRPr="00595A7B" w:rsidRDefault="00D23C38" w:rsidP="00705C2A">
            <w:pPr>
              <w:autoSpaceDE w:val="0"/>
              <w:adjustRightInd w:val="0"/>
              <w:jc w:val="center"/>
              <w:rPr>
                <w:sz w:val="20"/>
                <w:szCs w:val="20"/>
              </w:rPr>
            </w:pPr>
          </w:p>
        </w:tc>
        <w:tc>
          <w:tcPr>
            <w:tcW w:w="2135" w:type="dxa"/>
            <w:vAlign w:val="center"/>
          </w:tcPr>
          <w:p w14:paraId="1A82BD0A" w14:textId="77777777" w:rsidR="00D23C38" w:rsidRPr="00595A7B" w:rsidRDefault="00D23C38" w:rsidP="00705C2A">
            <w:pPr>
              <w:autoSpaceDE w:val="0"/>
              <w:adjustRightInd w:val="0"/>
              <w:jc w:val="center"/>
              <w:rPr>
                <w:sz w:val="20"/>
                <w:szCs w:val="20"/>
              </w:rPr>
            </w:pPr>
          </w:p>
        </w:tc>
        <w:tc>
          <w:tcPr>
            <w:tcW w:w="2136" w:type="dxa"/>
            <w:vAlign w:val="center"/>
          </w:tcPr>
          <w:p w14:paraId="249AED0B" w14:textId="77777777" w:rsidR="00D23C38" w:rsidRPr="00595A7B" w:rsidRDefault="00D23C38" w:rsidP="00705C2A">
            <w:pPr>
              <w:autoSpaceDE w:val="0"/>
              <w:adjustRightInd w:val="0"/>
              <w:jc w:val="center"/>
              <w:rPr>
                <w:sz w:val="20"/>
                <w:szCs w:val="20"/>
              </w:rPr>
            </w:pPr>
          </w:p>
        </w:tc>
      </w:tr>
      <w:tr w:rsidR="00D23C38" w:rsidRPr="00595A7B" w14:paraId="72678852" w14:textId="77777777" w:rsidTr="00705C2A">
        <w:trPr>
          <w:trHeight w:val="454"/>
          <w:jc w:val="center"/>
        </w:trPr>
        <w:tc>
          <w:tcPr>
            <w:tcW w:w="727" w:type="dxa"/>
          </w:tcPr>
          <w:p w14:paraId="06F98627" w14:textId="77777777" w:rsidR="00D23C38" w:rsidRPr="00595A7B" w:rsidRDefault="00D23C38" w:rsidP="00705C2A">
            <w:pPr>
              <w:autoSpaceDE w:val="0"/>
              <w:adjustRightInd w:val="0"/>
              <w:jc w:val="center"/>
              <w:rPr>
                <w:sz w:val="20"/>
                <w:szCs w:val="20"/>
              </w:rPr>
            </w:pPr>
          </w:p>
        </w:tc>
        <w:tc>
          <w:tcPr>
            <w:tcW w:w="2135" w:type="dxa"/>
            <w:vAlign w:val="center"/>
          </w:tcPr>
          <w:p w14:paraId="2D9C35F9" w14:textId="77777777" w:rsidR="00D23C38" w:rsidRPr="00595A7B" w:rsidRDefault="00D23C38" w:rsidP="00705C2A">
            <w:pPr>
              <w:autoSpaceDE w:val="0"/>
              <w:adjustRightInd w:val="0"/>
              <w:jc w:val="center"/>
              <w:rPr>
                <w:sz w:val="20"/>
                <w:szCs w:val="20"/>
              </w:rPr>
            </w:pPr>
          </w:p>
        </w:tc>
        <w:tc>
          <w:tcPr>
            <w:tcW w:w="2135" w:type="dxa"/>
            <w:vAlign w:val="center"/>
          </w:tcPr>
          <w:p w14:paraId="5CCF66F3" w14:textId="77777777" w:rsidR="00D23C38" w:rsidRPr="00595A7B" w:rsidRDefault="00D23C38" w:rsidP="00705C2A">
            <w:pPr>
              <w:autoSpaceDE w:val="0"/>
              <w:adjustRightInd w:val="0"/>
              <w:jc w:val="center"/>
              <w:rPr>
                <w:sz w:val="20"/>
                <w:szCs w:val="20"/>
              </w:rPr>
            </w:pPr>
          </w:p>
        </w:tc>
        <w:tc>
          <w:tcPr>
            <w:tcW w:w="2135" w:type="dxa"/>
            <w:vAlign w:val="center"/>
          </w:tcPr>
          <w:p w14:paraId="1BAD5BC9" w14:textId="77777777" w:rsidR="00D23C38" w:rsidRPr="00595A7B" w:rsidRDefault="00D23C38" w:rsidP="00705C2A">
            <w:pPr>
              <w:autoSpaceDE w:val="0"/>
              <w:adjustRightInd w:val="0"/>
              <w:jc w:val="center"/>
              <w:rPr>
                <w:sz w:val="20"/>
                <w:szCs w:val="20"/>
              </w:rPr>
            </w:pPr>
          </w:p>
        </w:tc>
        <w:tc>
          <w:tcPr>
            <w:tcW w:w="2136" w:type="dxa"/>
            <w:vAlign w:val="center"/>
          </w:tcPr>
          <w:p w14:paraId="64A6E9E3" w14:textId="77777777" w:rsidR="00D23C38" w:rsidRPr="00595A7B" w:rsidRDefault="00D23C38" w:rsidP="00705C2A">
            <w:pPr>
              <w:autoSpaceDE w:val="0"/>
              <w:adjustRightInd w:val="0"/>
              <w:jc w:val="center"/>
              <w:rPr>
                <w:sz w:val="20"/>
                <w:szCs w:val="20"/>
              </w:rPr>
            </w:pPr>
          </w:p>
        </w:tc>
      </w:tr>
      <w:tr w:rsidR="00D23C38" w:rsidRPr="00595A7B" w14:paraId="0F335C95" w14:textId="77777777" w:rsidTr="00705C2A">
        <w:trPr>
          <w:trHeight w:val="454"/>
          <w:jc w:val="center"/>
        </w:trPr>
        <w:tc>
          <w:tcPr>
            <w:tcW w:w="727" w:type="dxa"/>
          </w:tcPr>
          <w:p w14:paraId="08E5B059" w14:textId="77777777" w:rsidR="00D23C38" w:rsidRPr="00595A7B" w:rsidRDefault="00D23C38" w:rsidP="00705C2A">
            <w:pPr>
              <w:autoSpaceDE w:val="0"/>
              <w:adjustRightInd w:val="0"/>
              <w:jc w:val="center"/>
              <w:rPr>
                <w:sz w:val="20"/>
                <w:szCs w:val="20"/>
              </w:rPr>
            </w:pPr>
          </w:p>
        </w:tc>
        <w:tc>
          <w:tcPr>
            <w:tcW w:w="2135" w:type="dxa"/>
            <w:vAlign w:val="center"/>
          </w:tcPr>
          <w:p w14:paraId="6EAAF1DD" w14:textId="77777777" w:rsidR="00D23C38" w:rsidRPr="00595A7B" w:rsidRDefault="00D23C38" w:rsidP="00705C2A">
            <w:pPr>
              <w:autoSpaceDE w:val="0"/>
              <w:adjustRightInd w:val="0"/>
              <w:jc w:val="center"/>
              <w:rPr>
                <w:sz w:val="20"/>
                <w:szCs w:val="20"/>
              </w:rPr>
            </w:pPr>
          </w:p>
        </w:tc>
        <w:tc>
          <w:tcPr>
            <w:tcW w:w="2135" w:type="dxa"/>
            <w:vAlign w:val="center"/>
          </w:tcPr>
          <w:p w14:paraId="2F0D9995" w14:textId="77777777" w:rsidR="00D23C38" w:rsidRPr="00595A7B" w:rsidRDefault="00D23C38" w:rsidP="00705C2A">
            <w:pPr>
              <w:autoSpaceDE w:val="0"/>
              <w:adjustRightInd w:val="0"/>
              <w:jc w:val="center"/>
              <w:rPr>
                <w:sz w:val="20"/>
                <w:szCs w:val="20"/>
              </w:rPr>
            </w:pPr>
          </w:p>
        </w:tc>
        <w:tc>
          <w:tcPr>
            <w:tcW w:w="2135" w:type="dxa"/>
            <w:vAlign w:val="center"/>
          </w:tcPr>
          <w:p w14:paraId="37C9AAFE" w14:textId="77777777" w:rsidR="00D23C38" w:rsidRPr="00595A7B" w:rsidRDefault="00D23C38" w:rsidP="00705C2A">
            <w:pPr>
              <w:autoSpaceDE w:val="0"/>
              <w:adjustRightInd w:val="0"/>
              <w:jc w:val="center"/>
              <w:rPr>
                <w:sz w:val="20"/>
                <w:szCs w:val="20"/>
              </w:rPr>
            </w:pPr>
          </w:p>
        </w:tc>
        <w:tc>
          <w:tcPr>
            <w:tcW w:w="2136" w:type="dxa"/>
            <w:vAlign w:val="center"/>
          </w:tcPr>
          <w:p w14:paraId="4EB19F26" w14:textId="77777777" w:rsidR="00D23C38" w:rsidRPr="00595A7B" w:rsidRDefault="00D23C38" w:rsidP="00705C2A">
            <w:pPr>
              <w:autoSpaceDE w:val="0"/>
              <w:adjustRightInd w:val="0"/>
              <w:jc w:val="center"/>
              <w:rPr>
                <w:sz w:val="20"/>
                <w:szCs w:val="20"/>
              </w:rPr>
            </w:pPr>
          </w:p>
        </w:tc>
      </w:tr>
      <w:tr w:rsidR="00D23C38" w:rsidRPr="00595A7B" w14:paraId="1C886317" w14:textId="77777777" w:rsidTr="00705C2A">
        <w:trPr>
          <w:trHeight w:val="454"/>
          <w:jc w:val="center"/>
        </w:trPr>
        <w:tc>
          <w:tcPr>
            <w:tcW w:w="727" w:type="dxa"/>
          </w:tcPr>
          <w:p w14:paraId="4073898F" w14:textId="77777777" w:rsidR="00D23C38" w:rsidRPr="00595A7B" w:rsidRDefault="00D23C38" w:rsidP="00705C2A">
            <w:pPr>
              <w:autoSpaceDE w:val="0"/>
              <w:adjustRightInd w:val="0"/>
              <w:jc w:val="center"/>
              <w:rPr>
                <w:sz w:val="20"/>
                <w:szCs w:val="20"/>
              </w:rPr>
            </w:pPr>
          </w:p>
        </w:tc>
        <w:tc>
          <w:tcPr>
            <w:tcW w:w="2135" w:type="dxa"/>
            <w:vAlign w:val="center"/>
          </w:tcPr>
          <w:p w14:paraId="2B710D17" w14:textId="77777777" w:rsidR="00D23C38" w:rsidRPr="00595A7B" w:rsidRDefault="00D23C38" w:rsidP="00705C2A">
            <w:pPr>
              <w:autoSpaceDE w:val="0"/>
              <w:adjustRightInd w:val="0"/>
              <w:jc w:val="center"/>
              <w:rPr>
                <w:sz w:val="20"/>
                <w:szCs w:val="20"/>
              </w:rPr>
            </w:pPr>
          </w:p>
        </w:tc>
        <w:tc>
          <w:tcPr>
            <w:tcW w:w="2135" w:type="dxa"/>
            <w:vAlign w:val="center"/>
          </w:tcPr>
          <w:p w14:paraId="2B0FF28A" w14:textId="77777777" w:rsidR="00D23C38" w:rsidRPr="00595A7B" w:rsidRDefault="00D23C38" w:rsidP="00705C2A">
            <w:pPr>
              <w:autoSpaceDE w:val="0"/>
              <w:adjustRightInd w:val="0"/>
              <w:jc w:val="center"/>
              <w:rPr>
                <w:sz w:val="20"/>
                <w:szCs w:val="20"/>
              </w:rPr>
            </w:pPr>
          </w:p>
        </w:tc>
        <w:tc>
          <w:tcPr>
            <w:tcW w:w="2135" w:type="dxa"/>
            <w:vAlign w:val="center"/>
          </w:tcPr>
          <w:p w14:paraId="1DD8610A" w14:textId="77777777" w:rsidR="00D23C38" w:rsidRPr="00595A7B" w:rsidRDefault="00D23C38" w:rsidP="00705C2A">
            <w:pPr>
              <w:autoSpaceDE w:val="0"/>
              <w:adjustRightInd w:val="0"/>
              <w:jc w:val="center"/>
              <w:rPr>
                <w:sz w:val="20"/>
                <w:szCs w:val="20"/>
              </w:rPr>
            </w:pPr>
          </w:p>
        </w:tc>
        <w:tc>
          <w:tcPr>
            <w:tcW w:w="2136" w:type="dxa"/>
            <w:vAlign w:val="center"/>
          </w:tcPr>
          <w:p w14:paraId="110F8C5C" w14:textId="77777777" w:rsidR="00D23C38" w:rsidRPr="00595A7B" w:rsidRDefault="00D23C38" w:rsidP="00705C2A">
            <w:pPr>
              <w:autoSpaceDE w:val="0"/>
              <w:adjustRightInd w:val="0"/>
              <w:jc w:val="center"/>
              <w:rPr>
                <w:sz w:val="20"/>
                <w:szCs w:val="20"/>
              </w:rPr>
            </w:pPr>
          </w:p>
        </w:tc>
      </w:tr>
      <w:tr w:rsidR="00D23C38" w:rsidRPr="00595A7B" w14:paraId="17E2ABDE" w14:textId="77777777" w:rsidTr="00705C2A">
        <w:trPr>
          <w:trHeight w:val="454"/>
          <w:jc w:val="center"/>
        </w:trPr>
        <w:tc>
          <w:tcPr>
            <w:tcW w:w="727" w:type="dxa"/>
          </w:tcPr>
          <w:p w14:paraId="374E2FA4" w14:textId="77777777" w:rsidR="00D23C38" w:rsidRPr="00595A7B" w:rsidRDefault="00D23C38" w:rsidP="00705C2A">
            <w:pPr>
              <w:autoSpaceDE w:val="0"/>
              <w:adjustRightInd w:val="0"/>
              <w:jc w:val="center"/>
              <w:rPr>
                <w:sz w:val="20"/>
                <w:szCs w:val="20"/>
              </w:rPr>
            </w:pPr>
          </w:p>
        </w:tc>
        <w:tc>
          <w:tcPr>
            <w:tcW w:w="2135" w:type="dxa"/>
            <w:vAlign w:val="center"/>
          </w:tcPr>
          <w:p w14:paraId="4D866897" w14:textId="77777777" w:rsidR="00D23C38" w:rsidRPr="00595A7B" w:rsidRDefault="00D23C38" w:rsidP="00705C2A">
            <w:pPr>
              <w:autoSpaceDE w:val="0"/>
              <w:adjustRightInd w:val="0"/>
              <w:jc w:val="center"/>
              <w:rPr>
                <w:sz w:val="20"/>
                <w:szCs w:val="20"/>
              </w:rPr>
            </w:pPr>
          </w:p>
        </w:tc>
        <w:tc>
          <w:tcPr>
            <w:tcW w:w="2135" w:type="dxa"/>
            <w:vAlign w:val="center"/>
          </w:tcPr>
          <w:p w14:paraId="386743AB" w14:textId="77777777" w:rsidR="00D23C38" w:rsidRPr="00595A7B" w:rsidRDefault="00D23C38" w:rsidP="00705C2A">
            <w:pPr>
              <w:autoSpaceDE w:val="0"/>
              <w:adjustRightInd w:val="0"/>
              <w:jc w:val="center"/>
              <w:rPr>
                <w:sz w:val="20"/>
                <w:szCs w:val="20"/>
              </w:rPr>
            </w:pPr>
          </w:p>
        </w:tc>
        <w:tc>
          <w:tcPr>
            <w:tcW w:w="2135" w:type="dxa"/>
            <w:vAlign w:val="center"/>
          </w:tcPr>
          <w:p w14:paraId="6C9BD6A7" w14:textId="77777777" w:rsidR="00D23C38" w:rsidRPr="00595A7B" w:rsidRDefault="00D23C38" w:rsidP="00705C2A">
            <w:pPr>
              <w:autoSpaceDE w:val="0"/>
              <w:adjustRightInd w:val="0"/>
              <w:jc w:val="center"/>
              <w:rPr>
                <w:sz w:val="20"/>
                <w:szCs w:val="20"/>
              </w:rPr>
            </w:pPr>
          </w:p>
        </w:tc>
        <w:tc>
          <w:tcPr>
            <w:tcW w:w="2136" w:type="dxa"/>
            <w:vAlign w:val="center"/>
          </w:tcPr>
          <w:p w14:paraId="3186B536" w14:textId="77777777" w:rsidR="00D23C38" w:rsidRPr="00595A7B" w:rsidRDefault="00D23C38" w:rsidP="00705C2A">
            <w:pPr>
              <w:autoSpaceDE w:val="0"/>
              <w:adjustRightInd w:val="0"/>
              <w:jc w:val="center"/>
              <w:rPr>
                <w:sz w:val="20"/>
                <w:szCs w:val="20"/>
              </w:rPr>
            </w:pPr>
          </w:p>
        </w:tc>
      </w:tr>
      <w:tr w:rsidR="00D23C38" w:rsidRPr="00595A7B" w14:paraId="472F322C" w14:textId="77777777" w:rsidTr="00705C2A">
        <w:trPr>
          <w:trHeight w:val="454"/>
          <w:jc w:val="center"/>
        </w:trPr>
        <w:tc>
          <w:tcPr>
            <w:tcW w:w="727" w:type="dxa"/>
          </w:tcPr>
          <w:p w14:paraId="6DE80F8E" w14:textId="77777777" w:rsidR="00D23C38" w:rsidRPr="00595A7B" w:rsidRDefault="00D23C38" w:rsidP="00705C2A">
            <w:pPr>
              <w:autoSpaceDE w:val="0"/>
              <w:adjustRightInd w:val="0"/>
              <w:jc w:val="center"/>
              <w:rPr>
                <w:sz w:val="20"/>
                <w:szCs w:val="20"/>
              </w:rPr>
            </w:pPr>
          </w:p>
        </w:tc>
        <w:tc>
          <w:tcPr>
            <w:tcW w:w="2135" w:type="dxa"/>
            <w:vAlign w:val="center"/>
          </w:tcPr>
          <w:p w14:paraId="7AA9A55B" w14:textId="77777777" w:rsidR="00D23C38" w:rsidRPr="00595A7B" w:rsidRDefault="00D23C38" w:rsidP="00705C2A">
            <w:pPr>
              <w:autoSpaceDE w:val="0"/>
              <w:adjustRightInd w:val="0"/>
              <w:jc w:val="center"/>
              <w:rPr>
                <w:sz w:val="20"/>
                <w:szCs w:val="20"/>
              </w:rPr>
            </w:pPr>
          </w:p>
        </w:tc>
        <w:tc>
          <w:tcPr>
            <w:tcW w:w="2135" w:type="dxa"/>
            <w:vAlign w:val="center"/>
          </w:tcPr>
          <w:p w14:paraId="59398E1E" w14:textId="77777777" w:rsidR="00D23C38" w:rsidRPr="00595A7B" w:rsidRDefault="00D23C38" w:rsidP="00705C2A">
            <w:pPr>
              <w:autoSpaceDE w:val="0"/>
              <w:adjustRightInd w:val="0"/>
              <w:jc w:val="center"/>
              <w:rPr>
                <w:sz w:val="20"/>
                <w:szCs w:val="20"/>
              </w:rPr>
            </w:pPr>
          </w:p>
        </w:tc>
        <w:tc>
          <w:tcPr>
            <w:tcW w:w="2135" w:type="dxa"/>
            <w:vAlign w:val="center"/>
          </w:tcPr>
          <w:p w14:paraId="100DEAB2" w14:textId="77777777" w:rsidR="00D23C38" w:rsidRPr="00595A7B" w:rsidRDefault="00D23C38" w:rsidP="00705C2A">
            <w:pPr>
              <w:autoSpaceDE w:val="0"/>
              <w:adjustRightInd w:val="0"/>
              <w:jc w:val="center"/>
              <w:rPr>
                <w:sz w:val="20"/>
                <w:szCs w:val="20"/>
              </w:rPr>
            </w:pPr>
          </w:p>
        </w:tc>
        <w:tc>
          <w:tcPr>
            <w:tcW w:w="2136" w:type="dxa"/>
            <w:vAlign w:val="center"/>
          </w:tcPr>
          <w:p w14:paraId="00F16152" w14:textId="77777777" w:rsidR="00D23C38" w:rsidRPr="00595A7B" w:rsidRDefault="00D23C38" w:rsidP="00705C2A">
            <w:pPr>
              <w:autoSpaceDE w:val="0"/>
              <w:adjustRightInd w:val="0"/>
              <w:jc w:val="center"/>
              <w:rPr>
                <w:sz w:val="20"/>
                <w:szCs w:val="20"/>
              </w:rPr>
            </w:pPr>
          </w:p>
        </w:tc>
      </w:tr>
      <w:tr w:rsidR="00D23C38" w:rsidRPr="00595A7B" w14:paraId="0418FFD0" w14:textId="77777777" w:rsidTr="00705C2A">
        <w:trPr>
          <w:trHeight w:val="454"/>
          <w:jc w:val="center"/>
        </w:trPr>
        <w:tc>
          <w:tcPr>
            <w:tcW w:w="727" w:type="dxa"/>
          </w:tcPr>
          <w:p w14:paraId="78A4A257" w14:textId="77777777" w:rsidR="00D23C38" w:rsidRPr="00595A7B" w:rsidRDefault="00D23C38" w:rsidP="00705C2A">
            <w:pPr>
              <w:autoSpaceDE w:val="0"/>
              <w:adjustRightInd w:val="0"/>
              <w:jc w:val="center"/>
              <w:rPr>
                <w:sz w:val="20"/>
                <w:szCs w:val="20"/>
              </w:rPr>
            </w:pPr>
          </w:p>
        </w:tc>
        <w:tc>
          <w:tcPr>
            <w:tcW w:w="2135" w:type="dxa"/>
            <w:vAlign w:val="center"/>
          </w:tcPr>
          <w:p w14:paraId="5EF4DF89" w14:textId="77777777" w:rsidR="00D23C38" w:rsidRPr="00595A7B" w:rsidRDefault="00D23C38" w:rsidP="00705C2A">
            <w:pPr>
              <w:autoSpaceDE w:val="0"/>
              <w:adjustRightInd w:val="0"/>
              <w:jc w:val="center"/>
              <w:rPr>
                <w:sz w:val="20"/>
                <w:szCs w:val="20"/>
              </w:rPr>
            </w:pPr>
          </w:p>
        </w:tc>
        <w:tc>
          <w:tcPr>
            <w:tcW w:w="2135" w:type="dxa"/>
            <w:vAlign w:val="center"/>
          </w:tcPr>
          <w:p w14:paraId="73307564" w14:textId="77777777" w:rsidR="00D23C38" w:rsidRPr="00595A7B" w:rsidRDefault="00D23C38" w:rsidP="00705C2A">
            <w:pPr>
              <w:autoSpaceDE w:val="0"/>
              <w:adjustRightInd w:val="0"/>
              <w:jc w:val="center"/>
              <w:rPr>
                <w:sz w:val="20"/>
                <w:szCs w:val="20"/>
              </w:rPr>
            </w:pPr>
          </w:p>
        </w:tc>
        <w:tc>
          <w:tcPr>
            <w:tcW w:w="2135" w:type="dxa"/>
            <w:vAlign w:val="center"/>
          </w:tcPr>
          <w:p w14:paraId="25146960" w14:textId="77777777" w:rsidR="00D23C38" w:rsidRPr="00595A7B" w:rsidRDefault="00D23C38" w:rsidP="00705C2A">
            <w:pPr>
              <w:autoSpaceDE w:val="0"/>
              <w:adjustRightInd w:val="0"/>
              <w:jc w:val="center"/>
              <w:rPr>
                <w:sz w:val="20"/>
                <w:szCs w:val="20"/>
              </w:rPr>
            </w:pPr>
          </w:p>
        </w:tc>
        <w:tc>
          <w:tcPr>
            <w:tcW w:w="2136" w:type="dxa"/>
            <w:vAlign w:val="center"/>
          </w:tcPr>
          <w:p w14:paraId="1B1B5F05" w14:textId="77777777" w:rsidR="00D23C38" w:rsidRPr="00595A7B" w:rsidRDefault="00D23C38" w:rsidP="00705C2A">
            <w:pPr>
              <w:autoSpaceDE w:val="0"/>
              <w:adjustRightInd w:val="0"/>
              <w:jc w:val="center"/>
              <w:rPr>
                <w:sz w:val="20"/>
                <w:szCs w:val="20"/>
              </w:rPr>
            </w:pPr>
          </w:p>
        </w:tc>
      </w:tr>
      <w:tr w:rsidR="00D23C38" w:rsidRPr="00595A7B" w14:paraId="22A25930" w14:textId="77777777" w:rsidTr="00705C2A">
        <w:trPr>
          <w:trHeight w:val="454"/>
          <w:jc w:val="center"/>
        </w:trPr>
        <w:tc>
          <w:tcPr>
            <w:tcW w:w="727" w:type="dxa"/>
          </w:tcPr>
          <w:p w14:paraId="4E1A7C7E" w14:textId="77777777" w:rsidR="00D23C38" w:rsidRPr="00595A7B" w:rsidRDefault="00D23C38" w:rsidP="00705C2A">
            <w:pPr>
              <w:autoSpaceDE w:val="0"/>
              <w:adjustRightInd w:val="0"/>
              <w:jc w:val="center"/>
              <w:rPr>
                <w:sz w:val="20"/>
                <w:szCs w:val="20"/>
              </w:rPr>
            </w:pPr>
          </w:p>
        </w:tc>
        <w:tc>
          <w:tcPr>
            <w:tcW w:w="2135" w:type="dxa"/>
            <w:vAlign w:val="center"/>
          </w:tcPr>
          <w:p w14:paraId="6926D4DF" w14:textId="77777777" w:rsidR="00D23C38" w:rsidRPr="00595A7B" w:rsidRDefault="00D23C38" w:rsidP="00705C2A">
            <w:pPr>
              <w:autoSpaceDE w:val="0"/>
              <w:adjustRightInd w:val="0"/>
              <w:jc w:val="center"/>
              <w:rPr>
                <w:sz w:val="20"/>
                <w:szCs w:val="20"/>
              </w:rPr>
            </w:pPr>
          </w:p>
        </w:tc>
        <w:tc>
          <w:tcPr>
            <w:tcW w:w="2135" w:type="dxa"/>
            <w:vAlign w:val="center"/>
          </w:tcPr>
          <w:p w14:paraId="11C16CD2" w14:textId="77777777" w:rsidR="00D23C38" w:rsidRPr="00595A7B" w:rsidRDefault="00D23C38" w:rsidP="00705C2A">
            <w:pPr>
              <w:autoSpaceDE w:val="0"/>
              <w:adjustRightInd w:val="0"/>
              <w:jc w:val="center"/>
              <w:rPr>
                <w:sz w:val="20"/>
                <w:szCs w:val="20"/>
              </w:rPr>
            </w:pPr>
          </w:p>
        </w:tc>
        <w:tc>
          <w:tcPr>
            <w:tcW w:w="2135" w:type="dxa"/>
            <w:vAlign w:val="center"/>
          </w:tcPr>
          <w:p w14:paraId="447866CA" w14:textId="77777777" w:rsidR="00D23C38" w:rsidRPr="00595A7B" w:rsidRDefault="00D23C38" w:rsidP="00705C2A">
            <w:pPr>
              <w:autoSpaceDE w:val="0"/>
              <w:adjustRightInd w:val="0"/>
              <w:jc w:val="center"/>
              <w:rPr>
                <w:sz w:val="20"/>
                <w:szCs w:val="20"/>
              </w:rPr>
            </w:pPr>
          </w:p>
        </w:tc>
        <w:tc>
          <w:tcPr>
            <w:tcW w:w="2136" w:type="dxa"/>
            <w:vAlign w:val="center"/>
          </w:tcPr>
          <w:p w14:paraId="5A0C3D8E" w14:textId="77777777" w:rsidR="00D23C38" w:rsidRPr="00595A7B" w:rsidRDefault="00D23C38" w:rsidP="00705C2A">
            <w:pPr>
              <w:autoSpaceDE w:val="0"/>
              <w:adjustRightInd w:val="0"/>
              <w:jc w:val="center"/>
              <w:rPr>
                <w:sz w:val="20"/>
                <w:szCs w:val="20"/>
              </w:rPr>
            </w:pPr>
          </w:p>
        </w:tc>
      </w:tr>
      <w:tr w:rsidR="00D23C38" w:rsidRPr="00595A7B" w14:paraId="27BDBB52" w14:textId="77777777" w:rsidTr="00705C2A">
        <w:trPr>
          <w:trHeight w:val="454"/>
          <w:jc w:val="center"/>
        </w:trPr>
        <w:tc>
          <w:tcPr>
            <w:tcW w:w="727" w:type="dxa"/>
          </w:tcPr>
          <w:p w14:paraId="49444FCB" w14:textId="77777777" w:rsidR="00D23C38" w:rsidRPr="00595A7B" w:rsidRDefault="00D23C38" w:rsidP="00705C2A">
            <w:pPr>
              <w:autoSpaceDE w:val="0"/>
              <w:adjustRightInd w:val="0"/>
              <w:jc w:val="center"/>
              <w:rPr>
                <w:sz w:val="20"/>
                <w:szCs w:val="20"/>
              </w:rPr>
            </w:pPr>
          </w:p>
        </w:tc>
        <w:tc>
          <w:tcPr>
            <w:tcW w:w="2135" w:type="dxa"/>
            <w:vAlign w:val="center"/>
          </w:tcPr>
          <w:p w14:paraId="5CB5F1EA" w14:textId="77777777" w:rsidR="00D23C38" w:rsidRPr="00595A7B" w:rsidRDefault="00D23C38" w:rsidP="00705C2A">
            <w:pPr>
              <w:autoSpaceDE w:val="0"/>
              <w:adjustRightInd w:val="0"/>
              <w:jc w:val="center"/>
              <w:rPr>
                <w:sz w:val="20"/>
                <w:szCs w:val="20"/>
              </w:rPr>
            </w:pPr>
          </w:p>
        </w:tc>
        <w:tc>
          <w:tcPr>
            <w:tcW w:w="2135" w:type="dxa"/>
            <w:vAlign w:val="center"/>
          </w:tcPr>
          <w:p w14:paraId="4B0E8FAC" w14:textId="77777777" w:rsidR="00D23C38" w:rsidRPr="00595A7B" w:rsidRDefault="00D23C38" w:rsidP="00705C2A">
            <w:pPr>
              <w:autoSpaceDE w:val="0"/>
              <w:adjustRightInd w:val="0"/>
              <w:jc w:val="center"/>
              <w:rPr>
                <w:sz w:val="20"/>
                <w:szCs w:val="20"/>
              </w:rPr>
            </w:pPr>
          </w:p>
        </w:tc>
        <w:tc>
          <w:tcPr>
            <w:tcW w:w="2135" w:type="dxa"/>
            <w:vAlign w:val="center"/>
          </w:tcPr>
          <w:p w14:paraId="08AAA862" w14:textId="77777777" w:rsidR="00D23C38" w:rsidRPr="00595A7B" w:rsidRDefault="00D23C38" w:rsidP="00705C2A">
            <w:pPr>
              <w:autoSpaceDE w:val="0"/>
              <w:adjustRightInd w:val="0"/>
              <w:jc w:val="center"/>
              <w:rPr>
                <w:sz w:val="20"/>
                <w:szCs w:val="20"/>
              </w:rPr>
            </w:pPr>
          </w:p>
        </w:tc>
        <w:tc>
          <w:tcPr>
            <w:tcW w:w="2136" w:type="dxa"/>
            <w:vAlign w:val="center"/>
          </w:tcPr>
          <w:p w14:paraId="160A647D" w14:textId="77777777" w:rsidR="00D23C38" w:rsidRPr="00595A7B" w:rsidRDefault="00D23C38" w:rsidP="00705C2A">
            <w:pPr>
              <w:autoSpaceDE w:val="0"/>
              <w:adjustRightInd w:val="0"/>
              <w:jc w:val="center"/>
              <w:rPr>
                <w:sz w:val="20"/>
                <w:szCs w:val="20"/>
              </w:rPr>
            </w:pPr>
          </w:p>
        </w:tc>
      </w:tr>
      <w:tr w:rsidR="00D23C38" w:rsidRPr="00595A7B" w14:paraId="3EB91AB4" w14:textId="77777777" w:rsidTr="00705C2A">
        <w:trPr>
          <w:trHeight w:val="454"/>
          <w:jc w:val="center"/>
        </w:trPr>
        <w:tc>
          <w:tcPr>
            <w:tcW w:w="727" w:type="dxa"/>
          </w:tcPr>
          <w:p w14:paraId="34C7FD33" w14:textId="77777777" w:rsidR="00D23C38" w:rsidRPr="00595A7B" w:rsidRDefault="00D23C38" w:rsidP="00705C2A">
            <w:pPr>
              <w:autoSpaceDE w:val="0"/>
              <w:adjustRightInd w:val="0"/>
              <w:jc w:val="center"/>
              <w:rPr>
                <w:sz w:val="20"/>
                <w:szCs w:val="20"/>
              </w:rPr>
            </w:pPr>
          </w:p>
        </w:tc>
        <w:tc>
          <w:tcPr>
            <w:tcW w:w="2135" w:type="dxa"/>
            <w:vAlign w:val="center"/>
          </w:tcPr>
          <w:p w14:paraId="77496125" w14:textId="77777777" w:rsidR="00D23C38" w:rsidRPr="00595A7B" w:rsidRDefault="00D23C38" w:rsidP="00705C2A">
            <w:pPr>
              <w:autoSpaceDE w:val="0"/>
              <w:adjustRightInd w:val="0"/>
              <w:jc w:val="center"/>
              <w:rPr>
                <w:sz w:val="20"/>
                <w:szCs w:val="20"/>
              </w:rPr>
            </w:pPr>
          </w:p>
        </w:tc>
        <w:tc>
          <w:tcPr>
            <w:tcW w:w="2135" w:type="dxa"/>
            <w:vAlign w:val="center"/>
          </w:tcPr>
          <w:p w14:paraId="5520BD8E" w14:textId="77777777" w:rsidR="00D23C38" w:rsidRPr="00595A7B" w:rsidRDefault="00D23C38" w:rsidP="00705C2A">
            <w:pPr>
              <w:autoSpaceDE w:val="0"/>
              <w:adjustRightInd w:val="0"/>
              <w:jc w:val="center"/>
              <w:rPr>
                <w:sz w:val="20"/>
                <w:szCs w:val="20"/>
              </w:rPr>
            </w:pPr>
          </w:p>
        </w:tc>
        <w:tc>
          <w:tcPr>
            <w:tcW w:w="2135" w:type="dxa"/>
            <w:vAlign w:val="center"/>
          </w:tcPr>
          <w:p w14:paraId="6414C6D4" w14:textId="77777777" w:rsidR="00D23C38" w:rsidRPr="00595A7B" w:rsidRDefault="00D23C38" w:rsidP="00705C2A">
            <w:pPr>
              <w:autoSpaceDE w:val="0"/>
              <w:adjustRightInd w:val="0"/>
              <w:jc w:val="center"/>
              <w:rPr>
                <w:sz w:val="20"/>
                <w:szCs w:val="20"/>
              </w:rPr>
            </w:pPr>
          </w:p>
        </w:tc>
        <w:tc>
          <w:tcPr>
            <w:tcW w:w="2136" w:type="dxa"/>
            <w:vAlign w:val="center"/>
          </w:tcPr>
          <w:p w14:paraId="0C1C8F7B" w14:textId="77777777" w:rsidR="00D23C38" w:rsidRPr="00595A7B" w:rsidRDefault="00D23C38" w:rsidP="00705C2A">
            <w:pPr>
              <w:autoSpaceDE w:val="0"/>
              <w:adjustRightInd w:val="0"/>
              <w:jc w:val="center"/>
              <w:rPr>
                <w:sz w:val="20"/>
                <w:szCs w:val="20"/>
              </w:rPr>
            </w:pPr>
          </w:p>
        </w:tc>
      </w:tr>
      <w:tr w:rsidR="00D23C38" w:rsidRPr="00595A7B" w14:paraId="6B66D48C" w14:textId="77777777" w:rsidTr="00705C2A">
        <w:trPr>
          <w:trHeight w:val="454"/>
          <w:jc w:val="center"/>
        </w:trPr>
        <w:tc>
          <w:tcPr>
            <w:tcW w:w="727" w:type="dxa"/>
          </w:tcPr>
          <w:p w14:paraId="5E424DFF" w14:textId="77777777" w:rsidR="00D23C38" w:rsidRPr="00595A7B" w:rsidRDefault="00D23C38" w:rsidP="00705C2A">
            <w:pPr>
              <w:autoSpaceDE w:val="0"/>
              <w:adjustRightInd w:val="0"/>
              <w:jc w:val="center"/>
              <w:rPr>
                <w:sz w:val="20"/>
                <w:szCs w:val="20"/>
              </w:rPr>
            </w:pPr>
          </w:p>
        </w:tc>
        <w:tc>
          <w:tcPr>
            <w:tcW w:w="2135" w:type="dxa"/>
            <w:vAlign w:val="center"/>
          </w:tcPr>
          <w:p w14:paraId="30B70AFA" w14:textId="77777777" w:rsidR="00D23C38" w:rsidRPr="00595A7B" w:rsidRDefault="00D23C38" w:rsidP="00705C2A">
            <w:pPr>
              <w:autoSpaceDE w:val="0"/>
              <w:adjustRightInd w:val="0"/>
              <w:jc w:val="center"/>
              <w:rPr>
                <w:sz w:val="20"/>
                <w:szCs w:val="20"/>
              </w:rPr>
            </w:pPr>
          </w:p>
        </w:tc>
        <w:tc>
          <w:tcPr>
            <w:tcW w:w="2135" w:type="dxa"/>
            <w:vAlign w:val="center"/>
          </w:tcPr>
          <w:p w14:paraId="792CDC67" w14:textId="77777777" w:rsidR="00D23C38" w:rsidRPr="00595A7B" w:rsidRDefault="00D23C38" w:rsidP="00705C2A">
            <w:pPr>
              <w:autoSpaceDE w:val="0"/>
              <w:adjustRightInd w:val="0"/>
              <w:jc w:val="center"/>
              <w:rPr>
                <w:sz w:val="20"/>
                <w:szCs w:val="20"/>
              </w:rPr>
            </w:pPr>
          </w:p>
        </w:tc>
        <w:tc>
          <w:tcPr>
            <w:tcW w:w="2135" w:type="dxa"/>
            <w:vAlign w:val="center"/>
          </w:tcPr>
          <w:p w14:paraId="4910557A" w14:textId="77777777" w:rsidR="00D23C38" w:rsidRPr="00595A7B" w:rsidRDefault="00D23C38" w:rsidP="00705C2A">
            <w:pPr>
              <w:autoSpaceDE w:val="0"/>
              <w:adjustRightInd w:val="0"/>
              <w:jc w:val="center"/>
              <w:rPr>
                <w:sz w:val="20"/>
                <w:szCs w:val="20"/>
              </w:rPr>
            </w:pPr>
          </w:p>
        </w:tc>
        <w:tc>
          <w:tcPr>
            <w:tcW w:w="2136" w:type="dxa"/>
            <w:vAlign w:val="center"/>
          </w:tcPr>
          <w:p w14:paraId="12ABFF1E" w14:textId="77777777" w:rsidR="00D23C38" w:rsidRPr="00595A7B" w:rsidRDefault="00D23C38" w:rsidP="00705C2A">
            <w:pPr>
              <w:autoSpaceDE w:val="0"/>
              <w:adjustRightInd w:val="0"/>
              <w:jc w:val="center"/>
              <w:rPr>
                <w:sz w:val="20"/>
                <w:szCs w:val="20"/>
              </w:rPr>
            </w:pPr>
          </w:p>
        </w:tc>
      </w:tr>
      <w:tr w:rsidR="00D23C38" w:rsidRPr="00595A7B" w14:paraId="4DDB5429" w14:textId="77777777" w:rsidTr="00705C2A">
        <w:trPr>
          <w:trHeight w:val="454"/>
          <w:jc w:val="center"/>
        </w:trPr>
        <w:tc>
          <w:tcPr>
            <w:tcW w:w="727" w:type="dxa"/>
          </w:tcPr>
          <w:p w14:paraId="62F4F6F8" w14:textId="77777777" w:rsidR="00D23C38" w:rsidRPr="00595A7B" w:rsidRDefault="00D23C38" w:rsidP="00705C2A">
            <w:pPr>
              <w:autoSpaceDE w:val="0"/>
              <w:adjustRightInd w:val="0"/>
              <w:jc w:val="center"/>
              <w:rPr>
                <w:sz w:val="20"/>
                <w:szCs w:val="20"/>
              </w:rPr>
            </w:pPr>
          </w:p>
        </w:tc>
        <w:tc>
          <w:tcPr>
            <w:tcW w:w="2135" w:type="dxa"/>
            <w:vAlign w:val="center"/>
          </w:tcPr>
          <w:p w14:paraId="6AB36886" w14:textId="77777777" w:rsidR="00D23C38" w:rsidRPr="00595A7B" w:rsidRDefault="00D23C38" w:rsidP="00705C2A">
            <w:pPr>
              <w:autoSpaceDE w:val="0"/>
              <w:adjustRightInd w:val="0"/>
              <w:jc w:val="center"/>
              <w:rPr>
                <w:sz w:val="20"/>
                <w:szCs w:val="20"/>
              </w:rPr>
            </w:pPr>
          </w:p>
        </w:tc>
        <w:tc>
          <w:tcPr>
            <w:tcW w:w="2135" w:type="dxa"/>
            <w:vAlign w:val="center"/>
          </w:tcPr>
          <w:p w14:paraId="7FBDD41D" w14:textId="77777777" w:rsidR="00D23C38" w:rsidRPr="00595A7B" w:rsidRDefault="00D23C38" w:rsidP="00705C2A">
            <w:pPr>
              <w:autoSpaceDE w:val="0"/>
              <w:adjustRightInd w:val="0"/>
              <w:jc w:val="center"/>
              <w:rPr>
                <w:sz w:val="20"/>
                <w:szCs w:val="20"/>
              </w:rPr>
            </w:pPr>
          </w:p>
        </w:tc>
        <w:tc>
          <w:tcPr>
            <w:tcW w:w="2135" w:type="dxa"/>
            <w:vAlign w:val="center"/>
          </w:tcPr>
          <w:p w14:paraId="307F4AE8" w14:textId="77777777" w:rsidR="00D23C38" w:rsidRPr="00595A7B" w:rsidRDefault="00D23C38" w:rsidP="00705C2A">
            <w:pPr>
              <w:autoSpaceDE w:val="0"/>
              <w:adjustRightInd w:val="0"/>
              <w:jc w:val="center"/>
              <w:rPr>
                <w:sz w:val="20"/>
                <w:szCs w:val="20"/>
              </w:rPr>
            </w:pPr>
          </w:p>
        </w:tc>
        <w:tc>
          <w:tcPr>
            <w:tcW w:w="2136" w:type="dxa"/>
            <w:vAlign w:val="center"/>
          </w:tcPr>
          <w:p w14:paraId="1E696F30" w14:textId="77777777" w:rsidR="00D23C38" w:rsidRPr="00595A7B" w:rsidRDefault="00D23C38" w:rsidP="00705C2A">
            <w:pPr>
              <w:autoSpaceDE w:val="0"/>
              <w:adjustRightInd w:val="0"/>
              <w:jc w:val="center"/>
              <w:rPr>
                <w:sz w:val="20"/>
                <w:szCs w:val="20"/>
              </w:rPr>
            </w:pPr>
          </w:p>
        </w:tc>
      </w:tr>
      <w:tr w:rsidR="00D23C38" w:rsidRPr="00595A7B" w14:paraId="1EA9A2A0" w14:textId="77777777" w:rsidTr="00705C2A">
        <w:trPr>
          <w:trHeight w:val="454"/>
          <w:jc w:val="center"/>
        </w:trPr>
        <w:tc>
          <w:tcPr>
            <w:tcW w:w="727" w:type="dxa"/>
          </w:tcPr>
          <w:p w14:paraId="72388CEC" w14:textId="77777777" w:rsidR="00D23C38" w:rsidRPr="00595A7B" w:rsidRDefault="00D23C38" w:rsidP="00705C2A">
            <w:pPr>
              <w:autoSpaceDE w:val="0"/>
              <w:adjustRightInd w:val="0"/>
              <w:jc w:val="center"/>
              <w:rPr>
                <w:sz w:val="20"/>
                <w:szCs w:val="20"/>
              </w:rPr>
            </w:pPr>
          </w:p>
        </w:tc>
        <w:tc>
          <w:tcPr>
            <w:tcW w:w="2135" w:type="dxa"/>
            <w:vAlign w:val="center"/>
          </w:tcPr>
          <w:p w14:paraId="7E832660" w14:textId="77777777" w:rsidR="00D23C38" w:rsidRPr="00595A7B" w:rsidRDefault="00D23C38" w:rsidP="00705C2A">
            <w:pPr>
              <w:autoSpaceDE w:val="0"/>
              <w:adjustRightInd w:val="0"/>
              <w:jc w:val="center"/>
              <w:rPr>
                <w:sz w:val="20"/>
                <w:szCs w:val="20"/>
              </w:rPr>
            </w:pPr>
          </w:p>
        </w:tc>
        <w:tc>
          <w:tcPr>
            <w:tcW w:w="2135" w:type="dxa"/>
            <w:vAlign w:val="center"/>
          </w:tcPr>
          <w:p w14:paraId="08643FC4" w14:textId="77777777" w:rsidR="00D23C38" w:rsidRPr="00595A7B" w:rsidRDefault="00D23C38" w:rsidP="00705C2A">
            <w:pPr>
              <w:autoSpaceDE w:val="0"/>
              <w:adjustRightInd w:val="0"/>
              <w:jc w:val="center"/>
              <w:rPr>
                <w:sz w:val="20"/>
                <w:szCs w:val="20"/>
              </w:rPr>
            </w:pPr>
          </w:p>
        </w:tc>
        <w:tc>
          <w:tcPr>
            <w:tcW w:w="2135" w:type="dxa"/>
            <w:vAlign w:val="center"/>
          </w:tcPr>
          <w:p w14:paraId="08EF04AB" w14:textId="77777777" w:rsidR="00D23C38" w:rsidRPr="00595A7B" w:rsidRDefault="00D23C38" w:rsidP="00705C2A">
            <w:pPr>
              <w:autoSpaceDE w:val="0"/>
              <w:adjustRightInd w:val="0"/>
              <w:jc w:val="center"/>
              <w:rPr>
                <w:sz w:val="20"/>
                <w:szCs w:val="20"/>
              </w:rPr>
            </w:pPr>
          </w:p>
        </w:tc>
        <w:tc>
          <w:tcPr>
            <w:tcW w:w="2136" w:type="dxa"/>
            <w:vAlign w:val="center"/>
          </w:tcPr>
          <w:p w14:paraId="5492CC04" w14:textId="77777777" w:rsidR="00D23C38" w:rsidRPr="00595A7B" w:rsidRDefault="00D23C38" w:rsidP="00705C2A">
            <w:pPr>
              <w:autoSpaceDE w:val="0"/>
              <w:adjustRightInd w:val="0"/>
              <w:jc w:val="center"/>
              <w:rPr>
                <w:sz w:val="20"/>
                <w:szCs w:val="20"/>
              </w:rPr>
            </w:pPr>
          </w:p>
        </w:tc>
      </w:tr>
      <w:tr w:rsidR="00D23C38" w:rsidRPr="00595A7B" w14:paraId="32FBEEA0" w14:textId="77777777" w:rsidTr="00705C2A">
        <w:trPr>
          <w:trHeight w:val="454"/>
          <w:jc w:val="center"/>
        </w:trPr>
        <w:tc>
          <w:tcPr>
            <w:tcW w:w="727" w:type="dxa"/>
          </w:tcPr>
          <w:p w14:paraId="6CD0A08D" w14:textId="77777777" w:rsidR="00D23C38" w:rsidRPr="00595A7B" w:rsidRDefault="00D23C38" w:rsidP="00705C2A">
            <w:pPr>
              <w:autoSpaceDE w:val="0"/>
              <w:adjustRightInd w:val="0"/>
              <w:jc w:val="center"/>
              <w:rPr>
                <w:sz w:val="20"/>
                <w:szCs w:val="20"/>
              </w:rPr>
            </w:pPr>
          </w:p>
        </w:tc>
        <w:tc>
          <w:tcPr>
            <w:tcW w:w="2135" w:type="dxa"/>
            <w:vAlign w:val="center"/>
          </w:tcPr>
          <w:p w14:paraId="1AAC258E" w14:textId="77777777" w:rsidR="00D23C38" w:rsidRPr="00595A7B" w:rsidRDefault="00D23C38" w:rsidP="00705C2A">
            <w:pPr>
              <w:autoSpaceDE w:val="0"/>
              <w:adjustRightInd w:val="0"/>
              <w:jc w:val="center"/>
              <w:rPr>
                <w:sz w:val="20"/>
                <w:szCs w:val="20"/>
              </w:rPr>
            </w:pPr>
          </w:p>
        </w:tc>
        <w:tc>
          <w:tcPr>
            <w:tcW w:w="2135" w:type="dxa"/>
            <w:vAlign w:val="center"/>
          </w:tcPr>
          <w:p w14:paraId="59297474" w14:textId="77777777" w:rsidR="00D23C38" w:rsidRPr="00595A7B" w:rsidRDefault="00D23C38" w:rsidP="00705C2A">
            <w:pPr>
              <w:autoSpaceDE w:val="0"/>
              <w:adjustRightInd w:val="0"/>
              <w:jc w:val="center"/>
              <w:rPr>
                <w:sz w:val="20"/>
                <w:szCs w:val="20"/>
              </w:rPr>
            </w:pPr>
          </w:p>
        </w:tc>
        <w:tc>
          <w:tcPr>
            <w:tcW w:w="2135" w:type="dxa"/>
            <w:vAlign w:val="center"/>
          </w:tcPr>
          <w:p w14:paraId="26656500" w14:textId="77777777" w:rsidR="00D23C38" w:rsidRPr="00595A7B" w:rsidRDefault="00D23C38" w:rsidP="00705C2A">
            <w:pPr>
              <w:autoSpaceDE w:val="0"/>
              <w:adjustRightInd w:val="0"/>
              <w:jc w:val="center"/>
              <w:rPr>
                <w:sz w:val="20"/>
                <w:szCs w:val="20"/>
              </w:rPr>
            </w:pPr>
          </w:p>
        </w:tc>
        <w:tc>
          <w:tcPr>
            <w:tcW w:w="2136" w:type="dxa"/>
            <w:vAlign w:val="center"/>
          </w:tcPr>
          <w:p w14:paraId="1AE08931" w14:textId="77777777" w:rsidR="00D23C38" w:rsidRPr="00595A7B" w:rsidRDefault="00D23C38" w:rsidP="00705C2A">
            <w:pPr>
              <w:autoSpaceDE w:val="0"/>
              <w:adjustRightInd w:val="0"/>
              <w:jc w:val="center"/>
              <w:rPr>
                <w:sz w:val="20"/>
                <w:szCs w:val="20"/>
              </w:rPr>
            </w:pPr>
          </w:p>
        </w:tc>
      </w:tr>
    </w:tbl>
    <w:p w14:paraId="05FE3117" w14:textId="77777777" w:rsidR="00D23C38" w:rsidRPr="00595A7B" w:rsidRDefault="00D23C38" w:rsidP="00D23C38">
      <w:pPr>
        <w:autoSpaceDE w:val="0"/>
        <w:adjustRightInd w:val="0"/>
        <w:spacing w:line="360" w:lineRule="auto"/>
        <w:jc w:val="both"/>
        <w:rPr>
          <w:sz w:val="20"/>
          <w:szCs w:val="20"/>
        </w:rPr>
      </w:pPr>
    </w:p>
    <w:p w14:paraId="03AE0558" w14:textId="77777777" w:rsidR="00D23C38" w:rsidRPr="00595A7B" w:rsidRDefault="00D23C38" w:rsidP="00D23C38">
      <w:pPr>
        <w:autoSpaceDE w:val="0"/>
        <w:adjustRightInd w:val="0"/>
        <w:spacing w:line="360" w:lineRule="auto"/>
        <w:jc w:val="both"/>
        <w:rPr>
          <w:sz w:val="20"/>
          <w:szCs w:val="20"/>
        </w:rPr>
      </w:pPr>
      <w:r w:rsidRPr="00595A7B">
        <w:rPr>
          <w:sz w:val="20"/>
          <w:szCs w:val="20"/>
        </w:rPr>
        <w:t>Wykaz ważniejszych dostaw lub usług wykonanych w ciągu ostatnich trzech lat odpowiadających swoim rodzajem i wartością dostawom lub usługom stanowiącym przedmiot zamówienia wraz z dokumentami potwierdzającymi, że dostawy lub usługi te zostały wykonane z należytą starannością.</w:t>
      </w:r>
    </w:p>
    <w:p w14:paraId="460FA71B" w14:textId="77777777" w:rsidR="00D23C38" w:rsidRPr="00595A7B" w:rsidRDefault="00D23C38" w:rsidP="00D23C38">
      <w:pPr>
        <w:autoSpaceDE w:val="0"/>
        <w:adjustRightInd w:val="0"/>
        <w:jc w:val="both"/>
        <w:rPr>
          <w:sz w:val="20"/>
          <w:szCs w:val="20"/>
        </w:rPr>
      </w:pPr>
    </w:p>
    <w:p w14:paraId="618AA21B" w14:textId="77777777" w:rsidR="00D23C38" w:rsidRPr="00595A7B" w:rsidRDefault="00D23C38" w:rsidP="00D23C38">
      <w:pPr>
        <w:autoSpaceDE w:val="0"/>
        <w:adjustRightInd w:val="0"/>
        <w:jc w:val="both"/>
        <w:rPr>
          <w:sz w:val="20"/>
          <w:szCs w:val="20"/>
        </w:rPr>
      </w:pPr>
    </w:p>
    <w:p w14:paraId="1E79C3D9" w14:textId="77777777" w:rsidR="00D23C38" w:rsidRPr="00595A7B" w:rsidRDefault="00D23C38" w:rsidP="00D23C38">
      <w:pPr>
        <w:autoSpaceDE w:val="0"/>
        <w:adjustRightInd w:val="0"/>
        <w:jc w:val="both"/>
        <w:rPr>
          <w:sz w:val="20"/>
          <w:szCs w:val="20"/>
        </w:rPr>
      </w:pPr>
    </w:p>
    <w:p w14:paraId="405B0DBC" w14:textId="77777777" w:rsidR="00D23C38" w:rsidRPr="00595A7B" w:rsidRDefault="00D23C38" w:rsidP="00D23C38">
      <w:pPr>
        <w:autoSpaceDE w:val="0"/>
        <w:adjustRightInd w:val="0"/>
        <w:jc w:val="both"/>
        <w:rPr>
          <w:sz w:val="20"/>
          <w:szCs w:val="20"/>
        </w:rPr>
      </w:pPr>
    </w:p>
    <w:p w14:paraId="002ABE17" w14:textId="77777777" w:rsidR="00D23C38" w:rsidRPr="00595A7B" w:rsidRDefault="00D23C38" w:rsidP="00D23C38">
      <w:pPr>
        <w:tabs>
          <w:tab w:val="left" w:pos="1985"/>
          <w:tab w:val="left" w:pos="4820"/>
          <w:tab w:val="left" w:pos="5387"/>
          <w:tab w:val="left" w:pos="9240"/>
        </w:tabs>
        <w:rPr>
          <w:sz w:val="20"/>
          <w:szCs w:val="20"/>
        </w:rPr>
      </w:pPr>
      <w:r w:rsidRPr="00595A7B">
        <w:rPr>
          <w:sz w:val="20"/>
          <w:szCs w:val="20"/>
          <w:u w:val="dotted"/>
        </w:rPr>
        <w:tab/>
      </w:r>
      <w:r w:rsidRPr="00595A7B">
        <w:rPr>
          <w:sz w:val="20"/>
          <w:szCs w:val="20"/>
        </w:rPr>
        <w:t xml:space="preserve"> dnia </w:t>
      </w:r>
      <w:r w:rsidRPr="00595A7B">
        <w:rPr>
          <w:sz w:val="20"/>
          <w:szCs w:val="20"/>
          <w:u w:val="dotted"/>
        </w:rPr>
        <w:tab/>
      </w:r>
      <w:r w:rsidRPr="00595A7B">
        <w:rPr>
          <w:sz w:val="20"/>
          <w:szCs w:val="20"/>
        </w:rPr>
        <w:tab/>
      </w:r>
      <w:r w:rsidRPr="00595A7B">
        <w:rPr>
          <w:sz w:val="20"/>
          <w:szCs w:val="20"/>
          <w:u w:val="dotted"/>
        </w:rPr>
        <w:tab/>
      </w:r>
    </w:p>
    <w:p w14:paraId="02CB3534" w14:textId="77777777" w:rsidR="00D23C38" w:rsidRPr="00595A7B" w:rsidRDefault="00D23C38" w:rsidP="00D23C38">
      <w:pPr>
        <w:ind w:left="5528"/>
        <w:jc w:val="center"/>
        <w:rPr>
          <w:sz w:val="20"/>
          <w:szCs w:val="20"/>
          <w:vertAlign w:val="superscript"/>
        </w:rPr>
      </w:pPr>
      <w:r w:rsidRPr="00595A7B">
        <w:rPr>
          <w:sz w:val="20"/>
          <w:szCs w:val="20"/>
          <w:vertAlign w:val="superscript"/>
        </w:rPr>
        <w:t>podpis osoby uprawnionej do składania oświadczeń woli</w:t>
      </w:r>
    </w:p>
    <w:p w14:paraId="48C4ABE3" w14:textId="77777777" w:rsidR="00D23C38" w:rsidRPr="00595A7B" w:rsidRDefault="00D23C38" w:rsidP="00D23C38">
      <w:pPr>
        <w:ind w:left="5528"/>
        <w:jc w:val="center"/>
        <w:rPr>
          <w:sz w:val="20"/>
          <w:szCs w:val="20"/>
          <w:vertAlign w:val="superscript"/>
        </w:rPr>
      </w:pPr>
      <w:r w:rsidRPr="00595A7B">
        <w:rPr>
          <w:sz w:val="20"/>
          <w:szCs w:val="20"/>
          <w:vertAlign w:val="superscript"/>
        </w:rPr>
        <w:t>w imieniu Wykonawcy</w:t>
      </w:r>
    </w:p>
    <w:p w14:paraId="3C02FAD2" w14:textId="77777777" w:rsidR="00D23C38" w:rsidRDefault="00D23C38" w:rsidP="00D23C38">
      <w:pPr>
        <w:rPr>
          <w:b/>
          <w:sz w:val="20"/>
          <w:szCs w:val="20"/>
        </w:rPr>
      </w:pPr>
    </w:p>
    <w:p w14:paraId="595D1C42" w14:textId="7EA27BE3" w:rsidR="00D23C38" w:rsidRDefault="00D23C38" w:rsidP="00D23C38">
      <w:pPr>
        <w:pStyle w:val="Tekstpodstawowywcity3"/>
        <w:pageBreakBefore/>
        <w:spacing w:after="0"/>
        <w:ind w:left="0"/>
        <w:jc w:val="right"/>
      </w:pPr>
      <w:r>
        <w:rPr>
          <w:noProof/>
        </w:rPr>
        <w:lastRenderedPageBreak/>
        <w:drawing>
          <wp:anchor distT="0" distB="0" distL="114300" distR="114300" simplePos="0" relativeHeight="251659776" behindDoc="1" locked="0" layoutInCell="1" allowOverlap="1" wp14:anchorId="4BD037B3" wp14:editId="0E7020AE">
            <wp:simplePos x="0" y="0"/>
            <wp:positionH relativeFrom="column">
              <wp:posOffset>-27305</wp:posOffset>
            </wp:positionH>
            <wp:positionV relativeFrom="paragraph">
              <wp:posOffset>0</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Załącznik nr 4</w:t>
      </w:r>
    </w:p>
    <w:p w14:paraId="6412053D" w14:textId="77777777" w:rsidR="00D23C38" w:rsidRDefault="00D23C38" w:rsidP="00D23C38"/>
    <w:p w14:paraId="225FD944" w14:textId="77777777" w:rsidR="00D23C38" w:rsidRDefault="00D23C38" w:rsidP="00D23C38"/>
    <w:p w14:paraId="521ED2F4" w14:textId="77777777" w:rsidR="00D23C38" w:rsidRDefault="00D23C38" w:rsidP="00D23C38"/>
    <w:p w14:paraId="038FBEE6" w14:textId="77777777" w:rsidR="00D23C38" w:rsidRPr="006A74AA" w:rsidRDefault="00D23C38" w:rsidP="00D23C38">
      <w:pPr>
        <w:jc w:val="center"/>
        <w:rPr>
          <w:b/>
          <w:bCs/>
        </w:rPr>
      </w:pPr>
      <w:r w:rsidRPr="006A74AA">
        <w:rPr>
          <w:b/>
          <w:bCs/>
        </w:rPr>
        <w:t>O Ś W I A D C Z E N I E</w:t>
      </w:r>
    </w:p>
    <w:p w14:paraId="3C9B3261" w14:textId="77777777" w:rsidR="00D23C38" w:rsidRDefault="00D23C38" w:rsidP="00D23C38">
      <w:pPr>
        <w:pStyle w:val="Tekstpodstawowywcity"/>
        <w:spacing w:after="0" w:line="360" w:lineRule="auto"/>
        <w:ind w:left="284"/>
        <w:rPr>
          <w:sz w:val="10"/>
          <w:szCs w:val="10"/>
        </w:rPr>
      </w:pPr>
    </w:p>
    <w:p w14:paraId="28E88F41" w14:textId="77777777" w:rsidR="00D23C38" w:rsidRDefault="00D23C38" w:rsidP="00D23C38">
      <w:pPr>
        <w:pStyle w:val="Tekstpodstawowywcity"/>
        <w:spacing w:after="0" w:line="360" w:lineRule="auto"/>
      </w:pPr>
      <w:r>
        <w:rPr>
          <w:sz w:val="20"/>
          <w:szCs w:val="20"/>
        </w:rPr>
        <w:t xml:space="preserve">Składając ofertę w trybie </w:t>
      </w:r>
      <w:r>
        <w:rPr>
          <w:b/>
          <w:sz w:val="20"/>
          <w:szCs w:val="20"/>
        </w:rPr>
        <w:t>zapytania ofertowego</w:t>
      </w:r>
      <w:r>
        <w:rPr>
          <w:sz w:val="20"/>
          <w:szCs w:val="20"/>
        </w:rPr>
        <w:t xml:space="preserve"> na:</w:t>
      </w:r>
    </w:p>
    <w:p w14:paraId="7CCC662F" w14:textId="5326F6DA" w:rsidR="00D23C38" w:rsidRDefault="00D23C38" w:rsidP="00D23C38">
      <w:pPr>
        <w:pStyle w:val="Tekstpodstawowywcity"/>
        <w:spacing w:after="0" w:line="360" w:lineRule="auto"/>
        <w:jc w:val="both"/>
      </w:pPr>
      <w:r>
        <w:rPr>
          <w:b/>
          <w:sz w:val="20"/>
          <w:szCs w:val="20"/>
        </w:rPr>
        <w:t>Dostawę materiałów eksploatacyjnych do sterylizacji sprzętu medycznego do Szpitala Powiatowego im.</w:t>
      </w:r>
      <w:r w:rsidR="002A4097">
        <w:rPr>
          <w:b/>
          <w:sz w:val="20"/>
          <w:szCs w:val="20"/>
        </w:rPr>
        <w:t> </w:t>
      </w:r>
      <w:r>
        <w:rPr>
          <w:b/>
          <w:sz w:val="20"/>
          <w:szCs w:val="20"/>
        </w:rPr>
        <w:t>PCK w Nisku</w:t>
      </w:r>
    </w:p>
    <w:p w14:paraId="48791468" w14:textId="77777777" w:rsidR="00D23C38" w:rsidRDefault="00D23C38" w:rsidP="00D23C38">
      <w:pPr>
        <w:pStyle w:val="Tekstpodstawowywcity"/>
        <w:spacing w:after="0" w:line="360" w:lineRule="auto"/>
        <w:jc w:val="both"/>
      </w:pPr>
      <w:r>
        <w:rPr>
          <w:sz w:val="20"/>
          <w:szCs w:val="20"/>
        </w:rPr>
        <w:t xml:space="preserve">oświadczam(-y), że nie podlegam(-y) wykluczeniu i </w:t>
      </w:r>
      <w:r>
        <w:rPr>
          <w:sz w:val="20"/>
        </w:rPr>
        <w:t>spełniam(-y)</w:t>
      </w:r>
      <w:r>
        <w:rPr>
          <w:bCs/>
          <w:color w:val="000000"/>
          <w:sz w:val="20"/>
        </w:rPr>
        <w:t xml:space="preserve"> warunki udziału w postępowaniu, określone przez Zamawiającego w ogłoszeniu o zamówieniu</w:t>
      </w:r>
      <w:r>
        <w:rPr>
          <w:sz w:val="20"/>
          <w:szCs w:val="20"/>
        </w:rPr>
        <w:t xml:space="preserve"> dotyczące:</w:t>
      </w:r>
    </w:p>
    <w:p w14:paraId="6810B305" w14:textId="77777777" w:rsidR="00D23C38" w:rsidRPr="006A74AA" w:rsidRDefault="00D23C38" w:rsidP="00580753">
      <w:pPr>
        <w:pStyle w:val="pkt"/>
        <w:numPr>
          <w:ilvl w:val="0"/>
          <w:numId w:val="51"/>
        </w:numPr>
        <w:suppressAutoHyphens/>
        <w:autoSpaceDN w:val="0"/>
        <w:spacing w:line="360" w:lineRule="auto"/>
        <w:textAlignment w:val="baseline"/>
        <w:rPr>
          <w:sz w:val="20"/>
        </w:rPr>
      </w:pPr>
      <w:r w:rsidRPr="006A74AA">
        <w:rPr>
          <w:sz w:val="20"/>
        </w:rPr>
        <w:t>Zdolności do występowania w obrocie gospodarczym.</w:t>
      </w:r>
    </w:p>
    <w:p w14:paraId="63B0AD77" w14:textId="77777777" w:rsidR="00D23C38" w:rsidRPr="006A74AA" w:rsidRDefault="00D23C38" w:rsidP="00580753">
      <w:pPr>
        <w:pStyle w:val="pkt"/>
        <w:numPr>
          <w:ilvl w:val="0"/>
          <w:numId w:val="51"/>
        </w:numPr>
        <w:suppressAutoHyphens/>
        <w:autoSpaceDN w:val="0"/>
        <w:spacing w:line="360" w:lineRule="auto"/>
        <w:textAlignment w:val="baseline"/>
        <w:rPr>
          <w:sz w:val="20"/>
        </w:rPr>
      </w:pPr>
      <w:r w:rsidRPr="006A74AA">
        <w:rPr>
          <w:sz w:val="20"/>
        </w:rPr>
        <w:t>Kompetencji</w:t>
      </w:r>
      <w:r w:rsidRPr="006A74AA">
        <w:rPr>
          <w:bCs/>
          <w:sz w:val="20"/>
        </w:rPr>
        <w:t xml:space="preserve"> lub uprawnień do prowadzenia określonej działalności zawodowej, o ile wynika to z odrębnych przepisów.</w:t>
      </w:r>
    </w:p>
    <w:p w14:paraId="0BFBA898" w14:textId="77777777" w:rsidR="00D23C38" w:rsidRPr="006A74AA" w:rsidRDefault="00D23C38" w:rsidP="00580753">
      <w:pPr>
        <w:pStyle w:val="pkt"/>
        <w:numPr>
          <w:ilvl w:val="0"/>
          <w:numId w:val="51"/>
        </w:numPr>
        <w:suppressAutoHyphens/>
        <w:autoSpaceDN w:val="0"/>
        <w:spacing w:line="360" w:lineRule="auto"/>
        <w:textAlignment w:val="baseline"/>
        <w:rPr>
          <w:sz w:val="20"/>
        </w:rPr>
      </w:pPr>
      <w:r w:rsidRPr="006A74AA">
        <w:rPr>
          <w:bCs/>
          <w:sz w:val="20"/>
        </w:rPr>
        <w:t>Sytuacji ekonomicznej lub finansowej</w:t>
      </w:r>
      <w:r w:rsidRPr="006A74AA">
        <w:rPr>
          <w:sz w:val="20"/>
        </w:rPr>
        <w:t>.</w:t>
      </w:r>
    </w:p>
    <w:p w14:paraId="507F7415" w14:textId="77777777" w:rsidR="00D23C38" w:rsidRPr="006A74AA" w:rsidRDefault="00D23C38" w:rsidP="00580753">
      <w:pPr>
        <w:pStyle w:val="pkt"/>
        <w:numPr>
          <w:ilvl w:val="0"/>
          <w:numId w:val="51"/>
        </w:numPr>
        <w:suppressAutoHyphens/>
        <w:autoSpaceDN w:val="0"/>
        <w:spacing w:line="360" w:lineRule="auto"/>
        <w:textAlignment w:val="baseline"/>
        <w:rPr>
          <w:sz w:val="20"/>
        </w:rPr>
      </w:pPr>
      <w:r w:rsidRPr="006A74AA">
        <w:rPr>
          <w:bCs/>
          <w:sz w:val="20"/>
        </w:rPr>
        <w:t>Zdolności technicznej lub zawodowej.</w:t>
      </w:r>
    </w:p>
    <w:p w14:paraId="4495318E" w14:textId="77777777" w:rsidR="00D23C38" w:rsidRDefault="00D23C38" w:rsidP="00D23C38">
      <w:pPr>
        <w:tabs>
          <w:tab w:val="left" w:pos="1985"/>
          <w:tab w:val="left" w:pos="4820"/>
          <w:tab w:val="left" w:pos="5387"/>
          <w:tab w:val="left" w:pos="8931"/>
        </w:tabs>
        <w:rPr>
          <w:sz w:val="20"/>
          <w:szCs w:val="20"/>
          <w:u w:val="dotted"/>
        </w:rPr>
      </w:pPr>
    </w:p>
    <w:p w14:paraId="2A9AEBF4" w14:textId="77777777" w:rsidR="00D23C38" w:rsidRDefault="00D23C38" w:rsidP="00D23C38">
      <w:pPr>
        <w:tabs>
          <w:tab w:val="left" w:pos="1985"/>
          <w:tab w:val="left" w:pos="4820"/>
          <w:tab w:val="left" w:pos="5387"/>
          <w:tab w:val="left" w:pos="8931"/>
        </w:tabs>
        <w:rPr>
          <w:sz w:val="20"/>
          <w:szCs w:val="20"/>
          <w:u w:val="dotted"/>
        </w:rPr>
      </w:pPr>
    </w:p>
    <w:p w14:paraId="145AC18A" w14:textId="77777777" w:rsidR="00D23C38" w:rsidRDefault="00D23C38" w:rsidP="00D23C38">
      <w:pPr>
        <w:tabs>
          <w:tab w:val="left" w:pos="1985"/>
          <w:tab w:val="left" w:pos="4820"/>
          <w:tab w:val="left" w:pos="5387"/>
          <w:tab w:val="left" w:pos="8931"/>
        </w:tabs>
        <w:rPr>
          <w:sz w:val="20"/>
          <w:szCs w:val="20"/>
          <w:u w:val="dotted"/>
        </w:rPr>
      </w:pPr>
    </w:p>
    <w:p w14:paraId="78BF9310" w14:textId="77777777" w:rsidR="00D23C38" w:rsidRDefault="00D23C38" w:rsidP="00D23C38">
      <w:pPr>
        <w:tabs>
          <w:tab w:val="left" w:pos="1985"/>
          <w:tab w:val="left" w:pos="4820"/>
          <w:tab w:val="left" w:pos="5387"/>
          <w:tab w:val="left" w:pos="8931"/>
        </w:tabs>
        <w:rPr>
          <w:sz w:val="20"/>
          <w:szCs w:val="20"/>
          <w:u w:val="dotted"/>
        </w:rPr>
      </w:pPr>
    </w:p>
    <w:p w14:paraId="6879B509" w14:textId="77777777" w:rsidR="00D23C38" w:rsidRDefault="00D23C38" w:rsidP="00D23C38">
      <w:pPr>
        <w:tabs>
          <w:tab w:val="left" w:pos="1985"/>
          <w:tab w:val="left" w:pos="4820"/>
          <w:tab w:val="left" w:pos="5387"/>
          <w:tab w:val="left" w:pos="8931"/>
        </w:tabs>
        <w:rPr>
          <w:sz w:val="20"/>
          <w:szCs w:val="20"/>
          <w:u w:val="dotted"/>
        </w:rPr>
      </w:pPr>
    </w:p>
    <w:p w14:paraId="20230D96" w14:textId="77777777" w:rsidR="00D23C38" w:rsidRDefault="00D23C38" w:rsidP="00D23C38">
      <w:pPr>
        <w:tabs>
          <w:tab w:val="left" w:pos="1985"/>
          <w:tab w:val="left" w:pos="4820"/>
          <w:tab w:val="left" w:pos="5387"/>
          <w:tab w:val="left" w:pos="8931"/>
        </w:tabs>
        <w:rPr>
          <w:sz w:val="20"/>
          <w:szCs w:val="20"/>
          <w:u w:val="dotted"/>
        </w:rPr>
      </w:pPr>
    </w:p>
    <w:p w14:paraId="7BCCFBDF" w14:textId="77777777" w:rsidR="00D23C38" w:rsidRDefault="00D23C38" w:rsidP="00D23C38">
      <w:pPr>
        <w:tabs>
          <w:tab w:val="left" w:pos="1985"/>
          <w:tab w:val="left" w:pos="4820"/>
          <w:tab w:val="left" w:pos="5387"/>
          <w:tab w:val="left" w:pos="8931"/>
        </w:tabs>
        <w:rPr>
          <w:sz w:val="20"/>
          <w:szCs w:val="20"/>
          <w:u w:val="dotted"/>
        </w:rPr>
      </w:pPr>
    </w:p>
    <w:p w14:paraId="01E785B0" w14:textId="77777777" w:rsidR="00D23C38" w:rsidRDefault="00D23C38" w:rsidP="00D23C38">
      <w:pPr>
        <w:tabs>
          <w:tab w:val="left" w:pos="1985"/>
          <w:tab w:val="left" w:pos="4820"/>
          <w:tab w:val="left" w:pos="5387"/>
          <w:tab w:val="left" w:pos="8931"/>
        </w:tabs>
        <w:rPr>
          <w:sz w:val="20"/>
          <w:szCs w:val="20"/>
          <w:u w:val="dotted"/>
        </w:rPr>
      </w:pPr>
    </w:p>
    <w:p w14:paraId="2A00652A" w14:textId="77777777" w:rsidR="00D23C38" w:rsidRDefault="00D23C38" w:rsidP="00D23C38">
      <w:pPr>
        <w:tabs>
          <w:tab w:val="left" w:pos="1985"/>
          <w:tab w:val="left" w:pos="4820"/>
          <w:tab w:val="left" w:pos="5387"/>
          <w:tab w:val="left" w:pos="8931"/>
        </w:tabs>
        <w:rPr>
          <w:sz w:val="20"/>
          <w:szCs w:val="20"/>
          <w:u w:val="dotted"/>
        </w:rPr>
      </w:pPr>
    </w:p>
    <w:p w14:paraId="6C35C6E3" w14:textId="77777777" w:rsidR="00D23C38" w:rsidRDefault="00D23C38" w:rsidP="00D23C38">
      <w:pPr>
        <w:tabs>
          <w:tab w:val="left" w:pos="1985"/>
          <w:tab w:val="left" w:pos="4820"/>
          <w:tab w:val="left" w:pos="5387"/>
          <w:tab w:val="left" w:pos="8931"/>
        </w:tabs>
        <w:rPr>
          <w:sz w:val="20"/>
          <w:szCs w:val="20"/>
          <w:u w:val="dotted"/>
        </w:rPr>
      </w:pPr>
    </w:p>
    <w:p w14:paraId="661BE002" w14:textId="77777777" w:rsidR="00D23C38" w:rsidRDefault="00D23C38" w:rsidP="00D23C38">
      <w:pPr>
        <w:tabs>
          <w:tab w:val="left" w:pos="1985"/>
          <w:tab w:val="left" w:pos="4820"/>
          <w:tab w:val="left" w:pos="5387"/>
          <w:tab w:val="left" w:pos="8931"/>
        </w:tabs>
        <w:rPr>
          <w:sz w:val="20"/>
          <w:szCs w:val="20"/>
          <w:u w:val="dotted"/>
        </w:rPr>
      </w:pPr>
    </w:p>
    <w:p w14:paraId="566D9C25" w14:textId="77777777" w:rsidR="00D23C38" w:rsidRDefault="00D23C38" w:rsidP="00D23C38">
      <w:pPr>
        <w:tabs>
          <w:tab w:val="left" w:pos="1985"/>
          <w:tab w:val="left" w:pos="4820"/>
          <w:tab w:val="left" w:pos="5387"/>
          <w:tab w:val="left" w:pos="8931"/>
        </w:tabs>
        <w:rPr>
          <w:sz w:val="20"/>
          <w:szCs w:val="20"/>
          <w:u w:val="dotted"/>
        </w:rPr>
      </w:pPr>
    </w:p>
    <w:p w14:paraId="460C151A" w14:textId="77777777" w:rsidR="00D23C38" w:rsidRDefault="00D23C38" w:rsidP="00D23C38">
      <w:pPr>
        <w:tabs>
          <w:tab w:val="left" w:pos="1985"/>
          <w:tab w:val="left" w:pos="4820"/>
          <w:tab w:val="left" w:pos="5387"/>
          <w:tab w:val="left" w:pos="8931"/>
        </w:tabs>
        <w:rPr>
          <w:sz w:val="20"/>
          <w:szCs w:val="20"/>
          <w:u w:val="dotted"/>
        </w:rPr>
      </w:pPr>
    </w:p>
    <w:p w14:paraId="5892623B" w14:textId="77777777" w:rsidR="00D23C38" w:rsidRDefault="00D23C38" w:rsidP="00D23C38">
      <w:pPr>
        <w:tabs>
          <w:tab w:val="left" w:pos="1985"/>
          <w:tab w:val="left" w:pos="4820"/>
          <w:tab w:val="left" w:pos="5387"/>
          <w:tab w:val="left" w:pos="8931"/>
        </w:tabs>
        <w:rPr>
          <w:sz w:val="20"/>
          <w:szCs w:val="20"/>
          <w:u w:val="dotted"/>
        </w:rPr>
      </w:pPr>
    </w:p>
    <w:p w14:paraId="02CF5ED5" w14:textId="77777777" w:rsidR="00D23C38" w:rsidRDefault="00D23C38" w:rsidP="00D23C38">
      <w:pPr>
        <w:tabs>
          <w:tab w:val="left" w:pos="1985"/>
          <w:tab w:val="left" w:pos="4820"/>
          <w:tab w:val="left" w:pos="5387"/>
          <w:tab w:val="left" w:pos="8931"/>
        </w:tabs>
        <w:rPr>
          <w:sz w:val="20"/>
          <w:szCs w:val="20"/>
          <w:u w:val="dotted"/>
        </w:rPr>
      </w:pPr>
    </w:p>
    <w:p w14:paraId="6875CC58" w14:textId="77777777" w:rsidR="00D23C38" w:rsidRDefault="00D23C38" w:rsidP="00D23C38">
      <w:pPr>
        <w:tabs>
          <w:tab w:val="left" w:pos="1985"/>
          <w:tab w:val="left" w:pos="4820"/>
          <w:tab w:val="left" w:pos="5387"/>
          <w:tab w:val="left" w:pos="8931"/>
        </w:tabs>
        <w:rPr>
          <w:sz w:val="20"/>
          <w:szCs w:val="20"/>
          <w:u w:val="dotted"/>
        </w:rPr>
      </w:pPr>
    </w:p>
    <w:p w14:paraId="0A2D4A4E" w14:textId="77777777" w:rsidR="00D23C38" w:rsidRDefault="00D23C38" w:rsidP="00D23C38">
      <w:pPr>
        <w:tabs>
          <w:tab w:val="left" w:pos="1985"/>
          <w:tab w:val="left" w:pos="4820"/>
          <w:tab w:val="left" w:pos="5387"/>
          <w:tab w:val="left" w:pos="8931"/>
        </w:tabs>
        <w:rPr>
          <w:sz w:val="20"/>
          <w:szCs w:val="20"/>
          <w:u w:val="dotted"/>
        </w:rPr>
      </w:pPr>
    </w:p>
    <w:p w14:paraId="06883FE5" w14:textId="77777777" w:rsidR="00D23C38" w:rsidRDefault="00D23C38" w:rsidP="00D23C38">
      <w:pPr>
        <w:tabs>
          <w:tab w:val="left" w:pos="1985"/>
          <w:tab w:val="left" w:pos="4820"/>
          <w:tab w:val="left" w:pos="5387"/>
          <w:tab w:val="left" w:pos="8931"/>
        </w:tabs>
        <w:rPr>
          <w:sz w:val="20"/>
          <w:szCs w:val="20"/>
          <w:u w:val="dotted"/>
        </w:rPr>
      </w:pPr>
    </w:p>
    <w:p w14:paraId="3407F874" w14:textId="77777777" w:rsidR="00D23C38" w:rsidRDefault="00D23C38" w:rsidP="00D23C38">
      <w:pPr>
        <w:tabs>
          <w:tab w:val="left" w:pos="1985"/>
          <w:tab w:val="left" w:pos="4820"/>
          <w:tab w:val="left" w:pos="5387"/>
          <w:tab w:val="left" w:pos="8931"/>
        </w:tabs>
        <w:rPr>
          <w:sz w:val="20"/>
          <w:szCs w:val="20"/>
          <w:u w:val="dotted"/>
        </w:rPr>
      </w:pPr>
    </w:p>
    <w:p w14:paraId="30D33FD3" w14:textId="77777777" w:rsidR="00D23C38" w:rsidRDefault="00D23C38" w:rsidP="00D23C38">
      <w:pPr>
        <w:tabs>
          <w:tab w:val="left" w:pos="1985"/>
          <w:tab w:val="left" w:pos="4820"/>
          <w:tab w:val="left" w:pos="5387"/>
          <w:tab w:val="left" w:pos="8931"/>
        </w:tabs>
        <w:rPr>
          <w:sz w:val="20"/>
          <w:szCs w:val="20"/>
          <w:u w:val="dotted"/>
        </w:rPr>
      </w:pPr>
    </w:p>
    <w:p w14:paraId="334458A5" w14:textId="77777777" w:rsidR="00D23C38" w:rsidRDefault="00D23C38" w:rsidP="00D23C38">
      <w:pPr>
        <w:tabs>
          <w:tab w:val="left" w:pos="1985"/>
          <w:tab w:val="left" w:pos="4820"/>
          <w:tab w:val="left" w:pos="5387"/>
          <w:tab w:val="left" w:pos="8931"/>
        </w:tabs>
        <w:rPr>
          <w:sz w:val="20"/>
          <w:szCs w:val="20"/>
          <w:u w:val="dotted"/>
        </w:rPr>
      </w:pPr>
    </w:p>
    <w:p w14:paraId="6009875C" w14:textId="77777777" w:rsidR="00D23C38" w:rsidRDefault="00D23C38" w:rsidP="00D23C38">
      <w:pPr>
        <w:tabs>
          <w:tab w:val="left" w:pos="1985"/>
          <w:tab w:val="left" w:pos="4820"/>
          <w:tab w:val="left" w:pos="5387"/>
          <w:tab w:val="left" w:pos="8931"/>
        </w:tabs>
        <w:rPr>
          <w:sz w:val="20"/>
          <w:szCs w:val="20"/>
          <w:u w:val="dotted"/>
        </w:rPr>
      </w:pPr>
    </w:p>
    <w:p w14:paraId="689AB0F5" w14:textId="77777777" w:rsidR="00D23C38" w:rsidRDefault="00D23C38" w:rsidP="00D23C38">
      <w:pPr>
        <w:tabs>
          <w:tab w:val="left" w:pos="1985"/>
          <w:tab w:val="left" w:pos="4820"/>
          <w:tab w:val="left" w:pos="5387"/>
          <w:tab w:val="left" w:pos="8931"/>
        </w:tabs>
        <w:rPr>
          <w:sz w:val="20"/>
          <w:szCs w:val="20"/>
          <w:u w:val="dotted"/>
        </w:rPr>
      </w:pPr>
    </w:p>
    <w:p w14:paraId="11838D5C" w14:textId="77777777" w:rsidR="00D23C38" w:rsidRDefault="00D23C38" w:rsidP="00D23C38">
      <w:pPr>
        <w:tabs>
          <w:tab w:val="left" w:pos="1985"/>
          <w:tab w:val="left" w:pos="4820"/>
          <w:tab w:val="left" w:pos="5387"/>
          <w:tab w:val="left" w:pos="8931"/>
        </w:tabs>
        <w:rPr>
          <w:sz w:val="20"/>
          <w:szCs w:val="20"/>
          <w:u w:val="dotted"/>
        </w:rPr>
      </w:pPr>
    </w:p>
    <w:p w14:paraId="7ED2BA8A" w14:textId="77777777" w:rsidR="00D23C38" w:rsidRDefault="00D23C38" w:rsidP="00D23C38">
      <w:pPr>
        <w:tabs>
          <w:tab w:val="left" w:pos="1985"/>
          <w:tab w:val="left" w:pos="4820"/>
          <w:tab w:val="left" w:pos="5387"/>
          <w:tab w:val="left" w:pos="9240"/>
        </w:tabs>
        <w:spacing w:before="840"/>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754B4235" w14:textId="77777777" w:rsidR="00D23C38" w:rsidRDefault="00D23C38" w:rsidP="00D23C38">
      <w:pPr>
        <w:ind w:left="5528"/>
        <w:jc w:val="center"/>
        <w:rPr>
          <w:sz w:val="20"/>
          <w:szCs w:val="20"/>
          <w:vertAlign w:val="superscript"/>
        </w:rPr>
      </w:pPr>
      <w:r>
        <w:rPr>
          <w:sz w:val="20"/>
          <w:szCs w:val="20"/>
          <w:vertAlign w:val="superscript"/>
        </w:rPr>
        <w:t>podpis osoby uprawnionej do składania oświadczeń woli</w:t>
      </w:r>
    </w:p>
    <w:p w14:paraId="6337D1AE" w14:textId="77777777" w:rsidR="00D23C38" w:rsidRDefault="00D23C38" w:rsidP="00D23C38">
      <w:pPr>
        <w:ind w:left="5528"/>
        <w:jc w:val="center"/>
        <w:rPr>
          <w:sz w:val="20"/>
          <w:szCs w:val="20"/>
          <w:vertAlign w:val="superscript"/>
        </w:rPr>
      </w:pPr>
      <w:r>
        <w:rPr>
          <w:sz w:val="20"/>
          <w:szCs w:val="20"/>
          <w:vertAlign w:val="superscript"/>
        </w:rPr>
        <w:t>w imieniu Wykonawcy</w:t>
      </w:r>
    </w:p>
    <w:p w14:paraId="6F73E5BC" w14:textId="77777777" w:rsidR="00D23C38" w:rsidRDefault="00D23C38" w:rsidP="00D23C38">
      <w:pPr>
        <w:rPr>
          <w:b/>
          <w:sz w:val="20"/>
          <w:szCs w:val="20"/>
        </w:rPr>
      </w:pPr>
      <w:r>
        <w:rPr>
          <w:b/>
          <w:sz w:val="20"/>
          <w:szCs w:val="20"/>
        </w:rPr>
        <w:br w:type="page"/>
      </w:r>
    </w:p>
    <w:p w14:paraId="4C416238" w14:textId="77777777" w:rsidR="00D23C38" w:rsidRDefault="00D23C38" w:rsidP="00D23C38">
      <w:pPr>
        <w:jc w:val="right"/>
        <w:rPr>
          <w:b/>
          <w:sz w:val="20"/>
          <w:szCs w:val="20"/>
        </w:rPr>
      </w:pPr>
      <w:r>
        <w:rPr>
          <w:b/>
          <w:sz w:val="20"/>
          <w:szCs w:val="20"/>
        </w:rPr>
        <w:lastRenderedPageBreak/>
        <w:t>Załącznik nr 5</w:t>
      </w:r>
    </w:p>
    <w:p w14:paraId="0361E12E" w14:textId="77777777" w:rsidR="00D23C38" w:rsidRDefault="00D23C38" w:rsidP="00D23C38">
      <w:pPr>
        <w:jc w:val="center"/>
        <w:rPr>
          <w:b/>
          <w:sz w:val="20"/>
          <w:szCs w:val="20"/>
        </w:rPr>
      </w:pPr>
    </w:p>
    <w:p w14:paraId="5D08453A" w14:textId="77777777" w:rsidR="00D23C38" w:rsidRPr="00A940C3" w:rsidRDefault="00D23C38" w:rsidP="00D23C38">
      <w:pPr>
        <w:jc w:val="center"/>
        <w:rPr>
          <w:b/>
          <w:sz w:val="20"/>
          <w:szCs w:val="20"/>
        </w:rPr>
      </w:pPr>
      <w:r w:rsidRPr="00A940C3">
        <w:rPr>
          <w:b/>
          <w:sz w:val="20"/>
          <w:szCs w:val="20"/>
        </w:rPr>
        <w:t>U M O W A (PROJEKT</w:t>
      </w:r>
      <w:r>
        <w:rPr>
          <w:b/>
          <w:sz w:val="20"/>
          <w:szCs w:val="20"/>
        </w:rPr>
        <w:t>OWANE POSTANOWIENIA UMOWY</w:t>
      </w:r>
      <w:r w:rsidRPr="00A940C3">
        <w:rPr>
          <w:b/>
          <w:sz w:val="20"/>
          <w:szCs w:val="20"/>
        </w:rPr>
        <w:t>)</w:t>
      </w:r>
    </w:p>
    <w:p w14:paraId="21549FA8" w14:textId="77777777" w:rsidR="00D23C38" w:rsidRDefault="00D23C38" w:rsidP="00D23C38">
      <w:pPr>
        <w:jc w:val="center"/>
        <w:rPr>
          <w:b/>
          <w:sz w:val="20"/>
          <w:szCs w:val="20"/>
        </w:rPr>
      </w:pPr>
      <w:r>
        <w:rPr>
          <w:b/>
          <w:sz w:val="20"/>
          <w:szCs w:val="20"/>
        </w:rPr>
        <w:t>Nr ___/</w:t>
      </w:r>
      <w:proofErr w:type="spellStart"/>
      <w:r>
        <w:rPr>
          <w:b/>
          <w:sz w:val="20"/>
          <w:szCs w:val="20"/>
        </w:rPr>
        <w:t>Zp</w:t>
      </w:r>
      <w:proofErr w:type="spellEnd"/>
      <w:r>
        <w:rPr>
          <w:b/>
          <w:sz w:val="20"/>
          <w:szCs w:val="20"/>
        </w:rPr>
        <w:t>/2022</w:t>
      </w:r>
    </w:p>
    <w:p w14:paraId="467DC4DA" w14:textId="77777777" w:rsidR="00D23C38" w:rsidRDefault="00D23C38" w:rsidP="00D23C38">
      <w:pPr>
        <w:spacing w:line="288" w:lineRule="auto"/>
        <w:rPr>
          <w:b/>
          <w:sz w:val="10"/>
          <w:szCs w:val="10"/>
        </w:rPr>
      </w:pPr>
    </w:p>
    <w:p w14:paraId="61F5AA59" w14:textId="77777777" w:rsidR="00D23C38" w:rsidRPr="00A940C3" w:rsidRDefault="00D23C38" w:rsidP="00D23C38">
      <w:pPr>
        <w:spacing w:line="288" w:lineRule="auto"/>
        <w:rPr>
          <w:b/>
          <w:sz w:val="10"/>
          <w:szCs w:val="10"/>
        </w:rPr>
      </w:pPr>
    </w:p>
    <w:p w14:paraId="2894F94A" w14:textId="77777777" w:rsidR="00D23C38" w:rsidRPr="00A940C3" w:rsidRDefault="00D23C38" w:rsidP="00D23C38">
      <w:pPr>
        <w:spacing w:line="264" w:lineRule="auto"/>
        <w:ind w:firstLine="360"/>
        <w:jc w:val="both"/>
        <w:rPr>
          <w:sz w:val="20"/>
          <w:szCs w:val="20"/>
        </w:rPr>
      </w:pPr>
      <w:r w:rsidRPr="00A940C3">
        <w:rPr>
          <w:sz w:val="20"/>
          <w:szCs w:val="20"/>
        </w:rPr>
        <w:t>W dn</w:t>
      </w:r>
      <w:r>
        <w:rPr>
          <w:sz w:val="20"/>
          <w:szCs w:val="20"/>
        </w:rPr>
        <w:t>iu ___/___/2022</w:t>
      </w:r>
      <w:r w:rsidRPr="00A940C3">
        <w:rPr>
          <w:sz w:val="20"/>
          <w:szCs w:val="20"/>
        </w:rPr>
        <w:t xml:space="preserve"> r. pomiędzy </w:t>
      </w:r>
      <w:r w:rsidRPr="00A940C3">
        <w:rPr>
          <w:b/>
          <w:sz w:val="20"/>
          <w:szCs w:val="20"/>
        </w:rPr>
        <w:t>Samodzielnym Publicznym Zespołem Zakładów Opieki Zdrowotnej w</w:t>
      </w:r>
      <w:r w:rsidRPr="00A940C3">
        <w:rPr>
          <w:sz w:val="20"/>
          <w:szCs w:val="20"/>
        </w:rPr>
        <w:t> </w:t>
      </w:r>
      <w:r w:rsidRPr="00A940C3">
        <w:rPr>
          <w:b/>
          <w:sz w:val="20"/>
          <w:szCs w:val="20"/>
        </w:rPr>
        <w:t>Nisku</w:t>
      </w:r>
      <w:r w:rsidRPr="00A940C3">
        <w:rPr>
          <w:sz w:val="20"/>
          <w:szCs w:val="20"/>
        </w:rPr>
        <w:t xml:space="preserve"> z siedzibą przy ul. Kościuszki 1, 37-400 Nisko, reprezentowanym przez:</w:t>
      </w:r>
    </w:p>
    <w:p w14:paraId="762C675E" w14:textId="77777777" w:rsidR="00D23C38" w:rsidRPr="002C79DA" w:rsidRDefault="00D23C38" w:rsidP="00580753">
      <w:pPr>
        <w:numPr>
          <w:ilvl w:val="0"/>
          <w:numId w:val="2"/>
        </w:numPr>
        <w:spacing w:line="264" w:lineRule="auto"/>
        <w:ind w:left="360" w:hanging="360"/>
        <w:jc w:val="both"/>
        <w:rPr>
          <w:sz w:val="20"/>
          <w:szCs w:val="20"/>
        </w:rPr>
      </w:pPr>
      <w:r w:rsidRPr="002C79DA">
        <w:rPr>
          <w:bCs/>
          <w:sz w:val="20"/>
          <w:szCs w:val="20"/>
        </w:rPr>
        <w:t>_____________________________________________</w:t>
      </w:r>
    </w:p>
    <w:p w14:paraId="20867909" w14:textId="77777777" w:rsidR="00D23C38" w:rsidRPr="00A940C3" w:rsidRDefault="00D23C38" w:rsidP="00D23C38">
      <w:pPr>
        <w:spacing w:line="264" w:lineRule="auto"/>
        <w:ind w:firstLine="360"/>
        <w:jc w:val="both"/>
        <w:rPr>
          <w:bCs/>
          <w:sz w:val="20"/>
          <w:szCs w:val="20"/>
        </w:rPr>
      </w:pPr>
      <w:r w:rsidRPr="00A940C3">
        <w:rPr>
          <w:sz w:val="20"/>
          <w:szCs w:val="20"/>
        </w:rPr>
        <w:t>Zarejestrowanym w Sądzie Rejonowym w Rzeszowie, XII Wydział Gospodarczy KRS, pod numerem: 0000028548, NIP: 865-20-74-945, REGON 000306680, zwanym dalej „</w:t>
      </w:r>
      <w:r>
        <w:rPr>
          <w:sz w:val="20"/>
          <w:szCs w:val="20"/>
        </w:rPr>
        <w:t>Kupującym</w:t>
      </w:r>
      <w:r w:rsidRPr="00A940C3">
        <w:rPr>
          <w:sz w:val="20"/>
          <w:szCs w:val="20"/>
        </w:rPr>
        <w:t>” a:</w:t>
      </w:r>
    </w:p>
    <w:p w14:paraId="61DE19B8" w14:textId="77777777" w:rsidR="00D23C38" w:rsidRPr="00A940C3" w:rsidRDefault="00D23C38" w:rsidP="00D23C38">
      <w:pPr>
        <w:spacing w:line="264" w:lineRule="auto"/>
        <w:jc w:val="both"/>
        <w:rPr>
          <w:sz w:val="20"/>
          <w:szCs w:val="20"/>
        </w:rPr>
      </w:pPr>
      <w:r w:rsidRPr="00A940C3">
        <w:rPr>
          <w:sz w:val="20"/>
          <w:szCs w:val="20"/>
        </w:rPr>
        <w:t>_____________________________________________________________________________</w:t>
      </w:r>
    </w:p>
    <w:p w14:paraId="208DA4AD" w14:textId="77777777" w:rsidR="00D23C38" w:rsidRPr="00A940C3" w:rsidRDefault="00D23C38" w:rsidP="00D23C38">
      <w:pPr>
        <w:spacing w:line="264" w:lineRule="auto"/>
        <w:jc w:val="both"/>
        <w:rPr>
          <w:sz w:val="20"/>
          <w:szCs w:val="20"/>
        </w:rPr>
      </w:pPr>
      <w:r w:rsidRPr="00A940C3">
        <w:rPr>
          <w:sz w:val="20"/>
          <w:szCs w:val="20"/>
        </w:rPr>
        <w:t>reprezentowanym przez:</w:t>
      </w:r>
    </w:p>
    <w:p w14:paraId="74F34BD9" w14:textId="77777777" w:rsidR="00D23C38" w:rsidRPr="002C79DA" w:rsidRDefault="00D23C38" w:rsidP="00580753">
      <w:pPr>
        <w:numPr>
          <w:ilvl w:val="0"/>
          <w:numId w:val="31"/>
        </w:numPr>
        <w:spacing w:line="264" w:lineRule="auto"/>
        <w:jc w:val="both"/>
        <w:rPr>
          <w:bCs/>
          <w:sz w:val="20"/>
          <w:szCs w:val="20"/>
        </w:rPr>
      </w:pPr>
      <w:r w:rsidRPr="002C79DA">
        <w:rPr>
          <w:bCs/>
          <w:sz w:val="20"/>
          <w:szCs w:val="20"/>
        </w:rPr>
        <w:t>_____________________________________________</w:t>
      </w:r>
    </w:p>
    <w:p w14:paraId="34B1BD38" w14:textId="77777777" w:rsidR="00D23C38" w:rsidRPr="00A940C3" w:rsidRDefault="00D23C38" w:rsidP="00D23C38">
      <w:pPr>
        <w:spacing w:line="264" w:lineRule="auto"/>
        <w:jc w:val="both"/>
        <w:rPr>
          <w:sz w:val="20"/>
          <w:szCs w:val="20"/>
        </w:rPr>
      </w:pPr>
      <w:r w:rsidRPr="00A940C3">
        <w:rPr>
          <w:sz w:val="20"/>
          <w:szCs w:val="20"/>
        </w:rPr>
        <w:t xml:space="preserve">Zarejestrowanym w Sądzie Rejonowym w _____________, ____ Wydział Gospodarczy KRS, pod numerem _________ NIP: _________, posiadającym </w:t>
      </w:r>
      <w:r>
        <w:rPr>
          <w:sz w:val="20"/>
          <w:szCs w:val="20"/>
        </w:rPr>
        <w:t>k</w:t>
      </w:r>
      <w:r w:rsidRPr="00A940C3">
        <w:rPr>
          <w:sz w:val="20"/>
          <w:szCs w:val="20"/>
        </w:rPr>
        <w:t xml:space="preserve">apitał </w:t>
      </w:r>
      <w:r>
        <w:rPr>
          <w:sz w:val="20"/>
          <w:szCs w:val="20"/>
        </w:rPr>
        <w:t>z</w:t>
      </w:r>
      <w:r w:rsidRPr="00A940C3">
        <w:rPr>
          <w:sz w:val="20"/>
          <w:szCs w:val="20"/>
        </w:rPr>
        <w:t>akładowy: ________ zł. wpłacony w całości</w:t>
      </w:r>
      <w:r>
        <w:rPr>
          <w:sz w:val="20"/>
          <w:szCs w:val="20"/>
        </w:rPr>
        <w:t>, zwanym dalej „Sprzedającym</w:t>
      </w:r>
      <w:r w:rsidRPr="00A940C3">
        <w:rPr>
          <w:sz w:val="20"/>
          <w:szCs w:val="20"/>
        </w:rPr>
        <w:t>”</w:t>
      </w:r>
    </w:p>
    <w:p w14:paraId="21B4CAB6" w14:textId="77777777" w:rsidR="00D23C38" w:rsidRPr="00B05F44" w:rsidRDefault="00D23C38" w:rsidP="00D23C38">
      <w:pPr>
        <w:spacing w:line="266" w:lineRule="auto"/>
        <w:jc w:val="both"/>
        <w:rPr>
          <w:sz w:val="10"/>
          <w:szCs w:val="10"/>
        </w:rPr>
      </w:pPr>
    </w:p>
    <w:p w14:paraId="2FD178E4" w14:textId="5B93A327" w:rsidR="00D23C38" w:rsidRPr="00595A7B" w:rsidRDefault="00D23C38" w:rsidP="00D23C38">
      <w:pPr>
        <w:spacing w:line="264" w:lineRule="auto"/>
        <w:ind w:firstLine="425"/>
        <w:jc w:val="both"/>
        <w:rPr>
          <w:sz w:val="20"/>
          <w:szCs w:val="20"/>
        </w:rPr>
      </w:pPr>
      <w:r w:rsidRPr="00595A7B">
        <w:rPr>
          <w:sz w:val="20"/>
          <w:szCs w:val="20"/>
        </w:rPr>
        <w:t>Zgodnie z wynikami postępowania o udzielenie zamówienia przeprowadzonego w trybie z</w:t>
      </w:r>
      <w:r>
        <w:rPr>
          <w:sz w:val="20"/>
          <w:szCs w:val="20"/>
        </w:rPr>
        <w:t xml:space="preserve">apytania ofertowego z dnia </w:t>
      </w:r>
      <w:r w:rsidR="002A4097">
        <w:rPr>
          <w:sz w:val="20"/>
          <w:szCs w:val="20"/>
        </w:rPr>
        <w:t>10</w:t>
      </w:r>
      <w:r>
        <w:rPr>
          <w:sz w:val="20"/>
          <w:szCs w:val="20"/>
        </w:rPr>
        <w:t>/0</w:t>
      </w:r>
      <w:r w:rsidR="002A4097">
        <w:rPr>
          <w:sz w:val="20"/>
          <w:szCs w:val="20"/>
        </w:rPr>
        <w:t>6</w:t>
      </w:r>
      <w:r>
        <w:rPr>
          <w:sz w:val="20"/>
          <w:szCs w:val="20"/>
        </w:rPr>
        <w:t>/2022 r. na podstawie art. 2</w:t>
      </w:r>
      <w:r w:rsidRPr="00595A7B">
        <w:rPr>
          <w:sz w:val="20"/>
          <w:szCs w:val="20"/>
        </w:rPr>
        <w:t xml:space="preserve"> </w:t>
      </w:r>
      <w:r>
        <w:rPr>
          <w:sz w:val="20"/>
          <w:szCs w:val="20"/>
        </w:rPr>
        <w:t>ust. 1 pkt. 1</w:t>
      </w:r>
      <w:r w:rsidRPr="00595A7B">
        <w:rPr>
          <w:sz w:val="20"/>
          <w:szCs w:val="20"/>
        </w:rPr>
        <w:t xml:space="preserve"> ustawy z dnia</w:t>
      </w:r>
      <w:r>
        <w:rPr>
          <w:sz w:val="20"/>
          <w:szCs w:val="20"/>
        </w:rPr>
        <w:t xml:space="preserve"> 11</w:t>
      </w:r>
      <w:r w:rsidRPr="00595A7B">
        <w:rPr>
          <w:sz w:val="20"/>
          <w:szCs w:val="20"/>
        </w:rPr>
        <w:t xml:space="preserve"> </w:t>
      </w:r>
      <w:r>
        <w:rPr>
          <w:sz w:val="20"/>
          <w:szCs w:val="20"/>
        </w:rPr>
        <w:t>września 2019</w:t>
      </w:r>
      <w:r w:rsidRPr="00595A7B">
        <w:rPr>
          <w:sz w:val="20"/>
          <w:szCs w:val="20"/>
        </w:rPr>
        <w:t xml:space="preserve"> r. Prawo zamówień publicznych (</w:t>
      </w:r>
      <w:proofErr w:type="spellStart"/>
      <w:r>
        <w:rPr>
          <w:sz w:val="20"/>
          <w:szCs w:val="20"/>
        </w:rPr>
        <w:t>t.j</w:t>
      </w:r>
      <w:proofErr w:type="spellEnd"/>
      <w:r>
        <w:rPr>
          <w:sz w:val="20"/>
          <w:szCs w:val="20"/>
        </w:rPr>
        <w:t xml:space="preserve">. Dz. U. z 2021 r. poz. 1129 z </w:t>
      </w:r>
      <w:proofErr w:type="spellStart"/>
      <w:r>
        <w:rPr>
          <w:sz w:val="20"/>
          <w:szCs w:val="20"/>
        </w:rPr>
        <w:t>późn</w:t>
      </w:r>
      <w:proofErr w:type="spellEnd"/>
      <w:r>
        <w:rPr>
          <w:sz w:val="20"/>
          <w:szCs w:val="20"/>
        </w:rPr>
        <w:t>. zm.</w:t>
      </w:r>
      <w:r w:rsidRPr="00595A7B">
        <w:rPr>
          <w:sz w:val="20"/>
          <w:szCs w:val="20"/>
        </w:rPr>
        <w:t>) zatwierdzonymi przez</w:t>
      </w:r>
      <w:r>
        <w:rPr>
          <w:sz w:val="20"/>
          <w:szCs w:val="20"/>
        </w:rPr>
        <w:t xml:space="preserve"> </w:t>
      </w:r>
      <w:r w:rsidRPr="00595A7B">
        <w:rPr>
          <w:sz w:val="20"/>
          <w:szCs w:val="20"/>
        </w:rPr>
        <w:t>Dyrektora SPZZO</w:t>
      </w:r>
      <w:r>
        <w:rPr>
          <w:sz w:val="20"/>
          <w:szCs w:val="20"/>
        </w:rPr>
        <w:t xml:space="preserve">Z Nisko zawarta zostaje umowa o </w:t>
      </w:r>
      <w:r w:rsidRPr="00595A7B">
        <w:rPr>
          <w:sz w:val="20"/>
          <w:szCs w:val="20"/>
        </w:rPr>
        <w:t>treści następującej:</w:t>
      </w:r>
    </w:p>
    <w:p w14:paraId="12179554" w14:textId="77777777" w:rsidR="00D23C38" w:rsidRDefault="00D23C38" w:rsidP="00D23C38">
      <w:pPr>
        <w:spacing w:line="264" w:lineRule="auto"/>
        <w:jc w:val="center"/>
        <w:rPr>
          <w:b/>
          <w:sz w:val="20"/>
          <w:szCs w:val="20"/>
        </w:rPr>
      </w:pPr>
      <w:r>
        <w:rPr>
          <w:b/>
          <w:sz w:val="20"/>
          <w:szCs w:val="20"/>
        </w:rPr>
        <w:fldChar w:fldCharType="begin"/>
      </w:r>
      <w:r>
        <w:rPr>
          <w:b/>
          <w:sz w:val="20"/>
          <w:szCs w:val="20"/>
        </w:rPr>
        <w:instrText>SYMBOL 167 \f "Times New Roman CE"</w:instrText>
      </w:r>
      <w:r>
        <w:rPr>
          <w:b/>
          <w:sz w:val="20"/>
          <w:szCs w:val="20"/>
        </w:rPr>
        <w:fldChar w:fldCharType="end"/>
      </w:r>
      <w:r>
        <w:rPr>
          <w:b/>
          <w:sz w:val="20"/>
          <w:szCs w:val="20"/>
        </w:rPr>
        <w:t>1.</w:t>
      </w:r>
    </w:p>
    <w:p w14:paraId="2DC86A78" w14:textId="77777777" w:rsidR="00D23C38" w:rsidRDefault="00D23C38" w:rsidP="00D23C38">
      <w:pPr>
        <w:spacing w:line="264" w:lineRule="auto"/>
        <w:jc w:val="center"/>
        <w:rPr>
          <w:b/>
          <w:sz w:val="20"/>
          <w:szCs w:val="20"/>
        </w:rPr>
      </w:pPr>
      <w:r>
        <w:rPr>
          <w:b/>
          <w:sz w:val="20"/>
          <w:szCs w:val="20"/>
        </w:rPr>
        <w:t>PRZEDMIOT UMOWY</w:t>
      </w:r>
    </w:p>
    <w:p w14:paraId="7CA944D9" w14:textId="77777777" w:rsidR="00D23C38" w:rsidRDefault="00D23C38" w:rsidP="00580753">
      <w:pPr>
        <w:numPr>
          <w:ilvl w:val="0"/>
          <w:numId w:val="11"/>
        </w:numPr>
        <w:spacing w:line="264" w:lineRule="auto"/>
        <w:jc w:val="both"/>
        <w:rPr>
          <w:bCs/>
          <w:sz w:val="20"/>
          <w:szCs w:val="20"/>
        </w:rPr>
      </w:pPr>
      <w:r>
        <w:rPr>
          <w:bCs/>
          <w:sz w:val="20"/>
          <w:szCs w:val="20"/>
        </w:rPr>
        <w:t xml:space="preserve">Przedmiotem umowy jest sprzedaż przez Sprzedającego na rzecz Kupującego materiałów eksploatacyjnych do sterylizacji sprzętu medycznego </w:t>
      </w:r>
      <w:r w:rsidRPr="005C035A">
        <w:rPr>
          <w:sz w:val="20"/>
          <w:szCs w:val="20"/>
        </w:rPr>
        <w:t xml:space="preserve">oraz dostawa </w:t>
      </w:r>
      <w:r w:rsidRPr="00CE503F">
        <w:rPr>
          <w:sz w:val="20"/>
          <w:szCs w:val="20"/>
        </w:rPr>
        <w:t>do Szpital</w:t>
      </w:r>
      <w:r>
        <w:rPr>
          <w:sz w:val="20"/>
          <w:szCs w:val="20"/>
        </w:rPr>
        <w:t xml:space="preserve">a prowadzonego przez Kupującego w </w:t>
      </w:r>
      <w:r w:rsidRPr="00CE503F">
        <w:rPr>
          <w:sz w:val="20"/>
          <w:szCs w:val="20"/>
        </w:rPr>
        <w:t>Nisku</w:t>
      </w:r>
      <w:r>
        <w:rPr>
          <w:bCs/>
          <w:sz w:val="20"/>
          <w:szCs w:val="20"/>
        </w:rPr>
        <w:t>, w asortymencie i ilościach określonych w załączniku nr 1, stanowiącym integralną część niniejszej umowy zgodnie ze złożoną ofertą z dnia __/__/2022 r.</w:t>
      </w:r>
    </w:p>
    <w:p w14:paraId="04C32F13" w14:textId="77777777" w:rsidR="00D23C38" w:rsidRDefault="00D23C38" w:rsidP="00580753">
      <w:pPr>
        <w:numPr>
          <w:ilvl w:val="0"/>
          <w:numId w:val="11"/>
        </w:numPr>
        <w:spacing w:line="264" w:lineRule="auto"/>
        <w:jc w:val="both"/>
        <w:rPr>
          <w:bCs/>
          <w:sz w:val="20"/>
          <w:szCs w:val="20"/>
        </w:rPr>
      </w:pPr>
      <w:r w:rsidRPr="005C035A">
        <w:rPr>
          <w:sz w:val="20"/>
          <w:szCs w:val="20"/>
        </w:rPr>
        <w:t xml:space="preserve">Kupujący zastrzega sobie prawo do zmiany ilości </w:t>
      </w:r>
      <w:r>
        <w:rPr>
          <w:sz w:val="20"/>
          <w:szCs w:val="20"/>
        </w:rPr>
        <w:t xml:space="preserve">zamawianych </w:t>
      </w:r>
      <w:r>
        <w:rPr>
          <w:bCs/>
          <w:sz w:val="20"/>
          <w:szCs w:val="20"/>
        </w:rPr>
        <w:t xml:space="preserve">materiałów eksploatacyjnych do sterylizacji sprzętu medycznego </w:t>
      </w:r>
      <w:r>
        <w:rPr>
          <w:sz w:val="20"/>
          <w:szCs w:val="20"/>
        </w:rPr>
        <w:t xml:space="preserve">w okresie realizacji umowy, w </w:t>
      </w:r>
      <w:r w:rsidRPr="005C035A">
        <w:rPr>
          <w:sz w:val="20"/>
          <w:szCs w:val="20"/>
        </w:rPr>
        <w:t xml:space="preserve">zależności od jego rzeczywistych potrzeb. Kupujący zastrzega sobie prawo do zwiększenia ilości zamawianych </w:t>
      </w:r>
      <w:r>
        <w:rPr>
          <w:bCs/>
          <w:sz w:val="20"/>
          <w:szCs w:val="20"/>
        </w:rPr>
        <w:t>materiałów eksploatacyjnych do sterylizacji sprzętu medycznego</w:t>
      </w:r>
      <w:r w:rsidRPr="005C035A">
        <w:rPr>
          <w:sz w:val="20"/>
          <w:szCs w:val="20"/>
        </w:rPr>
        <w:t xml:space="preserve">, przy czym łączne zwiększenie zamówienia na </w:t>
      </w:r>
      <w:r>
        <w:rPr>
          <w:sz w:val="20"/>
          <w:szCs w:val="20"/>
        </w:rPr>
        <w:t xml:space="preserve">materiały eksploatacyjne do sterylizacji sprzętu medycznego </w:t>
      </w:r>
      <w:r w:rsidRPr="005C035A">
        <w:rPr>
          <w:sz w:val="20"/>
          <w:szCs w:val="20"/>
        </w:rPr>
        <w:t>przez Kupującego nie będzie większe niż 10% w stosunku do wartości/ilości określonej niniejszą umową.</w:t>
      </w:r>
    </w:p>
    <w:p w14:paraId="4EF1914A" w14:textId="77777777" w:rsidR="00D23C38" w:rsidRPr="00CE503F" w:rsidRDefault="00D23C38" w:rsidP="00580753">
      <w:pPr>
        <w:numPr>
          <w:ilvl w:val="0"/>
          <w:numId w:val="11"/>
        </w:numPr>
        <w:spacing w:line="264" w:lineRule="auto"/>
        <w:jc w:val="both"/>
        <w:rPr>
          <w:bCs/>
          <w:sz w:val="20"/>
          <w:szCs w:val="20"/>
        </w:rPr>
      </w:pPr>
      <w:r>
        <w:rPr>
          <w:sz w:val="20"/>
        </w:rPr>
        <w:t>Kupujący</w:t>
      </w:r>
      <w:r w:rsidRPr="00212EA0">
        <w:rPr>
          <w:sz w:val="20"/>
        </w:rPr>
        <w:t xml:space="preserve"> zastrzega sobie prawo do częściowej realizacji umowy, jednak niezrealizowana wartość </w:t>
      </w:r>
      <w:r>
        <w:rPr>
          <w:sz w:val="20"/>
        </w:rPr>
        <w:t>umowy nie może być większa niż 2</w:t>
      </w:r>
      <w:r w:rsidRPr="00212EA0">
        <w:rPr>
          <w:sz w:val="20"/>
        </w:rPr>
        <w:t>0% wartości umowy</w:t>
      </w:r>
      <w:r w:rsidRPr="00CE503F">
        <w:rPr>
          <w:sz w:val="20"/>
          <w:szCs w:val="20"/>
        </w:rPr>
        <w:t>.</w:t>
      </w:r>
    </w:p>
    <w:p w14:paraId="245FB63A" w14:textId="77777777" w:rsidR="00D23C38" w:rsidRPr="00BA497F" w:rsidRDefault="00D23C38" w:rsidP="00D23C38">
      <w:pPr>
        <w:jc w:val="center"/>
        <w:rPr>
          <w:b/>
          <w:bCs/>
          <w:sz w:val="10"/>
          <w:szCs w:val="10"/>
        </w:rPr>
      </w:pPr>
    </w:p>
    <w:p w14:paraId="06DE8998" w14:textId="77777777" w:rsidR="00D23C38" w:rsidRPr="00B71F39" w:rsidRDefault="00D23C38" w:rsidP="00D23C38">
      <w:pPr>
        <w:spacing w:line="264" w:lineRule="auto"/>
        <w:jc w:val="center"/>
        <w:rPr>
          <w:b/>
          <w:bCs/>
          <w:sz w:val="20"/>
          <w:szCs w:val="20"/>
        </w:rPr>
      </w:pPr>
      <w:r w:rsidRPr="00B71F39">
        <w:rPr>
          <w:b/>
          <w:bCs/>
          <w:sz w:val="20"/>
          <w:szCs w:val="20"/>
        </w:rPr>
        <w:fldChar w:fldCharType="begin"/>
      </w:r>
      <w:r w:rsidRPr="00B71F39">
        <w:rPr>
          <w:b/>
          <w:bCs/>
          <w:sz w:val="20"/>
          <w:szCs w:val="20"/>
        </w:rPr>
        <w:instrText>SYMBOL 167 \f "Times New Roman CE"</w:instrText>
      </w:r>
      <w:r w:rsidRPr="00B71F39">
        <w:rPr>
          <w:b/>
          <w:bCs/>
          <w:sz w:val="20"/>
          <w:szCs w:val="20"/>
        </w:rPr>
        <w:fldChar w:fldCharType="end"/>
      </w:r>
      <w:r>
        <w:rPr>
          <w:b/>
          <w:bCs/>
          <w:sz w:val="20"/>
          <w:szCs w:val="20"/>
        </w:rPr>
        <w:t>2</w:t>
      </w:r>
      <w:r w:rsidRPr="00B71F39">
        <w:rPr>
          <w:b/>
          <w:bCs/>
          <w:sz w:val="20"/>
          <w:szCs w:val="20"/>
        </w:rPr>
        <w:t>.</w:t>
      </w:r>
    </w:p>
    <w:p w14:paraId="22513A60" w14:textId="77777777" w:rsidR="00D23C38" w:rsidRDefault="00D23C38" w:rsidP="00D23C38">
      <w:pPr>
        <w:spacing w:line="264" w:lineRule="auto"/>
        <w:jc w:val="center"/>
        <w:rPr>
          <w:b/>
          <w:sz w:val="20"/>
          <w:szCs w:val="20"/>
        </w:rPr>
      </w:pPr>
      <w:r>
        <w:rPr>
          <w:b/>
          <w:sz w:val="20"/>
          <w:szCs w:val="20"/>
        </w:rPr>
        <w:t>CENA UMOWY</w:t>
      </w:r>
    </w:p>
    <w:p w14:paraId="21394A85" w14:textId="77777777" w:rsidR="00D23C38" w:rsidRPr="00546918" w:rsidRDefault="00D23C38" w:rsidP="00580753">
      <w:pPr>
        <w:numPr>
          <w:ilvl w:val="0"/>
          <w:numId w:val="12"/>
        </w:numPr>
        <w:spacing w:line="264" w:lineRule="auto"/>
        <w:ind w:left="357" w:hanging="357"/>
        <w:jc w:val="both"/>
        <w:rPr>
          <w:bCs/>
          <w:sz w:val="20"/>
          <w:szCs w:val="20"/>
        </w:rPr>
      </w:pPr>
      <w:r w:rsidRPr="00546918">
        <w:rPr>
          <w:sz w:val="20"/>
          <w:szCs w:val="20"/>
        </w:rPr>
        <w:t>Strony uzgadniają warto</w:t>
      </w:r>
      <w:r>
        <w:rPr>
          <w:sz w:val="20"/>
          <w:szCs w:val="20"/>
        </w:rPr>
        <w:t>ść umowy na: _____,___</w:t>
      </w:r>
      <w:r w:rsidRPr="00B2600C">
        <w:rPr>
          <w:b/>
          <w:sz w:val="20"/>
          <w:szCs w:val="20"/>
        </w:rPr>
        <w:t xml:space="preserve"> zł brutto </w:t>
      </w:r>
      <w:r w:rsidRPr="00856E4C">
        <w:rPr>
          <w:b/>
          <w:i/>
          <w:sz w:val="20"/>
          <w:szCs w:val="20"/>
        </w:rPr>
        <w:t>(słownie:</w:t>
      </w:r>
      <w:r>
        <w:rPr>
          <w:b/>
          <w:i/>
          <w:sz w:val="20"/>
          <w:szCs w:val="20"/>
        </w:rPr>
        <w:t xml:space="preserve"> ________________________________</w:t>
      </w:r>
      <w:r w:rsidRPr="00856E4C">
        <w:rPr>
          <w:b/>
          <w:i/>
          <w:sz w:val="20"/>
          <w:szCs w:val="20"/>
        </w:rPr>
        <w:t>)</w:t>
      </w:r>
      <w:r>
        <w:rPr>
          <w:b/>
          <w:i/>
          <w:sz w:val="20"/>
          <w:szCs w:val="20"/>
        </w:rPr>
        <w:t>,</w:t>
      </w:r>
      <w:r>
        <w:rPr>
          <w:sz w:val="20"/>
          <w:szCs w:val="20"/>
        </w:rPr>
        <w:t xml:space="preserve"> w tym obowiązujący </w:t>
      </w:r>
      <w:r w:rsidRPr="00546918">
        <w:rPr>
          <w:sz w:val="20"/>
          <w:szCs w:val="20"/>
        </w:rPr>
        <w:t>podat</w:t>
      </w:r>
      <w:r>
        <w:rPr>
          <w:sz w:val="20"/>
          <w:szCs w:val="20"/>
        </w:rPr>
        <w:t>ek VAT: _____,___</w:t>
      </w:r>
      <w:r w:rsidRPr="00B2600C">
        <w:rPr>
          <w:b/>
          <w:sz w:val="20"/>
          <w:szCs w:val="20"/>
        </w:rPr>
        <w:t xml:space="preserve"> </w:t>
      </w:r>
      <w:r w:rsidRPr="00DE2850">
        <w:rPr>
          <w:b/>
          <w:sz w:val="20"/>
          <w:szCs w:val="20"/>
        </w:rPr>
        <w:t xml:space="preserve">zł </w:t>
      </w:r>
      <w:r w:rsidRPr="00856E4C">
        <w:rPr>
          <w:b/>
          <w:i/>
          <w:sz w:val="20"/>
          <w:szCs w:val="20"/>
        </w:rPr>
        <w:t>(słownie:</w:t>
      </w:r>
      <w:r>
        <w:rPr>
          <w:b/>
          <w:i/>
          <w:sz w:val="20"/>
          <w:szCs w:val="20"/>
        </w:rPr>
        <w:t xml:space="preserve"> ________________________________________</w:t>
      </w:r>
      <w:r w:rsidRPr="00856E4C">
        <w:rPr>
          <w:b/>
          <w:i/>
          <w:sz w:val="20"/>
          <w:szCs w:val="20"/>
        </w:rPr>
        <w:t>)</w:t>
      </w:r>
      <w:r>
        <w:rPr>
          <w:sz w:val="20"/>
          <w:szCs w:val="20"/>
        </w:rPr>
        <w:t xml:space="preserve">, a </w:t>
      </w:r>
      <w:r w:rsidRPr="00546918">
        <w:rPr>
          <w:sz w:val="20"/>
          <w:szCs w:val="20"/>
        </w:rPr>
        <w:t>cenę powyższą wyliczono na podstawie cen jednostkowych wyszczególnionych na załączniku n</w:t>
      </w:r>
      <w:r>
        <w:rPr>
          <w:sz w:val="20"/>
          <w:szCs w:val="20"/>
        </w:rPr>
        <w:t>r 1</w:t>
      </w:r>
      <w:r w:rsidRPr="00546918">
        <w:rPr>
          <w:sz w:val="20"/>
          <w:szCs w:val="20"/>
        </w:rPr>
        <w:t xml:space="preserve"> stanowiącym integralną część umowy.</w:t>
      </w:r>
    </w:p>
    <w:p w14:paraId="2DEC9B65" w14:textId="77777777" w:rsidR="00D23C38" w:rsidRPr="00546918" w:rsidRDefault="00D23C38" w:rsidP="00580753">
      <w:pPr>
        <w:numPr>
          <w:ilvl w:val="0"/>
          <w:numId w:val="12"/>
        </w:numPr>
        <w:spacing w:line="264" w:lineRule="auto"/>
        <w:ind w:left="357" w:hanging="357"/>
        <w:jc w:val="both"/>
        <w:rPr>
          <w:bCs/>
          <w:sz w:val="20"/>
          <w:szCs w:val="20"/>
        </w:rPr>
      </w:pPr>
      <w:r w:rsidRPr="00546918">
        <w:rPr>
          <w:sz w:val="20"/>
          <w:szCs w:val="20"/>
        </w:rPr>
        <w:t>W cenach jednostkowych zawierają się wszystkie koszty związane z dostawą towaru do bezpośredniego odbiorcy tj. opakowanie, czynności związane z przygotowaniem dostawy, transport itp.</w:t>
      </w:r>
    </w:p>
    <w:p w14:paraId="69124BAE" w14:textId="77777777" w:rsidR="00D23C38" w:rsidRDefault="00D23C38" w:rsidP="00580753">
      <w:pPr>
        <w:numPr>
          <w:ilvl w:val="0"/>
          <w:numId w:val="12"/>
        </w:numPr>
        <w:spacing w:line="264" w:lineRule="auto"/>
        <w:ind w:left="357" w:hanging="357"/>
        <w:jc w:val="both"/>
        <w:rPr>
          <w:sz w:val="20"/>
          <w:szCs w:val="20"/>
        </w:rPr>
      </w:pPr>
      <w:r w:rsidRPr="00546918">
        <w:rPr>
          <w:sz w:val="20"/>
          <w:szCs w:val="20"/>
        </w:rPr>
        <w:t>Ceny jednostkowe określone w załączniku, nie ulegną zmianie przez okres obowiązywania umowy</w:t>
      </w:r>
      <w:r>
        <w:rPr>
          <w:sz w:val="20"/>
          <w:szCs w:val="20"/>
        </w:rPr>
        <w:t xml:space="preserve"> z zastrzeżeniem ust. 4</w:t>
      </w:r>
      <w:r w:rsidRPr="00546918">
        <w:rPr>
          <w:sz w:val="20"/>
          <w:szCs w:val="20"/>
        </w:rPr>
        <w:t>.</w:t>
      </w:r>
    </w:p>
    <w:p w14:paraId="7DEE31D1" w14:textId="77777777" w:rsidR="00D23C38" w:rsidRPr="00546918" w:rsidRDefault="00D23C38" w:rsidP="00580753">
      <w:pPr>
        <w:numPr>
          <w:ilvl w:val="0"/>
          <w:numId w:val="12"/>
        </w:numPr>
        <w:spacing w:line="264" w:lineRule="auto"/>
        <w:ind w:left="357" w:hanging="357"/>
        <w:jc w:val="both"/>
        <w:rPr>
          <w:sz w:val="20"/>
          <w:szCs w:val="20"/>
        </w:rPr>
      </w:pPr>
      <w:r>
        <w:rPr>
          <w:sz w:val="20"/>
          <w:szCs w:val="20"/>
        </w:rPr>
        <w:t>C</w:t>
      </w:r>
      <w:r w:rsidRPr="00075C71">
        <w:rPr>
          <w:sz w:val="20"/>
          <w:szCs w:val="20"/>
        </w:rPr>
        <w:t xml:space="preserve">eny objęte umową mogą ulec zmianie w przypadku zmiany stawek VAT na oferowane </w:t>
      </w:r>
      <w:r>
        <w:rPr>
          <w:sz w:val="20"/>
          <w:szCs w:val="20"/>
        </w:rPr>
        <w:t>dostawy</w:t>
      </w:r>
      <w:r w:rsidRPr="00075C71">
        <w:rPr>
          <w:sz w:val="20"/>
          <w:szCs w:val="20"/>
        </w:rPr>
        <w:t>.</w:t>
      </w:r>
    </w:p>
    <w:p w14:paraId="35FA1670" w14:textId="77777777" w:rsidR="00D23C38" w:rsidRPr="00BA497F" w:rsidRDefault="00D23C38" w:rsidP="00D23C38">
      <w:pPr>
        <w:jc w:val="center"/>
        <w:rPr>
          <w:b/>
          <w:sz w:val="10"/>
          <w:szCs w:val="10"/>
        </w:rPr>
      </w:pPr>
    </w:p>
    <w:p w14:paraId="563B95BC" w14:textId="77777777" w:rsidR="00D23C38" w:rsidRPr="00D81DCD" w:rsidRDefault="00D23C38" w:rsidP="00D23C38">
      <w:pPr>
        <w:spacing w:line="264" w:lineRule="auto"/>
        <w:jc w:val="center"/>
        <w:rPr>
          <w:b/>
          <w:sz w:val="20"/>
          <w:szCs w:val="20"/>
        </w:rPr>
      </w:pPr>
      <w:r w:rsidRPr="00D81DCD">
        <w:rPr>
          <w:b/>
          <w:sz w:val="20"/>
          <w:szCs w:val="20"/>
        </w:rPr>
        <w:fldChar w:fldCharType="begin"/>
      </w:r>
      <w:r w:rsidRPr="00D81DCD">
        <w:rPr>
          <w:b/>
          <w:sz w:val="20"/>
          <w:szCs w:val="20"/>
        </w:rPr>
        <w:instrText>SYMBOL 167 \f "Times New Roman CE"</w:instrText>
      </w:r>
      <w:r w:rsidRPr="00D81DCD">
        <w:rPr>
          <w:b/>
          <w:sz w:val="20"/>
          <w:szCs w:val="20"/>
        </w:rPr>
        <w:fldChar w:fldCharType="end"/>
      </w:r>
      <w:r>
        <w:rPr>
          <w:b/>
          <w:sz w:val="20"/>
          <w:szCs w:val="20"/>
        </w:rPr>
        <w:t>3</w:t>
      </w:r>
      <w:r w:rsidRPr="00D81DCD">
        <w:rPr>
          <w:b/>
          <w:sz w:val="20"/>
          <w:szCs w:val="20"/>
        </w:rPr>
        <w:t>.</w:t>
      </w:r>
    </w:p>
    <w:p w14:paraId="46EC3F56" w14:textId="77777777" w:rsidR="00D23C38" w:rsidRDefault="00D23C38" w:rsidP="00D23C38">
      <w:pPr>
        <w:spacing w:line="264" w:lineRule="auto"/>
        <w:jc w:val="center"/>
        <w:rPr>
          <w:b/>
          <w:sz w:val="20"/>
          <w:szCs w:val="20"/>
        </w:rPr>
      </w:pPr>
      <w:r>
        <w:rPr>
          <w:b/>
          <w:sz w:val="20"/>
          <w:szCs w:val="20"/>
        </w:rPr>
        <w:t>WARUNKI PŁATNOŚCI</w:t>
      </w:r>
    </w:p>
    <w:p w14:paraId="7046B19D" w14:textId="77777777" w:rsidR="00D23C38" w:rsidRPr="00CE503F" w:rsidRDefault="00D23C38" w:rsidP="00580753">
      <w:pPr>
        <w:numPr>
          <w:ilvl w:val="0"/>
          <w:numId w:val="13"/>
        </w:numPr>
        <w:tabs>
          <w:tab w:val="clear" w:pos="360"/>
          <w:tab w:val="num" w:pos="330"/>
        </w:tabs>
        <w:spacing w:line="264" w:lineRule="auto"/>
        <w:ind w:left="330" w:hanging="330"/>
        <w:jc w:val="both"/>
        <w:rPr>
          <w:b/>
          <w:sz w:val="20"/>
          <w:szCs w:val="20"/>
        </w:rPr>
      </w:pPr>
      <w:r w:rsidRPr="00CE503F">
        <w:rPr>
          <w:sz w:val="20"/>
          <w:szCs w:val="20"/>
        </w:rPr>
        <w:t>Strony ustalają, że za wykonanie przedmiotu umowy Kupujący zapłaci cenę ustaloną na podstawie uzgodnionych cen jednostkowych oraz ilości rzeczywiście zrealizowanych dostaw.</w:t>
      </w:r>
    </w:p>
    <w:p w14:paraId="6318B909" w14:textId="77777777" w:rsidR="00D23C38" w:rsidRPr="00CE503F" w:rsidRDefault="00D23C38" w:rsidP="00580753">
      <w:pPr>
        <w:numPr>
          <w:ilvl w:val="0"/>
          <w:numId w:val="13"/>
        </w:numPr>
        <w:tabs>
          <w:tab w:val="clear" w:pos="360"/>
          <w:tab w:val="num" w:pos="330"/>
        </w:tabs>
        <w:spacing w:line="264" w:lineRule="auto"/>
        <w:ind w:left="330" w:hanging="330"/>
        <w:jc w:val="both"/>
        <w:rPr>
          <w:b/>
          <w:sz w:val="20"/>
          <w:szCs w:val="20"/>
        </w:rPr>
      </w:pPr>
      <w:r w:rsidRPr="00CE503F">
        <w:rPr>
          <w:sz w:val="20"/>
          <w:szCs w:val="20"/>
        </w:rPr>
        <w:t xml:space="preserve">Kupujący zobowiązuje się do zapłaty za przedmiot umowy na podstawie faktury wystawionej przez Sprzedającego, przelewem w terminie do </w:t>
      </w:r>
      <w:r w:rsidRPr="00CE503F">
        <w:rPr>
          <w:b/>
          <w:sz w:val="20"/>
          <w:szCs w:val="20"/>
        </w:rPr>
        <w:t>___</w:t>
      </w:r>
      <w:r w:rsidRPr="00CE503F">
        <w:rPr>
          <w:sz w:val="20"/>
          <w:szCs w:val="20"/>
        </w:rPr>
        <w:t xml:space="preserve"> </w:t>
      </w:r>
      <w:r w:rsidRPr="00CE503F">
        <w:rPr>
          <w:sz w:val="20"/>
        </w:rPr>
        <w:t xml:space="preserve">dni od dnia wystawienia faktury. Jeżeli Kupujący otrzyma fakturę po upływie 5 dni od daty jej wystawienia, termin płatności liczy się od dnia doręczenia </w:t>
      </w:r>
      <w:r>
        <w:rPr>
          <w:sz w:val="20"/>
        </w:rPr>
        <w:t xml:space="preserve">faktury </w:t>
      </w:r>
      <w:r w:rsidRPr="00CE503F">
        <w:rPr>
          <w:sz w:val="20"/>
        </w:rPr>
        <w:t>Kupującemu.</w:t>
      </w:r>
    </w:p>
    <w:p w14:paraId="467F88C7" w14:textId="77777777" w:rsidR="00D23C38" w:rsidRPr="00501A83" w:rsidRDefault="00D23C38" w:rsidP="00580753">
      <w:pPr>
        <w:numPr>
          <w:ilvl w:val="0"/>
          <w:numId w:val="13"/>
        </w:numPr>
        <w:tabs>
          <w:tab w:val="clear" w:pos="360"/>
          <w:tab w:val="num" w:pos="330"/>
        </w:tabs>
        <w:spacing w:line="264" w:lineRule="auto"/>
        <w:ind w:left="330" w:hanging="330"/>
        <w:jc w:val="both"/>
        <w:rPr>
          <w:b/>
          <w:sz w:val="20"/>
          <w:szCs w:val="20"/>
        </w:rPr>
      </w:pPr>
      <w:r w:rsidRPr="00CE503F">
        <w:rPr>
          <w:sz w:val="20"/>
          <w:szCs w:val="20"/>
        </w:rPr>
        <w:t>Za dzień zapłaty Strony uznają dzień obciążenia rachunku bankowego Kupującego.</w:t>
      </w:r>
    </w:p>
    <w:p w14:paraId="25AF1376" w14:textId="77777777" w:rsidR="00D23C38" w:rsidRPr="00501A83" w:rsidRDefault="00D23C38" w:rsidP="00580753">
      <w:pPr>
        <w:numPr>
          <w:ilvl w:val="0"/>
          <w:numId w:val="13"/>
        </w:numPr>
        <w:tabs>
          <w:tab w:val="clear" w:pos="360"/>
          <w:tab w:val="num" w:pos="330"/>
        </w:tabs>
        <w:spacing w:line="264" w:lineRule="auto"/>
        <w:ind w:left="330" w:hanging="330"/>
        <w:jc w:val="both"/>
        <w:rPr>
          <w:sz w:val="20"/>
          <w:szCs w:val="20"/>
        </w:rPr>
      </w:pPr>
      <w:r w:rsidRPr="00501A83">
        <w:rPr>
          <w:sz w:val="20"/>
          <w:szCs w:val="20"/>
        </w:rPr>
        <w:lastRenderedPageBreak/>
        <w:t>Zamawiający</w:t>
      </w:r>
      <w:r w:rsidRPr="00501A83">
        <w:rPr>
          <w:sz w:val="20"/>
        </w:rPr>
        <w:t xml:space="preserve"> na podstawie art. 106n ust. 1 ustawy z dnia 11 marca 2004 r. o podatku od towarów i usług udziela Sprzedającemu zgody na wystawianie i przesyłanie z adresu e</w:t>
      </w:r>
      <w:r w:rsidRPr="00501A83">
        <w:rPr>
          <w:sz w:val="20"/>
        </w:rPr>
        <w:noBreakHyphen/>
        <w:t xml:space="preserve">mail: ___________________ faktur, duplikatów faktur oraz ich korekt, a także not obciążeniowych i not korygujących w formacie pliku elektronicznego PDF na adres e-mail: </w:t>
      </w:r>
      <w:proofErr w:type="spellStart"/>
      <w:r w:rsidRPr="00501A83">
        <w:rPr>
          <w:sz w:val="20"/>
        </w:rPr>
        <w:t>info@szpital-nisko</w:t>
      </w:r>
      <w:proofErr w:type="spellEnd"/>
      <w:r w:rsidRPr="00501A83">
        <w:rPr>
          <w:sz w:val="20"/>
        </w:rPr>
        <w:t>.</w:t>
      </w:r>
    </w:p>
    <w:p w14:paraId="488A4F30" w14:textId="77777777" w:rsidR="00D23C38" w:rsidRPr="00BA497F" w:rsidRDefault="00D23C38" w:rsidP="00D23C38">
      <w:pPr>
        <w:jc w:val="center"/>
        <w:rPr>
          <w:b/>
          <w:sz w:val="10"/>
          <w:szCs w:val="10"/>
        </w:rPr>
      </w:pPr>
    </w:p>
    <w:p w14:paraId="7D0CBC8D" w14:textId="77777777" w:rsidR="00D23C38" w:rsidRPr="00D81DCD" w:rsidRDefault="00D23C38" w:rsidP="00D23C38">
      <w:pPr>
        <w:spacing w:line="264" w:lineRule="auto"/>
        <w:jc w:val="center"/>
        <w:rPr>
          <w:b/>
          <w:sz w:val="20"/>
          <w:szCs w:val="20"/>
        </w:rPr>
      </w:pPr>
      <w:r w:rsidRPr="00D81DCD">
        <w:rPr>
          <w:b/>
          <w:sz w:val="20"/>
          <w:szCs w:val="20"/>
        </w:rPr>
        <w:fldChar w:fldCharType="begin"/>
      </w:r>
      <w:r w:rsidRPr="00D81DCD">
        <w:rPr>
          <w:b/>
          <w:sz w:val="20"/>
          <w:szCs w:val="20"/>
        </w:rPr>
        <w:instrText>SYMBOL 167 \f "Times New Roman CE"</w:instrText>
      </w:r>
      <w:r w:rsidRPr="00D81DCD">
        <w:rPr>
          <w:b/>
          <w:sz w:val="20"/>
          <w:szCs w:val="20"/>
        </w:rPr>
        <w:fldChar w:fldCharType="end"/>
      </w:r>
      <w:r>
        <w:rPr>
          <w:b/>
          <w:sz w:val="20"/>
          <w:szCs w:val="20"/>
        </w:rPr>
        <w:t>4</w:t>
      </w:r>
      <w:r w:rsidRPr="00D81DCD">
        <w:rPr>
          <w:b/>
          <w:sz w:val="20"/>
          <w:szCs w:val="20"/>
        </w:rPr>
        <w:t>.</w:t>
      </w:r>
    </w:p>
    <w:p w14:paraId="6CAA5E70" w14:textId="77777777" w:rsidR="00D23C38" w:rsidRPr="00D81DCD" w:rsidRDefault="00D23C38" w:rsidP="00D23C38">
      <w:pPr>
        <w:spacing w:line="264" w:lineRule="auto"/>
        <w:jc w:val="center"/>
        <w:rPr>
          <w:b/>
          <w:sz w:val="20"/>
          <w:szCs w:val="20"/>
        </w:rPr>
      </w:pPr>
      <w:r w:rsidRPr="00D81DCD">
        <w:rPr>
          <w:b/>
          <w:sz w:val="20"/>
          <w:szCs w:val="20"/>
        </w:rPr>
        <w:t>DOSTAWA</w:t>
      </w:r>
    </w:p>
    <w:p w14:paraId="5EF5DA35" w14:textId="77777777" w:rsidR="00D23C38" w:rsidRPr="000B4908" w:rsidRDefault="00D23C38" w:rsidP="00580753">
      <w:pPr>
        <w:numPr>
          <w:ilvl w:val="0"/>
          <w:numId w:val="5"/>
        </w:numPr>
        <w:spacing w:line="264" w:lineRule="auto"/>
        <w:ind w:left="357" w:hanging="357"/>
        <w:jc w:val="both"/>
        <w:rPr>
          <w:bCs/>
          <w:sz w:val="20"/>
          <w:szCs w:val="20"/>
        </w:rPr>
      </w:pPr>
      <w:r>
        <w:rPr>
          <w:sz w:val="20"/>
          <w:szCs w:val="20"/>
        </w:rPr>
        <w:t xml:space="preserve">Dostawy realizowane będą w okresie od </w:t>
      </w:r>
      <w:r>
        <w:rPr>
          <w:b/>
          <w:sz w:val="20"/>
          <w:szCs w:val="20"/>
        </w:rPr>
        <w:t>___/___</w:t>
      </w:r>
      <w:r w:rsidRPr="00856E4C">
        <w:rPr>
          <w:b/>
          <w:sz w:val="20"/>
          <w:szCs w:val="20"/>
        </w:rPr>
        <w:t>/20</w:t>
      </w:r>
      <w:r>
        <w:rPr>
          <w:b/>
          <w:sz w:val="20"/>
          <w:szCs w:val="20"/>
        </w:rPr>
        <w:t>22 </w:t>
      </w:r>
      <w:r w:rsidRPr="00EC4802">
        <w:rPr>
          <w:b/>
          <w:sz w:val="20"/>
          <w:szCs w:val="20"/>
        </w:rPr>
        <w:t>r.</w:t>
      </w:r>
      <w:r>
        <w:rPr>
          <w:sz w:val="20"/>
          <w:szCs w:val="20"/>
        </w:rPr>
        <w:t xml:space="preserve"> do </w:t>
      </w:r>
      <w:r>
        <w:rPr>
          <w:b/>
          <w:sz w:val="20"/>
          <w:szCs w:val="20"/>
        </w:rPr>
        <w:t>___/___/2022 </w:t>
      </w:r>
      <w:r w:rsidRPr="00EC4802">
        <w:rPr>
          <w:b/>
          <w:sz w:val="20"/>
          <w:szCs w:val="20"/>
        </w:rPr>
        <w:t>r.</w:t>
      </w:r>
      <w:r>
        <w:rPr>
          <w:sz w:val="20"/>
          <w:szCs w:val="20"/>
        </w:rPr>
        <w:t xml:space="preserve"> w uzgodnionych </w:t>
      </w:r>
      <w:r w:rsidRPr="00D81DCD">
        <w:rPr>
          <w:sz w:val="20"/>
          <w:szCs w:val="20"/>
        </w:rPr>
        <w:t>na bieżąco wielkościach i asortymencie wg każdorazowego zgłoszonego zapotrzebowania (</w:t>
      </w:r>
      <w:r w:rsidRPr="00CE503F">
        <w:rPr>
          <w:sz w:val="20"/>
          <w:szCs w:val="20"/>
        </w:rPr>
        <w:t xml:space="preserve">zamówienia mogą być </w:t>
      </w:r>
      <w:r>
        <w:rPr>
          <w:sz w:val="20"/>
          <w:szCs w:val="20"/>
        </w:rPr>
        <w:t xml:space="preserve">składane </w:t>
      </w:r>
      <w:r w:rsidRPr="00CE503F">
        <w:rPr>
          <w:sz w:val="20"/>
          <w:szCs w:val="20"/>
        </w:rPr>
        <w:t>na piśmie, w formie e-mail lub faksem</w:t>
      </w:r>
      <w:r>
        <w:rPr>
          <w:sz w:val="20"/>
          <w:szCs w:val="20"/>
        </w:rPr>
        <w:t xml:space="preserve">) z realizacją do pięciu dni roboczych </w:t>
      </w:r>
      <w:r w:rsidRPr="00D81DCD">
        <w:rPr>
          <w:sz w:val="20"/>
          <w:szCs w:val="20"/>
        </w:rPr>
        <w:t>licząc od dnia otrzymania zamówieni</w:t>
      </w:r>
      <w:r>
        <w:rPr>
          <w:sz w:val="20"/>
          <w:szCs w:val="20"/>
        </w:rPr>
        <w:t xml:space="preserve">a. </w:t>
      </w:r>
      <w:r w:rsidRPr="00F11A88">
        <w:rPr>
          <w:bCs/>
          <w:sz w:val="20"/>
          <w:szCs w:val="20"/>
        </w:rPr>
        <w:t>W</w:t>
      </w:r>
      <w:r>
        <w:rPr>
          <w:bCs/>
          <w:sz w:val="20"/>
          <w:szCs w:val="20"/>
        </w:rPr>
        <w:t> </w:t>
      </w:r>
      <w:r w:rsidRPr="00F11A88">
        <w:rPr>
          <w:bCs/>
          <w:sz w:val="20"/>
          <w:szCs w:val="20"/>
        </w:rPr>
        <w:t xml:space="preserve">przypadku, gdy </w:t>
      </w:r>
      <w:r>
        <w:rPr>
          <w:bCs/>
          <w:sz w:val="20"/>
          <w:szCs w:val="20"/>
        </w:rPr>
        <w:t>Sprzedający</w:t>
      </w:r>
      <w:r w:rsidRPr="00F11A88">
        <w:rPr>
          <w:bCs/>
          <w:sz w:val="20"/>
          <w:szCs w:val="20"/>
        </w:rPr>
        <w:t xml:space="preserve"> nie będzie mógł zrealizować d</w:t>
      </w:r>
      <w:r>
        <w:rPr>
          <w:bCs/>
          <w:sz w:val="20"/>
          <w:szCs w:val="20"/>
        </w:rPr>
        <w:t>ostawy w terminie wynikającym z </w:t>
      </w:r>
      <w:r w:rsidRPr="00F11A88">
        <w:rPr>
          <w:bCs/>
          <w:sz w:val="20"/>
          <w:szCs w:val="20"/>
        </w:rPr>
        <w:t xml:space="preserve">niniejszego ustępu, termin ulega odpowiedniemu wydłużeniu o udowodniony przez </w:t>
      </w:r>
      <w:r>
        <w:rPr>
          <w:bCs/>
          <w:sz w:val="20"/>
          <w:szCs w:val="20"/>
        </w:rPr>
        <w:t xml:space="preserve">Sprzedającego </w:t>
      </w:r>
      <w:r w:rsidRPr="00F11A88">
        <w:rPr>
          <w:bCs/>
          <w:sz w:val="20"/>
          <w:szCs w:val="20"/>
        </w:rPr>
        <w:t>okres</w:t>
      </w:r>
      <w:r>
        <w:rPr>
          <w:bCs/>
          <w:sz w:val="20"/>
          <w:szCs w:val="20"/>
        </w:rPr>
        <w:t>, w </w:t>
      </w:r>
      <w:r w:rsidRPr="00F11A88">
        <w:rPr>
          <w:bCs/>
          <w:sz w:val="20"/>
          <w:szCs w:val="20"/>
        </w:rPr>
        <w:t xml:space="preserve">którym nie mógł on </w:t>
      </w:r>
      <w:r>
        <w:rPr>
          <w:bCs/>
          <w:sz w:val="20"/>
          <w:szCs w:val="20"/>
        </w:rPr>
        <w:t>realizować dostaw z przyczyn przez niego niezawinionych.</w:t>
      </w:r>
    </w:p>
    <w:p w14:paraId="18C11646" w14:textId="77777777" w:rsidR="00D23C38" w:rsidRPr="00D81DCD" w:rsidRDefault="00D23C38" w:rsidP="00580753">
      <w:pPr>
        <w:numPr>
          <w:ilvl w:val="0"/>
          <w:numId w:val="6"/>
        </w:numPr>
        <w:spacing w:line="264" w:lineRule="auto"/>
        <w:ind w:left="357" w:hanging="357"/>
        <w:jc w:val="both"/>
        <w:rPr>
          <w:b/>
          <w:i/>
          <w:iCs/>
          <w:sz w:val="20"/>
          <w:szCs w:val="20"/>
        </w:rPr>
      </w:pPr>
      <w:r>
        <w:rPr>
          <w:sz w:val="20"/>
          <w:szCs w:val="20"/>
        </w:rPr>
        <w:t>Sprzedający</w:t>
      </w:r>
      <w:r w:rsidRPr="00D81DCD">
        <w:rPr>
          <w:sz w:val="20"/>
          <w:szCs w:val="20"/>
        </w:rPr>
        <w:t xml:space="preserve"> zobowiązuje się dostarczać </w:t>
      </w:r>
      <w:r>
        <w:rPr>
          <w:bCs/>
          <w:sz w:val="20"/>
          <w:szCs w:val="20"/>
        </w:rPr>
        <w:t xml:space="preserve">materiały eksploatacyjne do sterylizacji sprzętu medycznego </w:t>
      </w:r>
      <w:r w:rsidRPr="00D81DCD">
        <w:rPr>
          <w:sz w:val="20"/>
          <w:szCs w:val="20"/>
        </w:rPr>
        <w:t>w</w:t>
      </w:r>
      <w:r>
        <w:rPr>
          <w:sz w:val="20"/>
          <w:szCs w:val="20"/>
        </w:rPr>
        <w:t> </w:t>
      </w:r>
      <w:r w:rsidRPr="00D81DCD">
        <w:rPr>
          <w:sz w:val="20"/>
          <w:szCs w:val="20"/>
        </w:rPr>
        <w:t>odpowiednich opakowaniach oraz transportem zapewniającym należyte zabezpieczenie jakościowe dostarczon</w:t>
      </w:r>
      <w:r>
        <w:rPr>
          <w:sz w:val="20"/>
          <w:szCs w:val="20"/>
        </w:rPr>
        <w:t xml:space="preserve">ych </w:t>
      </w:r>
      <w:r>
        <w:rPr>
          <w:bCs/>
          <w:sz w:val="20"/>
          <w:szCs w:val="20"/>
        </w:rPr>
        <w:t>materiałów eksploatacyjnych do sterylizacji sprzętu medycznego</w:t>
      </w:r>
      <w:r w:rsidRPr="00D81DCD">
        <w:rPr>
          <w:sz w:val="20"/>
          <w:szCs w:val="20"/>
        </w:rPr>
        <w:t xml:space="preserve"> przed czynnikami pogodowymi, uszkodzeniem itp.</w:t>
      </w:r>
    </w:p>
    <w:p w14:paraId="428027F0" w14:textId="77777777" w:rsidR="00D23C38" w:rsidRPr="000A251B" w:rsidRDefault="00D23C38" w:rsidP="00580753">
      <w:pPr>
        <w:numPr>
          <w:ilvl w:val="0"/>
          <w:numId w:val="6"/>
        </w:numPr>
        <w:spacing w:line="264" w:lineRule="auto"/>
        <w:ind w:left="357" w:hanging="357"/>
        <w:jc w:val="both"/>
        <w:rPr>
          <w:bCs/>
          <w:sz w:val="20"/>
          <w:szCs w:val="20"/>
        </w:rPr>
      </w:pPr>
      <w:r>
        <w:rPr>
          <w:bCs/>
          <w:sz w:val="20"/>
          <w:szCs w:val="20"/>
        </w:rPr>
        <w:t xml:space="preserve">Materiały eksploatacyjne do sterylizacji sprzętu medycznego </w:t>
      </w:r>
      <w:r>
        <w:rPr>
          <w:sz w:val="20"/>
          <w:szCs w:val="20"/>
        </w:rPr>
        <w:t>dostarczane przez Sprzedającego muszą</w:t>
      </w:r>
      <w:r w:rsidRPr="00546918">
        <w:rPr>
          <w:sz w:val="20"/>
          <w:szCs w:val="20"/>
        </w:rPr>
        <w:t xml:space="preserve"> spełniać warunki dopuszczenia do obrotu oraz </w:t>
      </w:r>
      <w:r>
        <w:rPr>
          <w:sz w:val="20"/>
          <w:szCs w:val="20"/>
        </w:rPr>
        <w:t xml:space="preserve">ich </w:t>
      </w:r>
      <w:r w:rsidRPr="00546918">
        <w:rPr>
          <w:sz w:val="20"/>
          <w:szCs w:val="20"/>
        </w:rPr>
        <w:t xml:space="preserve">termin ważności </w:t>
      </w:r>
      <w:r>
        <w:rPr>
          <w:sz w:val="20"/>
          <w:szCs w:val="20"/>
        </w:rPr>
        <w:t xml:space="preserve">musi być </w:t>
      </w:r>
      <w:r w:rsidRPr="00546918">
        <w:rPr>
          <w:sz w:val="20"/>
          <w:szCs w:val="20"/>
        </w:rPr>
        <w:t xml:space="preserve">aktualny przez </w:t>
      </w:r>
      <w:r>
        <w:rPr>
          <w:sz w:val="20"/>
          <w:szCs w:val="20"/>
        </w:rPr>
        <w:t>co najmniej 6</w:t>
      </w:r>
      <w:r w:rsidRPr="00546918">
        <w:rPr>
          <w:sz w:val="20"/>
          <w:szCs w:val="20"/>
        </w:rPr>
        <w:t xml:space="preserve"> miesięcy, licząc od daty dostawy. </w:t>
      </w:r>
      <w:r w:rsidRPr="001272A0">
        <w:rPr>
          <w:sz w:val="20"/>
        </w:rPr>
        <w:t>Dostawy produktów z krótszym terminem ważności mogą być dopuszc</w:t>
      </w:r>
      <w:r>
        <w:rPr>
          <w:sz w:val="20"/>
        </w:rPr>
        <w:t xml:space="preserve">zone w wyjątkowych sytuacjach i </w:t>
      </w:r>
      <w:r w:rsidRPr="001272A0">
        <w:rPr>
          <w:sz w:val="20"/>
        </w:rPr>
        <w:t xml:space="preserve">każdorazowo zgodę na nie musi wyrazić upoważniony przedstawiciel </w:t>
      </w:r>
      <w:r>
        <w:rPr>
          <w:sz w:val="20"/>
        </w:rPr>
        <w:t>Kupującego.</w:t>
      </w:r>
      <w:r>
        <w:rPr>
          <w:sz w:val="20"/>
          <w:szCs w:val="20"/>
        </w:rPr>
        <w:t xml:space="preserve"> Wszystkie atesty dotyczące dostarczanych produktów dostępne będą w siedzibie Sprzedającego. Dokumenty potwierdzające dopuszczenie do obrotu będą dostarczane na każde żądanie Kupującego.</w:t>
      </w:r>
    </w:p>
    <w:p w14:paraId="4988F7FB" w14:textId="77777777" w:rsidR="00D23C38" w:rsidRPr="00D81DCD" w:rsidRDefault="00D23C38" w:rsidP="00580753">
      <w:pPr>
        <w:numPr>
          <w:ilvl w:val="0"/>
          <w:numId w:val="6"/>
        </w:numPr>
        <w:spacing w:line="264" w:lineRule="auto"/>
        <w:ind w:left="357" w:hanging="357"/>
        <w:jc w:val="both"/>
        <w:rPr>
          <w:b/>
          <w:i/>
          <w:iCs/>
          <w:sz w:val="20"/>
          <w:szCs w:val="20"/>
        </w:rPr>
      </w:pPr>
      <w:r w:rsidRPr="00D81DCD">
        <w:rPr>
          <w:sz w:val="20"/>
          <w:szCs w:val="20"/>
        </w:rPr>
        <w:t>Reklamacje ilościowe (zgodności dostawy z zamówieniem i deklarowanymi ilościami wyszczególnionym</w:t>
      </w:r>
      <w:r>
        <w:rPr>
          <w:sz w:val="20"/>
          <w:szCs w:val="20"/>
        </w:rPr>
        <w:t>i w </w:t>
      </w:r>
      <w:r w:rsidRPr="00D81DCD">
        <w:rPr>
          <w:sz w:val="20"/>
          <w:szCs w:val="20"/>
        </w:rPr>
        <w:t>specyfikacji ilościowo-asortymen</w:t>
      </w:r>
      <w:r>
        <w:rPr>
          <w:sz w:val="20"/>
          <w:szCs w:val="20"/>
        </w:rPr>
        <w:t>towej dołączonej przez Sprzedającego do dostawy) Kupują</w:t>
      </w:r>
      <w:r w:rsidRPr="00D81DCD">
        <w:rPr>
          <w:sz w:val="20"/>
          <w:szCs w:val="20"/>
        </w:rPr>
        <w:t>cy</w:t>
      </w:r>
      <w:r>
        <w:rPr>
          <w:sz w:val="20"/>
          <w:szCs w:val="20"/>
        </w:rPr>
        <w:t xml:space="preserve"> zgłaszać będzie Sprzedającemu</w:t>
      </w:r>
      <w:r w:rsidRPr="00D81DCD">
        <w:rPr>
          <w:sz w:val="20"/>
          <w:szCs w:val="20"/>
        </w:rPr>
        <w:t xml:space="preserve"> pisemnie</w:t>
      </w:r>
      <w:r>
        <w:rPr>
          <w:sz w:val="20"/>
          <w:szCs w:val="20"/>
        </w:rPr>
        <w:t>, mailowo lub faksem</w:t>
      </w:r>
      <w:r w:rsidRPr="00D81DCD">
        <w:rPr>
          <w:sz w:val="20"/>
          <w:szCs w:val="20"/>
        </w:rPr>
        <w:t xml:space="preserve"> w terminie </w:t>
      </w:r>
      <w:r>
        <w:rPr>
          <w:sz w:val="20"/>
          <w:szCs w:val="20"/>
        </w:rPr>
        <w:t>2</w:t>
      </w:r>
      <w:r w:rsidRPr="00D81DCD">
        <w:rPr>
          <w:sz w:val="20"/>
          <w:szCs w:val="20"/>
        </w:rPr>
        <w:t xml:space="preserve"> dni od daty </w:t>
      </w:r>
      <w:r>
        <w:rPr>
          <w:sz w:val="20"/>
          <w:szCs w:val="20"/>
        </w:rPr>
        <w:t>dostawy</w:t>
      </w:r>
      <w:r w:rsidRPr="00D81DCD">
        <w:rPr>
          <w:sz w:val="20"/>
          <w:szCs w:val="20"/>
        </w:rPr>
        <w:t>.</w:t>
      </w:r>
    </w:p>
    <w:p w14:paraId="269E3133" w14:textId="77777777" w:rsidR="00D23C38" w:rsidRPr="00D81DCD" w:rsidRDefault="00D23C38" w:rsidP="00580753">
      <w:pPr>
        <w:numPr>
          <w:ilvl w:val="0"/>
          <w:numId w:val="6"/>
        </w:numPr>
        <w:spacing w:line="264" w:lineRule="auto"/>
        <w:ind w:left="357" w:hanging="357"/>
        <w:jc w:val="both"/>
        <w:rPr>
          <w:b/>
          <w:i/>
          <w:iCs/>
          <w:sz w:val="20"/>
          <w:szCs w:val="20"/>
        </w:rPr>
      </w:pPr>
      <w:r>
        <w:rPr>
          <w:sz w:val="20"/>
          <w:szCs w:val="20"/>
        </w:rPr>
        <w:t>Reklamacje jakościowe Kupują</w:t>
      </w:r>
      <w:r w:rsidRPr="00D81DCD">
        <w:rPr>
          <w:sz w:val="20"/>
          <w:szCs w:val="20"/>
        </w:rPr>
        <w:t xml:space="preserve">cy </w:t>
      </w:r>
      <w:r>
        <w:rPr>
          <w:sz w:val="20"/>
          <w:szCs w:val="20"/>
        </w:rPr>
        <w:t>zgłasza Sprzedającemu</w:t>
      </w:r>
      <w:r w:rsidRPr="00D81DCD">
        <w:rPr>
          <w:sz w:val="20"/>
          <w:szCs w:val="20"/>
        </w:rPr>
        <w:t xml:space="preserve"> (pi</w:t>
      </w:r>
      <w:r>
        <w:rPr>
          <w:sz w:val="20"/>
          <w:szCs w:val="20"/>
        </w:rPr>
        <w:t>semnie wraz z</w:t>
      </w:r>
      <w:r w:rsidRPr="00D81DCD">
        <w:rPr>
          <w:sz w:val="20"/>
          <w:szCs w:val="20"/>
        </w:rPr>
        <w:t xml:space="preserve"> uzasadnieniem) w terminie ważności reklamowanych leków</w:t>
      </w:r>
      <w:r>
        <w:rPr>
          <w:sz w:val="20"/>
          <w:szCs w:val="20"/>
        </w:rPr>
        <w:t xml:space="preserve">, chyba że Sprzedający naruszy </w:t>
      </w:r>
      <w:r w:rsidRPr="00535C96">
        <w:rPr>
          <w:bCs/>
          <w:sz w:val="20"/>
          <w:szCs w:val="20"/>
        </w:rPr>
        <w:fldChar w:fldCharType="begin"/>
      </w:r>
      <w:r w:rsidRPr="00535C96">
        <w:rPr>
          <w:bCs/>
          <w:sz w:val="20"/>
          <w:szCs w:val="20"/>
        </w:rPr>
        <w:instrText>SYMBOL 167 \f "Times New Roman CE"</w:instrText>
      </w:r>
      <w:r w:rsidRPr="00535C96">
        <w:rPr>
          <w:bCs/>
          <w:sz w:val="20"/>
          <w:szCs w:val="20"/>
        </w:rPr>
        <w:fldChar w:fldCharType="end"/>
      </w:r>
      <w:r>
        <w:rPr>
          <w:bCs/>
          <w:sz w:val="20"/>
          <w:szCs w:val="20"/>
        </w:rPr>
        <w:t>4 ust. 3 umowy.</w:t>
      </w:r>
    </w:p>
    <w:p w14:paraId="1DD24347" w14:textId="77777777" w:rsidR="00D23C38" w:rsidRPr="00D81DCD" w:rsidRDefault="00D23C38" w:rsidP="00580753">
      <w:pPr>
        <w:numPr>
          <w:ilvl w:val="0"/>
          <w:numId w:val="6"/>
        </w:numPr>
        <w:spacing w:line="264" w:lineRule="auto"/>
        <w:ind w:left="357" w:hanging="357"/>
        <w:jc w:val="both"/>
        <w:rPr>
          <w:b/>
          <w:i/>
          <w:iCs/>
          <w:sz w:val="20"/>
          <w:szCs w:val="20"/>
        </w:rPr>
      </w:pPr>
      <w:r>
        <w:rPr>
          <w:sz w:val="20"/>
          <w:szCs w:val="20"/>
        </w:rPr>
        <w:t>Sprzedający</w:t>
      </w:r>
      <w:r w:rsidRPr="00D81DCD">
        <w:rPr>
          <w:sz w:val="20"/>
          <w:szCs w:val="20"/>
        </w:rPr>
        <w:t xml:space="preserve"> zobligowany jest do pisemnego ustosunkowania się do wniesionej przez </w:t>
      </w:r>
      <w:r>
        <w:rPr>
          <w:sz w:val="20"/>
          <w:szCs w:val="20"/>
        </w:rPr>
        <w:t>Kupu</w:t>
      </w:r>
      <w:r w:rsidRPr="00D81DCD">
        <w:rPr>
          <w:sz w:val="20"/>
          <w:szCs w:val="20"/>
        </w:rPr>
        <w:t>jącego reklamacji</w:t>
      </w:r>
      <w:r>
        <w:rPr>
          <w:sz w:val="20"/>
          <w:szCs w:val="20"/>
        </w:rPr>
        <w:t xml:space="preserve"> w terminie 7</w:t>
      </w:r>
      <w:r w:rsidRPr="00D81DCD">
        <w:rPr>
          <w:sz w:val="20"/>
          <w:szCs w:val="20"/>
        </w:rPr>
        <w:t xml:space="preserve"> dni od daty jej otrzymania. </w:t>
      </w:r>
      <w:r>
        <w:rPr>
          <w:sz w:val="20"/>
          <w:szCs w:val="20"/>
        </w:rPr>
        <w:t>Brak odpowiedzi w ciągu 7</w:t>
      </w:r>
      <w:r w:rsidRPr="00D81DCD">
        <w:rPr>
          <w:sz w:val="20"/>
          <w:szCs w:val="20"/>
        </w:rPr>
        <w:t xml:space="preserve"> dni jest uważan</w:t>
      </w:r>
      <w:r>
        <w:rPr>
          <w:sz w:val="20"/>
          <w:szCs w:val="20"/>
        </w:rPr>
        <w:t>y</w:t>
      </w:r>
      <w:r w:rsidRPr="00D81DCD">
        <w:rPr>
          <w:sz w:val="20"/>
          <w:szCs w:val="20"/>
        </w:rPr>
        <w:t xml:space="preserve"> za uznanie przez </w:t>
      </w:r>
      <w:r>
        <w:rPr>
          <w:sz w:val="20"/>
          <w:szCs w:val="20"/>
        </w:rPr>
        <w:t xml:space="preserve">Sprzedającego </w:t>
      </w:r>
      <w:r w:rsidRPr="00D81DCD">
        <w:rPr>
          <w:sz w:val="20"/>
          <w:szCs w:val="20"/>
        </w:rPr>
        <w:t xml:space="preserve">reklamacji i tym samym </w:t>
      </w:r>
      <w:r>
        <w:rPr>
          <w:sz w:val="20"/>
          <w:szCs w:val="20"/>
        </w:rPr>
        <w:t>skutkuje obowiązkiem dokonania</w:t>
      </w:r>
      <w:r w:rsidRPr="00D81DCD">
        <w:rPr>
          <w:sz w:val="20"/>
          <w:szCs w:val="20"/>
        </w:rPr>
        <w:t xml:space="preserve"> wymiany wadliwego towaru na zgodny z zamówieniem</w:t>
      </w:r>
      <w:r>
        <w:rPr>
          <w:sz w:val="20"/>
          <w:szCs w:val="20"/>
        </w:rPr>
        <w:t xml:space="preserve"> albo innego postąpienia – zgodnie z żądaniem reklamacyjnym.</w:t>
      </w:r>
    </w:p>
    <w:p w14:paraId="266BB4CA" w14:textId="77777777" w:rsidR="00D23C38" w:rsidRPr="00D81DCD" w:rsidRDefault="00D23C38" w:rsidP="00580753">
      <w:pPr>
        <w:numPr>
          <w:ilvl w:val="0"/>
          <w:numId w:val="6"/>
        </w:numPr>
        <w:spacing w:line="264" w:lineRule="auto"/>
        <w:ind w:left="357" w:hanging="357"/>
        <w:jc w:val="both"/>
        <w:rPr>
          <w:b/>
          <w:i/>
          <w:iCs/>
          <w:sz w:val="20"/>
          <w:szCs w:val="20"/>
        </w:rPr>
      </w:pPr>
      <w:r>
        <w:rPr>
          <w:sz w:val="20"/>
          <w:szCs w:val="20"/>
        </w:rPr>
        <w:t>Sprzedający</w:t>
      </w:r>
      <w:r w:rsidRPr="00D81DCD">
        <w:rPr>
          <w:sz w:val="20"/>
          <w:szCs w:val="20"/>
        </w:rPr>
        <w:t xml:space="preserve"> zobowiązuje się do dostarczania sprzed</w:t>
      </w:r>
      <w:r>
        <w:rPr>
          <w:sz w:val="20"/>
          <w:szCs w:val="20"/>
        </w:rPr>
        <w:t>awanych materiałów eksploatacyjnych do sterylizacji sprzętu medycznego wraz z fakturą do magazynu medycznego Kupu</w:t>
      </w:r>
      <w:r w:rsidRPr="00D81DCD">
        <w:rPr>
          <w:sz w:val="20"/>
          <w:szCs w:val="20"/>
        </w:rPr>
        <w:t>jącego transportem własnym, przesyłką pocztową lub poprzez wynajętego w tym celu przewoźnika</w:t>
      </w:r>
      <w:r>
        <w:rPr>
          <w:sz w:val="20"/>
          <w:szCs w:val="20"/>
        </w:rPr>
        <w:t xml:space="preserve"> </w:t>
      </w:r>
      <w:r w:rsidRPr="00FE2515">
        <w:rPr>
          <w:sz w:val="20"/>
          <w:szCs w:val="20"/>
        </w:rPr>
        <w:t>oraz pomocy przy rozładunku</w:t>
      </w:r>
      <w:r>
        <w:rPr>
          <w:sz w:val="20"/>
          <w:szCs w:val="20"/>
        </w:rPr>
        <w:t xml:space="preserve">. W </w:t>
      </w:r>
      <w:r w:rsidRPr="00FE2515">
        <w:rPr>
          <w:sz w:val="20"/>
          <w:szCs w:val="20"/>
        </w:rPr>
        <w:t>uzasadnionych przypadkach Strony mogą uzgodnić inne miejsce dostawy.</w:t>
      </w:r>
    </w:p>
    <w:p w14:paraId="0D03737E" w14:textId="77777777" w:rsidR="00D23C38" w:rsidRPr="00D81DCD" w:rsidRDefault="00D23C38" w:rsidP="00580753">
      <w:pPr>
        <w:numPr>
          <w:ilvl w:val="0"/>
          <w:numId w:val="6"/>
        </w:numPr>
        <w:spacing w:line="264" w:lineRule="auto"/>
        <w:ind w:left="357" w:hanging="357"/>
        <w:jc w:val="both"/>
        <w:rPr>
          <w:b/>
          <w:i/>
          <w:iCs/>
          <w:sz w:val="20"/>
          <w:szCs w:val="20"/>
        </w:rPr>
      </w:pPr>
      <w:r>
        <w:rPr>
          <w:sz w:val="20"/>
          <w:szCs w:val="20"/>
        </w:rPr>
        <w:t>Sprzedający</w:t>
      </w:r>
      <w:r w:rsidRPr="00D81DCD">
        <w:rPr>
          <w:sz w:val="20"/>
          <w:szCs w:val="20"/>
        </w:rPr>
        <w:t xml:space="preserve"> </w:t>
      </w:r>
      <w:r>
        <w:rPr>
          <w:sz w:val="20"/>
          <w:szCs w:val="20"/>
        </w:rPr>
        <w:t>zobowiązuje się w czasie trwania umowy do posiadania w ofercie asortymentu będącego przedmiotem niniejszego postępowania, a w przypadku przejściowych braków dostarczy produkt zamienny albo dostarczy zamówiony towar od innego podmiotu w cenie określonej w umowie lub upoważni Zamawiającego do zakupu towaru u innego podmiotu, przy czym Sprzedający zobowiązuje się zapłacić kupującemu różnicę w cenie w terminie 3 dni od daty zakupu z wyłączeniem powołania się przez Sprzedającego na okoliczności, które zgodnie z przepisami prawa powszechnie obowiązującego uprawniają Sprzedającego do odmowy dostarczenia towaru Kupującemu.</w:t>
      </w:r>
    </w:p>
    <w:p w14:paraId="58724E89" w14:textId="77777777" w:rsidR="00D23C38" w:rsidRPr="009E05B3" w:rsidRDefault="00D23C38" w:rsidP="00D23C38">
      <w:pPr>
        <w:jc w:val="center"/>
        <w:rPr>
          <w:b/>
          <w:sz w:val="10"/>
          <w:szCs w:val="10"/>
        </w:rPr>
      </w:pPr>
    </w:p>
    <w:p w14:paraId="343BCC97" w14:textId="77777777" w:rsidR="00D23C38" w:rsidRPr="00D81DCD" w:rsidRDefault="00D23C38" w:rsidP="00D23C38">
      <w:pPr>
        <w:spacing w:line="264" w:lineRule="auto"/>
        <w:jc w:val="center"/>
        <w:rPr>
          <w:b/>
          <w:sz w:val="20"/>
          <w:szCs w:val="20"/>
        </w:rPr>
      </w:pPr>
      <w:r w:rsidRPr="00D81DCD">
        <w:rPr>
          <w:b/>
          <w:sz w:val="20"/>
          <w:szCs w:val="20"/>
        </w:rPr>
        <w:fldChar w:fldCharType="begin"/>
      </w:r>
      <w:r w:rsidRPr="00D81DCD">
        <w:rPr>
          <w:b/>
          <w:sz w:val="20"/>
          <w:szCs w:val="20"/>
        </w:rPr>
        <w:instrText>SYMBOL 167 \f "Times New Roman CE"</w:instrText>
      </w:r>
      <w:r w:rsidRPr="00D81DCD">
        <w:rPr>
          <w:b/>
          <w:sz w:val="20"/>
          <w:szCs w:val="20"/>
        </w:rPr>
        <w:fldChar w:fldCharType="end"/>
      </w:r>
      <w:r w:rsidRPr="00D81DCD">
        <w:rPr>
          <w:b/>
          <w:sz w:val="20"/>
          <w:szCs w:val="20"/>
        </w:rPr>
        <w:t>5.</w:t>
      </w:r>
    </w:p>
    <w:p w14:paraId="75248921" w14:textId="77777777" w:rsidR="00D23C38" w:rsidRPr="00D81DCD" w:rsidRDefault="00D23C38" w:rsidP="00D23C38">
      <w:pPr>
        <w:spacing w:line="264" w:lineRule="auto"/>
        <w:jc w:val="center"/>
        <w:rPr>
          <w:b/>
          <w:sz w:val="20"/>
          <w:szCs w:val="20"/>
        </w:rPr>
      </w:pPr>
      <w:r w:rsidRPr="00D81DCD">
        <w:rPr>
          <w:b/>
          <w:sz w:val="20"/>
          <w:szCs w:val="20"/>
        </w:rPr>
        <w:t>KARY UMOWNE</w:t>
      </w:r>
    </w:p>
    <w:p w14:paraId="15ADB3BF" w14:textId="77777777" w:rsidR="00D23C38" w:rsidRPr="00A73D0C" w:rsidRDefault="00D23C38" w:rsidP="00580753">
      <w:pPr>
        <w:pStyle w:val="Tekstpodstawowywcity3"/>
        <w:numPr>
          <w:ilvl w:val="0"/>
          <w:numId w:val="54"/>
        </w:numPr>
        <w:suppressAutoHyphens/>
        <w:autoSpaceDN w:val="0"/>
        <w:spacing w:after="0" w:line="264" w:lineRule="auto"/>
        <w:ind w:left="426" w:hanging="426"/>
        <w:jc w:val="both"/>
        <w:rPr>
          <w:sz w:val="20"/>
        </w:rPr>
      </w:pPr>
      <w:r w:rsidRPr="00A73D0C">
        <w:rPr>
          <w:sz w:val="20"/>
        </w:rPr>
        <w:t>Kupujący będzie miał prawo żądać od Sprzedającego zapłaty kar umownych za opóźnienie z przyczyn leżących po stronie Sprzedającego, z następujących tytułów i w następującej wysokości:</w:t>
      </w:r>
    </w:p>
    <w:p w14:paraId="43D56A7F" w14:textId="77777777" w:rsidR="00D23C38" w:rsidRPr="00A73D0C" w:rsidRDefault="00D23C38" w:rsidP="00580753">
      <w:pPr>
        <w:pStyle w:val="Tekstpodstawowywcity3"/>
        <w:numPr>
          <w:ilvl w:val="1"/>
          <w:numId w:val="55"/>
        </w:numPr>
        <w:suppressAutoHyphens/>
        <w:autoSpaceDN w:val="0"/>
        <w:spacing w:after="0" w:line="264" w:lineRule="auto"/>
        <w:ind w:left="709" w:hanging="283"/>
        <w:jc w:val="both"/>
        <w:textAlignment w:val="baseline"/>
      </w:pPr>
      <w:r w:rsidRPr="00A73D0C">
        <w:rPr>
          <w:sz w:val="20"/>
        </w:rPr>
        <w:t>0,5 % wartości brutto zareklamowanych przez Kupującego towarów jakości niezgodnej z Umową za każdy dzień zwłoki w wymianie, ponad termin określony umową, jednak nie więcej niż 10 % wartości brutto zareklamowanej części towaru,</w:t>
      </w:r>
    </w:p>
    <w:p w14:paraId="6D63683F" w14:textId="77777777" w:rsidR="00D23C38" w:rsidRPr="00A73D0C" w:rsidRDefault="00D23C38" w:rsidP="00580753">
      <w:pPr>
        <w:pStyle w:val="Tekstpodstawowywcity3"/>
        <w:numPr>
          <w:ilvl w:val="1"/>
          <w:numId w:val="55"/>
        </w:numPr>
        <w:suppressAutoHyphens/>
        <w:autoSpaceDN w:val="0"/>
        <w:spacing w:after="0" w:line="264" w:lineRule="auto"/>
        <w:ind w:left="709" w:hanging="283"/>
        <w:jc w:val="both"/>
        <w:textAlignment w:val="baseline"/>
      </w:pPr>
      <w:r w:rsidRPr="00A73D0C">
        <w:rPr>
          <w:sz w:val="20"/>
        </w:rPr>
        <w:t>0,5% wartości brutto zamówionej dziennej partii towaru, która nie została dostarczona lub nie została dostarczona w terminie, za każdy dzień zwłoki w dostawie ponad termin określony umową, jednak nie więcej niż 10 % wartości brutto zamówionej dziennej partii towaru, która nie została dostarczona lub nie została dostarczona w terminie.</w:t>
      </w:r>
    </w:p>
    <w:p w14:paraId="19A31820" w14:textId="77777777" w:rsidR="00D23C38" w:rsidRPr="00A51ED7" w:rsidRDefault="00D23C38" w:rsidP="00580753">
      <w:pPr>
        <w:numPr>
          <w:ilvl w:val="0"/>
          <w:numId w:val="7"/>
        </w:numPr>
        <w:spacing w:line="264" w:lineRule="auto"/>
        <w:ind w:left="360" w:hanging="360"/>
        <w:jc w:val="both"/>
        <w:rPr>
          <w:bCs/>
          <w:iCs/>
          <w:sz w:val="20"/>
          <w:szCs w:val="20"/>
        </w:rPr>
      </w:pPr>
      <w:bookmarkStart w:id="1" w:name="_Hlk84410950"/>
      <w:r w:rsidRPr="00D81DCD">
        <w:rPr>
          <w:sz w:val="20"/>
          <w:szCs w:val="20"/>
        </w:rPr>
        <w:lastRenderedPageBreak/>
        <w:t xml:space="preserve">W przypadku odstąpienia </w:t>
      </w:r>
      <w:r>
        <w:rPr>
          <w:sz w:val="20"/>
          <w:szCs w:val="20"/>
        </w:rPr>
        <w:t xml:space="preserve">Sprzedającego </w:t>
      </w:r>
      <w:r w:rsidRPr="00D81DCD">
        <w:rPr>
          <w:sz w:val="20"/>
          <w:szCs w:val="20"/>
        </w:rPr>
        <w:t xml:space="preserve">od wykonania postanowień umowy bez zgody </w:t>
      </w:r>
      <w:r>
        <w:rPr>
          <w:sz w:val="20"/>
          <w:szCs w:val="20"/>
        </w:rPr>
        <w:t>Kupu</w:t>
      </w:r>
      <w:r w:rsidRPr="00D81DCD">
        <w:rPr>
          <w:sz w:val="20"/>
          <w:szCs w:val="20"/>
        </w:rPr>
        <w:t xml:space="preserve">jącego, </w:t>
      </w:r>
      <w:r>
        <w:rPr>
          <w:sz w:val="20"/>
          <w:szCs w:val="20"/>
        </w:rPr>
        <w:t>Sprzedający</w:t>
      </w:r>
      <w:r w:rsidRPr="00D81DCD">
        <w:rPr>
          <w:sz w:val="20"/>
          <w:szCs w:val="20"/>
        </w:rPr>
        <w:t xml:space="preserve"> zapłaci </w:t>
      </w:r>
      <w:r>
        <w:rPr>
          <w:sz w:val="20"/>
          <w:szCs w:val="20"/>
        </w:rPr>
        <w:t>Kupującemu karę umowną w</w:t>
      </w:r>
      <w:r w:rsidRPr="0098147F">
        <w:rPr>
          <w:sz w:val="20"/>
        </w:rPr>
        <w:t xml:space="preserve"> wysok</w:t>
      </w:r>
      <w:r>
        <w:rPr>
          <w:sz w:val="20"/>
        </w:rPr>
        <w:t>ości 5</w:t>
      </w:r>
      <w:r w:rsidRPr="0098147F">
        <w:rPr>
          <w:sz w:val="20"/>
        </w:rPr>
        <w:t>% wartości brutto niezrealizowanej części przedmiotu umowy</w:t>
      </w:r>
      <w:bookmarkEnd w:id="1"/>
      <w:r w:rsidRPr="00D81DCD">
        <w:rPr>
          <w:sz w:val="20"/>
          <w:szCs w:val="20"/>
        </w:rPr>
        <w:t>.</w:t>
      </w:r>
    </w:p>
    <w:p w14:paraId="20E13202" w14:textId="77777777" w:rsidR="00D23C38" w:rsidRPr="00F11A88" w:rsidRDefault="00D23C38" w:rsidP="00580753">
      <w:pPr>
        <w:numPr>
          <w:ilvl w:val="0"/>
          <w:numId w:val="7"/>
        </w:numPr>
        <w:spacing w:line="264" w:lineRule="auto"/>
        <w:ind w:left="357" w:hanging="357"/>
        <w:jc w:val="both"/>
        <w:rPr>
          <w:bCs/>
          <w:iCs/>
          <w:sz w:val="20"/>
          <w:szCs w:val="20"/>
        </w:rPr>
      </w:pPr>
      <w:r w:rsidRPr="00CE503F">
        <w:rPr>
          <w:sz w:val="20"/>
          <w:szCs w:val="20"/>
        </w:rPr>
        <w:t>Kupujący jest uprawniony do dochodzenia roszczeń uzupełniających, jeżeli wysokość poniesionej szkody przekracza wysokość zastrzeżonej kary umownej.</w:t>
      </w:r>
    </w:p>
    <w:p w14:paraId="7A483AE8" w14:textId="77777777" w:rsidR="00D23C38" w:rsidRPr="00BD1BE9" w:rsidRDefault="00D23C38" w:rsidP="00580753">
      <w:pPr>
        <w:numPr>
          <w:ilvl w:val="0"/>
          <w:numId w:val="7"/>
        </w:numPr>
        <w:spacing w:line="264" w:lineRule="auto"/>
        <w:ind w:left="357" w:hanging="357"/>
        <w:jc w:val="both"/>
        <w:rPr>
          <w:bCs/>
          <w:iCs/>
          <w:sz w:val="20"/>
          <w:szCs w:val="20"/>
        </w:rPr>
      </w:pPr>
      <w:r>
        <w:rPr>
          <w:bCs/>
          <w:iCs/>
          <w:sz w:val="20"/>
          <w:szCs w:val="20"/>
        </w:rPr>
        <w:t xml:space="preserve">Łączna maksymalna wysokość kar umownych jakie mogą obciążyć Kupującego nie może przekroczyć 25% wartości brutto Umowy określonej w </w:t>
      </w:r>
      <w:r>
        <w:rPr>
          <w:bCs/>
          <w:sz w:val="20"/>
          <w:szCs w:val="20"/>
        </w:rPr>
        <w:t>§2 ust. 1.</w:t>
      </w:r>
    </w:p>
    <w:p w14:paraId="4008E1B9" w14:textId="77777777" w:rsidR="00D23C38" w:rsidRPr="00F11A88" w:rsidRDefault="00D23C38" w:rsidP="00580753">
      <w:pPr>
        <w:numPr>
          <w:ilvl w:val="0"/>
          <w:numId w:val="7"/>
        </w:numPr>
        <w:spacing w:line="264" w:lineRule="auto"/>
        <w:ind w:left="357" w:hanging="357"/>
        <w:jc w:val="both"/>
        <w:rPr>
          <w:bCs/>
          <w:iCs/>
          <w:sz w:val="20"/>
          <w:szCs w:val="20"/>
        </w:rPr>
      </w:pPr>
      <w:r>
        <w:rPr>
          <w:bCs/>
          <w:sz w:val="20"/>
          <w:szCs w:val="20"/>
        </w:rPr>
        <w:t>Kupującemu nie przysługują kary umowne określone w §5 ust.1 lit. b) w przypadku, gdy Sprzedający nie zrealizuje dostawy w terminie, zgodnie z §4 ust. 1 zdanie 2.</w:t>
      </w:r>
    </w:p>
    <w:p w14:paraId="2FC85165" w14:textId="77777777" w:rsidR="00D23C38" w:rsidRPr="009E05B3" w:rsidRDefault="00D23C38" w:rsidP="00D23C38">
      <w:pPr>
        <w:jc w:val="center"/>
        <w:rPr>
          <w:b/>
          <w:iCs/>
          <w:sz w:val="10"/>
          <w:szCs w:val="10"/>
        </w:rPr>
      </w:pPr>
    </w:p>
    <w:p w14:paraId="32E76BB4" w14:textId="77777777" w:rsidR="00D23C38" w:rsidRPr="00622BAB" w:rsidRDefault="00D23C38" w:rsidP="00D23C38">
      <w:pPr>
        <w:spacing w:line="264" w:lineRule="auto"/>
        <w:jc w:val="center"/>
        <w:rPr>
          <w:b/>
          <w:iCs/>
          <w:sz w:val="20"/>
          <w:szCs w:val="20"/>
        </w:rPr>
      </w:pPr>
      <w:r w:rsidRPr="00D81DCD">
        <w:rPr>
          <w:b/>
          <w:iCs/>
          <w:sz w:val="20"/>
          <w:szCs w:val="20"/>
        </w:rPr>
        <w:fldChar w:fldCharType="begin"/>
      </w:r>
      <w:r w:rsidRPr="00D81DCD">
        <w:rPr>
          <w:b/>
          <w:iCs/>
          <w:sz w:val="20"/>
          <w:szCs w:val="20"/>
        </w:rPr>
        <w:instrText>SYMBOL 167 \f "Times New Roman CE"</w:instrText>
      </w:r>
      <w:r w:rsidRPr="00D81DCD">
        <w:rPr>
          <w:b/>
          <w:iCs/>
          <w:sz w:val="20"/>
          <w:szCs w:val="20"/>
        </w:rPr>
        <w:fldChar w:fldCharType="end"/>
      </w:r>
      <w:r>
        <w:rPr>
          <w:b/>
          <w:iCs/>
          <w:sz w:val="20"/>
          <w:szCs w:val="20"/>
        </w:rPr>
        <w:t>6.</w:t>
      </w:r>
    </w:p>
    <w:p w14:paraId="731BB453" w14:textId="77777777" w:rsidR="00D23C38" w:rsidRPr="00D81DCD" w:rsidRDefault="00D23C38" w:rsidP="00D23C38">
      <w:pPr>
        <w:autoSpaceDE w:val="0"/>
        <w:adjustRightInd w:val="0"/>
        <w:spacing w:line="264" w:lineRule="auto"/>
        <w:jc w:val="center"/>
        <w:rPr>
          <w:sz w:val="20"/>
          <w:szCs w:val="20"/>
        </w:rPr>
      </w:pPr>
      <w:r w:rsidRPr="00D81DCD">
        <w:rPr>
          <w:b/>
          <w:bCs/>
          <w:sz w:val="20"/>
          <w:szCs w:val="20"/>
        </w:rPr>
        <w:t>DOPUSZCZALNOŚĆ DOKONYWANIA ZMIAN POSTANOWIEŃ UMOWY ORAZ WARUNKI DOKONYWANIA TAKICH ZMIAN</w:t>
      </w:r>
    </w:p>
    <w:p w14:paraId="08E1CF7D" w14:textId="77777777" w:rsidR="00D23C38" w:rsidRPr="00D81DCD" w:rsidRDefault="00D23C38" w:rsidP="00580753">
      <w:pPr>
        <w:pStyle w:val="Tekstpodstawowy"/>
        <w:numPr>
          <w:ilvl w:val="0"/>
          <w:numId w:val="8"/>
        </w:numPr>
        <w:tabs>
          <w:tab w:val="clear" w:pos="720"/>
          <w:tab w:val="num" w:pos="360"/>
        </w:tabs>
        <w:spacing w:after="0" w:line="264" w:lineRule="auto"/>
        <w:ind w:left="357" w:hanging="357"/>
        <w:jc w:val="both"/>
        <w:rPr>
          <w:sz w:val="20"/>
          <w:szCs w:val="20"/>
        </w:rPr>
      </w:pPr>
      <w:r w:rsidRPr="00D81DCD">
        <w:rPr>
          <w:sz w:val="20"/>
          <w:szCs w:val="20"/>
        </w:rPr>
        <w:t>Wszelkie zmiany i uzupełnienia do niniejszej umowy mogą być dokonane za zgodą obu stron wyrażoną na piśmie pod rygorem nieważności.</w:t>
      </w:r>
    </w:p>
    <w:p w14:paraId="59E1A149" w14:textId="77777777" w:rsidR="00D23C38" w:rsidRPr="00D81DCD" w:rsidRDefault="00D23C38" w:rsidP="00580753">
      <w:pPr>
        <w:pStyle w:val="Tekstpodstawowy"/>
        <w:numPr>
          <w:ilvl w:val="0"/>
          <w:numId w:val="8"/>
        </w:numPr>
        <w:tabs>
          <w:tab w:val="clear" w:pos="720"/>
          <w:tab w:val="num" w:pos="360"/>
        </w:tabs>
        <w:spacing w:after="0" w:line="264" w:lineRule="auto"/>
        <w:ind w:left="357" w:hanging="357"/>
        <w:jc w:val="both"/>
        <w:rPr>
          <w:sz w:val="20"/>
          <w:szCs w:val="20"/>
        </w:rPr>
      </w:pPr>
      <w:r w:rsidRPr="00D81DCD">
        <w:rPr>
          <w:sz w:val="20"/>
          <w:szCs w:val="20"/>
        </w:rPr>
        <w:t>Strony dopuszczają możliwość zmian umowy w następujących przypadkach:</w:t>
      </w:r>
    </w:p>
    <w:p w14:paraId="3FF5542C" w14:textId="77777777" w:rsidR="00D23C38" w:rsidRPr="00D81DCD" w:rsidRDefault="00D23C38" w:rsidP="00580753">
      <w:pPr>
        <w:pStyle w:val="Tekstpodstawowy"/>
        <w:numPr>
          <w:ilvl w:val="0"/>
          <w:numId w:val="9"/>
        </w:numPr>
        <w:spacing w:after="0" w:line="264" w:lineRule="auto"/>
        <w:jc w:val="both"/>
        <w:rPr>
          <w:sz w:val="20"/>
          <w:szCs w:val="20"/>
        </w:rPr>
      </w:pPr>
      <w:r w:rsidRPr="00D81DCD">
        <w:rPr>
          <w:sz w:val="20"/>
          <w:szCs w:val="20"/>
        </w:rPr>
        <w:t>Zmiana numerów kont ba</w:t>
      </w:r>
      <w:r>
        <w:rPr>
          <w:sz w:val="20"/>
          <w:szCs w:val="20"/>
        </w:rPr>
        <w:t>nkowych stron,</w:t>
      </w:r>
    </w:p>
    <w:p w14:paraId="41AAEFFB" w14:textId="77777777" w:rsidR="00D23C38" w:rsidRDefault="00D23C38" w:rsidP="00580753">
      <w:pPr>
        <w:pStyle w:val="Tekstpodstawowy"/>
        <w:numPr>
          <w:ilvl w:val="0"/>
          <w:numId w:val="9"/>
        </w:numPr>
        <w:spacing w:after="0" w:line="264" w:lineRule="auto"/>
        <w:jc w:val="both"/>
        <w:rPr>
          <w:sz w:val="20"/>
          <w:szCs w:val="20"/>
        </w:rPr>
      </w:pPr>
      <w:r>
        <w:rPr>
          <w:sz w:val="20"/>
          <w:szCs w:val="20"/>
        </w:rPr>
        <w:t>Zmiana stawek podatku VAT,</w:t>
      </w:r>
    </w:p>
    <w:p w14:paraId="55C53B69" w14:textId="77777777" w:rsidR="00D23C38" w:rsidRDefault="00D23C38" w:rsidP="00580753">
      <w:pPr>
        <w:pStyle w:val="Tekstpodstawowy"/>
        <w:numPr>
          <w:ilvl w:val="0"/>
          <w:numId w:val="9"/>
        </w:numPr>
        <w:spacing w:after="0" w:line="264" w:lineRule="auto"/>
        <w:jc w:val="both"/>
        <w:rPr>
          <w:sz w:val="20"/>
          <w:szCs w:val="20"/>
        </w:rPr>
      </w:pPr>
      <w:r>
        <w:rPr>
          <w:sz w:val="20"/>
          <w:szCs w:val="20"/>
        </w:rPr>
        <w:t xml:space="preserve">Zmiana </w:t>
      </w:r>
      <w:r w:rsidRPr="00CE503F">
        <w:rPr>
          <w:sz w:val="20"/>
          <w:szCs w:val="20"/>
        </w:rPr>
        <w:t xml:space="preserve">cen jednostkowych w związku ze zmianą stawek podatku VAT; </w:t>
      </w:r>
      <w:r w:rsidRPr="00CE503F">
        <w:rPr>
          <w:sz w:val="20"/>
        </w:rPr>
        <w:t>w takim przypadku ceny netto pozostaną stałe, zmianie ulegną ceny brutto</w:t>
      </w:r>
      <w:r>
        <w:rPr>
          <w:sz w:val="20"/>
          <w:szCs w:val="20"/>
        </w:rPr>
        <w:t>,</w:t>
      </w:r>
    </w:p>
    <w:p w14:paraId="0A851313" w14:textId="77777777" w:rsidR="00D23C38" w:rsidRPr="00D81DCD" w:rsidRDefault="00D23C38" w:rsidP="00580753">
      <w:pPr>
        <w:pStyle w:val="Tekstpodstawowy"/>
        <w:numPr>
          <w:ilvl w:val="0"/>
          <w:numId w:val="9"/>
        </w:numPr>
        <w:spacing w:after="0" w:line="264" w:lineRule="auto"/>
        <w:jc w:val="both"/>
        <w:rPr>
          <w:sz w:val="20"/>
          <w:szCs w:val="20"/>
        </w:rPr>
      </w:pPr>
      <w:r>
        <w:rPr>
          <w:sz w:val="20"/>
          <w:szCs w:val="20"/>
        </w:rPr>
        <w:t xml:space="preserve">Zmiana </w:t>
      </w:r>
      <w:r w:rsidRPr="00CE503F">
        <w:rPr>
          <w:sz w:val="20"/>
          <w:szCs w:val="20"/>
        </w:rPr>
        <w:t>cen jednostkowych na niższe niż określone w umowie</w:t>
      </w:r>
      <w:r>
        <w:rPr>
          <w:sz w:val="20"/>
          <w:szCs w:val="20"/>
        </w:rPr>
        <w:t>.</w:t>
      </w:r>
    </w:p>
    <w:p w14:paraId="2E3970E8" w14:textId="77777777" w:rsidR="00D23C38" w:rsidRPr="009E05B3" w:rsidRDefault="00D23C38" w:rsidP="00D23C38">
      <w:pPr>
        <w:jc w:val="center"/>
        <w:rPr>
          <w:bCs/>
          <w:sz w:val="10"/>
          <w:szCs w:val="10"/>
        </w:rPr>
      </w:pPr>
    </w:p>
    <w:p w14:paraId="6CAD462D" w14:textId="77777777" w:rsidR="00D23C38" w:rsidRPr="00D81DCD" w:rsidRDefault="00D23C38" w:rsidP="00D23C38">
      <w:pPr>
        <w:spacing w:line="264" w:lineRule="auto"/>
        <w:jc w:val="center"/>
        <w:rPr>
          <w:b/>
          <w:sz w:val="20"/>
          <w:szCs w:val="20"/>
        </w:rPr>
      </w:pPr>
      <w:r w:rsidRPr="00D81DCD">
        <w:rPr>
          <w:b/>
          <w:sz w:val="20"/>
          <w:szCs w:val="20"/>
        </w:rPr>
        <w:fldChar w:fldCharType="begin"/>
      </w:r>
      <w:r w:rsidRPr="00D81DCD">
        <w:rPr>
          <w:b/>
          <w:sz w:val="20"/>
          <w:szCs w:val="20"/>
        </w:rPr>
        <w:instrText>SYMBOL 167 \f "Times New Roman CE"</w:instrText>
      </w:r>
      <w:r w:rsidRPr="00D81DCD">
        <w:rPr>
          <w:b/>
          <w:sz w:val="20"/>
          <w:szCs w:val="20"/>
        </w:rPr>
        <w:fldChar w:fldCharType="end"/>
      </w:r>
      <w:r w:rsidRPr="00D81DCD">
        <w:rPr>
          <w:b/>
          <w:sz w:val="20"/>
          <w:szCs w:val="20"/>
        </w:rPr>
        <w:t>7.</w:t>
      </w:r>
    </w:p>
    <w:p w14:paraId="4E6A1AA4" w14:textId="77777777" w:rsidR="00D23C38" w:rsidRPr="00D81DCD" w:rsidRDefault="00D23C38" w:rsidP="00D23C38">
      <w:pPr>
        <w:spacing w:line="264" w:lineRule="auto"/>
        <w:jc w:val="center"/>
        <w:rPr>
          <w:b/>
          <w:sz w:val="20"/>
          <w:szCs w:val="20"/>
        </w:rPr>
      </w:pPr>
      <w:r w:rsidRPr="00D81DCD">
        <w:rPr>
          <w:b/>
          <w:sz w:val="20"/>
          <w:szCs w:val="20"/>
        </w:rPr>
        <w:t>POSTANOWIENIA KOŃCOWE</w:t>
      </w:r>
    </w:p>
    <w:p w14:paraId="578CEDCD" w14:textId="77777777" w:rsidR="00D23C38" w:rsidRDefault="00D23C38" w:rsidP="00580753">
      <w:pPr>
        <w:numPr>
          <w:ilvl w:val="0"/>
          <w:numId w:val="10"/>
        </w:numPr>
        <w:tabs>
          <w:tab w:val="clear" w:pos="720"/>
          <w:tab w:val="num" w:pos="360"/>
        </w:tabs>
        <w:autoSpaceDE w:val="0"/>
        <w:autoSpaceDN w:val="0"/>
        <w:adjustRightInd w:val="0"/>
        <w:spacing w:line="264" w:lineRule="auto"/>
        <w:ind w:left="360"/>
        <w:jc w:val="both"/>
        <w:rPr>
          <w:sz w:val="20"/>
          <w:szCs w:val="20"/>
        </w:rPr>
      </w:pPr>
      <w:r w:rsidRPr="00D81DCD">
        <w:rPr>
          <w:sz w:val="20"/>
          <w:szCs w:val="20"/>
        </w:rPr>
        <w:t>Nie dopuszczalne są takie zmiany postanowień umowy oraz wprowadzenie do umowy postan</w:t>
      </w:r>
      <w:r>
        <w:rPr>
          <w:sz w:val="20"/>
          <w:szCs w:val="20"/>
        </w:rPr>
        <w:t>owień niekorzystnych dla Kupu</w:t>
      </w:r>
      <w:r w:rsidRPr="00D81DCD">
        <w:rPr>
          <w:sz w:val="20"/>
          <w:szCs w:val="20"/>
        </w:rPr>
        <w:t>jącego, jeżeli przy ich uwzględnieniu należałob</w:t>
      </w:r>
      <w:r>
        <w:rPr>
          <w:sz w:val="20"/>
          <w:szCs w:val="20"/>
        </w:rPr>
        <w:t>y zmienić treść oferty Sprzedającego</w:t>
      </w:r>
      <w:r w:rsidRPr="00D81DCD">
        <w:rPr>
          <w:sz w:val="20"/>
          <w:szCs w:val="20"/>
        </w:rPr>
        <w:t>, chyba że konieczność wprowadzenia takich zmian wynika z okoliczności, których nie można było przewidzieć w chwili zawarcia umowy.</w:t>
      </w:r>
    </w:p>
    <w:p w14:paraId="548BC4B6" w14:textId="77777777" w:rsidR="00D23C38" w:rsidRDefault="00D23C38" w:rsidP="00580753">
      <w:pPr>
        <w:numPr>
          <w:ilvl w:val="0"/>
          <w:numId w:val="10"/>
        </w:numPr>
        <w:tabs>
          <w:tab w:val="clear" w:pos="720"/>
          <w:tab w:val="num" w:pos="360"/>
        </w:tabs>
        <w:autoSpaceDE w:val="0"/>
        <w:autoSpaceDN w:val="0"/>
        <w:adjustRightInd w:val="0"/>
        <w:spacing w:line="264" w:lineRule="auto"/>
        <w:ind w:left="360"/>
        <w:jc w:val="both"/>
        <w:rPr>
          <w:sz w:val="20"/>
          <w:szCs w:val="20"/>
        </w:rPr>
      </w:pPr>
      <w:r w:rsidRPr="00D81DCD">
        <w:rPr>
          <w:sz w:val="20"/>
          <w:szCs w:val="20"/>
        </w:rPr>
        <w:t>Niewypełniani</w:t>
      </w:r>
      <w:r>
        <w:rPr>
          <w:sz w:val="20"/>
          <w:szCs w:val="20"/>
        </w:rPr>
        <w:t>e warunków umowy przez Sprzedającego</w:t>
      </w:r>
      <w:r w:rsidRPr="00D81DCD">
        <w:rPr>
          <w:sz w:val="20"/>
          <w:szCs w:val="20"/>
        </w:rPr>
        <w:t xml:space="preserve"> tj. nieterminowe lub niezgodne pod względem asortymentu bądź ilości z zamówieniem realizowane dostawy, nieprzestrze</w:t>
      </w:r>
      <w:r>
        <w:rPr>
          <w:sz w:val="20"/>
          <w:szCs w:val="20"/>
        </w:rPr>
        <w:t>ganie cen zawartych w umowie, a </w:t>
      </w:r>
      <w:r w:rsidRPr="00D81DCD">
        <w:rPr>
          <w:sz w:val="20"/>
          <w:szCs w:val="20"/>
        </w:rPr>
        <w:t>także istotne, powtarzające się uchybienia w zak</w:t>
      </w:r>
      <w:r>
        <w:rPr>
          <w:sz w:val="20"/>
          <w:szCs w:val="20"/>
        </w:rPr>
        <w:t xml:space="preserve">resie jakości dostarczanego drobnego sprzętu medycznego jednorazowego użytku </w:t>
      </w:r>
      <w:r w:rsidRPr="00D81DCD">
        <w:rPr>
          <w:sz w:val="20"/>
          <w:szCs w:val="20"/>
        </w:rPr>
        <w:t xml:space="preserve">lub </w:t>
      </w:r>
      <w:r>
        <w:rPr>
          <w:sz w:val="20"/>
          <w:szCs w:val="20"/>
        </w:rPr>
        <w:t xml:space="preserve">jego </w:t>
      </w:r>
      <w:r w:rsidRPr="00D81DCD">
        <w:rPr>
          <w:sz w:val="20"/>
          <w:szCs w:val="20"/>
        </w:rPr>
        <w:t>terminó</w:t>
      </w:r>
      <w:r>
        <w:rPr>
          <w:sz w:val="20"/>
          <w:szCs w:val="20"/>
        </w:rPr>
        <w:t>w ważności daje podstawę Kupu</w:t>
      </w:r>
      <w:r w:rsidRPr="00D81DCD">
        <w:rPr>
          <w:sz w:val="20"/>
          <w:szCs w:val="20"/>
        </w:rPr>
        <w:t xml:space="preserve">jącemu do rozwiązania umowy ze skutkiem natychmiastowym bez </w:t>
      </w:r>
      <w:r>
        <w:rPr>
          <w:sz w:val="20"/>
          <w:szCs w:val="20"/>
        </w:rPr>
        <w:t xml:space="preserve">prawa Sprzedającego </w:t>
      </w:r>
      <w:r w:rsidRPr="00D81DCD">
        <w:rPr>
          <w:sz w:val="20"/>
          <w:szCs w:val="20"/>
        </w:rPr>
        <w:t>do naliczania kar umownych.</w:t>
      </w:r>
    </w:p>
    <w:p w14:paraId="110661E5" w14:textId="77777777" w:rsidR="00D23C38" w:rsidRDefault="00D23C38" w:rsidP="00580753">
      <w:pPr>
        <w:numPr>
          <w:ilvl w:val="0"/>
          <w:numId w:val="10"/>
        </w:numPr>
        <w:tabs>
          <w:tab w:val="clear" w:pos="720"/>
          <w:tab w:val="num" w:pos="360"/>
        </w:tabs>
        <w:autoSpaceDE w:val="0"/>
        <w:autoSpaceDN w:val="0"/>
        <w:adjustRightInd w:val="0"/>
        <w:spacing w:line="264" w:lineRule="auto"/>
        <w:ind w:left="360"/>
        <w:jc w:val="both"/>
        <w:rPr>
          <w:sz w:val="20"/>
          <w:szCs w:val="20"/>
        </w:rPr>
      </w:pPr>
      <w:r w:rsidRPr="00D81DCD">
        <w:rPr>
          <w:sz w:val="20"/>
          <w:szCs w:val="20"/>
        </w:rPr>
        <w:t>Oprócz przypadków wymienionych w Kodeksie</w:t>
      </w:r>
      <w:r>
        <w:rPr>
          <w:sz w:val="20"/>
          <w:szCs w:val="20"/>
        </w:rPr>
        <w:t xml:space="preserve"> Cywilnym Kupu</w:t>
      </w:r>
      <w:r w:rsidRPr="00D81DCD">
        <w:rPr>
          <w:sz w:val="20"/>
          <w:szCs w:val="20"/>
        </w:rPr>
        <w:t>jący może odstąpić od umowy lub zrezygnować z niektórych pozycji zamówienia w razie wystąpienia istotnej zmiany okoliczności powodującej, że wykonanie umowy nie leży w interesie publicznym, czego nie można było przewidzieć w chwili zawarcia umowy.</w:t>
      </w:r>
    </w:p>
    <w:p w14:paraId="3CE6579F" w14:textId="77777777" w:rsidR="00D23C38" w:rsidRDefault="00D23C38" w:rsidP="00580753">
      <w:pPr>
        <w:numPr>
          <w:ilvl w:val="0"/>
          <w:numId w:val="10"/>
        </w:numPr>
        <w:tabs>
          <w:tab w:val="clear" w:pos="720"/>
          <w:tab w:val="num" w:pos="360"/>
        </w:tabs>
        <w:autoSpaceDE w:val="0"/>
        <w:autoSpaceDN w:val="0"/>
        <w:adjustRightInd w:val="0"/>
        <w:spacing w:line="264" w:lineRule="auto"/>
        <w:ind w:left="360"/>
        <w:jc w:val="both"/>
        <w:rPr>
          <w:sz w:val="20"/>
          <w:szCs w:val="20"/>
        </w:rPr>
      </w:pPr>
      <w:r w:rsidRPr="00D81DCD">
        <w:rPr>
          <w:sz w:val="20"/>
          <w:szCs w:val="20"/>
        </w:rPr>
        <w:t>Odstąpienie od umowy w przypadku, o którym mowa w pkt</w:t>
      </w:r>
      <w:r>
        <w:rPr>
          <w:sz w:val="20"/>
          <w:szCs w:val="20"/>
        </w:rPr>
        <w:t>. 3</w:t>
      </w:r>
      <w:r w:rsidRPr="00D81DCD">
        <w:rPr>
          <w:sz w:val="20"/>
          <w:szCs w:val="20"/>
        </w:rPr>
        <w:t>, może nastąpić w terminie 30 dni od powzięcia wiadomości o powyższych okolicznościach.</w:t>
      </w:r>
    </w:p>
    <w:p w14:paraId="6BBC48E6" w14:textId="77777777" w:rsidR="00D23C38" w:rsidRDefault="00D23C38" w:rsidP="00580753">
      <w:pPr>
        <w:numPr>
          <w:ilvl w:val="0"/>
          <w:numId w:val="10"/>
        </w:numPr>
        <w:tabs>
          <w:tab w:val="clear" w:pos="720"/>
          <w:tab w:val="num" w:pos="360"/>
        </w:tabs>
        <w:autoSpaceDE w:val="0"/>
        <w:autoSpaceDN w:val="0"/>
        <w:adjustRightInd w:val="0"/>
        <w:spacing w:line="264" w:lineRule="auto"/>
        <w:ind w:left="360"/>
        <w:jc w:val="both"/>
        <w:rPr>
          <w:sz w:val="20"/>
          <w:szCs w:val="20"/>
        </w:rPr>
      </w:pPr>
      <w:r w:rsidRPr="00D81DCD">
        <w:rPr>
          <w:sz w:val="20"/>
          <w:szCs w:val="20"/>
        </w:rPr>
        <w:t>W przypadk</w:t>
      </w:r>
      <w:r>
        <w:rPr>
          <w:sz w:val="20"/>
          <w:szCs w:val="20"/>
        </w:rPr>
        <w:t>u odstąpienia od umowy Sprzedający</w:t>
      </w:r>
      <w:r w:rsidRPr="00D81DCD">
        <w:rPr>
          <w:sz w:val="20"/>
          <w:szCs w:val="20"/>
        </w:rPr>
        <w:t xml:space="preserve"> może żądać jedynie wynagrodzenia za część umowy wykonane</w:t>
      </w:r>
      <w:r>
        <w:rPr>
          <w:sz w:val="20"/>
          <w:szCs w:val="20"/>
        </w:rPr>
        <w:t>j do dnia odstąpienia od umowy.</w:t>
      </w:r>
    </w:p>
    <w:p w14:paraId="31458D1A" w14:textId="77777777" w:rsidR="00D23C38" w:rsidRDefault="00D23C38" w:rsidP="00580753">
      <w:pPr>
        <w:numPr>
          <w:ilvl w:val="0"/>
          <w:numId w:val="10"/>
        </w:numPr>
        <w:tabs>
          <w:tab w:val="clear" w:pos="720"/>
          <w:tab w:val="num" w:pos="360"/>
        </w:tabs>
        <w:autoSpaceDE w:val="0"/>
        <w:autoSpaceDN w:val="0"/>
        <w:adjustRightInd w:val="0"/>
        <w:spacing w:line="264" w:lineRule="auto"/>
        <w:ind w:left="360"/>
        <w:jc w:val="both"/>
        <w:rPr>
          <w:sz w:val="20"/>
          <w:szCs w:val="20"/>
        </w:rPr>
      </w:pPr>
      <w:r w:rsidRPr="00D81DCD">
        <w:rPr>
          <w:sz w:val="20"/>
          <w:szCs w:val="20"/>
        </w:rPr>
        <w:t>W sprawach nie uregulowanych w niniejszej umowie będą miały zastosowanie właściwe przepisy Kodeksu Cywilnego oraz ustawy o zamówieniach publicznych.</w:t>
      </w:r>
    </w:p>
    <w:p w14:paraId="5442E780" w14:textId="77777777" w:rsidR="00D23C38" w:rsidRDefault="00D23C38" w:rsidP="00580753">
      <w:pPr>
        <w:numPr>
          <w:ilvl w:val="0"/>
          <w:numId w:val="10"/>
        </w:numPr>
        <w:tabs>
          <w:tab w:val="clear" w:pos="720"/>
          <w:tab w:val="num" w:pos="360"/>
        </w:tabs>
        <w:autoSpaceDE w:val="0"/>
        <w:autoSpaceDN w:val="0"/>
        <w:adjustRightInd w:val="0"/>
        <w:spacing w:line="264" w:lineRule="auto"/>
        <w:ind w:left="360"/>
        <w:jc w:val="both"/>
        <w:rPr>
          <w:sz w:val="20"/>
          <w:szCs w:val="20"/>
        </w:rPr>
      </w:pPr>
      <w:r w:rsidRPr="00D81DCD">
        <w:rPr>
          <w:sz w:val="20"/>
          <w:szCs w:val="20"/>
        </w:rPr>
        <w:t>Ewentualne spory wynikłe na tle wykonywania niniejszej umowy rozstrzygane będą przez właściwy Są</w:t>
      </w:r>
      <w:r>
        <w:rPr>
          <w:sz w:val="20"/>
          <w:szCs w:val="20"/>
        </w:rPr>
        <w:t>d Powszechny wg siedziby Kupu</w:t>
      </w:r>
      <w:r w:rsidRPr="00D81DCD">
        <w:rPr>
          <w:sz w:val="20"/>
          <w:szCs w:val="20"/>
        </w:rPr>
        <w:t>ją</w:t>
      </w:r>
      <w:r>
        <w:rPr>
          <w:sz w:val="20"/>
          <w:szCs w:val="20"/>
        </w:rPr>
        <w:t>cego.</w:t>
      </w:r>
    </w:p>
    <w:p w14:paraId="25B7F72A" w14:textId="77777777" w:rsidR="00D23C38" w:rsidRPr="00D81DCD" w:rsidRDefault="00D23C38" w:rsidP="00580753">
      <w:pPr>
        <w:numPr>
          <w:ilvl w:val="0"/>
          <w:numId w:val="10"/>
        </w:numPr>
        <w:tabs>
          <w:tab w:val="clear" w:pos="720"/>
          <w:tab w:val="num" w:pos="360"/>
        </w:tabs>
        <w:autoSpaceDE w:val="0"/>
        <w:autoSpaceDN w:val="0"/>
        <w:adjustRightInd w:val="0"/>
        <w:spacing w:line="264" w:lineRule="auto"/>
        <w:ind w:left="360"/>
        <w:jc w:val="both"/>
        <w:rPr>
          <w:sz w:val="20"/>
          <w:szCs w:val="20"/>
        </w:rPr>
      </w:pPr>
      <w:r w:rsidRPr="00D81DCD">
        <w:rPr>
          <w:sz w:val="20"/>
          <w:szCs w:val="20"/>
        </w:rPr>
        <w:t>Niniejszą umowę sporządza się w dwóch jednobrzmiących egzemplarzach, po jednym dla każdej ze stron.</w:t>
      </w:r>
    </w:p>
    <w:p w14:paraId="1D91BBAF" w14:textId="77777777" w:rsidR="00D23C38" w:rsidRDefault="00D23C38" w:rsidP="00D23C38">
      <w:pPr>
        <w:rPr>
          <w:b/>
          <w:bCs/>
          <w:sz w:val="20"/>
          <w:szCs w:val="20"/>
        </w:rPr>
      </w:pPr>
    </w:p>
    <w:p w14:paraId="7AD9EF9A" w14:textId="77777777" w:rsidR="00D23C38" w:rsidRDefault="00D23C38" w:rsidP="00D23C38">
      <w:pPr>
        <w:rPr>
          <w:b/>
          <w:bCs/>
          <w:sz w:val="20"/>
          <w:szCs w:val="20"/>
        </w:rPr>
      </w:pPr>
    </w:p>
    <w:p w14:paraId="15C9EEA5" w14:textId="77777777" w:rsidR="00D23C38" w:rsidRDefault="00D23C38" w:rsidP="00D23C38">
      <w:pPr>
        <w:rPr>
          <w:b/>
          <w:bCs/>
          <w:sz w:val="20"/>
          <w:szCs w:val="20"/>
        </w:rPr>
      </w:pPr>
    </w:p>
    <w:p w14:paraId="7ED4E19E" w14:textId="77777777" w:rsidR="00D23C38" w:rsidRDefault="00D23C38" w:rsidP="00D23C38">
      <w:pPr>
        <w:rPr>
          <w:b/>
          <w:bCs/>
          <w:sz w:val="20"/>
          <w:szCs w:val="20"/>
        </w:rPr>
      </w:pPr>
    </w:p>
    <w:p w14:paraId="47E054A6" w14:textId="77777777" w:rsidR="00D23C38" w:rsidRDefault="00D23C38" w:rsidP="00D23C38">
      <w:pPr>
        <w:rPr>
          <w:b/>
          <w:bCs/>
          <w:sz w:val="20"/>
          <w:szCs w:val="20"/>
        </w:rPr>
      </w:pPr>
    </w:p>
    <w:p w14:paraId="7ACAF33C" w14:textId="12AF6B28" w:rsidR="002C09B0" w:rsidRPr="00A940C3" w:rsidRDefault="00D23C38" w:rsidP="00D23C38">
      <w:pPr>
        <w:jc w:val="center"/>
        <w:rPr>
          <w:b/>
          <w:sz w:val="20"/>
          <w:szCs w:val="20"/>
        </w:rPr>
      </w:pPr>
      <w:r>
        <w:rPr>
          <w:b/>
          <w:sz w:val="20"/>
          <w:szCs w:val="20"/>
        </w:rPr>
        <w:t>Sprzedający:                                                                                            Kupujący:</w:t>
      </w:r>
    </w:p>
    <w:p w14:paraId="56E23723" w14:textId="77777777" w:rsidR="002C09B0" w:rsidRPr="00A940C3" w:rsidRDefault="002C09B0" w:rsidP="002C09B0">
      <w:pPr>
        <w:rPr>
          <w:sz w:val="20"/>
          <w:szCs w:val="20"/>
        </w:rPr>
        <w:sectPr w:rsidR="002C09B0" w:rsidRPr="00A940C3" w:rsidSect="00B66C2A">
          <w:headerReference w:type="default" r:id="rId11"/>
          <w:footerReference w:type="default" r:id="rId12"/>
          <w:pgSz w:w="11906" w:h="16838" w:code="9"/>
          <w:pgMar w:top="1418" w:right="1304" w:bottom="1418" w:left="1304" w:header="709" w:footer="709" w:gutter="0"/>
          <w:cols w:space="708"/>
          <w:titlePg/>
        </w:sectPr>
      </w:pPr>
    </w:p>
    <w:p w14:paraId="3F6A1ABF" w14:textId="77777777" w:rsidR="002C09B0" w:rsidRPr="00A940C3" w:rsidRDefault="000D01C5" w:rsidP="002C09B0">
      <w:pPr>
        <w:jc w:val="right"/>
        <w:rPr>
          <w:b/>
          <w:bCs/>
          <w:sz w:val="20"/>
          <w:szCs w:val="20"/>
        </w:rPr>
      </w:pPr>
      <w:r>
        <w:rPr>
          <w:b/>
          <w:bCs/>
          <w:sz w:val="20"/>
          <w:szCs w:val="20"/>
        </w:rPr>
        <w:lastRenderedPageBreak/>
        <w:t xml:space="preserve">Załącznik nr </w:t>
      </w:r>
      <w:r w:rsidR="00066213">
        <w:rPr>
          <w:b/>
          <w:bCs/>
          <w:sz w:val="20"/>
          <w:szCs w:val="20"/>
        </w:rPr>
        <w:t>6</w:t>
      </w:r>
    </w:p>
    <w:p w14:paraId="6490F3D7" w14:textId="77777777" w:rsidR="002C09B0" w:rsidRDefault="002C09B0" w:rsidP="002C09B0">
      <w:pPr>
        <w:jc w:val="center"/>
        <w:rPr>
          <w:b/>
          <w:bCs/>
          <w:sz w:val="10"/>
          <w:szCs w:val="10"/>
        </w:rPr>
      </w:pPr>
    </w:p>
    <w:p w14:paraId="27E772DF" w14:textId="77777777" w:rsidR="00C0459E" w:rsidRPr="007E0785" w:rsidRDefault="00C0459E" w:rsidP="002C09B0">
      <w:pPr>
        <w:jc w:val="center"/>
        <w:rPr>
          <w:b/>
          <w:bCs/>
          <w:sz w:val="10"/>
          <w:szCs w:val="10"/>
        </w:rPr>
      </w:pPr>
    </w:p>
    <w:p w14:paraId="752EA0D6" w14:textId="77777777" w:rsidR="0061082B" w:rsidRDefault="0061082B" w:rsidP="0061082B">
      <w:pPr>
        <w:jc w:val="center"/>
        <w:rPr>
          <w:b/>
          <w:bCs/>
          <w:sz w:val="20"/>
          <w:szCs w:val="20"/>
        </w:rPr>
      </w:pPr>
      <w:r w:rsidRPr="0061082B">
        <w:rPr>
          <w:b/>
          <w:bCs/>
          <w:color w:val="000000"/>
          <w:sz w:val="20"/>
          <w:szCs w:val="20"/>
        </w:rPr>
        <w:t>WZÓR FORMULARZA CENOWEG</w:t>
      </w:r>
      <w:r w:rsidR="00B67E9F" w:rsidRPr="00B67E9F">
        <w:rPr>
          <w:b/>
          <w:bCs/>
          <w:color w:val="000000"/>
          <w:sz w:val="20"/>
          <w:szCs w:val="20"/>
        </w:rPr>
        <w:t>O</w:t>
      </w:r>
    </w:p>
    <w:p w14:paraId="18DD2B0E" w14:textId="77777777" w:rsidR="0061082B" w:rsidRDefault="0061082B" w:rsidP="0061082B">
      <w:pPr>
        <w:jc w:val="center"/>
        <w:rPr>
          <w:b/>
          <w:bCs/>
          <w:sz w:val="10"/>
          <w:szCs w:val="10"/>
        </w:rPr>
      </w:pPr>
    </w:p>
    <w:p w14:paraId="77C96E8E" w14:textId="77777777" w:rsidR="00B67E9F" w:rsidRPr="00A940C3" w:rsidRDefault="00B67E9F" w:rsidP="00B67E9F">
      <w:pPr>
        <w:jc w:val="center"/>
        <w:rPr>
          <w:b/>
          <w:sz w:val="8"/>
        </w:rPr>
      </w:pPr>
    </w:p>
    <w:tbl>
      <w:tblPr>
        <w:tblW w:w="0" w:type="auto"/>
        <w:tblCellSpacing w:w="11" w:type="dxa"/>
        <w:tblInd w:w="3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5"/>
        <w:gridCol w:w="3179"/>
        <w:gridCol w:w="1082"/>
        <w:gridCol w:w="1083"/>
        <w:gridCol w:w="1582"/>
        <w:gridCol w:w="1582"/>
        <w:gridCol w:w="1582"/>
        <w:gridCol w:w="1582"/>
        <w:gridCol w:w="1582"/>
      </w:tblGrid>
      <w:tr w:rsidR="00B67E9F" w:rsidRPr="00A940C3" w14:paraId="62D3DCB6" w14:textId="77777777">
        <w:trPr>
          <w:cantSplit/>
          <w:trHeight w:val="567"/>
          <w:tblCellSpacing w:w="11" w:type="dxa"/>
        </w:trPr>
        <w:tc>
          <w:tcPr>
            <w:tcW w:w="14065" w:type="dxa"/>
            <w:gridSpan w:val="9"/>
            <w:tcBorders>
              <w:top w:val="single" w:sz="6" w:space="0" w:color="auto"/>
              <w:left w:val="single" w:sz="6" w:space="0" w:color="auto"/>
              <w:bottom w:val="single" w:sz="6" w:space="0" w:color="auto"/>
              <w:right w:val="single" w:sz="6" w:space="0" w:color="auto"/>
            </w:tcBorders>
            <w:vAlign w:val="center"/>
          </w:tcPr>
          <w:p w14:paraId="05A33FD1" w14:textId="77777777" w:rsidR="00B67E9F" w:rsidRPr="00A940C3" w:rsidRDefault="00B67E9F" w:rsidP="00D23C38">
            <w:pPr>
              <w:jc w:val="center"/>
              <w:rPr>
                <w:b/>
                <w:sz w:val="20"/>
                <w:szCs w:val="20"/>
              </w:rPr>
            </w:pPr>
            <w:r w:rsidRPr="00A940C3">
              <w:rPr>
                <w:b/>
                <w:sz w:val="20"/>
                <w:szCs w:val="20"/>
              </w:rPr>
              <w:t>PAKIET NR ___</w:t>
            </w:r>
          </w:p>
        </w:tc>
      </w:tr>
      <w:tr w:rsidR="00C0459E" w:rsidRPr="00A940C3" w14:paraId="2F313A73" w14:textId="77777777">
        <w:trPr>
          <w:cantSplit/>
          <w:trHeight w:val="454"/>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74C71D43" w14:textId="77777777" w:rsidR="00C0459E" w:rsidRPr="00A940C3" w:rsidRDefault="00C0459E" w:rsidP="00512E65">
            <w:pPr>
              <w:ind w:right="-193"/>
              <w:jc w:val="center"/>
              <w:rPr>
                <w:b/>
                <w:sz w:val="20"/>
                <w:szCs w:val="20"/>
              </w:rPr>
            </w:pPr>
            <w:r w:rsidRPr="00A940C3">
              <w:rPr>
                <w:b/>
                <w:sz w:val="20"/>
                <w:szCs w:val="20"/>
              </w:rPr>
              <w:t>Lp.</w:t>
            </w:r>
          </w:p>
        </w:tc>
        <w:tc>
          <w:tcPr>
            <w:tcW w:w="3157" w:type="dxa"/>
            <w:tcBorders>
              <w:top w:val="single" w:sz="6" w:space="0" w:color="auto"/>
              <w:left w:val="single" w:sz="6" w:space="0" w:color="auto"/>
              <w:bottom w:val="single" w:sz="6" w:space="0" w:color="auto"/>
              <w:right w:val="single" w:sz="6" w:space="0" w:color="auto"/>
            </w:tcBorders>
            <w:vAlign w:val="center"/>
          </w:tcPr>
          <w:p w14:paraId="15BA89CE" w14:textId="77777777" w:rsidR="00C0459E" w:rsidRPr="00A940C3" w:rsidRDefault="00C0459E" w:rsidP="00512E65">
            <w:pPr>
              <w:pStyle w:val="Nagwek"/>
              <w:tabs>
                <w:tab w:val="left" w:pos="708"/>
              </w:tabs>
              <w:ind w:right="-437"/>
              <w:jc w:val="center"/>
              <w:rPr>
                <w:b/>
                <w:sz w:val="20"/>
                <w:szCs w:val="20"/>
              </w:rPr>
            </w:pPr>
            <w:r w:rsidRPr="00A940C3">
              <w:rPr>
                <w:b/>
                <w:sz w:val="20"/>
                <w:szCs w:val="20"/>
              </w:rPr>
              <w:t>Nazwa handlowa</w:t>
            </w:r>
          </w:p>
        </w:tc>
        <w:tc>
          <w:tcPr>
            <w:tcW w:w="1060" w:type="dxa"/>
            <w:tcBorders>
              <w:top w:val="single" w:sz="6" w:space="0" w:color="auto"/>
              <w:left w:val="single" w:sz="6" w:space="0" w:color="auto"/>
              <w:right w:val="single" w:sz="6" w:space="0" w:color="auto"/>
            </w:tcBorders>
            <w:shd w:val="clear" w:color="auto" w:fill="auto"/>
            <w:vAlign w:val="center"/>
          </w:tcPr>
          <w:p w14:paraId="30455E0E" w14:textId="77777777" w:rsidR="00C0459E" w:rsidRPr="00A940C3" w:rsidRDefault="00C0459E" w:rsidP="00512E65">
            <w:pPr>
              <w:jc w:val="center"/>
              <w:rPr>
                <w:b/>
                <w:sz w:val="20"/>
                <w:szCs w:val="20"/>
              </w:rPr>
            </w:pPr>
            <w:r w:rsidRPr="00A940C3">
              <w:rPr>
                <w:b/>
                <w:sz w:val="20"/>
                <w:szCs w:val="20"/>
              </w:rPr>
              <w:t>ilość</w:t>
            </w:r>
          </w:p>
        </w:tc>
        <w:tc>
          <w:tcPr>
            <w:tcW w:w="1061" w:type="dxa"/>
            <w:tcBorders>
              <w:top w:val="single" w:sz="6" w:space="0" w:color="auto"/>
              <w:left w:val="single" w:sz="6" w:space="0" w:color="auto"/>
              <w:right w:val="single" w:sz="6" w:space="0" w:color="auto"/>
            </w:tcBorders>
            <w:shd w:val="clear" w:color="auto" w:fill="auto"/>
            <w:vAlign w:val="center"/>
          </w:tcPr>
          <w:p w14:paraId="70361E18" w14:textId="77777777" w:rsidR="00C0459E" w:rsidRPr="00A940C3" w:rsidRDefault="00C0459E" w:rsidP="00512E65">
            <w:pPr>
              <w:jc w:val="center"/>
              <w:rPr>
                <w:b/>
                <w:sz w:val="20"/>
                <w:szCs w:val="20"/>
              </w:rPr>
            </w:pPr>
            <w:r>
              <w:rPr>
                <w:b/>
                <w:sz w:val="20"/>
                <w:szCs w:val="20"/>
              </w:rPr>
              <w:t>j.m.</w:t>
            </w:r>
          </w:p>
        </w:tc>
        <w:tc>
          <w:tcPr>
            <w:tcW w:w="1560" w:type="dxa"/>
            <w:tcBorders>
              <w:top w:val="single" w:sz="6" w:space="0" w:color="auto"/>
              <w:left w:val="single" w:sz="6" w:space="0" w:color="auto"/>
              <w:bottom w:val="single" w:sz="6" w:space="0" w:color="auto"/>
              <w:right w:val="single" w:sz="6" w:space="0" w:color="auto"/>
            </w:tcBorders>
            <w:vAlign w:val="center"/>
          </w:tcPr>
          <w:p w14:paraId="672D64D8" w14:textId="77777777" w:rsidR="00C0459E" w:rsidRDefault="00C0459E" w:rsidP="00512E65">
            <w:pPr>
              <w:jc w:val="center"/>
              <w:rPr>
                <w:b/>
                <w:sz w:val="20"/>
                <w:szCs w:val="20"/>
              </w:rPr>
            </w:pPr>
            <w:r>
              <w:rPr>
                <w:b/>
                <w:sz w:val="20"/>
                <w:szCs w:val="20"/>
              </w:rPr>
              <w:t>Cena</w:t>
            </w:r>
          </w:p>
          <w:p w14:paraId="5382A27C" w14:textId="77777777" w:rsidR="00C0459E" w:rsidRPr="00A940C3" w:rsidRDefault="00C0459E" w:rsidP="00512E65">
            <w:pPr>
              <w:jc w:val="center"/>
              <w:rPr>
                <w:b/>
                <w:sz w:val="20"/>
                <w:szCs w:val="20"/>
              </w:rPr>
            </w:pPr>
            <w:r w:rsidRPr="00A940C3">
              <w:rPr>
                <w:b/>
                <w:sz w:val="20"/>
                <w:szCs w:val="20"/>
              </w:rPr>
              <w:t>jednostki netto</w:t>
            </w:r>
          </w:p>
        </w:tc>
        <w:tc>
          <w:tcPr>
            <w:tcW w:w="1560" w:type="dxa"/>
            <w:tcBorders>
              <w:top w:val="single" w:sz="6" w:space="0" w:color="auto"/>
              <w:left w:val="single" w:sz="6" w:space="0" w:color="auto"/>
              <w:bottom w:val="single" w:sz="6" w:space="0" w:color="auto"/>
              <w:right w:val="single" w:sz="6" w:space="0" w:color="auto"/>
            </w:tcBorders>
            <w:vAlign w:val="center"/>
          </w:tcPr>
          <w:p w14:paraId="55A05E17" w14:textId="77777777" w:rsidR="00C0459E" w:rsidRPr="00A940C3" w:rsidRDefault="00C0459E" w:rsidP="00512E65">
            <w:pPr>
              <w:jc w:val="center"/>
              <w:rPr>
                <w:b/>
                <w:sz w:val="20"/>
                <w:szCs w:val="20"/>
              </w:rPr>
            </w:pPr>
            <w:r w:rsidRPr="00A940C3">
              <w:rPr>
                <w:b/>
                <w:sz w:val="20"/>
                <w:szCs w:val="20"/>
              </w:rPr>
              <w:t>Wartość netto</w:t>
            </w:r>
          </w:p>
        </w:tc>
        <w:tc>
          <w:tcPr>
            <w:tcW w:w="1560" w:type="dxa"/>
            <w:tcBorders>
              <w:top w:val="single" w:sz="6" w:space="0" w:color="auto"/>
              <w:left w:val="single" w:sz="6" w:space="0" w:color="auto"/>
              <w:bottom w:val="single" w:sz="6" w:space="0" w:color="auto"/>
              <w:right w:val="single" w:sz="6" w:space="0" w:color="auto"/>
            </w:tcBorders>
            <w:vAlign w:val="center"/>
          </w:tcPr>
          <w:p w14:paraId="0446798B" w14:textId="77777777" w:rsidR="00C0459E" w:rsidRPr="00A940C3" w:rsidRDefault="00C0459E" w:rsidP="00512E65">
            <w:pPr>
              <w:jc w:val="center"/>
              <w:rPr>
                <w:b/>
                <w:sz w:val="20"/>
                <w:szCs w:val="20"/>
              </w:rPr>
            </w:pPr>
            <w:r w:rsidRPr="00A940C3">
              <w:rPr>
                <w:b/>
                <w:sz w:val="20"/>
                <w:szCs w:val="20"/>
              </w:rPr>
              <w:t>Stawka VAT</w:t>
            </w:r>
          </w:p>
        </w:tc>
        <w:tc>
          <w:tcPr>
            <w:tcW w:w="1560" w:type="dxa"/>
            <w:tcBorders>
              <w:top w:val="single" w:sz="6" w:space="0" w:color="auto"/>
              <w:left w:val="single" w:sz="6" w:space="0" w:color="auto"/>
              <w:bottom w:val="single" w:sz="6" w:space="0" w:color="auto"/>
              <w:right w:val="single" w:sz="6" w:space="0" w:color="auto"/>
            </w:tcBorders>
            <w:vAlign w:val="center"/>
          </w:tcPr>
          <w:p w14:paraId="1EB16D2A" w14:textId="77777777" w:rsidR="00C0459E" w:rsidRPr="00A940C3" w:rsidRDefault="00C0459E" w:rsidP="00512E65">
            <w:pPr>
              <w:jc w:val="center"/>
              <w:rPr>
                <w:b/>
                <w:sz w:val="20"/>
                <w:szCs w:val="20"/>
              </w:rPr>
            </w:pPr>
            <w:r w:rsidRPr="00A940C3">
              <w:rPr>
                <w:b/>
                <w:sz w:val="20"/>
                <w:szCs w:val="20"/>
              </w:rPr>
              <w:t>Wartość brutto</w:t>
            </w:r>
          </w:p>
        </w:tc>
        <w:tc>
          <w:tcPr>
            <w:tcW w:w="1549" w:type="dxa"/>
            <w:tcBorders>
              <w:top w:val="single" w:sz="6" w:space="0" w:color="auto"/>
              <w:left w:val="single" w:sz="6" w:space="0" w:color="auto"/>
              <w:bottom w:val="single" w:sz="6" w:space="0" w:color="auto"/>
              <w:right w:val="single" w:sz="6" w:space="0" w:color="auto"/>
            </w:tcBorders>
            <w:vAlign w:val="center"/>
          </w:tcPr>
          <w:p w14:paraId="17B5A96B" w14:textId="77777777" w:rsidR="00C0459E" w:rsidRPr="00A940C3" w:rsidRDefault="00C0459E" w:rsidP="00512E65">
            <w:pPr>
              <w:jc w:val="center"/>
              <w:rPr>
                <w:b/>
                <w:sz w:val="20"/>
                <w:szCs w:val="20"/>
              </w:rPr>
            </w:pPr>
            <w:r w:rsidRPr="00A940C3">
              <w:rPr>
                <w:b/>
                <w:sz w:val="20"/>
                <w:szCs w:val="20"/>
              </w:rPr>
              <w:t>producent</w:t>
            </w:r>
            <w:r>
              <w:rPr>
                <w:b/>
                <w:sz w:val="20"/>
                <w:szCs w:val="20"/>
              </w:rPr>
              <w:t>/nr katalogowy</w:t>
            </w:r>
          </w:p>
        </w:tc>
      </w:tr>
      <w:tr w:rsidR="00C0459E" w:rsidRPr="00A940C3" w14:paraId="15ED08B0" w14:textId="77777777">
        <w:trPr>
          <w:cantSplit/>
          <w:trHeight w:val="454"/>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0E9C19AF" w14:textId="77777777" w:rsidR="00C0459E" w:rsidRPr="00A940C3" w:rsidRDefault="00C0459E" w:rsidP="00580753">
            <w:pPr>
              <w:numPr>
                <w:ilvl w:val="0"/>
                <w:numId w:val="14"/>
              </w:numPr>
              <w:jc w:val="center"/>
              <w:rPr>
                <w:b/>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14:paraId="15920221" w14:textId="77777777" w:rsidR="00C0459E" w:rsidRPr="00A940C3" w:rsidRDefault="00C0459E" w:rsidP="00512E65">
            <w:pPr>
              <w:pStyle w:val="Nagwek"/>
              <w:tabs>
                <w:tab w:val="left" w:pos="708"/>
              </w:tabs>
              <w:rPr>
                <w:b/>
                <w:sz w:val="20"/>
                <w:szCs w:val="20"/>
              </w:rPr>
            </w:pPr>
          </w:p>
        </w:tc>
        <w:tc>
          <w:tcPr>
            <w:tcW w:w="1060" w:type="dxa"/>
            <w:tcBorders>
              <w:left w:val="single" w:sz="6" w:space="0" w:color="auto"/>
              <w:bottom w:val="single" w:sz="6" w:space="0" w:color="auto"/>
              <w:right w:val="single" w:sz="6" w:space="0" w:color="auto"/>
            </w:tcBorders>
            <w:shd w:val="clear" w:color="auto" w:fill="auto"/>
            <w:vAlign w:val="center"/>
          </w:tcPr>
          <w:p w14:paraId="1D685E45" w14:textId="77777777" w:rsidR="00C0459E" w:rsidRPr="00A940C3" w:rsidRDefault="00C0459E" w:rsidP="00512E65">
            <w:pPr>
              <w:jc w:val="center"/>
              <w:rPr>
                <w:b/>
                <w:sz w:val="20"/>
                <w:szCs w:val="20"/>
              </w:rPr>
            </w:pPr>
          </w:p>
        </w:tc>
        <w:tc>
          <w:tcPr>
            <w:tcW w:w="1061" w:type="dxa"/>
            <w:tcBorders>
              <w:left w:val="single" w:sz="6" w:space="0" w:color="auto"/>
              <w:bottom w:val="single" w:sz="6" w:space="0" w:color="auto"/>
              <w:right w:val="single" w:sz="6" w:space="0" w:color="auto"/>
            </w:tcBorders>
            <w:shd w:val="clear" w:color="auto" w:fill="auto"/>
            <w:vAlign w:val="center"/>
          </w:tcPr>
          <w:p w14:paraId="47F52BF9" w14:textId="77777777" w:rsidR="00C0459E" w:rsidRPr="00A940C3" w:rsidRDefault="00C0459E"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23A4BE0F" w14:textId="77777777" w:rsidR="00C0459E" w:rsidRPr="00A940C3" w:rsidRDefault="00C0459E"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21C0DAF" w14:textId="77777777" w:rsidR="00C0459E" w:rsidRPr="00A940C3" w:rsidRDefault="00C0459E"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945A9F3" w14:textId="77777777" w:rsidR="00C0459E" w:rsidRPr="00A940C3" w:rsidRDefault="00C0459E"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50958BAC" w14:textId="77777777" w:rsidR="00C0459E" w:rsidRPr="00A940C3" w:rsidRDefault="00C0459E" w:rsidP="00512E65">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141C1F64" w14:textId="77777777" w:rsidR="00C0459E" w:rsidRPr="00A940C3" w:rsidRDefault="00C0459E" w:rsidP="00512E65">
            <w:pPr>
              <w:jc w:val="center"/>
              <w:rPr>
                <w:b/>
                <w:sz w:val="20"/>
                <w:szCs w:val="20"/>
              </w:rPr>
            </w:pPr>
          </w:p>
        </w:tc>
      </w:tr>
      <w:tr w:rsidR="0011531F" w:rsidRPr="00A940C3" w14:paraId="37350B66" w14:textId="77777777">
        <w:trPr>
          <w:cantSplit/>
          <w:trHeight w:val="454"/>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4172F4BF" w14:textId="77777777" w:rsidR="0011531F" w:rsidRPr="00A940C3" w:rsidRDefault="0011531F" w:rsidP="00580753">
            <w:pPr>
              <w:numPr>
                <w:ilvl w:val="0"/>
                <w:numId w:val="14"/>
              </w:numPr>
              <w:jc w:val="center"/>
              <w:rPr>
                <w:b/>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14:paraId="72240EB0" w14:textId="77777777" w:rsidR="0011531F" w:rsidRPr="00A940C3" w:rsidRDefault="0011531F" w:rsidP="00512E65">
            <w:pPr>
              <w:pStyle w:val="Nagwek"/>
              <w:tabs>
                <w:tab w:val="left" w:pos="708"/>
              </w:tabs>
              <w:rPr>
                <w:b/>
                <w:sz w:val="20"/>
                <w:szCs w:val="20"/>
              </w:rPr>
            </w:pPr>
          </w:p>
        </w:tc>
        <w:tc>
          <w:tcPr>
            <w:tcW w:w="1060" w:type="dxa"/>
            <w:tcBorders>
              <w:left w:val="single" w:sz="6" w:space="0" w:color="auto"/>
              <w:bottom w:val="single" w:sz="6" w:space="0" w:color="auto"/>
              <w:right w:val="single" w:sz="6" w:space="0" w:color="auto"/>
            </w:tcBorders>
            <w:shd w:val="clear" w:color="auto" w:fill="auto"/>
            <w:vAlign w:val="center"/>
          </w:tcPr>
          <w:p w14:paraId="6C5464D4" w14:textId="77777777" w:rsidR="0011531F" w:rsidRPr="00A940C3" w:rsidRDefault="0011531F" w:rsidP="00512E65">
            <w:pPr>
              <w:jc w:val="center"/>
              <w:rPr>
                <w:b/>
                <w:sz w:val="20"/>
                <w:szCs w:val="20"/>
              </w:rPr>
            </w:pPr>
          </w:p>
        </w:tc>
        <w:tc>
          <w:tcPr>
            <w:tcW w:w="1061" w:type="dxa"/>
            <w:tcBorders>
              <w:left w:val="single" w:sz="6" w:space="0" w:color="auto"/>
              <w:bottom w:val="single" w:sz="6" w:space="0" w:color="auto"/>
              <w:right w:val="single" w:sz="6" w:space="0" w:color="auto"/>
            </w:tcBorders>
            <w:shd w:val="clear" w:color="auto" w:fill="auto"/>
            <w:vAlign w:val="center"/>
          </w:tcPr>
          <w:p w14:paraId="7CAD129F"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16B05679"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5F22B6A"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3678319D"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3C141F0A" w14:textId="77777777" w:rsidR="0011531F" w:rsidRPr="00A940C3" w:rsidRDefault="0011531F" w:rsidP="00512E65">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6AF795A7" w14:textId="77777777" w:rsidR="0011531F" w:rsidRPr="00A940C3" w:rsidRDefault="0011531F" w:rsidP="00512E65">
            <w:pPr>
              <w:jc w:val="center"/>
              <w:rPr>
                <w:b/>
                <w:sz w:val="20"/>
                <w:szCs w:val="20"/>
              </w:rPr>
            </w:pPr>
          </w:p>
        </w:tc>
      </w:tr>
      <w:tr w:rsidR="0011531F" w:rsidRPr="00A940C3" w14:paraId="7F550084" w14:textId="77777777">
        <w:trPr>
          <w:cantSplit/>
          <w:trHeight w:val="454"/>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090318E8" w14:textId="77777777" w:rsidR="0011531F" w:rsidRPr="00A940C3" w:rsidRDefault="0011531F" w:rsidP="00580753">
            <w:pPr>
              <w:numPr>
                <w:ilvl w:val="0"/>
                <w:numId w:val="14"/>
              </w:numPr>
              <w:jc w:val="center"/>
              <w:rPr>
                <w:b/>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14:paraId="56DF2F62" w14:textId="77777777" w:rsidR="0011531F" w:rsidRPr="00A940C3" w:rsidRDefault="0011531F" w:rsidP="00512E65">
            <w:pPr>
              <w:pStyle w:val="Nagwek"/>
              <w:tabs>
                <w:tab w:val="left" w:pos="708"/>
              </w:tabs>
              <w:rPr>
                <w:b/>
                <w:sz w:val="20"/>
                <w:szCs w:val="20"/>
              </w:rPr>
            </w:pPr>
          </w:p>
        </w:tc>
        <w:tc>
          <w:tcPr>
            <w:tcW w:w="1060" w:type="dxa"/>
            <w:tcBorders>
              <w:left w:val="single" w:sz="6" w:space="0" w:color="auto"/>
              <w:bottom w:val="single" w:sz="6" w:space="0" w:color="auto"/>
              <w:right w:val="single" w:sz="6" w:space="0" w:color="auto"/>
            </w:tcBorders>
            <w:shd w:val="clear" w:color="auto" w:fill="auto"/>
            <w:vAlign w:val="center"/>
          </w:tcPr>
          <w:p w14:paraId="4B2997CB" w14:textId="77777777" w:rsidR="0011531F" w:rsidRPr="00A940C3" w:rsidRDefault="0011531F" w:rsidP="00512E65">
            <w:pPr>
              <w:jc w:val="center"/>
              <w:rPr>
                <w:b/>
                <w:sz w:val="20"/>
                <w:szCs w:val="20"/>
              </w:rPr>
            </w:pPr>
          </w:p>
        </w:tc>
        <w:tc>
          <w:tcPr>
            <w:tcW w:w="1061" w:type="dxa"/>
            <w:tcBorders>
              <w:left w:val="single" w:sz="6" w:space="0" w:color="auto"/>
              <w:bottom w:val="single" w:sz="6" w:space="0" w:color="auto"/>
              <w:right w:val="single" w:sz="6" w:space="0" w:color="auto"/>
            </w:tcBorders>
            <w:shd w:val="clear" w:color="auto" w:fill="auto"/>
            <w:vAlign w:val="center"/>
          </w:tcPr>
          <w:p w14:paraId="15B134BE"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4A412960"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40DD253C"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EEA5512"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ECE916A" w14:textId="77777777" w:rsidR="0011531F" w:rsidRPr="00A940C3" w:rsidRDefault="0011531F" w:rsidP="00512E65">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55AD95B4" w14:textId="77777777" w:rsidR="0011531F" w:rsidRPr="00A940C3" w:rsidRDefault="0011531F" w:rsidP="00512E65">
            <w:pPr>
              <w:jc w:val="center"/>
              <w:rPr>
                <w:b/>
                <w:sz w:val="20"/>
                <w:szCs w:val="20"/>
              </w:rPr>
            </w:pPr>
          </w:p>
        </w:tc>
      </w:tr>
      <w:tr w:rsidR="0011531F" w:rsidRPr="00A940C3" w14:paraId="714C5F73" w14:textId="77777777">
        <w:trPr>
          <w:cantSplit/>
          <w:trHeight w:val="454"/>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7B01B7E5" w14:textId="77777777" w:rsidR="0011531F" w:rsidRPr="00A940C3" w:rsidRDefault="0011531F" w:rsidP="00580753">
            <w:pPr>
              <w:numPr>
                <w:ilvl w:val="0"/>
                <w:numId w:val="14"/>
              </w:numPr>
              <w:jc w:val="center"/>
              <w:rPr>
                <w:b/>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14:paraId="0BF8B46C" w14:textId="77777777" w:rsidR="0011531F" w:rsidRPr="00A940C3" w:rsidRDefault="0011531F" w:rsidP="00512E65">
            <w:pPr>
              <w:pStyle w:val="Nagwek"/>
              <w:tabs>
                <w:tab w:val="left" w:pos="708"/>
              </w:tabs>
              <w:rPr>
                <w:b/>
                <w:sz w:val="20"/>
                <w:szCs w:val="20"/>
              </w:rPr>
            </w:pPr>
          </w:p>
        </w:tc>
        <w:tc>
          <w:tcPr>
            <w:tcW w:w="1060" w:type="dxa"/>
            <w:tcBorders>
              <w:left w:val="single" w:sz="6" w:space="0" w:color="auto"/>
              <w:bottom w:val="single" w:sz="6" w:space="0" w:color="auto"/>
              <w:right w:val="single" w:sz="6" w:space="0" w:color="auto"/>
            </w:tcBorders>
            <w:shd w:val="clear" w:color="auto" w:fill="auto"/>
            <w:vAlign w:val="center"/>
          </w:tcPr>
          <w:p w14:paraId="5F2E39D2" w14:textId="77777777" w:rsidR="0011531F" w:rsidRPr="00A940C3" w:rsidRDefault="0011531F" w:rsidP="00512E65">
            <w:pPr>
              <w:jc w:val="center"/>
              <w:rPr>
                <w:b/>
                <w:sz w:val="20"/>
                <w:szCs w:val="20"/>
              </w:rPr>
            </w:pPr>
          </w:p>
        </w:tc>
        <w:tc>
          <w:tcPr>
            <w:tcW w:w="1061" w:type="dxa"/>
            <w:tcBorders>
              <w:left w:val="single" w:sz="6" w:space="0" w:color="auto"/>
              <w:bottom w:val="single" w:sz="6" w:space="0" w:color="auto"/>
              <w:right w:val="single" w:sz="6" w:space="0" w:color="auto"/>
            </w:tcBorders>
            <w:shd w:val="clear" w:color="auto" w:fill="auto"/>
            <w:vAlign w:val="center"/>
          </w:tcPr>
          <w:p w14:paraId="0B6D1C09"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3D94A93"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20EEA47"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413E8FD1"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18201FAB" w14:textId="77777777" w:rsidR="0011531F" w:rsidRPr="00A940C3" w:rsidRDefault="0011531F" w:rsidP="00512E65">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236B9553" w14:textId="77777777" w:rsidR="0011531F" w:rsidRPr="00A940C3" w:rsidRDefault="0011531F" w:rsidP="00512E65">
            <w:pPr>
              <w:jc w:val="center"/>
              <w:rPr>
                <w:b/>
                <w:sz w:val="20"/>
                <w:szCs w:val="20"/>
              </w:rPr>
            </w:pPr>
          </w:p>
        </w:tc>
      </w:tr>
      <w:tr w:rsidR="0011531F" w:rsidRPr="00A940C3" w14:paraId="6276BC12" w14:textId="77777777">
        <w:trPr>
          <w:cantSplit/>
          <w:trHeight w:val="454"/>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19F6B7DD" w14:textId="77777777" w:rsidR="0011531F" w:rsidRPr="00A940C3" w:rsidRDefault="0011531F" w:rsidP="00580753">
            <w:pPr>
              <w:numPr>
                <w:ilvl w:val="0"/>
                <w:numId w:val="14"/>
              </w:numPr>
              <w:jc w:val="center"/>
              <w:rPr>
                <w:b/>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14:paraId="28F86125" w14:textId="77777777" w:rsidR="0011531F" w:rsidRPr="00A940C3" w:rsidRDefault="0011531F" w:rsidP="00512E65">
            <w:pPr>
              <w:pStyle w:val="Nagwek"/>
              <w:tabs>
                <w:tab w:val="left" w:pos="708"/>
              </w:tabs>
              <w:rPr>
                <w:b/>
                <w:sz w:val="20"/>
                <w:szCs w:val="20"/>
              </w:rPr>
            </w:pPr>
          </w:p>
        </w:tc>
        <w:tc>
          <w:tcPr>
            <w:tcW w:w="1060" w:type="dxa"/>
            <w:tcBorders>
              <w:left w:val="single" w:sz="6" w:space="0" w:color="auto"/>
              <w:bottom w:val="single" w:sz="6" w:space="0" w:color="auto"/>
              <w:right w:val="single" w:sz="6" w:space="0" w:color="auto"/>
            </w:tcBorders>
            <w:shd w:val="clear" w:color="auto" w:fill="auto"/>
            <w:vAlign w:val="center"/>
          </w:tcPr>
          <w:p w14:paraId="5BB38355" w14:textId="77777777" w:rsidR="0011531F" w:rsidRPr="00A940C3" w:rsidRDefault="0011531F" w:rsidP="00512E65">
            <w:pPr>
              <w:jc w:val="center"/>
              <w:rPr>
                <w:b/>
                <w:sz w:val="20"/>
                <w:szCs w:val="20"/>
              </w:rPr>
            </w:pPr>
          </w:p>
        </w:tc>
        <w:tc>
          <w:tcPr>
            <w:tcW w:w="1061" w:type="dxa"/>
            <w:tcBorders>
              <w:left w:val="single" w:sz="6" w:space="0" w:color="auto"/>
              <w:bottom w:val="single" w:sz="6" w:space="0" w:color="auto"/>
              <w:right w:val="single" w:sz="6" w:space="0" w:color="auto"/>
            </w:tcBorders>
            <w:shd w:val="clear" w:color="auto" w:fill="auto"/>
            <w:vAlign w:val="center"/>
          </w:tcPr>
          <w:p w14:paraId="10C24B3E"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8CD4A91"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46B24344"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3FCB5016"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5CC214C" w14:textId="77777777" w:rsidR="0011531F" w:rsidRPr="00A940C3" w:rsidRDefault="0011531F" w:rsidP="00512E65">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3326617D" w14:textId="77777777" w:rsidR="0011531F" w:rsidRPr="00A940C3" w:rsidRDefault="0011531F" w:rsidP="00512E65">
            <w:pPr>
              <w:jc w:val="center"/>
              <w:rPr>
                <w:b/>
                <w:sz w:val="20"/>
                <w:szCs w:val="20"/>
              </w:rPr>
            </w:pPr>
          </w:p>
        </w:tc>
      </w:tr>
      <w:tr w:rsidR="0011531F" w:rsidRPr="00A940C3" w14:paraId="45EF9600" w14:textId="77777777">
        <w:trPr>
          <w:cantSplit/>
          <w:trHeight w:val="454"/>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0019D935" w14:textId="77777777" w:rsidR="0011531F" w:rsidRPr="00A940C3" w:rsidRDefault="0011531F" w:rsidP="00580753">
            <w:pPr>
              <w:numPr>
                <w:ilvl w:val="0"/>
                <w:numId w:val="14"/>
              </w:numPr>
              <w:jc w:val="center"/>
              <w:rPr>
                <w:b/>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14:paraId="7AAE717C" w14:textId="77777777" w:rsidR="0011531F" w:rsidRPr="00A940C3" w:rsidRDefault="0011531F" w:rsidP="00512E65">
            <w:pPr>
              <w:pStyle w:val="Nagwek"/>
              <w:tabs>
                <w:tab w:val="left" w:pos="708"/>
              </w:tabs>
              <w:rPr>
                <w:b/>
                <w:sz w:val="20"/>
                <w:szCs w:val="20"/>
              </w:rPr>
            </w:pPr>
          </w:p>
        </w:tc>
        <w:tc>
          <w:tcPr>
            <w:tcW w:w="1060" w:type="dxa"/>
            <w:tcBorders>
              <w:left w:val="single" w:sz="6" w:space="0" w:color="auto"/>
              <w:bottom w:val="single" w:sz="6" w:space="0" w:color="auto"/>
              <w:right w:val="single" w:sz="6" w:space="0" w:color="auto"/>
            </w:tcBorders>
            <w:shd w:val="clear" w:color="auto" w:fill="auto"/>
            <w:vAlign w:val="center"/>
          </w:tcPr>
          <w:p w14:paraId="11449AD6" w14:textId="77777777" w:rsidR="0011531F" w:rsidRPr="00A940C3" w:rsidRDefault="0011531F" w:rsidP="00512E65">
            <w:pPr>
              <w:jc w:val="center"/>
              <w:rPr>
                <w:b/>
                <w:sz w:val="20"/>
                <w:szCs w:val="20"/>
              </w:rPr>
            </w:pPr>
          </w:p>
        </w:tc>
        <w:tc>
          <w:tcPr>
            <w:tcW w:w="1061" w:type="dxa"/>
            <w:tcBorders>
              <w:left w:val="single" w:sz="6" w:space="0" w:color="auto"/>
              <w:bottom w:val="single" w:sz="6" w:space="0" w:color="auto"/>
              <w:right w:val="single" w:sz="6" w:space="0" w:color="auto"/>
            </w:tcBorders>
            <w:shd w:val="clear" w:color="auto" w:fill="auto"/>
            <w:vAlign w:val="center"/>
          </w:tcPr>
          <w:p w14:paraId="0FF4BD84"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3B172627"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21F7EAA"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D4AE0BB"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C9C166B" w14:textId="77777777" w:rsidR="0011531F" w:rsidRPr="00A940C3" w:rsidRDefault="0011531F" w:rsidP="00512E65">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5B14BEFB" w14:textId="77777777" w:rsidR="0011531F" w:rsidRPr="00A940C3" w:rsidRDefault="0011531F" w:rsidP="00512E65">
            <w:pPr>
              <w:jc w:val="center"/>
              <w:rPr>
                <w:b/>
                <w:sz w:val="20"/>
                <w:szCs w:val="20"/>
              </w:rPr>
            </w:pPr>
          </w:p>
        </w:tc>
      </w:tr>
      <w:tr w:rsidR="0011531F" w:rsidRPr="00A940C3" w14:paraId="49863E93" w14:textId="77777777">
        <w:trPr>
          <w:cantSplit/>
          <w:trHeight w:val="454"/>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135A69C0" w14:textId="77777777" w:rsidR="0011531F" w:rsidRPr="00A940C3" w:rsidRDefault="0011531F" w:rsidP="00580753">
            <w:pPr>
              <w:numPr>
                <w:ilvl w:val="0"/>
                <w:numId w:val="14"/>
              </w:numPr>
              <w:jc w:val="center"/>
              <w:rPr>
                <w:b/>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14:paraId="0E97A5DF" w14:textId="77777777" w:rsidR="0011531F" w:rsidRPr="00A940C3" w:rsidRDefault="0011531F" w:rsidP="00512E65">
            <w:pPr>
              <w:pStyle w:val="Nagwek"/>
              <w:tabs>
                <w:tab w:val="left" w:pos="708"/>
              </w:tabs>
              <w:rPr>
                <w:b/>
                <w:sz w:val="20"/>
                <w:szCs w:val="20"/>
              </w:rPr>
            </w:pPr>
          </w:p>
        </w:tc>
        <w:tc>
          <w:tcPr>
            <w:tcW w:w="1060" w:type="dxa"/>
            <w:tcBorders>
              <w:left w:val="single" w:sz="6" w:space="0" w:color="auto"/>
              <w:bottom w:val="single" w:sz="6" w:space="0" w:color="auto"/>
              <w:right w:val="single" w:sz="6" w:space="0" w:color="auto"/>
            </w:tcBorders>
            <w:shd w:val="clear" w:color="auto" w:fill="auto"/>
            <w:vAlign w:val="center"/>
          </w:tcPr>
          <w:p w14:paraId="6AC31B8C" w14:textId="77777777" w:rsidR="0011531F" w:rsidRPr="00A940C3" w:rsidRDefault="0011531F" w:rsidP="00512E65">
            <w:pPr>
              <w:jc w:val="center"/>
              <w:rPr>
                <w:b/>
                <w:sz w:val="20"/>
                <w:szCs w:val="20"/>
              </w:rPr>
            </w:pPr>
          </w:p>
        </w:tc>
        <w:tc>
          <w:tcPr>
            <w:tcW w:w="1061" w:type="dxa"/>
            <w:tcBorders>
              <w:left w:val="single" w:sz="6" w:space="0" w:color="auto"/>
              <w:bottom w:val="single" w:sz="6" w:space="0" w:color="auto"/>
              <w:right w:val="single" w:sz="6" w:space="0" w:color="auto"/>
            </w:tcBorders>
            <w:shd w:val="clear" w:color="auto" w:fill="auto"/>
            <w:vAlign w:val="center"/>
          </w:tcPr>
          <w:p w14:paraId="5A04CB42"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4F6976B"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31BA1B1"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5616B128"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3F972BAB" w14:textId="77777777" w:rsidR="0011531F" w:rsidRPr="00A940C3" w:rsidRDefault="0011531F" w:rsidP="00512E65">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25730B53" w14:textId="77777777" w:rsidR="0011531F" w:rsidRPr="00A940C3" w:rsidRDefault="0011531F" w:rsidP="00512E65">
            <w:pPr>
              <w:jc w:val="center"/>
              <w:rPr>
                <w:b/>
                <w:sz w:val="20"/>
                <w:szCs w:val="20"/>
              </w:rPr>
            </w:pPr>
          </w:p>
        </w:tc>
      </w:tr>
      <w:tr w:rsidR="0011531F" w:rsidRPr="00A940C3" w14:paraId="0A356B0F" w14:textId="77777777">
        <w:trPr>
          <w:cantSplit/>
          <w:trHeight w:val="454"/>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3E1B7BEC" w14:textId="77777777" w:rsidR="0011531F" w:rsidRPr="00A940C3" w:rsidRDefault="0011531F" w:rsidP="00580753">
            <w:pPr>
              <w:numPr>
                <w:ilvl w:val="0"/>
                <w:numId w:val="14"/>
              </w:numPr>
              <w:jc w:val="center"/>
              <w:rPr>
                <w:b/>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14:paraId="3F6DE380" w14:textId="77777777" w:rsidR="0011531F" w:rsidRPr="00A940C3" w:rsidRDefault="0011531F" w:rsidP="00512E65">
            <w:pPr>
              <w:pStyle w:val="Nagwek"/>
              <w:tabs>
                <w:tab w:val="left" w:pos="708"/>
              </w:tabs>
              <w:rPr>
                <w:b/>
                <w:sz w:val="20"/>
                <w:szCs w:val="20"/>
              </w:rPr>
            </w:pPr>
          </w:p>
        </w:tc>
        <w:tc>
          <w:tcPr>
            <w:tcW w:w="1060" w:type="dxa"/>
            <w:tcBorders>
              <w:left w:val="single" w:sz="6" w:space="0" w:color="auto"/>
              <w:bottom w:val="single" w:sz="6" w:space="0" w:color="auto"/>
              <w:right w:val="single" w:sz="6" w:space="0" w:color="auto"/>
            </w:tcBorders>
            <w:shd w:val="clear" w:color="auto" w:fill="auto"/>
            <w:vAlign w:val="center"/>
          </w:tcPr>
          <w:p w14:paraId="75BD8C60" w14:textId="77777777" w:rsidR="0011531F" w:rsidRPr="00A940C3" w:rsidRDefault="0011531F" w:rsidP="00512E65">
            <w:pPr>
              <w:jc w:val="center"/>
              <w:rPr>
                <w:b/>
                <w:sz w:val="20"/>
                <w:szCs w:val="20"/>
              </w:rPr>
            </w:pPr>
          </w:p>
        </w:tc>
        <w:tc>
          <w:tcPr>
            <w:tcW w:w="1061" w:type="dxa"/>
            <w:tcBorders>
              <w:left w:val="single" w:sz="6" w:space="0" w:color="auto"/>
              <w:bottom w:val="single" w:sz="6" w:space="0" w:color="auto"/>
              <w:right w:val="single" w:sz="6" w:space="0" w:color="auto"/>
            </w:tcBorders>
            <w:shd w:val="clear" w:color="auto" w:fill="auto"/>
            <w:vAlign w:val="center"/>
          </w:tcPr>
          <w:p w14:paraId="03BF27C7"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5765BC28"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4F03394"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3DF7A7EE"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60F23657" w14:textId="77777777" w:rsidR="0011531F" w:rsidRPr="00A940C3" w:rsidRDefault="0011531F" w:rsidP="00512E65">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471BA27D" w14:textId="77777777" w:rsidR="0011531F" w:rsidRPr="00A940C3" w:rsidRDefault="0011531F" w:rsidP="00512E65">
            <w:pPr>
              <w:jc w:val="center"/>
              <w:rPr>
                <w:b/>
                <w:sz w:val="20"/>
                <w:szCs w:val="20"/>
              </w:rPr>
            </w:pPr>
          </w:p>
        </w:tc>
      </w:tr>
      <w:tr w:rsidR="0011531F" w:rsidRPr="00A940C3" w14:paraId="7FEC33BD" w14:textId="77777777">
        <w:trPr>
          <w:cantSplit/>
          <w:trHeight w:val="454"/>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3E58C32A" w14:textId="77777777" w:rsidR="0011531F" w:rsidRPr="00A940C3" w:rsidRDefault="0011531F" w:rsidP="00580753">
            <w:pPr>
              <w:numPr>
                <w:ilvl w:val="0"/>
                <w:numId w:val="14"/>
              </w:numPr>
              <w:jc w:val="center"/>
              <w:rPr>
                <w:b/>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14:paraId="6E43FC3F" w14:textId="77777777" w:rsidR="0011531F" w:rsidRPr="00A940C3" w:rsidRDefault="0011531F" w:rsidP="00512E65">
            <w:pPr>
              <w:pStyle w:val="Nagwek"/>
              <w:tabs>
                <w:tab w:val="left" w:pos="708"/>
              </w:tabs>
              <w:rPr>
                <w:b/>
                <w:sz w:val="20"/>
                <w:szCs w:val="20"/>
              </w:rPr>
            </w:pPr>
          </w:p>
        </w:tc>
        <w:tc>
          <w:tcPr>
            <w:tcW w:w="1060" w:type="dxa"/>
            <w:tcBorders>
              <w:left w:val="single" w:sz="6" w:space="0" w:color="auto"/>
              <w:bottom w:val="single" w:sz="6" w:space="0" w:color="auto"/>
              <w:right w:val="single" w:sz="6" w:space="0" w:color="auto"/>
            </w:tcBorders>
            <w:shd w:val="clear" w:color="auto" w:fill="auto"/>
            <w:vAlign w:val="center"/>
          </w:tcPr>
          <w:p w14:paraId="4130DC7F" w14:textId="77777777" w:rsidR="0011531F" w:rsidRPr="00A940C3" w:rsidRDefault="0011531F" w:rsidP="00512E65">
            <w:pPr>
              <w:jc w:val="center"/>
              <w:rPr>
                <w:b/>
                <w:sz w:val="20"/>
                <w:szCs w:val="20"/>
              </w:rPr>
            </w:pPr>
          </w:p>
        </w:tc>
        <w:tc>
          <w:tcPr>
            <w:tcW w:w="1061" w:type="dxa"/>
            <w:tcBorders>
              <w:left w:val="single" w:sz="6" w:space="0" w:color="auto"/>
              <w:bottom w:val="single" w:sz="6" w:space="0" w:color="auto"/>
              <w:right w:val="single" w:sz="6" w:space="0" w:color="auto"/>
            </w:tcBorders>
            <w:shd w:val="clear" w:color="auto" w:fill="auto"/>
            <w:vAlign w:val="center"/>
          </w:tcPr>
          <w:p w14:paraId="0A87C54A"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15A8507F"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524DCD8"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223939F7"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8717700" w14:textId="77777777" w:rsidR="0011531F" w:rsidRPr="00A940C3" w:rsidRDefault="0011531F" w:rsidP="00512E65">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03EEEC4F" w14:textId="77777777" w:rsidR="0011531F" w:rsidRPr="00A940C3" w:rsidRDefault="0011531F" w:rsidP="00512E65">
            <w:pPr>
              <w:jc w:val="center"/>
              <w:rPr>
                <w:b/>
                <w:sz w:val="20"/>
                <w:szCs w:val="20"/>
              </w:rPr>
            </w:pPr>
          </w:p>
        </w:tc>
      </w:tr>
      <w:tr w:rsidR="0011531F" w:rsidRPr="00A940C3" w14:paraId="3BB5A2F7" w14:textId="77777777">
        <w:trPr>
          <w:cantSplit/>
          <w:trHeight w:val="454"/>
          <w:tblCellSpacing w:w="11" w:type="dxa"/>
        </w:trPr>
        <w:tc>
          <w:tcPr>
            <w:tcW w:w="822" w:type="dxa"/>
            <w:tcBorders>
              <w:top w:val="single" w:sz="6" w:space="0" w:color="auto"/>
              <w:left w:val="single" w:sz="6" w:space="0" w:color="auto"/>
              <w:bottom w:val="single" w:sz="6" w:space="0" w:color="auto"/>
              <w:right w:val="single" w:sz="6" w:space="0" w:color="auto"/>
            </w:tcBorders>
            <w:vAlign w:val="center"/>
          </w:tcPr>
          <w:p w14:paraId="2389DDD6" w14:textId="77777777" w:rsidR="0011531F" w:rsidRPr="00A940C3" w:rsidRDefault="0011531F" w:rsidP="00580753">
            <w:pPr>
              <w:numPr>
                <w:ilvl w:val="0"/>
                <w:numId w:val="14"/>
              </w:numPr>
              <w:jc w:val="center"/>
              <w:rPr>
                <w:b/>
                <w:sz w:val="20"/>
                <w:szCs w:val="20"/>
              </w:rPr>
            </w:pPr>
          </w:p>
        </w:tc>
        <w:tc>
          <w:tcPr>
            <w:tcW w:w="3157" w:type="dxa"/>
            <w:tcBorders>
              <w:top w:val="single" w:sz="6" w:space="0" w:color="auto"/>
              <w:left w:val="single" w:sz="6" w:space="0" w:color="auto"/>
              <w:bottom w:val="single" w:sz="6" w:space="0" w:color="auto"/>
              <w:right w:val="single" w:sz="6" w:space="0" w:color="auto"/>
            </w:tcBorders>
            <w:vAlign w:val="center"/>
          </w:tcPr>
          <w:p w14:paraId="7B101E19" w14:textId="77777777" w:rsidR="0011531F" w:rsidRPr="00A940C3" w:rsidRDefault="0011531F" w:rsidP="00512E65">
            <w:pPr>
              <w:pStyle w:val="Nagwek"/>
              <w:tabs>
                <w:tab w:val="left" w:pos="708"/>
              </w:tabs>
              <w:rPr>
                <w:b/>
                <w:sz w:val="20"/>
                <w:szCs w:val="20"/>
              </w:rPr>
            </w:pPr>
          </w:p>
        </w:tc>
        <w:tc>
          <w:tcPr>
            <w:tcW w:w="1060" w:type="dxa"/>
            <w:tcBorders>
              <w:left w:val="single" w:sz="6" w:space="0" w:color="auto"/>
              <w:bottom w:val="single" w:sz="6" w:space="0" w:color="auto"/>
              <w:right w:val="single" w:sz="6" w:space="0" w:color="auto"/>
            </w:tcBorders>
            <w:shd w:val="clear" w:color="auto" w:fill="auto"/>
            <w:vAlign w:val="center"/>
          </w:tcPr>
          <w:p w14:paraId="345FB099" w14:textId="77777777" w:rsidR="0011531F" w:rsidRPr="00A940C3" w:rsidRDefault="0011531F" w:rsidP="00512E65">
            <w:pPr>
              <w:jc w:val="center"/>
              <w:rPr>
                <w:b/>
                <w:sz w:val="20"/>
                <w:szCs w:val="20"/>
              </w:rPr>
            </w:pPr>
          </w:p>
        </w:tc>
        <w:tc>
          <w:tcPr>
            <w:tcW w:w="1061" w:type="dxa"/>
            <w:tcBorders>
              <w:left w:val="single" w:sz="6" w:space="0" w:color="auto"/>
              <w:bottom w:val="single" w:sz="6" w:space="0" w:color="auto"/>
              <w:right w:val="single" w:sz="6" w:space="0" w:color="auto"/>
            </w:tcBorders>
            <w:shd w:val="clear" w:color="auto" w:fill="auto"/>
            <w:vAlign w:val="center"/>
          </w:tcPr>
          <w:p w14:paraId="5606BFD0"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5BF96D6C"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0AE7A06E"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7302476B" w14:textId="77777777" w:rsidR="0011531F" w:rsidRPr="00A940C3" w:rsidRDefault="0011531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397ABB33" w14:textId="77777777" w:rsidR="0011531F" w:rsidRPr="00A940C3" w:rsidRDefault="0011531F" w:rsidP="00512E65">
            <w:pPr>
              <w:jc w:val="center"/>
              <w:rPr>
                <w:b/>
                <w:sz w:val="20"/>
                <w:szCs w:val="20"/>
              </w:rPr>
            </w:pPr>
          </w:p>
        </w:tc>
        <w:tc>
          <w:tcPr>
            <w:tcW w:w="1549" w:type="dxa"/>
            <w:tcBorders>
              <w:top w:val="single" w:sz="6" w:space="0" w:color="auto"/>
              <w:left w:val="single" w:sz="6" w:space="0" w:color="auto"/>
              <w:bottom w:val="single" w:sz="6" w:space="0" w:color="auto"/>
              <w:right w:val="single" w:sz="6" w:space="0" w:color="auto"/>
            </w:tcBorders>
            <w:vAlign w:val="center"/>
          </w:tcPr>
          <w:p w14:paraId="346C5996" w14:textId="77777777" w:rsidR="0011531F" w:rsidRPr="00A940C3" w:rsidRDefault="0011531F" w:rsidP="00512E65">
            <w:pPr>
              <w:jc w:val="center"/>
              <w:rPr>
                <w:b/>
                <w:sz w:val="20"/>
                <w:szCs w:val="20"/>
              </w:rPr>
            </w:pPr>
          </w:p>
        </w:tc>
      </w:tr>
      <w:tr w:rsidR="00B67E9F" w:rsidRPr="00A940C3" w14:paraId="716AD46A" w14:textId="77777777">
        <w:trPr>
          <w:cantSplit/>
          <w:trHeight w:val="454"/>
          <w:tblCellSpacing w:w="11" w:type="dxa"/>
        </w:trPr>
        <w:tc>
          <w:tcPr>
            <w:tcW w:w="7748" w:type="dxa"/>
            <w:gridSpan w:val="5"/>
            <w:tcBorders>
              <w:top w:val="single" w:sz="6" w:space="0" w:color="auto"/>
              <w:left w:val="single" w:sz="6" w:space="0" w:color="auto"/>
              <w:bottom w:val="single" w:sz="6" w:space="0" w:color="auto"/>
              <w:right w:val="single" w:sz="6" w:space="0" w:color="auto"/>
            </w:tcBorders>
            <w:vAlign w:val="center"/>
          </w:tcPr>
          <w:p w14:paraId="42399E8B" w14:textId="77777777" w:rsidR="00B67E9F" w:rsidRPr="00A940C3" w:rsidRDefault="00B67E9F" w:rsidP="00512E65">
            <w:pPr>
              <w:jc w:val="right"/>
              <w:rPr>
                <w:b/>
                <w:sz w:val="20"/>
                <w:szCs w:val="20"/>
              </w:rPr>
            </w:pPr>
            <w:r w:rsidRPr="00A940C3">
              <w:rPr>
                <w:b/>
                <w:sz w:val="20"/>
                <w:szCs w:val="20"/>
              </w:rPr>
              <w:t>RAZEM</w:t>
            </w:r>
          </w:p>
        </w:tc>
        <w:tc>
          <w:tcPr>
            <w:tcW w:w="1560" w:type="dxa"/>
            <w:tcBorders>
              <w:top w:val="single" w:sz="6" w:space="0" w:color="auto"/>
              <w:left w:val="single" w:sz="6" w:space="0" w:color="auto"/>
              <w:bottom w:val="single" w:sz="6" w:space="0" w:color="auto"/>
              <w:right w:val="single" w:sz="6" w:space="0" w:color="auto"/>
            </w:tcBorders>
            <w:vAlign w:val="center"/>
          </w:tcPr>
          <w:p w14:paraId="378418E8" w14:textId="77777777" w:rsidR="00B67E9F" w:rsidRPr="00A940C3" w:rsidRDefault="00B67E9F" w:rsidP="00512E65">
            <w:pPr>
              <w:jc w:val="center"/>
              <w:rPr>
                <w:b/>
                <w:sz w:val="20"/>
                <w:szCs w:val="20"/>
              </w:rPr>
            </w:pPr>
          </w:p>
        </w:tc>
        <w:tc>
          <w:tcPr>
            <w:tcW w:w="1560" w:type="dxa"/>
            <w:tcBorders>
              <w:top w:val="single" w:sz="6" w:space="0" w:color="auto"/>
              <w:left w:val="single" w:sz="6" w:space="0" w:color="auto"/>
              <w:bottom w:val="single" w:sz="4" w:space="0" w:color="auto"/>
              <w:right w:val="single" w:sz="6" w:space="0" w:color="auto"/>
            </w:tcBorders>
            <w:shd w:val="clear" w:color="auto" w:fill="E0E0E0"/>
            <w:vAlign w:val="center"/>
          </w:tcPr>
          <w:p w14:paraId="61BC5106" w14:textId="77777777" w:rsidR="00B67E9F" w:rsidRPr="00A940C3" w:rsidRDefault="00B67E9F" w:rsidP="00512E65">
            <w:pPr>
              <w:jc w:val="center"/>
              <w:rPr>
                <w:b/>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14:paraId="107D3DBB" w14:textId="77777777" w:rsidR="00B67E9F" w:rsidRPr="00A940C3" w:rsidRDefault="00B67E9F" w:rsidP="00512E65">
            <w:pPr>
              <w:jc w:val="center"/>
              <w:rPr>
                <w:b/>
                <w:sz w:val="20"/>
                <w:szCs w:val="20"/>
              </w:rPr>
            </w:pPr>
          </w:p>
        </w:tc>
        <w:tc>
          <w:tcPr>
            <w:tcW w:w="1549" w:type="dxa"/>
            <w:tcBorders>
              <w:top w:val="single" w:sz="6" w:space="0" w:color="auto"/>
              <w:left w:val="single" w:sz="6" w:space="0" w:color="auto"/>
              <w:bottom w:val="single" w:sz="4" w:space="0" w:color="auto"/>
              <w:right w:val="single" w:sz="6" w:space="0" w:color="auto"/>
            </w:tcBorders>
            <w:shd w:val="clear" w:color="auto" w:fill="E0E0E0"/>
            <w:vAlign w:val="center"/>
          </w:tcPr>
          <w:p w14:paraId="2FB5EDA6" w14:textId="77777777" w:rsidR="00B67E9F" w:rsidRPr="00A940C3" w:rsidRDefault="00B67E9F" w:rsidP="00512E65">
            <w:pPr>
              <w:jc w:val="center"/>
              <w:rPr>
                <w:b/>
                <w:sz w:val="20"/>
                <w:szCs w:val="20"/>
              </w:rPr>
            </w:pPr>
          </w:p>
        </w:tc>
      </w:tr>
    </w:tbl>
    <w:p w14:paraId="2A63E1EB" w14:textId="77777777" w:rsidR="00B67E9F" w:rsidRPr="00A940C3" w:rsidRDefault="00B67E9F" w:rsidP="00B67E9F">
      <w:pPr>
        <w:spacing w:before="60" w:after="120"/>
        <w:jc w:val="both"/>
      </w:pPr>
    </w:p>
    <w:sectPr w:rsidR="00B67E9F" w:rsidRPr="00A940C3" w:rsidSect="002C09B0">
      <w:headerReference w:type="default" r:id="rId13"/>
      <w:footerReference w:type="default" r:id="rId14"/>
      <w:headerReference w:type="first" r:id="rId15"/>
      <w:footerReference w:type="first" r:id="rId16"/>
      <w:pgSz w:w="16838" w:h="11906" w:orient="landscape" w:code="9"/>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AC33C" w14:textId="77777777" w:rsidR="00014B66" w:rsidRDefault="00014B66">
      <w:r>
        <w:separator/>
      </w:r>
    </w:p>
  </w:endnote>
  <w:endnote w:type="continuationSeparator" w:id="0">
    <w:p w14:paraId="06C0E8FE" w14:textId="77777777" w:rsidR="00014B66" w:rsidRDefault="00014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unga">
    <w:altName w:val="Tunga"/>
    <w:panose1 w:val="00000400000000000000"/>
    <w:charset w:val="00"/>
    <w:family w:val="swiss"/>
    <w:pitch w:val="variable"/>
    <w:sig w:usb0="004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367">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9108" w14:textId="366DF2AC" w:rsidR="00D31346" w:rsidRPr="00AF7655" w:rsidRDefault="00D23C38" w:rsidP="0069218D">
    <w:pPr>
      <w:pStyle w:val="Stopka"/>
      <w:rPr>
        <w:b/>
        <w:i/>
        <w:sz w:val="16"/>
        <w:szCs w:val="16"/>
      </w:rPr>
    </w:pPr>
    <w:r w:rsidRPr="00AF7655">
      <w:rPr>
        <w:b/>
        <w:i/>
        <w:noProof/>
        <w:sz w:val="16"/>
        <w:szCs w:val="16"/>
      </w:rPr>
      <mc:AlternateContent>
        <mc:Choice Requires="wps">
          <w:drawing>
            <wp:anchor distT="0" distB="0" distL="114300" distR="114300" simplePos="0" relativeHeight="251656192" behindDoc="0" locked="0" layoutInCell="1" allowOverlap="1" wp14:anchorId="4CE56D00" wp14:editId="1B01FDAF">
              <wp:simplePos x="0" y="0"/>
              <wp:positionH relativeFrom="column">
                <wp:posOffset>0</wp:posOffset>
              </wp:positionH>
              <wp:positionV relativeFrom="paragraph">
                <wp:posOffset>64135</wp:posOffset>
              </wp:positionV>
              <wp:extent cx="5904230" cy="0"/>
              <wp:effectExtent l="8890" t="13970" r="11430" b="508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B8DE0"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64.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8XsAEAAEgDAAAOAAAAZHJzL2Uyb0RvYy54bWysU8Fu2zAMvQ/YPwi6L3bStd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" strokeweight=".5pt"/>
          </w:pict>
        </mc:Fallback>
      </mc:AlternateContent>
    </w:r>
  </w:p>
  <w:p w14:paraId="0A9CD446" w14:textId="77777777" w:rsidR="00D31346" w:rsidRPr="00443C21" w:rsidRDefault="00D31346" w:rsidP="00C40E34">
    <w:pPr>
      <w:pStyle w:val="Stopka"/>
      <w:tabs>
        <w:tab w:val="clear" w:pos="4536"/>
        <w:tab w:val="clear" w:pos="9072"/>
        <w:tab w:val="right" w:pos="9180"/>
      </w:tabs>
      <w:rPr>
        <w:rFonts w:ascii="Arial" w:hAnsi="Arial" w:cs="Arial"/>
        <w:b/>
        <w:i/>
        <w:sz w:val="16"/>
        <w:szCs w:val="16"/>
      </w:rPr>
    </w:pPr>
    <w:r w:rsidRPr="00443C21">
      <w:rPr>
        <w:rFonts w:ascii="Arial" w:hAnsi="Arial" w:cs="Arial"/>
        <w:b/>
        <w:i/>
        <w:sz w:val="16"/>
        <w:szCs w:val="16"/>
      </w:rPr>
      <w:t xml:space="preserve">System </w:t>
    </w:r>
    <w:proofErr w:type="spellStart"/>
    <w:r w:rsidRPr="00443C21">
      <w:rPr>
        <w:rFonts w:ascii="Arial" w:hAnsi="Arial" w:cs="Arial"/>
        <w:b/>
        <w:i/>
        <w:sz w:val="16"/>
        <w:szCs w:val="16"/>
      </w:rPr>
      <w:t>ProPublico</w:t>
    </w:r>
    <w:proofErr w:type="spellEnd"/>
    <w:r w:rsidRPr="00443C21">
      <w:rPr>
        <w:rFonts w:ascii="Arial" w:hAnsi="Arial" w:cs="Arial"/>
        <w:b/>
        <w:sz w:val="16"/>
        <w:szCs w:val="16"/>
      </w:rPr>
      <w:t>©</w:t>
    </w:r>
    <w:r w:rsidRPr="00443C21">
      <w:rPr>
        <w:rFonts w:ascii="Arial" w:hAnsi="Arial" w:cs="Arial"/>
        <w:b/>
        <w:i/>
        <w:sz w:val="16"/>
        <w:szCs w:val="16"/>
      </w:rPr>
      <w:t xml:space="preserve"> </w:t>
    </w:r>
    <w:proofErr w:type="spellStart"/>
    <w:r w:rsidRPr="00443C21">
      <w:rPr>
        <w:rFonts w:ascii="Arial" w:hAnsi="Arial" w:cs="Arial"/>
        <w:b/>
        <w:i/>
        <w:sz w:val="16"/>
        <w:szCs w:val="16"/>
      </w:rPr>
      <w:t>Datacomp</w:t>
    </w:r>
    <w:proofErr w:type="spellEnd"/>
    <w:r w:rsidRPr="00443C21">
      <w:rPr>
        <w:rFonts w:ascii="Arial" w:hAnsi="Arial" w:cs="Arial"/>
        <w:b/>
        <w:i/>
        <w:sz w:val="16"/>
        <w:szCs w:val="16"/>
      </w:rPr>
      <w:tab/>
      <w:t xml:space="preserve">Strona: </w:t>
    </w:r>
    <w:r w:rsidRPr="00443C21">
      <w:rPr>
        <w:rStyle w:val="Numerstrony"/>
        <w:rFonts w:ascii="Arial" w:hAnsi="Arial" w:cs="Arial"/>
        <w:b/>
        <w:i/>
        <w:sz w:val="16"/>
        <w:szCs w:val="16"/>
      </w:rPr>
      <w:fldChar w:fldCharType="begin"/>
    </w:r>
    <w:r w:rsidRPr="00443C21">
      <w:rPr>
        <w:rStyle w:val="Numerstrony"/>
        <w:rFonts w:ascii="Arial" w:hAnsi="Arial" w:cs="Arial"/>
        <w:b/>
        <w:i/>
        <w:sz w:val="16"/>
        <w:szCs w:val="16"/>
      </w:rPr>
      <w:instrText xml:space="preserve"> PAGE </w:instrText>
    </w:r>
    <w:r w:rsidRPr="00443C21">
      <w:rPr>
        <w:rStyle w:val="Numerstrony"/>
        <w:rFonts w:ascii="Arial" w:hAnsi="Arial" w:cs="Arial"/>
        <w:b/>
        <w:i/>
        <w:sz w:val="16"/>
        <w:szCs w:val="16"/>
      </w:rPr>
      <w:fldChar w:fldCharType="separate"/>
    </w:r>
    <w:r>
      <w:rPr>
        <w:rStyle w:val="Numerstrony"/>
        <w:rFonts w:ascii="Arial" w:hAnsi="Arial" w:cs="Arial"/>
        <w:b/>
        <w:i/>
        <w:noProof/>
        <w:sz w:val="16"/>
        <w:szCs w:val="16"/>
      </w:rPr>
      <w:t>4</w:t>
    </w:r>
    <w:r w:rsidRPr="00443C21">
      <w:rPr>
        <w:rStyle w:val="Numerstrony"/>
        <w:rFonts w:ascii="Arial" w:hAnsi="Arial" w:cs="Arial"/>
        <w:b/>
        <w:i/>
        <w:sz w:val="16"/>
        <w:szCs w:val="16"/>
      </w:rPr>
      <w:fldChar w:fldCharType="end"/>
    </w:r>
    <w:r w:rsidRPr="00443C21">
      <w:rPr>
        <w:rStyle w:val="Numerstrony"/>
        <w:rFonts w:ascii="Arial" w:hAnsi="Arial" w:cs="Arial"/>
        <w:b/>
        <w:i/>
        <w:sz w:val="16"/>
        <w:szCs w:val="16"/>
      </w:rPr>
      <w:t>/</w:t>
    </w:r>
    <w:r w:rsidRPr="00443C21">
      <w:rPr>
        <w:rStyle w:val="Numerstrony"/>
        <w:rFonts w:ascii="Arial" w:hAnsi="Arial" w:cs="Arial"/>
        <w:b/>
        <w:i/>
        <w:sz w:val="16"/>
        <w:szCs w:val="16"/>
      </w:rPr>
      <w:fldChar w:fldCharType="begin"/>
    </w:r>
    <w:r w:rsidRPr="00443C21">
      <w:rPr>
        <w:rStyle w:val="Numerstrony"/>
        <w:rFonts w:ascii="Arial" w:hAnsi="Arial" w:cs="Arial"/>
        <w:b/>
        <w:i/>
        <w:sz w:val="16"/>
        <w:szCs w:val="16"/>
      </w:rPr>
      <w:instrText xml:space="preserve"> NUMPAGES </w:instrText>
    </w:r>
    <w:r w:rsidRPr="00443C21">
      <w:rPr>
        <w:rStyle w:val="Numerstrony"/>
        <w:rFonts w:ascii="Arial" w:hAnsi="Arial" w:cs="Arial"/>
        <w:b/>
        <w:i/>
        <w:sz w:val="16"/>
        <w:szCs w:val="16"/>
      </w:rPr>
      <w:fldChar w:fldCharType="separate"/>
    </w:r>
    <w:r>
      <w:rPr>
        <w:rStyle w:val="Numerstrony"/>
        <w:rFonts w:ascii="Arial" w:hAnsi="Arial" w:cs="Arial"/>
        <w:b/>
        <w:i/>
        <w:noProof/>
        <w:sz w:val="16"/>
        <w:szCs w:val="16"/>
      </w:rPr>
      <w:t>13</w:t>
    </w:r>
    <w:r w:rsidRPr="00443C21">
      <w:rPr>
        <w:rStyle w:val="Numerstrony"/>
        <w:rFonts w:ascii="Arial" w:hAnsi="Arial" w:cs="Arial"/>
        <w:b/>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A7D4" w14:textId="53D33D33" w:rsidR="00D31346" w:rsidRPr="00AF7655" w:rsidRDefault="00D23C38" w:rsidP="007E0785">
    <w:pPr>
      <w:pStyle w:val="Stopka"/>
      <w:rPr>
        <w:b/>
        <w:i/>
        <w:sz w:val="16"/>
        <w:szCs w:val="16"/>
      </w:rPr>
    </w:pPr>
    <w:r w:rsidRPr="00AF7655">
      <w:rPr>
        <w:b/>
        <w:i/>
        <w:noProof/>
        <w:sz w:val="16"/>
        <w:szCs w:val="16"/>
      </w:rPr>
      <mc:AlternateContent>
        <mc:Choice Requires="wps">
          <w:drawing>
            <wp:anchor distT="0" distB="0" distL="114300" distR="114300" simplePos="0" relativeHeight="251660288" behindDoc="0" locked="0" layoutInCell="1" allowOverlap="1" wp14:anchorId="69C9695F" wp14:editId="4CB4EC1F">
              <wp:simplePos x="0" y="0"/>
              <wp:positionH relativeFrom="column">
                <wp:posOffset>0</wp:posOffset>
              </wp:positionH>
              <wp:positionV relativeFrom="paragraph">
                <wp:posOffset>64135</wp:posOffset>
              </wp:positionV>
              <wp:extent cx="8928100" cy="0"/>
              <wp:effectExtent l="9525" t="6985" r="6350" b="1206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B0E6F"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70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"/>
          </w:pict>
        </mc:Fallback>
      </mc:AlternateContent>
    </w:r>
  </w:p>
  <w:p w14:paraId="30B33447" w14:textId="77777777" w:rsidR="00D31346" w:rsidRPr="002C09B0" w:rsidRDefault="00D31346" w:rsidP="007E0785">
    <w:pPr>
      <w:pStyle w:val="Stopka"/>
      <w:tabs>
        <w:tab w:val="clear" w:pos="4536"/>
        <w:tab w:val="clear" w:pos="9072"/>
        <w:tab w:val="right" w:pos="14040"/>
      </w:tabs>
      <w:rPr>
        <w:rFonts w:ascii="Arial" w:hAnsi="Arial" w:cs="Arial"/>
        <w:b/>
        <w:i/>
        <w:sz w:val="16"/>
        <w:szCs w:val="16"/>
      </w:rPr>
    </w:pPr>
    <w:r w:rsidRPr="00443C21">
      <w:rPr>
        <w:rFonts w:ascii="Arial" w:hAnsi="Arial" w:cs="Arial"/>
        <w:b/>
        <w:i/>
        <w:sz w:val="16"/>
        <w:szCs w:val="16"/>
      </w:rPr>
      <w:t xml:space="preserve">System </w:t>
    </w:r>
    <w:proofErr w:type="spellStart"/>
    <w:r w:rsidRPr="00443C21">
      <w:rPr>
        <w:rFonts w:ascii="Arial" w:hAnsi="Arial" w:cs="Arial"/>
        <w:b/>
        <w:i/>
        <w:sz w:val="16"/>
        <w:szCs w:val="16"/>
      </w:rPr>
      <w:t>ProPublico</w:t>
    </w:r>
    <w:proofErr w:type="spellEnd"/>
    <w:r w:rsidRPr="00443C21">
      <w:rPr>
        <w:rFonts w:ascii="Arial" w:hAnsi="Arial" w:cs="Arial"/>
        <w:b/>
        <w:sz w:val="16"/>
        <w:szCs w:val="16"/>
      </w:rPr>
      <w:t>©</w:t>
    </w:r>
    <w:r w:rsidRPr="00443C21">
      <w:rPr>
        <w:rFonts w:ascii="Arial" w:hAnsi="Arial" w:cs="Arial"/>
        <w:b/>
        <w:i/>
        <w:sz w:val="16"/>
        <w:szCs w:val="16"/>
      </w:rPr>
      <w:t xml:space="preserve"> </w:t>
    </w:r>
    <w:proofErr w:type="spellStart"/>
    <w:r w:rsidRPr="00443C21">
      <w:rPr>
        <w:rFonts w:ascii="Arial" w:hAnsi="Arial" w:cs="Arial"/>
        <w:b/>
        <w:i/>
        <w:sz w:val="16"/>
        <w:szCs w:val="16"/>
      </w:rPr>
      <w:t>Datacomp</w:t>
    </w:r>
    <w:proofErr w:type="spellEnd"/>
    <w:r w:rsidRPr="00443C21">
      <w:rPr>
        <w:rFonts w:ascii="Arial" w:hAnsi="Arial" w:cs="Arial"/>
        <w:b/>
        <w:i/>
        <w:sz w:val="16"/>
        <w:szCs w:val="16"/>
      </w:rPr>
      <w:tab/>
      <w:t xml:space="preserve">Strona: </w:t>
    </w:r>
    <w:r w:rsidRPr="00443C21">
      <w:rPr>
        <w:rStyle w:val="Numerstrony"/>
        <w:rFonts w:ascii="Arial" w:hAnsi="Arial" w:cs="Arial"/>
        <w:b/>
        <w:i/>
        <w:sz w:val="16"/>
        <w:szCs w:val="16"/>
      </w:rPr>
      <w:fldChar w:fldCharType="begin"/>
    </w:r>
    <w:r w:rsidRPr="00443C21">
      <w:rPr>
        <w:rStyle w:val="Numerstrony"/>
        <w:rFonts w:ascii="Arial" w:hAnsi="Arial" w:cs="Arial"/>
        <w:b/>
        <w:i/>
        <w:sz w:val="16"/>
        <w:szCs w:val="16"/>
      </w:rPr>
      <w:instrText xml:space="preserve"> PAGE </w:instrText>
    </w:r>
    <w:r w:rsidRPr="00443C21">
      <w:rPr>
        <w:rStyle w:val="Numerstrony"/>
        <w:rFonts w:ascii="Arial" w:hAnsi="Arial" w:cs="Arial"/>
        <w:b/>
        <w:i/>
        <w:sz w:val="16"/>
        <w:szCs w:val="16"/>
      </w:rPr>
      <w:fldChar w:fldCharType="separate"/>
    </w:r>
    <w:r>
      <w:rPr>
        <w:rStyle w:val="Numerstrony"/>
        <w:rFonts w:ascii="Arial" w:hAnsi="Arial" w:cs="Arial"/>
        <w:b/>
        <w:i/>
        <w:noProof/>
        <w:sz w:val="16"/>
        <w:szCs w:val="16"/>
      </w:rPr>
      <w:t>16</w:t>
    </w:r>
    <w:r w:rsidRPr="00443C21">
      <w:rPr>
        <w:rStyle w:val="Numerstrony"/>
        <w:rFonts w:ascii="Arial" w:hAnsi="Arial" w:cs="Arial"/>
        <w:b/>
        <w:i/>
        <w:sz w:val="16"/>
        <w:szCs w:val="16"/>
      </w:rPr>
      <w:fldChar w:fldCharType="end"/>
    </w:r>
    <w:r w:rsidRPr="00443C21">
      <w:rPr>
        <w:rStyle w:val="Numerstrony"/>
        <w:rFonts w:ascii="Arial" w:hAnsi="Arial" w:cs="Arial"/>
        <w:b/>
        <w:i/>
        <w:sz w:val="16"/>
        <w:szCs w:val="16"/>
      </w:rPr>
      <w:t>/</w:t>
    </w:r>
    <w:r w:rsidRPr="00443C21">
      <w:rPr>
        <w:rStyle w:val="Numerstrony"/>
        <w:rFonts w:ascii="Arial" w:hAnsi="Arial" w:cs="Arial"/>
        <w:b/>
        <w:i/>
        <w:sz w:val="16"/>
        <w:szCs w:val="16"/>
      </w:rPr>
      <w:fldChar w:fldCharType="begin"/>
    </w:r>
    <w:r w:rsidRPr="00443C21">
      <w:rPr>
        <w:rStyle w:val="Numerstrony"/>
        <w:rFonts w:ascii="Arial" w:hAnsi="Arial" w:cs="Arial"/>
        <w:b/>
        <w:i/>
        <w:sz w:val="16"/>
        <w:szCs w:val="16"/>
      </w:rPr>
      <w:instrText xml:space="preserve"> NUMPAGES </w:instrText>
    </w:r>
    <w:r w:rsidRPr="00443C21">
      <w:rPr>
        <w:rStyle w:val="Numerstrony"/>
        <w:rFonts w:ascii="Arial" w:hAnsi="Arial" w:cs="Arial"/>
        <w:b/>
        <w:i/>
        <w:sz w:val="16"/>
        <w:szCs w:val="16"/>
      </w:rPr>
      <w:fldChar w:fldCharType="separate"/>
    </w:r>
    <w:r>
      <w:rPr>
        <w:rStyle w:val="Numerstrony"/>
        <w:rFonts w:ascii="Arial" w:hAnsi="Arial" w:cs="Arial"/>
        <w:b/>
        <w:i/>
        <w:noProof/>
        <w:sz w:val="16"/>
        <w:szCs w:val="16"/>
      </w:rPr>
      <w:t>13</w:t>
    </w:r>
    <w:r w:rsidRPr="00443C21">
      <w:rPr>
        <w:rStyle w:val="Numerstrony"/>
        <w:rFonts w:ascii="Arial" w:hAnsi="Arial" w:cs="Arial"/>
        <w:b/>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0227" w14:textId="78816515" w:rsidR="00D31346" w:rsidRPr="00AF7655" w:rsidRDefault="00D23C38" w:rsidP="002C09B0">
    <w:pPr>
      <w:pStyle w:val="Stopka"/>
      <w:rPr>
        <w:b/>
        <w:i/>
        <w:sz w:val="16"/>
        <w:szCs w:val="16"/>
      </w:rPr>
    </w:pPr>
    <w:r w:rsidRPr="00AF7655">
      <w:rPr>
        <w:b/>
        <w:i/>
        <w:noProof/>
        <w:sz w:val="16"/>
        <w:szCs w:val="16"/>
      </w:rPr>
      <mc:AlternateContent>
        <mc:Choice Requires="wps">
          <w:drawing>
            <wp:anchor distT="0" distB="0" distL="114300" distR="114300" simplePos="0" relativeHeight="251657216" behindDoc="0" locked="0" layoutInCell="1" allowOverlap="1" wp14:anchorId="17331FF1" wp14:editId="758488CF">
              <wp:simplePos x="0" y="0"/>
              <wp:positionH relativeFrom="column">
                <wp:posOffset>0</wp:posOffset>
              </wp:positionH>
              <wp:positionV relativeFrom="paragraph">
                <wp:posOffset>64135</wp:posOffset>
              </wp:positionV>
              <wp:extent cx="8928100" cy="0"/>
              <wp:effectExtent l="5080" t="6350" r="10795" b="1270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56A9C"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70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" strokeweight=".5pt"/>
          </w:pict>
        </mc:Fallback>
      </mc:AlternateContent>
    </w:r>
  </w:p>
  <w:p w14:paraId="3B4D4798" w14:textId="77777777" w:rsidR="00D31346" w:rsidRPr="002C09B0" w:rsidRDefault="00D31346" w:rsidP="008E4062">
    <w:pPr>
      <w:pStyle w:val="Stopka"/>
      <w:tabs>
        <w:tab w:val="clear" w:pos="4536"/>
        <w:tab w:val="clear" w:pos="9072"/>
        <w:tab w:val="right" w:pos="14040"/>
      </w:tabs>
      <w:rPr>
        <w:rFonts w:ascii="Arial" w:hAnsi="Arial" w:cs="Arial"/>
        <w:b/>
        <w:i/>
        <w:sz w:val="16"/>
        <w:szCs w:val="16"/>
      </w:rPr>
    </w:pPr>
    <w:r w:rsidRPr="00443C21">
      <w:rPr>
        <w:rFonts w:ascii="Arial" w:hAnsi="Arial" w:cs="Arial"/>
        <w:b/>
        <w:i/>
        <w:sz w:val="16"/>
        <w:szCs w:val="16"/>
      </w:rPr>
      <w:t xml:space="preserve">System </w:t>
    </w:r>
    <w:proofErr w:type="spellStart"/>
    <w:r w:rsidRPr="00443C21">
      <w:rPr>
        <w:rFonts w:ascii="Arial" w:hAnsi="Arial" w:cs="Arial"/>
        <w:b/>
        <w:i/>
        <w:sz w:val="16"/>
        <w:szCs w:val="16"/>
      </w:rPr>
      <w:t>ProPublico</w:t>
    </w:r>
    <w:proofErr w:type="spellEnd"/>
    <w:r w:rsidRPr="00443C21">
      <w:rPr>
        <w:rFonts w:ascii="Arial" w:hAnsi="Arial" w:cs="Arial"/>
        <w:b/>
        <w:sz w:val="16"/>
        <w:szCs w:val="16"/>
      </w:rPr>
      <w:t>©</w:t>
    </w:r>
    <w:r w:rsidRPr="00443C21">
      <w:rPr>
        <w:rFonts w:ascii="Arial" w:hAnsi="Arial" w:cs="Arial"/>
        <w:b/>
        <w:i/>
        <w:sz w:val="16"/>
        <w:szCs w:val="16"/>
      </w:rPr>
      <w:t xml:space="preserve"> </w:t>
    </w:r>
    <w:proofErr w:type="spellStart"/>
    <w:r w:rsidRPr="00443C21">
      <w:rPr>
        <w:rFonts w:ascii="Arial" w:hAnsi="Arial" w:cs="Arial"/>
        <w:b/>
        <w:i/>
        <w:sz w:val="16"/>
        <w:szCs w:val="16"/>
      </w:rPr>
      <w:t>Datacomp</w:t>
    </w:r>
    <w:proofErr w:type="spellEnd"/>
    <w:r w:rsidRPr="00443C21">
      <w:rPr>
        <w:rFonts w:ascii="Arial" w:hAnsi="Arial" w:cs="Arial"/>
        <w:b/>
        <w:i/>
        <w:sz w:val="16"/>
        <w:szCs w:val="16"/>
      </w:rPr>
      <w:tab/>
      <w:t xml:space="preserve">Strona: </w:t>
    </w:r>
    <w:r w:rsidRPr="00443C21">
      <w:rPr>
        <w:rStyle w:val="Numerstrony"/>
        <w:rFonts w:ascii="Arial" w:hAnsi="Arial" w:cs="Arial"/>
        <w:b/>
        <w:i/>
        <w:sz w:val="16"/>
        <w:szCs w:val="16"/>
      </w:rPr>
      <w:fldChar w:fldCharType="begin"/>
    </w:r>
    <w:r w:rsidRPr="00443C21">
      <w:rPr>
        <w:rStyle w:val="Numerstrony"/>
        <w:rFonts w:ascii="Arial" w:hAnsi="Arial" w:cs="Arial"/>
        <w:b/>
        <w:i/>
        <w:sz w:val="16"/>
        <w:szCs w:val="16"/>
      </w:rPr>
      <w:instrText xml:space="preserve"> PAGE </w:instrText>
    </w:r>
    <w:r w:rsidRPr="00443C21">
      <w:rPr>
        <w:rStyle w:val="Numerstrony"/>
        <w:rFonts w:ascii="Arial" w:hAnsi="Arial" w:cs="Arial"/>
        <w:b/>
        <w:i/>
        <w:sz w:val="16"/>
        <w:szCs w:val="16"/>
      </w:rPr>
      <w:fldChar w:fldCharType="separate"/>
    </w:r>
    <w:r>
      <w:rPr>
        <w:rStyle w:val="Numerstrony"/>
        <w:rFonts w:ascii="Arial" w:hAnsi="Arial" w:cs="Arial"/>
        <w:b/>
        <w:i/>
        <w:noProof/>
        <w:sz w:val="16"/>
        <w:szCs w:val="16"/>
      </w:rPr>
      <w:t>13</w:t>
    </w:r>
    <w:r w:rsidRPr="00443C21">
      <w:rPr>
        <w:rStyle w:val="Numerstrony"/>
        <w:rFonts w:ascii="Arial" w:hAnsi="Arial" w:cs="Arial"/>
        <w:b/>
        <w:i/>
        <w:sz w:val="16"/>
        <w:szCs w:val="16"/>
      </w:rPr>
      <w:fldChar w:fldCharType="end"/>
    </w:r>
    <w:r w:rsidRPr="00443C21">
      <w:rPr>
        <w:rStyle w:val="Numerstrony"/>
        <w:rFonts w:ascii="Arial" w:hAnsi="Arial" w:cs="Arial"/>
        <w:b/>
        <w:i/>
        <w:sz w:val="16"/>
        <w:szCs w:val="16"/>
      </w:rPr>
      <w:t>/</w:t>
    </w:r>
    <w:r w:rsidRPr="00443C21">
      <w:rPr>
        <w:rStyle w:val="Numerstrony"/>
        <w:rFonts w:ascii="Arial" w:hAnsi="Arial" w:cs="Arial"/>
        <w:b/>
        <w:i/>
        <w:sz w:val="16"/>
        <w:szCs w:val="16"/>
      </w:rPr>
      <w:fldChar w:fldCharType="begin"/>
    </w:r>
    <w:r w:rsidRPr="00443C21">
      <w:rPr>
        <w:rStyle w:val="Numerstrony"/>
        <w:rFonts w:ascii="Arial" w:hAnsi="Arial" w:cs="Arial"/>
        <w:b/>
        <w:i/>
        <w:sz w:val="16"/>
        <w:szCs w:val="16"/>
      </w:rPr>
      <w:instrText xml:space="preserve"> NUMPAGES </w:instrText>
    </w:r>
    <w:r w:rsidRPr="00443C21">
      <w:rPr>
        <w:rStyle w:val="Numerstrony"/>
        <w:rFonts w:ascii="Arial" w:hAnsi="Arial" w:cs="Arial"/>
        <w:b/>
        <w:i/>
        <w:sz w:val="16"/>
        <w:szCs w:val="16"/>
      </w:rPr>
      <w:fldChar w:fldCharType="separate"/>
    </w:r>
    <w:r>
      <w:rPr>
        <w:rStyle w:val="Numerstrony"/>
        <w:rFonts w:ascii="Arial" w:hAnsi="Arial" w:cs="Arial"/>
        <w:b/>
        <w:i/>
        <w:noProof/>
        <w:sz w:val="16"/>
        <w:szCs w:val="16"/>
      </w:rPr>
      <w:t>13</w:t>
    </w:r>
    <w:r w:rsidRPr="00443C21">
      <w:rPr>
        <w:rStyle w:val="Numerstrony"/>
        <w:rFonts w:ascii="Arial" w:hAnsi="Arial" w:cs="Arial"/>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270FD" w14:textId="77777777" w:rsidR="00014B66" w:rsidRDefault="00014B66">
      <w:r>
        <w:separator/>
      </w:r>
    </w:p>
  </w:footnote>
  <w:footnote w:type="continuationSeparator" w:id="0">
    <w:p w14:paraId="440E711A" w14:textId="77777777" w:rsidR="00014B66" w:rsidRDefault="00014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953E" w14:textId="77777777" w:rsidR="00D31346" w:rsidRPr="00E4257F" w:rsidRDefault="00D31346" w:rsidP="0069218D">
    <w:pPr>
      <w:pStyle w:val="Nagwek"/>
      <w:jc w:val="center"/>
      <w:rPr>
        <w:rFonts w:ascii="Arial" w:hAnsi="Arial" w:cs="Arial"/>
        <w:b/>
        <w:i/>
        <w:sz w:val="14"/>
        <w:szCs w:val="14"/>
      </w:rPr>
    </w:pPr>
    <w:r>
      <w:rPr>
        <w:rFonts w:ascii="Arial" w:hAnsi="Arial" w:cs="Arial"/>
        <w:b/>
        <w:i/>
        <w:sz w:val="14"/>
        <w:szCs w:val="14"/>
      </w:rPr>
      <w:t>Zaproszenie do złożenia oferty cenowej</w:t>
    </w:r>
  </w:p>
  <w:p w14:paraId="684F406A" w14:textId="77777777" w:rsidR="00D31346" w:rsidRPr="00085274" w:rsidRDefault="00D31346" w:rsidP="001D3B78">
    <w:pPr>
      <w:jc w:val="center"/>
      <w:rPr>
        <w:rFonts w:ascii="Arial" w:hAnsi="Arial" w:cs="Arial"/>
        <w:b/>
        <w:i/>
        <w:sz w:val="14"/>
        <w:szCs w:val="14"/>
      </w:rPr>
    </w:pPr>
    <w:r w:rsidRPr="00B47756">
      <w:rPr>
        <w:rFonts w:ascii="Arial" w:hAnsi="Arial" w:cs="Arial"/>
        <w:b/>
        <w:i/>
        <w:sz w:val="14"/>
        <w:szCs w:val="14"/>
      </w:rPr>
      <w:t>Dostawa materiałów eksploatacyjnych do sterylizacji sprzętu medycznego do Szpitala Powiatowego im. PCK w Nisku</w:t>
    </w:r>
  </w:p>
  <w:p w14:paraId="43671AFE" w14:textId="3CAA814D" w:rsidR="00D31346" w:rsidRDefault="00D23C38">
    <w:pPr>
      <w:pStyle w:val="Nagwek"/>
      <w:rPr>
        <w:rFonts w:ascii="Arial" w:hAnsi="Arial" w:cs="Arial"/>
        <w:sz w:val="16"/>
        <w:szCs w:val="16"/>
      </w:rPr>
    </w:pPr>
    <w:r w:rsidRPr="00085274">
      <w:rPr>
        <w:rFonts w:ascii="Arial" w:hAnsi="Arial" w:cs="Arial"/>
        <w:noProof/>
        <w:sz w:val="16"/>
        <w:szCs w:val="16"/>
      </w:rPr>
      <mc:AlternateContent>
        <mc:Choice Requires="wps">
          <w:drawing>
            <wp:anchor distT="0" distB="0" distL="114300" distR="114300" simplePos="0" relativeHeight="251655168" behindDoc="0" locked="0" layoutInCell="1" allowOverlap="1" wp14:anchorId="55D7A518" wp14:editId="2540A945">
              <wp:simplePos x="0" y="0"/>
              <wp:positionH relativeFrom="column">
                <wp:posOffset>0</wp:posOffset>
              </wp:positionH>
              <wp:positionV relativeFrom="paragraph">
                <wp:posOffset>46355</wp:posOffset>
              </wp:positionV>
              <wp:extent cx="5904230" cy="0"/>
              <wp:effectExtent l="8890" t="5715" r="11430" b="13335"/>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B80F7" id="Line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4.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B401" w14:textId="77777777" w:rsidR="00D31346" w:rsidRPr="00E4257F" w:rsidRDefault="00D31346" w:rsidP="007E0785">
    <w:pPr>
      <w:pStyle w:val="Nagwek"/>
      <w:jc w:val="center"/>
      <w:rPr>
        <w:rFonts w:ascii="Arial" w:hAnsi="Arial" w:cs="Arial"/>
        <w:b/>
        <w:i/>
        <w:sz w:val="14"/>
        <w:szCs w:val="14"/>
      </w:rPr>
    </w:pPr>
    <w:r w:rsidRPr="00E4257F">
      <w:rPr>
        <w:rFonts w:ascii="Arial" w:hAnsi="Arial" w:cs="Arial"/>
        <w:b/>
        <w:i/>
        <w:sz w:val="14"/>
        <w:szCs w:val="14"/>
      </w:rPr>
      <w:t>Specyfikacja Istotnych Warunków Zamówienia</w:t>
    </w:r>
  </w:p>
  <w:p w14:paraId="06946601" w14:textId="77777777" w:rsidR="00D31346" w:rsidRDefault="00D31346" w:rsidP="007E0785">
    <w:pPr>
      <w:jc w:val="center"/>
      <w:rPr>
        <w:rFonts w:ascii="Arial" w:hAnsi="Arial" w:cs="Arial"/>
        <w:b/>
        <w:i/>
        <w:sz w:val="14"/>
        <w:szCs w:val="14"/>
      </w:rPr>
    </w:pPr>
    <w:r w:rsidRPr="00E4257F">
      <w:rPr>
        <w:rFonts w:ascii="Arial" w:hAnsi="Arial" w:cs="Arial"/>
        <w:b/>
        <w:i/>
        <w:sz w:val="14"/>
        <w:szCs w:val="14"/>
      </w:rPr>
      <w:t>Dostawa odczynników do biochemii klinicznej,</w:t>
    </w:r>
    <w:r>
      <w:rPr>
        <w:rFonts w:ascii="Arial" w:hAnsi="Arial" w:cs="Arial"/>
        <w:b/>
        <w:i/>
        <w:sz w:val="14"/>
        <w:szCs w:val="14"/>
      </w:rPr>
      <w:t xml:space="preserve"> </w:t>
    </w:r>
    <w:r w:rsidRPr="00E4257F">
      <w:rPr>
        <w:rFonts w:ascii="Arial" w:hAnsi="Arial" w:cs="Arial"/>
        <w:b/>
        <w:i/>
        <w:sz w:val="14"/>
        <w:szCs w:val="14"/>
      </w:rPr>
      <w:t>odczynników immunodiagnostycznych oraz odczynników</w:t>
    </w:r>
  </w:p>
  <w:p w14:paraId="0619ED76" w14:textId="77777777" w:rsidR="00D31346" w:rsidRPr="00E4257F" w:rsidRDefault="00D31346" w:rsidP="007E0785">
    <w:pPr>
      <w:jc w:val="center"/>
      <w:rPr>
        <w:rFonts w:ascii="Arial" w:hAnsi="Arial" w:cs="Arial"/>
        <w:b/>
        <w:i/>
        <w:sz w:val="14"/>
        <w:szCs w:val="14"/>
      </w:rPr>
    </w:pPr>
    <w:r w:rsidRPr="00E4257F">
      <w:rPr>
        <w:rFonts w:ascii="Arial" w:hAnsi="Arial" w:cs="Arial"/>
        <w:b/>
        <w:i/>
        <w:sz w:val="14"/>
        <w:szCs w:val="14"/>
      </w:rPr>
      <w:t>do równowagi kwasowo-zasadowej, elektrolitów i hematokrytu</w:t>
    </w:r>
    <w:r>
      <w:rPr>
        <w:rFonts w:ascii="Arial" w:hAnsi="Arial" w:cs="Arial"/>
        <w:b/>
        <w:i/>
        <w:sz w:val="14"/>
        <w:szCs w:val="14"/>
      </w:rPr>
      <w:t xml:space="preserve"> </w:t>
    </w:r>
  </w:p>
  <w:p w14:paraId="2BB78B14" w14:textId="77777777" w:rsidR="00D31346" w:rsidRPr="00E4257F" w:rsidRDefault="00D31346" w:rsidP="007E0785">
    <w:pPr>
      <w:jc w:val="center"/>
      <w:rPr>
        <w:rFonts w:ascii="Arial" w:hAnsi="Arial" w:cs="Arial"/>
        <w:b/>
        <w:i/>
        <w:sz w:val="14"/>
        <w:szCs w:val="14"/>
      </w:rPr>
    </w:pPr>
    <w:r w:rsidRPr="00E4257F">
      <w:rPr>
        <w:rFonts w:ascii="Arial" w:hAnsi="Arial" w:cs="Arial"/>
        <w:b/>
        <w:i/>
        <w:sz w:val="14"/>
        <w:szCs w:val="14"/>
      </w:rPr>
      <w:t>wraz z dzierżawą analizatorów dla potrzeb Laboratorium Analitycznego</w:t>
    </w:r>
  </w:p>
  <w:p w14:paraId="3B5F557C" w14:textId="77777777" w:rsidR="00D31346" w:rsidRPr="00E4257F" w:rsidRDefault="00D31346" w:rsidP="007E0785">
    <w:pPr>
      <w:jc w:val="center"/>
      <w:rPr>
        <w:rFonts w:ascii="Arial" w:hAnsi="Arial" w:cs="Arial"/>
        <w:b/>
        <w:i/>
        <w:sz w:val="14"/>
        <w:szCs w:val="14"/>
      </w:rPr>
    </w:pPr>
    <w:r w:rsidRPr="00E4257F">
      <w:rPr>
        <w:rFonts w:ascii="Arial" w:hAnsi="Arial" w:cs="Arial"/>
        <w:b/>
        <w:i/>
        <w:sz w:val="14"/>
        <w:szCs w:val="14"/>
      </w:rPr>
      <w:t>Szpitala Powiatowego im. PCK w Nisku</w:t>
    </w:r>
  </w:p>
  <w:p w14:paraId="535F3A02" w14:textId="482C1575" w:rsidR="00D31346" w:rsidRPr="004728EA" w:rsidRDefault="00D23C38" w:rsidP="007E0785">
    <w:pPr>
      <w:pStyle w:val="Nagwek"/>
      <w:jc w:val="center"/>
      <w:rPr>
        <w:rFonts w:ascii="Arial" w:hAnsi="Arial" w:cs="Arial"/>
        <w:b/>
        <w:i/>
        <w:sz w:val="14"/>
        <w:szCs w:val="14"/>
      </w:rPr>
    </w:pPr>
    <w:r>
      <w:rPr>
        <w:rFonts w:ascii="Arial" w:hAnsi="Arial" w:cs="Arial"/>
        <w:b/>
        <w:i/>
        <w:noProof/>
        <w:sz w:val="14"/>
        <w:szCs w:val="14"/>
      </w:rPr>
      <mc:AlternateContent>
        <mc:Choice Requires="wps">
          <w:drawing>
            <wp:anchor distT="0" distB="0" distL="114300" distR="114300" simplePos="0" relativeHeight="251659264" behindDoc="0" locked="0" layoutInCell="1" allowOverlap="1" wp14:anchorId="18936654" wp14:editId="26669342">
              <wp:simplePos x="0" y="0"/>
              <wp:positionH relativeFrom="column">
                <wp:posOffset>0</wp:posOffset>
              </wp:positionH>
              <wp:positionV relativeFrom="paragraph">
                <wp:posOffset>71120</wp:posOffset>
              </wp:positionV>
              <wp:extent cx="8928100" cy="0"/>
              <wp:effectExtent l="9525" t="13970" r="6350" b="508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4086B"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70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"/>
          </w:pict>
        </mc:Fallback>
      </mc:AlternateContent>
    </w:r>
  </w:p>
  <w:p w14:paraId="07412EE7" w14:textId="77777777" w:rsidR="00D31346" w:rsidRPr="009E266C" w:rsidRDefault="00D31346" w:rsidP="009E266C">
    <w:pPr>
      <w:pStyle w:val="Nagwek"/>
      <w:rPr>
        <w:rFonts w:ascii="Arial" w:hAnsi="Arial" w:cs="Arial"/>
        <w:b/>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1850" w14:textId="77777777" w:rsidR="00D31346" w:rsidRPr="00E4257F" w:rsidRDefault="00D31346" w:rsidP="006D649B">
    <w:pPr>
      <w:pStyle w:val="Nagwek"/>
      <w:jc w:val="center"/>
      <w:rPr>
        <w:rFonts w:ascii="Arial" w:hAnsi="Arial" w:cs="Arial"/>
        <w:b/>
        <w:i/>
        <w:sz w:val="14"/>
        <w:szCs w:val="14"/>
      </w:rPr>
    </w:pPr>
    <w:r>
      <w:rPr>
        <w:rFonts w:ascii="Arial" w:hAnsi="Arial" w:cs="Arial"/>
        <w:b/>
        <w:i/>
        <w:sz w:val="14"/>
        <w:szCs w:val="14"/>
      </w:rPr>
      <w:t>Zaproszenie do złożenia oferty cenowej</w:t>
    </w:r>
  </w:p>
  <w:p w14:paraId="49078A7B" w14:textId="77777777" w:rsidR="00D31346" w:rsidRPr="001D3B78" w:rsidRDefault="00D31346" w:rsidP="006D649B">
    <w:pPr>
      <w:jc w:val="center"/>
      <w:rPr>
        <w:rFonts w:ascii="Arial" w:hAnsi="Arial" w:cs="Arial"/>
        <w:b/>
        <w:i/>
        <w:sz w:val="14"/>
        <w:szCs w:val="14"/>
      </w:rPr>
    </w:pPr>
    <w:r w:rsidRPr="00B47756">
      <w:rPr>
        <w:rFonts w:ascii="Arial" w:hAnsi="Arial" w:cs="Arial"/>
        <w:b/>
        <w:i/>
        <w:sz w:val="14"/>
        <w:szCs w:val="14"/>
      </w:rPr>
      <w:t>Dostawa materiałów eksploatacyjnych do sterylizacji sprzętu medycznego do Szpitala Powiatowego im. PCK w Nisku</w:t>
    </w:r>
  </w:p>
  <w:p w14:paraId="41586D38" w14:textId="1B7D2EF3" w:rsidR="00D31346" w:rsidRPr="004728EA" w:rsidRDefault="00D23C38" w:rsidP="002C09B0">
    <w:pPr>
      <w:pStyle w:val="Nagwek"/>
      <w:jc w:val="center"/>
      <w:rPr>
        <w:rFonts w:ascii="Arial" w:hAnsi="Arial" w:cs="Arial"/>
        <w:b/>
        <w:i/>
        <w:sz w:val="14"/>
        <w:szCs w:val="14"/>
      </w:rPr>
    </w:pPr>
    <w:r>
      <w:rPr>
        <w:rFonts w:ascii="Arial" w:hAnsi="Arial" w:cs="Arial"/>
        <w:b/>
        <w:i/>
        <w:noProof/>
        <w:sz w:val="14"/>
        <w:szCs w:val="14"/>
      </w:rPr>
      <mc:AlternateContent>
        <mc:Choice Requires="wps">
          <w:drawing>
            <wp:anchor distT="0" distB="0" distL="114300" distR="114300" simplePos="0" relativeHeight="251658240" behindDoc="0" locked="0" layoutInCell="1" allowOverlap="1" wp14:anchorId="6EDC5EF0" wp14:editId="2BEC18B9">
              <wp:simplePos x="0" y="0"/>
              <wp:positionH relativeFrom="column">
                <wp:posOffset>0</wp:posOffset>
              </wp:positionH>
              <wp:positionV relativeFrom="paragraph">
                <wp:posOffset>71120</wp:posOffset>
              </wp:positionV>
              <wp:extent cx="8928100" cy="0"/>
              <wp:effectExtent l="5080" t="11430" r="10795" b="762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8D46E"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70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"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unga" w:hAnsi="Tunga" w:cs="Tunga"/>
        <w:color w:val="auto"/>
      </w:rPr>
    </w:lvl>
  </w:abstractNum>
  <w:abstractNum w:abstractNumId="1" w15:restartNumberingAfterBreak="0">
    <w:nsid w:val="00000002"/>
    <w:multiLevelType w:val="multilevel"/>
    <w:tmpl w:val="6A42FF42"/>
    <w:name w:val="WW8Num2"/>
    <w:lvl w:ilvl="0">
      <w:start w:val="2"/>
      <w:numFmt w:val="decimal"/>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72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C5388F00"/>
    <w:name w:val="WW8Num9"/>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CBD425BC"/>
    <w:name w:val="WW8Num1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0000000D"/>
    <w:multiLevelType w:val="multilevel"/>
    <w:tmpl w:val="72CC8FB4"/>
    <w:name w:val="WW8Num13"/>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singleLevel"/>
    <w:tmpl w:val="00000010"/>
    <w:name w:val="WW8Num31"/>
    <w:lvl w:ilvl="0">
      <w:start w:val="1"/>
      <w:numFmt w:val="decimal"/>
      <w:lvlText w:val="%1."/>
      <w:lvlJc w:val="left"/>
      <w:pPr>
        <w:tabs>
          <w:tab w:val="num" w:pos="360"/>
        </w:tabs>
        <w:ind w:left="360" w:hanging="360"/>
      </w:pPr>
    </w:lvl>
  </w:abstractNum>
  <w:abstractNum w:abstractNumId="16" w15:restartNumberingAfterBreak="0">
    <w:nsid w:val="00000011"/>
    <w:multiLevelType w:val="singleLevel"/>
    <w:tmpl w:val="00000011"/>
    <w:name w:val="WW8Num32"/>
    <w:lvl w:ilvl="0">
      <w:start w:val="1"/>
      <w:numFmt w:val="decimal"/>
      <w:lvlText w:val="%1."/>
      <w:lvlJc w:val="left"/>
      <w:pPr>
        <w:tabs>
          <w:tab w:val="num" w:pos="360"/>
        </w:tabs>
        <w:ind w:left="360" w:hanging="360"/>
      </w:pPr>
    </w:lvl>
  </w:abstractNum>
  <w:abstractNum w:abstractNumId="17" w15:restartNumberingAfterBreak="0">
    <w:nsid w:val="00000012"/>
    <w:multiLevelType w:val="multilevel"/>
    <w:tmpl w:val="00000012"/>
    <w:name w:val="WW8Num3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3"/>
    <w:multiLevelType w:val="multilevel"/>
    <w:tmpl w:val="00000013"/>
    <w:name w:val="WW8Num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4"/>
    <w:multiLevelType w:val="singleLevel"/>
    <w:tmpl w:val="00000014"/>
    <w:name w:val="WW8Num35"/>
    <w:lvl w:ilvl="0">
      <w:start w:val="1"/>
      <w:numFmt w:val="decimal"/>
      <w:lvlText w:val="%1."/>
      <w:lvlJc w:val="left"/>
      <w:pPr>
        <w:tabs>
          <w:tab w:val="num" w:pos="360"/>
        </w:tabs>
        <w:ind w:left="360" w:hanging="360"/>
      </w:pPr>
    </w:lvl>
  </w:abstractNum>
  <w:abstractNum w:abstractNumId="20" w15:restartNumberingAfterBreak="0">
    <w:nsid w:val="00000015"/>
    <w:multiLevelType w:val="singleLevel"/>
    <w:tmpl w:val="00000015"/>
    <w:name w:val="WW8Num37"/>
    <w:lvl w:ilvl="0">
      <w:start w:val="1"/>
      <w:numFmt w:val="decimal"/>
      <w:lvlText w:val="%1."/>
      <w:lvlJc w:val="left"/>
      <w:pPr>
        <w:tabs>
          <w:tab w:val="num" w:pos="360"/>
        </w:tabs>
        <w:ind w:left="360" w:hanging="360"/>
      </w:pPr>
    </w:lvl>
  </w:abstractNum>
  <w:abstractNum w:abstractNumId="21" w15:restartNumberingAfterBreak="0">
    <w:nsid w:val="00000018"/>
    <w:multiLevelType w:val="multilevel"/>
    <w:tmpl w:val="00000018"/>
    <w:name w:val="WW8Num44"/>
    <w:lvl w:ilvl="0">
      <w:start w:val="1"/>
      <w:numFmt w:val="decimal"/>
      <w:lvlText w:val="%1."/>
      <w:lvlJc w:val="left"/>
      <w:pPr>
        <w:tabs>
          <w:tab w:val="num" w:pos="0"/>
        </w:tabs>
        <w:ind w:left="283" w:hanging="283"/>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9"/>
    <w:multiLevelType w:val="multilevel"/>
    <w:tmpl w:val="98846E72"/>
    <w:name w:val="WW8Num45"/>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0000001A"/>
    <w:multiLevelType w:val="multilevel"/>
    <w:tmpl w:val="0000001A"/>
    <w:name w:val="WW8Num46"/>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B"/>
    <w:multiLevelType w:val="multilevel"/>
    <w:tmpl w:val="0000001B"/>
    <w:name w:val="WW8Num47"/>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48"/>
    <w:lvl w:ilvl="0">
      <w:start w:val="1"/>
      <w:numFmt w:val="decimal"/>
      <w:lvlText w:val="%1."/>
      <w:lvlJc w:val="left"/>
      <w:pPr>
        <w:tabs>
          <w:tab w:val="num" w:pos="0"/>
        </w:tabs>
        <w:ind w:left="283" w:hanging="283"/>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49"/>
    <w:lvl w:ilvl="0">
      <w:start w:val="1"/>
      <w:numFmt w:val="decimal"/>
      <w:lvlText w:val="%1."/>
      <w:lvlJc w:val="left"/>
      <w:pPr>
        <w:tabs>
          <w:tab w:val="num" w:pos="360"/>
        </w:tabs>
        <w:ind w:left="360" w:hanging="360"/>
      </w:pPr>
      <w:rPr>
        <w:b/>
        <w:i/>
        <w:iCs/>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E"/>
    <w:multiLevelType w:val="multilevel"/>
    <w:tmpl w:val="0000001E"/>
    <w:name w:val="WW8Num50"/>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Num51"/>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0"/>
    <w:multiLevelType w:val="multilevel"/>
    <w:tmpl w:val="00000020"/>
    <w:name w:val="WW8Num52"/>
    <w:lvl w:ilvl="0">
      <w:start w:val="1"/>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1"/>
    <w:multiLevelType w:val="multilevel"/>
    <w:tmpl w:val="00000021"/>
    <w:name w:val="WW8Num53"/>
    <w:lvl w:ilvl="0">
      <w:start w:val="2"/>
      <w:numFmt w:val="decimal"/>
      <w:lvlText w:val="%1."/>
      <w:lvlJc w:val="left"/>
      <w:pPr>
        <w:tabs>
          <w:tab w:val="num" w:pos="360"/>
        </w:tabs>
        <w:ind w:left="283" w:hanging="283"/>
      </w:pPr>
      <w:rPr>
        <w:b w:val="0"/>
        <w:bCs/>
        <w:i w:val="0"/>
        <w:iCs/>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2"/>
    <w:multiLevelType w:val="multilevel"/>
    <w:tmpl w:val="00000022"/>
    <w:name w:val="WW8Num54"/>
    <w:lvl w:ilvl="0">
      <w:start w:val="1"/>
      <w:numFmt w:val="decimal"/>
      <w:lvlText w:val="%1."/>
      <w:lvlJc w:val="left"/>
      <w:pPr>
        <w:tabs>
          <w:tab w:val="num" w:pos="360"/>
        </w:tabs>
        <w:ind w:left="360" w:hanging="360"/>
      </w:pPr>
      <w:rPr>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3"/>
    <w:multiLevelType w:val="multilevel"/>
    <w:tmpl w:val="00000023"/>
    <w:name w:val="WW8Num5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1E3A99"/>
    <w:multiLevelType w:val="hybridMultilevel"/>
    <w:tmpl w:val="2B862284"/>
    <w:name w:val="WW8Num38633"/>
    <w:lvl w:ilvl="0" w:tplc="EBC43B7E">
      <w:start w:val="1"/>
      <w:numFmt w:val="decimal"/>
      <w:lvlText w:val="%1."/>
      <w:lvlJc w:val="center"/>
      <w:pPr>
        <w:tabs>
          <w:tab w:val="num" w:pos="0"/>
        </w:tabs>
        <w:ind w:left="227" w:firstLine="6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0E216B9"/>
    <w:multiLevelType w:val="hybridMultilevel"/>
    <w:tmpl w:val="FE78DBC8"/>
    <w:name w:val="WW8Num386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1111C12"/>
    <w:multiLevelType w:val="hybridMultilevel"/>
    <w:tmpl w:val="336874D6"/>
    <w:name w:val="WW8Num386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11F23EC"/>
    <w:multiLevelType w:val="multilevel"/>
    <w:tmpl w:val="B170996E"/>
    <w:styleLink w:val="Outlin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02453D08"/>
    <w:multiLevelType w:val="multilevel"/>
    <w:tmpl w:val="0000000C"/>
    <w:name w:val="WW8Num1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35F119C"/>
    <w:multiLevelType w:val="multilevel"/>
    <w:tmpl w:val="74E27FFA"/>
    <w:styleLink w:val="List13"/>
    <w:lvl w:ilvl="0">
      <w:start w:val="1"/>
      <w:numFmt w:val="decimal"/>
      <w:lvlText w:val="%1."/>
      <w:lvlJc w:val="left"/>
      <w:pPr>
        <w:tabs>
          <w:tab w:val="num" w:pos="360"/>
        </w:tabs>
        <w:ind w:left="360" w:hanging="360"/>
      </w:pPr>
      <w:rPr>
        <w:rFonts w:cs="Times New Roman"/>
        <w:position w:val="0"/>
        <w:sz w:val="24"/>
        <w:szCs w:val="24"/>
      </w:rPr>
    </w:lvl>
    <w:lvl w:ilvl="1">
      <w:start w:val="1"/>
      <w:numFmt w:val="bullet"/>
      <w:lvlText w:val="%2"/>
      <w:lvlJc w:val="left"/>
      <w:pPr>
        <w:tabs>
          <w:tab w:val="num" w:pos="116"/>
        </w:tabs>
      </w:pPr>
      <w:rPr>
        <w:position w:val="0"/>
        <w:sz w:val="24"/>
      </w:rPr>
    </w:lvl>
    <w:lvl w:ilvl="2">
      <w:start w:val="1"/>
      <w:numFmt w:val="bullet"/>
      <w:lvlText w:val="%3"/>
      <w:lvlJc w:val="left"/>
      <w:pPr>
        <w:tabs>
          <w:tab w:val="num" w:pos="116"/>
        </w:tabs>
      </w:pPr>
      <w:rPr>
        <w:position w:val="0"/>
        <w:sz w:val="24"/>
      </w:rPr>
    </w:lvl>
    <w:lvl w:ilvl="3">
      <w:start w:val="1"/>
      <w:numFmt w:val="bullet"/>
      <w:lvlText w:val="%4"/>
      <w:lvlJc w:val="left"/>
      <w:pPr>
        <w:tabs>
          <w:tab w:val="num" w:pos="116"/>
        </w:tabs>
      </w:pPr>
      <w:rPr>
        <w:position w:val="0"/>
        <w:sz w:val="24"/>
      </w:rPr>
    </w:lvl>
    <w:lvl w:ilvl="4">
      <w:start w:val="1"/>
      <w:numFmt w:val="bullet"/>
      <w:lvlText w:val="%5"/>
      <w:lvlJc w:val="left"/>
      <w:pPr>
        <w:tabs>
          <w:tab w:val="num" w:pos="116"/>
        </w:tabs>
      </w:pPr>
      <w:rPr>
        <w:position w:val="0"/>
        <w:sz w:val="24"/>
      </w:rPr>
    </w:lvl>
    <w:lvl w:ilvl="5">
      <w:start w:val="1"/>
      <w:numFmt w:val="bullet"/>
      <w:lvlText w:val="%6"/>
      <w:lvlJc w:val="left"/>
      <w:pPr>
        <w:tabs>
          <w:tab w:val="num" w:pos="116"/>
        </w:tabs>
      </w:pPr>
      <w:rPr>
        <w:position w:val="0"/>
        <w:sz w:val="24"/>
      </w:rPr>
    </w:lvl>
    <w:lvl w:ilvl="6">
      <w:start w:val="1"/>
      <w:numFmt w:val="bullet"/>
      <w:lvlText w:val="%7"/>
      <w:lvlJc w:val="left"/>
      <w:pPr>
        <w:tabs>
          <w:tab w:val="num" w:pos="116"/>
        </w:tabs>
      </w:pPr>
      <w:rPr>
        <w:position w:val="0"/>
        <w:sz w:val="24"/>
      </w:rPr>
    </w:lvl>
    <w:lvl w:ilvl="7">
      <w:start w:val="1"/>
      <w:numFmt w:val="bullet"/>
      <w:lvlText w:val="%8"/>
      <w:lvlJc w:val="left"/>
      <w:pPr>
        <w:tabs>
          <w:tab w:val="num" w:pos="116"/>
        </w:tabs>
      </w:pPr>
      <w:rPr>
        <w:position w:val="0"/>
        <w:sz w:val="24"/>
      </w:rPr>
    </w:lvl>
    <w:lvl w:ilvl="8">
      <w:start w:val="1"/>
      <w:numFmt w:val="bullet"/>
      <w:lvlText w:val="%9"/>
      <w:lvlJc w:val="left"/>
      <w:pPr>
        <w:tabs>
          <w:tab w:val="num" w:pos="116"/>
        </w:tabs>
      </w:pPr>
      <w:rPr>
        <w:position w:val="0"/>
        <w:sz w:val="24"/>
      </w:rPr>
    </w:lvl>
  </w:abstractNum>
  <w:abstractNum w:abstractNumId="39" w15:restartNumberingAfterBreak="0">
    <w:nsid w:val="04165EDA"/>
    <w:multiLevelType w:val="hybridMultilevel"/>
    <w:tmpl w:val="1AE07E72"/>
    <w:lvl w:ilvl="0" w:tplc="DEEA3E4A">
      <w:start w:val="1"/>
      <w:numFmt w:val="decimal"/>
      <w:lvlText w:val="%1."/>
      <w:lvlJc w:val="left"/>
      <w:pPr>
        <w:tabs>
          <w:tab w:val="num" w:pos="360"/>
        </w:tabs>
        <w:ind w:left="360" w:hanging="360"/>
      </w:pPr>
      <w:rPr>
        <w:rFonts w:ascii="Times New Roman" w:hAnsi="Times New Roman" w:cs="Times New Roman"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046B3820"/>
    <w:multiLevelType w:val="multilevel"/>
    <w:tmpl w:val="0000000A"/>
    <w:name w:val="WW8Num1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47102F2"/>
    <w:multiLevelType w:val="hybridMultilevel"/>
    <w:tmpl w:val="4C0CD18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04CE7237"/>
    <w:multiLevelType w:val="hybridMultilevel"/>
    <w:tmpl w:val="11F41EF0"/>
    <w:name w:val="WW8Num18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05390BBF"/>
    <w:multiLevelType w:val="multilevel"/>
    <w:tmpl w:val="93AEDE7E"/>
    <w:styleLink w:val="LFO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05F52BB9"/>
    <w:multiLevelType w:val="hybridMultilevel"/>
    <w:tmpl w:val="3EF0C7A0"/>
    <w:lvl w:ilvl="0" w:tplc="816A34BE">
      <w:start w:val="1"/>
      <w:numFmt w:val="bullet"/>
      <w:lvlText w:val="-"/>
      <w:lvlJc w:val="left"/>
      <w:pPr>
        <w:tabs>
          <w:tab w:val="num" w:pos="1080"/>
        </w:tabs>
        <w:ind w:left="1080" w:hanging="360"/>
      </w:pPr>
      <w:rPr>
        <w:rFonts w:ascii="Tunga" w:hAnsi="Tunga" w:cs="Tunga" w:hint="default"/>
        <w:b w:val="0"/>
        <w:bCs w:val="0"/>
        <w:i w:val="0"/>
        <w:iCs w:val="0"/>
        <w:color w:val="auto"/>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6010DD7"/>
    <w:multiLevelType w:val="hybridMultilevel"/>
    <w:tmpl w:val="9276657C"/>
    <w:name w:val="WW8Num386222"/>
    <w:lvl w:ilvl="0" w:tplc="B6AC6CDA">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65A5C48"/>
    <w:multiLevelType w:val="hybridMultilevel"/>
    <w:tmpl w:val="EDCC4C9E"/>
    <w:name w:val="WW8Num18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73652AD"/>
    <w:multiLevelType w:val="hybridMultilevel"/>
    <w:tmpl w:val="E7E02012"/>
    <w:name w:val="WW8Num610522"/>
    <w:lvl w:ilvl="0" w:tplc="49CEC65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07626A96"/>
    <w:multiLevelType w:val="hybridMultilevel"/>
    <w:tmpl w:val="9D428E84"/>
    <w:name w:val="WW8Num385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0B240E49"/>
    <w:multiLevelType w:val="multilevel"/>
    <w:tmpl w:val="00000003"/>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C2F1E2E"/>
    <w:multiLevelType w:val="hybridMultilevel"/>
    <w:tmpl w:val="FC68E5E0"/>
    <w:name w:val="WW8Num385"/>
    <w:lvl w:ilvl="0" w:tplc="4C1C1BCC">
      <w:start w:val="1"/>
      <w:numFmt w:val="decimal"/>
      <w:lvlText w:val="%1."/>
      <w:lvlJc w:val="left"/>
      <w:pPr>
        <w:tabs>
          <w:tab w:val="num" w:pos="5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24E104C">
      <w:start w:val="1"/>
      <w:numFmt w:val="decimal"/>
      <w:lvlText w:val="%4."/>
      <w:lvlJc w:val="left"/>
      <w:pPr>
        <w:tabs>
          <w:tab w:val="num" w:pos="0"/>
        </w:tabs>
        <w:ind w:left="227" w:hanging="22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0D96742E"/>
    <w:multiLevelType w:val="multilevel"/>
    <w:tmpl w:val="C6788C6A"/>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0DCB45AD"/>
    <w:multiLevelType w:val="hybridMultilevel"/>
    <w:tmpl w:val="5D747E9C"/>
    <w:name w:val="WW8Num3852222222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0E190374"/>
    <w:multiLevelType w:val="multilevel"/>
    <w:tmpl w:val="72A0EA60"/>
    <w:styleLink w:val="Lista51"/>
    <w:lvl w:ilvl="0">
      <w:start w:val="1"/>
      <w:numFmt w:val="decimal"/>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54" w15:restartNumberingAfterBreak="0">
    <w:nsid w:val="0E6C0925"/>
    <w:multiLevelType w:val="multilevel"/>
    <w:tmpl w:val="286E8114"/>
    <w:lvl w:ilvl="0">
      <w:numFmt w:val="bullet"/>
      <w:lvlText w:val="-"/>
      <w:lvlJc w:val="left"/>
      <w:pPr>
        <w:ind w:left="1080" w:hanging="360"/>
      </w:pPr>
      <w:rPr>
        <w:rFonts w:ascii="Tunga" w:hAnsi="Tunga" w:cs="Tung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0E755522"/>
    <w:multiLevelType w:val="hybridMultilevel"/>
    <w:tmpl w:val="916EA0D4"/>
    <w:name w:val="WW8Num386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0EAE51F0"/>
    <w:multiLevelType w:val="multilevel"/>
    <w:tmpl w:val="389C1C74"/>
    <w:styleLink w:val="LFO5"/>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57" w15:restartNumberingAfterBreak="0">
    <w:nsid w:val="108A361D"/>
    <w:multiLevelType w:val="hybridMultilevel"/>
    <w:tmpl w:val="502891B2"/>
    <w:name w:val="WW8Num182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10B77D85"/>
    <w:multiLevelType w:val="singleLevel"/>
    <w:tmpl w:val="3BD271B8"/>
    <w:lvl w:ilvl="0">
      <w:start w:val="1"/>
      <w:numFmt w:val="decimal"/>
      <w:lvlText w:val="%1."/>
      <w:legacy w:legacy="1" w:legacySpace="0" w:legacyIndent="283"/>
      <w:lvlJc w:val="left"/>
      <w:pPr>
        <w:ind w:left="283" w:hanging="283"/>
      </w:pPr>
    </w:lvl>
  </w:abstractNum>
  <w:abstractNum w:abstractNumId="59" w15:restartNumberingAfterBreak="0">
    <w:nsid w:val="12C262C3"/>
    <w:multiLevelType w:val="hybridMultilevel"/>
    <w:tmpl w:val="1F60F128"/>
    <w:name w:val="WW8Num386223"/>
    <w:lvl w:ilvl="0" w:tplc="01B6E4B2">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13AE22C7"/>
    <w:multiLevelType w:val="hybridMultilevel"/>
    <w:tmpl w:val="D67CD9FE"/>
    <w:name w:val="WW8Num38522222223"/>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14275981"/>
    <w:multiLevelType w:val="multilevel"/>
    <w:tmpl w:val="07F46BCC"/>
    <w:lvl w:ilvl="0">
      <w:start w:val="1"/>
      <w:numFmt w:val="decimal"/>
      <w:lvlText w:val="(%1) "/>
      <w:lvlJc w:val="left"/>
      <w:pPr>
        <w:ind w:left="567" w:hanging="283"/>
      </w:pPr>
      <w:rPr>
        <w:rFonts w:ascii="Times New Roman" w:hAnsi="Times New Roman" w:cs="Times New Roman"/>
        <w:b w:val="0"/>
        <w:i w:val="0"/>
        <w:strike w:val="0"/>
        <w:dstrike w:val="0"/>
        <w:sz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14EA0FFB"/>
    <w:multiLevelType w:val="hybridMultilevel"/>
    <w:tmpl w:val="83DC1BF2"/>
    <w:name w:val="WW8Num386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14F40D75"/>
    <w:multiLevelType w:val="hybridMultilevel"/>
    <w:tmpl w:val="02A61D10"/>
    <w:name w:val="WW8Num84"/>
    <w:lvl w:ilvl="0" w:tplc="ABD69E62">
      <w:start w:val="1"/>
      <w:numFmt w:val="decimal"/>
      <w:lvlText w:val="%1."/>
      <w:lvlJc w:val="center"/>
      <w:pPr>
        <w:tabs>
          <w:tab w:val="num" w:pos="357"/>
        </w:tabs>
        <w:ind w:left="357" w:hanging="17"/>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157B46B3"/>
    <w:multiLevelType w:val="multilevel"/>
    <w:tmpl w:val="FB5487B8"/>
    <w:styleLink w:val="WWOutlineListStyl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15:restartNumberingAfterBreak="0">
    <w:nsid w:val="15B45669"/>
    <w:multiLevelType w:val="hybridMultilevel"/>
    <w:tmpl w:val="75744B04"/>
    <w:name w:val="WW8Num18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1777642D"/>
    <w:multiLevelType w:val="hybridMultilevel"/>
    <w:tmpl w:val="BBA2EBC6"/>
    <w:name w:val="WW8Num18223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18360D80"/>
    <w:multiLevelType w:val="singleLevel"/>
    <w:tmpl w:val="B120C98C"/>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68" w15:restartNumberingAfterBreak="0">
    <w:nsid w:val="192D0819"/>
    <w:multiLevelType w:val="multilevel"/>
    <w:tmpl w:val="00000004"/>
    <w:name w:val="WW8Num43"/>
    <w:lvl w:ilvl="0">
      <w:start w:val="1"/>
      <w:numFmt w:val="decimal"/>
      <w:lvlText w:val="%1."/>
      <w:lvlJc w:val="left"/>
      <w:pPr>
        <w:tabs>
          <w:tab w:val="num" w:pos="57"/>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27" w:hanging="22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19643582"/>
    <w:multiLevelType w:val="hybridMultilevel"/>
    <w:tmpl w:val="14E6376E"/>
    <w:name w:val="WW8Num18226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1B1A5B8D"/>
    <w:multiLevelType w:val="hybridMultilevel"/>
    <w:tmpl w:val="04B84D48"/>
    <w:name w:val="WW8Num386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1D3541DF"/>
    <w:multiLevelType w:val="hybridMultilevel"/>
    <w:tmpl w:val="8A4E479C"/>
    <w:name w:val="WW8Num18227"/>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1DE47491"/>
    <w:multiLevelType w:val="hybridMultilevel"/>
    <w:tmpl w:val="553C6268"/>
    <w:name w:val="WW8Num82"/>
    <w:lvl w:ilvl="0" w:tplc="459279CC">
      <w:start w:val="1"/>
      <w:numFmt w:val="decimal"/>
      <w:lvlText w:val="%1."/>
      <w:lvlJc w:val="center"/>
      <w:pPr>
        <w:tabs>
          <w:tab w:val="num" w:pos="573"/>
        </w:tabs>
        <w:ind w:left="907" w:hanging="333"/>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1E1A12DC"/>
    <w:multiLevelType w:val="hybridMultilevel"/>
    <w:tmpl w:val="69344648"/>
    <w:name w:val="WW8Num386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1E8452E2"/>
    <w:multiLevelType w:val="multilevel"/>
    <w:tmpl w:val="00F88B40"/>
    <w:styleLink w:val="Lista21"/>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75" w15:restartNumberingAfterBreak="0">
    <w:nsid w:val="1EE3197E"/>
    <w:multiLevelType w:val="multilevel"/>
    <w:tmpl w:val="C200F6AE"/>
    <w:lvl w:ilvl="0">
      <w:start w:val="1"/>
      <w:numFmt w:val="decimal"/>
      <w:pStyle w:val="Nagwek1"/>
      <w:lvlText w:val="%1."/>
      <w:lvlJc w:val="left"/>
      <w:pPr>
        <w:tabs>
          <w:tab w:val="num" w:pos="432"/>
        </w:tabs>
        <w:ind w:left="432" w:hanging="432"/>
      </w:pPr>
      <w:rPr>
        <w:rFonts w:ascii="Times New Roman" w:hAnsi="Times New Roman" w:hint="default"/>
        <w:b/>
        <w:i w:val="0"/>
        <w:sz w:val="20"/>
        <w:szCs w:val="20"/>
      </w:rPr>
    </w:lvl>
    <w:lvl w:ilvl="1">
      <w:start w:val="1"/>
      <w:numFmt w:val="decimal"/>
      <w:pStyle w:val="Nagwek2"/>
      <w:lvlText w:val="%1.%2."/>
      <w:lvlJc w:val="left"/>
      <w:pPr>
        <w:tabs>
          <w:tab w:val="num" w:pos="680"/>
        </w:tabs>
        <w:ind w:left="680" w:hanging="680"/>
      </w:pPr>
      <w:rPr>
        <w:rFonts w:ascii="Times New Roman" w:hAnsi="Times New Roman" w:hint="default"/>
        <w:b w:val="0"/>
        <w:i w:val="0"/>
        <w:sz w:val="20"/>
        <w:szCs w:val="2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6" w15:restartNumberingAfterBreak="0">
    <w:nsid w:val="1F2C0311"/>
    <w:multiLevelType w:val="multilevel"/>
    <w:tmpl w:val="838ACA7A"/>
    <w:lvl w:ilvl="0">
      <w:start w:val="1"/>
      <w:numFmt w:val="decimal"/>
      <w:lvlText w:val="%1."/>
      <w:lvlJc w:val="left"/>
      <w:pPr>
        <w:ind w:left="283" w:hanging="283"/>
      </w:pPr>
      <w:rPr>
        <w:rFonts w:ascii="Times New Roman" w:hAnsi="Times New Roman"/>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17B10FA"/>
    <w:multiLevelType w:val="singleLevel"/>
    <w:tmpl w:val="FC62C0A2"/>
    <w:lvl w:ilvl="0">
      <w:start w:val="1"/>
      <w:numFmt w:val="decimal"/>
      <w:lvlText w:val="%1."/>
      <w:legacy w:legacy="1" w:legacySpace="0" w:legacyIndent="283"/>
      <w:lvlJc w:val="left"/>
      <w:pPr>
        <w:ind w:left="283" w:hanging="283"/>
      </w:pPr>
    </w:lvl>
  </w:abstractNum>
  <w:abstractNum w:abstractNumId="78" w15:restartNumberingAfterBreak="0">
    <w:nsid w:val="2188064F"/>
    <w:multiLevelType w:val="multilevel"/>
    <w:tmpl w:val="4B9637CE"/>
    <w:styleLink w:val="Lista31"/>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79" w15:restartNumberingAfterBreak="0">
    <w:nsid w:val="22845760"/>
    <w:multiLevelType w:val="hybridMultilevel"/>
    <w:tmpl w:val="96E421E0"/>
    <w:name w:val="WW8Num3852222222222"/>
    <w:lvl w:ilvl="0" w:tplc="424E104C">
      <w:start w:val="1"/>
      <w:numFmt w:val="decimal"/>
      <w:lvlText w:val="%1."/>
      <w:lvlJc w:val="left"/>
      <w:pPr>
        <w:tabs>
          <w:tab w:val="num" w:pos="0"/>
        </w:tabs>
        <w:ind w:left="227" w:hanging="227"/>
      </w:pPr>
      <w:rPr>
        <w:rFonts w:hint="default"/>
      </w:rPr>
    </w:lvl>
    <w:lvl w:ilvl="1" w:tplc="816A34BE">
      <w:start w:val="1"/>
      <w:numFmt w:val="bullet"/>
      <w:lvlText w:val="-"/>
      <w:lvlJc w:val="left"/>
      <w:pPr>
        <w:tabs>
          <w:tab w:val="num" w:pos="1440"/>
        </w:tabs>
        <w:ind w:left="1440" w:hanging="360"/>
      </w:pPr>
      <w:rPr>
        <w:rFonts w:ascii="Tunga" w:hAnsi="Tunga" w:cs="Tung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3CC0A23"/>
    <w:multiLevelType w:val="hybridMultilevel"/>
    <w:tmpl w:val="3BB01E36"/>
    <w:name w:val="WW8Num3862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26891F3B"/>
    <w:multiLevelType w:val="hybridMultilevel"/>
    <w:tmpl w:val="A4DAD5FA"/>
    <w:name w:val="WW8Num38633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28074CC2"/>
    <w:multiLevelType w:val="hybridMultilevel"/>
    <w:tmpl w:val="0302CEA2"/>
    <w:name w:val="WW8Num385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85D3780"/>
    <w:multiLevelType w:val="multilevel"/>
    <w:tmpl w:val="0000000C"/>
    <w:name w:val="WW8Num122323224"/>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28AE4384"/>
    <w:multiLevelType w:val="multilevel"/>
    <w:tmpl w:val="0000000C"/>
    <w:name w:val="WW8Num1223232232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29DD40B5"/>
    <w:multiLevelType w:val="hybridMultilevel"/>
    <w:tmpl w:val="3A60C0B2"/>
    <w:name w:val="WW8Num18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A1A530B"/>
    <w:multiLevelType w:val="hybridMultilevel"/>
    <w:tmpl w:val="3294A746"/>
    <w:lvl w:ilvl="0" w:tplc="54CC895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2F8D6BEE"/>
    <w:multiLevelType w:val="hybridMultilevel"/>
    <w:tmpl w:val="A72A936A"/>
    <w:lvl w:ilvl="0" w:tplc="6AA00C2E">
      <w:start w:val="1"/>
      <w:numFmt w:val="decimal"/>
      <w:lvlText w:val="2.%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33C831C2"/>
    <w:multiLevelType w:val="multilevel"/>
    <w:tmpl w:val="16E001CA"/>
    <w:styleLink w:val="List10"/>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89" w15:restartNumberingAfterBreak="0">
    <w:nsid w:val="33F618B6"/>
    <w:multiLevelType w:val="singleLevel"/>
    <w:tmpl w:val="A3F8F53A"/>
    <w:styleLink w:val="List8"/>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346B2638"/>
    <w:multiLevelType w:val="hybridMultilevel"/>
    <w:tmpl w:val="E724EBDE"/>
    <w:name w:val="WW8Num385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37B67789"/>
    <w:multiLevelType w:val="multilevel"/>
    <w:tmpl w:val="3B00F59E"/>
    <w:styleLink w:val="List17"/>
    <w:lvl w:ilvl="0">
      <w:start w:val="1"/>
      <w:numFmt w:val="lowerLetter"/>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360"/>
        </w:tabs>
        <w:ind w:left="360" w:hanging="360"/>
      </w:pPr>
      <w:rPr>
        <w:rFonts w:cs="Times New Roman"/>
        <w:position w:val="0"/>
        <w:sz w:val="24"/>
        <w:szCs w:val="24"/>
      </w:rPr>
    </w:lvl>
    <w:lvl w:ilvl="2">
      <w:start w:val="1"/>
      <w:numFmt w:val="lowerRoman"/>
      <w:lvlText w:val="%3."/>
      <w:lvlJc w:val="left"/>
      <w:pPr>
        <w:tabs>
          <w:tab w:val="num" w:pos="1080"/>
        </w:tabs>
        <w:ind w:left="1080" w:hanging="296"/>
      </w:pPr>
      <w:rPr>
        <w:rFonts w:cs="Times New Roman"/>
        <w:position w:val="0"/>
        <w:sz w:val="24"/>
        <w:szCs w:val="24"/>
      </w:rPr>
    </w:lvl>
    <w:lvl w:ilvl="3">
      <w:start w:val="1"/>
      <w:numFmt w:val="decimal"/>
      <w:lvlText w:val="%4."/>
      <w:lvlJc w:val="left"/>
      <w:pPr>
        <w:tabs>
          <w:tab w:val="num" w:pos="1800"/>
        </w:tabs>
        <w:ind w:left="1800" w:hanging="360"/>
      </w:pPr>
      <w:rPr>
        <w:rFonts w:cs="Times New Roman"/>
        <w:position w:val="0"/>
        <w:sz w:val="24"/>
        <w:szCs w:val="24"/>
      </w:rPr>
    </w:lvl>
    <w:lvl w:ilvl="4">
      <w:start w:val="1"/>
      <w:numFmt w:val="lowerLetter"/>
      <w:lvlText w:val="%5."/>
      <w:lvlJc w:val="left"/>
      <w:pPr>
        <w:tabs>
          <w:tab w:val="num" w:pos="2520"/>
        </w:tabs>
        <w:ind w:left="2520" w:hanging="360"/>
      </w:pPr>
      <w:rPr>
        <w:rFonts w:cs="Times New Roman"/>
        <w:position w:val="0"/>
        <w:sz w:val="24"/>
        <w:szCs w:val="24"/>
      </w:rPr>
    </w:lvl>
    <w:lvl w:ilvl="5">
      <w:start w:val="1"/>
      <w:numFmt w:val="lowerRoman"/>
      <w:lvlText w:val="%6."/>
      <w:lvlJc w:val="left"/>
      <w:pPr>
        <w:tabs>
          <w:tab w:val="num" w:pos="3240"/>
        </w:tabs>
        <w:ind w:left="3240" w:hanging="296"/>
      </w:pPr>
      <w:rPr>
        <w:rFonts w:cs="Times New Roman"/>
        <w:position w:val="0"/>
        <w:sz w:val="24"/>
        <w:szCs w:val="24"/>
      </w:rPr>
    </w:lvl>
    <w:lvl w:ilvl="6">
      <w:start w:val="1"/>
      <w:numFmt w:val="decimal"/>
      <w:lvlText w:val="%7."/>
      <w:lvlJc w:val="left"/>
      <w:pPr>
        <w:tabs>
          <w:tab w:val="num" w:pos="3960"/>
        </w:tabs>
        <w:ind w:left="3960" w:hanging="360"/>
      </w:pPr>
      <w:rPr>
        <w:rFonts w:cs="Times New Roman"/>
        <w:position w:val="0"/>
        <w:sz w:val="24"/>
        <w:szCs w:val="24"/>
      </w:rPr>
    </w:lvl>
    <w:lvl w:ilvl="7">
      <w:start w:val="1"/>
      <w:numFmt w:val="lowerLetter"/>
      <w:lvlText w:val="%8."/>
      <w:lvlJc w:val="left"/>
      <w:pPr>
        <w:tabs>
          <w:tab w:val="num" w:pos="4680"/>
        </w:tabs>
        <w:ind w:left="4680" w:hanging="360"/>
      </w:pPr>
      <w:rPr>
        <w:rFonts w:cs="Times New Roman"/>
        <w:position w:val="0"/>
        <w:sz w:val="24"/>
        <w:szCs w:val="24"/>
      </w:rPr>
    </w:lvl>
    <w:lvl w:ilvl="8">
      <w:start w:val="1"/>
      <w:numFmt w:val="lowerRoman"/>
      <w:lvlText w:val="%9."/>
      <w:lvlJc w:val="left"/>
      <w:pPr>
        <w:tabs>
          <w:tab w:val="num" w:pos="5400"/>
        </w:tabs>
        <w:ind w:left="5400" w:hanging="296"/>
      </w:pPr>
      <w:rPr>
        <w:rFonts w:cs="Times New Roman"/>
        <w:position w:val="0"/>
        <w:sz w:val="24"/>
        <w:szCs w:val="24"/>
      </w:rPr>
    </w:lvl>
  </w:abstractNum>
  <w:abstractNum w:abstractNumId="92" w15:restartNumberingAfterBreak="0">
    <w:nsid w:val="38915A50"/>
    <w:multiLevelType w:val="hybridMultilevel"/>
    <w:tmpl w:val="D88AADFA"/>
    <w:name w:val="WW8Num182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38926DB9"/>
    <w:multiLevelType w:val="multilevel"/>
    <w:tmpl w:val="CBD425BC"/>
    <w:name w:val="WW8Num122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4" w15:restartNumberingAfterBreak="0">
    <w:nsid w:val="391A51DD"/>
    <w:multiLevelType w:val="hybridMultilevel"/>
    <w:tmpl w:val="A7084FA0"/>
    <w:name w:val="WW8Num4522"/>
    <w:lvl w:ilvl="0" w:tplc="621EAF54">
      <w:start w:val="1"/>
      <w:numFmt w:val="lowerLetter"/>
      <w:lvlText w:val="%1."/>
      <w:lvlJc w:val="left"/>
      <w:pPr>
        <w:tabs>
          <w:tab w:val="num" w:pos="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39C57B32"/>
    <w:multiLevelType w:val="hybridMultilevel"/>
    <w:tmpl w:val="0BCAA1D4"/>
    <w:name w:val="WW8Num386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3C7C1D7E"/>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3D466C4F"/>
    <w:multiLevelType w:val="multilevel"/>
    <w:tmpl w:val="71C64730"/>
    <w:styleLink w:val="List12"/>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98" w15:restartNumberingAfterBreak="0">
    <w:nsid w:val="3D645715"/>
    <w:multiLevelType w:val="hybridMultilevel"/>
    <w:tmpl w:val="0E0C560E"/>
    <w:lvl w:ilvl="0" w:tplc="F44A6782">
      <w:start w:val="1"/>
      <w:numFmt w:val="decimal"/>
      <w:lvlText w:val="%1."/>
      <w:lvlJc w:val="left"/>
      <w:pPr>
        <w:tabs>
          <w:tab w:val="num" w:pos="360"/>
        </w:tabs>
        <w:ind w:left="283" w:hanging="283"/>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3DF93D0B"/>
    <w:multiLevelType w:val="multilevel"/>
    <w:tmpl w:val="05168B46"/>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3E0B7877"/>
    <w:multiLevelType w:val="multilevel"/>
    <w:tmpl w:val="98846E72"/>
    <w:name w:val="WW8Num453"/>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1" w15:restartNumberingAfterBreak="0">
    <w:nsid w:val="3EC12169"/>
    <w:multiLevelType w:val="hybridMultilevel"/>
    <w:tmpl w:val="69F41A7A"/>
    <w:name w:val="WW8Num386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3FB1331B"/>
    <w:multiLevelType w:val="hybridMultilevel"/>
    <w:tmpl w:val="AE4AC1B0"/>
    <w:name w:val="WW8Num385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40C7631C"/>
    <w:multiLevelType w:val="multilevel"/>
    <w:tmpl w:val="71F05DC2"/>
    <w:lvl w:ilvl="0">
      <w:start w:val="1"/>
      <w:numFmt w:val="decimal"/>
      <w:lvlText w:val="%1."/>
      <w:lvlJc w:val="left"/>
      <w:pPr>
        <w:ind w:left="540" w:hanging="360"/>
      </w:pPr>
    </w:lvl>
    <w:lvl w:ilvl="1">
      <w:start w:val="1"/>
      <w:numFmt w:val="lowerLetter"/>
      <w:lvlText w:val="%2)"/>
      <w:lvlJc w:val="left"/>
      <w:pPr>
        <w:ind w:left="1260" w:hanging="360"/>
      </w:pPr>
      <w:rPr>
        <w:b w:val="0"/>
        <w:u w:val="none"/>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4" w15:restartNumberingAfterBreak="0">
    <w:nsid w:val="41D412A1"/>
    <w:multiLevelType w:val="singleLevel"/>
    <w:tmpl w:val="1FF8DAD2"/>
    <w:styleLink w:val="List1"/>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44AD68EC"/>
    <w:multiLevelType w:val="multilevel"/>
    <w:tmpl w:val="D96A48E0"/>
    <w:styleLink w:val="List0"/>
    <w:lvl w:ilvl="0">
      <w:start w:val="1"/>
      <w:numFmt w:val="decimal"/>
      <w:lvlText w:val="%1."/>
      <w:lvlJc w:val="left"/>
      <w:pPr>
        <w:tabs>
          <w:tab w:val="num" w:pos="0"/>
        </w:tabs>
        <w:ind w:hanging="360"/>
      </w:pPr>
      <w:rPr>
        <w:rFonts w:cs="Times New Roman"/>
        <w:color w:val="000000"/>
        <w:position w:val="0"/>
        <w:sz w:val="24"/>
        <w:szCs w:val="24"/>
      </w:rPr>
    </w:lvl>
    <w:lvl w:ilvl="1">
      <w:start w:val="1"/>
      <w:numFmt w:val="lowerLetter"/>
      <w:lvlText w:val="%2."/>
      <w:lvlJc w:val="left"/>
      <w:pPr>
        <w:tabs>
          <w:tab w:val="num" w:pos="720"/>
        </w:tabs>
        <w:ind w:left="720" w:hanging="360"/>
      </w:pPr>
      <w:rPr>
        <w:rFonts w:cs="Times New Roman"/>
        <w:color w:val="000000"/>
        <w:position w:val="0"/>
        <w:sz w:val="24"/>
        <w:szCs w:val="24"/>
      </w:rPr>
    </w:lvl>
    <w:lvl w:ilvl="2">
      <w:start w:val="1"/>
      <w:numFmt w:val="lowerRoman"/>
      <w:lvlText w:val="%3."/>
      <w:lvlJc w:val="left"/>
      <w:pPr>
        <w:tabs>
          <w:tab w:val="num" w:pos="1440"/>
        </w:tabs>
        <w:ind w:left="1440" w:hanging="296"/>
      </w:pPr>
      <w:rPr>
        <w:rFonts w:cs="Times New Roman"/>
        <w:color w:val="000000"/>
        <w:position w:val="0"/>
        <w:sz w:val="24"/>
        <w:szCs w:val="24"/>
      </w:rPr>
    </w:lvl>
    <w:lvl w:ilvl="3">
      <w:start w:val="1"/>
      <w:numFmt w:val="decimal"/>
      <w:lvlText w:val="%4."/>
      <w:lvlJc w:val="left"/>
      <w:pPr>
        <w:tabs>
          <w:tab w:val="num" w:pos="2160"/>
        </w:tabs>
        <w:ind w:left="2160" w:hanging="360"/>
      </w:pPr>
      <w:rPr>
        <w:rFonts w:cs="Times New Roman"/>
        <w:color w:val="000000"/>
        <w:position w:val="0"/>
        <w:sz w:val="24"/>
        <w:szCs w:val="24"/>
      </w:rPr>
    </w:lvl>
    <w:lvl w:ilvl="4">
      <w:start w:val="1"/>
      <w:numFmt w:val="lowerLetter"/>
      <w:lvlText w:val="%5."/>
      <w:lvlJc w:val="left"/>
      <w:pPr>
        <w:tabs>
          <w:tab w:val="num" w:pos="2880"/>
        </w:tabs>
        <w:ind w:left="2880" w:hanging="360"/>
      </w:pPr>
      <w:rPr>
        <w:rFonts w:cs="Times New Roman"/>
        <w:color w:val="000000"/>
        <w:position w:val="0"/>
        <w:sz w:val="24"/>
        <w:szCs w:val="24"/>
      </w:rPr>
    </w:lvl>
    <w:lvl w:ilvl="5">
      <w:start w:val="1"/>
      <w:numFmt w:val="lowerRoman"/>
      <w:lvlText w:val="%6."/>
      <w:lvlJc w:val="left"/>
      <w:pPr>
        <w:tabs>
          <w:tab w:val="num" w:pos="3600"/>
        </w:tabs>
        <w:ind w:left="3600" w:hanging="296"/>
      </w:pPr>
      <w:rPr>
        <w:rFonts w:cs="Times New Roman"/>
        <w:color w:val="000000"/>
        <w:position w:val="0"/>
        <w:sz w:val="24"/>
        <w:szCs w:val="24"/>
      </w:rPr>
    </w:lvl>
    <w:lvl w:ilvl="6">
      <w:start w:val="1"/>
      <w:numFmt w:val="decimal"/>
      <w:lvlText w:val="%7."/>
      <w:lvlJc w:val="left"/>
      <w:pPr>
        <w:tabs>
          <w:tab w:val="num" w:pos="4320"/>
        </w:tabs>
        <w:ind w:left="4320" w:hanging="360"/>
      </w:pPr>
      <w:rPr>
        <w:rFonts w:cs="Times New Roman"/>
        <w:color w:val="000000"/>
        <w:position w:val="0"/>
        <w:sz w:val="24"/>
        <w:szCs w:val="24"/>
      </w:rPr>
    </w:lvl>
    <w:lvl w:ilvl="7">
      <w:start w:val="1"/>
      <w:numFmt w:val="lowerLetter"/>
      <w:lvlText w:val="%8."/>
      <w:lvlJc w:val="left"/>
      <w:pPr>
        <w:tabs>
          <w:tab w:val="num" w:pos="5040"/>
        </w:tabs>
        <w:ind w:left="5040" w:hanging="360"/>
      </w:pPr>
      <w:rPr>
        <w:rFonts w:cs="Times New Roman"/>
        <w:color w:val="000000"/>
        <w:position w:val="0"/>
        <w:sz w:val="24"/>
        <w:szCs w:val="24"/>
      </w:rPr>
    </w:lvl>
    <w:lvl w:ilvl="8">
      <w:start w:val="1"/>
      <w:numFmt w:val="lowerRoman"/>
      <w:lvlText w:val="%9."/>
      <w:lvlJc w:val="left"/>
      <w:pPr>
        <w:tabs>
          <w:tab w:val="num" w:pos="5760"/>
        </w:tabs>
        <w:ind w:left="5760" w:hanging="296"/>
      </w:pPr>
      <w:rPr>
        <w:rFonts w:cs="Times New Roman"/>
        <w:color w:val="000000"/>
        <w:position w:val="0"/>
        <w:sz w:val="24"/>
        <w:szCs w:val="24"/>
      </w:rPr>
    </w:lvl>
  </w:abstractNum>
  <w:abstractNum w:abstractNumId="106" w15:restartNumberingAfterBreak="0">
    <w:nsid w:val="454C480C"/>
    <w:multiLevelType w:val="hybridMultilevel"/>
    <w:tmpl w:val="6F5C908E"/>
    <w:name w:val="WW8Num18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477F1A35"/>
    <w:multiLevelType w:val="hybridMultilevel"/>
    <w:tmpl w:val="1F66EF56"/>
    <w:name w:val="WW8Num18224"/>
    <w:lvl w:ilvl="0" w:tplc="0000001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480A5C1B"/>
    <w:multiLevelType w:val="hybridMultilevel"/>
    <w:tmpl w:val="92986810"/>
    <w:name w:val="WW8Num386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09" w15:restartNumberingAfterBreak="0">
    <w:nsid w:val="485F1DB3"/>
    <w:multiLevelType w:val="hybridMultilevel"/>
    <w:tmpl w:val="F650261E"/>
    <w:name w:val="WW8Num6105"/>
    <w:lvl w:ilvl="0" w:tplc="49CEC654">
      <w:start w:val="1"/>
      <w:numFmt w:val="decimal"/>
      <w:lvlText w:val="%1."/>
      <w:lvlJc w:val="left"/>
      <w:pPr>
        <w:tabs>
          <w:tab w:val="num" w:pos="360"/>
        </w:tabs>
        <w:ind w:left="360" w:hanging="360"/>
      </w:pPr>
      <w:rPr>
        <w:rFonts w:hint="default"/>
      </w:rPr>
    </w:lvl>
    <w:lvl w:ilvl="1" w:tplc="6F7EC624">
      <w:start w:val="1"/>
      <w:numFmt w:val="bullet"/>
      <w:lvlText w:val="-"/>
      <w:lvlJc w:val="left"/>
      <w:rPr>
        <w:rFonts w:ascii="Courier New" w:hAnsi="Courier New"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4D5873D7"/>
    <w:multiLevelType w:val="multilevel"/>
    <w:tmpl w:val="0000000C"/>
    <w:name w:val="WW8Num1223232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1" w15:restartNumberingAfterBreak="0">
    <w:nsid w:val="54F459B3"/>
    <w:multiLevelType w:val="hybridMultilevel"/>
    <w:tmpl w:val="E23C95D8"/>
    <w:name w:val="WW8Num3862"/>
    <w:lvl w:ilvl="0" w:tplc="C1A21E70">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54F86F66"/>
    <w:multiLevelType w:val="hybridMultilevel"/>
    <w:tmpl w:val="D97C2882"/>
    <w:name w:val="WW8Num18225"/>
    <w:lvl w:ilvl="0" w:tplc="0000001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552F46B8"/>
    <w:multiLevelType w:val="hybridMultilevel"/>
    <w:tmpl w:val="8160AFCC"/>
    <w:name w:val="WW8Num83"/>
    <w:lvl w:ilvl="0" w:tplc="AB242ACC">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14" w15:restartNumberingAfterBreak="0">
    <w:nsid w:val="594C7C50"/>
    <w:multiLevelType w:val="hybridMultilevel"/>
    <w:tmpl w:val="95824A78"/>
    <w:name w:val="WW8Num38522222222222"/>
    <w:lvl w:ilvl="0" w:tplc="424E104C">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59A8443F"/>
    <w:multiLevelType w:val="hybridMultilevel"/>
    <w:tmpl w:val="EFE4B1A8"/>
    <w:name w:val="WW8Num18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5A2B7A00"/>
    <w:multiLevelType w:val="hybridMultilevel"/>
    <w:tmpl w:val="84FC5AAC"/>
    <w:name w:val="WW8Num182272"/>
    <w:lvl w:ilvl="0" w:tplc="00000012">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5BC2784A"/>
    <w:multiLevelType w:val="hybridMultilevel"/>
    <w:tmpl w:val="FC866718"/>
    <w:name w:val="WW8Num386332"/>
    <w:lvl w:ilvl="0" w:tplc="C1A21E70">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5BEC3461"/>
    <w:multiLevelType w:val="hybridMultilevel"/>
    <w:tmpl w:val="3A7406F0"/>
    <w:name w:val="WW8Num1822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5D5B246C"/>
    <w:multiLevelType w:val="hybridMultilevel"/>
    <w:tmpl w:val="0A826F62"/>
    <w:name w:val="WW8Num3863"/>
    <w:lvl w:ilvl="0" w:tplc="4B36BD68">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5D9B42A9"/>
    <w:multiLevelType w:val="hybridMultilevel"/>
    <w:tmpl w:val="061492B0"/>
    <w:name w:val="WW8Num1822222"/>
    <w:lvl w:ilvl="0" w:tplc="00000012">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21" w15:restartNumberingAfterBreak="0">
    <w:nsid w:val="5E4F3CD3"/>
    <w:multiLevelType w:val="hybridMultilevel"/>
    <w:tmpl w:val="5C48CBEA"/>
    <w:name w:val="WW8Num262"/>
    <w:lvl w:ilvl="0" w:tplc="0000001A">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22" w15:restartNumberingAfterBreak="0">
    <w:nsid w:val="5F092D17"/>
    <w:multiLevelType w:val="multilevel"/>
    <w:tmpl w:val="2FE275B8"/>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5F48108D"/>
    <w:multiLevelType w:val="multilevel"/>
    <w:tmpl w:val="31FC13A8"/>
    <w:name w:val="WW8Num1032"/>
    <w:lvl w:ilvl="0">
      <w:start w:val="1"/>
      <w:numFmt w:val="decimal"/>
      <w:lvlText w:val="%1."/>
      <w:lvlJc w:val="left"/>
      <w:pPr>
        <w:tabs>
          <w:tab w:val="num" w:pos="0"/>
        </w:tabs>
        <w:ind w:left="283" w:hanging="283"/>
      </w:pPr>
      <w:rPr>
        <w:rFonts w:ascii="Times New Roman" w:hAnsi="Times New Roman" w:hint="default"/>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15:restartNumberingAfterBreak="0">
    <w:nsid w:val="6282698B"/>
    <w:multiLevelType w:val="hybridMultilevel"/>
    <w:tmpl w:val="B136E452"/>
    <w:name w:val="WW8Num385222222222222"/>
    <w:lvl w:ilvl="0" w:tplc="424E104C">
      <w:start w:val="1"/>
      <w:numFmt w:val="bullet"/>
      <w:lvlText w:val=""/>
      <w:lvlJc w:val="left"/>
      <w:pPr>
        <w:tabs>
          <w:tab w:val="num" w:pos="360"/>
        </w:tabs>
        <w:ind w:left="360" w:hanging="360"/>
      </w:pPr>
      <w:rPr>
        <w:rFonts w:ascii="Symbol" w:hAnsi="Symbol" w:hint="default"/>
        <w:b w:val="0"/>
        <w:i w:val="0"/>
        <w:sz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37E174D"/>
    <w:multiLevelType w:val="hybridMultilevel"/>
    <w:tmpl w:val="09D0B168"/>
    <w:name w:val="WW8Num38622222222222222222"/>
    <w:lvl w:ilvl="0" w:tplc="2DC2E664">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63C543B1"/>
    <w:multiLevelType w:val="multilevel"/>
    <w:tmpl w:val="800E3560"/>
    <w:lvl w:ilvl="0">
      <w:start w:val="1"/>
      <w:numFmt w:val="lowerLetter"/>
      <w:lvlText w:val="%1)"/>
      <w:lvlJc w:val="left"/>
      <w:pPr>
        <w:ind w:left="1146" w:hanging="360"/>
      </w:pPr>
    </w:lvl>
    <w:lvl w:ilvl="1">
      <w:start w:val="1"/>
      <w:numFmt w:val="lowerLetter"/>
      <w:lvlText w:val="%2)"/>
      <w:lvlJc w:val="left"/>
      <w:pPr>
        <w:ind w:left="1866" w:hanging="360"/>
      </w:pPr>
      <w:rPr>
        <w:b w:val="0"/>
        <w:bCs w:val="0"/>
        <w:sz w:val="2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7" w15:restartNumberingAfterBreak="0">
    <w:nsid w:val="65467D9B"/>
    <w:multiLevelType w:val="hybridMultilevel"/>
    <w:tmpl w:val="F3E09E60"/>
    <w:name w:val="WW8Num18228"/>
    <w:lvl w:ilvl="0" w:tplc="00000012">
      <w:start w:val="2"/>
      <w:numFmt w:val="decimal"/>
      <w:lvlText w:val="11.%1."/>
      <w:lvlJc w:val="left"/>
      <w:pPr>
        <w:tabs>
          <w:tab w:val="num" w:pos="720"/>
        </w:tabs>
        <w:ind w:left="284"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66627A6C"/>
    <w:multiLevelType w:val="multilevel"/>
    <w:tmpl w:val="AD4E3312"/>
    <w:name w:val="WW8Num102"/>
    <w:styleLink w:val="List9"/>
    <w:lvl w:ilvl="0">
      <w:start w:val="6"/>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360"/>
        </w:tabs>
        <w:ind w:left="360" w:hanging="360"/>
      </w:pPr>
      <w:rPr>
        <w:rFonts w:cs="Times New Roman"/>
        <w:position w:val="0"/>
        <w:sz w:val="24"/>
        <w:szCs w:val="24"/>
      </w:rPr>
    </w:lvl>
    <w:lvl w:ilvl="2">
      <w:start w:val="1"/>
      <w:numFmt w:val="decimal"/>
      <w:lvlText w:val="%3."/>
      <w:lvlJc w:val="left"/>
      <w:pPr>
        <w:tabs>
          <w:tab w:val="num" w:pos="360"/>
        </w:tabs>
        <w:ind w:left="360" w:hanging="360"/>
      </w:pPr>
      <w:rPr>
        <w:rFonts w:cs="Times New Roman"/>
        <w:position w:val="0"/>
        <w:sz w:val="24"/>
        <w:szCs w:val="24"/>
      </w:rPr>
    </w:lvl>
    <w:lvl w:ilvl="3">
      <w:start w:val="1"/>
      <w:numFmt w:val="decimal"/>
      <w:lvlText w:val="%4."/>
      <w:lvlJc w:val="left"/>
      <w:pPr>
        <w:tabs>
          <w:tab w:val="num" w:pos="360"/>
        </w:tabs>
        <w:ind w:left="360" w:hanging="360"/>
      </w:pPr>
      <w:rPr>
        <w:rFonts w:cs="Times New Roman"/>
        <w:position w:val="0"/>
        <w:sz w:val="24"/>
        <w:szCs w:val="24"/>
      </w:rPr>
    </w:lvl>
    <w:lvl w:ilvl="4">
      <w:start w:val="1"/>
      <w:numFmt w:val="decimal"/>
      <w:lvlText w:val="%5."/>
      <w:lvlJc w:val="left"/>
      <w:pPr>
        <w:tabs>
          <w:tab w:val="num" w:pos="360"/>
        </w:tabs>
        <w:ind w:left="360" w:hanging="360"/>
      </w:pPr>
      <w:rPr>
        <w:rFonts w:cs="Times New Roman"/>
        <w:position w:val="0"/>
        <w:sz w:val="24"/>
        <w:szCs w:val="24"/>
      </w:rPr>
    </w:lvl>
    <w:lvl w:ilvl="5">
      <w:start w:val="1"/>
      <w:numFmt w:val="decimal"/>
      <w:lvlText w:val="%6."/>
      <w:lvlJc w:val="left"/>
      <w:pPr>
        <w:tabs>
          <w:tab w:val="num" w:pos="360"/>
        </w:tabs>
        <w:ind w:left="360" w:hanging="360"/>
      </w:pPr>
      <w:rPr>
        <w:rFonts w:cs="Times New Roman"/>
        <w:position w:val="0"/>
        <w:sz w:val="24"/>
        <w:szCs w:val="24"/>
      </w:rPr>
    </w:lvl>
    <w:lvl w:ilvl="6">
      <w:start w:val="1"/>
      <w:numFmt w:val="decimal"/>
      <w:lvlText w:val="%7."/>
      <w:lvlJc w:val="left"/>
      <w:pPr>
        <w:tabs>
          <w:tab w:val="num" w:pos="360"/>
        </w:tabs>
        <w:ind w:left="360" w:hanging="360"/>
      </w:pPr>
      <w:rPr>
        <w:rFonts w:cs="Times New Roman"/>
        <w:position w:val="0"/>
        <w:sz w:val="24"/>
        <w:szCs w:val="24"/>
      </w:rPr>
    </w:lvl>
    <w:lvl w:ilvl="7">
      <w:start w:val="1"/>
      <w:numFmt w:val="decimal"/>
      <w:lvlText w:val="%8."/>
      <w:lvlJc w:val="left"/>
      <w:pPr>
        <w:tabs>
          <w:tab w:val="num" w:pos="360"/>
        </w:tabs>
        <w:ind w:left="360" w:hanging="360"/>
      </w:pPr>
      <w:rPr>
        <w:rFonts w:cs="Times New Roman"/>
        <w:position w:val="0"/>
        <w:sz w:val="24"/>
        <w:szCs w:val="24"/>
      </w:rPr>
    </w:lvl>
    <w:lvl w:ilvl="8">
      <w:start w:val="1"/>
      <w:numFmt w:val="decimal"/>
      <w:lvlText w:val="%9."/>
      <w:lvlJc w:val="left"/>
      <w:pPr>
        <w:tabs>
          <w:tab w:val="num" w:pos="360"/>
        </w:tabs>
        <w:ind w:left="360" w:hanging="360"/>
      </w:pPr>
      <w:rPr>
        <w:rFonts w:cs="Times New Roman"/>
        <w:position w:val="0"/>
        <w:sz w:val="24"/>
        <w:szCs w:val="24"/>
      </w:rPr>
    </w:lvl>
  </w:abstractNum>
  <w:abstractNum w:abstractNumId="129" w15:restartNumberingAfterBreak="0">
    <w:nsid w:val="67B2570D"/>
    <w:multiLevelType w:val="multilevel"/>
    <w:tmpl w:val="0000000C"/>
    <w:name w:val="WW8Num1223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15:restartNumberingAfterBreak="0">
    <w:nsid w:val="67D76243"/>
    <w:multiLevelType w:val="multilevel"/>
    <w:tmpl w:val="0000000C"/>
    <w:name w:val="WW8Num122323223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15:restartNumberingAfterBreak="0">
    <w:nsid w:val="681F384F"/>
    <w:multiLevelType w:val="hybridMultilevel"/>
    <w:tmpl w:val="B84E0010"/>
    <w:name w:val="WW8Num3852"/>
    <w:lvl w:ilvl="0" w:tplc="424E104C">
      <w:numFmt w:val="bullet"/>
      <w:lvlText w:val="-"/>
      <w:lvlJc w:val="left"/>
      <w:pPr>
        <w:ind w:left="256" w:hanging="192"/>
      </w:pPr>
      <w:rPr>
        <w:rFonts w:ascii="Times New Roman" w:eastAsia="Times New Roman" w:hAnsi="Times New Roman" w:hint="default"/>
        <w:b/>
        <w:spacing w:val="-4"/>
        <w:w w:val="100"/>
        <w:sz w:val="18"/>
      </w:rPr>
    </w:lvl>
    <w:lvl w:ilvl="1" w:tplc="04150019">
      <w:numFmt w:val="bullet"/>
      <w:lvlText w:val="•"/>
      <w:lvlJc w:val="left"/>
      <w:pPr>
        <w:ind w:left="714" w:hanging="192"/>
      </w:pPr>
      <w:rPr>
        <w:rFonts w:hint="default"/>
      </w:rPr>
    </w:lvl>
    <w:lvl w:ilvl="2" w:tplc="0415001B">
      <w:numFmt w:val="bullet"/>
      <w:lvlText w:val="•"/>
      <w:lvlJc w:val="left"/>
      <w:pPr>
        <w:ind w:left="1169" w:hanging="192"/>
      </w:pPr>
      <w:rPr>
        <w:rFonts w:hint="default"/>
      </w:rPr>
    </w:lvl>
    <w:lvl w:ilvl="3" w:tplc="0415000F">
      <w:numFmt w:val="bullet"/>
      <w:lvlText w:val="•"/>
      <w:lvlJc w:val="left"/>
      <w:pPr>
        <w:ind w:left="1624" w:hanging="192"/>
      </w:pPr>
      <w:rPr>
        <w:rFonts w:hint="default"/>
      </w:rPr>
    </w:lvl>
    <w:lvl w:ilvl="4" w:tplc="04150019">
      <w:numFmt w:val="bullet"/>
      <w:lvlText w:val="•"/>
      <w:lvlJc w:val="left"/>
      <w:pPr>
        <w:ind w:left="2079" w:hanging="192"/>
      </w:pPr>
      <w:rPr>
        <w:rFonts w:hint="default"/>
      </w:rPr>
    </w:lvl>
    <w:lvl w:ilvl="5" w:tplc="0415001B">
      <w:numFmt w:val="bullet"/>
      <w:lvlText w:val="•"/>
      <w:lvlJc w:val="left"/>
      <w:pPr>
        <w:ind w:left="2534" w:hanging="192"/>
      </w:pPr>
      <w:rPr>
        <w:rFonts w:hint="default"/>
      </w:rPr>
    </w:lvl>
    <w:lvl w:ilvl="6" w:tplc="0415000F">
      <w:numFmt w:val="bullet"/>
      <w:lvlText w:val="•"/>
      <w:lvlJc w:val="left"/>
      <w:pPr>
        <w:ind w:left="2989" w:hanging="192"/>
      </w:pPr>
      <w:rPr>
        <w:rFonts w:hint="default"/>
      </w:rPr>
    </w:lvl>
    <w:lvl w:ilvl="7" w:tplc="04150019">
      <w:numFmt w:val="bullet"/>
      <w:lvlText w:val="•"/>
      <w:lvlJc w:val="left"/>
      <w:pPr>
        <w:ind w:left="3444" w:hanging="192"/>
      </w:pPr>
      <w:rPr>
        <w:rFonts w:hint="default"/>
      </w:rPr>
    </w:lvl>
    <w:lvl w:ilvl="8" w:tplc="0415001B">
      <w:numFmt w:val="bullet"/>
      <w:lvlText w:val="•"/>
      <w:lvlJc w:val="left"/>
      <w:pPr>
        <w:ind w:left="3899" w:hanging="192"/>
      </w:pPr>
      <w:rPr>
        <w:rFonts w:hint="default"/>
      </w:rPr>
    </w:lvl>
  </w:abstractNum>
  <w:abstractNum w:abstractNumId="132" w15:restartNumberingAfterBreak="0">
    <w:nsid w:val="689E3687"/>
    <w:multiLevelType w:val="hybridMultilevel"/>
    <w:tmpl w:val="0698596C"/>
    <w:name w:val="WW8Num432"/>
    <w:lvl w:ilvl="0" w:tplc="6BD2C2B4">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lvl w:ilvl="1" w:tplc="EC88E63C" w:tentative="1">
      <w:start w:val="1"/>
      <w:numFmt w:val="lowerLetter"/>
      <w:lvlText w:val="%2."/>
      <w:lvlJc w:val="left"/>
      <w:pPr>
        <w:tabs>
          <w:tab w:val="num" w:pos="1440"/>
        </w:tabs>
        <w:ind w:left="1440" w:hanging="360"/>
      </w:pPr>
    </w:lvl>
    <w:lvl w:ilvl="2" w:tplc="1BC23814" w:tentative="1">
      <w:start w:val="1"/>
      <w:numFmt w:val="lowerRoman"/>
      <w:lvlText w:val="%3."/>
      <w:lvlJc w:val="right"/>
      <w:pPr>
        <w:tabs>
          <w:tab w:val="num" w:pos="2160"/>
        </w:tabs>
        <w:ind w:left="2160" w:hanging="180"/>
      </w:pPr>
    </w:lvl>
    <w:lvl w:ilvl="3" w:tplc="C5AA8A30" w:tentative="1">
      <w:start w:val="1"/>
      <w:numFmt w:val="decimal"/>
      <w:lvlText w:val="%4."/>
      <w:lvlJc w:val="left"/>
      <w:pPr>
        <w:tabs>
          <w:tab w:val="num" w:pos="2880"/>
        </w:tabs>
        <w:ind w:left="2880" w:hanging="360"/>
      </w:pPr>
    </w:lvl>
    <w:lvl w:ilvl="4" w:tplc="C8226A80" w:tentative="1">
      <w:start w:val="1"/>
      <w:numFmt w:val="lowerLetter"/>
      <w:lvlText w:val="%5."/>
      <w:lvlJc w:val="left"/>
      <w:pPr>
        <w:tabs>
          <w:tab w:val="num" w:pos="3600"/>
        </w:tabs>
        <w:ind w:left="3600" w:hanging="360"/>
      </w:pPr>
    </w:lvl>
    <w:lvl w:ilvl="5" w:tplc="0958B656" w:tentative="1">
      <w:start w:val="1"/>
      <w:numFmt w:val="lowerRoman"/>
      <w:lvlText w:val="%6."/>
      <w:lvlJc w:val="right"/>
      <w:pPr>
        <w:tabs>
          <w:tab w:val="num" w:pos="4320"/>
        </w:tabs>
        <w:ind w:left="4320" w:hanging="180"/>
      </w:pPr>
    </w:lvl>
    <w:lvl w:ilvl="6" w:tplc="6F9873C6" w:tentative="1">
      <w:start w:val="1"/>
      <w:numFmt w:val="decimal"/>
      <w:lvlText w:val="%7."/>
      <w:lvlJc w:val="left"/>
      <w:pPr>
        <w:tabs>
          <w:tab w:val="num" w:pos="5040"/>
        </w:tabs>
        <w:ind w:left="5040" w:hanging="360"/>
      </w:pPr>
    </w:lvl>
    <w:lvl w:ilvl="7" w:tplc="0AC46524" w:tentative="1">
      <w:start w:val="1"/>
      <w:numFmt w:val="lowerLetter"/>
      <w:lvlText w:val="%8."/>
      <w:lvlJc w:val="left"/>
      <w:pPr>
        <w:tabs>
          <w:tab w:val="num" w:pos="5760"/>
        </w:tabs>
        <w:ind w:left="5760" w:hanging="360"/>
      </w:pPr>
    </w:lvl>
    <w:lvl w:ilvl="8" w:tplc="861ECE02" w:tentative="1">
      <w:start w:val="1"/>
      <w:numFmt w:val="lowerRoman"/>
      <w:lvlText w:val="%9."/>
      <w:lvlJc w:val="right"/>
      <w:pPr>
        <w:tabs>
          <w:tab w:val="num" w:pos="6480"/>
        </w:tabs>
        <w:ind w:left="6480" w:hanging="180"/>
      </w:pPr>
    </w:lvl>
  </w:abstractNum>
  <w:abstractNum w:abstractNumId="133" w15:restartNumberingAfterBreak="0">
    <w:nsid w:val="693A2C55"/>
    <w:multiLevelType w:val="singleLevel"/>
    <w:tmpl w:val="2DD0F61A"/>
    <w:lvl w:ilvl="0">
      <w:start w:val="1"/>
      <w:numFmt w:val="decimal"/>
      <w:lvlText w:val="%1."/>
      <w:lvlJc w:val="left"/>
      <w:pPr>
        <w:tabs>
          <w:tab w:val="num" w:pos="0"/>
        </w:tabs>
        <w:ind w:left="283" w:hanging="283"/>
      </w:pPr>
      <w:rPr>
        <w:rFonts w:ascii="Times New Roman" w:hAnsi="Times New Roman" w:hint="default"/>
        <w:b w:val="0"/>
        <w:i w:val="0"/>
        <w:sz w:val="20"/>
        <w:szCs w:val="20"/>
      </w:rPr>
    </w:lvl>
  </w:abstractNum>
  <w:abstractNum w:abstractNumId="134" w15:restartNumberingAfterBreak="0">
    <w:nsid w:val="69547EED"/>
    <w:multiLevelType w:val="multilevel"/>
    <w:tmpl w:val="26D63642"/>
    <w:name w:val="WW8Num1822722"/>
    <w:styleLink w:val="List7"/>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135" w15:restartNumberingAfterBreak="0">
    <w:nsid w:val="69687809"/>
    <w:multiLevelType w:val="hybridMultilevel"/>
    <w:tmpl w:val="485C4EB8"/>
    <w:lvl w:ilvl="0" w:tplc="45C066F2">
      <w:start w:val="1"/>
      <w:numFmt w:val="decimal"/>
      <w:pStyle w:val="alonagwek"/>
      <w:lvlText w:val="%1."/>
      <w:lvlJc w:val="left"/>
      <w:pPr>
        <w:ind w:left="2007" w:hanging="360"/>
      </w:pPr>
    </w:lvl>
    <w:lvl w:ilvl="1" w:tplc="CBF894A8" w:tentative="1">
      <w:start w:val="1"/>
      <w:numFmt w:val="lowerLetter"/>
      <w:lvlText w:val="%2."/>
      <w:lvlJc w:val="left"/>
      <w:pPr>
        <w:ind w:left="2727" w:hanging="360"/>
      </w:pPr>
    </w:lvl>
    <w:lvl w:ilvl="2" w:tplc="74DC970C" w:tentative="1">
      <w:start w:val="1"/>
      <w:numFmt w:val="lowerRoman"/>
      <w:lvlText w:val="%3."/>
      <w:lvlJc w:val="right"/>
      <w:pPr>
        <w:ind w:left="3447" w:hanging="180"/>
      </w:pPr>
    </w:lvl>
    <w:lvl w:ilvl="3" w:tplc="0E0070B6" w:tentative="1">
      <w:start w:val="1"/>
      <w:numFmt w:val="decimal"/>
      <w:lvlText w:val="%4."/>
      <w:lvlJc w:val="left"/>
      <w:pPr>
        <w:ind w:left="4167" w:hanging="360"/>
      </w:pPr>
    </w:lvl>
    <w:lvl w:ilvl="4" w:tplc="99F25C24" w:tentative="1">
      <w:start w:val="1"/>
      <w:numFmt w:val="lowerLetter"/>
      <w:lvlText w:val="%5."/>
      <w:lvlJc w:val="left"/>
      <w:pPr>
        <w:ind w:left="4887" w:hanging="360"/>
      </w:pPr>
    </w:lvl>
    <w:lvl w:ilvl="5" w:tplc="68E22A02" w:tentative="1">
      <w:start w:val="1"/>
      <w:numFmt w:val="lowerRoman"/>
      <w:lvlText w:val="%6."/>
      <w:lvlJc w:val="right"/>
      <w:pPr>
        <w:ind w:left="5607" w:hanging="180"/>
      </w:pPr>
    </w:lvl>
    <w:lvl w:ilvl="6" w:tplc="DD00DF80" w:tentative="1">
      <w:start w:val="1"/>
      <w:numFmt w:val="decimal"/>
      <w:lvlText w:val="%7."/>
      <w:lvlJc w:val="left"/>
      <w:pPr>
        <w:ind w:left="6327" w:hanging="360"/>
      </w:pPr>
    </w:lvl>
    <w:lvl w:ilvl="7" w:tplc="EB247E5E" w:tentative="1">
      <w:start w:val="1"/>
      <w:numFmt w:val="lowerLetter"/>
      <w:lvlText w:val="%8."/>
      <w:lvlJc w:val="left"/>
      <w:pPr>
        <w:ind w:left="7047" w:hanging="360"/>
      </w:pPr>
    </w:lvl>
    <w:lvl w:ilvl="8" w:tplc="634A6674" w:tentative="1">
      <w:start w:val="1"/>
      <w:numFmt w:val="lowerRoman"/>
      <w:lvlText w:val="%9."/>
      <w:lvlJc w:val="right"/>
      <w:pPr>
        <w:ind w:left="7767" w:hanging="180"/>
      </w:pPr>
    </w:lvl>
  </w:abstractNum>
  <w:abstractNum w:abstractNumId="136" w15:restartNumberingAfterBreak="0">
    <w:nsid w:val="69E669AF"/>
    <w:multiLevelType w:val="multilevel"/>
    <w:tmpl w:val="6876FB7C"/>
    <w:styleLink w:val="List6"/>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37" w15:restartNumberingAfterBreak="0">
    <w:nsid w:val="6A6A30FB"/>
    <w:multiLevelType w:val="multilevel"/>
    <w:tmpl w:val="97E6D28C"/>
    <w:styleLink w:val="List11"/>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38" w15:restartNumberingAfterBreak="0">
    <w:nsid w:val="6AFC06D8"/>
    <w:multiLevelType w:val="hybridMultilevel"/>
    <w:tmpl w:val="9FD8BD3A"/>
    <w:name w:val="WW8Num385222222222"/>
    <w:lvl w:ilvl="0" w:tplc="424E104C">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6B8E6D8B"/>
    <w:multiLevelType w:val="hybridMultilevel"/>
    <w:tmpl w:val="8F2281EC"/>
    <w:name w:val="WW8Num38632"/>
    <w:lvl w:ilvl="0" w:tplc="C1A21E70">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40" w15:restartNumberingAfterBreak="0">
    <w:nsid w:val="6BB13532"/>
    <w:multiLevelType w:val="hybridMultilevel"/>
    <w:tmpl w:val="421EE33C"/>
    <w:name w:val="WW8Num452"/>
    <w:lvl w:ilvl="0" w:tplc="F312AAE8">
      <w:start w:val="1"/>
      <w:numFmt w:val="decimal"/>
      <w:lvlText w:val="%1)"/>
      <w:lvlJc w:val="left"/>
      <w:pPr>
        <w:ind w:left="720" w:hanging="360"/>
      </w:pPr>
      <w:rPr>
        <w:rFonts w:ascii="Times New Roman" w:hAnsi="Times New Roman" w:cs="Times New Roman" w:hint="default"/>
        <w:b w:val="0"/>
        <w:bCs w:val="0"/>
        <w:i w:val="0"/>
        <w:iCs w:val="0"/>
        <w:color w:val="auto"/>
        <w:sz w:val="20"/>
        <w:szCs w:val="24"/>
      </w:rPr>
    </w:lvl>
    <w:lvl w:ilvl="1" w:tplc="01B03068">
      <w:start w:val="1"/>
      <w:numFmt w:val="lowerLetter"/>
      <w:lvlText w:val="%2."/>
      <w:lvlJc w:val="left"/>
      <w:pPr>
        <w:ind w:left="1440" w:hanging="360"/>
      </w:pPr>
    </w:lvl>
    <w:lvl w:ilvl="2" w:tplc="83107B48" w:tentative="1">
      <w:start w:val="1"/>
      <w:numFmt w:val="lowerRoman"/>
      <w:lvlText w:val="%3."/>
      <w:lvlJc w:val="right"/>
      <w:pPr>
        <w:ind w:left="2160" w:hanging="180"/>
      </w:pPr>
    </w:lvl>
    <w:lvl w:ilvl="3" w:tplc="0E1EDFD6" w:tentative="1">
      <w:start w:val="1"/>
      <w:numFmt w:val="decimal"/>
      <w:lvlText w:val="%4."/>
      <w:lvlJc w:val="left"/>
      <w:pPr>
        <w:ind w:left="2880" w:hanging="360"/>
      </w:pPr>
    </w:lvl>
    <w:lvl w:ilvl="4" w:tplc="A9803CFA" w:tentative="1">
      <w:start w:val="1"/>
      <w:numFmt w:val="lowerLetter"/>
      <w:lvlText w:val="%5."/>
      <w:lvlJc w:val="left"/>
      <w:pPr>
        <w:ind w:left="3600" w:hanging="360"/>
      </w:pPr>
    </w:lvl>
    <w:lvl w:ilvl="5" w:tplc="B12A0F7A" w:tentative="1">
      <w:start w:val="1"/>
      <w:numFmt w:val="lowerRoman"/>
      <w:lvlText w:val="%6."/>
      <w:lvlJc w:val="right"/>
      <w:pPr>
        <w:ind w:left="4320" w:hanging="180"/>
      </w:pPr>
    </w:lvl>
    <w:lvl w:ilvl="6" w:tplc="0AF24B66" w:tentative="1">
      <w:start w:val="1"/>
      <w:numFmt w:val="decimal"/>
      <w:lvlText w:val="%7."/>
      <w:lvlJc w:val="left"/>
      <w:pPr>
        <w:ind w:left="5040" w:hanging="360"/>
      </w:pPr>
    </w:lvl>
    <w:lvl w:ilvl="7" w:tplc="122CA97E" w:tentative="1">
      <w:start w:val="1"/>
      <w:numFmt w:val="lowerLetter"/>
      <w:lvlText w:val="%8."/>
      <w:lvlJc w:val="left"/>
      <w:pPr>
        <w:ind w:left="5760" w:hanging="360"/>
      </w:pPr>
    </w:lvl>
    <w:lvl w:ilvl="8" w:tplc="F4003EBE" w:tentative="1">
      <w:start w:val="1"/>
      <w:numFmt w:val="lowerRoman"/>
      <w:lvlText w:val="%9."/>
      <w:lvlJc w:val="right"/>
      <w:pPr>
        <w:ind w:left="6480" w:hanging="180"/>
      </w:pPr>
    </w:lvl>
  </w:abstractNum>
  <w:abstractNum w:abstractNumId="141" w15:restartNumberingAfterBreak="0">
    <w:nsid w:val="6CFD674D"/>
    <w:multiLevelType w:val="hybridMultilevel"/>
    <w:tmpl w:val="533EFAFC"/>
    <w:name w:val="WW8Num61052"/>
    <w:lvl w:ilvl="0" w:tplc="49CEC654">
      <w:start w:val="1"/>
      <w:numFmt w:val="decimal"/>
      <w:lvlText w:val="%1."/>
      <w:lvlJc w:val="left"/>
      <w:pPr>
        <w:tabs>
          <w:tab w:val="num" w:pos="360"/>
        </w:tabs>
        <w:ind w:left="360" w:hanging="360"/>
      </w:pPr>
      <w:rPr>
        <w:rFonts w:hint="default"/>
      </w:rPr>
    </w:lvl>
    <w:lvl w:ilvl="1" w:tplc="3468CD8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71A51ABA"/>
    <w:multiLevelType w:val="multilevel"/>
    <w:tmpl w:val="26003668"/>
    <w:name w:val="WW8Num386222222222222222222"/>
    <w:styleLink w:val="List15"/>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43" w15:restartNumberingAfterBreak="0">
    <w:nsid w:val="74A077BA"/>
    <w:multiLevelType w:val="hybridMultilevel"/>
    <w:tmpl w:val="FD183BB4"/>
    <w:name w:val="WW8Num38622222222222"/>
    <w:lvl w:ilvl="0" w:tplc="2DC2E664">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74CC14D7"/>
    <w:multiLevelType w:val="hybridMultilevel"/>
    <w:tmpl w:val="42121846"/>
    <w:name w:val="WW8Num223222"/>
    <w:lvl w:ilvl="0" w:tplc="54825560">
      <w:numFmt w:val="bullet"/>
      <w:lvlText w:val="-"/>
      <w:lvlJc w:val="left"/>
      <w:pPr>
        <w:ind w:left="283" w:hanging="180"/>
      </w:pPr>
      <w:rPr>
        <w:rFonts w:ascii="Times New Roman" w:eastAsia="Times New Roman" w:hAnsi="Times New Roman" w:hint="default"/>
        <w:b/>
        <w:spacing w:val="-15"/>
        <w:w w:val="100"/>
        <w:sz w:val="18"/>
      </w:rPr>
    </w:lvl>
    <w:lvl w:ilvl="1" w:tplc="9C1A2C3A">
      <w:numFmt w:val="bullet"/>
      <w:lvlText w:val="•"/>
      <w:lvlJc w:val="left"/>
      <w:pPr>
        <w:ind w:left="732" w:hanging="180"/>
      </w:pPr>
      <w:rPr>
        <w:rFonts w:hint="default"/>
      </w:rPr>
    </w:lvl>
    <w:lvl w:ilvl="2" w:tplc="FC2245D4">
      <w:numFmt w:val="bullet"/>
      <w:lvlText w:val="•"/>
      <w:lvlJc w:val="left"/>
      <w:pPr>
        <w:ind w:left="1185" w:hanging="180"/>
      </w:pPr>
      <w:rPr>
        <w:rFonts w:hint="default"/>
      </w:rPr>
    </w:lvl>
    <w:lvl w:ilvl="3" w:tplc="33CECD16">
      <w:numFmt w:val="bullet"/>
      <w:lvlText w:val="•"/>
      <w:lvlJc w:val="left"/>
      <w:pPr>
        <w:ind w:left="1638" w:hanging="180"/>
      </w:pPr>
      <w:rPr>
        <w:rFonts w:hint="default"/>
      </w:rPr>
    </w:lvl>
    <w:lvl w:ilvl="4" w:tplc="440CF872">
      <w:numFmt w:val="bullet"/>
      <w:lvlText w:val="•"/>
      <w:lvlJc w:val="left"/>
      <w:pPr>
        <w:ind w:left="2091" w:hanging="180"/>
      </w:pPr>
      <w:rPr>
        <w:rFonts w:hint="default"/>
      </w:rPr>
    </w:lvl>
    <w:lvl w:ilvl="5" w:tplc="B2DAD3EA">
      <w:numFmt w:val="bullet"/>
      <w:lvlText w:val="•"/>
      <w:lvlJc w:val="left"/>
      <w:pPr>
        <w:ind w:left="2544" w:hanging="180"/>
      </w:pPr>
      <w:rPr>
        <w:rFonts w:hint="default"/>
      </w:rPr>
    </w:lvl>
    <w:lvl w:ilvl="6" w:tplc="60F6125E">
      <w:numFmt w:val="bullet"/>
      <w:lvlText w:val="•"/>
      <w:lvlJc w:val="left"/>
      <w:pPr>
        <w:ind w:left="2997" w:hanging="180"/>
      </w:pPr>
      <w:rPr>
        <w:rFonts w:hint="default"/>
      </w:rPr>
    </w:lvl>
    <w:lvl w:ilvl="7" w:tplc="E47CFD96">
      <w:numFmt w:val="bullet"/>
      <w:lvlText w:val="•"/>
      <w:lvlJc w:val="left"/>
      <w:pPr>
        <w:ind w:left="3450" w:hanging="180"/>
      </w:pPr>
      <w:rPr>
        <w:rFonts w:hint="default"/>
      </w:rPr>
    </w:lvl>
    <w:lvl w:ilvl="8" w:tplc="14545EEC">
      <w:numFmt w:val="bullet"/>
      <w:lvlText w:val="•"/>
      <w:lvlJc w:val="left"/>
      <w:pPr>
        <w:ind w:left="3903" w:hanging="180"/>
      </w:pPr>
      <w:rPr>
        <w:rFonts w:hint="default"/>
      </w:rPr>
    </w:lvl>
  </w:abstractNum>
  <w:abstractNum w:abstractNumId="145" w15:restartNumberingAfterBreak="0">
    <w:nsid w:val="75592B7A"/>
    <w:multiLevelType w:val="hybridMultilevel"/>
    <w:tmpl w:val="E1A88138"/>
    <w:name w:val="WW8Num38522222"/>
    <w:lvl w:ilvl="0" w:tplc="424E104C">
      <w:start w:val="2"/>
      <w:numFmt w:val="decimal"/>
      <w:lvlText w:val="%1."/>
      <w:lvlJc w:val="left"/>
      <w:pPr>
        <w:tabs>
          <w:tab w:val="num" w:pos="360"/>
        </w:tabs>
        <w:ind w:left="283" w:hanging="283"/>
      </w:pPr>
      <w:rPr>
        <w:b w:val="0"/>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15:restartNumberingAfterBreak="0">
    <w:nsid w:val="75EA7212"/>
    <w:multiLevelType w:val="hybridMultilevel"/>
    <w:tmpl w:val="CCDEFE06"/>
    <w:name w:val="WW8Num18226"/>
    <w:lvl w:ilvl="0" w:tplc="00000012">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47" w15:restartNumberingAfterBreak="0">
    <w:nsid w:val="761E29AD"/>
    <w:multiLevelType w:val="multilevel"/>
    <w:tmpl w:val="C5388F00"/>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8" w15:restartNumberingAfterBreak="0">
    <w:nsid w:val="77A65C7F"/>
    <w:multiLevelType w:val="multilevel"/>
    <w:tmpl w:val="C5388F00"/>
    <w:name w:val="WW8Num92"/>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15:restartNumberingAfterBreak="0">
    <w:nsid w:val="780C3C34"/>
    <w:multiLevelType w:val="hybridMultilevel"/>
    <w:tmpl w:val="C1B6E30E"/>
    <w:lvl w:ilvl="0" w:tplc="5C4C5CC6">
      <w:start w:val="1"/>
      <w:numFmt w:val="decimal"/>
      <w:lvlText w:val="%1."/>
      <w:lvlJc w:val="left"/>
      <w:pPr>
        <w:tabs>
          <w:tab w:val="num" w:pos="360"/>
        </w:tabs>
        <w:ind w:left="360" w:hanging="360"/>
      </w:pPr>
    </w:lvl>
    <w:lvl w:ilvl="1" w:tplc="75C21E24">
      <w:start w:val="1"/>
      <w:numFmt w:val="decimal"/>
      <w:lvlText w:val="%2."/>
      <w:lvlJc w:val="left"/>
      <w:pPr>
        <w:tabs>
          <w:tab w:val="num" w:pos="1440"/>
        </w:tabs>
        <w:ind w:left="1440" w:hanging="360"/>
      </w:pPr>
    </w:lvl>
    <w:lvl w:ilvl="2" w:tplc="CFC2DF10">
      <w:start w:val="1"/>
      <w:numFmt w:val="decimal"/>
      <w:lvlText w:val="%3."/>
      <w:lvlJc w:val="left"/>
      <w:pPr>
        <w:tabs>
          <w:tab w:val="num" w:pos="2160"/>
        </w:tabs>
        <w:ind w:left="2160" w:hanging="360"/>
      </w:pPr>
    </w:lvl>
    <w:lvl w:ilvl="3" w:tplc="F0882D58">
      <w:start w:val="1"/>
      <w:numFmt w:val="decimal"/>
      <w:lvlText w:val="%4."/>
      <w:lvlJc w:val="left"/>
      <w:pPr>
        <w:tabs>
          <w:tab w:val="num" w:pos="2880"/>
        </w:tabs>
        <w:ind w:left="2880" w:hanging="360"/>
      </w:pPr>
    </w:lvl>
    <w:lvl w:ilvl="4" w:tplc="D9DA35C6">
      <w:start w:val="1"/>
      <w:numFmt w:val="decimal"/>
      <w:lvlText w:val="%5."/>
      <w:lvlJc w:val="left"/>
      <w:pPr>
        <w:tabs>
          <w:tab w:val="num" w:pos="3600"/>
        </w:tabs>
        <w:ind w:left="3600" w:hanging="360"/>
      </w:pPr>
    </w:lvl>
    <w:lvl w:ilvl="5" w:tplc="4BF0A606">
      <w:start w:val="1"/>
      <w:numFmt w:val="decimal"/>
      <w:lvlText w:val="%6."/>
      <w:lvlJc w:val="left"/>
      <w:pPr>
        <w:tabs>
          <w:tab w:val="num" w:pos="4320"/>
        </w:tabs>
        <w:ind w:left="4320" w:hanging="360"/>
      </w:pPr>
    </w:lvl>
    <w:lvl w:ilvl="6" w:tplc="B7304E1E">
      <w:start w:val="1"/>
      <w:numFmt w:val="decimal"/>
      <w:lvlText w:val="%7."/>
      <w:lvlJc w:val="left"/>
      <w:pPr>
        <w:tabs>
          <w:tab w:val="num" w:pos="5040"/>
        </w:tabs>
        <w:ind w:left="5040" w:hanging="360"/>
      </w:pPr>
    </w:lvl>
    <w:lvl w:ilvl="7" w:tplc="6A802A6A">
      <w:start w:val="1"/>
      <w:numFmt w:val="decimal"/>
      <w:lvlText w:val="%8."/>
      <w:lvlJc w:val="left"/>
      <w:pPr>
        <w:tabs>
          <w:tab w:val="num" w:pos="5760"/>
        </w:tabs>
        <w:ind w:left="5760" w:hanging="360"/>
      </w:pPr>
    </w:lvl>
    <w:lvl w:ilvl="8" w:tplc="A8E61C40">
      <w:start w:val="1"/>
      <w:numFmt w:val="decimal"/>
      <w:lvlText w:val="%9."/>
      <w:lvlJc w:val="left"/>
      <w:pPr>
        <w:tabs>
          <w:tab w:val="num" w:pos="6480"/>
        </w:tabs>
        <w:ind w:left="6480" w:hanging="360"/>
      </w:pPr>
    </w:lvl>
  </w:abstractNum>
  <w:abstractNum w:abstractNumId="150" w15:restartNumberingAfterBreak="0">
    <w:nsid w:val="7BDB4EA4"/>
    <w:multiLevelType w:val="hybridMultilevel"/>
    <w:tmpl w:val="AA4A8158"/>
    <w:name w:val="WW8Num2232222"/>
    <w:lvl w:ilvl="0" w:tplc="EB781D72">
      <w:start w:val="1"/>
      <w:numFmt w:val="lowerLetter"/>
      <w:pStyle w:val="alotekst"/>
      <w:lvlText w:val="%1."/>
      <w:lvlJc w:val="left"/>
      <w:pPr>
        <w:ind w:left="720" w:hanging="360"/>
      </w:pPr>
      <w:rPr>
        <w:rFonts w:hint="default"/>
      </w:rPr>
    </w:lvl>
    <w:lvl w:ilvl="1" w:tplc="E9527A4E" w:tentative="1">
      <w:start w:val="1"/>
      <w:numFmt w:val="lowerLetter"/>
      <w:lvlText w:val="%2."/>
      <w:lvlJc w:val="left"/>
      <w:pPr>
        <w:ind w:left="1440" w:hanging="360"/>
      </w:pPr>
    </w:lvl>
    <w:lvl w:ilvl="2" w:tplc="A1364384" w:tentative="1">
      <w:start w:val="1"/>
      <w:numFmt w:val="lowerRoman"/>
      <w:lvlText w:val="%3."/>
      <w:lvlJc w:val="right"/>
      <w:pPr>
        <w:ind w:left="2160" w:hanging="180"/>
      </w:pPr>
    </w:lvl>
    <w:lvl w:ilvl="3" w:tplc="A74E0830" w:tentative="1">
      <w:start w:val="1"/>
      <w:numFmt w:val="decimal"/>
      <w:lvlText w:val="%4."/>
      <w:lvlJc w:val="left"/>
      <w:pPr>
        <w:ind w:left="2880" w:hanging="360"/>
      </w:pPr>
    </w:lvl>
    <w:lvl w:ilvl="4" w:tplc="9590278C" w:tentative="1">
      <w:start w:val="1"/>
      <w:numFmt w:val="lowerLetter"/>
      <w:lvlText w:val="%5."/>
      <w:lvlJc w:val="left"/>
      <w:pPr>
        <w:ind w:left="3600" w:hanging="360"/>
      </w:pPr>
    </w:lvl>
    <w:lvl w:ilvl="5" w:tplc="688C4346" w:tentative="1">
      <w:start w:val="1"/>
      <w:numFmt w:val="lowerRoman"/>
      <w:lvlText w:val="%6."/>
      <w:lvlJc w:val="right"/>
      <w:pPr>
        <w:ind w:left="4320" w:hanging="180"/>
      </w:pPr>
    </w:lvl>
    <w:lvl w:ilvl="6" w:tplc="5FE402A2" w:tentative="1">
      <w:start w:val="1"/>
      <w:numFmt w:val="decimal"/>
      <w:lvlText w:val="%7."/>
      <w:lvlJc w:val="left"/>
      <w:pPr>
        <w:ind w:left="5040" w:hanging="360"/>
      </w:pPr>
    </w:lvl>
    <w:lvl w:ilvl="7" w:tplc="46164EE6" w:tentative="1">
      <w:start w:val="1"/>
      <w:numFmt w:val="lowerLetter"/>
      <w:lvlText w:val="%8."/>
      <w:lvlJc w:val="left"/>
      <w:pPr>
        <w:ind w:left="5760" w:hanging="360"/>
      </w:pPr>
    </w:lvl>
    <w:lvl w:ilvl="8" w:tplc="284428CE" w:tentative="1">
      <w:start w:val="1"/>
      <w:numFmt w:val="lowerRoman"/>
      <w:lvlText w:val="%9."/>
      <w:lvlJc w:val="right"/>
      <w:pPr>
        <w:ind w:left="6480" w:hanging="180"/>
      </w:pPr>
    </w:lvl>
  </w:abstractNum>
  <w:abstractNum w:abstractNumId="151" w15:restartNumberingAfterBreak="0">
    <w:nsid w:val="7BF664B9"/>
    <w:multiLevelType w:val="singleLevel"/>
    <w:tmpl w:val="CFF0C762"/>
    <w:name w:val="WW8Num386222222222"/>
    <w:lvl w:ilvl="0">
      <w:start w:val="1"/>
      <w:numFmt w:val="decimal"/>
      <w:lvlText w:val="(%1) "/>
      <w:lvlJc w:val="left"/>
      <w:pPr>
        <w:tabs>
          <w:tab w:val="num" w:pos="644"/>
        </w:tabs>
        <w:ind w:left="567" w:hanging="283"/>
      </w:pPr>
      <w:rPr>
        <w:rFonts w:ascii="Times New Roman" w:hAnsi="Times New Roman" w:cs="Times New Roman" w:hint="default"/>
        <w:b w:val="0"/>
        <w:i w:val="0"/>
        <w:strike w:val="0"/>
        <w:dstrike w:val="0"/>
        <w:sz w:val="20"/>
        <w:u w:val="none"/>
        <w:effect w:val="none"/>
      </w:rPr>
    </w:lvl>
  </w:abstractNum>
  <w:abstractNum w:abstractNumId="152" w15:restartNumberingAfterBreak="0">
    <w:nsid w:val="7C03657B"/>
    <w:multiLevelType w:val="hybridMultilevel"/>
    <w:tmpl w:val="D154FEAE"/>
    <w:name w:val="WW8Num3862222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53" w15:restartNumberingAfterBreak="0">
    <w:nsid w:val="7DA0282B"/>
    <w:multiLevelType w:val="singleLevel"/>
    <w:tmpl w:val="964430E8"/>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154" w15:restartNumberingAfterBreak="0">
    <w:nsid w:val="7F1646A4"/>
    <w:multiLevelType w:val="hybridMultilevel"/>
    <w:tmpl w:val="A85A2DC4"/>
    <w:name w:val="WW8Num38522222222"/>
    <w:lvl w:ilvl="0" w:tplc="424E104C">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27896107">
    <w:abstractNumId w:val="75"/>
  </w:num>
  <w:num w:numId="2" w16cid:durableId="971835457">
    <w:abstractNumId w:val="153"/>
    <w:lvlOverride w:ilvl="0">
      <w:startOverride w:val="1"/>
    </w:lvlOverride>
  </w:num>
  <w:num w:numId="3" w16cid:durableId="726879479">
    <w:abstractNumId w:val="150"/>
  </w:num>
  <w:num w:numId="4" w16cid:durableId="2117824627">
    <w:abstractNumId w:val="135"/>
  </w:num>
  <w:num w:numId="5" w16cid:durableId="1788767306">
    <w:abstractNumId w:val="77"/>
    <w:lvlOverride w:ilvl="0">
      <w:startOverride w:val="1"/>
    </w:lvlOverride>
  </w:num>
  <w:num w:numId="6" w16cid:durableId="668411174">
    <w:abstractNumId w:val="77"/>
    <w:lvlOverride w:ilvl="0">
      <w:lvl w:ilvl="0">
        <w:start w:val="1"/>
        <w:numFmt w:val="decimal"/>
        <w:lvlText w:val="%1."/>
        <w:legacy w:legacy="1" w:legacySpace="0" w:legacyIndent="283"/>
        <w:lvlJc w:val="left"/>
        <w:pPr>
          <w:tabs>
            <w:tab w:val="num" w:pos="360"/>
          </w:tabs>
          <w:ind w:left="283" w:hanging="283"/>
        </w:pPr>
        <w:rPr>
          <w:b w:val="0"/>
          <w:i w:val="0"/>
          <w:sz w:val="20"/>
        </w:rPr>
      </w:lvl>
    </w:lvlOverride>
  </w:num>
  <w:num w:numId="7" w16cid:durableId="17121211">
    <w:abstractNumId w:val="1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8686587">
    <w:abstractNumId w:val="107"/>
  </w:num>
  <w:num w:numId="9" w16cid:durableId="1736076835">
    <w:abstractNumId w:val="87"/>
  </w:num>
  <w:num w:numId="10" w16cid:durableId="47847254">
    <w:abstractNumId w:val="154"/>
  </w:num>
  <w:num w:numId="11" w16cid:durableId="397169740">
    <w:abstractNumId w:val="58"/>
    <w:lvlOverride w:ilvl="0">
      <w:startOverride w:val="1"/>
    </w:lvlOverride>
  </w:num>
  <w:num w:numId="12" w16cid:durableId="10282885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7809955">
    <w:abstractNumId w:val="98"/>
  </w:num>
  <w:num w:numId="14" w16cid:durableId="169549672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35397888">
    <w:abstractNumId w:val="44"/>
  </w:num>
  <w:num w:numId="16" w16cid:durableId="800926522">
    <w:abstractNumId w:val="105"/>
  </w:num>
  <w:num w:numId="17" w16cid:durableId="1091658764">
    <w:abstractNumId w:val="104"/>
  </w:num>
  <w:num w:numId="18" w16cid:durableId="1436753417">
    <w:abstractNumId w:val="74"/>
  </w:num>
  <w:num w:numId="19" w16cid:durableId="1547451974">
    <w:abstractNumId w:val="78"/>
  </w:num>
  <w:num w:numId="20" w16cid:durableId="1601643256">
    <w:abstractNumId w:val="53"/>
  </w:num>
  <w:num w:numId="21" w16cid:durableId="155536888">
    <w:abstractNumId w:val="136"/>
    <w:lvlOverride w:ilvl="0">
      <w:lvl w:ilvl="0">
        <w:start w:val="1"/>
        <w:numFmt w:val="lowerLetter"/>
        <w:lvlText w:val="%1)"/>
        <w:lvlJc w:val="left"/>
        <w:pPr>
          <w:tabs>
            <w:tab w:val="num" w:pos="720"/>
          </w:tabs>
          <w:ind w:left="720" w:hanging="360"/>
        </w:pPr>
        <w:rPr>
          <w:rFonts w:cs="Times New Roman"/>
          <w:color w:val="000000"/>
          <w:position w:val="0"/>
          <w:sz w:val="20"/>
          <w:szCs w:val="20"/>
        </w:rPr>
      </w:lvl>
    </w:lvlOverride>
  </w:num>
  <w:num w:numId="22" w16cid:durableId="1337995180">
    <w:abstractNumId w:val="134"/>
  </w:num>
  <w:num w:numId="23" w16cid:durableId="889611261">
    <w:abstractNumId w:val="89"/>
  </w:num>
  <w:num w:numId="24" w16cid:durableId="40137517">
    <w:abstractNumId w:val="88"/>
    <w:lvlOverride w:ilvl="0">
      <w:lvl w:ilvl="0">
        <w:start w:val="1"/>
        <w:numFmt w:val="lowerLetter"/>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0"/>
          <w:szCs w:val="20"/>
          <w:vertAlign w:val="baseline"/>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25" w16cid:durableId="725684009">
    <w:abstractNumId w:val="128"/>
  </w:num>
  <w:num w:numId="26" w16cid:durableId="640305487">
    <w:abstractNumId w:val="137"/>
  </w:num>
  <w:num w:numId="27" w16cid:durableId="1544171762">
    <w:abstractNumId w:val="97"/>
    <w:lvlOverride w:ilvl="0">
      <w:lvl w:ilvl="0">
        <w:start w:val="1"/>
        <w:numFmt w:val="lowerLetter"/>
        <w:lvlText w:val="%1)"/>
        <w:lvlJc w:val="left"/>
        <w:pPr>
          <w:tabs>
            <w:tab w:val="num" w:pos="720"/>
          </w:tabs>
          <w:ind w:left="720" w:hanging="360"/>
        </w:pPr>
        <w:rPr>
          <w:rFonts w:cs="Times New Roman"/>
          <w:color w:val="000000"/>
          <w:position w:val="0"/>
          <w:sz w:val="20"/>
          <w:szCs w:val="20"/>
        </w:rPr>
      </w:lvl>
    </w:lvlOverride>
  </w:num>
  <w:num w:numId="28" w16cid:durableId="354574027">
    <w:abstractNumId w:val="38"/>
  </w:num>
  <w:num w:numId="29" w16cid:durableId="524633448">
    <w:abstractNumId w:val="142"/>
  </w:num>
  <w:num w:numId="30" w16cid:durableId="445657103">
    <w:abstractNumId w:val="91"/>
  </w:num>
  <w:num w:numId="31" w16cid:durableId="1892764367">
    <w:abstractNumId w:val="67"/>
    <w:lvlOverride w:ilvl="0">
      <w:startOverride w:val="1"/>
    </w:lvlOverride>
  </w:num>
  <w:num w:numId="32" w16cid:durableId="1343043599">
    <w:abstractNumId w:val="41"/>
  </w:num>
  <w:num w:numId="33" w16cid:durableId="627786979">
    <w:abstractNumId w:val="8"/>
  </w:num>
  <w:num w:numId="34" w16cid:durableId="737742">
    <w:abstractNumId w:val="17"/>
  </w:num>
  <w:num w:numId="35" w16cid:durableId="1211303366">
    <w:abstractNumId w:val="23"/>
  </w:num>
  <w:num w:numId="36" w16cid:durableId="298651693">
    <w:abstractNumId w:val="106"/>
  </w:num>
  <w:num w:numId="37" w16cid:durableId="1395084868">
    <w:abstractNumId w:val="148"/>
  </w:num>
  <w:num w:numId="38" w16cid:durableId="793252639">
    <w:abstractNumId w:val="147"/>
  </w:num>
  <w:num w:numId="39" w16cid:durableId="1554151930">
    <w:abstractNumId w:val="64"/>
  </w:num>
  <w:num w:numId="40" w16cid:durableId="2021930741">
    <w:abstractNumId w:val="36"/>
  </w:num>
  <w:num w:numId="41" w16cid:durableId="193151487">
    <w:abstractNumId w:val="43"/>
  </w:num>
  <w:num w:numId="42" w16cid:durableId="728383456">
    <w:abstractNumId w:val="56"/>
  </w:num>
  <w:num w:numId="43" w16cid:durableId="2112241054">
    <w:abstractNumId w:val="96"/>
  </w:num>
  <w:num w:numId="44" w16cid:durableId="881795589">
    <w:abstractNumId w:val="99"/>
  </w:num>
  <w:num w:numId="45" w16cid:durableId="1909220670">
    <w:abstractNumId w:val="51"/>
  </w:num>
  <w:num w:numId="46" w16cid:durableId="662204622">
    <w:abstractNumId w:val="54"/>
  </w:num>
  <w:num w:numId="47" w16cid:durableId="608661081">
    <w:abstractNumId w:val="76"/>
  </w:num>
  <w:num w:numId="48" w16cid:durableId="1630935865">
    <w:abstractNumId w:val="76"/>
    <w:lvlOverride w:ilvl="0">
      <w:startOverride w:val="1"/>
    </w:lvlOverride>
  </w:num>
  <w:num w:numId="49" w16cid:durableId="1652170169">
    <w:abstractNumId w:val="61"/>
  </w:num>
  <w:num w:numId="50" w16cid:durableId="2091078087">
    <w:abstractNumId w:val="61"/>
    <w:lvlOverride w:ilvl="0">
      <w:startOverride w:val="1"/>
    </w:lvlOverride>
  </w:num>
  <w:num w:numId="51" w16cid:durableId="1386219878">
    <w:abstractNumId w:val="122"/>
  </w:num>
  <w:num w:numId="52" w16cid:durableId="1176921811">
    <w:abstractNumId w:val="86"/>
  </w:num>
  <w:num w:numId="53" w16cid:durableId="1491483235">
    <w:abstractNumId w:val="133"/>
  </w:num>
  <w:num w:numId="54" w16cid:durableId="1694962857">
    <w:abstractNumId w:val="103"/>
  </w:num>
  <w:num w:numId="55" w16cid:durableId="415440664">
    <w:abstractNumId w:val="126"/>
  </w:num>
  <w:num w:numId="56" w16cid:durableId="1434085345">
    <w:abstractNumId w:val="88"/>
  </w:num>
  <w:num w:numId="57" w16cid:durableId="1807576627">
    <w:abstractNumId w:val="97"/>
  </w:num>
  <w:num w:numId="58" w16cid:durableId="1525171490">
    <w:abstractNumId w:val="136"/>
  </w:num>
  <w:num w:numId="59" w16cid:durableId="165024712">
    <w:abstractNumId w:val="1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5E"/>
    <w:rsid w:val="000045D7"/>
    <w:rsid w:val="000067E5"/>
    <w:rsid w:val="00006EC3"/>
    <w:rsid w:val="0001010F"/>
    <w:rsid w:val="0001275D"/>
    <w:rsid w:val="000132F5"/>
    <w:rsid w:val="00014B66"/>
    <w:rsid w:val="0002072F"/>
    <w:rsid w:val="000208DF"/>
    <w:rsid w:val="000226D1"/>
    <w:rsid w:val="00023661"/>
    <w:rsid w:val="0002393B"/>
    <w:rsid w:val="000246D5"/>
    <w:rsid w:val="000248C7"/>
    <w:rsid w:val="00026057"/>
    <w:rsid w:val="00027084"/>
    <w:rsid w:val="00031215"/>
    <w:rsid w:val="000346E7"/>
    <w:rsid w:val="00036506"/>
    <w:rsid w:val="0003759F"/>
    <w:rsid w:val="00037F6D"/>
    <w:rsid w:val="0004059A"/>
    <w:rsid w:val="00040D23"/>
    <w:rsid w:val="000444BE"/>
    <w:rsid w:val="00045280"/>
    <w:rsid w:val="000455B5"/>
    <w:rsid w:val="0004586C"/>
    <w:rsid w:val="000471B4"/>
    <w:rsid w:val="000535E8"/>
    <w:rsid w:val="0005388B"/>
    <w:rsid w:val="000547B5"/>
    <w:rsid w:val="000556AC"/>
    <w:rsid w:val="0005664D"/>
    <w:rsid w:val="0005779B"/>
    <w:rsid w:val="000622A8"/>
    <w:rsid w:val="000634B9"/>
    <w:rsid w:val="00064004"/>
    <w:rsid w:val="00064257"/>
    <w:rsid w:val="00065DBA"/>
    <w:rsid w:val="00066213"/>
    <w:rsid w:val="00070C34"/>
    <w:rsid w:val="000745E8"/>
    <w:rsid w:val="00074EAA"/>
    <w:rsid w:val="000750EB"/>
    <w:rsid w:val="00082134"/>
    <w:rsid w:val="00085274"/>
    <w:rsid w:val="0008635F"/>
    <w:rsid w:val="000874F0"/>
    <w:rsid w:val="00090363"/>
    <w:rsid w:val="00092C6A"/>
    <w:rsid w:val="00096959"/>
    <w:rsid w:val="00096EDE"/>
    <w:rsid w:val="00097555"/>
    <w:rsid w:val="00097591"/>
    <w:rsid w:val="000A0818"/>
    <w:rsid w:val="000A09B2"/>
    <w:rsid w:val="000A251B"/>
    <w:rsid w:val="000A5F2A"/>
    <w:rsid w:val="000A70FF"/>
    <w:rsid w:val="000A71EC"/>
    <w:rsid w:val="000B08A9"/>
    <w:rsid w:val="000B1E7A"/>
    <w:rsid w:val="000B26B5"/>
    <w:rsid w:val="000B4322"/>
    <w:rsid w:val="000B4465"/>
    <w:rsid w:val="000D01C5"/>
    <w:rsid w:val="000D08A1"/>
    <w:rsid w:val="000D0A11"/>
    <w:rsid w:val="000D7966"/>
    <w:rsid w:val="000E463B"/>
    <w:rsid w:val="000E59B0"/>
    <w:rsid w:val="000E72FA"/>
    <w:rsid w:val="000F01D8"/>
    <w:rsid w:val="000F38DD"/>
    <w:rsid w:val="000F4030"/>
    <w:rsid w:val="000F459F"/>
    <w:rsid w:val="000F53AD"/>
    <w:rsid w:val="000F653D"/>
    <w:rsid w:val="000F71EF"/>
    <w:rsid w:val="00106461"/>
    <w:rsid w:val="00106749"/>
    <w:rsid w:val="0011531F"/>
    <w:rsid w:val="001162EE"/>
    <w:rsid w:val="001221F6"/>
    <w:rsid w:val="0012254B"/>
    <w:rsid w:val="00122607"/>
    <w:rsid w:val="00124EB5"/>
    <w:rsid w:val="00125A9A"/>
    <w:rsid w:val="001304E8"/>
    <w:rsid w:val="0013434C"/>
    <w:rsid w:val="00137024"/>
    <w:rsid w:val="00140BB0"/>
    <w:rsid w:val="00141A13"/>
    <w:rsid w:val="00141E6D"/>
    <w:rsid w:val="001425E2"/>
    <w:rsid w:val="00144892"/>
    <w:rsid w:val="0014670F"/>
    <w:rsid w:val="00147261"/>
    <w:rsid w:val="00150032"/>
    <w:rsid w:val="001542F3"/>
    <w:rsid w:val="00154C05"/>
    <w:rsid w:val="001600FB"/>
    <w:rsid w:val="00164363"/>
    <w:rsid w:val="00164BBD"/>
    <w:rsid w:val="00166BE8"/>
    <w:rsid w:val="0017435C"/>
    <w:rsid w:val="00176BED"/>
    <w:rsid w:val="00177BA8"/>
    <w:rsid w:val="001807D6"/>
    <w:rsid w:val="00180F87"/>
    <w:rsid w:val="001829D6"/>
    <w:rsid w:val="0018462A"/>
    <w:rsid w:val="0019107A"/>
    <w:rsid w:val="00195513"/>
    <w:rsid w:val="001A2B2C"/>
    <w:rsid w:val="001A2F14"/>
    <w:rsid w:val="001A3F1F"/>
    <w:rsid w:val="001A40ED"/>
    <w:rsid w:val="001A6AB7"/>
    <w:rsid w:val="001A71C4"/>
    <w:rsid w:val="001B263E"/>
    <w:rsid w:val="001B2D77"/>
    <w:rsid w:val="001B3F5E"/>
    <w:rsid w:val="001B5570"/>
    <w:rsid w:val="001B668D"/>
    <w:rsid w:val="001C047A"/>
    <w:rsid w:val="001C5021"/>
    <w:rsid w:val="001C5D1C"/>
    <w:rsid w:val="001C7AE9"/>
    <w:rsid w:val="001D0A00"/>
    <w:rsid w:val="001D3B78"/>
    <w:rsid w:val="001D5053"/>
    <w:rsid w:val="001E0C91"/>
    <w:rsid w:val="001E66C0"/>
    <w:rsid w:val="001E7F70"/>
    <w:rsid w:val="001F0D65"/>
    <w:rsid w:val="001F2FB7"/>
    <w:rsid w:val="001F61D0"/>
    <w:rsid w:val="001F726E"/>
    <w:rsid w:val="00200971"/>
    <w:rsid w:val="00200F77"/>
    <w:rsid w:val="002019CD"/>
    <w:rsid w:val="00201D7C"/>
    <w:rsid w:val="0020261B"/>
    <w:rsid w:val="00204335"/>
    <w:rsid w:val="002060B8"/>
    <w:rsid w:val="0021301F"/>
    <w:rsid w:val="00220C93"/>
    <w:rsid w:val="002235E4"/>
    <w:rsid w:val="002239C2"/>
    <w:rsid w:val="00225A6C"/>
    <w:rsid w:val="00226A27"/>
    <w:rsid w:val="0023368F"/>
    <w:rsid w:val="00233FD6"/>
    <w:rsid w:val="0023697B"/>
    <w:rsid w:val="00236B2A"/>
    <w:rsid w:val="0023753A"/>
    <w:rsid w:val="002378A9"/>
    <w:rsid w:val="0024286A"/>
    <w:rsid w:val="00244B2A"/>
    <w:rsid w:val="0024718A"/>
    <w:rsid w:val="00260DA6"/>
    <w:rsid w:val="00263EFE"/>
    <w:rsid w:val="00271815"/>
    <w:rsid w:val="0027361B"/>
    <w:rsid w:val="00273700"/>
    <w:rsid w:val="002746F7"/>
    <w:rsid w:val="002759F9"/>
    <w:rsid w:val="00276A23"/>
    <w:rsid w:val="00276EE2"/>
    <w:rsid w:val="0027763B"/>
    <w:rsid w:val="00282190"/>
    <w:rsid w:val="00286A23"/>
    <w:rsid w:val="00287095"/>
    <w:rsid w:val="00287C97"/>
    <w:rsid w:val="00290AB5"/>
    <w:rsid w:val="002938EB"/>
    <w:rsid w:val="00295C3F"/>
    <w:rsid w:val="0029614D"/>
    <w:rsid w:val="002963F2"/>
    <w:rsid w:val="0029680C"/>
    <w:rsid w:val="002A2D4A"/>
    <w:rsid w:val="002A4097"/>
    <w:rsid w:val="002A4514"/>
    <w:rsid w:val="002B22BF"/>
    <w:rsid w:val="002B5ABE"/>
    <w:rsid w:val="002B64FC"/>
    <w:rsid w:val="002B753F"/>
    <w:rsid w:val="002B7C46"/>
    <w:rsid w:val="002C0039"/>
    <w:rsid w:val="002C09B0"/>
    <w:rsid w:val="002C0E2F"/>
    <w:rsid w:val="002C2973"/>
    <w:rsid w:val="002C476C"/>
    <w:rsid w:val="002D2EF8"/>
    <w:rsid w:val="002D3085"/>
    <w:rsid w:val="002D30C4"/>
    <w:rsid w:val="002D5019"/>
    <w:rsid w:val="002D5768"/>
    <w:rsid w:val="002D75BA"/>
    <w:rsid w:val="002D7D17"/>
    <w:rsid w:val="002E03C4"/>
    <w:rsid w:val="002E1A96"/>
    <w:rsid w:val="002E5E36"/>
    <w:rsid w:val="002F3163"/>
    <w:rsid w:val="002F31BB"/>
    <w:rsid w:val="002F57CF"/>
    <w:rsid w:val="002F7ABD"/>
    <w:rsid w:val="00300C29"/>
    <w:rsid w:val="00301EC5"/>
    <w:rsid w:val="0030237C"/>
    <w:rsid w:val="003050A3"/>
    <w:rsid w:val="003050B5"/>
    <w:rsid w:val="00310E31"/>
    <w:rsid w:val="0031141E"/>
    <w:rsid w:val="00313FD0"/>
    <w:rsid w:val="00317B0B"/>
    <w:rsid w:val="003209A8"/>
    <w:rsid w:val="00322531"/>
    <w:rsid w:val="00322993"/>
    <w:rsid w:val="00323D4B"/>
    <w:rsid w:val="003267AC"/>
    <w:rsid w:val="00327903"/>
    <w:rsid w:val="00330598"/>
    <w:rsid w:val="00330F50"/>
    <w:rsid w:val="00333EB5"/>
    <w:rsid w:val="0033427F"/>
    <w:rsid w:val="00334AB4"/>
    <w:rsid w:val="00336929"/>
    <w:rsid w:val="00341DEB"/>
    <w:rsid w:val="00344382"/>
    <w:rsid w:val="0034463B"/>
    <w:rsid w:val="0034644D"/>
    <w:rsid w:val="00346A7C"/>
    <w:rsid w:val="00350B9D"/>
    <w:rsid w:val="00351218"/>
    <w:rsid w:val="00351D7F"/>
    <w:rsid w:val="003544CE"/>
    <w:rsid w:val="003573FD"/>
    <w:rsid w:val="00357748"/>
    <w:rsid w:val="003642F7"/>
    <w:rsid w:val="00366821"/>
    <w:rsid w:val="00366B43"/>
    <w:rsid w:val="003706C2"/>
    <w:rsid w:val="00371D23"/>
    <w:rsid w:val="00373825"/>
    <w:rsid w:val="00374D89"/>
    <w:rsid w:val="00380D98"/>
    <w:rsid w:val="0038188C"/>
    <w:rsid w:val="00383A16"/>
    <w:rsid w:val="00384056"/>
    <w:rsid w:val="003A0454"/>
    <w:rsid w:val="003A192F"/>
    <w:rsid w:val="003A1CF0"/>
    <w:rsid w:val="003A2EB8"/>
    <w:rsid w:val="003A589B"/>
    <w:rsid w:val="003A7268"/>
    <w:rsid w:val="003B25E9"/>
    <w:rsid w:val="003B2AD0"/>
    <w:rsid w:val="003B52FC"/>
    <w:rsid w:val="003C063F"/>
    <w:rsid w:val="003C1E63"/>
    <w:rsid w:val="003C20F1"/>
    <w:rsid w:val="003C380C"/>
    <w:rsid w:val="003C4BDA"/>
    <w:rsid w:val="003C5B56"/>
    <w:rsid w:val="003C5E66"/>
    <w:rsid w:val="003C6961"/>
    <w:rsid w:val="003D58D6"/>
    <w:rsid w:val="003D5AAC"/>
    <w:rsid w:val="003D6409"/>
    <w:rsid w:val="003D650B"/>
    <w:rsid w:val="003E1FFC"/>
    <w:rsid w:val="003E2DC2"/>
    <w:rsid w:val="003E3635"/>
    <w:rsid w:val="003E6C21"/>
    <w:rsid w:val="003E7AB2"/>
    <w:rsid w:val="003E7F37"/>
    <w:rsid w:val="003F043A"/>
    <w:rsid w:val="003F2080"/>
    <w:rsid w:val="003F2760"/>
    <w:rsid w:val="003F27CB"/>
    <w:rsid w:val="003F4E36"/>
    <w:rsid w:val="003F7584"/>
    <w:rsid w:val="003F792D"/>
    <w:rsid w:val="00400296"/>
    <w:rsid w:val="004004A3"/>
    <w:rsid w:val="00401224"/>
    <w:rsid w:val="00402585"/>
    <w:rsid w:val="00403255"/>
    <w:rsid w:val="00403B18"/>
    <w:rsid w:val="004049EB"/>
    <w:rsid w:val="0041505D"/>
    <w:rsid w:val="004201F8"/>
    <w:rsid w:val="00421223"/>
    <w:rsid w:val="00422BEF"/>
    <w:rsid w:val="00423EDC"/>
    <w:rsid w:val="0042587D"/>
    <w:rsid w:val="004271B4"/>
    <w:rsid w:val="00433246"/>
    <w:rsid w:val="004350D7"/>
    <w:rsid w:val="004377A0"/>
    <w:rsid w:val="00441FB7"/>
    <w:rsid w:val="0044399A"/>
    <w:rsid w:val="00443C21"/>
    <w:rsid w:val="004447CB"/>
    <w:rsid w:val="00445950"/>
    <w:rsid w:val="004460EE"/>
    <w:rsid w:val="00451B5E"/>
    <w:rsid w:val="004525CA"/>
    <w:rsid w:val="00453F01"/>
    <w:rsid w:val="004570B4"/>
    <w:rsid w:val="00461B8A"/>
    <w:rsid w:val="00462134"/>
    <w:rsid w:val="00464BD1"/>
    <w:rsid w:val="00466719"/>
    <w:rsid w:val="00471F29"/>
    <w:rsid w:val="004728EA"/>
    <w:rsid w:val="004820E5"/>
    <w:rsid w:val="00483F80"/>
    <w:rsid w:val="00484644"/>
    <w:rsid w:val="00484A14"/>
    <w:rsid w:val="004854B3"/>
    <w:rsid w:val="00486158"/>
    <w:rsid w:val="00490134"/>
    <w:rsid w:val="00491084"/>
    <w:rsid w:val="00491B36"/>
    <w:rsid w:val="00491C44"/>
    <w:rsid w:val="00493CD6"/>
    <w:rsid w:val="004968A1"/>
    <w:rsid w:val="004A49C6"/>
    <w:rsid w:val="004A4D00"/>
    <w:rsid w:val="004A5FCE"/>
    <w:rsid w:val="004B04C3"/>
    <w:rsid w:val="004B19F2"/>
    <w:rsid w:val="004B4454"/>
    <w:rsid w:val="004B6102"/>
    <w:rsid w:val="004B69AD"/>
    <w:rsid w:val="004B716B"/>
    <w:rsid w:val="004C7964"/>
    <w:rsid w:val="004C7A80"/>
    <w:rsid w:val="004D10CC"/>
    <w:rsid w:val="004D6A22"/>
    <w:rsid w:val="004D7A81"/>
    <w:rsid w:val="004E0927"/>
    <w:rsid w:val="004E0F11"/>
    <w:rsid w:val="004E3CA5"/>
    <w:rsid w:val="004E5CBA"/>
    <w:rsid w:val="004F4055"/>
    <w:rsid w:val="004F50A8"/>
    <w:rsid w:val="004F55BD"/>
    <w:rsid w:val="0050564E"/>
    <w:rsid w:val="00505B95"/>
    <w:rsid w:val="00505EF1"/>
    <w:rsid w:val="00507745"/>
    <w:rsid w:val="00510831"/>
    <w:rsid w:val="00511C09"/>
    <w:rsid w:val="0051220F"/>
    <w:rsid w:val="00512E65"/>
    <w:rsid w:val="00514D20"/>
    <w:rsid w:val="0051536F"/>
    <w:rsid w:val="00515C3E"/>
    <w:rsid w:val="005178B8"/>
    <w:rsid w:val="005210C4"/>
    <w:rsid w:val="0052117D"/>
    <w:rsid w:val="00521FD8"/>
    <w:rsid w:val="00522CDE"/>
    <w:rsid w:val="005249D0"/>
    <w:rsid w:val="0052529A"/>
    <w:rsid w:val="005276F9"/>
    <w:rsid w:val="005320DE"/>
    <w:rsid w:val="005323B5"/>
    <w:rsid w:val="005333B7"/>
    <w:rsid w:val="005338F8"/>
    <w:rsid w:val="00541626"/>
    <w:rsid w:val="00542234"/>
    <w:rsid w:val="00542777"/>
    <w:rsid w:val="00544190"/>
    <w:rsid w:val="00544CF1"/>
    <w:rsid w:val="00544F6B"/>
    <w:rsid w:val="0054614D"/>
    <w:rsid w:val="00546918"/>
    <w:rsid w:val="00550F4B"/>
    <w:rsid w:val="0055185C"/>
    <w:rsid w:val="00552184"/>
    <w:rsid w:val="0055291F"/>
    <w:rsid w:val="00562E86"/>
    <w:rsid w:val="00571EFD"/>
    <w:rsid w:val="00572F6D"/>
    <w:rsid w:val="005770AF"/>
    <w:rsid w:val="00580753"/>
    <w:rsid w:val="00580D49"/>
    <w:rsid w:val="00581C47"/>
    <w:rsid w:val="005828F4"/>
    <w:rsid w:val="005833AE"/>
    <w:rsid w:val="005835DA"/>
    <w:rsid w:val="005843A3"/>
    <w:rsid w:val="00584D51"/>
    <w:rsid w:val="00592E75"/>
    <w:rsid w:val="00594A09"/>
    <w:rsid w:val="00595514"/>
    <w:rsid w:val="00595EC7"/>
    <w:rsid w:val="005A0E91"/>
    <w:rsid w:val="005A50F8"/>
    <w:rsid w:val="005A7E25"/>
    <w:rsid w:val="005B30A3"/>
    <w:rsid w:val="005B4BFD"/>
    <w:rsid w:val="005B6A59"/>
    <w:rsid w:val="005B7975"/>
    <w:rsid w:val="005B7A1C"/>
    <w:rsid w:val="005C3567"/>
    <w:rsid w:val="005C42CC"/>
    <w:rsid w:val="005C6506"/>
    <w:rsid w:val="005D2148"/>
    <w:rsid w:val="005D6C3E"/>
    <w:rsid w:val="005E29FE"/>
    <w:rsid w:val="005E7ADF"/>
    <w:rsid w:val="005E7FDF"/>
    <w:rsid w:val="005F2304"/>
    <w:rsid w:val="005F2CBE"/>
    <w:rsid w:val="005F4721"/>
    <w:rsid w:val="005F78CD"/>
    <w:rsid w:val="005F7F94"/>
    <w:rsid w:val="00603291"/>
    <w:rsid w:val="0061082B"/>
    <w:rsid w:val="00613DEB"/>
    <w:rsid w:val="00614581"/>
    <w:rsid w:val="00615B0B"/>
    <w:rsid w:val="00615DAA"/>
    <w:rsid w:val="006209F7"/>
    <w:rsid w:val="00621D9C"/>
    <w:rsid w:val="0062212A"/>
    <w:rsid w:val="00622BAB"/>
    <w:rsid w:val="00625894"/>
    <w:rsid w:val="006268AB"/>
    <w:rsid w:val="0062763A"/>
    <w:rsid w:val="00627EEF"/>
    <w:rsid w:val="006318DF"/>
    <w:rsid w:val="00631935"/>
    <w:rsid w:val="0063322D"/>
    <w:rsid w:val="00634C36"/>
    <w:rsid w:val="00635420"/>
    <w:rsid w:val="0063732B"/>
    <w:rsid w:val="006374C8"/>
    <w:rsid w:val="00637966"/>
    <w:rsid w:val="0064345B"/>
    <w:rsid w:val="006434A9"/>
    <w:rsid w:val="006438BD"/>
    <w:rsid w:val="00650268"/>
    <w:rsid w:val="00656498"/>
    <w:rsid w:val="00660A91"/>
    <w:rsid w:val="00661672"/>
    <w:rsid w:val="0066381A"/>
    <w:rsid w:val="00666C20"/>
    <w:rsid w:val="00670778"/>
    <w:rsid w:val="00673235"/>
    <w:rsid w:val="006737D4"/>
    <w:rsid w:val="00674F44"/>
    <w:rsid w:val="006762B3"/>
    <w:rsid w:val="00680F37"/>
    <w:rsid w:val="006810A7"/>
    <w:rsid w:val="00681AF7"/>
    <w:rsid w:val="00681E29"/>
    <w:rsid w:val="00682076"/>
    <w:rsid w:val="00683F4D"/>
    <w:rsid w:val="00684F93"/>
    <w:rsid w:val="00685D13"/>
    <w:rsid w:val="00690199"/>
    <w:rsid w:val="00691FFE"/>
    <w:rsid w:val="0069218D"/>
    <w:rsid w:val="0069235A"/>
    <w:rsid w:val="00692882"/>
    <w:rsid w:val="00695AF8"/>
    <w:rsid w:val="006A1DB2"/>
    <w:rsid w:val="006A23AA"/>
    <w:rsid w:val="006A35C6"/>
    <w:rsid w:val="006A3C70"/>
    <w:rsid w:val="006A5E33"/>
    <w:rsid w:val="006B0AA9"/>
    <w:rsid w:val="006B0FF0"/>
    <w:rsid w:val="006B1FEE"/>
    <w:rsid w:val="006B22A2"/>
    <w:rsid w:val="006B3FC4"/>
    <w:rsid w:val="006B49A2"/>
    <w:rsid w:val="006C1538"/>
    <w:rsid w:val="006C1F3A"/>
    <w:rsid w:val="006C379C"/>
    <w:rsid w:val="006C5175"/>
    <w:rsid w:val="006C7896"/>
    <w:rsid w:val="006D0463"/>
    <w:rsid w:val="006D1742"/>
    <w:rsid w:val="006D23CD"/>
    <w:rsid w:val="006D649B"/>
    <w:rsid w:val="006D76B1"/>
    <w:rsid w:val="006E0B4A"/>
    <w:rsid w:val="006E2C60"/>
    <w:rsid w:val="006E3E6E"/>
    <w:rsid w:val="006E7988"/>
    <w:rsid w:val="006F1287"/>
    <w:rsid w:val="006F430C"/>
    <w:rsid w:val="00700A1C"/>
    <w:rsid w:val="0070211A"/>
    <w:rsid w:val="007029E3"/>
    <w:rsid w:val="007033FB"/>
    <w:rsid w:val="00703F27"/>
    <w:rsid w:val="007046AC"/>
    <w:rsid w:val="00705BE6"/>
    <w:rsid w:val="00707F23"/>
    <w:rsid w:val="00714E50"/>
    <w:rsid w:val="00714FD6"/>
    <w:rsid w:val="0071703B"/>
    <w:rsid w:val="00717656"/>
    <w:rsid w:val="00717B0B"/>
    <w:rsid w:val="00720F1E"/>
    <w:rsid w:val="00721EC5"/>
    <w:rsid w:val="0072249F"/>
    <w:rsid w:val="007240E4"/>
    <w:rsid w:val="00726EFF"/>
    <w:rsid w:val="00727165"/>
    <w:rsid w:val="00730E7F"/>
    <w:rsid w:val="00732B5E"/>
    <w:rsid w:val="0073777B"/>
    <w:rsid w:val="0074041D"/>
    <w:rsid w:val="00740B94"/>
    <w:rsid w:val="00741CCD"/>
    <w:rsid w:val="00743D89"/>
    <w:rsid w:val="0075123F"/>
    <w:rsid w:val="00753D86"/>
    <w:rsid w:val="00754CD6"/>
    <w:rsid w:val="00757FE2"/>
    <w:rsid w:val="00774A7C"/>
    <w:rsid w:val="007827FB"/>
    <w:rsid w:val="00783679"/>
    <w:rsid w:val="00790161"/>
    <w:rsid w:val="007904EE"/>
    <w:rsid w:val="00790E34"/>
    <w:rsid w:val="0079342B"/>
    <w:rsid w:val="007942CD"/>
    <w:rsid w:val="007A004A"/>
    <w:rsid w:val="007A5596"/>
    <w:rsid w:val="007A5C52"/>
    <w:rsid w:val="007A6A48"/>
    <w:rsid w:val="007C2323"/>
    <w:rsid w:val="007C3630"/>
    <w:rsid w:val="007D4D71"/>
    <w:rsid w:val="007D77E8"/>
    <w:rsid w:val="007E0785"/>
    <w:rsid w:val="007E0F15"/>
    <w:rsid w:val="007E1027"/>
    <w:rsid w:val="007E260D"/>
    <w:rsid w:val="007E677A"/>
    <w:rsid w:val="007F23F1"/>
    <w:rsid w:val="007F2BB3"/>
    <w:rsid w:val="008038AC"/>
    <w:rsid w:val="008052A2"/>
    <w:rsid w:val="00811796"/>
    <w:rsid w:val="00811C12"/>
    <w:rsid w:val="008134C7"/>
    <w:rsid w:val="0081378D"/>
    <w:rsid w:val="00814112"/>
    <w:rsid w:val="0082230A"/>
    <w:rsid w:val="00822ECA"/>
    <w:rsid w:val="00823C81"/>
    <w:rsid w:val="00826CD3"/>
    <w:rsid w:val="00830FE1"/>
    <w:rsid w:val="0083324E"/>
    <w:rsid w:val="00835BAE"/>
    <w:rsid w:val="00843961"/>
    <w:rsid w:val="00844250"/>
    <w:rsid w:val="00851271"/>
    <w:rsid w:val="00851EE9"/>
    <w:rsid w:val="00855AC3"/>
    <w:rsid w:val="00855F55"/>
    <w:rsid w:val="00856E4C"/>
    <w:rsid w:val="00860F84"/>
    <w:rsid w:val="008615D1"/>
    <w:rsid w:val="00862609"/>
    <w:rsid w:val="008634CF"/>
    <w:rsid w:val="008652D3"/>
    <w:rsid w:val="00867A96"/>
    <w:rsid w:val="008703D2"/>
    <w:rsid w:val="008716BE"/>
    <w:rsid w:val="008739AE"/>
    <w:rsid w:val="00873FBA"/>
    <w:rsid w:val="00874101"/>
    <w:rsid w:val="008762FC"/>
    <w:rsid w:val="00883670"/>
    <w:rsid w:val="0088632D"/>
    <w:rsid w:val="00893D3E"/>
    <w:rsid w:val="00895783"/>
    <w:rsid w:val="008A2410"/>
    <w:rsid w:val="008A2866"/>
    <w:rsid w:val="008A40D7"/>
    <w:rsid w:val="008A5199"/>
    <w:rsid w:val="008B5962"/>
    <w:rsid w:val="008B5B94"/>
    <w:rsid w:val="008B7698"/>
    <w:rsid w:val="008D0C7C"/>
    <w:rsid w:val="008D1AA4"/>
    <w:rsid w:val="008D48A7"/>
    <w:rsid w:val="008E0097"/>
    <w:rsid w:val="008E0A2C"/>
    <w:rsid w:val="008E2C1B"/>
    <w:rsid w:val="008E3A95"/>
    <w:rsid w:val="008E4062"/>
    <w:rsid w:val="008E5D9F"/>
    <w:rsid w:val="008F0914"/>
    <w:rsid w:val="008F1B65"/>
    <w:rsid w:val="008F26C9"/>
    <w:rsid w:val="008F2942"/>
    <w:rsid w:val="008F4996"/>
    <w:rsid w:val="008F54E8"/>
    <w:rsid w:val="008F6989"/>
    <w:rsid w:val="008F7147"/>
    <w:rsid w:val="008F762C"/>
    <w:rsid w:val="008F7D19"/>
    <w:rsid w:val="00903BB2"/>
    <w:rsid w:val="009045FC"/>
    <w:rsid w:val="00905957"/>
    <w:rsid w:val="009107D3"/>
    <w:rsid w:val="00910838"/>
    <w:rsid w:val="0091451C"/>
    <w:rsid w:val="00914E49"/>
    <w:rsid w:val="0092478F"/>
    <w:rsid w:val="009257A6"/>
    <w:rsid w:val="00925F62"/>
    <w:rsid w:val="0092733D"/>
    <w:rsid w:val="0093177C"/>
    <w:rsid w:val="00932609"/>
    <w:rsid w:val="00932BDA"/>
    <w:rsid w:val="00934495"/>
    <w:rsid w:val="00934D8D"/>
    <w:rsid w:val="00936ED8"/>
    <w:rsid w:val="0094032A"/>
    <w:rsid w:val="009452E8"/>
    <w:rsid w:val="009548A6"/>
    <w:rsid w:val="00955846"/>
    <w:rsid w:val="00961A57"/>
    <w:rsid w:val="00966C0C"/>
    <w:rsid w:val="00971915"/>
    <w:rsid w:val="00976D77"/>
    <w:rsid w:val="00977870"/>
    <w:rsid w:val="009838C7"/>
    <w:rsid w:val="00984B73"/>
    <w:rsid w:val="00985CBC"/>
    <w:rsid w:val="00987904"/>
    <w:rsid w:val="00994DA5"/>
    <w:rsid w:val="009A05D7"/>
    <w:rsid w:val="009A0614"/>
    <w:rsid w:val="009A283F"/>
    <w:rsid w:val="009A3DBF"/>
    <w:rsid w:val="009A4CC1"/>
    <w:rsid w:val="009B0B0F"/>
    <w:rsid w:val="009B5250"/>
    <w:rsid w:val="009B60BB"/>
    <w:rsid w:val="009B6E92"/>
    <w:rsid w:val="009B75C1"/>
    <w:rsid w:val="009C6DB0"/>
    <w:rsid w:val="009C7B93"/>
    <w:rsid w:val="009D10CB"/>
    <w:rsid w:val="009D4574"/>
    <w:rsid w:val="009D579A"/>
    <w:rsid w:val="009D669F"/>
    <w:rsid w:val="009E266C"/>
    <w:rsid w:val="009E5C9A"/>
    <w:rsid w:val="009E7B6E"/>
    <w:rsid w:val="009F0A8E"/>
    <w:rsid w:val="009F328B"/>
    <w:rsid w:val="009F5916"/>
    <w:rsid w:val="009F664C"/>
    <w:rsid w:val="009F6E42"/>
    <w:rsid w:val="00A01A3C"/>
    <w:rsid w:val="00A01ABF"/>
    <w:rsid w:val="00A021C0"/>
    <w:rsid w:val="00A02B83"/>
    <w:rsid w:val="00A0504C"/>
    <w:rsid w:val="00A05DD1"/>
    <w:rsid w:val="00A1175C"/>
    <w:rsid w:val="00A12E0C"/>
    <w:rsid w:val="00A13671"/>
    <w:rsid w:val="00A14995"/>
    <w:rsid w:val="00A15F3F"/>
    <w:rsid w:val="00A167C6"/>
    <w:rsid w:val="00A16B2E"/>
    <w:rsid w:val="00A17F5C"/>
    <w:rsid w:val="00A21E3F"/>
    <w:rsid w:val="00A22386"/>
    <w:rsid w:val="00A2369F"/>
    <w:rsid w:val="00A23FB5"/>
    <w:rsid w:val="00A24BF5"/>
    <w:rsid w:val="00A32241"/>
    <w:rsid w:val="00A41AC5"/>
    <w:rsid w:val="00A4401C"/>
    <w:rsid w:val="00A461EE"/>
    <w:rsid w:val="00A50238"/>
    <w:rsid w:val="00A503F4"/>
    <w:rsid w:val="00A51518"/>
    <w:rsid w:val="00A53C8E"/>
    <w:rsid w:val="00A54BBF"/>
    <w:rsid w:val="00A555A9"/>
    <w:rsid w:val="00A5638B"/>
    <w:rsid w:val="00A56852"/>
    <w:rsid w:val="00A5753B"/>
    <w:rsid w:val="00A62CA1"/>
    <w:rsid w:val="00A651FE"/>
    <w:rsid w:val="00A659DC"/>
    <w:rsid w:val="00A70B48"/>
    <w:rsid w:val="00A82E22"/>
    <w:rsid w:val="00A8471A"/>
    <w:rsid w:val="00A921EF"/>
    <w:rsid w:val="00A928B2"/>
    <w:rsid w:val="00A940C3"/>
    <w:rsid w:val="00A974CE"/>
    <w:rsid w:val="00A97A36"/>
    <w:rsid w:val="00AA4632"/>
    <w:rsid w:val="00AA661F"/>
    <w:rsid w:val="00AB02DA"/>
    <w:rsid w:val="00AB534E"/>
    <w:rsid w:val="00AB5A0D"/>
    <w:rsid w:val="00AB657D"/>
    <w:rsid w:val="00AB7036"/>
    <w:rsid w:val="00AC34EC"/>
    <w:rsid w:val="00AC3CE1"/>
    <w:rsid w:val="00AC6B08"/>
    <w:rsid w:val="00AD2A74"/>
    <w:rsid w:val="00AD3797"/>
    <w:rsid w:val="00AE0EB9"/>
    <w:rsid w:val="00AE6B6B"/>
    <w:rsid w:val="00AF04AF"/>
    <w:rsid w:val="00AF0D81"/>
    <w:rsid w:val="00AF1271"/>
    <w:rsid w:val="00AF4DDD"/>
    <w:rsid w:val="00B01013"/>
    <w:rsid w:val="00B01212"/>
    <w:rsid w:val="00B01DA1"/>
    <w:rsid w:val="00B05421"/>
    <w:rsid w:val="00B059F4"/>
    <w:rsid w:val="00B06B4C"/>
    <w:rsid w:val="00B07F18"/>
    <w:rsid w:val="00B108B0"/>
    <w:rsid w:val="00B15C38"/>
    <w:rsid w:val="00B16F64"/>
    <w:rsid w:val="00B173F8"/>
    <w:rsid w:val="00B2087E"/>
    <w:rsid w:val="00B25948"/>
    <w:rsid w:val="00B262C4"/>
    <w:rsid w:val="00B26A41"/>
    <w:rsid w:val="00B26BDE"/>
    <w:rsid w:val="00B271ED"/>
    <w:rsid w:val="00B30814"/>
    <w:rsid w:val="00B33C42"/>
    <w:rsid w:val="00B35148"/>
    <w:rsid w:val="00B3619A"/>
    <w:rsid w:val="00B368D7"/>
    <w:rsid w:val="00B36CE0"/>
    <w:rsid w:val="00B3755B"/>
    <w:rsid w:val="00B377B3"/>
    <w:rsid w:val="00B4301C"/>
    <w:rsid w:val="00B51029"/>
    <w:rsid w:val="00B511CC"/>
    <w:rsid w:val="00B52933"/>
    <w:rsid w:val="00B539E3"/>
    <w:rsid w:val="00B57C46"/>
    <w:rsid w:val="00B612E8"/>
    <w:rsid w:val="00B61C2D"/>
    <w:rsid w:val="00B63023"/>
    <w:rsid w:val="00B639F5"/>
    <w:rsid w:val="00B6410C"/>
    <w:rsid w:val="00B6472D"/>
    <w:rsid w:val="00B64C42"/>
    <w:rsid w:val="00B65C6F"/>
    <w:rsid w:val="00B66C2A"/>
    <w:rsid w:val="00B67E9F"/>
    <w:rsid w:val="00B71F39"/>
    <w:rsid w:val="00B73371"/>
    <w:rsid w:val="00B7707D"/>
    <w:rsid w:val="00B77AF2"/>
    <w:rsid w:val="00B809FC"/>
    <w:rsid w:val="00B80F6C"/>
    <w:rsid w:val="00B81DAC"/>
    <w:rsid w:val="00B8251E"/>
    <w:rsid w:val="00B8343A"/>
    <w:rsid w:val="00B95282"/>
    <w:rsid w:val="00BA1AB5"/>
    <w:rsid w:val="00BA7411"/>
    <w:rsid w:val="00BA7BD6"/>
    <w:rsid w:val="00BB1B9E"/>
    <w:rsid w:val="00BB24B5"/>
    <w:rsid w:val="00BB7758"/>
    <w:rsid w:val="00BC04D7"/>
    <w:rsid w:val="00BC1A40"/>
    <w:rsid w:val="00BC26EC"/>
    <w:rsid w:val="00BC3622"/>
    <w:rsid w:val="00BC424A"/>
    <w:rsid w:val="00BC4A63"/>
    <w:rsid w:val="00BC5A7B"/>
    <w:rsid w:val="00BD0C27"/>
    <w:rsid w:val="00BD2F9C"/>
    <w:rsid w:val="00BD4679"/>
    <w:rsid w:val="00BE09FC"/>
    <w:rsid w:val="00BE0EFE"/>
    <w:rsid w:val="00BE1914"/>
    <w:rsid w:val="00BE2AA1"/>
    <w:rsid w:val="00BE316E"/>
    <w:rsid w:val="00BE64DC"/>
    <w:rsid w:val="00BF3BC5"/>
    <w:rsid w:val="00C03499"/>
    <w:rsid w:val="00C03810"/>
    <w:rsid w:val="00C0459E"/>
    <w:rsid w:val="00C0469A"/>
    <w:rsid w:val="00C049CB"/>
    <w:rsid w:val="00C04CD4"/>
    <w:rsid w:val="00C06D30"/>
    <w:rsid w:val="00C1106F"/>
    <w:rsid w:val="00C1127A"/>
    <w:rsid w:val="00C12AEF"/>
    <w:rsid w:val="00C20DA9"/>
    <w:rsid w:val="00C21BDB"/>
    <w:rsid w:val="00C221B8"/>
    <w:rsid w:val="00C23513"/>
    <w:rsid w:val="00C2712C"/>
    <w:rsid w:val="00C27A98"/>
    <w:rsid w:val="00C31403"/>
    <w:rsid w:val="00C31EA9"/>
    <w:rsid w:val="00C343BC"/>
    <w:rsid w:val="00C363BE"/>
    <w:rsid w:val="00C40E34"/>
    <w:rsid w:val="00C4660F"/>
    <w:rsid w:val="00C51C73"/>
    <w:rsid w:val="00C537A6"/>
    <w:rsid w:val="00C54859"/>
    <w:rsid w:val="00C56738"/>
    <w:rsid w:val="00C60F23"/>
    <w:rsid w:val="00C62D7F"/>
    <w:rsid w:val="00C64215"/>
    <w:rsid w:val="00C642FF"/>
    <w:rsid w:val="00C65284"/>
    <w:rsid w:val="00C671E8"/>
    <w:rsid w:val="00C710B4"/>
    <w:rsid w:val="00C71D6D"/>
    <w:rsid w:val="00C7221A"/>
    <w:rsid w:val="00C7512E"/>
    <w:rsid w:val="00C8059E"/>
    <w:rsid w:val="00C80763"/>
    <w:rsid w:val="00C8225C"/>
    <w:rsid w:val="00C828CC"/>
    <w:rsid w:val="00C82B8C"/>
    <w:rsid w:val="00C8488F"/>
    <w:rsid w:val="00C85325"/>
    <w:rsid w:val="00C86135"/>
    <w:rsid w:val="00C917AE"/>
    <w:rsid w:val="00C96C34"/>
    <w:rsid w:val="00CA02F6"/>
    <w:rsid w:val="00CA0AF2"/>
    <w:rsid w:val="00CA0E22"/>
    <w:rsid w:val="00CA2A64"/>
    <w:rsid w:val="00CA3900"/>
    <w:rsid w:val="00CA3D6E"/>
    <w:rsid w:val="00CA4F0E"/>
    <w:rsid w:val="00CA540D"/>
    <w:rsid w:val="00CA7550"/>
    <w:rsid w:val="00CA7E24"/>
    <w:rsid w:val="00CB0287"/>
    <w:rsid w:val="00CB6608"/>
    <w:rsid w:val="00CB7D97"/>
    <w:rsid w:val="00CB7E01"/>
    <w:rsid w:val="00CC629C"/>
    <w:rsid w:val="00CD080D"/>
    <w:rsid w:val="00CD0E19"/>
    <w:rsid w:val="00CD1C53"/>
    <w:rsid w:val="00CD2A67"/>
    <w:rsid w:val="00CD4868"/>
    <w:rsid w:val="00CE1482"/>
    <w:rsid w:val="00CE1616"/>
    <w:rsid w:val="00CE1F43"/>
    <w:rsid w:val="00CE2354"/>
    <w:rsid w:val="00CE3ECA"/>
    <w:rsid w:val="00CE69D9"/>
    <w:rsid w:val="00CF08E3"/>
    <w:rsid w:val="00CF73FC"/>
    <w:rsid w:val="00D06196"/>
    <w:rsid w:val="00D07762"/>
    <w:rsid w:val="00D11FBF"/>
    <w:rsid w:val="00D126C8"/>
    <w:rsid w:val="00D200AE"/>
    <w:rsid w:val="00D202C4"/>
    <w:rsid w:val="00D20AC0"/>
    <w:rsid w:val="00D20EAC"/>
    <w:rsid w:val="00D21226"/>
    <w:rsid w:val="00D22799"/>
    <w:rsid w:val="00D22DFC"/>
    <w:rsid w:val="00D23093"/>
    <w:rsid w:val="00D23C38"/>
    <w:rsid w:val="00D26083"/>
    <w:rsid w:val="00D31346"/>
    <w:rsid w:val="00D36E01"/>
    <w:rsid w:val="00D432B2"/>
    <w:rsid w:val="00D43E5B"/>
    <w:rsid w:val="00D447E1"/>
    <w:rsid w:val="00D453C2"/>
    <w:rsid w:val="00D50C0D"/>
    <w:rsid w:val="00D51855"/>
    <w:rsid w:val="00D52081"/>
    <w:rsid w:val="00D53730"/>
    <w:rsid w:val="00D554AC"/>
    <w:rsid w:val="00D55D9A"/>
    <w:rsid w:val="00D568D1"/>
    <w:rsid w:val="00D576AC"/>
    <w:rsid w:val="00D6066B"/>
    <w:rsid w:val="00D61322"/>
    <w:rsid w:val="00D61D98"/>
    <w:rsid w:val="00D6305E"/>
    <w:rsid w:val="00D65942"/>
    <w:rsid w:val="00D65D99"/>
    <w:rsid w:val="00D67BC1"/>
    <w:rsid w:val="00D729CB"/>
    <w:rsid w:val="00D73CC7"/>
    <w:rsid w:val="00D81DCD"/>
    <w:rsid w:val="00D83115"/>
    <w:rsid w:val="00D92227"/>
    <w:rsid w:val="00D925D0"/>
    <w:rsid w:val="00D928A2"/>
    <w:rsid w:val="00D933EB"/>
    <w:rsid w:val="00D93D07"/>
    <w:rsid w:val="00D93E4E"/>
    <w:rsid w:val="00D93F7E"/>
    <w:rsid w:val="00D9780B"/>
    <w:rsid w:val="00DA094A"/>
    <w:rsid w:val="00DA1145"/>
    <w:rsid w:val="00DA14E8"/>
    <w:rsid w:val="00DA328D"/>
    <w:rsid w:val="00DA350C"/>
    <w:rsid w:val="00DA4499"/>
    <w:rsid w:val="00DA5526"/>
    <w:rsid w:val="00DA59F6"/>
    <w:rsid w:val="00DA6DA1"/>
    <w:rsid w:val="00DB08DF"/>
    <w:rsid w:val="00DB4472"/>
    <w:rsid w:val="00DB6AFF"/>
    <w:rsid w:val="00DB70AF"/>
    <w:rsid w:val="00DC7C61"/>
    <w:rsid w:val="00DD1B64"/>
    <w:rsid w:val="00DD1F3E"/>
    <w:rsid w:val="00DD63DA"/>
    <w:rsid w:val="00DE4456"/>
    <w:rsid w:val="00DE45BB"/>
    <w:rsid w:val="00DE5056"/>
    <w:rsid w:val="00DE7737"/>
    <w:rsid w:val="00DF0B50"/>
    <w:rsid w:val="00DF3019"/>
    <w:rsid w:val="00DF3EC3"/>
    <w:rsid w:val="00E00E3D"/>
    <w:rsid w:val="00E01831"/>
    <w:rsid w:val="00E02441"/>
    <w:rsid w:val="00E0329C"/>
    <w:rsid w:val="00E0602C"/>
    <w:rsid w:val="00E06B9E"/>
    <w:rsid w:val="00E0798E"/>
    <w:rsid w:val="00E10D23"/>
    <w:rsid w:val="00E10E4F"/>
    <w:rsid w:val="00E14FE4"/>
    <w:rsid w:val="00E2362F"/>
    <w:rsid w:val="00E26AC2"/>
    <w:rsid w:val="00E3515A"/>
    <w:rsid w:val="00E3625D"/>
    <w:rsid w:val="00E37B49"/>
    <w:rsid w:val="00E40611"/>
    <w:rsid w:val="00E407D3"/>
    <w:rsid w:val="00E412A7"/>
    <w:rsid w:val="00E4257F"/>
    <w:rsid w:val="00E43F1C"/>
    <w:rsid w:val="00E45C60"/>
    <w:rsid w:val="00E53E2C"/>
    <w:rsid w:val="00E547CA"/>
    <w:rsid w:val="00E54AE2"/>
    <w:rsid w:val="00E55317"/>
    <w:rsid w:val="00E55F21"/>
    <w:rsid w:val="00E573A2"/>
    <w:rsid w:val="00E57634"/>
    <w:rsid w:val="00E63C13"/>
    <w:rsid w:val="00E64FEA"/>
    <w:rsid w:val="00E65F99"/>
    <w:rsid w:val="00E730A1"/>
    <w:rsid w:val="00E7448C"/>
    <w:rsid w:val="00E82437"/>
    <w:rsid w:val="00E839C9"/>
    <w:rsid w:val="00E856DC"/>
    <w:rsid w:val="00E85854"/>
    <w:rsid w:val="00E860D9"/>
    <w:rsid w:val="00E865D4"/>
    <w:rsid w:val="00E90C3B"/>
    <w:rsid w:val="00E91626"/>
    <w:rsid w:val="00E925B2"/>
    <w:rsid w:val="00E97D1B"/>
    <w:rsid w:val="00EA00A8"/>
    <w:rsid w:val="00EA2308"/>
    <w:rsid w:val="00EA3B33"/>
    <w:rsid w:val="00EA510A"/>
    <w:rsid w:val="00EB047A"/>
    <w:rsid w:val="00EB24E5"/>
    <w:rsid w:val="00EB2B65"/>
    <w:rsid w:val="00EB4C1A"/>
    <w:rsid w:val="00EB4CF1"/>
    <w:rsid w:val="00EB4DF1"/>
    <w:rsid w:val="00EB57E4"/>
    <w:rsid w:val="00EB7142"/>
    <w:rsid w:val="00EB7871"/>
    <w:rsid w:val="00EC0145"/>
    <w:rsid w:val="00EC3F58"/>
    <w:rsid w:val="00EC465E"/>
    <w:rsid w:val="00EC4CDA"/>
    <w:rsid w:val="00EC57A3"/>
    <w:rsid w:val="00EC5E91"/>
    <w:rsid w:val="00ED0981"/>
    <w:rsid w:val="00ED1739"/>
    <w:rsid w:val="00ED34A6"/>
    <w:rsid w:val="00EE0A48"/>
    <w:rsid w:val="00EE3245"/>
    <w:rsid w:val="00EE5270"/>
    <w:rsid w:val="00EE53BE"/>
    <w:rsid w:val="00EE7565"/>
    <w:rsid w:val="00EE78EA"/>
    <w:rsid w:val="00EF3139"/>
    <w:rsid w:val="00EF4C84"/>
    <w:rsid w:val="00EF5B3B"/>
    <w:rsid w:val="00F01568"/>
    <w:rsid w:val="00F01987"/>
    <w:rsid w:val="00F03710"/>
    <w:rsid w:val="00F05545"/>
    <w:rsid w:val="00F109A3"/>
    <w:rsid w:val="00F11074"/>
    <w:rsid w:val="00F11EAA"/>
    <w:rsid w:val="00F131CB"/>
    <w:rsid w:val="00F13956"/>
    <w:rsid w:val="00F13967"/>
    <w:rsid w:val="00F15C3E"/>
    <w:rsid w:val="00F17B02"/>
    <w:rsid w:val="00F17EAE"/>
    <w:rsid w:val="00F21D90"/>
    <w:rsid w:val="00F225D7"/>
    <w:rsid w:val="00F23594"/>
    <w:rsid w:val="00F24167"/>
    <w:rsid w:val="00F241C5"/>
    <w:rsid w:val="00F251D1"/>
    <w:rsid w:val="00F265DF"/>
    <w:rsid w:val="00F26EA2"/>
    <w:rsid w:val="00F27A0E"/>
    <w:rsid w:val="00F30DC2"/>
    <w:rsid w:val="00F330D9"/>
    <w:rsid w:val="00F3667D"/>
    <w:rsid w:val="00F369E9"/>
    <w:rsid w:val="00F37F45"/>
    <w:rsid w:val="00F500B3"/>
    <w:rsid w:val="00F566C2"/>
    <w:rsid w:val="00F57AAE"/>
    <w:rsid w:val="00F57E11"/>
    <w:rsid w:val="00F57E3E"/>
    <w:rsid w:val="00F635DD"/>
    <w:rsid w:val="00F65687"/>
    <w:rsid w:val="00F65ACD"/>
    <w:rsid w:val="00F67C10"/>
    <w:rsid w:val="00F7017E"/>
    <w:rsid w:val="00F7086B"/>
    <w:rsid w:val="00F74C9C"/>
    <w:rsid w:val="00F808D7"/>
    <w:rsid w:val="00F82440"/>
    <w:rsid w:val="00F83291"/>
    <w:rsid w:val="00F8481C"/>
    <w:rsid w:val="00F854E5"/>
    <w:rsid w:val="00F900B5"/>
    <w:rsid w:val="00F92CB5"/>
    <w:rsid w:val="00F965C8"/>
    <w:rsid w:val="00F9754C"/>
    <w:rsid w:val="00F97C9A"/>
    <w:rsid w:val="00FA339D"/>
    <w:rsid w:val="00FA3C74"/>
    <w:rsid w:val="00FA7337"/>
    <w:rsid w:val="00FB7D8B"/>
    <w:rsid w:val="00FC0C83"/>
    <w:rsid w:val="00FC3B4F"/>
    <w:rsid w:val="00FC748B"/>
    <w:rsid w:val="00FC75FB"/>
    <w:rsid w:val="00FC78E6"/>
    <w:rsid w:val="00FC7E00"/>
    <w:rsid w:val="00FD0278"/>
    <w:rsid w:val="00FD0578"/>
    <w:rsid w:val="00FD0B5A"/>
    <w:rsid w:val="00FD0F72"/>
    <w:rsid w:val="00FD178B"/>
    <w:rsid w:val="00FD4CB0"/>
    <w:rsid w:val="00FD5B5F"/>
    <w:rsid w:val="00FD60D7"/>
    <w:rsid w:val="00FD707D"/>
    <w:rsid w:val="00FD78AD"/>
    <w:rsid w:val="00FE1B98"/>
    <w:rsid w:val="00FE1E1A"/>
    <w:rsid w:val="00FE2F0E"/>
    <w:rsid w:val="00FE474E"/>
    <w:rsid w:val="00FE6971"/>
    <w:rsid w:val="00FF0D91"/>
    <w:rsid w:val="00FF194A"/>
    <w:rsid w:val="00FF1C48"/>
    <w:rsid w:val="00FF22E6"/>
    <w:rsid w:val="00FF29CB"/>
    <w:rsid w:val="00FF3D3B"/>
    <w:rsid w:val="00FF5903"/>
    <w:rsid w:val="00FF6F3F"/>
    <w:rsid w:val="00FF7D1E"/>
    <w:rsid w:val="00FF7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0A2648B"/>
  <w15:chartTrackingRefBased/>
  <w15:docId w15:val="{62CE0601-5866-4393-9F66-5FB325B9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D649B"/>
    <w:rPr>
      <w:sz w:val="24"/>
      <w:szCs w:val="24"/>
    </w:rPr>
  </w:style>
  <w:style w:type="paragraph" w:styleId="Nagwek1">
    <w:name w:val="heading 1"/>
    <w:basedOn w:val="Normalny"/>
    <w:next w:val="Nagwek2"/>
    <w:link w:val="Nagwek1Znak"/>
    <w:autoRedefine/>
    <w:qFormat/>
    <w:rsid w:val="00595514"/>
    <w:pPr>
      <w:numPr>
        <w:numId w:val="1"/>
      </w:numPr>
      <w:tabs>
        <w:tab w:val="clear" w:pos="432"/>
        <w:tab w:val="num" w:pos="540"/>
      </w:tabs>
      <w:spacing w:before="120" w:after="120"/>
      <w:ind w:left="540" w:hanging="540"/>
      <w:outlineLvl w:val="0"/>
    </w:pPr>
    <w:rPr>
      <w:rFonts w:cs="Arial"/>
      <w:b/>
      <w:bCs/>
      <w:caps/>
      <w:kern w:val="32"/>
      <w:sz w:val="20"/>
      <w:szCs w:val="20"/>
    </w:rPr>
  </w:style>
  <w:style w:type="paragraph" w:styleId="Nagwek2">
    <w:name w:val="heading 2"/>
    <w:basedOn w:val="Normalny"/>
    <w:autoRedefine/>
    <w:qFormat/>
    <w:rsid w:val="003F2080"/>
    <w:pPr>
      <w:numPr>
        <w:ilvl w:val="1"/>
        <w:numId w:val="1"/>
      </w:numPr>
      <w:tabs>
        <w:tab w:val="clear" w:pos="680"/>
        <w:tab w:val="num" w:pos="540"/>
      </w:tabs>
      <w:spacing w:line="312" w:lineRule="auto"/>
      <w:ind w:left="539" w:hanging="539"/>
      <w:jc w:val="both"/>
      <w:outlineLvl w:val="1"/>
    </w:pPr>
    <w:rPr>
      <w:bCs/>
      <w:iCs/>
      <w:sz w:val="20"/>
      <w:szCs w:val="20"/>
    </w:rPr>
  </w:style>
  <w:style w:type="paragraph" w:styleId="Nagwek3">
    <w:name w:val="heading 3"/>
    <w:basedOn w:val="Normalny"/>
    <w:autoRedefine/>
    <w:qFormat/>
    <w:rsid w:val="0092733D"/>
    <w:pPr>
      <w:tabs>
        <w:tab w:val="left" w:pos="720"/>
      </w:tabs>
      <w:spacing w:before="60" w:after="120"/>
      <w:ind w:left="348"/>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95514"/>
    <w:rPr>
      <w:rFonts w:cs="Arial"/>
      <w:b/>
      <w:bCs/>
      <w:caps/>
      <w:kern w:val="32"/>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E730A1"/>
    <w:pPr>
      <w:spacing w:before="240" w:after="60" w:line="312" w:lineRule="auto"/>
      <w:jc w:val="center"/>
      <w:outlineLvl w:val="0"/>
    </w:pPr>
    <w:rPr>
      <w:rFonts w:cs="Arial"/>
      <w:b/>
      <w:bCs/>
      <w:kern w:val="28"/>
      <w:sz w:val="28"/>
      <w:szCs w:val="28"/>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rsid w:val="00855AC3"/>
    <w:rPr>
      <w:sz w:val="24"/>
      <w:szCs w:val="24"/>
      <w:lang w:val="pl-PL" w:eastAsia="pl-PL" w:bidi="ar-SA"/>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aliases w:val="Znak Znak Znak,Znak,Znak Znak Znak Znak Znak Znak,Znak Znak Znak Znak Znak Znak Znak,Tekst podstawowy Znak1 Znak,Tekst podstawowy Znak Znak Znak,Tekst podstawowy Znak1 Znak Znak Znak"/>
    <w:basedOn w:val="Normalny"/>
    <w:link w:val="TekstpodstawowyZnak"/>
    <w:pPr>
      <w:spacing w:after="120"/>
    </w:pPr>
  </w:style>
  <w:style w:type="character" w:customStyle="1" w:styleId="TekstpodstawowyZnak">
    <w:name w:val="Tekst podstawowy Znak"/>
    <w:aliases w:val="Znak Znak Znak Znak1,Znak Znak,Znak Znak Znak Znak Znak Znak Znak2,Znak Znak Znak Znak Znak Znak Znak Znak1,Tekst podstawowy Znak1 Znak Znak1,Tekst podstawowy Znak Znak Znak Znak1,Tekst podstawowy Znak1 Znak Znak Znak Znak"/>
    <w:link w:val="Tekstpodstawowy"/>
    <w:rsid w:val="00685D13"/>
    <w:rPr>
      <w:sz w:val="24"/>
      <w:szCs w:val="24"/>
      <w:lang w:val="pl-PL" w:eastAsia="pl-PL" w:bidi="ar-SA"/>
    </w:rPr>
  </w:style>
  <w:style w:type="paragraph" w:styleId="Tekstpodstawowywcity">
    <w:name w:val="Body Text Indent"/>
    <w:basedOn w:val="Normalny"/>
    <w:pPr>
      <w:spacing w:after="120"/>
      <w:ind w:left="283"/>
    </w:pPr>
  </w:style>
  <w:style w:type="character" w:styleId="Odwoaniedokomentarza">
    <w:name w:val="annotation reference"/>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rsid w:val="007F2BB3"/>
    <w:pPr>
      <w:shd w:val="clear" w:color="auto" w:fill="000080"/>
      <w:suppressAutoHyphens/>
    </w:pPr>
    <w:rPr>
      <w:rFonts w:ascii="Tahoma" w:hAnsi="Tahoma" w:cs="Tahoma"/>
      <w:lang w:eastAsia="ar-SA"/>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rPr>
      <w:b/>
      <w:bCs/>
    </w:rPr>
  </w:style>
  <w:style w:type="paragraph" w:styleId="Tekstdymka">
    <w:name w:val="Balloon Text"/>
    <w:basedOn w:val="Normalny"/>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paragraph" w:styleId="Lista">
    <w:name w:val="List"/>
    <w:basedOn w:val="Tekstpodstawowy"/>
    <w:rsid w:val="00FF29CB"/>
    <w:pPr>
      <w:suppressAutoHyphens/>
    </w:pPr>
    <w:rPr>
      <w:rFonts w:cs="Mangal"/>
      <w:lang w:eastAsia="ar-SA"/>
    </w:rPr>
  </w:style>
  <w:style w:type="paragraph" w:customStyle="1" w:styleId="Nagwek10">
    <w:name w:val="Nagłówek1"/>
    <w:basedOn w:val="Normalny"/>
    <w:next w:val="Tekstpodstawowy"/>
    <w:rsid w:val="00FF29CB"/>
    <w:pPr>
      <w:keepNext/>
      <w:suppressAutoHyphens/>
      <w:spacing w:before="240" w:after="120"/>
    </w:pPr>
    <w:rPr>
      <w:rFonts w:ascii="Arial" w:eastAsia="Arial Unicode MS" w:hAnsi="Arial" w:cs="Mangal"/>
      <w:sz w:val="28"/>
      <w:szCs w:val="28"/>
      <w:lang w:eastAsia="ar-SA"/>
    </w:rPr>
  </w:style>
  <w:style w:type="paragraph" w:customStyle="1" w:styleId="Podpis1">
    <w:name w:val="Podpis1"/>
    <w:basedOn w:val="Normalny"/>
    <w:rsid w:val="00FF29CB"/>
    <w:pPr>
      <w:suppressLineNumbers/>
      <w:suppressAutoHyphens/>
      <w:spacing w:before="120" w:after="120"/>
    </w:pPr>
    <w:rPr>
      <w:rFonts w:cs="Mangal"/>
      <w:i/>
      <w:iCs/>
      <w:lang w:eastAsia="ar-SA"/>
    </w:rPr>
  </w:style>
  <w:style w:type="paragraph" w:customStyle="1" w:styleId="Indeks">
    <w:name w:val="Indeks"/>
    <w:basedOn w:val="Normalny"/>
    <w:rsid w:val="00FF29CB"/>
    <w:pPr>
      <w:suppressLineNumbers/>
      <w:suppressAutoHyphens/>
    </w:pPr>
    <w:rPr>
      <w:rFonts w:cs="Mangal"/>
      <w:lang w:eastAsia="ar-SA"/>
    </w:rPr>
  </w:style>
  <w:style w:type="paragraph" w:customStyle="1" w:styleId="Tekstkomentarza1">
    <w:name w:val="Tekst komentarza1"/>
    <w:basedOn w:val="Normalny"/>
    <w:rsid w:val="00FF29CB"/>
    <w:pPr>
      <w:suppressAutoHyphens/>
    </w:pPr>
    <w:rPr>
      <w:sz w:val="20"/>
      <w:szCs w:val="20"/>
      <w:lang w:eastAsia="ar-SA"/>
    </w:rPr>
  </w:style>
  <w:style w:type="paragraph" w:customStyle="1" w:styleId="Zawartotabeli">
    <w:name w:val="Zawartość tabeli"/>
    <w:basedOn w:val="Normalny"/>
    <w:rsid w:val="00FF29CB"/>
    <w:pPr>
      <w:suppressLineNumbers/>
      <w:suppressAutoHyphens/>
    </w:pPr>
    <w:rPr>
      <w:sz w:val="20"/>
      <w:szCs w:val="20"/>
      <w:lang w:eastAsia="ar-SA"/>
    </w:rPr>
  </w:style>
  <w:style w:type="paragraph" w:customStyle="1" w:styleId="Nagwektabeli">
    <w:name w:val="Nagłówek tabeli"/>
    <w:basedOn w:val="Zawartotabeli"/>
    <w:rsid w:val="00FF29CB"/>
    <w:pPr>
      <w:jc w:val="center"/>
    </w:pPr>
    <w:rPr>
      <w:b/>
      <w:bCs/>
    </w:rPr>
  </w:style>
  <w:style w:type="character" w:customStyle="1" w:styleId="WW8Num1z0">
    <w:name w:val="WW8Num1z0"/>
    <w:rsid w:val="00FF29CB"/>
    <w:rPr>
      <w:rFonts w:ascii="Times New Roman" w:hAnsi="Times New Roman" w:cs="Times New Roman" w:hint="default"/>
      <w:b/>
      <w:bCs w:val="0"/>
      <w:i w:val="0"/>
      <w:iCs w:val="0"/>
      <w:sz w:val="20"/>
      <w:szCs w:val="20"/>
    </w:rPr>
  </w:style>
  <w:style w:type="character" w:customStyle="1" w:styleId="WW8Num1z1">
    <w:name w:val="WW8Num1z1"/>
    <w:rsid w:val="00FF29CB"/>
    <w:rPr>
      <w:rFonts w:ascii="Times New Roman" w:hAnsi="Times New Roman" w:cs="Times New Roman" w:hint="default"/>
      <w:b w:val="0"/>
      <w:bCs w:val="0"/>
      <w:i w:val="0"/>
      <w:iCs w:val="0"/>
      <w:sz w:val="20"/>
      <w:szCs w:val="20"/>
    </w:rPr>
  </w:style>
  <w:style w:type="character" w:customStyle="1" w:styleId="WW8Num1z2">
    <w:name w:val="WW8Num1z2"/>
    <w:rsid w:val="00FF29CB"/>
    <w:rPr>
      <w:rFonts w:ascii="Times New Roman" w:hAnsi="Times New Roman" w:cs="Times New Roman" w:hint="default"/>
      <w:b w:val="0"/>
      <w:bCs w:val="0"/>
      <w:i w:val="0"/>
      <w:iCs w:val="0"/>
      <w:sz w:val="24"/>
      <w:szCs w:val="24"/>
    </w:rPr>
  </w:style>
  <w:style w:type="character" w:customStyle="1" w:styleId="WW8Num1z3">
    <w:name w:val="WW8Num1z3"/>
    <w:rsid w:val="00FF29CB"/>
    <w:rPr>
      <w:rFonts w:ascii="Symbol" w:hAnsi="Symbol" w:hint="default"/>
      <w:b w:val="0"/>
      <w:bCs w:val="0"/>
      <w:i w:val="0"/>
      <w:iCs w:val="0"/>
      <w:color w:val="auto"/>
      <w:sz w:val="24"/>
      <w:szCs w:val="24"/>
    </w:rPr>
  </w:style>
  <w:style w:type="character" w:customStyle="1" w:styleId="WW8Num2z0">
    <w:name w:val="WW8Num2z0"/>
    <w:rsid w:val="00FF29CB"/>
    <w:rPr>
      <w:sz w:val="24"/>
      <w:szCs w:val="24"/>
    </w:rPr>
  </w:style>
  <w:style w:type="character" w:customStyle="1" w:styleId="WW8Num9z0">
    <w:name w:val="WW8Num9z0"/>
    <w:rsid w:val="00FF29CB"/>
    <w:rPr>
      <w:b w:val="0"/>
      <w:bCs w:val="0"/>
      <w:i w:val="0"/>
      <w:iCs w:val="0"/>
      <w:sz w:val="20"/>
      <w:szCs w:val="20"/>
    </w:rPr>
  </w:style>
  <w:style w:type="character" w:customStyle="1" w:styleId="Absatz-Standardschriftart">
    <w:name w:val="Absatz-Standardschriftart"/>
    <w:rsid w:val="00FF29CB"/>
  </w:style>
  <w:style w:type="character" w:customStyle="1" w:styleId="WW-Absatz-Standardschriftart">
    <w:name w:val="WW-Absatz-Standardschriftart"/>
    <w:rsid w:val="00FF29CB"/>
  </w:style>
  <w:style w:type="character" w:customStyle="1" w:styleId="WW-Absatz-Standardschriftart1">
    <w:name w:val="WW-Absatz-Standardschriftart1"/>
    <w:rsid w:val="00FF29CB"/>
  </w:style>
  <w:style w:type="character" w:customStyle="1" w:styleId="WW-Absatz-Standardschriftart11">
    <w:name w:val="WW-Absatz-Standardschriftart11"/>
    <w:rsid w:val="00FF29CB"/>
  </w:style>
  <w:style w:type="character" w:customStyle="1" w:styleId="WW-Absatz-Standardschriftart111">
    <w:name w:val="WW-Absatz-Standardschriftart111"/>
    <w:rsid w:val="00FF29CB"/>
  </w:style>
  <w:style w:type="character" w:customStyle="1" w:styleId="WW-Absatz-Standardschriftart1111">
    <w:name w:val="WW-Absatz-Standardschriftart1111"/>
    <w:rsid w:val="00FF29CB"/>
  </w:style>
  <w:style w:type="character" w:customStyle="1" w:styleId="WW-Absatz-Standardschriftart11111">
    <w:name w:val="WW-Absatz-Standardschriftart11111"/>
    <w:rsid w:val="00FF29CB"/>
  </w:style>
  <w:style w:type="character" w:customStyle="1" w:styleId="WW-Absatz-Standardschriftart111111">
    <w:name w:val="WW-Absatz-Standardschriftart111111"/>
    <w:rsid w:val="00FF29CB"/>
  </w:style>
  <w:style w:type="character" w:customStyle="1" w:styleId="WW-Absatz-Standardschriftart1111111">
    <w:name w:val="WW-Absatz-Standardschriftart1111111"/>
    <w:rsid w:val="00FF29CB"/>
  </w:style>
  <w:style w:type="character" w:customStyle="1" w:styleId="WW8Num8z0">
    <w:name w:val="WW8Num8z0"/>
    <w:rsid w:val="00FF29CB"/>
    <w:rPr>
      <w:rFonts w:ascii="Times New Roman" w:hAnsi="Times New Roman" w:cs="Times New Roman" w:hint="default"/>
      <w:sz w:val="20"/>
    </w:rPr>
  </w:style>
  <w:style w:type="character" w:customStyle="1" w:styleId="WW8Num12z0">
    <w:name w:val="WW8Num12z0"/>
    <w:rsid w:val="00FF29CB"/>
    <w:rPr>
      <w:sz w:val="24"/>
      <w:szCs w:val="24"/>
    </w:rPr>
  </w:style>
  <w:style w:type="character" w:customStyle="1" w:styleId="WW8Num16z0">
    <w:name w:val="WW8Num16z0"/>
    <w:rsid w:val="00FF29CB"/>
    <w:rPr>
      <w:sz w:val="24"/>
      <w:szCs w:val="24"/>
    </w:rPr>
  </w:style>
  <w:style w:type="character" w:customStyle="1" w:styleId="WW8Num23z0">
    <w:name w:val="WW8Num23z0"/>
    <w:rsid w:val="00FF29CB"/>
    <w:rPr>
      <w:b w:val="0"/>
      <w:bCs w:val="0"/>
      <w:i w:val="0"/>
      <w:iCs w:val="0"/>
      <w:sz w:val="20"/>
      <w:szCs w:val="20"/>
    </w:rPr>
  </w:style>
  <w:style w:type="character" w:customStyle="1" w:styleId="WW-Absatz-Standardschriftart11111111">
    <w:name w:val="WW-Absatz-Standardschriftart11111111"/>
    <w:rsid w:val="00FF29CB"/>
  </w:style>
  <w:style w:type="character" w:customStyle="1" w:styleId="WW8Num10z0">
    <w:name w:val="WW8Num10z0"/>
    <w:rsid w:val="00FF29CB"/>
    <w:rPr>
      <w:b w:val="0"/>
      <w:bCs w:val="0"/>
      <w:i w:val="0"/>
      <w:iCs w:val="0"/>
      <w:sz w:val="20"/>
      <w:szCs w:val="20"/>
    </w:rPr>
  </w:style>
  <w:style w:type="character" w:customStyle="1" w:styleId="WW8Num13z0">
    <w:name w:val="WW8Num13z0"/>
    <w:rsid w:val="00FF29CB"/>
    <w:rPr>
      <w:rFonts w:ascii="Courier New" w:hAnsi="Courier New" w:cs="Courier New" w:hint="default"/>
    </w:rPr>
  </w:style>
  <w:style w:type="character" w:customStyle="1" w:styleId="WW8Num13z2">
    <w:name w:val="WW8Num13z2"/>
    <w:rsid w:val="00FF29CB"/>
    <w:rPr>
      <w:rFonts w:ascii="Wingdings" w:hAnsi="Wingdings" w:hint="default"/>
    </w:rPr>
  </w:style>
  <w:style w:type="character" w:customStyle="1" w:styleId="WW8Num13z3">
    <w:name w:val="WW8Num13z3"/>
    <w:rsid w:val="00FF29CB"/>
    <w:rPr>
      <w:rFonts w:ascii="Symbol" w:hAnsi="Symbol" w:hint="default"/>
    </w:rPr>
  </w:style>
  <w:style w:type="character" w:customStyle="1" w:styleId="WW8Num14z0">
    <w:name w:val="WW8Num14z0"/>
    <w:rsid w:val="00FF29CB"/>
    <w:rPr>
      <w:rFonts w:ascii="CG Times" w:hAnsi="CG Times" w:hint="default"/>
      <w:b w:val="0"/>
      <w:bCs w:val="0"/>
      <w:i w:val="0"/>
      <w:iCs w:val="0"/>
      <w:strike w:val="0"/>
      <w:dstrike w:val="0"/>
      <w:sz w:val="20"/>
      <w:u w:val="none"/>
      <w:effect w:val="none"/>
    </w:rPr>
  </w:style>
  <w:style w:type="character" w:customStyle="1" w:styleId="WW8Num15z0">
    <w:name w:val="WW8Num15z0"/>
    <w:rsid w:val="00FF29CB"/>
    <w:rPr>
      <w:rFonts w:ascii="Times New Roman" w:hAnsi="Times New Roman" w:cs="Times New Roman" w:hint="default"/>
      <w:b/>
      <w:bCs w:val="0"/>
      <w:i w:val="0"/>
      <w:iCs w:val="0"/>
      <w:sz w:val="20"/>
      <w:szCs w:val="20"/>
    </w:rPr>
  </w:style>
  <w:style w:type="character" w:customStyle="1" w:styleId="WW8Num15z1">
    <w:name w:val="WW8Num15z1"/>
    <w:rsid w:val="00FF29CB"/>
    <w:rPr>
      <w:rFonts w:ascii="Times New Roman" w:hAnsi="Times New Roman" w:cs="Times New Roman" w:hint="default"/>
      <w:b w:val="0"/>
      <w:bCs w:val="0"/>
      <w:i w:val="0"/>
      <w:iCs w:val="0"/>
      <w:sz w:val="20"/>
      <w:szCs w:val="20"/>
    </w:rPr>
  </w:style>
  <w:style w:type="character" w:customStyle="1" w:styleId="WW8Num15z2">
    <w:name w:val="WW8Num15z2"/>
    <w:rsid w:val="00FF29CB"/>
    <w:rPr>
      <w:rFonts w:ascii="Times New Roman" w:hAnsi="Times New Roman" w:cs="Times New Roman" w:hint="default"/>
      <w:b w:val="0"/>
      <w:bCs w:val="0"/>
      <w:i w:val="0"/>
      <w:iCs w:val="0"/>
      <w:sz w:val="24"/>
      <w:szCs w:val="24"/>
    </w:rPr>
  </w:style>
  <w:style w:type="character" w:customStyle="1" w:styleId="WW8Num15z3">
    <w:name w:val="WW8Num15z3"/>
    <w:rsid w:val="00FF29CB"/>
    <w:rPr>
      <w:rFonts w:ascii="Symbol" w:hAnsi="Symbol" w:hint="default"/>
      <w:b w:val="0"/>
      <w:bCs w:val="0"/>
      <w:i w:val="0"/>
      <w:iCs w:val="0"/>
      <w:color w:val="auto"/>
      <w:sz w:val="24"/>
      <w:szCs w:val="24"/>
    </w:rPr>
  </w:style>
  <w:style w:type="character" w:customStyle="1" w:styleId="WW8Num21z0">
    <w:name w:val="WW8Num21z0"/>
    <w:rsid w:val="00FF29CB"/>
    <w:rPr>
      <w:sz w:val="24"/>
      <w:szCs w:val="24"/>
    </w:rPr>
  </w:style>
  <w:style w:type="character" w:customStyle="1" w:styleId="WW8Num25z0">
    <w:name w:val="WW8Num25z0"/>
    <w:rsid w:val="00FF29CB"/>
    <w:rPr>
      <w:b w:val="0"/>
      <w:bCs w:val="0"/>
      <w:i w:val="0"/>
      <w:iCs w:val="0"/>
    </w:rPr>
  </w:style>
  <w:style w:type="character" w:customStyle="1" w:styleId="WW8Num29z0">
    <w:name w:val="WW8Num29z0"/>
    <w:rsid w:val="00FF29CB"/>
    <w:rPr>
      <w:rFonts w:ascii="Times New Roman" w:hAnsi="Times New Roman" w:cs="Times New Roman" w:hint="default"/>
      <w:b w:val="0"/>
      <w:bCs w:val="0"/>
      <w:i w:val="0"/>
      <w:iCs w:val="0"/>
      <w:strike w:val="0"/>
      <w:dstrike w:val="0"/>
      <w:sz w:val="20"/>
      <w:u w:val="none"/>
      <w:effect w:val="none"/>
    </w:rPr>
  </w:style>
  <w:style w:type="character" w:customStyle="1" w:styleId="WW8Num30z0">
    <w:name w:val="WW8Num30z0"/>
    <w:rsid w:val="00FF29CB"/>
    <w:rPr>
      <w:rFonts w:ascii="CG Times" w:hAnsi="CG Times" w:hint="default"/>
      <w:b w:val="0"/>
      <w:bCs w:val="0"/>
      <w:i w:val="0"/>
      <w:iCs w:val="0"/>
      <w:strike w:val="0"/>
      <w:dstrike w:val="0"/>
      <w:sz w:val="20"/>
      <w:u w:val="none"/>
      <w:effect w:val="none"/>
    </w:rPr>
  </w:style>
  <w:style w:type="character" w:customStyle="1" w:styleId="WW8NumSt12z0">
    <w:name w:val="WW8NumSt12z0"/>
    <w:rsid w:val="00FF29CB"/>
    <w:rPr>
      <w:b w:val="0"/>
      <w:bCs w:val="0"/>
      <w:i w:val="0"/>
      <w:iCs w:val="0"/>
      <w:sz w:val="20"/>
    </w:rPr>
  </w:style>
  <w:style w:type="character" w:customStyle="1" w:styleId="Domylnaczcionkaakapitu1">
    <w:name w:val="Domyślna czcionka akapitu1"/>
    <w:rsid w:val="00FF29CB"/>
  </w:style>
  <w:style w:type="character" w:customStyle="1" w:styleId="Symbolewypunktowania">
    <w:name w:val="Symbole wypunktowania"/>
    <w:rsid w:val="00FF29CB"/>
    <w:rPr>
      <w:rFonts w:ascii="OpenSymbol" w:eastAsia="OpenSymbol" w:hAnsi="OpenSymbol" w:cs="OpenSymbol" w:hint="default"/>
    </w:rPr>
  </w:style>
  <w:style w:type="paragraph" w:customStyle="1" w:styleId="msonormalcxspdrugie">
    <w:name w:val="msonormalcxspdrugie"/>
    <w:basedOn w:val="Normalny"/>
    <w:rsid w:val="00FF29CB"/>
    <w:pPr>
      <w:spacing w:before="100" w:beforeAutospacing="1" w:after="100" w:afterAutospacing="1"/>
    </w:pPr>
  </w:style>
  <w:style w:type="character" w:customStyle="1" w:styleId="WW-Absatz-Standardschriftart111111111">
    <w:name w:val="WW-Absatz-Standardschriftart111111111"/>
    <w:rsid w:val="006C379C"/>
  </w:style>
  <w:style w:type="character" w:customStyle="1" w:styleId="WW-Absatz-Standardschriftart1111111111">
    <w:name w:val="WW-Absatz-Standardschriftart1111111111"/>
    <w:rsid w:val="006C379C"/>
  </w:style>
  <w:style w:type="character" w:customStyle="1" w:styleId="WW-Absatz-Standardschriftart11111111111">
    <w:name w:val="WW-Absatz-Standardschriftart11111111111"/>
    <w:rsid w:val="006C379C"/>
  </w:style>
  <w:style w:type="character" w:customStyle="1" w:styleId="WW-Absatz-Standardschriftart111111111111">
    <w:name w:val="WW-Absatz-Standardschriftart111111111111"/>
    <w:rsid w:val="006C379C"/>
  </w:style>
  <w:style w:type="character" w:customStyle="1" w:styleId="WW-Absatz-Standardschriftart1111111111111">
    <w:name w:val="WW-Absatz-Standardschriftart1111111111111"/>
    <w:rsid w:val="006C379C"/>
  </w:style>
  <w:style w:type="character" w:customStyle="1" w:styleId="WW-Absatz-Standardschriftart11111111111111">
    <w:name w:val="WW-Absatz-Standardschriftart11111111111111"/>
    <w:rsid w:val="006C379C"/>
  </w:style>
  <w:style w:type="character" w:customStyle="1" w:styleId="WW-Absatz-Standardschriftart111111111111111">
    <w:name w:val="WW-Absatz-Standardschriftart111111111111111"/>
    <w:rsid w:val="006C379C"/>
  </w:style>
  <w:style w:type="character" w:customStyle="1" w:styleId="WW-Absatz-Standardschriftart1111111111111111">
    <w:name w:val="WW-Absatz-Standardschriftart1111111111111111"/>
    <w:rsid w:val="006C379C"/>
  </w:style>
  <w:style w:type="character" w:customStyle="1" w:styleId="WW-Absatz-Standardschriftart11111111111111111">
    <w:name w:val="WW-Absatz-Standardschriftart11111111111111111"/>
    <w:rsid w:val="006C379C"/>
  </w:style>
  <w:style w:type="character" w:customStyle="1" w:styleId="WW-Absatz-Standardschriftart111111111111111111">
    <w:name w:val="WW-Absatz-Standardschriftart111111111111111111"/>
    <w:rsid w:val="006C379C"/>
  </w:style>
  <w:style w:type="character" w:customStyle="1" w:styleId="WW-Absatz-Standardschriftart1111111111111111111">
    <w:name w:val="WW-Absatz-Standardschriftart1111111111111111111"/>
    <w:rsid w:val="00090363"/>
  </w:style>
  <w:style w:type="character" w:customStyle="1" w:styleId="WW-Absatz-Standardschriftart11111111111111111111">
    <w:name w:val="WW-Absatz-Standardschriftart11111111111111111111"/>
    <w:rsid w:val="00090363"/>
  </w:style>
  <w:style w:type="character" w:customStyle="1" w:styleId="WW-Absatz-Standardschriftart111111111111111111111">
    <w:name w:val="WW-Absatz-Standardschriftart111111111111111111111"/>
    <w:rsid w:val="00090363"/>
  </w:style>
  <w:style w:type="character" w:customStyle="1" w:styleId="WW-Absatz-Standardschriftart1111111111111111111111">
    <w:name w:val="WW-Absatz-Standardschriftart1111111111111111111111"/>
    <w:rsid w:val="00090363"/>
  </w:style>
  <w:style w:type="character" w:customStyle="1" w:styleId="WW-Absatz-Standardschriftart11111111111111111111111">
    <w:name w:val="WW-Absatz-Standardschriftart11111111111111111111111"/>
    <w:rsid w:val="00090363"/>
  </w:style>
  <w:style w:type="character" w:customStyle="1" w:styleId="WW-Absatz-Standardschriftart111111111111111111111111">
    <w:name w:val="WW-Absatz-Standardschriftart111111111111111111111111"/>
    <w:rsid w:val="00090363"/>
  </w:style>
  <w:style w:type="character" w:customStyle="1" w:styleId="WW-Absatz-Standardschriftart1111111111111111111111111">
    <w:name w:val="WW-Absatz-Standardschriftart1111111111111111111111111"/>
    <w:rsid w:val="00090363"/>
  </w:style>
  <w:style w:type="character" w:customStyle="1" w:styleId="WW-Absatz-Standardschriftart11111111111111111111111111">
    <w:name w:val="WW-Absatz-Standardschriftart11111111111111111111111111"/>
    <w:rsid w:val="00090363"/>
  </w:style>
  <w:style w:type="character" w:customStyle="1" w:styleId="WW-Absatz-Standardschriftart111111111111111111111111111">
    <w:name w:val="WW-Absatz-Standardschriftart111111111111111111111111111"/>
    <w:rsid w:val="00090363"/>
  </w:style>
  <w:style w:type="character" w:customStyle="1" w:styleId="WW-Absatz-Standardschriftart1111111111111111111111111111">
    <w:name w:val="WW-Absatz-Standardschriftart1111111111111111111111111111"/>
    <w:rsid w:val="00090363"/>
  </w:style>
  <w:style w:type="character" w:customStyle="1" w:styleId="WW-Absatz-Standardschriftart11111111111111111111111111111">
    <w:name w:val="WW-Absatz-Standardschriftart11111111111111111111111111111"/>
    <w:rsid w:val="00090363"/>
  </w:style>
  <w:style w:type="character" w:customStyle="1" w:styleId="WW-Absatz-Standardschriftart111111111111111111111111111111">
    <w:name w:val="WW-Absatz-Standardschriftart111111111111111111111111111111"/>
    <w:rsid w:val="00090363"/>
  </w:style>
  <w:style w:type="character" w:customStyle="1" w:styleId="WW-Absatz-Standardschriftart1111111111111111111111111111111">
    <w:name w:val="WW-Absatz-Standardschriftart1111111111111111111111111111111"/>
    <w:rsid w:val="00090363"/>
  </w:style>
  <w:style w:type="character" w:customStyle="1" w:styleId="WW-Absatz-Standardschriftart11111111111111111111111111111111">
    <w:name w:val="WW-Absatz-Standardschriftart11111111111111111111111111111111"/>
    <w:rsid w:val="00090363"/>
  </w:style>
  <w:style w:type="character" w:customStyle="1" w:styleId="WW-Absatz-Standardschriftart111111111111111111111111111111111">
    <w:name w:val="WW-Absatz-Standardschriftart111111111111111111111111111111111"/>
    <w:rsid w:val="00090363"/>
  </w:style>
  <w:style w:type="character" w:customStyle="1" w:styleId="Znakinumeracji">
    <w:name w:val="Znaki numeracji"/>
    <w:rsid w:val="00090363"/>
  </w:style>
  <w:style w:type="character" w:customStyle="1" w:styleId="Domylnaczcionkaakapitu2">
    <w:name w:val="Domyślna czcionka akapitu2"/>
    <w:rsid w:val="00CA0E22"/>
  </w:style>
  <w:style w:type="character" w:customStyle="1" w:styleId="WW-Absatz-Standardschriftart1111111111111111111111111111111111">
    <w:name w:val="WW-Absatz-Standardschriftart1111111111111111111111111111111111"/>
    <w:rsid w:val="00CA0E22"/>
  </w:style>
  <w:style w:type="character" w:customStyle="1" w:styleId="WW-Absatz-Standardschriftart11111111111111111111111111111111111">
    <w:name w:val="WW-Absatz-Standardschriftart11111111111111111111111111111111111"/>
    <w:rsid w:val="00CA0E22"/>
  </w:style>
  <w:style w:type="character" w:customStyle="1" w:styleId="WW-Absatz-Standardschriftart111111111111111111111111111111111111">
    <w:name w:val="WW-Absatz-Standardschriftart111111111111111111111111111111111111"/>
    <w:rsid w:val="00CA0E22"/>
  </w:style>
  <w:style w:type="paragraph" w:customStyle="1" w:styleId="Nagwek20">
    <w:name w:val="Nagłówek2"/>
    <w:basedOn w:val="Normalny"/>
    <w:next w:val="Tekstpodstawowy"/>
    <w:rsid w:val="00CA0E22"/>
    <w:pPr>
      <w:keepNext/>
      <w:suppressAutoHyphens/>
      <w:spacing w:before="240" w:after="120"/>
    </w:pPr>
    <w:rPr>
      <w:rFonts w:ascii="Arial" w:eastAsia="Arial Unicode MS" w:hAnsi="Arial" w:cs="Mangal"/>
      <w:sz w:val="28"/>
      <w:szCs w:val="28"/>
      <w:lang w:eastAsia="ar-SA"/>
    </w:rPr>
  </w:style>
  <w:style w:type="paragraph" w:customStyle="1" w:styleId="Podpis2">
    <w:name w:val="Podpis2"/>
    <w:basedOn w:val="Normalny"/>
    <w:rsid w:val="00CA0E22"/>
    <w:pPr>
      <w:suppressLineNumbers/>
      <w:suppressAutoHyphens/>
      <w:spacing w:before="120" w:after="120"/>
    </w:pPr>
    <w:rPr>
      <w:rFonts w:cs="Mangal"/>
      <w:i/>
      <w:iCs/>
      <w:lang w:eastAsia="ar-SA"/>
    </w:rPr>
  </w:style>
  <w:style w:type="paragraph" w:customStyle="1" w:styleId="Tekstkomentarza2">
    <w:name w:val="Tekst komentarza2"/>
    <w:basedOn w:val="Normalny"/>
    <w:rsid w:val="00CA0E22"/>
    <w:pPr>
      <w:suppressAutoHyphens/>
    </w:pPr>
    <w:rPr>
      <w:sz w:val="20"/>
      <w:szCs w:val="20"/>
      <w:lang w:eastAsia="ar-SA"/>
    </w:rPr>
  </w:style>
  <w:style w:type="paragraph" w:customStyle="1" w:styleId="Plandokumentu1">
    <w:name w:val="Plan dokumentu1"/>
    <w:basedOn w:val="Normalny"/>
    <w:rsid w:val="00CA0E22"/>
    <w:pPr>
      <w:shd w:val="clear" w:color="auto" w:fill="000080"/>
      <w:suppressAutoHyphens/>
    </w:pPr>
    <w:rPr>
      <w:rFonts w:ascii="Tahoma" w:hAnsi="Tahoma" w:cs="Tahoma"/>
      <w:sz w:val="20"/>
      <w:szCs w:val="20"/>
      <w:lang w:eastAsia="ar-SA"/>
    </w:rPr>
  </w:style>
  <w:style w:type="character" w:customStyle="1" w:styleId="WW8Num1z4">
    <w:name w:val="WW8Num1z4"/>
    <w:rsid w:val="007F2BB3"/>
  </w:style>
  <w:style w:type="character" w:customStyle="1" w:styleId="WW8Num2z1">
    <w:name w:val="WW8Num2z1"/>
    <w:rsid w:val="007F2BB3"/>
  </w:style>
  <w:style w:type="character" w:customStyle="1" w:styleId="WW8Num2z2">
    <w:name w:val="WW8Num2z2"/>
    <w:rsid w:val="007F2BB3"/>
  </w:style>
  <w:style w:type="character" w:customStyle="1" w:styleId="WW8Num2z3">
    <w:name w:val="WW8Num2z3"/>
    <w:rsid w:val="007F2BB3"/>
  </w:style>
  <w:style w:type="character" w:customStyle="1" w:styleId="WW8Num2z4">
    <w:name w:val="WW8Num2z4"/>
    <w:rsid w:val="007F2BB3"/>
  </w:style>
  <w:style w:type="character" w:customStyle="1" w:styleId="WW8Num2z5">
    <w:name w:val="WW8Num2z5"/>
    <w:rsid w:val="007F2BB3"/>
  </w:style>
  <w:style w:type="character" w:customStyle="1" w:styleId="WW8Num2z6">
    <w:name w:val="WW8Num2z6"/>
    <w:rsid w:val="007F2BB3"/>
  </w:style>
  <w:style w:type="character" w:customStyle="1" w:styleId="WW8Num2z7">
    <w:name w:val="WW8Num2z7"/>
    <w:rsid w:val="007F2BB3"/>
  </w:style>
  <w:style w:type="character" w:customStyle="1" w:styleId="WW8Num2z8">
    <w:name w:val="WW8Num2z8"/>
    <w:rsid w:val="007F2BB3"/>
  </w:style>
  <w:style w:type="character" w:customStyle="1" w:styleId="WW8Num3z0">
    <w:name w:val="WW8Num3z0"/>
    <w:rsid w:val="007F2BB3"/>
  </w:style>
  <w:style w:type="character" w:customStyle="1" w:styleId="WW8Num3z1">
    <w:name w:val="WW8Num3z1"/>
    <w:rsid w:val="007F2BB3"/>
  </w:style>
  <w:style w:type="character" w:customStyle="1" w:styleId="WW8Num3z2">
    <w:name w:val="WW8Num3z2"/>
    <w:rsid w:val="007F2BB3"/>
  </w:style>
  <w:style w:type="character" w:customStyle="1" w:styleId="WW8Num3z3">
    <w:name w:val="WW8Num3z3"/>
    <w:rsid w:val="007F2BB3"/>
  </w:style>
  <w:style w:type="character" w:customStyle="1" w:styleId="WW8Num3z4">
    <w:name w:val="WW8Num3z4"/>
    <w:rsid w:val="007F2BB3"/>
  </w:style>
  <w:style w:type="character" w:customStyle="1" w:styleId="WW8Num3z5">
    <w:name w:val="WW8Num3z5"/>
    <w:rsid w:val="007F2BB3"/>
  </w:style>
  <w:style w:type="character" w:customStyle="1" w:styleId="WW8Num3z6">
    <w:name w:val="WW8Num3z6"/>
    <w:rsid w:val="007F2BB3"/>
  </w:style>
  <w:style w:type="character" w:customStyle="1" w:styleId="WW8Num3z7">
    <w:name w:val="WW8Num3z7"/>
    <w:rsid w:val="007F2BB3"/>
  </w:style>
  <w:style w:type="character" w:customStyle="1" w:styleId="WW8Num3z8">
    <w:name w:val="WW8Num3z8"/>
    <w:rsid w:val="007F2BB3"/>
  </w:style>
  <w:style w:type="character" w:customStyle="1" w:styleId="WW8Num4z0">
    <w:name w:val="WW8Num4z0"/>
    <w:rsid w:val="007F2BB3"/>
  </w:style>
  <w:style w:type="character" w:customStyle="1" w:styleId="WW8Num4z1">
    <w:name w:val="WW8Num4z1"/>
    <w:rsid w:val="007F2BB3"/>
  </w:style>
  <w:style w:type="character" w:customStyle="1" w:styleId="WW8Num4z2">
    <w:name w:val="WW8Num4z2"/>
    <w:rsid w:val="007F2BB3"/>
  </w:style>
  <w:style w:type="character" w:customStyle="1" w:styleId="WW8Num4z3">
    <w:name w:val="WW8Num4z3"/>
    <w:rsid w:val="007F2BB3"/>
  </w:style>
  <w:style w:type="character" w:customStyle="1" w:styleId="WW8Num4z4">
    <w:name w:val="WW8Num4z4"/>
    <w:rsid w:val="007F2BB3"/>
  </w:style>
  <w:style w:type="character" w:customStyle="1" w:styleId="WW8Num4z5">
    <w:name w:val="WW8Num4z5"/>
    <w:rsid w:val="007F2BB3"/>
  </w:style>
  <w:style w:type="character" w:customStyle="1" w:styleId="WW8Num4z6">
    <w:name w:val="WW8Num4z6"/>
    <w:rsid w:val="007F2BB3"/>
  </w:style>
  <w:style w:type="character" w:customStyle="1" w:styleId="WW8Num4z7">
    <w:name w:val="WW8Num4z7"/>
    <w:rsid w:val="007F2BB3"/>
  </w:style>
  <w:style w:type="character" w:customStyle="1" w:styleId="WW8Num4z8">
    <w:name w:val="WW8Num4z8"/>
    <w:rsid w:val="007F2BB3"/>
  </w:style>
  <w:style w:type="character" w:customStyle="1" w:styleId="WW8Num5z0">
    <w:name w:val="WW8Num5z0"/>
    <w:rsid w:val="007F2BB3"/>
    <w:rPr>
      <w:b/>
      <w:iCs/>
      <w:sz w:val="20"/>
      <w:szCs w:val="20"/>
    </w:rPr>
  </w:style>
  <w:style w:type="character" w:customStyle="1" w:styleId="WW8Num5z1">
    <w:name w:val="WW8Num5z1"/>
    <w:rsid w:val="007F2BB3"/>
  </w:style>
  <w:style w:type="character" w:customStyle="1" w:styleId="WW8Num5z2">
    <w:name w:val="WW8Num5z2"/>
    <w:rsid w:val="007F2BB3"/>
  </w:style>
  <w:style w:type="character" w:customStyle="1" w:styleId="WW8Num5z3">
    <w:name w:val="WW8Num5z3"/>
    <w:rsid w:val="007F2BB3"/>
  </w:style>
  <w:style w:type="character" w:customStyle="1" w:styleId="WW8Num5z4">
    <w:name w:val="WW8Num5z4"/>
    <w:rsid w:val="007F2BB3"/>
  </w:style>
  <w:style w:type="character" w:customStyle="1" w:styleId="WW8Num5z5">
    <w:name w:val="WW8Num5z5"/>
    <w:rsid w:val="007F2BB3"/>
  </w:style>
  <w:style w:type="character" w:customStyle="1" w:styleId="WW8Num5z6">
    <w:name w:val="WW8Num5z6"/>
    <w:rsid w:val="007F2BB3"/>
  </w:style>
  <w:style w:type="character" w:customStyle="1" w:styleId="WW8Num5z7">
    <w:name w:val="WW8Num5z7"/>
    <w:rsid w:val="007F2BB3"/>
  </w:style>
  <w:style w:type="character" w:customStyle="1" w:styleId="WW8Num5z8">
    <w:name w:val="WW8Num5z8"/>
    <w:rsid w:val="007F2BB3"/>
  </w:style>
  <w:style w:type="character" w:customStyle="1" w:styleId="WW8Num6z0">
    <w:name w:val="WW8Num6z0"/>
    <w:rsid w:val="007F2BB3"/>
  </w:style>
  <w:style w:type="character" w:customStyle="1" w:styleId="WW8Num7z0">
    <w:name w:val="WW8Num7z0"/>
    <w:rsid w:val="007F2BB3"/>
  </w:style>
  <w:style w:type="character" w:customStyle="1" w:styleId="WW8Num11z0">
    <w:name w:val="WW8Num11z0"/>
    <w:rsid w:val="007F2BB3"/>
  </w:style>
  <w:style w:type="character" w:customStyle="1" w:styleId="WW8Num17z0">
    <w:name w:val="WW8Num17z0"/>
    <w:rsid w:val="007F2BB3"/>
    <w:rPr>
      <w:rFonts w:ascii="Times New Roman" w:hAnsi="Times New Roman" w:cs="Times New Roman"/>
      <w:bCs/>
      <w:color w:val="FF0000"/>
      <w:sz w:val="20"/>
      <w:szCs w:val="20"/>
    </w:rPr>
  </w:style>
  <w:style w:type="character" w:customStyle="1" w:styleId="WW8Num18z0">
    <w:name w:val="WW8Num18z0"/>
    <w:rsid w:val="007F2BB3"/>
  </w:style>
  <w:style w:type="character" w:customStyle="1" w:styleId="WW8Num19z0">
    <w:name w:val="WW8Num19z0"/>
    <w:rsid w:val="007F2BB3"/>
    <w:rPr>
      <w:bCs/>
      <w:iCs/>
    </w:rPr>
  </w:style>
  <w:style w:type="character" w:customStyle="1" w:styleId="WW8Num20z0">
    <w:name w:val="WW8Num20z0"/>
    <w:rsid w:val="007F2BB3"/>
  </w:style>
  <w:style w:type="character" w:customStyle="1" w:styleId="WW8Num22z0">
    <w:name w:val="WW8Num22z0"/>
    <w:rsid w:val="007F2BB3"/>
    <w:rPr>
      <w:sz w:val="20"/>
      <w:szCs w:val="20"/>
    </w:rPr>
  </w:style>
  <w:style w:type="character" w:customStyle="1" w:styleId="WW8Num24z0">
    <w:name w:val="WW8Num24z0"/>
    <w:rsid w:val="007F2BB3"/>
    <w:rPr>
      <w:sz w:val="20"/>
      <w:szCs w:val="20"/>
    </w:rPr>
  </w:style>
  <w:style w:type="character" w:customStyle="1" w:styleId="WW8Num26z0">
    <w:name w:val="WW8Num26z0"/>
    <w:rsid w:val="007F2BB3"/>
  </w:style>
  <w:style w:type="character" w:customStyle="1" w:styleId="WW8Num27z0">
    <w:name w:val="WW8Num27z0"/>
    <w:rsid w:val="007F2BB3"/>
    <w:rPr>
      <w:bCs/>
      <w:sz w:val="20"/>
      <w:szCs w:val="20"/>
    </w:rPr>
  </w:style>
  <w:style w:type="character" w:customStyle="1" w:styleId="WW8Num28z0">
    <w:name w:val="WW8Num28z0"/>
    <w:rsid w:val="007F2BB3"/>
  </w:style>
  <w:style w:type="character" w:customStyle="1" w:styleId="WW8Num31z0">
    <w:name w:val="WW8Num31z0"/>
    <w:rsid w:val="007F2BB3"/>
  </w:style>
  <w:style w:type="character" w:customStyle="1" w:styleId="WW8Num32z0">
    <w:name w:val="WW8Num32z0"/>
    <w:rsid w:val="007F2BB3"/>
  </w:style>
  <w:style w:type="character" w:customStyle="1" w:styleId="WW8Num33z0">
    <w:name w:val="WW8Num33z0"/>
    <w:rsid w:val="007F2BB3"/>
  </w:style>
  <w:style w:type="character" w:customStyle="1" w:styleId="WW8Num34z0">
    <w:name w:val="WW8Num34z0"/>
    <w:rsid w:val="007F2BB3"/>
  </w:style>
  <w:style w:type="character" w:customStyle="1" w:styleId="WW8Num35z0">
    <w:name w:val="WW8Num35z0"/>
    <w:rsid w:val="007F2BB3"/>
  </w:style>
  <w:style w:type="character" w:customStyle="1" w:styleId="WW8Num36z0">
    <w:name w:val="WW8Num36z0"/>
    <w:rsid w:val="007F2BB3"/>
  </w:style>
  <w:style w:type="character" w:customStyle="1" w:styleId="WW8Num37z0">
    <w:name w:val="WW8Num37z0"/>
    <w:rsid w:val="007F2BB3"/>
    <w:rPr>
      <w:b w:val="0"/>
      <w:i w:val="0"/>
    </w:rPr>
  </w:style>
  <w:style w:type="character" w:customStyle="1" w:styleId="WW8Num38z0">
    <w:name w:val="WW8Num38z0"/>
    <w:rsid w:val="007F2BB3"/>
    <w:rPr>
      <w:rFonts w:ascii="Times New Roman" w:hAnsi="Times New Roman" w:cs="Times New Roman"/>
      <w:b w:val="0"/>
      <w:i w:val="0"/>
      <w:sz w:val="20"/>
    </w:rPr>
  </w:style>
  <w:style w:type="character" w:customStyle="1" w:styleId="WW8Num38z1">
    <w:name w:val="WW8Num38z1"/>
    <w:rsid w:val="007F2BB3"/>
  </w:style>
  <w:style w:type="character" w:customStyle="1" w:styleId="WW8Num38z2">
    <w:name w:val="WW8Num38z2"/>
    <w:rsid w:val="007F2BB3"/>
  </w:style>
  <w:style w:type="character" w:customStyle="1" w:styleId="WW8Num38z3">
    <w:name w:val="WW8Num38z3"/>
    <w:rsid w:val="007F2BB3"/>
  </w:style>
  <w:style w:type="character" w:customStyle="1" w:styleId="WW8Num38z4">
    <w:name w:val="WW8Num38z4"/>
    <w:rsid w:val="007F2BB3"/>
  </w:style>
  <w:style w:type="character" w:customStyle="1" w:styleId="WW8Num38z5">
    <w:name w:val="WW8Num38z5"/>
    <w:rsid w:val="007F2BB3"/>
  </w:style>
  <w:style w:type="character" w:customStyle="1" w:styleId="WW8Num38z6">
    <w:name w:val="WW8Num38z6"/>
    <w:rsid w:val="007F2BB3"/>
  </w:style>
  <w:style w:type="character" w:customStyle="1" w:styleId="WW8Num38z7">
    <w:name w:val="WW8Num38z7"/>
    <w:rsid w:val="007F2BB3"/>
  </w:style>
  <w:style w:type="character" w:customStyle="1" w:styleId="WW8Num38z8">
    <w:name w:val="WW8Num38z8"/>
    <w:rsid w:val="007F2BB3"/>
  </w:style>
  <w:style w:type="character" w:customStyle="1" w:styleId="WW8Num39z0">
    <w:name w:val="WW8Num39z0"/>
    <w:rsid w:val="007F2BB3"/>
    <w:rPr>
      <w:bCs/>
      <w:iCs/>
      <w:sz w:val="20"/>
      <w:szCs w:val="20"/>
    </w:rPr>
  </w:style>
  <w:style w:type="character" w:customStyle="1" w:styleId="WW8Num39z1">
    <w:name w:val="WW8Num39z1"/>
    <w:rsid w:val="007F2BB3"/>
  </w:style>
  <w:style w:type="character" w:customStyle="1" w:styleId="WW8Num39z2">
    <w:name w:val="WW8Num39z2"/>
    <w:rsid w:val="007F2BB3"/>
  </w:style>
  <w:style w:type="character" w:customStyle="1" w:styleId="WW8Num39z3">
    <w:name w:val="WW8Num39z3"/>
    <w:rsid w:val="007F2BB3"/>
  </w:style>
  <w:style w:type="character" w:customStyle="1" w:styleId="WW8Num39z4">
    <w:name w:val="WW8Num39z4"/>
    <w:rsid w:val="007F2BB3"/>
  </w:style>
  <w:style w:type="character" w:customStyle="1" w:styleId="WW8Num39z5">
    <w:name w:val="WW8Num39z5"/>
    <w:rsid w:val="007F2BB3"/>
  </w:style>
  <w:style w:type="character" w:customStyle="1" w:styleId="WW8Num39z6">
    <w:name w:val="WW8Num39z6"/>
    <w:rsid w:val="007F2BB3"/>
  </w:style>
  <w:style w:type="character" w:customStyle="1" w:styleId="WW8Num39z7">
    <w:name w:val="WW8Num39z7"/>
    <w:rsid w:val="007F2BB3"/>
  </w:style>
  <w:style w:type="character" w:customStyle="1" w:styleId="WW8Num39z8">
    <w:name w:val="WW8Num39z8"/>
    <w:rsid w:val="007F2BB3"/>
  </w:style>
  <w:style w:type="character" w:customStyle="1" w:styleId="WW8Num40z0">
    <w:name w:val="WW8Num40z0"/>
    <w:rsid w:val="007F2BB3"/>
    <w:rPr>
      <w:sz w:val="20"/>
      <w:szCs w:val="20"/>
    </w:rPr>
  </w:style>
  <w:style w:type="character" w:customStyle="1" w:styleId="WW8Num40z1">
    <w:name w:val="WW8Num40z1"/>
    <w:rsid w:val="007F2BB3"/>
  </w:style>
  <w:style w:type="character" w:customStyle="1" w:styleId="WW8Num40z2">
    <w:name w:val="WW8Num40z2"/>
    <w:rsid w:val="007F2BB3"/>
  </w:style>
  <w:style w:type="character" w:customStyle="1" w:styleId="WW8Num40z3">
    <w:name w:val="WW8Num40z3"/>
    <w:rsid w:val="007F2BB3"/>
  </w:style>
  <w:style w:type="character" w:customStyle="1" w:styleId="WW8Num40z4">
    <w:name w:val="WW8Num40z4"/>
    <w:rsid w:val="007F2BB3"/>
  </w:style>
  <w:style w:type="character" w:customStyle="1" w:styleId="WW8Num40z5">
    <w:name w:val="WW8Num40z5"/>
    <w:rsid w:val="007F2BB3"/>
  </w:style>
  <w:style w:type="character" w:customStyle="1" w:styleId="WW8Num40z6">
    <w:name w:val="WW8Num40z6"/>
    <w:rsid w:val="007F2BB3"/>
  </w:style>
  <w:style w:type="character" w:customStyle="1" w:styleId="WW8Num40z7">
    <w:name w:val="WW8Num40z7"/>
    <w:rsid w:val="007F2BB3"/>
  </w:style>
  <w:style w:type="character" w:customStyle="1" w:styleId="WW8Num40z8">
    <w:name w:val="WW8Num40z8"/>
    <w:rsid w:val="007F2BB3"/>
  </w:style>
  <w:style w:type="character" w:customStyle="1" w:styleId="WW8Num41z0">
    <w:name w:val="WW8Num41z0"/>
    <w:rsid w:val="007F2BB3"/>
  </w:style>
  <w:style w:type="character" w:customStyle="1" w:styleId="WW8Num41z1">
    <w:name w:val="WW8Num41z1"/>
    <w:rsid w:val="007F2BB3"/>
  </w:style>
  <w:style w:type="character" w:customStyle="1" w:styleId="WW8Num41z2">
    <w:name w:val="WW8Num41z2"/>
    <w:rsid w:val="007F2BB3"/>
  </w:style>
  <w:style w:type="character" w:customStyle="1" w:styleId="WW8Num41z3">
    <w:name w:val="WW8Num41z3"/>
    <w:rsid w:val="007F2BB3"/>
  </w:style>
  <w:style w:type="character" w:customStyle="1" w:styleId="WW8Num41z4">
    <w:name w:val="WW8Num41z4"/>
    <w:rsid w:val="007F2BB3"/>
  </w:style>
  <w:style w:type="character" w:customStyle="1" w:styleId="WW8Num41z5">
    <w:name w:val="WW8Num41z5"/>
    <w:rsid w:val="007F2BB3"/>
  </w:style>
  <w:style w:type="character" w:customStyle="1" w:styleId="WW8Num41z6">
    <w:name w:val="WW8Num41z6"/>
    <w:rsid w:val="007F2BB3"/>
  </w:style>
  <w:style w:type="character" w:customStyle="1" w:styleId="WW8Num41z7">
    <w:name w:val="WW8Num41z7"/>
    <w:rsid w:val="007F2BB3"/>
  </w:style>
  <w:style w:type="character" w:customStyle="1" w:styleId="WW8Num41z8">
    <w:name w:val="WW8Num41z8"/>
    <w:rsid w:val="007F2BB3"/>
  </w:style>
  <w:style w:type="character" w:customStyle="1" w:styleId="WW8Num42z0">
    <w:name w:val="WW8Num42z0"/>
    <w:rsid w:val="007F2BB3"/>
    <w:rPr>
      <w:sz w:val="20"/>
      <w:szCs w:val="20"/>
    </w:rPr>
  </w:style>
  <w:style w:type="character" w:customStyle="1" w:styleId="WW8Num42z1">
    <w:name w:val="WW8Num42z1"/>
    <w:rsid w:val="007F2BB3"/>
  </w:style>
  <w:style w:type="character" w:customStyle="1" w:styleId="WW8Num42z2">
    <w:name w:val="WW8Num42z2"/>
    <w:rsid w:val="007F2BB3"/>
  </w:style>
  <w:style w:type="character" w:customStyle="1" w:styleId="WW8Num42z3">
    <w:name w:val="WW8Num42z3"/>
    <w:rsid w:val="007F2BB3"/>
  </w:style>
  <w:style w:type="character" w:customStyle="1" w:styleId="WW8Num42z4">
    <w:name w:val="WW8Num42z4"/>
    <w:rsid w:val="007F2BB3"/>
  </w:style>
  <w:style w:type="character" w:customStyle="1" w:styleId="WW8Num42z5">
    <w:name w:val="WW8Num42z5"/>
    <w:rsid w:val="007F2BB3"/>
  </w:style>
  <w:style w:type="character" w:customStyle="1" w:styleId="WW8Num42z6">
    <w:name w:val="WW8Num42z6"/>
    <w:rsid w:val="007F2BB3"/>
  </w:style>
  <w:style w:type="character" w:customStyle="1" w:styleId="WW8Num42z7">
    <w:name w:val="WW8Num42z7"/>
    <w:rsid w:val="007F2BB3"/>
  </w:style>
  <w:style w:type="character" w:customStyle="1" w:styleId="WW8Num42z8">
    <w:name w:val="WW8Num42z8"/>
    <w:rsid w:val="007F2BB3"/>
  </w:style>
  <w:style w:type="character" w:customStyle="1" w:styleId="WW8Num43z0">
    <w:name w:val="WW8Num43z0"/>
    <w:rsid w:val="007F2BB3"/>
  </w:style>
  <w:style w:type="character" w:customStyle="1" w:styleId="WW8Num43z1">
    <w:name w:val="WW8Num43z1"/>
    <w:rsid w:val="007F2BB3"/>
  </w:style>
  <w:style w:type="character" w:customStyle="1" w:styleId="WW8Num43z2">
    <w:name w:val="WW8Num43z2"/>
    <w:rsid w:val="007F2BB3"/>
  </w:style>
  <w:style w:type="character" w:customStyle="1" w:styleId="WW8Num43z3">
    <w:name w:val="WW8Num43z3"/>
    <w:rsid w:val="007F2BB3"/>
  </w:style>
  <w:style w:type="character" w:customStyle="1" w:styleId="WW8Num43z4">
    <w:name w:val="WW8Num43z4"/>
    <w:rsid w:val="007F2BB3"/>
  </w:style>
  <w:style w:type="character" w:customStyle="1" w:styleId="WW8Num43z5">
    <w:name w:val="WW8Num43z5"/>
    <w:rsid w:val="007F2BB3"/>
  </w:style>
  <w:style w:type="character" w:customStyle="1" w:styleId="WW8Num43z6">
    <w:name w:val="WW8Num43z6"/>
    <w:rsid w:val="007F2BB3"/>
  </w:style>
  <w:style w:type="character" w:customStyle="1" w:styleId="WW8Num43z7">
    <w:name w:val="WW8Num43z7"/>
    <w:rsid w:val="007F2BB3"/>
  </w:style>
  <w:style w:type="character" w:customStyle="1" w:styleId="WW8Num43z8">
    <w:name w:val="WW8Num43z8"/>
    <w:rsid w:val="007F2BB3"/>
  </w:style>
  <w:style w:type="character" w:customStyle="1" w:styleId="WW8Num44z0">
    <w:name w:val="WW8Num44z0"/>
    <w:rsid w:val="007F2BB3"/>
    <w:rPr>
      <w:sz w:val="20"/>
      <w:szCs w:val="20"/>
    </w:rPr>
  </w:style>
  <w:style w:type="character" w:customStyle="1" w:styleId="WW8Num44z1">
    <w:name w:val="WW8Num44z1"/>
    <w:rsid w:val="007F2BB3"/>
  </w:style>
  <w:style w:type="character" w:customStyle="1" w:styleId="WW8Num44z2">
    <w:name w:val="WW8Num44z2"/>
    <w:rsid w:val="007F2BB3"/>
  </w:style>
  <w:style w:type="character" w:customStyle="1" w:styleId="WW8Num44z3">
    <w:name w:val="WW8Num44z3"/>
    <w:rsid w:val="007F2BB3"/>
  </w:style>
  <w:style w:type="character" w:customStyle="1" w:styleId="WW8Num44z4">
    <w:name w:val="WW8Num44z4"/>
    <w:rsid w:val="007F2BB3"/>
  </w:style>
  <w:style w:type="character" w:customStyle="1" w:styleId="WW8Num44z5">
    <w:name w:val="WW8Num44z5"/>
    <w:rsid w:val="007F2BB3"/>
  </w:style>
  <w:style w:type="character" w:customStyle="1" w:styleId="WW8Num44z6">
    <w:name w:val="WW8Num44z6"/>
    <w:rsid w:val="007F2BB3"/>
  </w:style>
  <w:style w:type="character" w:customStyle="1" w:styleId="WW8Num44z7">
    <w:name w:val="WW8Num44z7"/>
    <w:rsid w:val="007F2BB3"/>
  </w:style>
  <w:style w:type="character" w:customStyle="1" w:styleId="WW8Num44z8">
    <w:name w:val="WW8Num44z8"/>
    <w:rsid w:val="007F2BB3"/>
  </w:style>
  <w:style w:type="character" w:customStyle="1" w:styleId="WW8Num45z0">
    <w:name w:val="WW8Num45z0"/>
    <w:rsid w:val="007F2BB3"/>
    <w:rPr>
      <w:b/>
    </w:rPr>
  </w:style>
  <w:style w:type="character" w:customStyle="1" w:styleId="WW8Num45z1">
    <w:name w:val="WW8Num45z1"/>
    <w:rsid w:val="007F2BB3"/>
  </w:style>
  <w:style w:type="character" w:customStyle="1" w:styleId="WW8Num45z2">
    <w:name w:val="WW8Num45z2"/>
    <w:rsid w:val="007F2BB3"/>
  </w:style>
  <w:style w:type="character" w:customStyle="1" w:styleId="WW8Num45z3">
    <w:name w:val="WW8Num45z3"/>
    <w:rsid w:val="007F2BB3"/>
  </w:style>
  <w:style w:type="character" w:customStyle="1" w:styleId="WW8Num45z4">
    <w:name w:val="WW8Num45z4"/>
    <w:rsid w:val="007F2BB3"/>
  </w:style>
  <w:style w:type="character" w:customStyle="1" w:styleId="WW8Num45z5">
    <w:name w:val="WW8Num45z5"/>
    <w:rsid w:val="007F2BB3"/>
  </w:style>
  <w:style w:type="character" w:customStyle="1" w:styleId="WW8Num45z6">
    <w:name w:val="WW8Num45z6"/>
    <w:rsid w:val="007F2BB3"/>
  </w:style>
  <w:style w:type="character" w:customStyle="1" w:styleId="WW8Num45z7">
    <w:name w:val="WW8Num45z7"/>
    <w:rsid w:val="007F2BB3"/>
  </w:style>
  <w:style w:type="character" w:customStyle="1" w:styleId="WW8Num45z8">
    <w:name w:val="WW8Num45z8"/>
    <w:rsid w:val="007F2BB3"/>
  </w:style>
  <w:style w:type="character" w:customStyle="1" w:styleId="WW8Num46z0">
    <w:name w:val="WW8Num46z0"/>
    <w:rsid w:val="007F2BB3"/>
  </w:style>
  <w:style w:type="character" w:customStyle="1" w:styleId="WW8Num46z1">
    <w:name w:val="WW8Num46z1"/>
    <w:rsid w:val="007F2BB3"/>
  </w:style>
  <w:style w:type="character" w:customStyle="1" w:styleId="WW8Num46z2">
    <w:name w:val="WW8Num46z2"/>
    <w:rsid w:val="007F2BB3"/>
  </w:style>
  <w:style w:type="character" w:customStyle="1" w:styleId="WW8Num46z3">
    <w:name w:val="WW8Num46z3"/>
    <w:rsid w:val="007F2BB3"/>
  </w:style>
  <w:style w:type="character" w:customStyle="1" w:styleId="WW8Num46z4">
    <w:name w:val="WW8Num46z4"/>
    <w:rsid w:val="007F2BB3"/>
  </w:style>
  <w:style w:type="character" w:customStyle="1" w:styleId="WW8Num46z5">
    <w:name w:val="WW8Num46z5"/>
    <w:rsid w:val="007F2BB3"/>
  </w:style>
  <w:style w:type="character" w:customStyle="1" w:styleId="WW8Num46z6">
    <w:name w:val="WW8Num46z6"/>
    <w:rsid w:val="007F2BB3"/>
  </w:style>
  <w:style w:type="character" w:customStyle="1" w:styleId="WW8Num46z7">
    <w:name w:val="WW8Num46z7"/>
    <w:rsid w:val="007F2BB3"/>
  </w:style>
  <w:style w:type="character" w:customStyle="1" w:styleId="WW8Num46z8">
    <w:name w:val="WW8Num46z8"/>
    <w:rsid w:val="007F2BB3"/>
  </w:style>
  <w:style w:type="character" w:customStyle="1" w:styleId="WW8Num47z0">
    <w:name w:val="WW8Num47z0"/>
    <w:rsid w:val="007F2BB3"/>
  </w:style>
  <w:style w:type="character" w:customStyle="1" w:styleId="WW8Num47z1">
    <w:name w:val="WW8Num47z1"/>
    <w:rsid w:val="007F2BB3"/>
  </w:style>
  <w:style w:type="character" w:customStyle="1" w:styleId="WW8Num47z2">
    <w:name w:val="WW8Num47z2"/>
    <w:rsid w:val="007F2BB3"/>
  </w:style>
  <w:style w:type="character" w:customStyle="1" w:styleId="WW8Num47z3">
    <w:name w:val="WW8Num47z3"/>
    <w:rsid w:val="007F2BB3"/>
  </w:style>
  <w:style w:type="character" w:customStyle="1" w:styleId="WW8Num47z4">
    <w:name w:val="WW8Num47z4"/>
    <w:rsid w:val="007F2BB3"/>
  </w:style>
  <w:style w:type="character" w:customStyle="1" w:styleId="WW8Num47z5">
    <w:name w:val="WW8Num47z5"/>
    <w:rsid w:val="007F2BB3"/>
  </w:style>
  <w:style w:type="character" w:customStyle="1" w:styleId="WW8Num47z6">
    <w:name w:val="WW8Num47z6"/>
    <w:rsid w:val="007F2BB3"/>
  </w:style>
  <w:style w:type="character" w:customStyle="1" w:styleId="WW8Num47z7">
    <w:name w:val="WW8Num47z7"/>
    <w:rsid w:val="007F2BB3"/>
  </w:style>
  <w:style w:type="character" w:customStyle="1" w:styleId="WW8Num47z8">
    <w:name w:val="WW8Num47z8"/>
    <w:rsid w:val="007F2BB3"/>
  </w:style>
  <w:style w:type="character" w:customStyle="1" w:styleId="WW8Num48z0">
    <w:name w:val="WW8Num48z0"/>
    <w:rsid w:val="007F2BB3"/>
    <w:rPr>
      <w:b/>
      <w:bCs/>
    </w:rPr>
  </w:style>
  <w:style w:type="character" w:customStyle="1" w:styleId="WW8Num48z1">
    <w:name w:val="WW8Num48z1"/>
    <w:rsid w:val="007F2BB3"/>
  </w:style>
  <w:style w:type="character" w:customStyle="1" w:styleId="WW8Num48z2">
    <w:name w:val="WW8Num48z2"/>
    <w:rsid w:val="007F2BB3"/>
  </w:style>
  <w:style w:type="character" w:customStyle="1" w:styleId="WW8Num48z3">
    <w:name w:val="WW8Num48z3"/>
    <w:rsid w:val="007F2BB3"/>
  </w:style>
  <w:style w:type="character" w:customStyle="1" w:styleId="WW8Num48z4">
    <w:name w:val="WW8Num48z4"/>
    <w:rsid w:val="007F2BB3"/>
  </w:style>
  <w:style w:type="character" w:customStyle="1" w:styleId="WW8Num48z5">
    <w:name w:val="WW8Num48z5"/>
    <w:rsid w:val="007F2BB3"/>
  </w:style>
  <w:style w:type="character" w:customStyle="1" w:styleId="WW8Num48z6">
    <w:name w:val="WW8Num48z6"/>
    <w:rsid w:val="007F2BB3"/>
  </w:style>
  <w:style w:type="character" w:customStyle="1" w:styleId="WW8Num48z7">
    <w:name w:val="WW8Num48z7"/>
    <w:rsid w:val="007F2BB3"/>
  </w:style>
  <w:style w:type="character" w:customStyle="1" w:styleId="WW8Num48z8">
    <w:name w:val="WW8Num48z8"/>
    <w:rsid w:val="007F2BB3"/>
  </w:style>
  <w:style w:type="character" w:customStyle="1" w:styleId="WW8Num49z0">
    <w:name w:val="WW8Num49z0"/>
    <w:rsid w:val="007F2BB3"/>
    <w:rPr>
      <w:b/>
      <w:i/>
      <w:iCs/>
      <w:color w:val="000000"/>
      <w:sz w:val="24"/>
      <w:szCs w:val="24"/>
    </w:rPr>
  </w:style>
  <w:style w:type="character" w:customStyle="1" w:styleId="WW8Num49z1">
    <w:name w:val="WW8Num49z1"/>
    <w:rsid w:val="007F2BB3"/>
  </w:style>
  <w:style w:type="character" w:customStyle="1" w:styleId="WW8Num49z2">
    <w:name w:val="WW8Num49z2"/>
    <w:rsid w:val="007F2BB3"/>
  </w:style>
  <w:style w:type="character" w:customStyle="1" w:styleId="WW8Num49z3">
    <w:name w:val="WW8Num49z3"/>
    <w:rsid w:val="007F2BB3"/>
  </w:style>
  <w:style w:type="character" w:customStyle="1" w:styleId="WW8Num49z4">
    <w:name w:val="WW8Num49z4"/>
    <w:rsid w:val="007F2BB3"/>
  </w:style>
  <w:style w:type="character" w:customStyle="1" w:styleId="WW8Num49z5">
    <w:name w:val="WW8Num49z5"/>
    <w:rsid w:val="007F2BB3"/>
  </w:style>
  <w:style w:type="character" w:customStyle="1" w:styleId="WW8Num49z6">
    <w:name w:val="WW8Num49z6"/>
    <w:rsid w:val="007F2BB3"/>
  </w:style>
  <w:style w:type="character" w:customStyle="1" w:styleId="WW8Num49z7">
    <w:name w:val="WW8Num49z7"/>
    <w:rsid w:val="007F2BB3"/>
  </w:style>
  <w:style w:type="character" w:customStyle="1" w:styleId="WW8Num49z8">
    <w:name w:val="WW8Num49z8"/>
    <w:rsid w:val="007F2BB3"/>
  </w:style>
  <w:style w:type="character" w:customStyle="1" w:styleId="WW8Num50z0">
    <w:name w:val="WW8Num50z0"/>
    <w:rsid w:val="007F2BB3"/>
    <w:rPr>
      <w:sz w:val="20"/>
      <w:szCs w:val="20"/>
    </w:rPr>
  </w:style>
  <w:style w:type="character" w:customStyle="1" w:styleId="WW8Num50z1">
    <w:name w:val="WW8Num50z1"/>
    <w:rsid w:val="007F2BB3"/>
  </w:style>
  <w:style w:type="character" w:customStyle="1" w:styleId="WW8Num50z2">
    <w:name w:val="WW8Num50z2"/>
    <w:rsid w:val="007F2BB3"/>
  </w:style>
  <w:style w:type="character" w:customStyle="1" w:styleId="WW8Num50z3">
    <w:name w:val="WW8Num50z3"/>
    <w:rsid w:val="007F2BB3"/>
  </w:style>
  <w:style w:type="character" w:customStyle="1" w:styleId="WW8Num50z4">
    <w:name w:val="WW8Num50z4"/>
    <w:rsid w:val="007F2BB3"/>
  </w:style>
  <w:style w:type="character" w:customStyle="1" w:styleId="WW8Num50z5">
    <w:name w:val="WW8Num50z5"/>
    <w:rsid w:val="007F2BB3"/>
  </w:style>
  <w:style w:type="character" w:customStyle="1" w:styleId="WW8Num50z6">
    <w:name w:val="WW8Num50z6"/>
    <w:rsid w:val="007F2BB3"/>
  </w:style>
  <w:style w:type="character" w:customStyle="1" w:styleId="WW8Num50z7">
    <w:name w:val="WW8Num50z7"/>
    <w:rsid w:val="007F2BB3"/>
  </w:style>
  <w:style w:type="character" w:customStyle="1" w:styleId="WW8Num50z8">
    <w:name w:val="WW8Num50z8"/>
    <w:rsid w:val="007F2BB3"/>
  </w:style>
  <w:style w:type="character" w:customStyle="1" w:styleId="WW8Num51z0">
    <w:name w:val="WW8Num51z0"/>
    <w:rsid w:val="007F2BB3"/>
  </w:style>
  <w:style w:type="character" w:customStyle="1" w:styleId="WW8Num51z1">
    <w:name w:val="WW8Num51z1"/>
    <w:rsid w:val="007F2BB3"/>
  </w:style>
  <w:style w:type="character" w:customStyle="1" w:styleId="WW8Num51z2">
    <w:name w:val="WW8Num51z2"/>
    <w:rsid w:val="007F2BB3"/>
  </w:style>
  <w:style w:type="character" w:customStyle="1" w:styleId="WW8Num51z3">
    <w:name w:val="WW8Num51z3"/>
    <w:rsid w:val="007F2BB3"/>
  </w:style>
  <w:style w:type="character" w:customStyle="1" w:styleId="WW8Num51z4">
    <w:name w:val="WW8Num51z4"/>
    <w:rsid w:val="007F2BB3"/>
  </w:style>
  <w:style w:type="character" w:customStyle="1" w:styleId="WW8Num51z5">
    <w:name w:val="WW8Num51z5"/>
    <w:rsid w:val="007F2BB3"/>
  </w:style>
  <w:style w:type="character" w:customStyle="1" w:styleId="WW8Num51z6">
    <w:name w:val="WW8Num51z6"/>
    <w:rsid w:val="007F2BB3"/>
  </w:style>
  <w:style w:type="character" w:customStyle="1" w:styleId="WW8Num51z7">
    <w:name w:val="WW8Num51z7"/>
    <w:rsid w:val="007F2BB3"/>
  </w:style>
  <w:style w:type="character" w:customStyle="1" w:styleId="WW8Num51z8">
    <w:name w:val="WW8Num51z8"/>
    <w:rsid w:val="007F2BB3"/>
  </w:style>
  <w:style w:type="character" w:customStyle="1" w:styleId="WW8Num52z0">
    <w:name w:val="WW8Num52z0"/>
    <w:rsid w:val="007F2BB3"/>
  </w:style>
  <w:style w:type="character" w:customStyle="1" w:styleId="WW8Num52z1">
    <w:name w:val="WW8Num52z1"/>
    <w:rsid w:val="007F2BB3"/>
  </w:style>
  <w:style w:type="character" w:customStyle="1" w:styleId="WW8Num52z2">
    <w:name w:val="WW8Num52z2"/>
    <w:rsid w:val="007F2BB3"/>
  </w:style>
  <w:style w:type="character" w:customStyle="1" w:styleId="WW8Num52z3">
    <w:name w:val="WW8Num52z3"/>
    <w:rsid w:val="007F2BB3"/>
  </w:style>
  <w:style w:type="character" w:customStyle="1" w:styleId="WW8Num52z4">
    <w:name w:val="WW8Num52z4"/>
    <w:rsid w:val="007F2BB3"/>
  </w:style>
  <w:style w:type="character" w:customStyle="1" w:styleId="WW8Num52z5">
    <w:name w:val="WW8Num52z5"/>
    <w:rsid w:val="007F2BB3"/>
  </w:style>
  <w:style w:type="character" w:customStyle="1" w:styleId="WW8Num52z6">
    <w:name w:val="WW8Num52z6"/>
    <w:rsid w:val="007F2BB3"/>
  </w:style>
  <w:style w:type="character" w:customStyle="1" w:styleId="WW8Num52z7">
    <w:name w:val="WW8Num52z7"/>
    <w:rsid w:val="007F2BB3"/>
  </w:style>
  <w:style w:type="character" w:customStyle="1" w:styleId="WW8Num52z8">
    <w:name w:val="WW8Num52z8"/>
    <w:rsid w:val="007F2BB3"/>
  </w:style>
  <w:style w:type="character" w:customStyle="1" w:styleId="WW8Num53z0">
    <w:name w:val="WW8Num53z0"/>
    <w:rsid w:val="007F2BB3"/>
    <w:rPr>
      <w:b w:val="0"/>
      <w:bCs/>
      <w:i w:val="0"/>
      <w:iCs/>
      <w:sz w:val="20"/>
      <w:szCs w:val="20"/>
    </w:rPr>
  </w:style>
  <w:style w:type="character" w:customStyle="1" w:styleId="WW8Num53z1">
    <w:name w:val="WW8Num53z1"/>
    <w:rsid w:val="007F2BB3"/>
  </w:style>
  <w:style w:type="character" w:customStyle="1" w:styleId="WW8Num53z2">
    <w:name w:val="WW8Num53z2"/>
    <w:rsid w:val="007F2BB3"/>
  </w:style>
  <w:style w:type="character" w:customStyle="1" w:styleId="WW8Num53z3">
    <w:name w:val="WW8Num53z3"/>
    <w:rsid w:val="007F2BB3"/>
  </w:style>
  <w:style w:type="character" w:customStyle="1" w:styleId="WW8Num53z4">
    <w:name w:val="WW8Num53z4"/>
    <w:rsid w:val="007F2BB3"/>
  </w:style>
  <w:style w:type="character" w:customStyle="1" w:styleId="WW8Num53z5">
    <w:name w:val="WW8Num53z5"/>
    <w:rsid w:val="007F2BB3"/>
  </w:style>
  <w:style w:type="character" w:customStyle="1" w:styleId="WW8Num53z6">
    <w:name w:val="WW8Num53z6"/>
    <w:rsid w:val="007F2BB3"/>
  </w:style>
  <w:style w:type="character" w:customStyle="1" w:styleId="WW8Num53z7">
    <w:name w:val="WW8Num53z7"/>
    <w:rsid w:val="007F2BB3"/>
  </w:style>
  <w:style w:type="character" w:customStyle="1" w:styleId="WW8Num53z8">
    <w:name w:val="WW8Num53z8"/>
    <w:rsid w:val="007F2BB3"/>
  </w:style>
  <w:style w:type="character" w:customStyle="1" w:styleId="WW8Num54z0">
    <w:name w:val="WW8Num54z0"/>
    <w:rsid w:val="007F2BB3"/>
    <w:rPr>
      <w:bCs/>
    </w:rPr>
  </w:style>
  <w:style w:type="character" w:customStyle="1" w:styleId="WW8Num54z1">
    <w:name w:val="WW8Num54z1"/>
    <w:rsid w:val="007F2BB3"/>
  </w:style>
  <w:style w:type="character" w:customStyle="1" w:styleId="WW8Num54z2">
    <w:name w:val="WW8Num54z2"/>
    <w:rsid w:val="007F2BB3"/>
  </w:style>
  <w:style w:type="character" w:customStyle="1" w:styleId="WW8Num54z3">
    <w:name w:val="WW8Num54z3"/>
    <w:rsid w:val="007F2BB3"/>
  </w:style>
  <w:style w:type="character" w:customStyle="1" w:styleId="WW8Num54z4">
    <w:name w:val="WW8Num54z4"/>
    <w:rsid w:val="007F2BB3"/>
  </w:style>
  <w:style w:type="character" w:customStyle="1" w:styleId="WW8Num54z5">
    <w:name w:val="WW8Num54z5"/>
    <w:rsid w:val="007F2BB3"/>
  </w:style>
  <w:style w:type="character" w:customStyle="1" w:styleId="WW8Num54z6">
    <w:name w:val="WW8Num54z6"/>
    <w:rsid w:val="007F2BB3"/>
  </w:style>
  <w:style w:type="character" w:customStyle="1" w:styleId="WW8Num54z7">
    <w:name w:val="WW8Num54z7"/>
    <w:rsid w:val="007F2BB3"/>
  </w:style>
  <w:style w:type="character" w:customStyle="1" w:styleId="WW8Num54z8">
    <w:name w:val="WW8Num54z8"/>
    <w:rsid w:val="007F2BB3"/>
  </w:style>
  <w:style w:type="character" w:customStyle="1" w:styleId="WW8Num55z0">
    <w:name w:val="WW8Num55z0"/>
    <w:rsid w:val="007F2BB3"/>
  </w:style>
  <w:style w:type="character" w:customStyle="1" w:styleId="WW8Num55z1">
    <w:name w:val="WW8Num55z1"/>
    <w:rsid w:val="007F2BB3"/>
  </w:style>
  <w:style w:type="character" w:customStyle="1" w:styleId="WW8Num55z2">
    <w:name w:val="WW8Num55z2"/>
    <w:rsid w:val="007F2BB3"/>
  </w:style>
  <w:style w:type="character" w:customStyle="1" w:styleId="WW8Num55z3">
    <w:name w:val="WW8Num55z3"/>
    <w:rsid w:val="007F2BB3"/>
  </w:style>
  <w:style w:type="character" w:customStyle="1" w:styleId="WW8Num55z4">
    <w:name w:val="WW8Num55z4"/>
    <w:rsid w:val="007F2BB3"/>
  </w:style>
  <w:style w:type="character" w:customStyle="1" w:styleId="WW8Num55z5">
    <w:name w:val="WW8Num55z5"/>
    <w:rsid w:val="007F2BB3"/>
  </w:style>
  <w:style w:type="character" w:customStyle="1" w:styleId="WW8Num55z6">
    <w:name w:val="WW8Num55z6"/>
    <w:rsid w:val="007F2BB3"/>
  </w:style>
  <w:style w:type="character" w:customStyle="1" w:styleId="WW8Num55z7">
    <w:name w:val="WW8Num55z7"/>
    <w:rsid w:val="007F2BB3"/>
  </w:style>
  <w:style w:type="character" w:customStyle="1" w:styleId="WW8Num55z8">
    <w:name w:val="WW8Num55z8"/>
    <w:rsid w:val="007F2BB3"/>
  </w:style>
  <w:style w:type="character" w:customStyle="1" w:styleId="WW8Num1z5">
    <w:name w:val="WW8Num1z5"/>
    <w:rsid w:val="007F2BB3"/>
  </w:style>
  <w:style w:type="character" w:customStyle="1" w:styleId="WW8Num1z6">
    <w:name w:val="WW8Num1z6"/>
    <w:rsid w:val="007F2BB3"/>
  </w:style>
  <w:style w:type="character" w:customStyle="1" w:styleId="WW8Num1z7">
    <w:name w:val="WW8Num1z7"/>
    <w:rsid w:val="007F2BB3"/>
  </w:style>
  <w:style w:type="character" w:customStyle="1" w:styleId="WW8Num1z8">
    <w:name w:val="WW8Num1z8"/>
    <w:rsid w:val="007F2BB3"/>
  </w:style>
  <w:style w:type="character" w:customStyle="1" w:styleId="WW8Num6z1">
    <w:name w:val="WW8Num6z1"/>
    <w:rsid w:val="007F2BB3"/>
  </w:style>
  <w:style w:type="character" w:customStyle="1" w:styleId="WW8Num6z2">
    <w:name w:val="WW8Num6z2"/>
    <w:rsid w:val="007F2BB3"/>
  </w:style>
  <w:style w:type="character" w:customStyle="1" w:styleId="WW8Num6z3">
    <w:name w:val="WW8Num6z3"/>
    <w:rsid w:val="007F2BB3"/>
  </w:style>
  <w:style w:type="character" w:customStyle="1" w:styleId="WW8Num6z4">
    <w:name w:val="WW8Num6z4"/>
    <w:rsid w:val="007F2BB3"/>
  </w:style>
  <w:style w:type="character" w:customStyle="1" w:styleId="WW8Num6z5">
    <w:name w:val="WW8Num6z5"/>
    <w:rsid w:val="007F2BB3"/>
  </w:style>
  <w:style w:type="character" w:customStyle="1" w:styleId="WW8Num6z6">
    <w:name w:val="WW8Num6z6"/>
    <w:rsid w:val="007F2BB3"/>
  </w:style>
  <w:style w:type="character" w:customStyle="1" w:styleId="WW8Num6z7">
    <w:name w:val="WW8Num6z7"/>
    <w:rsid w:val="007F2BB3"/>
  </w:style>
  <w:style w:type="character" w:customStyle="1" w:styleId="WW8Num6z8">
    <w:name w:val="WW8Num6z8"/>
    <w:rsid w:val="007F2BB3"/>
  </w:style>
  <w:style w:type="character" w:customStyle="1" w:styleId="WW8Num7z1">
    <w:name w:val="WW8Num7z1"/>
    <w:rsid w:val="007F2BB3"/>
  </w:style>
  <w:style w:type="character" w:customStyle="1" w:styleId="WW8Num7z2">
    <w:name w:val="WW8Num7z2"/>
    <w:rsid w:val="007F2BB3"/>
  </w:style>
  <w:style w:type="character" w:customStyle="1" w:styleId="WW8Num7z3">
    <w:name w:val="WW8Num7z3"/>
    <w:rsid w:val="007F2BB3"/>
  </w:style>
  <w:style w:type="character" w:customStyle="1" w:styleId="WW8Num7z4">
    <w:name w:val="WW8Num7z4"/>
    <w:rsid w:val="007F2BB3"/>
  </w:style>
  <w:style w:type="character" w:customStyle="1" w:styleId="WW8Num7z5">
    <w:name w:val="WW8Num7z5"/>
    <w:rsid w:val="007F2BB3"/>
  </w:style>
  <w:style w:type="character" w:customStyle="1" w:styleId="WW8Num7z6">
    <w:name w:val="WW8Num7z6"/>
    <w:rsid w:val="007F2BB3"/>
  </w:style>
  <w:style w:type="character" w:customStyle="1" w:styleId="WW8Num7z7">
    <w:name w:val="WW8Num7z7"/>
    <w:rsid w:val="007F2BB3"/>
  </w:style>
  <w:style w:type="character" w:customStyle="1" w:styleId="WW8Num7z8">
    <w:name w:val="WW8Num7z8"/>
    <w:rsid w:val="007F2BB3"/>
  </w:style>
  <w:style w:type="character" w:customStyle="1" w:styleId="WW8Num8z1">
    <w:name w:val="WW8Num8z1"/>
    <w:rsid w:val="007F2BB3"/>
  </w:style>
  <w:style w:type="character" w:customStyle="1" w:styleId="WW8Num8z2">
    <w:name w:val="WW8Num8z2"/>
    <w:rsid w:val="007F2BB3"/>
  </w:style>
  <w:style w:type="character" w:customStyle="1" w:styleId="WW8Num8z3">
    <w:name w:val="WW8Num8z3"/>
    <w:rsid w:val="007F2BB3"/>
  </w:style>
  <w:style w:type="character" w:customStyle="1" w:styleId="WW8Num8z4">
    <w:name w:val="WW8Num8z4"/>
    <w:rsid w:val="007F2BB3"/>
  </w:style>
  <w:style w:type="character" w:customStyle="1" w:styleId="WW8Num8z5">
    <w:name w:val="WW8Num8z5"/>
    <w:rsid w:val="007F2BB3"/>
  </w:style>
  <w:style w:type="character" w:customStyle="1" w:styleId="WW8Num8z6">
    <w:name w:val="WW8Num8z6"/>
    <w:rsid w:val="007F2BB3"/>
  </w:style>
  <w:style w:type="character" w:customStyle="1" w:styleId="WW8Num8z7">
    <w:name w:val="WW8Num8z7"/>
    <w:rsid w:val="007F2BB3"/>
  </w:style>
  <w:style w:type="character" w:customStyle="1" w:styleId="WW8Num8z8">
    <w:name w:val="WW8Num8z8"/>
    <w:rsid w:val="007F2BB3"/>
  </w:style>
  <w:style w:type="character" w:customStyle="1" w:styleId="WW8Num9z1">
    <w:name w:val="WW8Num9z1"/>
    <w:rsid w:val="007F2BB3"/>
  </w:style>
  <w:style w:type="character" w:customStyle="1" w:styleId="WW8Num9z2">
    <w:name w:val="WW8Num9z2"/>
    <w:rsid w:val="007F2BB3"/>
  </w:style>
  <w:style w:type="character" w:customStyle="1" w:styleId="WW8Num9z3">
    <w:name w:val="WW8Num9z3"/>
    <w:rsid w:val="007F2BB3"/>
  </w:style>
  <w:style w:type="character" w:customStyle="1" w:styleId="WW8Num9z4">
    <w:name w:val="WW8Num9z4"/>
    <w:rsid w:val="007F2BB3"/>
  </w:style>
  <w:style w:type="character" w:customStyle="1" w:styleId="WW8Num9z5">
    <w:name w:val="WW8Num9z5"/>
    <w:rsid w:val="007F2BB3"/>
  </w:style>
  <w:style w:type="character" w:customStyle="1" w:styleId="WW8Num9z6">
    <w:name w:val="WW8Num9z6"/>
    <w:rsid w:val="007F2BB3"/>
  </w:style>
  <w:style w:type="character" w:customStyle="1" w:styleId="WW8Num9z7">
    <w:name w:val="WW8Num9z7"/>
    <w:rsid w:val="007F2BB3"/>
  </w:style>
  <w:style w:type="character" w:customStyle="1" w:styleId="WW8Num9z8">
    <w:name w:val="WW8Num9z8"/>
    <w:rsid w:val="007F2BB3"/>
  </w:style>
  <w:style w:type="character" w:customStyle="1" w:styleId="WW8Num10z1">
    <w:name w:val="WW8Num10z1"/>
    <w:rsid w:val="007F2BB3"/>
  </w:style>
  <w:style w:type="character" w:customStyle="1" w:styleId="WW8Num10z2">
    <w:name w:val="WW8Num10z2"/>
    <w:rsid w:val="007F2BB3"/>
  </w:style>
  <w:style w:type="character" w:customStyle="1" w:styleId="WW8Num10z3">
    <w:name w:val="WW8Num10z3"/>
    <w:rsid w:val="007F2BB3"/>
  </w:style>
  <w:style w:type="character" w:customStyle="1" w:styleId="WW8Num10z4">
    <w:name w:val="WW8Num10z4"/>
    <w:rsid w:val="007F2BB3"/>
  </w:style>
  <w:style w:type="character" w:customStyle="1" w:styleId="WW8Num10z5">
    <w:name w:val="WW8Num10z5"/>
    <w:rsid w:val="007F2BB3"/>
  </w:style>
  <w:style w:type="character" w:customStyle="1" w:styleId="WW8Num10z6">
    <w:name w:val="WW8Num10z6"/>
    <w:rsid w:val="007F2BB3"/>
  </w:style>
  <w:style w:type="character" w:customStyle="1" w:styleId="WW8Num10z7">
    <w:name w:val="WW8Num10z7"/>
    <w:rsid w:val="007F2BB3"/>
  </w:style>
  <w:style w:type="character" w:customStyle="1" w:styleId="WW8Num10z8">
    <w:name w:val="WW8Num10z8"/>
    <w:rsid w:val="007F2BB3"/>
  </w:style>
  <w:style w:type="character" w:customStyle="1" w:styleId="WW8Num11z1">
    <w:name w:val="WW8Num11z1"/>
    <w:rsid w:val="007F2BB3"/>
  </w:style>
  <w:style w:type="character" w:customStyle="1" w:styleId="WW8Num11z2">
    <w:name w:val="WW8Num11z2"/>
    <w:rsid w:val="007F2BB3"/>
  </w:style>
  <w:style w:type="character" w:customStyle="1" w:styleId="WW8Num11z3">
    <w:name w:val="WW8Num11z3"/>
    <w:rsid w:val="007F2BB3"/>
  </w:style>
  <w:style w:type="character" w:customStyle="1" w:styleId="WW8Num11z4">
    <w:name w:val="WW8Num11z4"/>
    <w:rsid w:val="007F2BB3"/>
  </w:style>
  <w:style w:type="character" w:customStyle="1" w:styleId="WW8Num11z5">
    <w:name w:val="WW8Num11z5"/>
    <w:rsid w:val="007F2BB3"/>
  </w:style>
  <w:style w:type="character" w:customStyle="1" w:styleId="WW8Num11z6">
    <w:name w:val="WW8Num11z6"/>
    <w:rsid w:val="007F2BB3"/>
  </w:style>
  <w:style w:type="character" w:customStyle="1" w:styleId="WW8Num11z7">
    <w:name w:val="WW8Num11z7"/>
    <w:rsid w:val="007F2BB3"/>
  </w:style>
  <w:style w:type="character" w:customStyle="1" w:styleId="WW8Num11z8">
    <w:name w:val="WW8Num11z8"/>
    <w:rsid w:val="007F2BB3"/>
  </w:style>
  <w:style w:type="character" w:customStyle="1" w:styleId="WW8Num12z1">
    <w:name w:val="WW8Num12z1"/>
    <w:rsid w:val="007F2BB3"/>
  </w:style>
  <w:style w:type="character" w:customStyle="1" w:styleId="WW8Num12z2">
    <w:name w:val="WW8Num12z2"/>
    <w:rsid w:val="007F2BB3"/>
  </w:style>
  <w:style w:type="character" w:customStyle="1" w:styleId="WW8Num12z3">
    <w:name w:val="WW8Num12z3"/>
    <w:rsid w:val="007F2BB3"/>
  </w:style>
  <w:style w:type="character" w:customStyle="1" w:styleId="WW8Num12z4">
    <w:name w:val="WW8Num12z4"/>
    <w:rsid w:val="007F2BB3"/>
  </w:style>
  <w:style w:type="character" w:customStyle="1" w:styleId="WW8Num12z5">
    <w:name w:val="WW8Num12z5"/>
    <w:rsid w:val="007F2BB3"/>
  </w:style>
  <w:style w:type="character" w:customStyle="1" w:styleId="WW8Num12z6">
    <w:name w:val="WW8Num12z6"/>
    <w:rsid w:val="007F2BB3"/>
  </w:style>
  <w:style w:type="character" w:customStyle="1" w:styleId="WW8Num12z7">
    <w:name w:val="WW8Num12z7"/>
    <w:rsid w:val="007F2BB3"/>
  </w:style>
  <w:style w:type="character" w:customStyle="1" w:styleId="WW8Num12z8">
    <w:name w:val="WW8Num12z8"/>
    <w:rsid w:val="007F2BB3"/>
  </w:style>
  <w:style w:type="character" w:customStyle="1" w:styleId="WW8Num13z1">
    <w:name w:val="WW8Num13z1"/>
    <w:rsid w:val="007F2BB3"/>
  </w:style>
  <w:style w:type="character" w:customStyle="1" w:styleId="WW8Num13z4">
    <w:name w:val="WW8Num13z4"/>
    <w:rsid w:val="007F2BB3"/>
  </w:style>
  <w:style w:type="character" w:customStyle="1" w:styleId="WW8Num13z5">
    <w:name w:val="WW8Num13z5"/>
    <w:rsid w:val="007F2BB3"/>
  </w:style>
  <w:style w:type="character" w:customStyle="1" w:styleId="WW8Num13z6">
    <w:name w:val="WW8Num13z6"/>
    <w:rsid w:val="007F2BB3"/>
  </w:style>
  <w:style w:type="character" w:customStyle="1" w:styleId="WW8Num13z7">
    <w:name w:val="WW8Num13z7"/>
    <w:rsid w:val="007F2BB3"/>
  </w:style>
  <w:style w:type="character" w:customStyle="1" w:styleId="WW8Num13z8">
    <w:name w:val="WW8Num13z8"/>
    <w:rsid w:val="007F2BB3"/>
  </w:style>
  <w:style w:type="character" w:customStyle="1" w:styleId="WW8Num14z1">
    <w:name w:val="WW8Num14z1"/>
    <w:rsid w:val="007F2BB3"/>
  </w:style>
  <w:style w:type="character" w:customStyle="1" w:styleId="WW8Num14z2">
    <w:name w:val="WW8Num14z2"/>
    <w:rsid w:val="007F2BB3"/>
  </w:style>
  <w:style w:type="character" w:customStyle="1" w:styleId="WW8Num14z3">
    <w:name w:val="WW8Num14z3"/>
    <w:rsid w:val="007F2BB3"/>
  </w:style>
  <w:style w:type="character" w:customStyle="1" w:styleId="WW8Num14z4">
    <w:name w:val="WW8Num14z4"/>
    <w:rsid w:val="007F2BB3"/>
  </w:style>
  <w:style w:type="character" w:customStyle="1" w:styleId="WW8Num14z5">
    <w:name w:val="WW8Num14z5"/>
    <w:rsid w:val="007F2BB3"/>
  </w:style>
  <w:style w:type="character" w:customStyle="1" w:styleId="WW8Num14z6">
    <w:name w:val="WW8Num14z6"/>
    <w:rsid w:val="007F2BB3"/>
  </w:style>
  <w:style w:type="character" w:customStyle="1" w:styleId="WW8Num14z7">
    <w:name w:val="WW8Num14z7"/>
    <w:rsid w:val="007F2BB3"/>
  </w:style>
  <w:style w:type="character" w:customStyle="1" w:styleId="WW8Num14z8">
    <w:name w:val="WW8Num14z8"/>
    <w:rsid w:val="007F2BB3"/>
  </w:style>
  <w:style w:type="character" w:customStyle="1" w:styleId="WW8Num15z4">
    <w:name w:val="WW8Num15z4"/>
    <w:rsid w:val="007F2BB3"/>
  </w:style>
  <w:style w:type="character" w:customStyle="1" w:styleId="WW8Num15z5">
    <w:name w:val="WW8Num15z5"/>
    <w:rsid w:val="007F2BB3"/>
  </w:style>
  <w:style w:type="character" w:customStyle="1" w:styleId="WW8Num15z6">
    <w:name w:val="WW8Num15z6"/>
    <w:rsid w:val="007F2BB3"/>
  </w:style>
  <w:style w:type="character" w:customStyle="1" w:styleId="WW8Num15z7">
    <w:name w:val="WW8Num15z7"/>
    <w:rsid w:val="007F2BB3"/>
  </w:style>
  <w:style w:type="character" w:customStyle="1" w:styleId="WW8Num15z8">
    <w:name w:val="WW8Num15z8"/>
    <w:rsid w:val="007F2BB3"/>
  </w:style>
  <w:style w:type="character" w:customStyle="1" w:styleId="WW8Num16z1">
    <w:name w:val="WW8Num16z1"/>
    <w:rsid w:val="007F2BB3"/>
  </w:style>
  <w:style w:type="character" w:customStyle="1" w:styleId="WW8Num16z2">
    <w:name w:val="WW8Num16z2"/>
    <w:rsid w:val="007F2BB3"/>
  </w:style>
  <w:style w:type="character" w:customStyle="1" w:styleId="WW8Num16z3">
    <w:name w:val="WW8Num16z3"/>
    <w:rsid w:val="007F2BB3"/>
  </w:style>
  <w:style w:type="character" w:customStyle="1" w:styleId="WW8Num16z4">
    <w:name w:val="WW8Num16z4"/>
    <w:rsid w:val="007F2BB3"/>
  </w:style>
  <w:style w:type="character" w:customStyle="1" w:styleId="WW8Num16z5">
    <w:name w:val="WW8Num16z5"/>
    <w:rsid w:val="007F2BB3"/>
  </w:style>
  <w:style w:type="character" w:customStyle="1" w:styleId="WW8Num16z6">
    <w:name w:val="WW8Num16z6"/>
    <w:rsid w:val="007F2BB3"/>
  </w:style>
  <w:style w:type="character" w:customStyle="1" w:styleId="WW8Num16z7">
    <w:name w:val="WW8Num16z7"/>
    <w:rsid w:val="007F2BB3"/>
  </w:style>
  <w:style w:type="character" w:customStyle="1" w:styleId="WW8Num16z8">
    <w:name w:val="WW8Num16z8"/>
    <w:rsid w:val="007F2BB3"/>
  </w:style>
  <w:style w:type="character" w:customStyle="1" w:styleId="WW8Num17z1">
    <w:name w:val="WW8Num17z1"/>
    <w:rsid w:val="007F2BB3"/>
  </w:style>
  <w:style w:type="character" w:customStyle="1" w:styleId="WW8Num17z2">
    <w:name w:val="WW8Num17z2"/>
    <w:rsid w:val="007F2BB3"/>
  </w:style>
  <w:style w:type="character" w:customStyle="1" w:styleId="WW8Num17z3">
    <w:name w:val="WW8Num17z3"/>
    <w:rsid w:val="007F2BB3"/>
  </w:style>
  <w:style w:type="character" w:customStyle="1" w:styleId="WW8Num17z4">
    <w:name w:val="WW8Num17z4"/>
    <w:rsid w:val="007F2BB3"/>
  </w:style>
  <w:style w:type="character" w:customStyle="1" w:styleId="WW8Num17z5">
    <w:name w:val="WW8Num17z5"/>
    <w:rsid w:val="007F2BB3"/>
  </w:style>
  <w:style w:type="character" w:customStyle="1" w:styleId="WW8Num17z6">
    <w:name w:val="WW8Num17z6"/>
    <w:rsid w:val="007F2BB3"/>
  </w:style>
  <w:style w:type="character" w:customStyle="1" w:styleId="WW8Num17z7">
    <w:name w:val="WW8Num17z7"/>
    <w:rsid w:val="007F2BB3"/>
  </w:style>
  <w:style w:type="character" w:customStyle="1" w:styleId="WW8Num17z8">
    <w:name w:val="WW8Num17z8"/>
    <w:rsid w:val="007F2BB3"/>
  </w:style>
  <w:style w:type="character" w:customStyle="1" w:styleId="WW8Num18z1">
    <w:name w:val="WW8Num18z1"/>
    <w:rsid w:val="007F2BB3"/>
  </w:style>
  <w:style w:type="character" w:customStyle="1" w:styleId="WW8Num18z2">
    <w:name w:val="WW8Num18z2"/>
    <w:rsid w:val="007F2BB3"/>
  </w:style>
  <w:style w:type="character" w:customStyle="1" w:styleId="WW8Num18z3">
    <w:name w:val="WW8Num18z3"/>
    <w:rsid w:val="007F2BB3"/>
  </w:style>
  <w:style w:type="character" w:customStyle="1" w:styleId="WW8Num18z4">
    <w:name w:val="WW8Num18z4"/>
    <w:rsid w:val="007F2BB3"/>
  </w:style>
  <w:style w:type="character" w:customStyle="1" w:styleId="WW8Num18z5">
    <w:name w:val="WW8Num18z5"/>
    <w:rsid w:val="007F2BB3"/>
  </w:style>
  <w:style w:type="character" w:customStyle="1" w:styleId="WW8Num18z6">
    <w:name w:val="WW8Num18z6"/>
    <w:rsid w:val="007F2BB3"/>
  </w:style>
  <w:style w:type="character" w:customStyle="1" w:styleId="WW8Num18z7">
    <w:name w:val="WW8Num18z7"/>
    <w:rsid w:val="007F2BB3"/>
  </w:style>
  <w:style w:type="character" w:customStyle="1" w:styleId="WW8Num18z8">
    <w:name w:val="WW8Num18z8"/>
    <w:rsid w:val="007F2BB3"/>
  </w:style>
  <w:style w:type="character" w:customStyle="1" w:styleId="WW8Num19z1">
    <w:name w:val="WW8Num19z1"/>
    <w:rsid w:val="007F2BB3"/>
  </w:style>
  <w:style w:type="character" w:customStyle="1" w:styleId="WW8Num19z2">
    <w:name w:val="WW8Num19z2"/>
    <w:rsid w:val="007F2BB3"/>
  </w:style>
  <w:style w:type="character" w:customStyle="1" w:styleId="WW8Num19z3">
    <w:name w:val="WW8Num19z3"/>
    <w:rsid w:val="007F2BB3"/>
  </w:style>
  <w:style w:type="character" w:customStyle="1" w:styleId="WW8Num19z4">
    <w:name w:val="WW8Num19z4"/>
    <w:rsid w:val="007F2BB3"/>
  </w:style>
  <w:style w:type="character" w:customStyle="1" w:styleId="WW8Num19z5">
    <w:name w:val="WW8Num19z5"/>
    <w:rsid w:val="007F2BB3"/>
  </w:style>
  <w:style w:type="character" w:customStyle="1" w:styleId="WW8Num19z6">
    <w:name w:val="WW8Num19z6"/>
    <w:rsid w:val="007F2BB3"/>
  </w:style>
  <w:style w:type="character" w:customStyle="1" w:styleId="WW8Num19z7">
    <w:name w:val="WW8Num19z7"/>
    <w:rsid w:val="007F2BB3"/>
  </w:style>
  <w:style w:type="character" w:customStyle="1" w:styleId="WW8Num19z8">
    <w:name w:val="WW8Num19z8"/>
    <w:rsid w:val="007F2BB3"/>
  </w:style>
  <w:style w:type="character" w:customStyle="1" w:styleId="WW8Num24z1">
    <w:name w:val="WW8Num24z1"/>
    <w:rsid w:val="007F2BB3"/>
    <w:rPr>
      <w:rFonts w:ascii="Courier New" w:hAnsi="Courier New" w:cs="Courier New"/>
    </w:rPr>
  </w:style>
  <w:style w:type="character" w:customStyle="1" w:styleId="WW8Num24z2">
    <w:name w:val="WW8Num24z2"/>
    <w:rsid w:val="007F2BB3"/>
    <w:rPr>
      <w:rFonts w:ascii="Wingdings" w:hAnsi="Wingdings" w:cs="Wingdings"/>
    </w:rPr>
  </w:style>
  <w:style w:type="character" w:customStyle="1" w:styleId="WW8Num24z3">
    <w:name w:val="WW8Num24z3"/>
    <w:rsid w:val="007F2BB3"/>
    <w:rPr>
      <w:rFonts w:ascii="Symbol" w:hAnsi="Symbol" w:cs="Symbol"/>
    </w:rPr>
  </w:style>
  <w:style w:type="character" w:customStyle="1" w:styleId="WW8Num25z2">
    <w:name w:val="WW8Num25z2"/>
    <w:rsid w:val="007F2BB3"/>
    <w:rPr>
      <w:rFonts w:ascii="Times New Roman" w:hAnsi="Times New Roman" w:cs="Times New Roman"/>
      <w:b w:val="0"/>
      <w:i w:val="0"/>
      <w:sz w:val="24"/>
      <w:szCs w:val="24"/>
    </w:rPr>
  </w:style>
  <w:style w:type="character" w:customStyle="1" w:styleId="WW8Num25z3">
    <w:name w:val="WW8Num25z3"/>
    <w:rsid w:val="007F2BB3"/>
    <w:rPr>
      <w:rFonts w:ascii="Symbol" w:hAnsi="Symbol" w:cs="Symbol"/>
      <w:b w:val="0"/>
      <w:i w:val="0"/>
      <w:color w:val="000000"/>
      <w:sz w:val="24"/>
      <w:szCs w:val="24"/>
    </w:rPr>
  </w:style>
  <w:style w:type="character" w:customStyle="1" w:styleId="WW8Num25z4">
    <w:name w:val="WW8Num25z4"/>
    <w:rsid w:val="007F2BB3"/>
  </w:style>
  <w:style w:type="character" w:customStyle="1" w:styleId="WW8Num26z1">
    <w:name w:val="WW8Num26z1"/>
    <w:rsid w:val="007F2BB3"/>
  </w:style>
  <w:style w:type="character" w:customStyle="1" w:styleId="WW8Num26z2">
    <w:name w:val="WW8Num26z2"/>
    <w:rsid w:val="007F2BB3"/>
  </w:style>
  <w:style w:type="character" w:customStyle="1" w:styleId="WW8Num26z3">
    <w:name w:val="WW8Num26z3"/>
    <w:rsid w:val="007F2BB3"/>
  </w:style>
  <w:style w:type="character" w:customStyle="1" w:styleId="WW8Num26z4">
    <w:name w:val="WW8Num26z4"/>
    <w:rsid w:val="007F2BB3"/>
  </w:style>
  <w:style w:type="character" w:customStyle="1" w:styleId="WW8Num26z5">
    <w:name w:val="WW8Num26z5"/>
    <w:rsid w:val="007F2BB3"/>
  </w:style>
  <w:style w:type="character" w:customStyle="1" w:styleId="WW8Num26z6">
    <w:name w:val="WW8Num26z6"/>
    <w:rsid w:val="007F2BB3"/>
  </w:style>
  <w:style w:type="character" w:customStyle="1" w:styleId="WW8Num26z7">
    <w:name w:val="WW8Num26z7"/>
    <w:rsid w:val="007F2BB3"/>
  </w:style>
  <w:style w:type="character" w:customStyle="1" w:styleId="WW8Num26z8">
    <w:name w:val="WW8Num26z8"/>
    <w:rsid w:val="007F2BB3"/>
  </w:style>
  <w:style w:type="character" w:customStyle="1" w:styleId="WW8Num29z1">
    <w:name w:val="WW8Num29z1"/>
    <w:rsid w:val="007F2BB3"/>
    <w:rPr>
      <w:rFonts w:ascii="Courier New" w:hAnsi="Courier New" w:cs="Courier New"/>
    </w:rPr>
  </w:style>
  <w:style w:type="character" w:customStyle="1" w:styleId="WW8Num29z2">
    <w:name w:val="WW8Num29z2"/>
    <w:rsid w:val="007F2BB3"/>
    <w:rPr>
      <w:rFonts w:ascii="Wingdings" w:hAnsi="Wingdings" w:cs="Wingdings"/>
    </w:rPr>
  </w:style>
  <w:style w:type="character" w:customStyle="1" w:styleId="WW8Num30z1">
    <w:name w:val="WW8Num30z1"/>
    <w:rsid w:val="007F2BB3"/>
  </w:style>
  <w:style w:type="character" w:customStyle="1" w:styleId="WW8Num30z2">
    <w:name w:val="WW8Num30z2"/>
    <w:rsid w:val="007F2BB3"/>
  </w:style>
  <w:style w:type="character" w:customStyle="1" w:styleId="WW8Num30z3">
    <w:name w:val="WW8Num30z3"/>
    <w:rsid w:val="007F2BB3"/>
  </w:style>
  <w:style w:type="character" w:customStyle="1" w:styleId="WW8Num30z4">
    <w:name w:val="WW8Num30z4"/>
    <w:rsid w:val="007F2BB3"/>
  </w:style>
  <w:style w:type="character" w:customStyle="1" w:styleId="WW8Num30z5">
    <w:name w:val="WW8Num30z5"/>
    <w:rsid w:val="007F2BB3"/>
  </w:style>
  <w:style w:type="character" w:customStyle="1" w:styleId="WW8Num30z6">
    <w:name w:val="WW8Num30z6"/>
    <w:rsid w:val="007F2BB3"/>
  </w:style>
  <w:style w:type="character" w:customStyle="1" w:styleId="WW8Num30z7">
    <w:name w:val="WW8Num30z7"/>
    <w:rsid w:val="007F2BB3"/>
  </w:style>
  <w:style w:type="character" w:customStyle="1" w:styleId="WW8Num30z8">
    <w:name w:val="WW8Num30z8"/>
    <w:rsid w:val="007F2BB3"/>
  </w:style>
  <w:style w:type="character" w:customStyle="1" w:styleId="WW8Num31z1">
    <w:name w:val="WW8Num31z1"/>
    <w:rsid w:val="007F2BB3"/>
  </w:style>
  <w:style w:type="character" w:customStyle="1" w:styleId="WW8Num31z2">
    <w:name w:val="WW8Num31z2"/>
    <w:rsid w:val="007F2BB3"/>
  </w:style>
  <w:style w:type="character" w:customStyle="1" w:styleId="WW8Num31z3">
    <w:name w:val="WW8Num31z3"/>
    <w:rsid w:val="007F2BB3"/>
  </w:style>
  <w:style w:type="character" w:customStyle="1" w:styleId="WW8Num31z4">
    <w:name w:val="WW8Num31z4"/>
    <w:rsid w:val="007F2BB3"/>
  </w:style>
  <w:style w:type="character" w:customStyle="1" w:styleId="WW8Num31z5">
    <w:name w:val="WW8Num31z5"/>
    <w:rsid w:val="007F2BB3"/>
  </w:style>
  <w:style w:type="character" w:customStyle="1" w:styleId="WW8Num31z6">
    <w:name w:val="WW8Num31z6"/>
    <w:rsid w:val="007F2BB3"/>
  </w:style>
  <w:style w:type="character" w:customStyle="1" w:styleId="WW8Num31z7">
    <w:name w:val="WW8Num31z7"/>
    <w:rsid w:val="007F2BB3"/>
  </w:style>
  <w:style w:type="character" w:customStyle="1" w:styleId="WW8Num31z8">
    <w:name w:val="WW8Num31z8"/>
    <w:rsid w:val="007F2BB3"/>
  </w:style>
  <w:style w:type="character" w:customStyle="1" w:styleId="WW8Num32z1">
    <w:name w:val="WW8Num32z1"/>
    <w:rsid w:val="007F2BB3"/>
  </w:style>
  <w:style w:type="character" w:customStyle="1" w:styleId="WW8Num32z2">
    <w:name w:val="WW8Num32z2"/>
    <w:rsid w:val="007F2BB3"/>
  </w:style>
  <w:style w:type="character" w:customStyle="1" w:styleId="WW8Num32z3">
    <w:name w:val="WW8Num32z3"/>
    <w:rsid w:val="007F2BB3"/>
  </w:style>
  <w:style w:type="character" w:customStyle="1" w:styleId="WW8Num32z4">
    <w:name w:val="WW8Num32z4"/>
    <w:rsid w:val="007F2BB3"/>
  </w:style>
  <w:style w:type="character" w:customStyle="1" w:styleId="WW8Num32z5">
    <w:name w:val="WW8Num32z5"/>
    <w:rsid w:val="007F2BB3"/>
  </w:style>
  <w:style w:type="character" w:customStyle="1" w:styleId="WW8Num32z6">
    <w:name w:val="WW8Num32z6"/>
    <w:rsid w:val="007F2BB3"/>
  </w:style>
  <w:style w:type="character" w:customStyle="1" w:styleId="WW8Num32z7">
    <w:name w:val="WW8Num32z7"/>
    <w:rsid w:val="007F2BB3"/>
  </w:style>
  <w:style w:type="character" w:customStyle="1" w:styleId="WW8Num32z8">
    <w:name w:val="WW8Num32z8"/>
    <w:rsid w:val="007F2BB3"/>
  </w:style>
  <w:style w:type="character" w:customStyle="1" w:styleId="WW8Num33z1">
    <w:name w:val="WW8Num33z1"/>
    <w:rsid w:val="007F2BB3"/>
  </w:style>
  <w:style w:type="character" w:customStyle="1" w:styleId="WW8Num33z2">
    <w:name w:val="WW8Num33z2"/>
    <w:rsid w:val="007F2BB3"/>
  </w:style>
  <w:style w:type="character" w:customStyle="1" w:styleId="WW8Num33z3">
    <w:name w:val="WW8Num33z3"/>
    <w:rsid w:val="007F2BB3"/>
  </w:style>
  <w:style w:type="character" w:customStyle="1" w:styleId="WW8Num33z4">
    <w:name w:val="WW8Num33z4"/>
    <w:rsid w:val="007F2BB3"/>
  </w:style>
  <w:style w:type="character" w:customStyle="1" w:styleId="WW8Num33z5">
    <w:name w:val="WW8Num33z5"/>
    <w:rsid w:val="007F2BB3"/>
  </w:style>
  <w:style w:type="character" w:customStyle="1" w:styleId="WW8Num33z6">
    <w:name w:val="WW8Num33z6"/>
    <w:rsid w:val="007F2BB3"/>
  </w:style>
  <w:style w:type="character" w:customStyle="1" w:styleId="WW8Num33z7">
    <w:name w:val="WW8Num33z7"/>
    <w:rsid w:val="007F2BB3"/>
  </w:style>
  <w:style w:type="character" w:customStyle="1" w:styleId="WW8Num33z8">
    <w:name w:val="WW8Num33z8"/>
    <w:rsid w:val="007F2BB3"/>
  </w:style>
  <w:style w:type="character" w:customStyle="1" w:styleId="WW8Num35z1">
    <w:name w:val="WW8Num35z1"/>
    <w:rsid w:val="007F2BB3"/>
  </w:style>
  <w:style w:type="character" w:customStyle="1" w:styleId="WW8Num35z2">
    <w:name w:val="WW8Num35z2"/>
    <w:rsid w:val="007F2BB3"/>
  </w:style>
  <w:style w:type="character" w:customStyle="1" w:styleId="WW8Num35z3">
    <w:name w:val="WW8Num35z3"/>
    <w:rsid w:val="007F2BB3"/>
  </w:style>
  <w:style w:type="character" w:customStyle="1" w:styleId="WW8Num35z4">
    <w:name w:val="WW8Num35z4"/>
    <w:rsid w:val="007F2BB3"/>
  </w:style>
  <w:style w:type="character" w:customStyle="1" w:styleId="WW8Num35z5">
    <w:name w:val="WW8Num35z5"/>
    <w:rsid w:val="007F2BB3"/>
  </w:style>
  <w:style w:type="character" w:customStyle="1" w:styleId="WW8Num35z6">
    <w:name w:val="WW8Num35z6"/>
    <w:rsid w:val="007F2BB3"/>
  </w:style>
  <w:style w:type="character" w:customStyle="1" w:styleId="WW8Num35z7">
    <w:name w:val="WW8Num35z7"/>
    <w:rsid w:val="007F2BB3"/>
  </w:style>
  <w:style w:type="character" w:customStyle="1" w:styleId="WW8Num35z8">
    <w:name w:val="WW8Num35z8"/>
    <w:rsid w:val="007F2BB3"/>
  </w:style>
  <w:style w:type="character" w:customStyle="1" w:styleId="WW8Num36z1">
    <w:name w:val="WW8Num36z1"/>
    <w:rsid w:val="007F2BB3"/>
  </w:style>
  <w:style w:type="character" w:customStyle="1" w:styleId="WW8Num36z2">
    <w:name w:val="WW8Num36z2"/>
    <w:rsid w:val="007F2BB3"/>
  </w:style>
  <w:style w:type="character" w:customStyle="1" w:styleId="WW8Num36z3">
    <w:name w:val="WW8Num36z3"/>
    <w:rsid w:val="007F2BB3"/>
  </w:style>
  <w:style w:type="character" w:customStyle="1" w:styleId="WW8Num36z4">
    <w:name w:val="WW8Num36z4"/>
    <w:rsid w:val="007F2BB3"/>
  </w:style>
  <w:style w:type="character" w:customStyle="1" w:styleId="WW8Num36z5">
    <w:name w:val="WW8Num36z5"/>
    <w:rsid w:val="007F2BB3"/>
  </w:style>
  <w:style w:type="character" w:customStyle="1" w:styleId="WW8Num36z6">
    <w:name w:val="WW8Num36z6"/>
    <w:rsid w:val="007F2BB3"/>
  </w:style>
  <w:style w:type="character" w:customStyle="1" w:styleId="WW8Num36z7">
    <w:name w:val="WW8Num36z7"/>
    <w:rsid w:val="007F2BB3"/>
  </w:style>
  <w:style w:type="character" w:customStyle="1" w:styleId="WW8Num36z8">
    <w:name w:val="WW8Num36z8"/>
    <w:rsid w:val="007F2BB3"/>
  </w:style>
  <w:style w:type="character" w:customStyle="1" w:styleId="WW8Num37z1">
    <w:name w:val="WW8Num37z1"/>
    <w:rsid w:val="007F2BB3"/>
  </w:style>
  <w:style w:type="character" w:customStyle="1" w:styleId="WW8Num37z2">
    <w:name w:val="WW8Num37z2"/>
    <w:rsid w:val="007F2BB3"/>
  </w:style>
  <w:style w:type="character" w:customStyle="1" w:styleId="WW8Num37z3">
    <w:name w:val="WW8Num37z3"/>
    <w:rsid w:val="007F2BB3"/>
  </w:style>
  <w:style w:type="character" w:customStyle="1" w:styleId="WW8Num37z4">
    <w:name w:val="WW8Num37z4"/>
    <w:rsid w:val="007F2BB3"/>
  </w:style>
  <w:style w:type="character" w:customStyle="1" w:styleId="WW8Num37z5">
    <w:name w:val="WW8Num37z5"/>
    <w:rsid w:val="007F2BB3"/>
  </w:style>
  <w:style w:type="character" w:customStyle="1" w:styleId="WW8Num37z6">
    <w:name w:val="WW8Num37z6"/>
    <w:rsid w:val="007F2BB3"/>
  </w:style>
  <w:style w:type="character" w:customStyle="1" w:styleId="WW8Num37z7">
    <w:name w:val="WW8Num37z7"/>
    <w:rsid w:val="007F2BB3"/>
  </w:style>
  <w:style w:type="character" w:customStyle="1" w:styleId="WW8Num37z8">
    <w:name w:val="WW8Num37z8"/>
    <w:rsid w:val="007F2BB3"/>
  </w:style>
  <w:style w:type="character" w:customStyle="1" w:styleId="WW8Num56z0">
    <w:name w:val="WW8Num56z0"/>
    <w:rsid w:val="007F2BB3"/>
  </w:style>
  <w:style w:type="character" w:customStyle="1" w:styleId="WW8Num56z1">
    <w:name w:val="WW8Num56z1"/>
    <w:rsid w:val="007F2BB3"/>
  </w:style>
  <w:style w:type="character" w:customStyle="1" w:styleId="WW8Num56z2">
    <w:name w:val="WW8Num56z2"/>
    <w:rsid w:val="007F2BB3"/>
  </w:style>
  <w:style w:type="character" w:customStyle="1" w:styleId="WW8Num56z3">
    <w:name w:val="WW8Num56z3"/>
    <w:rsid w:val="007F2BB3"/>
  </w:style>
  <w:style w:type="character" w:customStyle="1" w:styleId="WW8Num56z4">
    <w:name w:val="WW8Num56z4"/>
    <w:rsid w:val="007F2BB3"/>
  </w:style>
  <w:style w:type="character" w:customStyle="1" w:styleId="WW8Num56z5">
    <w:name w:val="WW8Num56z5"/>
    <w:rsid w:val="007F2BB3"/>
  </w:style>
  <w:style w:type="character" w:customStyle="1" w:styleId="WW8Num56z6">
    <w:name w:val="WW8Num56z6"/>
    <w:rsid w:val="007F2BB3"/>
  </w:style>
  <w:style w:type="character" w:customStyle="1" w:styleId="WW8Num56z7">
    <w:name w:val="WW8Num56z7"/>
    <w:rsid w:val="007F2BB3"/>
  </w:style>
  <w:style w:type="character" w:customStyle="1" w:styleId="WW8Num56z8">
    <w:name w:val="WW8Num56z8"/>
    <w:rsid w:val="007F2BB3"/>
  </w:style>
  <w:style w:type="character" w:customStyle="1" w:styleId="WW8Num57z0">
    <w:name w:val="WW8Num57z0"/>
    <w:rsid w:val="007F2BB3"/>
    <w:rPr>
      <w:rFonts w:ascii="Times New Roman" w:hAnsi="Times New Roman" w:cs="Times New Roman"/>
      <w:b w:val="0"/>
      <w:i w:val="0"/>
      <w:strike w:val="0"/>
      <w:dstrike w:val="0"/>
      <w:sz w:val="20"/>
      <w:u w:val="none"/>
    </w:rPr>
  </w:style>
  <w:style w:type="character" w:customStyle="1" w:styleId="WW8Num58z0">
    <w:name w:val="WW8Num58z0"/>
    <w:rsid w:val="007F2BB3"/>
    <w:rPr>
      <w:rFonts w:ascii="CG Times" w:hAnsi="CG Times" w:cs="CG Times"/>
      <w:b w:val="0"/>
      <w:i w:val="0"/>
      <w:strike w:val="0"/>
      <w:dstrike w:val="0"/>
      <w:sz w:val="20"/>
      <w:u w:val="none"/>
    </w:rPr>
  </w:style>
  <w:style w:type="character" w:customStyle="1" w:styleId="Odwoaniedokomentarza1">
    <w:name w:val="Odwołanie do komentarza1"/>
    <w:rsid w:val="007F2BB3"/>
    <w:rPr>
      <w:sz w:val="16"/>
      <w:szCs w:val="16"/>
    </w:rPr>
  </w:style>
  <w:style w:type="character" w:customStyle="1" w:styleId="Znakiprzypiswdolnych">
    <w:name w:val="Znaki przypisów dolnych"/>
    <w:rsid w:val="007F2BB3"/>
    <w:rPr>
      <w:vertAlign w:val="superscript"/>
    </w:rPr>
  </w:style>
  <w:style w:type="character" w:styleId="Odwoanieprzypisudolnego">
    <w:name w:val="footnote reference"/>
    <w:rsid w:val="007F2BB3"/>
    <w:rPr>
      <w:vertAlign w:val="superscript"/>
    </w:rPr>
  </w:style>
  <w:style w:type="character" w:customStyle="1" w:styleId="Znakiprzypiswkocowych">
    <w:name w:val="Znaki przypisów końcowych"/>
    <w:rsid w:val="007F2BB3"/>
    <w:rPr>
      <w:vertAlign w:val="superscript"/>
    </w:rPr>
  </w:style>
  <w:style w:type="character" w:customStyle="1" w:styleId="WW-Znakiprzypiswkocowych">
    <w:name w:val="WW-Znaki przypisów końcowych"/>
    <w:rsid w:val="007F2BB3"/>
  </w:style>
  <w:style w:type="character" w:styleId="Odwoanieprzypisukocowego">
    <w:name w:val="endnote reference"/>
    <w:rsid w:val="007F2BB3"/>
    <w:rPr>
      <w:vertAlign w:val="superscript"/>
    </w:rPr>
  </w:style>
  <w:style w:type="paragraph" w:styleId="Podtytu">
    <w:name w:val="Subtitle"/>
    <w:basedOn w:val="Nagwek20"/>
    <w:next w:val="Tekstpodstawowy"/>
    <w:qFormat/>
    <w:rsid w:val="007F2BB3"/>
    <w:pPr>
      <w:jc w:val="center"/>
    </w:pPr>
    <w:rPr>
      <w:rFonts w:eastAsia="Microsoft YaHei"/>
      <w:i/>
      <w:iCs/>
    </w:rPr>
  </w:style>
  <w:style w:type="paragraph" w:customStyle="1" w:styleId="Tekstpodstawowy21">
    <w:name w:val="Tekst podstawowy 21"/>
    <w:basedOn w:val="Normalny"/>
    <w:rsid w:val="007F2BB3"/>
    <w:pPr>
      <w:suppressAutoHyphens/>
      <w:spacing w:after="120" w:line="480" w:lineRule="auto"/>
    </w:pPr>
    <w:rPr>
      <w:lang w:eastAsia="ar-SA"/>
    </w:rPr>
  </w:style>
  <w:style w:type="paragraph" w:customStyle="1" w:styleId="Tekstpodstawowy31">
    <w:name w:val="Tekst podstawowy 31"/>
    <w:basedOn w:val="Normalny"/>
    <w:rsid w:val="007F2BB3"/>
    <w:pPr>
      <w:suppressAutoHyphens/>
      <w:jc w:val="both"/>
    </w:pPr>
    <w:rPr>
      <w:lang w:eastAsia="ar-SA"/>
    </w:rPr>
  </w:style>
  <w:style w:type="paragraph" w:styleId="Tekstprzypisudolnego">
    <w:name w:val="footnote text"/>
    <w:basedOn w:val="Normalny"/>
    <w:link w:val="TekstprzypisudolnegoZnak"/>
    <w:rsid w:val="007F2BB3"/>
    <w:pPr>
      <w:suppressAutoHyphens/>
    </w:pPr>
    <w:rPr>
      <w:sz w:val="20"/>
      <w:szCs w:val="20"/>
      <w:lang w:val="en-US" w:eastAsia="ar-SA"/>
    </w:rPr>
  </w:style>
  <w:style w:type="character" w:customStyle="1" w:styleId="TekstprzypisudolnegoZnak">
    <w:name w:val="Tekst przypisu dolnego Znak"/>
    <w:link w:val="Tekstprzypisudolnego"/>
    <w:locked/>
    <w:rsid w:val="00074EAA"/>
    <w:rPr>
      <w:lang w:val="en-US" w:eastAsia="ar-SA" w:bidi="ar-SA"/>
    </w:rPr>
  </w:style>
  <w:style w:type="paragraph" w:styleId="NormalnyWeb">
    <w:name w:val="Normal (Web)"/>
    <w:basedOn w:val="Normalny"/>
    <w:rsid w:val="007F2BB3"/>
    <w:pPr>
      <w:suppressAutoHyphens/>
      <w:spacing w:before="280" w:after="119"/>
    </w:pPr>
    <w:rPr>
      <w:lang w:eastAsia="ar-SA"/>
    </w:rPr>
  </w:style>
  <w:style w:type="paragraph" w:customStyle="1" w:styleId="Znak">
    <w:name w:val="Znak"/>
    <w:basedOn w:val="Normalny"/>
    <w:rsid w:val="007F2BB3"/>
    <w:pPr>
      <w:suppressAutoHyphens/>
    </w:pPr>
    <w:rPr>
      <w:lang w:eastAsia="ar-SA"/>
    </w:rPr>
  </w:style>
  <w:style w:type="character" w:customStyle="1" w:styleId="apple-style-span">
    <w:name w:val="apple-style-span"/>
    <w:rsid w:val="007F2BB3"/>
    <w:rPr>
      <w:rFonts w:cs="Times New Roman"/>
    </w:rPr>
  </w:style>
  <w:style w:type="paragraph" w:styleId="Akapitzlist">
    <w:name w:val="List Paragraph"/>
    <w:aliases w:val="Numerowanie,Akapit z listą BS,Kolorowa lista — akcent 11,Asia 2  Akapit z listą,tekst normalny,Obiekt,List Paragraph1"/>
    <w:basedOn w:val="Normalny"/>
    <w:link w:val="AkapitzlistZnak"/>
    <w:uiPriority w:val="34"/>
    <w:qFormat/>
    <w:rsid w:val="00FD78AD"/>
    <w:pPr>
      <w:spacing w:after="160" w:line="256" w:lineRule="auto"/>
      <w:ind w:left="720"/>
      <w:contextualSpacing/>
    </w:pPr>
    <w:rPr>
      <w:rFonts w:ascii="Calibri" w:eastAsia="Calibri" w:hAnsi="Calibri"/>
      <w:sz w:val="22"/>
      <w:szCs w:val="22"/>
      <w:lang w:eastAsia="en-US"/>
    </w:rPr>
  </w:style>
  <w:style w:type="paragraph" w:customStyle="1" w:styleId="Domynie">
    <w:name w:val="Domy徑nie"/>
    <w:rsid w:val="0005664D"/>
    <w:pPr>
      <w:widowControl w:val="0"/>
      <w:autoSpaceDE w:val="0"/>
      <w:autoSpaceDN w:val="0"/>
      <w:adjustRightInd w:val="0"/>
    </w:pPr>
    <w:rPr>
      <w:sz w:val="24"/>
      <w:szCs w:val="24"/>
      <w:lang w:bidi="hi-IN"/>
    </w:rPr>
  </w:style>
  <w:style w:type="character" w:customStyle="1" w:styleId="RTFNum21">
    <w:name w:val="RTF_Num 2 1"/>
    <w:rsid w:val="0005664D"/>
    <w:rPr>
      <w:rFonts w:ascii="OpenSymbol" w:hAnsi="OpenSymbol"/>
    </w:rPr>
  </w:style>
  <w:style w:type="character" w:customStyle="1" w:styleId="RTFNum22">
    <w:name w:val="RTF_Num 2 2"/>
    <w:rsid w:val="0005664D"/>
    <w:rPr>
      <w:rFonts w:ascii="OpenSymbol" w:hAnsi="OpenSymbol"/>
    </w:rPr>
  </w:style>
  <w:style w:type="character" w:customStyle="1" w:styleId="RTFNum23">
    <w:name w:val="RTF_Num 2 3"/>
    <w:rsid w:val="0005664D"/>
    <w:rPr>
      <w:rFonts w:ascii="OpenSymbol" w:hAnsi="OpenSymbol"/>
    </w:rPr>
  </w:style>
  <w:style w:type="character" w:customStyle="1" w:styleId="RTFNum24">
    <w:name w:val="RTF_Num 2 4"/>
    <w:rsid w:val="0005664D"/>
    <w:rPr>
      <w:rFonts w:ascii="OpenSymbol" w:hAnsi="OpenSymbol"/>
    </w:rPr>
  </w:style>
  <w:style w:type="character" w:customStyle="1" w:styleId="RTFNum25">
    <w:name w:val="RTF_Num 2 5"/>
    <w:rsid w:val="0005664D"/>
    <w:rPr>
      <w:rFonts w:ascii="OpenSymbol" w:hAnsi="OpenSymbol"/>
    </w:rPr>
  </w:style>
  <w:style w:type="character" w:customStyle="1" w:styleId="RTFNum26">
    <w:name w:val="RTF_Num 2 6"/>
    <w:rsid w:val="0005664D"/>
    <w:rPr>
      <w:rFonts w:ascii="OpenSymbol" w:hAnsi="OpenSymbol"/>
    </w:rPr>
  </w:style>
  <w:style w:type="character" w:customStyle="1" w:styleId="RTFNum27">
    <w:name w:val="RTF_Num 2 7"/>
    <w:rsid w:val="0005664D"/>
    <w:rPr>
      <w:rFonts w:ascii="OpenSymbol" w:hAnsi="OpenSymbol"/>
    </w:rPr>
  </w:style>
  <w:style w:type="character" w:customStyle="1" w:styleId="RTFNum28">
    <w:name w:val="RTF_Num 2 8"/>
    <w:rsid w:val="0005664D"/>
    <w:rPr>
      <w:rFonts w:ascii="OpenSymbol" w:hAnsi="OpenSymbol"/>
    </w:rPr>
  </w:style>
  <w:style w:type="character" w:customStyle="1" w:styleId="RTFNum29">
    <w:name w:val="RTF_Num 2 9"/>
    <w:rsid w:val="0005664D"/>
    <w:rPr>
      <w:rFonts w:ascii="OpenSymbol" w:hAnsi="OpenSymbol"/>
    </w:rPr>
  </w:style>
  <w:style w:type="character" w:customStyle="1" w:styleId="RTFNum31">
    <w:name w:val="RTF_Num 3 1"/>
    <w:rsid w:val="0005664D"/>
  </w:style>
  <w:style w:type="character" w:customStyle="1" w:styleId="RTFNum32">
    <w:name w:val="RTF_Num 3 2"/>
    <w:rsid w:val="0005664D"/>
  </w:style>
  <w:style w:type="character" w:customStyle="1" w:styleId="RTFNum33">
    <w:name w:val="RTF_Num 3 3"/>
    <w:rsid w:val="0005664D"/>
  </w:style>
  <w:style w:type="character" w:customStyle="1" w:styleId="RTFNum34">
    <w:name w:val="RTF_Num 3 4"/>
    <w:rsid w:val="0005664D"/>
  </w:style>
  <w:style w:type="character" w:customStyle="1" w:styleId="RTFNum35">
    <w:name w:val="RTF_Num 3 5"/>
    <w:rsid w:val="0005664D"/>
  </w:style>
  <w:style w:type="character" w:customStyle="1" w:styleId="RTFNum36">
    <w:name w:val="RTF_Num 3 6"/>
    <w:rsid w:val="0005664D"/>
  </w:style>
  <w:style w:type="character" w:customStyle="1" w:styleId="RTFNum37">
    <w:name w:val="RTF_Num 3 7"/>
    <w:rsid w:val="0005664D"/>
  </w:style>
  <w:style w:type="character" w:customStyle="1" w:styleId="RTFNum38">
    <w:name w:val="RTF_Num 3 8"/>
    <w:rsid w:val="0005664D"/>
  </w:style>
  <w:style w:type="character" w:customStyle="1" w:styleId="RTFNum39">
    <w:name w:val="RTF_Num 3 9"/>
    <w:rsid w:val="0005664D"/>
  </w:style>
  <w:style w:type="paragraph" w:customStyle="1" w:styleId="Nagek">
    <w:name w:val="Nagｳek"/>
    <w:basedOn w:val="Domynie"/>
    <w:next w:val="Tretekstu"/>
    <w:rsid w:val="0005664D"/>
    <w:pPr>
      <w:keepNext/>
      <w:spacing w:before="240" w:after="120"/>
    </w:pPr>
    <w:rPr>
      <w:rFonts w:ascii="Arial" w:hAnsi="Mangal" w:cs="Arial"/>
      <w:sz w:val="28"/>
      <w:szCs w:val="28"/>
      <w:lang w:eastAsia="zh-CN" w:bidi="ar-SA"/>
    </w:rPr>
  </w:style>
  <w:style w:type="paragraph" w:customStyle="1" w:styleId="Tretekstu">
    <w:name w:val="Tre?? tekstu"/>
    <w:basedOn w:val="Domynie"/>
    <w:rsid w:val="0005664D"/>
    <w:pPr>
      <w:spacing w:after="120"/>
    </w:pPr>
    <w:rPr>
      <w:lang w:eastAsia="zh-CN" w:bidi="ar-SA"/>
    </w:rPr>
  </w:style>
  <w:style w:type="paragraph" w:customStyle="1" w:styleId="Tretekstu0">
    <w:name w:val="Tre懈 tekstu"/>
    <w:basedOn w:val="Domynie"/>
    <w:rsid w:val="0005664D"/>
    <w:pPr>
      <w:spacing w:after="120"/>
    </w:pPr>
    <w:rPr>
      <w:lang w:bidi="ar-SA"/>
    </w:rPr>
  </w:style>
  <w:style w:type="paragraph" w:styleId="Podpis">
    <w:name w:val="Signature"/>
    <w:basedOn w:val="Domynie"/>
    <w:link w:val="PodpisZnak"/>
    <w:rsid w:val="0005664D"/>
    <w:pPr>
      <w:spacing w:before="120" w:after="120"/>
    </w:pPr>
    <w:rPr>
      <w:rFonts w:hAnsi="Mangal"/>
      <w:i/>
      <w:iCs/>
      <w:lang w:eastAsia="zh-CN" w:bidi="ar-SA"/>
    </w:rPr>
  </w:style>
  <w:style w:type="character" w:customStyle="1" w:styleId="Odwoanieprzypisudolnego1">
    <w:name w:val="Odwołanie przypisu dolnego1"/>
    <w:rsid w:val="00E55F21"/>
    <w:rPr>
      <w:vertAlign w:val="superscript"/>
    </w:rPr>
  </w:style>
  <w:style w:type="paragraph" w:customStyle="1" w:styleId="Tekstkomentarza3">
    <w:name w:val="Tekst komentarza3"/>
    <w:basedOn w:val="Normalny"/>
    <w:rsid w:val="00E55F21"/>
    <w:pPr>
      <w:suppressAutoHyphens/>
    </w:pPr>
    <w:rPr>
      <w:sz w:val="20"/>
      <w:szCs w:val="20"/>
      <w:lang w:eastAsia="ar-SA"/>
    </w:rPr>
  </w:style>
  <w:style w:type="paragraph" w:styleId="Tekstpodstawowywcity3">
    <w:name w:val="Body Text Indent 3"/>
    <w:basedOn w:val="Normalny"/>
    <w:link w:val="Tekstpodstawowywcity3Znak"/>
    <w:rsid w:val="00E55F21"/>
    <w:pPr>
      <w:spacing w:after="120"/>
      <w:ind w:left="283"/>
    </w:pPr>
    <w:rPr>
      <w:sz w:val="16"/>
      <w:szCs w:val="16"/>
    </w:rPr>
  </w:style>
  <w:style w:type="paragraph" w:customStyle="1" w:styleId="alotekst">
    <w:name w:val="alotekst"/>
    <w:basedOn w:val="Normalny"/>
    <w:autoRedefine/>
    <w:qFormat/>
    <w:rsid w:val="00D9780B"/>
    <w:pPr>
      <w:numPr>
        <w:numId w:val="3"/>
      </w:numPr>
      <w:tabs>
        <w:tab w:val="left" w:pos="900"/>
      </w:tabs>
      <w:suppressAutoHyphens/>
      <w:spacing w:line="288" w:lineRule="auto"/>
      <w:ind w:left="1080" w:hanging="540"/>
      <w:contextualSpacing/>
      <w:jc w:val="both"/>
    </w:pPr>
    <w:rPr>
      <w:rFonts w:ascii="Calibri" w:hAnsi="Calibri" w:cs="Tahoma"/>
      <w:sz w:val="18"/>
      <w:szCs w:val="18"/>
    </w:rPr>
  </w:style>
  <w:style w:type="paragraph" w:customStyle="1" w:styleId="alonagwek">
    <w:name w:val="alo nagłówek"/>
    <w:basedOn w:val="Normalny"/>
    <w:autoRedefine/>
    <w:qFormat/>
    <w:rsid w:val="00D9780B"/>
    <w:pPr>
      <w:numPr>
        <w:numId w:val="4"/>
      </w:numPr>
      <w:suppressAutoHyphens/>
      <w:spacing w:before="120" w:after="120"/>
      <w:ind w:left="1208" w:hanging="357"/>
      <w:contextualSpacing/>
      <w:jc w:val="both"/>
    </w:pPr>
    <w:rPr>
      <w:rFonts w:ascii="Palatino Linotype" w:hAnsi="Palatino Linotype" w:cs="Tahoma"/>
      <w:b/>
      <w:i/>
      <w:sz w:val="20"/>
      <w:szCs w:val="18"/>
      <w:lang w:eastAsia="ar-SA"/>
    </w:rPr>
  </w:style>
  <w:style w:type="paragraph" w:customStyle="1" w:styleId="Akapitzlist1">
    <w:name w:val="Akapit z listą1"/>
    <w:basedOn w:val="Normalny"/>
    <w:rsid w:val="00C7512E"/>
    <w:pPr>
      <w:spacing w:after="160" w:line="259" w:lineRule="auto"/>
      <w:ind w:left="720"/>
    </w:pPr>
    <w:rPr>
      <w:rFonts w:ascii="Calibri" w:hAnsi="Calibri"/>
      <w:sz w:val="22"/>
      <w:szCs w:val="22"/>
      <w:lang w:eastAsia="en-US"/>
    </w:rPr>
  </w:style>
  <w:style w:type="character" w:styleId="Uwydatnienie">
    <w:name w:val="Emphasis"/>
    <w:qFormat/>
    <w:rsid w:val="00811796"/>
    <w:rPr>
      <w:i/>
      <w:iCs/>
    </w:rPr>
  </w:style>
  <w:style w:type="paragraph" w:customStyle="1" w:styleId="footnotedescription">
    <w:name w:val="footnote description"/>
    <w:next w:val="Normalny"/>
    <w:link w:val="footnotedescriptionChar"/>
    <w:hidden/>
    <w:rsid w:val="002235E4"/>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2235E4"/>
    <w:rPr>
      <w:rFonts w:ascii="Verdana" w:eastAsia="Verdana" w:hAnsi="Verdana" w:cs="Verdana"/>
      <w:color w:val="000000"/>
      <w:szCs w:val="22"/>
      <w:lang w:val="pl-PL" w:eastAsia="pl-PL" w:bidi="ar-SA"/>
    </w:rPr>
  </w:style>
  <w:style w:type="character" w:customStyle="1" w:styleId="footnotemark">
    <w:name w:val="footnote mark"/>
    <w:hidden/>
    <w:rsid w:val="002235E4"/>
    <w:rPr>
      <w:rFonts w:ascii="Verdana" w:eastAsia="Verdana" w:hAnsi="Verdana" w:cs="Verdana"/>
      <w:color w:val="000000"/>
      <w:sz w:val="20"/>
      <w:vertAlign w:val="superscript"/>
    </w:rPr>
  </w:style>
  <w:style w:type="character" w:customStyle="1" w:styleId="ZnakZnak2">
    <w:name w:val="Znak Znak2"/>
    <w:rsid w:val="002235E4"/>
    <w:rPr>
      <w:rFonts w:ascii="Verdana" w:eastAsia="Verdana" w:hAnsi="Verdana" w:cs="Verdana"/>
      <w:color w:val="000000"/>
      <w:szCs w:val="22"/>
      <w:lang w:val="pl-PL" w:eastAsia="pl-PL" w:bidi="ar-SA"/>
    </w:rPr>
  </w:style>
  <w:style w:type="character" w:styleId="Pogrubienie">
    <w:name w:val="Strong"/>
    <w:qFormat/>
    <w:rsid w:val="00A12E0C"/>
    <w:rPr>
      <w:b/>
      <w:bCs/>
    </w:rPr>
  </w:style>
  <w:style w:type="paragraph" w:styleId="Bezodstpw">
    <w:name w:val="No Spacing"/>
    <w:qFormat/>
    <w:rsid w:val="006D649B"/>
    <w:rPr>
      <w:rFonts w:ascii="Calibri" w:eastAsia="Calibri" w:hAnsi="Calibri"/>
      <w:sz w:val="22"/>
      <w:szCs w:val="22"/>
      <w:lang w:eastAsia="en-US"/>
    </w:rPr>
  </w:style>
  <w:style w:type="paragraph" w:customStyle="1" w:styleId="Default">
    <w:name w:val="Default"/>
    <w:rsid w:val="006D649B"/>
    <w:pPr>
      <w:autoSpaceDE w:val="0"/>
      <w:autoSpaceDN w:val="0"/>
      <w:adjustRightInd w:val="0"/>
    </w:pPr>
    <w:rPr>
      <w:color w:val="000000"/>
      <w:sz w:val="24"/>
      <w:szCs w:val="24"/>
    </w:rPr>
  </w:style>
  <w:style w:type="character" w:styleId="Hipercze">
    <w:name w:val="Hyperlink"/>
    <w:rsid w:val="006D649B"/>
    <w:rPr>
      <w:color w:val="0000FF"/>
      <w:u w:val="single"/>
    </w:rPr>
  </w:style>
  <w:style w:type="paragraph" w:styleId="Tekstprzypisukocowego">
    <w:name w:val="endnote text"/>
    <w:basedOn w:val="Normalny"/>
    <w:rsid w:val="006D649B"/>
    <w:pPr>
      <w:spacing w:after="200" w:line="276" w:lineRule="auto"/>
    </w:pPr>
    <w:rPr>
      <w:rFonts w:ascii="Calibri" w:eastAsia="Calibri" w:hAnsi="Calibri"/>
      <w:sz w:val="20"/>
      <w:szCs w:val="20"/>
      <w:lang w:eastAsia="en-US"/>
    </w:rPr>
  </w:style>
  <w:style w:type="table" w:customStyle="1" w:styleId="TableNormal1">
    <w:name w:val="Table Normal1"/>
    <w:semiHidden/>
    <w:rsid w:val="006D649B"/>
    <w:pPr>
      <w:widowControl w:val="0"/>
    </w:pPr>
    <w:rPr>
      <w:rFonts w:ascii="Calibri" w:hAnsi="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ny"/>
    <w:rsid w:val="006D649B"/>
    <w:pPr>
      <w:widowControl w:val="0"/>
    </w:pPr>
    <w:rPr>
      <w:rFonts w:eastAsia="Calibri"/>
      <w:sz w:val="22"/>
      <w:szCs w:val="22"/>
      <w:lang w:val="en-US" w:eastAsia="en-US"/>
    </w:rPr>
  </w:style>
  <w:style w:type="character" w:styleId="UyteHipercze">
    <w:name w:val="FollowedHyperlink"/>
    <w:rsid w:val="006D649B"/>
    <w:rPr>
      <w:color w:val="800080"/>
      <w:u w:val="single"/>
    </w:rPr>
  </w:style>
  <w:style w:type="paragraph" w:customStyle="1" w:styleId="listparagraphcxsppierwsze">
    <w:name w:val="listparagraphcxsppierwsze"/>
    <w:basedOn w:val="Normalny"/>
    <w:rsid w:val="00B01DA1"/>
    <w:pPr>
      <w:suppressAutoHyphens/>
      <w:spacing w:before="100" w:after="100"/>
    </w:pPr>
    <w:rPr>
      <w:lang w:eastAsia="ar-SA"/>
    </w:rPr>
  </w:style>
  <w:style w:type="paragraph" w:customStyle="1" w:styleId="listparagraphcxspdrugie">
    <w:name w:val="listparagraphcxspdrugie"/>
    <w:basedOn w:val="Normalny"/>
    <w:rsid w:val="00B01DA1"/>
    <w:pPr>
      <w:suppressAutoHyphens/>
      <w:spacing w:before="100" w:after="100"/>
    </w:pPr>
    <w:rPr>
      <w:lang w:eastAsia="ar-SA"/>
    </w:rPr>
  </w:style>
  <w:style w:type="paragraph" w:customStyle="1" w:styleId="listparagraphcxspnazwisko">
    <w:name w:val="listparagraphcxspnazwisko"/>
    <w:basedOn w:val="Normalny"/>
    <w:rsid w:val="00B01DA1"/>
    <w:pPr>
      <w:suppressAutoHyphens/>
      <w:spacing w:before="100" w:after="100"/>
    </w:pPr>
    <w:rPr>
      <w:lang w:eastAsia="ar-SA"/>
    </w:rPr>
  </w:style>
  <w:style w:type="numbering" w:customStyle="1" w:styleId="Lista21">
    <w:name w:val="Lista 21"/>
    <w:rsid w:val="00B01DA1"/>
    <w:pPr>
      <w:numPr>
        <w:numId w:val="18"/>
      </w:numPr>
    </w:pPr>
  </w:style>
  <w:style w:type="numbering" w:customStyle="1" w:styleId="Lista31">
    <w:name w:val="Lista 31"/>
    <w:rsid w:val="00B01DA1"/>
    <w:pPr>
      <w:numPr>
        <w:numId w:val="19"/>
      </w:numPr>
    </w:pPr>
  </w:style>
  <w:style w:type="numbering" w:customStyle="1" w:styleId="List1">
    <w:name w:val="List 1"/>
    <w:rsid w:val="00B01DA1"/>
    <w:pPr>
      <w:numPr>
        <w:numId w:val="17"/>
      </w:numPr>
    </w:pPr>
  </w:style>
  <w:style w:type="numbering" w:customStyle="1" w:styleId="List0">
    <w:name w:val="List 0"/>
    <w:rsid w:val="00B01DA1"/>
    <w:pPr>
      <w:numPr>
        <w:numId w:val="16"/>
      </w:numPr>
    </w:pPr>
  </w:style>
  <w:style w:type="numbering" w:customStyle="1" w:styleId="Lista51">
    <w:name w:val="Lista 51"/>
    <w:rsid w:val="00B01DA1"/>
    <w:pPr>
      <w:numPr>
        <w:numId w:val="20"/>
      </w:numPr>
    </w:pPr>
  </w:style>
  <w:style w:type="numbering" w:customStyle="1" w:styleId="List7">
    <w:name w:val="List 7"/>
    <w:rsid w:val="00B01DA1"/>
    <w:pPr>
      <w:numPr>
        <w:numId w:val="22"/>
      </w:numPr>
    </w:pPr>
  </w:style>
  <w:style w:type="numbering" w:customStyle="1" w:styleId="List6">
    <w:name w:val="List 6"/>
    <w:rsid w:val="00B01DA1"/>
    <w:pPr>
      <w:numPr>
        <w:numId w:val="58"/>
      </w:numPr>
    </w:pPr>
  </w:style>
  <w:style w:type="numbering" w:customStyle="1" w:styleId="List8">
    <w:name w:val="List 8"/>
    <w:rsid w:val="00B01DA1"/>
    <w:pPr>
      <w:numPr>
        <w:numId w:val="23"/>
      </w:numPr>
    </w:pPr>
  </w:style>
  <w:style w:type="numbering" w:customStyle="1" w:styleId="List10">
    <w:name w:val="List 10"/>
    <w:rsid w:val="00B01DA1"/>
    <w:pPr>
      <w:numPr>
        <w:numId w:val="56"/>
      </w:numPr>
    </w:pPr>
  </w:style>
  <w:style w:type="numbering" w:customStyle="1" w:styleId="List9">
    <w:name w:val="List 9"/>
    <w:rsid w:val="00B01DA1"/>
    <w:pPr>
      <w:numPr>
        <w:numId w:val="25"/>
      </w:numPr>
    </w:pPr>
  </w:style>
  <w:style w:type="numbering" w:customStyle="1" w:styleId="List12">
    <w:name w:val="List 12"/>
    <w:rsid w:val="00B01DA1"/>
    <w:pPr>
      <w:numPr>
        <w:numId w:val="57"/>
      </w:numPr>
    </w:pPr>
  </w:style>
  <w:style w:type="numbering" w:customStyle="1" w:styleId="List11">
    <w:name w:val="List 11"/>
    <w:rsid w:val="00B01DA1"/>
    <w:pPr>
      <w:numPr>
        <w:numId w:val="26"/>
      </w:numPr>
    </w:pPr>
  </w:style>
  <w:style w:type="numbering" w:customStyle="1" w:styleId="List13">
    <w:name w:val="List 13"/>
    <w:rsid w:val="00B01DA1"/>
    <w:pPr>
      <w:numPr>
        <w:numId w:val="28"/>
      </w:numPr>
    </w:pPr>
  </w:style>
  <w:style w:type="numbering" w:customStyle="1" w:styleId="List17">
    <w:name w:val="List 17"/>
    <w:rsid w:val="00B01DA1"/>
    <w:pPr>
      <w:numPr>
        <w:numId w:val="30"/>
      </w:numPr>
    </w:pPr>
  </w:style>
  <w:style w:type="numbering" w:customStyle="1" w:styleId="List15">
    <w:name w:val="List 15"/>
    <w:rsid w:val="00B01DA1"/>
    <w:pPr>
      <w:numPr>
        <w:numId w:val="29"/>
      </w:numPr>
    </w:pPr>
  </w:style>
  <w:style w:type="character" w:customStyle="1" w:styleId="TematkomentarzaZnak">
    <w:name w:val="Temat komentarza Znak"/>
    <w:link w:val="Tematkomentarza"/>
    <w:locked/>
    <w:rsid w:val="00B01DA1"/>
    <w:rPr>
      <w:b/>
      <w:bCs/>
      <w:lang w:val="pl-PL" w:eastAsia="pl-PL" w:bidi="ar-SA"/>
    </w:rPr>
  </w:style>
  <w:style w:type="character" w:customStyle="1" w:styleId="ZnakZnakZnak1">
    <w:name w:val="Znak Znak Znak1"/>
    <w:aliases w:val="Znak Znak Znak Znak,Znak Znak1,Znak Znak Znak Znak Znak Znak Znak1,Znak Znak Znak Znak Znak Znak Znak Znak,Tekst podstawowy Znak1 Znak Znak,Tekst podstawowy Znak Znak Znak Znak,Tekst podstawowy Znak1 Znak Znak Znak Znak Znak"/>
    <w:rsid w:val="00287095"/>
    <w:rPr>
      <w:sz w:val="24"/>
      <w:szCs w:val="24"/>
      <w:lang w:val="pl-PL" w:eastAsia="pl-PL" w:bidi="ar-SA"/>
    </w:rPr>
  </w:style>
  <w:style w:type="character" w:customStyle="1" w:styleId="TekstdymkaZnak">
    <w:name w:val="Tekst dymka Znak"/>
    <w:rsid w:val="00287095"/>
    <w:rPr>
      <w:rFonts w:ascii="Segoe UI" w:hAnsi="Segoe UI" w:cs="Segoe UI"/>
      <w:sz w:val="18"/>
      <w:szCs w:val="18"/>
    </w:rPr>
  </w:style>
  <w:style w:type="paragraph" w:customStyle="1" w:styleId="Normalny1">
    <w:name w:val="Normalny1"/>
    <w:rsid w:val="00287095"/>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Legenda1">
    <w:name w:val="Legenda1"/>
    <w:basedOn w:val="Normalny"/>
    <w:rsid w:val="00287095"/>
    <w:pPr>
      <w:widowControl w:val="0"/>
      <w:suppressLineNumbers/>
      <w:suppressAutoHyphens/>
      <w:spacing w:before="120" w:after="120" w:line="100" w:lineRule="atLeast"/>
      <w:textAlignment w:val="baseline"/>
    </w:pPr>
    <w:rPr>
      <w:rFonts w:eastAsia="Andale Sans UI" w:cs="Tahoma"/>
      <w:i/>
      <w:iCs/>
      <w:kern w:val="1"/>
      <w:lang w:val="de-DE" w:eastAsia="fa-IR" w:bidi="fa-IR"/>
    </w:rPr>
  </w:style>
  <w:style w:type="paragraph" w:customStyle="1" w:styleId="Akapitzlist10">
    <w:name w:val="Akapit z listą1"/>
    <w:basedOn w:val="Normalny"/>
    <w:rsid w:val="00287095"/>
    <w:pPr>
      <w:suppressAutoHyphens/>
      <w:spacing w:after="160" w:line="252" w:lineRule="auto"/>
      <w:ind w:left="720"/>
    </w:pPr>
    <w:rPr>
      <w:rFonts w:ascii="Calibri" w:eastAsia="SimSun" w:hAnsi="Calibri" w:cs="font367"/>
      <w:color w:val="00000A"/>
      <w:sz w:val="22"/>
      <w:szCs w:val="22"/>
      <w:lang w:eastAsia="ar-SA"/>
    </w:rPr>
  </w:style>
  <w:style w:type="character" w:customStyle="1" w:styleId="TekstkomentarzaZnak">
    <w:name w:val="Tekst komentarza Znak"/>
    <w:link w:val="Tekstkomentarza"/>
    <w:locked/>
    <w:rsid w:val="00287095"/>
    <w:rPr>
      <w:lang w:val="pl-PL" w:eastAsia="pl-PL" w:bidi="ar-SA"/>
    </w:rPr>
  </w:style>
  <w:style w:type="paragraph" w:customStyle="1" w:styleId="Lista1">
    <w:name w:val="Lista1"/>
    <w:basedOn w:val="Normalny"/>
    <w:rsid w:val="0050564E"/>
    <w:pPr>
      <w:widowControl w:val="0"/>
      <w:tabs>
        <w:tab w:val="num" w:pos="432"/>
      </w:tabs>
      <w:suppressAutoHyphens/>
      <w:spacing w:before="96" w:after="96"/>
      <w:ind w:left="432" w:hanging="432"/>
    </w:pPr>
    <w:rPr>
      <w:rFonts w:eastAsia="Lucida Sans Unicode"/>
      <w:kern w:val="1"/>
      <w:lang w:eastAsia="hi-IN" w:bidi="hi-IN"/>
    </w:rPr>
  </w:style>
  <w:style w:type="numbering" w:customStyle="1" w:styleId="WWOutlineListStyle">
    <w:name w:val="WW_OutlineListStyle"/>
    <w:basedOn w:val="Bezlisty"/>
    <w:rsid w:val="00D23C38"/>
    <w:pPr>
      <w:numPr>
        <w:numId w:val="39"/>
      </w:numPr>
    </w:pPr>
  </w:style>
  <w:style w:type="paragraph" w:customStyle="1" w:styleId="Standard">
    <w:name w:val="Standard"/>
    <w:rsid w:val="00D23C38"/>
    <w:pPr>
      <w:autoSpaceDN w:val="0"/>
      <w:textAlignment w:val="baseline"/>
    </w:pPr>
  </w:style>
  <w:style w:type="paragraph" w:customStyle="1" w:styleId="Heading">
    <w:name w:val="Heading"/>
    <w:basedOn w:val="Normalny"/>
    <w:rsid w:val="00D23C38"/>
    <w:pPr>
      <w:tabs>
        <w:tab w:val="center" w:pos="4536"/>
        <w:tab w:val="right" w:pos="9072"/>
      </w:tabs>
      <w:suppressAutoHyphens/>
      <w:autoSpaceDN w:val="0"/>
      <w:textAlignment w:val="baseline"/>
    </w:pPr>
  </w:style>
  <w:style w:type="paragraph" w:customStyle="1" w:styleId="Textbody">
    <w:name w:val="Text body"/>
    <w:basedOn w:val="Standard"/>
    <w:rsid w:val="00D23C38"/>
    <w:pPr>
      <w:spacing w:after="120"/>
    </w:pPr>
  </w:style>
  <w:style w:type="paragraph" w:customStyle="1" w:styleId="Index">
    <w:name w:val="Index"/>
    <w:basedOn w:val="Normalny"/>
    <w:rsid w:val="00D23C38"/>
    <w:pPr>
      <w:suppressLineNumbers/>
      <w:suppressAutoHyphens/>
      <w:autoSpaceDN w:val="0"/>
      <w:textAlignment w:val="baseline"/>
    </w:pPr>
    <w:rPr>
      <w:rFonts w:cs="Mangal"/>
      <w:lang w:eastAsia="ar-SA"/>
    </w:rPr>
  </w:style>
  <w:style w:type="paragraph" w:customStyle="1" w:styleId="TableContents">
    <w:name w:val="Table Contents"/>
    <w:basedOn w:val="Normalny"/>
    <w:rsid w:val="00D23C38"/>
    <w:pPr>
      <w:suppressLineNumbers/>
      <w:suppressAutoHyphens/>
      <w:autoSpaceDN w:val="0"/>
      <w:textAlignment w:val="baseline"/>
    </w:pPr>
    <w:rPr>
      <w:sz w:val="20"/>
      <w:szCs w:val="20"/>
      <w:lang w:eastAsia="ar-SA"/>
    </w:rPr>
  </w:style>
  <w:style w:type="paragraph" w:customStyle="1" w:styleId="TableHeading">
    <w:name w:val="Table Heading"/>
    <w:basedOn w:val="TableContents"/>
    <w:rsid w:val="00D23C38"/>
    <w:pPr>
      <w:jc w:val="center"/>
    </w:pPr>
    <w:rPr>
      <w:b/>
      <w:bCs/>
    </w:rPr>
  </w:style>
  <w:style w:type="paragraph" w:styleId="Legenda">
    <w:name w:val="caption"/>
    <w:basedOn w:val="Domynie"/>
    <w:rsid w:val="00D23C38"/>
    <w:pPr>
      <w:suppressAutoHyphens/>
      <w:adjustRightInd/>
      <w:spacing w:before="120" w:after="120"/>
      <w:textAlignment w:val="baseline"/>
    </w:pPr>
    <w:rPr>
      <w:i/>
      <w:iCs/>
      <w:lang w:eastAsia="zh-CN" w:bidi="ar-SA"/>
    </w:rPr>
  </w:style>
  <w:style w:type="character" w:customStyle="1" w:styleId="BulletSymbols">
    <w:name w:val="Bullet Symbols"/>
    <w:rsid w:val="00D23C38"/>
    <w:rPr>
      <w:rFonts w:ascii="OpenSymbol" w:eastAsia="OpenSymbol" w:hAnsi="OpenSymbol" w:cs="OpenSymbol"/>
    </w:rPr>
  </w:style>
  <w:style w:type="character" w:customStyle="1" w:styleId="NumberingSymbols">
    <w:name w:val="Numbering Symbols"/>
    <w:rsid w:val="00D23C38"/>
  </w:style>
  <w:style w:type="character" w:customStyle="1" w:styleId="FootnoteSymbol">
    <w:name w:val="Footnote Symbol"/>
    <w:rsid w:val="00D23C38"/>
    <w:rPr>
      <w:position w:val="0"/>
      <w:vertAlign w:val="superscript"/>
    </w:rPr>
  </w:style>
  <w:style w:type="character" w:customStyle="1" w:styleId="EndnoteSymbol">
    <w:name w:val="Endnote Symbol"/>
    <w:rsid w:val="00D23C38"/>
    <w:rPr>
      <w:position w:val="0"/>
      <w:vertAlign w:val="superscript"/>
    </w:rPr>
  </w:style>
  <w:style w:type="character" w:customStyle="1" w:styleId="ZnakZnak20">
    <w:name w:val="Znak Znak2"/>
    <w:rsid w:val="00D23C38"/>
    <w:rPr>
      <w:rFonts w:ascii="Verdana" w:eastAsia="Verdana" w:hAnsi="Verdana" w:cs="Verdana"/>
      <w:color w:val="000000"/>
      <w:szCs w:val="22"/>
      <w:lang w:val="pl-PL" w:eastAsia="pl-PL" w:bidi="ar-SA"/>
    </w:rPr>
  </w:style>
  <w:style w:type="character" w:customStyle="1" w:styleId="Internetlink">
    <w:name w:val="Internet link"/>
    <w:rsid w:val="00D23C38"/>
    <w:rPr>
      <w:color w:val="000080"/>
      <w:u w:val="single"/>
    </w:rPr>
  </w:style>
  <w:style w:type="numbering" w:customStyle="1" w:styleId="Outline">
    <w:name w:val="Outline"/>
    <w:basedOn w:val="Bezlisty"/>
    <w:rsid w:val="00D23C38"/>
    <w:pPr>
      <w:numPr>
        <w:numId w:val="40"/>
      </w:numPr>
    </w:pPr>
  </w:style>
  <w:style w:type="numbering" w:customStyle="1" w:styleId="LFO4">
    <w:name w:val="LFO4"/>
    <w:basedOn w:val="Bezlisty"/>
    <w:rsid w:val="00D23C38"/>
    <w:pPr>
      <w:numPr>
        <w:numId w:val="41"/>
      </w:numPr>
    </w:pPr>
  </w:style>
  <w:style w:type="numbering" w:customStyle="1" w:styleId="LFO5">
    <w:name w:val="LFO5"/>
    <w:basedOn w:val="Bezlisty"/>
    <w:rsid w:val="00D23C38"/>
    <w:pPr>
      <w:numPr>
        <w:numId w:val="42"/>
      </w:numPr>
    </w:pPr>
  </w:style>
  <w:style w:type="paragraph" w:customStyle="1" w:styleId="Akapitzlist2">
    <w:name w:val="Akapit z listą2"/>
    <w:basedOn w:val="Normalny"/>
    <w:rsid w:val="00D23C38"/>
    <w:pPr>
      <w:spacing w:after="160" w:line="259" w:lineRule="auto"/>
      <w:ind w:left="720"/>
    </w:pPr>
    <w:rPr>
      <w:rFonts w:ascii="Calibri" w:hAnsi="Calibri"/>
      <w:sz w:val="22"/>
      <w:szCs w:val="22"/>
      <w:lang w:eastAsia="en-US"/>
    </w:rPr>
  </w:style>
  <w:style w:type="paragraph" w:customStyle="1" w:styleId="Bezodstpw1">
    <w:name w:val="Bez odstępów1"/>
    <w:qFormat/>
    <w:rsid w:val="00D23C38"/>
  </w:style>
  <w:style w:type="character" w:customStyle="1" w:styleId="PodpisZnak">
    <w:name w:val="Podpis Znak"/>
    <w:link w:val="Podpis"/>
    <w:rsid w:val="00D23C38"/>
    <w:rPr>
      <w:rFonts w:hAnsi="Mangal"/>
      <w:i/>
      <w:iCs/>
      <w:sz w:val="24"/>
      <w:szCs w:val="24"/>
      <w:lang w:eastAsia="zh-CN"/>
    </w:rPr>
  </w:style>
  <w:style w:type="character" w:customStyle="1" w:styleId="AkapitzlistZnak">
    <w:name w:val="Akapit z listą Znak"/>
    <w:aliases w:val="Numerowanie Znak,Akapit z listą BS Znak,Kolorowa lista — akcent 11 Znak,Asia 2  Akapit z listą Znak,tekst normalny Znak,Obiekt Znak,List Paragraph1 Znak"/>
    <w:link w:val="Akapitzlist"/>
    <w:uiPriority w:val="34"/>
    <w:qFormat/>
    <w:locked/>
    <w:rsid w:val="00D23C38"/>
    <w:rPr>
      <w:rFonts w:ascii="Calibri" w:eastAsia="Calibri" w:hAnsi="Calibri"/>
      <w:sz w:val="22"/>
      <w:szCs w:val="22"/>
      <w:lang w:eastAsia="en-US"/>
    </w:rPr>
  </w:style>
  <w:style w:type="character" w:customStyle="1" w:styleId="fontstyle01">
    <w:name w:val="fontstyle01"/>
    <w:rsid w:val="00D23C38"/>
    <w:rPr>
      <w:rFonts w:ascii="Calibri" w:hAnsi="Calibri" w:cs="Calibri"/>
      <w:b/>
      <w:bCs/>
      <w:color w:val="000000"/>
      <w:sz w:val="22"/>
      <w:szCs w:val="22"/>
    </w:rPr>
  </w:style>
  <w:style w:type="character" w:customStyle="1" w:styleId="st">
    <w:name w:val="st"/>
    <w:basedOn w:val="Domylnaczcionkaakapitu"/>
    <w:rsid w:val="00D23C38"/>
  </w:style>
  <w:style w:type="character" w:customStyle="1" w:styleId="Tekstpodstawowywcity3Znak">
    <w:name w:val="Tekst podstawowy wcięty 3 Znak"/>
    <w:link w:val="Tekstpodstawowywcity3"/>
    <w:rsid w:val="00D23C38"/>
    <w:rPr>
      <w:sz w:val="16"/>
      <w:szCs w:val="16"/>
    </w:rPr>
  </w:style>
  <w:style w:type="character" w:customStyle="1" w:styleId="StopkaZnak">
    <w:name w:val="Stopka Znak"/>
    <w:link w:val="Stopka"/>
    <w:rsid w:val="00D23C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1793">
      <w:bodyDiv w:val="1"/>
      <w:marLeft w:val="0"/>
      <w:marRight w:val="0"/>
      <w:marTop w:val="0"/>
      <w:marBottom w:val="0"/>
      <w:divBdr>
        <w:top w:val="none" w:sz="0" w:space="0" w:color="auto"/>
        <w:left w:val="none" w:sz="0" w:space="0" w:color="auto"/>
        <w:bottom w:val="none" w:sz="0" w:space="0" w:color="auto"/>
        <w:right w:val="none" w:sz="0" w:space="0" w:color="auto"/>
      </w:divBdr>
    </w:div>
    <w:div w:id="458688109">
      <w:bodyDiv w:val="1"/>
      <w:marLeft w:val="0"/>
      <w:marRight w:val="0"/>
      <w:marTop w:val="0"/>
      <w:marBottom w:val="0"/>
      <w:divBdr>
        <w:top w:val="none" w:sz="0" w:space="0" w:color="auto"/>
        <w:left w:val="none" w:sz="0" w:space="0" w:color="auto"/>
        <w:bottom w:val="none" w:sz="0" w:space="0" w:color="auto"/>
        <w:right w:val="none" w:sz="0" w:space="0" w:color="auto"/>
      </w:divBdr>
    </w:div>
    <w:div w:id="465664534">
      <w:bodyDiv w:val="1"/>
      <w:marLeft w:val="0"/>
      <w:marRight w:val="0"/>
      <w:marTop w:val="0"/>
      <w:marBottom w:val="0"/>
      <w:divBdr>
        <w:top w:val="none" w:sz="0" w:space="0" w:color="auto"/>
        <w:left w:val="none" w:sz="0" w:space="0" w:color="auto"/>
        <w:bottom w:val="none" w:sz="0" w:space="0" w:color="auto"/>
        <w:right w:val="none" w:sz="0" w:space="0" w:color="auto"/>
      </w:divBdr>
    </w:div>
    <w:div w:id="514461000">
      <w:bodyDiv w:val="1"/>
      <w:marLeft w:val="0"/>
      <w:marRight w:val="0"/>
      <w:marTop w:val="0"/>
      <w:marBottom w:val="0"/>
      <w:divBdr>
        <w:top w:val="none" w:sz="0" w:space="0" w:color="auto"/>
        <w:left w:val="none" w:sz="0" w:space="0" w:color="auto"/>
        <w:bottom w:val="none" w:sz="0" w:space="0" w:color="auto"/>
        <w:right w:val="none" w:sz="0" w:space="0" w:color="auto"/>
      </w:divBdr>
    </w:div>
    <w:div w:id="654070437">
      <w:bodyDiv w:val="1"/>
      <w:marLeft w:val="0"/>
      <w:marRight w:val="0"/>
      <w:marTop w:val="0"/>
      <w:marBottom w:val="0"/>
      <w:divBdr>
        <w:top w:val="none" w:sz="0" w:space="0" w:color="auto"/>
        <w:left w:val="none" w:sz="0" w:space="0" w:color="auto"/>
        <w:bottom w:val="none" w:sz="0" w:space="0" w:color="auto"/>
        <w:right w:val="none" w:sz="0" w:space="0" w:color="auto"/>
      </w:divBdr>
    </w:div>
    <w:div w:id="850031564">
      <w:bodyDiv w:val="1"/>
      <w:marLeft w:val="0"/>
      <w:marRight w:val="0"/>
      <w:marTop w:val="0"/>
      <w:marBottom w:val="0"/>
      <w:divBdr>
        <w:top w:val="none" w:sz="0" w:space="0" w:color="auto"/>
        <w:left w:val="none" w:sz="0" w:space="0" w:color="auto"/>
        <w:bottom w:val="none" w:sz="0" w:space="0" w:color="auto"/>
        <w:right w:val="none" w:sz="0" w:space="0" w:color="auto"/>
      </w:divBdr>
    </w:div>
    <w:div w:id="922026418">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1242909911">
      <w:bodyDiv w:val="1"/>
      <w:marLeft w:val="0"/>
      <w:marRight w:val="0"/>
      <w:marTop w:val="0"/>
      <w:marBottom w:val="0"/>
      <w:divBdr>
        <w:top w:val="none" w:sz="0" w:space="0" w:color="auto"/>
        <w:left w:val="none" w:sz="0" w:space="0" w:color="auto"/>
        <w:bottom w:val="none" w:sz="0" w:space="0" w:color="auto"/>
        <w:right w:val="none" w:sz="0" w:space="0" w:color="auto"/>
      </w:divBdr>
    </w:div>
    <w:div w:id="1254975561">
      <w:bodyDiv w:val="1"/>
      <w:marLeft w:val="0"/>
      <w:marRight w:val="0"/>
      <w:marTop w:val="0"/>
      <w:marBottom w:val="0"/>
      <w:divBdr>
        <w:top w:val="none" w:sz="0" w:space="0" w:color="auto"/>
        <w:left w:val="none" w:sz="0" w:space="0" w:color="auto"/>
        <w:bottom w:val="none" w:sz="0" w:space="0" w:color="auto"/>
        <w:right w:val="none" w:sz="0" w:space="0" w:color="auto"/>
      </w:divBdr>
    </w:div>
    <w:div w:id="1287201550">
      <w:bodyDiv w:val="1"/>
      <w:marLeft w:val="0"/>
      <w:marRight w:val="0"/>
      <w:marTop w:val="0"/>
      <w:marBottom w:val="0"/>
      <w:divBdr>
        <w:top w:val="none" w:sz="0" w:space="0" w:color="auto"/>
        <w:left w:val="none" w:sz="0" w:space="0" w:color="auto"/>
        <w:bottom w:val="none" w:sz="0" w:space="0" w:color="auto"/>
        <w:right w:val="none" w:sz="0" w:space="0" w:color="auto"/>
      </w:divBdr>
    </w:div>
    <w:div w:id="1421295967">
      <w:bodyDiv w:val="1"/>
      <w:marLeft w:val="0"/>
      <w:marRight w:val="0"/>
      <w:marTop w:val="0"/>
      <w:marBottom w:val="0"/>
      <w:divBdr>
        <w:top w:val="none" w:sz="0" w:space="0" w:color="auto"/>
        <w:left w:val="none" w:sz="0" w:space="0" w:color="auto"/>
        <w:bottom w:val="none" w:sz="0" w:space="0" w:color="auto"/>
        <w:right w:val="none" w:sz="0" w:space="0" w:color="auto"/>
      </w:divBdr>
    </w:div>
    <w:div w:id="1437823934">
      <w:bodyDiv w:val="1"/>
      <w:marLeft w:val="0"/>
      <w:marRight w:val="0"/>
      <w:marTop w:val="0"/>
      <w:marBottom w:val="0"/>
      <w:divBdr>
        <w:top w:val="none" w:sz="0" w:space="0" w:color="auto"/>
        <w:left w:val="none" w:sz="0" w:space="0" w:color="auto"/>
        <w:bottom w:val="none" w:sz="0" w:space="0" w:color="auto"/>
        <w:right w:val="none" w:sz="0" w:space="0" w:color="auto"/>
      </w:divBdr>
    </w:div>
    <w:div w:id="1516114056">
      <w:bodyDiv w:val="1"/>
      <w:marLeft w:val="0"/>
      <w:marRight w:val="0"/>
      <w:marTop w:val="0"/>
      <w:marBottom w:val="0"/>
      <w:divBdr>
        <w:top w:val="none" w:sz="0" w:space="0" w:color="auto"/>
        <w:left w:val="none" w:sz="0" w:space="0" w:color="auto"/>
        <w:bottom w:val="none" w:sz="0" w:space="0" w:color="auto"/>
        <w:right w:val="none" w:sz="0" w:space="0" w:color="auto"/>
      </w:divBdr>
    </w:div>
    <w:div w:id="1630479142">
      <w:bodyDiv w:val="1"/>
      <w:marLeft w:val="0"/>
      <w:marRight w:val="0"/>
      <w:marTop w:val="0"/>
      <w:marBottom w:val="0"/>
      <w:divBdr>
        <w:top w:val="none" w:sz="0" w:space="0" w:color="auto"/>
        <w:left w:val="none" w:sz="0" w:space="0" w:color="auto"/>
        <w:bottom w:val="none" w:sz="0" w:space="0" w:color="auto"/>
        <w:right w:val="none" w:sz="0" w:space="0" w:color="auto"/>
      </w:divBdr>
    </w:div>
    <w:div w:id="1664308969">
      <w:bodyDiv w:val="1"/>
      <w:marLeft w:val="0"/>
      <w:marRight w:val="0"/>
      <w:marTop w:val="0"/>
      <w:marBottom w:val="0"/>
      <w:divBdr>
        <w:top w:val="none" w:sz="0" w:space="0" w:color="auto"/>
        <w:left w:val="none" w:sz="0" w:space="0" w:color="auto"/>
        <w:bottom w:val="none" w:sz="0" w:space="0" w:color="auto"/>
        <w:right w:val="none" w:sz="0" w:space="0" w:color="auto"/>
      </w:divBdr>
    </w:div>
    <w:div w:id="1848247054">
      <w:bodyDiv w:val="1"/>
      <w:marLeft w:val="0"/>
      <w:marRight w:val="0"/>
      <w:marTop w:val="0"/>
      <w:marBottom w:val="0"/>
      <w:divBdr>
        <w:top w:val="none" w:sz="0" w:space="0" w:color="auto"/>
        <w:left w:val="none" w:sz="0" w:space="0" w:color="auto"/>
        <w:bottom w:val="none" w:sz="0" w:space="0" w:color="auto"/>
        <w:right w:val="none" w:sz="0" w:space="0" w:color="auto"/>
      </w:divBdr>
    </w:div>
    <w:div w:id="1985691801">
      <w:bodyDiv w:val="1"/>
      <w:marLeft w:val="0"/>
      <w:marRight w:val="0"/>
      <w:marTop w:val="0"/>
      <w:marBottom w:val="0"/>
      <w:divBdr>
        <w:top w:val="none" w:sz="0" w:space="0" w:color="auto"/>
        <w:left w:val="none" w:sz="0" w:space="0" w:color="auto"/>
        <w:bottom w:val="none" w:sz="0" w:space="0" w:color="auto"/>
        <w:right w:val="none" w:sz="0" w:space="0" w:color="auto"/>
      </w:divBdr>
    </w:div>
    <w:div w:id="19959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nisko.p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szpital-nisko.pl"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info@szpital-nisko.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iot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96</TotalTime>
  <Pages>1</Pages>
  <Words>6621</Words>
  <Characters>39731</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46260</CharactersWithSpaces>
  <SharedDoc>false</SharedDoc>
  <HLinks>
    <vt:vector size="12" baseType="variant">
      <vt:variant>
        <vt:i4>1966184</vt:i4>
      </vt:variant>
      <vt:variant>
        <vt:i4>3</vt:i4>
      </vt:variant>
      <vt:variant>
        <vt:i4>0</vt:i4>
      </vt:variant>
      <vt:variant>
        <vt:i4>5</vt:i4>
      </vt:variant>
      <vt:variant>
        <vt:lpwstr>mailto:przetargi@szpital-nisko.pl</vt:lpwstr>
      </vt:variant>
      <vt:variant>
        <vt:lpwstr/>
      </vt:variant>
      <vt:variant>
        <vt:i4>1966184</vt:i4>
      </vt:variant>
      <vt:variant>
        <vt:i4>0</vt:i4>
      </vt:variant>
      <vt:variant>
        <vt:i4>0</vt:i4>
      </vt:variant>
      <vt:variant>
        <vt:i4>5</vt:i4>
      </vt:variant>
      <vt:variant>
        <vt:lpwstr>mailto:przetargi@szpital-nisko.pl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Tabor</dc:creator>
  <cp:keywords/>
  <dc:description/>
  <cp:lastModifiedBy>Piotr Tabor</cp:lastModifiedBy>
  <cp:revision>15</cp:revision>
  <cp:lastPrinted>2022-06-09T10:55:00Z</cp:lastPrinted>
  <dcterms:created xsi:type="dcterms:W3CDTF">2022-05-19T11:24:00Z</dcterms:created>
  <dcterms:modified xsi:type="dcterms:W3CDTF">2022-06-09T10:57:00Z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