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7DBBC" w14:textId="0A20957A" w:rsidR="006D07A1" w:rsidRDefault="00D922CF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Znak sprawy: Z.II.260.0</w:t>
      </w:r>
      <w:r w:rsidR="00555432">
        <w:rPr>
          <w:b/>
          <w:sz w:val="20"/>
          <w:szCs w:val="20"/>
        </w:rPr>
        <w:t>01</w:t>
      </w:r>
      <w:r>
        <w:rPr>
          <w:b/>
          <w:sz w:val="20"/>
          <w:szCs w:val="20"/>
        </w:rPr>
        <w:t>.Zp.202</w:t>
      </w:r>
      <w:r w:rsidR="00555432">
        <w:rPr>
          <w:b/>
          <w:sz w:val="20"/>
          <w:szCs w:val="20"/>
        </w:rPr>
        <w:t>2</w:t>
      </w:r>
    </w:p>
    <w:p w14:paraId="5C458ACB" w14:textId="77777777" w:rsidR="006D07A1" w:rsidRDefault="006D07A1">
      <w:pPr>
        <w:pStyle w:val="Default"/>
        <w:rPr>
          <w:b/>
          <w:sz w:val="20"/>
          <w:szCs w:val="20"/>
        </w:rPr>
      </w:pPr>
    </w:p>
    <w:p w14:paraId="72EA833B" w14:textId="77777777" w:rsidR="006D07A1" w:rsidRDefault="006D07A1">
      <w:pPr>
        <w:pStyle w:val="Default"/>
        <w:rPr>
          <w:b/>
          <w:sz w:val="20"/>
          <w:szCs w:val="20"/>
        </w:rPr>
      </w:pPr>
    </w:p>
    <w:p w14:paraId="29B96772" w14:textId="77777777" w:rsidR="006D07A1" w:rsidRDefault="006D07A1">
      <w:pPr>
        <w:pStyle w:val="Default"/>
        <w:rPr>
          <w:b/>
          <w:sz w:val="20"/>
          <w:szCs w:val="20"/>
        </w:rPr>
      </w:pPr>
    </w:p>
    <w:p w14:paraId="48C24160" w14:textId="77777777" w:rsidR="006D07A1" w:rsidRDefault="006D07A1">
      <w:pPr>
        <w:pStyle w:val="Default"/>
        <w:rPr>
          <w:b/>
          <w:sz w:val="20"/>
          <w:szCs w:val="20"/>
        </w:rPr>
      </w:pPr>
    </w:p>
    <w:p w14:paraId="5F52EC38" w14:textId="77777777" w:rsidR="006D07A1" w:rsidRDefault="006D07A1">
      <w:pPr>
        <w:pStyle w:val="Default"/>
        <w:rPr>
          <w:b/>
          <w:sz w:val="20"/>
          <w:szCs w:val="20"/>
        </w:rPr>
      </w:pPr>
    </w:p>
    <w:p w14:paraId="0B3D1336" w14:textId="77777777" w:rsidR="006D07A1" w:rsidRDefault="006D07A1">
      <w:pPr>
        <w:pStyle w:val="Default"/>
        <w:rPr>
          <w:b/>
          <w:sz w:val="20"/>
          <w:szCs w:val="20"/>
        </w:rPr>
      </w:pPr>
    </w:p>
    <w:p w14:paraId="4116C38D" w14:textId="77777777" w:rsidR="006D07A1" w:rsidRDefault="006D07A1">
      <w:pPr>
        <w:pStyle w:val="Default"/>
        <w:rPr>
          <w:b/>
          <w:sz w:val="20"/>
          <w:szCs w:val="20"/>
        </w:rPr>
      </w:pPr>
    </w:p>
    <w:p w14:paraId="2158D643" w14:textId="77777777" w:rsidR="006D07A1" w:rsidRDefault="006D07A1">
      <w:pPr>
        <w:pStyle w:val="Default"/>
        <w:rPr>
          <w:b/>
          <w:sz w:val="20"/>
          <w:szCs w:val="20"/>
        </w:rPr>
      </w:pPr>
    </w:p>
    <w:p w14:paraId="68207A3D" w14:textId="77777777" w:rsidR="006D07A1" w:rsidRDefault="006D07A1">
      <w:pPr>
        <w:pStyle w:val="Default"/>
      </w:pPr>
    </w:p>
    <w:p w14:paraId="40FE7550" w14:textId="77777777" w:rsidR="006D07A1" w:rsidRDefault="00D922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ZAPROSZENIE DO ZŁOŻENIA OFERTY CENOWEJ</w:t>
      </w:r>
    </w:p>
    <w:p w14:paraId="7CE76144" w14:textId="77777777" w:rsidR="006D07A1" w:rsidRDefault="00D922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WARTOŚCI PONIŻEJ 130 000 ZŁOTYCH</w:t>
      </w:r>
    </w:p>
    <w:p w14:paraId="538B5A6C" w14:textId="77777777" w:rsidR="006D07A1" w:rsidRDefault="006D07A1">
      <w:pPr>
        <w:pStyle w:val="Default"/>
        <w:rPr>
          <w:b/>
          <w:bCs/>
        </w:rPr>
      </w:pPr>
    </w:p>
    <w:p w14:paraId="2418D0A8" w14:textId="77777777" w:rsidR="006D07A1" w:rsidRDefault="006D07A1">
      <w:pPr>
        <w:pStyle w:val="Default"/>
        <w:rPr>
          <w:b/>
          <w:bCs/>
          <w:sz w:val="23"/>
          <w:szCs w:val="23"/>
        </w:rPr>
      </w:pPr>
    </w:p>
    <w:p w14:paraId="67097454" w14:textId="514518CD" w:rsidR="006D07A1" w:rsidRDefault="006D07A1">
      <w:pPr>
        <w:pStyle w:val="Default"/>
        <w:rPr>
          <w:b/>
          <w:bCs/>
          <w:sz w:val="23"/>
          <w:szCs w:val="23"/>
        </w:rPr>
      </w:pPr>
    </w:p>
    <w:p w14:paraId="62D54763" w14:textId="2B2095C8" w:rsidR="006A74AA" w:rsidRDefault="006A74AA">
      <w:pPr>
        <w:pStyle w:val="Default"/>
        <w:rPr>
          <w:b/>
          <w:bCs/>
          <w:sz w:val="23"/>
          <w:szCs w:val="23"/>
        </w:rPr>
      </w:pPr>
    </w:p>
    <w:p w14:paraId="1C1ED3F4" w14:textId="77777777" w:rsidR="006A74AA" w:rsidRDefault="006A74AA">
      <w:pPr>
        <w:pStyle w:val="Default"/>
        <w:rPr>
          <w:b/>
          <w:bCs/>
          <w:sz w:val="23"/>
          <w:szCs w:val="23"/>
        </w:rPr>
      </w:pPr>
    </w:p>
    <w:p w14:paraId="70C0964D" w14:textId="77777777" w:rsidR="006D07A1" w:rsidRDefault="006D07A1">
      <w:pPr>
        <w:pStyle w:val="Default"/>
        <w:rPr>
          <w:b/>
          <w:bCs/>
          <w:sz w:val="23"/>
          <w:szCs w:val="23"/>
        </w:rPr>
      </w:pPr>
    </w:p>
    <w:p w14:paraId="2752F55F" w14:textId="77777777" w:rsidR="006D07A1" w:rsidRDefault="006D07A1">
      <w:pPr>
        <w:pStyle w:val="Default"/>
        <w:rPr>
          <w:b/>
          <w:bCs/>
          <w:sz w:val="23"/>
          <w:szCs w:val="23"/>
        </w:rPr>
      </w:pPr>
    </w:p>
    <w:p w14:paraId="349BF87B" w14:textId="77777777" w:rsidR="006D07A1" w:rsidRDefault="006D07A1">
      <w:pPr>
        <w:pStyle w:val="Default"/>
        <w:rPr>
          <w:b/>
          <w:bCs/>
          <w:sz w:val="23"/>
          <w:szCs w:val="23"/>
        </w:rPr>
      </w:pPr>
    </w:p>
    <w:p w14:paraId="5E985EA6" w14:textId="77777777" w:rsidR="006D07A1" w:rsidRDefault="006D07A1">
      <w:pPr>
        <w:pStyle w:val="Default"/>
        <w:rPr>
          <w:b/>
          <w:bCs/>
          <w:sz w:val="23"/>
          <w:szCs w:val="23"/>
        </w:rPr>
      </w:pPr>
    </w:p>
    <w:p w14:paraId="1673E996" w14:textId="77777777" w:rsidR="006D07A1" w:rsidRDefault="00D922CF">
      <w:pPr>
        <w:pStyle w:val="Default"/>
        <w:spacing w:line="360" w:lineRule="auto"/>
        <w:jc w:val="center"/>
        <w:rPr>
          <w:b/>
        </w:rPr>
      </w:pPr>
      <w:r>
        <w:rPr>
          <w:b/>
        </w:rPr>
        <w:t>Przedmiot zamówienia:</w:t>
      </w:r>
    </w:p>
    <w:p w14:paraId="42E5B6F7" w14:textId="77777777" w:rsidR="009A0097" w:rsidRPr="009A0097" w:rsidRDefault="009A0097" w:rsidP="009A0097">
      <w:pPr>
        <w:suppressAutoHyphens w:val="0"/>
        <w:autoSpaceDE w:val="0"/>
        <w:adjustRightInd w:val="0"/>
        <w:textAlignment w:val="auto"/>
        <w:rPr>
          <w:rFonts w:ascii="Tahoma" w:hAnsi="Tahoma" w:cs="Tahoma"/>
          <w:color w:val="000000"/>
        </w:rPr>
      </w:pPr>
      <w:bookmarkStart w:id="0" w:name="_Hlk68607290"/>
    </w:p>
    <w:p w14:paraId="041B32B3" w14:textId="77777777" w:rsidR="00555432" w:rsidRDefault="00555432" w:rsidP="00555432">
      <w:pPr>
        <w:widowControl w:val="0"/>
        <w:spacing w:line="360" w:lineRule="auto"/>
        <w:jc w:val="center"/>
        <w:rPr>
          <w:b/>
        </w:rPr>
      </w:pPr>
      <w:r>
        <w:rPr>
          <w:b/>
        </w:rPr>
        <w:t>INTERPRETACJA I OPIS ZDALNY</w:t>
      </w:r>
    </w:p>
    <w:p w14:paraId="2274BD18" w14:textId="77777777" w:rsidR="00555432" w:rsidRPr="00D04744" w:rsidRDefault="00555432" w:rsidP="00555432">
      <w:pPr>
        <w:widowControl w:val="0"/>
        <w:spacing w:line="360" w:lineRule="auto"/>
        <w:jc w:val="center"/>
      </w:pPr>
      <w:r w:rsidRPr="00D04744">
        <w:rPr>
          <w:b/>
        </w:rPr>
        <w:t>BADAŃ RADIOLOGICZNYCH TK</w:t>
      </w:r>
      <w:r>
        <w:rPr>
          <w:b/>
        </w:rPr>
        <w:t>, TK-</w:t>
      </w:r>
      <w:proofErr w:type="spellStart"/>
      <w:r>
        <w:rPr>
          <w:b/>
        </w:rPr>
        <w:t>Angio</w:t>
      </w:r>
      <w:proofErr w:type="spellEnd"/>
      <w:r>
        <w:rPr>
          <w:b/>
        </w:rPr>
        <w:t xml:space="preserve"> i RTG</w:t>
      </w:r>
    </w:p>
    <w:p w14:paraId="738700CE" w14:textId="46F0ADC6" w:rsidR="00555432" w:rsidRPr="00D04744" w:rsidRDefault="00555432" w:rsidP="00555432">
      <w:pPr>
        <w:pStyle w:val="Default"/>
        <w:spacing w:line="360" w:lineRule="auto"/>
        <w:jc w:val="center"/>
        <w:rPr>
          <w:b/>
        </w:rPr>
      </w:pPr>
      <w:r w:rsidRPr="00D04744">
        <w:rPr>
          <w:b/>
        </w:rPr>
        <w:t>DRO</w:t>
      </w:r>
      <w:r>
        <w:rPr>
          <w:b/>
        </w:rPr>
        <w:t>GĄ TELERADIOLOGII PRZEZ OKRES 12</w:t>
      </w:r>
      <w:r w:rsidRPr="00D04744">
        <w:rPr>
          <w:b/>
        </w:rPr>
        <w:t xml:space="preserve"> MIESIĘCY</w:t>
      </w:r>
    </w:p>
    <w:bookmarkEnd w:id="0"/>
    <w:p w14:paraId="679BFDF2" w14:textId="77777777" w:rsidR="006D07A1" w:rsidRDefault="006D07A1">
      <w:pPr>
        <w:pStyle w:val="Default"/>
        <w:rPr>
          <w:i/>
          <w:iCs/>
        </w:rPr>
      </w:pPr>
    </w:p>
    <w:p w14:paraId="666A1044" w14:textId="77777777" w:rsidR="006D07A1" w:rsidRDefault="006D07A1">
      <w:pPr>
        <w:pStyle w:val="Default"/>
        <w:rPr>
          <w:i/>
          <w:iCs/>
        </w:rPr>
      </w:pPr>
    </w:p>
    <w:p w14:paraId="0DFEFB5D" w14:textId="77777777" w:rsidR="006D07A1" w:rsidRDefault="006D07A1">
      <w:pPr>
        <w:pStyle w:val="Default"/>
        <w:rPr>
          <w:i/>
          <w:iCs/>
        </w:rPr>
      </w:pPr>
    </w:p>
    <w:p w14:paraId="09FDDF87" w14:textId="65B5F741" w:rsidR="006D07A1" w:rsidRDefault="006D07A1">
      <w:pPr>
        <w:pStyle w:val="Default"/>
        <w:rPr>
          <w:i/>
          <w:iCs/>
        </w:rPr>
      </w:pPr>
    </w:p>
    <w:p w14:paraId="10DB5A9F" w14:textId="4A304FB7" w:rsidR="006A74AA" w:rsidRDefault="006A74AA">
      <w:pPr>
        <w:pStyle w:val="Default"/>
        <w:rPr>
          <w:i/>
          <w:iCs/>
        </w:rPr>
      </w:pPr>
    </w:p>
    <w:p w14:paraId="3A6F0409" w14:textId="77777777" w:rsidR="006A74AA" w:rsidRDefault="006A74AA">
      <w:pPr>
        <w:pStyle w:val="Default"/>
        <w:rPr>
          <w:i/>
          <w:iCs/>
        </w:rPr>
      </w:pPr>
    </w:p>
    <w:p w14:paraId="6B74EF1E" w14:textId="77777777" w:rsidR="006D07A1" w:rsidRDefault="006D07A1">
      <w:pPr>
        <w:pStyle w:val="Default"/>
        <w:rPr>
          <w:i/>
          <w:iCs/>
        </w:rPr>
      </w:pPr>
    </w:p>
    <w:p w14:paraId="00065122" w14:textId="77777777" w:rsidR="006D07A1" w:rsidRDefault="006D07A1">
      <w:pPr>
        <w:pStyle w:val="Default"/>
        <w:rPr>
          <w:i/>
          <w:iCs/>
        </w:rPr>
      </w:pPr>
    </w:p>
    <w:p w14:paraId="0D6322F4" w14:textId="77777777" w:rsidR="006D07A1" w:rsidRDefault="00D922CF">
      <w:pPr>
        <w:pStyle w:val="Default"/>
        <w:spacing w:line="360" w:lineRule="auto"/>
      </w:pPr>
      <w:r>
        <w:rPr>
          <w:b/>
          <w:i/>
          <w:iCs/>
          <w:sz w:val="20"/>
          <w:szCs w:val="20"/>
          <w:u w:val="single"/>
        </w:rPr>
        <w:t>W trybie:</w:t>
      </w:r>
    </w:p>
    <w:p w14:paraId="2F409474" w14:textId="77777777" w:rsidR="006D07A1" w:rsidRDefault="00D922CF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rozpoznania cenowego - postępowanie o wartości poniżej 130 000 zł.</w:t>
      </w:r>
    </w:p>
    <w:p w14:paraId="5B8BF4E8" w14:textId="77777777" w:rsidR="006D07A1" w:rsidRDefault="006D07A1">
      <w:pPr>
        <w:pStyle w:val="Default"/>
        <w:rPr>
          <w:i/>
          <w:iCs/>
        </w:rPr>
      </w:pPr>
    </w:p>
    <w:p w14:paraId="233F5CF2" w14:textId="77777777" w:rsidR="006D07A1" w:rsidRDefault="006D07A1">
      <w:pPr>
        <w:pStyle w:val="Default"/>
        <w:rPr>
          <w:i/>
          <w:iCs/>
        </w:rPr>
      </w:pPr>
    </w:p>
    <w:p w14:paraId="50DD82A2" w14:textId="77777777" w:rsidR="006D07A1" w:rsidRDefault="00D922CF">
      <w:pPr>
        <w:pStyle w:val="Default"/>
        <w:spacing w:line="360" w:lineRule="auto"/>
      </w:pPr>
      <w:r>
        <w:rPr>
          <w:b/>
          <w:i/>
          <w:iCs/>
          <w:sz w:val="20"/>
          <w:szCs w:val="20"/>
          <w:u w:val="single"/>
        </w:rPr>
        <w:t>Podstawa:</w:t>
      </w:r>
    </w:p>
    <w:p w14:paraId="5CE96F12" w14:textId="77777777" w:rsidR="006D07A1" w:rsidRDefault="00D922C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„Regulamin udzielania zamówień, których wartość nie przekracza wyrażonej w złotych równowartości kwoty 130 000 zł w Samodzielnym Publicznym Zespole Zakładów Opieki Zdrowotnej w Nisku” w sprawie zasad dokonywania zakupu dostaw, usług i robót budowlanych na potrzeby Szpitala Powiatowego im. PCK w Nisku.</w:t>
      </w:r>
    </w:p>
    <w:p w14:paraId="0256E6CD" w14:textId="77777777" w:rsidR="006D07A1" w:rsidRDefault="006D07A1">
      <w:pPr>
        <w:jc w:val="both"/>
      </w:pPr>
    </w:p>
    <w:p w14:paraId="5AE0F11B" w14:textId="77777777" w:rsidR="006D07A1" w:rsidRDefault="006D07A1">
      <w:pPr>
        <w:jc w:val="both"/>
      </w:pPr>
    </w:p>
    <w:p w14:paraId="06BEF0FC" w14:textId="4FFA9DF7" w:rsidR="006D07A1" w:rsidRDefault="006D07A1">
      <w:pPr>
        <w:jc w:val="both"/>
      </w:pPr>
    </w:p>
    <w:p w14:paraId="2B6D5758" w14:textId="1CBC8723" w:rsidR="006A74AA" w:rsidRDefault="006A74AA">
      <w:pPr>
        <w:jc w:val="both"/>
      </w:pPr>
    </w:p>
    <w:p w14:paraId="07991E16" w14:textId="1823F9B4" w:rsidR="006A74AA" w:rsidRDefault="006A74AA">
      <w:pPr>
        <w:jc w:val="both"/>
      </w:pPr>
    </w:p>
    <w:p w14:paraId="4DF360F0" w14:textId="370C9493" w:rsidR="006D07A1" w:rsidRDefault="00D922CF" w:rsidP="00447225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Nisko, </w:t>
      </w:r>
      <w:r w:rsidR="00555432">
        <w:rPr>
          <w:b/>
          <w:sz w:val="20"/>
          <w:szCs w:val="20"/>
        </w:rPr>
        <w:t>Styczeń</w:t>
      </w:r>
      <w:r>
        <w:rPr>
          <w:b/>
          <w:sz w:val="20"/>
          <w:szCs w:val="20"/>
        </w:rPr>
        <w:t xml:space="preserve"> 202</w:t>
      </w:r>
      <w:r w:rsidR="00555432">
        <w:rPr>
          <w:b/>
          <w:sz w:val="20"/>
          <w:szCs w:val="20"/>
        </w:rPr>
        <w:t>2</w:t>
      </w:r>
    </w:p>
    <w:p w14:paraId="0CDAC7CF" w14:textId="71478B88" w:rsidR="006D07A1" w:rsidRDefault="00D922CF">
      <w:pPr>
        <w:pageBreakBefore/>
        <w:spacing w:line="360" w:lineRule="auto"/>
        <w:jc w:val="both"/>
      </w:pPr>
      <w:r>
        <w:rPr>
          <w:b/>
          <w:sz w:val="20"/>
          <w:szCs w:val="20"/>
        </w:rPr>
        <w:lastRenderedPageBreak/>
        <w:t>Znak sprawy: Z.II.260.0</w:t>
      </w:r>
      <w:r w:rsidR="00555432">
        <w:rPr>
          <w:b/>
          <w:sz w:val="20"/>
          <w:szCs w:val="20"/>
        </w:rPr>
        <w:t>01</w:t>
      </w:r>
      <w:r>
        <w:rPr>
          <w:b/>
          <w:sz w:val="20"/>
          <w:szCs w:val="20"/>
        </w:rPr>
        <w:t>.Zp.202</w:t>
      </w:r>
      <w:r w:rsidR="00555432">
        <w:rPr>
          <w:b/>
          <w:sz w:val="20"/>
          <w:szCs w:val="20"/>
        </w:rPr>
        <w:t>2</w:t>
      </w:r>
      <w:r>
        <w:rPr>
          <w:sz w:val="20"/>
          <w:szCs w:val="20"/>
        </w:rPr>
        <w:t xml:space="preserve">                                                                                  Nisko, dnia: </w:t>
      </w:r>
      <w:r w:rsidR="00555432">
        <w:rPr>
          <w:b/>
          <w:sz w:val="20"/>
          <w:szCs w:val="20"/>
        </w:rPr>
        <w:t>04</w:t>
      </w:r>
      <w:r>
        <w:rPr>
          <w:b/>
          <w:sz w:val="20"/>
          <w:szCs w:val="20"/>
        </w:rPr>
        <w:t>/</w:t>
      </w:r>
      <w:r w:rsidR="00555432">
        <w:rPr>
          <w:b/>
          <w:sz w:val="20"/>
          <w:szCs w:val="20"/>
        </w:rPr>
        <w:t>01</w:t>
      </w:r>
      <w:r>
        <w:rPr>
          <w:b/>
          <w:sz w:val="20"/>
          <w:szCs w:val="20"/>
        </w:rPr>
        <w:t>/202</w:t>
      </w:r>
      <w:r w:rsidR="00555432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r.</w:t>
      </w:r>
    </w:p>
    <w:p w14:paraId="0BEF89F3" w14:textId="28051150" w:rsidR="00E75130" w:rsidRDefault="00E75130">
      <w:pPr>
        <w:spacing w:line="264" w:lineRule="auto"/>
        <w:jc w:val="center"/>
        <w:rPr>
          <w:b/>
          <w:sz w:val="16"/>
          <w:szCs w:val="16"/>
        </w:rPr>
      </w:pPr>
    </w:p>
    <w:p w14:paraId="6575FB35" w14:textId="77777777" w:rsidR="00C9714F" w:rsidRPr="00FE140A" w:rsidRDefault="00C9714F">
      <w:pPr>
        <w:spacing w:line="264" w:lineRule="auto"/>
        <w:jc w:val="center"/>
        <w:rPr>
          <w:b/>
          <w:sz w:val="16"/>
          <w:szCs w:val="16"/>
        </w:rPr>
      </w:pPr>
    </w:p>
    <w:p w14:paraId="403003E6" w14:textId="63FA1474" w:rsidR="006D07A1" w:rsidRDefault="00D922CF" w:rsidP="00E75130">
      <w:pPr>
        <w:spacing w:line="312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OGŁOSZENIE O ZAMÓWIENIU</w:t>
      </w:r>
    </w:p>
    <w:p w14:paraId="0D127523" w14:textId="77777777" w:rsidR="006D07A1" w:rsidRDefault="00D922CF" w:rsidP="00E75130">
      <w:pPr>
        <w:spacing w:line="312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KTÓREGO WARTOŚĆ NIE PRZEKRACZA WYRAŻONEJ W ZŁOTYCH</w:t>
      </w:r>
    </w:p>
    <w:p w14:paraId="18246661" w14:textId="6427FBB0" w:rsidR="006D07A1" w:rsidRDefault="00D922CF" w:rsidP="00E75130">
      <w:pPr>
        <w:spacing w:line="312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RÓWNOWARTOŚCI KWOTY 130.000 ZŁOTYCH</w:t>
      </w:r>
    </w:p>
    <w:p w14:paraId="6CEF858C" w14:textId="7A331597" w:rsidR="00E75130" w:rsidRDefault="00E75130" w:rsidP="00E75130">
      <w:pPr>
        <w:spacing w:line="312" w:lineRule="auto"/>
        <w:jc w:val="center"/>
        <w:rPr>
          <w:b/>
          <w:sz w:val="16"/>
          <w:szCs w:val="16"/>
        </w:rPr>
      </w:pPr>
    </w:p>
    <w:p w14:paraId="14D02CEE" w14:textId="77777777" w:rsidR="00C9714F" w:rsidRPr="00FE140A" w:rsidRDefault="00C9714F" w:rsidP="00E75130">
      <w:pPr>
        <w:spacing w:line="312" w:lineRule="auto"/>
        <w:jc w:val="center"/>
        <w:rPr>
          <w:b/>
          <w:sz w:val="16"/>
          <w:szCs w:val="16"/>
        </w:rPr>
      </w:pPr>
    </w:p>
    <w:p w14:paraId="47786696" w14:textId="77777777" w:rsidR="006D07A1" w:rsidRDefault="006D07A1">
      <w:pPr>
        <w:jc w:val="both"/>
        <w:rPr>
          <w:b/>
          <w:sz w:val="10"/>
          <w:szCs w:val="10"/>
        </w:rPr>
      </w:pPr>
    </w:p>
    <w:p w14:paraId="7104700A" w14:textId="77777777" w:rsidR="006D07A1" w:rsidRDefault="00D922CF" w:rsidP="00E75130">
      <w:pPr>
        <w:numPr>
          <w:ilvl w:val="0"/>
          <w:numId w:val="20"/>
        </w:numPr>
        <w:spacing w:line="312" w:lineRule="auto"/>
        <w:ind w:left="330" w:hanging="330"/>
        <w:jc w:val="both"/>
        <w:rPr>
          <w:sz w:val="20"/>
          <w:szCs w:val="20"/>
        </w:rPr>
      </w:pPr>
      <w:r>
        <w:rPr>
          <w:sz w:val="20"/>
          <w:szCs w:val="20"/>
        </w:rPr>
        <w:t>Zamawiający:</w:t>
      </w:r>
    </w:p>
    <w:p w14:paraId="524B30E2" w14:textId="77777777" w:rsidR="006D07A1" w:rsidRDefault="00D922CF" w:rsidP="00E75130">
      <w:pPr>
        <w:pStyle w:val="Tekstpodstawowy"/>
        <w:tabs>
          <w:tab w:val="left" w:pos="540"/>
        </w:tabs>
        <w:spacing w:after="0" w:line="312" w:lineRule="auto"/>
        <w:ind w:left="54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Samodzielny Publiczny Zespół Zakładów Opieki Zdrowotnej w Nisku</w:t>
      </w:r>
    </w:p>
    <w:p w14:paraId="299F34AE" w14:textId="77777777" w:rsidR="006D07A1" w:rsidRDefault="00D922CF" w:rsidP="00E75130">
      <w:pPr>
        <w:pStyle w:val="Tekstpodstawowy"/>
        <w:tabs>
          <w:tab w:val="left" w:pos="540"/>
        </w:tabs>
        <w:spacing w:after="0" w:line="312" w:lineRule="auto"/>
        <w:ind w:left="54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ul. Kościuszki 1, 37-400 Nisko</w:t>
      </w:r>
    </w:p>
    <w:p w14:paraId="5BB4C43C" w14:textId="77777777" w:rsidR="006D07A1" w:rsidRDefault="00D922CF" w:rsidP="00E75130">
      <w:pPr>
        <w:pStyle w:val="Tekstpodstawowy"/>
        <w:spacing w:after="0" w:line="312" w:lineRule="auto"/>
        <w:ind w:left="54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NIP: 865-20-74-945, REGON: 000306680</w:t>
      </w:r>
    </w:p>
    <w:p w14:paraId="40D92782" w14:textId="77777777" w:rsidR="006D07A1" w:rsidRDefault="00D922CF" w:rsidP="00E75130">
      <w:pPr>
        <w:spacing w:line="312" w:lineRule="auto"/>
        <w:ind w:left="360"/>
        <w:jc w:val="both"/>
      </w:pPr>
      <w:r>
        <w:rPr>
          <w:b/>
          <w:sz w:val="20"/>
          <w:szCs w:val="20"/>
          <w:lang w:val="en-US"/>
        </w:rPr>
        <w:t xml:space="preserve">Tel. (15) 8416 703, 8416 779, Fax. (15) 8416 704, www.szpital-nisko.pl, e-mail: </w:t>
      </w:r>
      <w:hyperlink r:id="rId7" w:history="1">
        <w:r>
          <w:rPr>
            <w:rStyle w:val="Hipercze"/>
            <w:b/>
            <w:color w:val="auto"/>
            <w:sz w:val="20"/>
            <w:szCs w:val="20"/>
            <w:u w:val="none"/>
            <w:lang w:val="en-US"/>
          </w:rPr>
          <w:t>przetargi@szpital-nisko.pl</w:t>
        </w:r>
      </w:hyperlink>
    </w:p>
    <w:p w14:paraId="65CD8DC7" w14:textId="77777777" w:rsidR="006D07A1" w:rsidRPr="00E75130" w:rsidRDefault="006D07A1" w:rsidP="000C3578">
      <w:pPr>
        <w:jc w:val="both"/>
        <w:rPr>
          <w:b/>
          <w:sz w:val="10"/>
          <w:szCs w:val="10"/>
          <w:lang w:val="en-US"/>
        </w:rPr>
      </w:pPr>
    </w:p>
    <w:p w14:paraId="19C4E62F" w14:textId="49F8AC0F" w:rsidR="006D07A1" w:rsidRPr="003C5C5A" w:rsidRDefault="00D922CF" w:rsidP="00555432">
      <w:pPr>
        <w:spacing w:line="288" w:lineRule="auto"/>
        <w:ind w:left="357"/>
        <w:jc w:val="both"/>
        <w:rPr>
          <w:sz w:val="20"/>
          <w:szCs w:val="20"/>
        </w:rPr>
      </w:pPr>
      <w:r w:rsidRPr="003C5C5A">
        <w:rPr>
          <w:sz w:val="20"/>
          <w:szCs w:val="20"/>
        </w:rPr>
        <w:t xml:space="preserve">Opis przedmiotu zamówienia: </w:t>
      </w:r>
      <w:bookmarkStart w:id="1" w:name="_Hlk88039687"/>
      <w:r w:rsidR="00555432" w:rsidRPr="00D04744">
        <w:rPr>
          <w:b/>
          <w:bCs/>
          <w:color w:val="000000"/>
          <w:sz w:val="20"/>
          <w:szCs w:val="20"/>
        </w:rPr>
        <w:t xml:space="preserve">Interpretacja i opis zdalny badań radiologicznych </w:t>
      </w:r>
      <w:r w:rsidR="00555432" w:rsidRPr="00D04744">
        <w:rPr>
          <w:b/>
          <w:bCs/>
          <w:sz w:val="20"/>
          <w:szCs w:val="20"/>
        </w:rPr>
        <w:t>TK</w:t>
      </w:r>
      <w:r w:rsidR="00555432">
        <w:rPr>
          <w:b/>
          <w:bCs/>
          <w:sz w:val="20"/>
          <w:szCs w:val="20"/>
        </w:rPr>
        <w:t>,</w:t>
      </w:r>
      <w:r w:rsidR="00555432" w:rsidRPr="00D04744">
        <w:rPr>
          <w:b/>
          <w:bCs/>
          <w:sz w:val="20"/>
          <w:szCs w:val="20"/>
        </w:rPr>
        <w:t xml:space="preserve"> TK-</w:t>
      </w:r>
      <w:proofErr w:type="spellStart"/>
      <w:r w:rsidR="00555432" w:rsidRPr="00D04744">
        <w:rPr>
          <w:b/>
          <w:bCs/>
          <w:sz w:val="20"/>
          <w:szCs w:val="20"/>
        </w:rPr>
        <w:t>Angio</w:t>
      </w:r>
      <w:proofErr w:type="spellEnd"/>
      <w:r w:rsidR="00555432">
        <w:rPr>
          <w:b/>
          <w:bCs/>
          <w:sz w:val="20"/>
          <w:szCs w:val="20"/>
        </w:rPr>
        <w:t xml:space="preserve"> i RTG</w:t>
      </w:r>
      <w:r w:rsidR="00555432" w:rsidRPr="00D04744">
        <w:rPr>
          <w:b/>
          <w:bCs/>
          <w:sz w:val="20"/>
          <w:szCs w:val="20"/>
        </w:rPr>
        <w:t xml:space="preserve"> wykonywanych w siedzibie Zamawiającego drogą </w:t>
      </w:r>
      <w:proofErr w:type="spellStart"/>
      <w:r w:rsidR="00555432" w:rsidRPr="00D04744">
        <w:rPr>
          <w:b/>
          <w:bCs/>
          <w:sz w:val="20"/>
          <w:szCs w:val="20"/>
        </w:rPr>
        <w:t>teleradiologii</w:t>
      </w:r>
      <w:proofErr w:type="spellEnd"/>
      <w:r w:rsidR="00555432">
        <w:rPr>
          <w:b/>
          <w:bCs/>
          <w:sz w:val="20"/>
          <w:szCs w:val="20"/>
        </w:rPr>
        <w:t xml:space="preserve"> przez okres 12 miesięcy </w:t>
      </w:r>
      <w:r w:rsidR="00555432" w:rsidRPr="00964866">
        <w:rPr>
          <w:b/>
          <w:i/>
          <w:sz w:val="20"/>
          <w:szCs w:val="20"/>
        </w:rPr>
        <w:t>(szczegółowy opis przedmiotu zamówienia stanowi załącznik nr 1 do niniejszego zaproszenia)</w:t>
      </w:r>
      <w:bookmarkEnd w:id="1"/>
      <w:r w:rsidR="00555432">
        <w:rPr>
          <w:b/>
          <w:bCs/>
          <w:sz w:val="20"/>
          <w:szCs w:val="20"/>
        </w:rPr>
        <w:t>.</w:t>
      </w:r>
    </w:p>
    <w:p w14:paraId="31BF5937" w14:textId="77777777" w:rsidR="006D07A1" w:rsidRPr="00E75130" w:rsidRDefault="006D07A1" w:rsidP="000C3578">
      <w:pPr>
        <w:jc w:val="both"/>
        <w:rPr>
          <w:b/>
          <w:i/>
          <w:sz w:val="10"/>
          <w:szCs w:val="10"/>
        </w:rPr>
      </w:pPr>
    </w:p>
    <w:p w14:paraId="14CE590B" w14:textId="2D62DDED" w:rsidR="006D07A1" w:rsidRDefault="00D922CF" w:rsidP="00E75130">
      <w:pPr>
        <w:numPr>
          <w:ilvl w:val="0"/>
          <w:numId w:val="20"/>
        </w:numPr>
        <w:tabs>
          <w:tab w:val="left" w:pos="0"/>
        </w:tabs>
        <w:spacing w:line="312" w:lineRule="auto"/>
        <w:ind w:left="357" w:hanging="357"/>
        <w:jc w:val="both"/>
      </w:pPr>
      <w:r>
        <w:rPr>
          <w:sz w:val="20"/>
          <w:szCs w:val="20"/>
        </w:rPr>
        <w:t>Termin wykonania zamówienia:</w:t>
      </w:r>
      <w:r>
        <w:rPr>
          <w:b/>
          <w:sz w:val="20"/>
          <w:szCs w:val="20"/>
        </w:rPr>
        <w:t xml:space="preserve"> </w:t>
      </w:r>
      <w:r w:rsidR="00555432">
        <w:rPr>
          <w:b/>
          <w:sz w:val="20"/>
          <w:szCs w:val="20"/>
        </w:rPr>
        <w:t xml:space="preserve">Sukcesywnie w ciągu </w:t>
      </w:r>
      <w:r w:rsidR="007A0582">
        <w:rPr>
          <w:b/>
          <w:sz w:val="20"/>
          <w:szCs w:val="20"/>
        </w:rPr>
        <w:t>12</w:t>
      </w:r>
      <w:r w:rsidR="00555432">
        <w:rPr>
          <w:b/>
          <w:sz w:val="20"/>
          <w:szCs w:val="20"/>
        </w:rPr>
        <w:t xml:space="preserve"> miesięcy od daty udzielenia zamówienia.</w:t>
      </w:r>
    </w:p>
    <w:p w14:paraId="4B3AA81A" w14:textId="77777777" w:rsidR="006D07A1" w:rsidRPr="00E75130" w:rsidRDefault="006D07A1" w:rsidP="000C3578">
      <w:pPr>
        <w:jc w:val="both"/>
        <w:rPr>
          <w:b/>
          <w:sz w:val="10"/>
          <w:szCs w:val="10"/>
        </w:rPr>
      </w:pPr>
    </w:p>
    <w:p w14:paraId="244FD4A0" w14:textId="77777777" w:rsidR="006D07A1" w:rsidRDefault="00D922CF" w:rsidP="00E75130">
      <w:pPr>
        <w:numPr>
          <w:ilvl w:val="0"/>
          <w:numId w:val="20"/>
        </w:numPr>
        <w:tabs>
          <w:tab w:val="left" w:pos="0"/>
        </w:tabs>
        <w:spacing w:line="312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Warunki udziału w postępowaniu:</w:t>
      </w:r>
    </w:p>
    <w:p w14:paraId="259CB62C" w14:textId="77777777" w:rsidR="006D07A1" w:rsidRDefault="006D07A1">
      <w:pPr>
        <w:jc w:val="both"/>
        <w:rPr>
          <w:sz w:val="4"/>
          <w:szCs w:val="4"/>
        </w:rPr>
      </w:pPr>
    </w:p>
    <w:tbl>
      <w:tblPr>
        <w:tblW w:w="92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8133"/>
      </w:tblGrid>
      <w:tr w:rsidR="006D07A1" w14:paraId="601A1FFA" w14:textId="77777777">
        <w:trPr>
          <w:trHeight w:val="227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58ABB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7EC1E" w14:textId="77777777" w:rsidR="006D07A1" w:rsidRDefault="00D922CF">
            <w:pPr>
              <w:jc w:val="center"/>
            </w:pPr>
            <w:r>
              <w:rPr>
                <w:b/>
                <w:sz w:val="16"/>
                <w:szCs w:val="16"/>
              </w:rPr>
              <w:t>Warunki udziału w postępowaniu</w:t>
            </w:r>
          </w:p>
        </w:tc>
      </w:tr>
      <w:tr w:rsidR="006D07A1" w14:paraId="796149B4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994EE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369DE" w14:textId="77777777" w:rsidR="006D07A1" w:rsidRDefault="00D922CF" w:rsidP="007A0582">
            <w:pPr>
              <w:spacing w:line="264" w:lineRule="auto"/>
              <w:jc w:val="both"/>
            </w:pPr>
            <w:r>
              <w:rPr>
                <w:b/>
                <w:sz w:val="16"/>
                <w:szCs w:val="16"/>
              </w:rPr>
              <w:t xml:space="preserve">Zdolność do występowania w obrocie gospodarczym. </w:t>
            </w:r>
            <w:r>
              <w:rPr>
                <w:sz w:val="16"/>
                <w:szCs w:val="16"/>
              </w:rPr>
              <w:t>O udzielenie zamówienia mogą ubiegać się Wykonawcy prowadzący działalność gospodarczą lub zawodową, którzy są wpisani do jednego z rejestrów zawodowych lub handlowych prowadzonych w kraju, w którym mają siedzibę lub miejsce zamieszkania. Zamawiający nie stawia szczególnych wymagań w zakresie spełnienia tego warunku. Ocena spełniania warunków udziału w postępowaniu będzie dokonana na zasadzie spełnia/nie spełnia.</w:t>
            </w:r>
          </w:p>
        </w:tc>
      </w:tr>
      <w:tr w:rsidR="006D07A1" w14:paraId="3F9515BE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5795A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D2804" w14:textId="77777777" w:rsidR="006D07A1" w:rsidRDefault="00D922CF" w:rsidP="007A0582">
            <w:pPr>
              <w:spacing w:line="264" w:lineRule="auto"/>
              <w:jc w:val="both"/>
            </w:pPr>
            <w:r>
              <w:rPr>
                <w:b/>
                <w:sz w:val="16"/>
                <w:szCs w:val="16"/>
              </w:rPr>
              <w:t xml:space="preserve">Uprawnienia do prowadzenia określonej działalności gospodarczej lub zawodowej, o ile wynika to z odrębnych przepisów. </w:t>
            </w:r>
            <w:r>
              <w:rPr>
                <w:sz w:val="16"/>
                <w:szCs w:val="16"/>
              </w:rPr>
              <w:t>O udzielenie zamówienia mogą ubiegać się Wykonawcy, którzy spełniają warunki, dotyczące posiadania kompetencji lub uprawnień do prowadzenia określonej działalności zawodowej, o ile wynika to z odrębnych przepisów. Zamawiający nie stawia szczególnych wymagań w zakresie spełnienia tego warunku. Ocena spełniania warunków udziału w postępowaniu będzie dokonana na zasadzie spełnia/nie spełnia.</w:t>
            </w:r>
          </w:p>
        </w:tc>
      </w:tr>
      <w:tr w:rsidR="006D07A1" w14:paraId="277453A5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FF044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13D2A" w14:textId="77777777" w:rsidR="006D07A1" w:rsidRDefault="00D922CF" w:rsidP="007A0582">
            <w:pPr>
              <w:spacing w:line="264" w:lineRule="auto"/>
              <w:jc w:val="both"/>
            </w:pPr>
            <w:r>
              <w:rPr>
                <w:b/>
                <w:sz w:val="16"/>
                <w:szCs w:val="16"/>
              </w:rPr>
              <w:t xml:space="preserve">Sytuacja ekonomiczna lub finansowa. </w:t>
            </w:r>
            <w:r>
              <w:rPr>
                <w:sz w:val="16"/>
                <w:szCs w:val="16"/>
              </w:rPr>
              <w:t>O udzielenie zamówienia mogą ubiegać się Wykonawcy, którzy spełniają warunki, dotyczące sytuacji ekonomicznej lub finansowej. Zamawiający nie stawia szczególnych wymagań w zakresie spełnienia tego warunku. Ocena spełniania warunków udziału w postępowaniu będzie dokonana na zasadzie spełnia/nie spełnia.</w:t>
            </w:r>
          </w:p>
        </w:tc>
      </w:tr>
      <w:tr w:rsidR="006D07A1" w14:paraId="77207917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99D2F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FEF69" w14:textId="77777777" w:rsidR="006D07A1" w:rsidRDefault="00D922CF" w:rsidP="007A0582">
            <w:pPr>
              <w:spacing w:line="264" w:lineRule="auto"/>
              <w:jc w:val="both"/>
            </w:pPr>
            <w:r>
              <w:rPr>
                <w:b/>
                <w:sz w:val="16"/>
                <w:szCs w:val="16"/>
              </w:rPr>
              <w:t xml:space="preserve">Zdolności techniczna lub zawodowa. </w:t>
            </w:r>
            <w:r>
              <w:rPr>
                <w:sz w:val="16"/>
                <w:szCs w:val="16"/>
              </w:rPr>
              <w:t>O udzielenie zamówienia mogą ubiegać się Wykonawcy, którzy spełniają warunki, dotyczące zdolności technicznej lub zawodowej. Zamawiający uzna warunek za spełniony jeżeli Wykonawca udowodni, że w okresie ostatnich trzech lat przed upływem terminu składania ofert albo wniosków o dopuszczenie do udziału w postępowaniu, a jeżeli okres prowadzenia działalności jest krótszy – w tym okresie, zrealizował co najmniej dwie usługi odpowiadające swoim rodzajem i wielkością przedmiotowi zamówienia. Ocena spełniania warunków udziału w postępowaniu będzie dokonana na zasadzie spełnia/nie spełnia na podstawie dokumentów dołączonych do oferty.</w:t>
            </w:r>
          </w:p>
        </w:tc>
      </w:tr>
    </w:tbl>
    <w:p w14:paraId="33D2616A" w14:textId="77777777" w:rsidR="006D07A1" w:rsidRDefault="006D07A1">
      <w:pPr>
        <w:jc w:val="both"/>
        <w:rPr>
          <w:sz w:val="8"/>
          <w:szCs w:val="8"/>
        </w:rPr>
      </w:pPr>
    </w:p>
    <w:p w14:paraId="28EFF54D" w14:textId="1C9E02F3" w:rsidR="006D07A1" w:rsidRDefault="00D922CF" w:rsidP="00E75130">
      <w:pPr>
        <w:numPr>
          <w:ilvl w:val="0"/>
          <w:numId w:val="20"/>
        </w:numPr>
        <w:tabs>
          <w:tab w:val="left" w:pos="0"/>
        </w:tabs>
        <w:spacing w:line="312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Wykaz oświadczeń lub dokumentów, jakie mają dostarczyć wykonawcy wraz z ofertą:</w:t>
      </w:r>
    </w:p>
    <w:p w14:paraId="18A263FD" w14:textId="77777777" w:rsidR="006D07A1" w:rsidRDefault="006D07A1">
      <w:pPr>
        <w:jc w:val="both"/>
        <w:rPr>
          <w:sz w:val="8"/>
          <w:szCs w:val="8"/>
        </w:rPr>
      </w:pPr>
    </w:p>
    <w:tbl>
      <w:tblPr>
        <w:tblW w:w="92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8133"/>
      </w:tblGrid>
      <w:tr w:rsidR="006D07A1" w14:paraId="6344416E" w14:textId="77777777">
        <w:trPr>
          <w:trHeight w:val="227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2B2A9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CB764" w14:textId="77777777" w:rsidR="006D07A1" w:rsidRDefault="00D922CF">
            <w:pPr>
              <w:jc w:val="center"/>
            </w:pPr>
            <w:r>
              <w:rPr>
                <w:b/>
                <w:sz w:val="16"/>
                <w:szCs w:val="16"/>
              </w:rPr>
              <w:t>Wymagany dokument</w:t>
            </w:r>
          </w:p>
        </w:tc>
      </w:tr>
      <w:tr w:rsidR="006D07A1" w14:paraId="5BC39EDC" w14:textId="77777777">
        <w:trPr>
          <w:trHeight w:val="227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F0B73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72999" w14:textId="77777777" w:rsidR="006D07A1" w:rsidRPr="007A0582" w:rsidRDefault="00D922CF" w:rsidP="00E75130">
            <w:pPr>
              <w:spacing w:line="312" w:lineRule="auto"/>
              <w:jc w:val="both"/>
              <w:rPr>
                <w:sz w:val="16"/>
                <w:szCs w:val="16"/>
              </w:rPr>
            </w:pPr>
            <w:r w:rsidRPr="007A0582">
              <w:rPr>
                <w:b/>
                <w:sz w:val="16"/>
                <w:szCs w:val="16"/>
              </w:rPr>
              <w:t>Formularz ofertowy.</w:t>
            </w:r>
          </w:p>
        </w:tc>
      </w:tr>
      <w:tr w:rsidR="006D07A1" w14:paraId="57C34502" w14:textId="77777777">
        <w:trPr>
          <w:trHeight w:val="227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23450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DCB76" w14:textId="77777777" w:rsidR="006D07A1" w:rsidRPr="007A0582" w:rsidRDefault="00D922CF" w:rsidP="00E75130">
            <w:pPr>
              <w:spacing w:line="312" w:lineRule="auto"/>
              <w:jc w:val="both"/>
              <w:rPr>
                <w:b/>
                <w:sz w:val="16"/>
                <w:szCs w:val="16"/>
              </w:rPr>
            </w:pPr>
            <w:r w:rsidRPr="007A0582">
              <w:rPr>
                <w:b/>
                <w:sz w:val="16"/>
                <w:szCs w:val="16"/>
              </w:rPr>
              <w:t>Oświadczenie o niepodleganiu wykluczeniu oraz spełnianiu warunków udziału.</w:t>
            </w:r>
          </w:p>
        </w:tc>
      </w:tr>
      <w:tr w:rsidR="006D07A1" w14:paraId="3C76C2E9" w14:textId="77777777">
        <w:trPr>
          <w:trHeight w:val="284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B4114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C96EC" w14:textId="77777777" w:rsidR="006D07A1" w:rsidRPr="007A0582" w:rsidRDefault="00D922CF" w:rsidP="007A0582">
            <w:pPr>
              <w:spacing w:line="264" w:lineRule="auto"/>
              <w:jc w:val="both"/>
              <w:rPr>
                <w:sz w:val="16"/>
                <w:szCs w:val="16"/>
              </w:rPr>
            </w:pPr>
            <w:r w:rsidRPr="007A0582">
              <w:rPr>
                <w:b/>
                <w:sz w:val="16"/>
                <w:szCs w:val="16"/>
              </w:rPr>
              <w:t xml:space="preserve">Pełnomocnictwo. </w:t>
            </w:r>
            <w:r w:rsidRPr="007A0582">
              <w:rPr>
                <w:sz w:val="16"/>
                <w:szCs w:val="16"/>
              </w:rPr>
              <w:t>W przypadku podpisania oferty oraz poświadczenia za zgodność z oryginałem kopii dokumentów przez osobę nie wymienioną w dokumencie rejestracyjnym (ewidencyjnym) Wykonawcy, należy do oferty dołączyć stosowne pełnomocnictwo w oryginale lub kopii poświadczonej notarialnie.</w:t>
            </w:r>
          </w:p>
        </w:tc>
      </w:tr>
      <w:tr w:rsidR="006D07A1" w14:paraId="07D8CD75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04321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C24B3" w14:textId="77777777" w:rsidR="006D07A1" w:rsidRPr="007A0582" w:rsidRDefault="00D922CF" w:rsidP="007A0582">
            <w:pPr>
              <w:spacing w:line="264" w:lineRule="auto"/>
              <w:jc w:val="both"/>
              <w:rPr>
                <w:sz w:val="16"/>
                <w:szCs w:val="16"/>
              </w:rPr>
            </w:pPr>
            <w:r w:rsidRPr="007A0582">
              <w:rPr>
                <w:b/>
                <w:bCs/>
                <w:sz w:val="16"/>
                <w:szCs w:val="16"/>
              </w:rPr>
              <w:t xml:space="preserve">Odpis z właściwego rejestru lub z centralnej ewidencji i informacji o działalności gospodarczej. </w:t>
            </w:r>
            <w:r w:rsidRPr="007A0582">
              <w:rPr>
                <w:sz w:val="16"/>
                <w:szCs w:val="16"/>
              </w:rPr>
              <w:t>Odpis z właściwego rejestru lub z centralnej ewidencji i informacji o działalności gospodarczej, jeżeli odrębne przepisy wymagają wpisu do rejestru lub ewidencji.</w:t>
            </w:r>
          </w:p>
        </w:tc>
      </w:tr>
      <w:tr w:rsidR="006D07A1" w14:paraId="4B6B7BE4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EC0AC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23EAF" w14:textId="37F125F4" w:rsidR="006D07A1" w:rsidRPr="007A0582" w:rsidRDefault="007A0582" w:rsidP="007A0582">
            <w:pPr>
              <w:spacing w:line="264" w:lineRule="auto"/>
              <w:jc w:val="both"/>
              <w:rPr>
                <w:sz w:val="16"/>
                <w:szCs w:val="16"/>
              </w:rPr>
            </w:pPr>
            <w:r w:rsidRPr="007A0582">
              <w:rPr>
                <w:b/>
                <w:sz w:val="16"/>
                <w:szCs w:val="16"/>
              </w:rPr>
              <w:t xml:space="preserve">Wykaz usług. </w:t>
            </w:r>
            <w:r w:rsidRPr="007A0582">
              <w:rPr>
                <w:sz w:val="16"/>
                <w:szCs w:val="16"/>
              </w:rPr>
              <w:t>Wykaz wykonanych usług w zakresie niezbędnym do wykazania spełniania warunku wiedzy i doświadczenia w okresie ostatnich trzech lat przed upływem terminu składania ofert, a jeżeli okres prowadzenia działalności jest krótszy – w tym okresie, z podaniem ich wartości, przedmiotu, dat wykonania i odbiorców, oraz załączeniem dokumentu potwierdzającego, że usługi te zostały wykonane należycie, przy czym dokumentami o których mowa mogą być referencje bądź inne dokumenty wystawione przez podmiot , na rzecz którego usługi były wykonane, a jeżeli z uzasadnionej przyczyny o obiektywnym charakterze wykonawca nie jest w stanie uzyskać tych dokumentów – oświadczenie Wykonawcy.</w:t>
            </w:r>
          </w:p>
        </w:tc>
      </w:tr>
      <w:tr w:rsidR="007A0582" w14:paraId="6A5ED203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A983" w14:textId="1E78FB3A" w:rsidR="007A0582" w:rsidRDefault="007A05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002F8" w14:textId="0449EDFC" w:rsidR="007A0582" w:rsidRPr="007A0582" w:rsidRDefault="007A0582" w:rsidP="007A0582">
            <w:pPr>
              <w:spacing w:line="264" w:lineRule="auto"/>
              <w:jc w:val="both"/>
              <w:rPr>
                <w:b/>
                <w:sz w:val="16"/>
                <w:szCs w:val="16"/>
              </w:rPr>
            </w:pPr>
            <w:r w:rsidRPr="007A0582">
              <w:rPr>
                <w:b/>
                <w:bCs/>
                <w:sz w:val="16"/>
                <w:szCs w:val="16"/>
              </w:rPr>
              <w:t xml:space="preserve">Wykaz lekarzy radiologów. </w:t>
            </w:r>
            <w:r w:rsidRPr="007A0582">
              <w:rPr>
                <w:bCs/>
                <w:sz w:val="16"/>
                <w:szCs w:val="16"/>
              </w:rPr>
              <w:t>Wykaz lekarzy radiologów dokonujących interpretacji i opisu badań.</w:t>
            </w:r>
          </w:p>
        </w:tc>
      </w:tr>
    </w:tbl>
    <w:p w14:paraId="1C9D9CBA" w14:textId="77777777" w:rsidR="006D07A1" w:rsidRPr="00E75130" w:rsidRDefault="006D07A1">
      <w:pPr>
        <w:jc w:val="both"/>
        <w:rPr>
          <w:sz w:val="10"/>
          <w:szCs w:val="10"/>
        </w:rPr>
      </w:pPr>
    </w:p>
    <w:p w14:paraId="659244E3" w14:textId="6070A2BF" w:rsidR="006D07A1" w:rsidRDefault="00D922CF" w:rsidP="00E75130">
      <w:pPr>
        <w:numPr>
          <w:ilvl w:val="0"/>
          <w:numId w:val="20"/>
        </w:numPr>
        <w:tabs>
          <w:tab w:val="left" w:pos="0"/>
        </w:tabs>
        <w:spacing w:line="312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Informacje o sposobie porozumiewania się zamawiającego z wykonawcami oraz przekazywania oświadczeń lub dokumentów, a także wskazanie osób uprawnionych do porozumiewania się z wykonawcami:</w:t>
      </w:r>
    </w:p>
    <w:p w14:paraId="42A94DA7" w14:textId="42C2A45D" w:rsidR="005D4BAD" w:rsidRPr="005D4BAD" w:rsidRDefault="005D4BAD" w:rsidP="00E75130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 w:rsidRPr="005D4BAD">
        <w:rPr>
          <w:b/>
          <w:bCs/>
          <w:sz w:val="20"/>
          <w:szCs w:val="20"/>
        </w:rPr>
        <w:t>Wojciech Kozłowski</w:t>
      </w:r>
      <w:r>
        <w:rPr>
          <w:sz w:val="20"/>
          <w:szCs w:val="20"/>
        </w:rPr>
        <w:tab/>
      </w:r>
      <w:r w:rsidR="008C1B26" w:rsidRPr="006422C6">
        <w:rPr>
          <w:bCs/>
          <w:sz w:val="20"/>
          <w:szCs w:val="20"/>
        </w:rPr>
        <w:t>–</w:t>
      </w:r>
      <w:r>
        <w:rPr>
          <w:sz w:val="20"/>
          <w:szCs w:val="20"/>
        </w:rPr>
        <w:t xml:space="preserve"> Z-ca Dyrektora ds. Ekonomiczno-Administracyjnych</w:t>
      </w:r>
      <w:r w:rsidRPr="00A92F19">
        <w:rPr>
          <w:sz w:val="20"/>
          <w:szCs w:val="20"/>
        </w:rPr>
        <w:t xml:space="preserve">, tel.: </w:t>
      </w:r>
      <w:r w:rsidRPr="00000286">
        <w:rPr>
          <w:sz w:val="20"/>
          <w:szCs w:val="20"/>
        </w:rPr>
        <w:t>(15) 8416 7</w:t>
      </w:r>
      <w:r>
        <w:rPr>
          <w:sz w:val="20"/>
          <w:szCs w:val="20"/>
        </w:rPr>
        <w:t>01,</w:t>
      </w:r>
    </w:p>
    <w:p w14:paraId="3769B6F2" w14:textId="7C0D962A" w:rsidR="006D07A1" w:rsidRPr="00E75130" w:rsidRDefault="00D922CF" w:rsidP="00E75130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</w:pPr>
      <w:r>
        <w:rPr>
          <w:b/>
          <w:sz w:val="20"/>
          <w:szCs w:val="20"/>
        </w:rPr>
        <w:t>Piotr Tabor</w:t>
      </w:r>
      <w:r w:rsidR="005D4BAD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422C6" w:rsidRPr="006422C6">
        <w:rPr>
          <w:bCs/>
          <w:sz w:val="20"/>
          <w:szCs w:val="20"/>
        </w:rPr>
        <w:t>–</w:t>
      </w:r>
      <w:r>
        <w:rPr>
          <w:sz w:val="20"/>
          <w:szCs w:val="20"/>
        </w:rPr>
        <w:t xml:space="preserve"> Starszy specjalista ds. zamówień publicznych, tel. (15) 8416 779</w:t>
      </w:r>
      <w:r w:rsidR="005D4BAD">
        <w:rPr>
          <w:sz w:val="20"/>
          <w:szCs w:val="20"/>
        </w:rPr>
        <w:t>.</w:t>
      </w:r>
    </w:p>
    <w:p w14:paraId="041ADDBC" w14:textId="77777777" w:rsidR="00E75130" w:rsidRPr="00E75130" w:rsidRDefault="00E75130" w:rsidP="00E75130">
      <w:pPr>
        <w:tabs>
          <w:tab w:val="left" w:pos="720"/>
        </w:tabs>
        <w:jc w:val="both"/>
        <w:rPr>
          <w:sz w:val="10"/>
          <w:szCs w:val="10"/>
        </w:rPr>
      </w:pPr>
    </w:p>
    <w:p w14:paraId="1B6E46A7" w14:textId="77777777" w:rsidR="006D07A1" w:rsidRDefault="00D922CF" w:rsidP="00E75130">
      <w:pPr>
        <w:numPr>
          <w:ilvl w:val="0"/>
          <w:numId w:val="20"/>
        </w:numPr>
        <w:tabs>
          <w:tab w:val="left" w:pos="0"/>
        </w:tabs>
        <w:spacing w:line="312" w:lineRule="auto"/>
        <w:ind w:left="357" w:hanging="357"/>
        <w:jc w:val="both"/>
      </w:pPr>
      <w:r>
        <w:rPr>
          <w:sz w:val="20"/>
          <w:szCs w:val="20"/>
        </w:rPr>
        <w:t xml:space="preserve">Termin związania ofertą: </w:t>
      </w:r>
      <w:r>
        <w:rPr>
          <w:b/>
          <w:sz w:val="20"/>
          <w:szCs w:val="20"/>
        </w:rPr>
        <w:t>30 dni.</w:t>
      </w:r>
    </w:p>
    <w:p w14:paraId="70993A6C" w14:textId="77777777" w:rsidR="006D07A1" w:rsidRDefault="006D07A1" w:rsidP="000C3578">
      <w:pPr>
        <w:jc w:val="both"/>
        <w:rPr>
          <w:sz w:val="6"/>
          <w:szCs w:val="6"/>
        </w:rPr>
      </w:pPr>
    </w:p>
    <w:p w14:paraId="4163458F" w14:textId="77777777" w:rsidR="006D07A1" w:rsidRDefault="00D922CF" w:rsidP="00E75130">
      <w:pPr>
        <w:numPr>
          <w:ilvl w:val="0"/>
          <w:numId w:val="20"/>
        </w:numPr>
        <w:tabs>
          <w:tab w:val="left" w:pos="0"/>
        </w:tabs>
        <w:spacing w:line="312" w:lineRule="auto"/>
        <w:ind w:left="360" w:hanging="357"/>
        <w:jc w:val="both"/>
        <w:rPr>
          <w:sz w:val="20"/>
          <w:szCs w:val="20"/>
        </w:rPr>
      </w:pPr>
      <w:r>
        <w:rPr>
          <w:sz w:val="20"/>
          <w:szCs w:val="20"/>
        </w:rPr>
        <w:t>Opis sposobu przygotowywania ofert:</w:t>
      </w:r>
    </w:p>
    <w:p w14:paraId="18705066" w14:textId="77777777" w:rsidR="006D07A1" w:rsidRDefault="00D922CF" w:rsidP="00E75130">
      <w:pPr>
        <w:numPr>
          <w:ilvl w:val="0"/>
          <w:numId w:val="22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Wykonawca może złożyć tylko jedną ofertę,</w:t>
      </w:r>
    </w:p>
    <w:p w14:paraId="27C91D8A" w14:textId="77777777" w:rsidR="006D07A1" w:rsidRDefault="00D922CF" w:rsidP="00E75130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Oferta musi być sporządzona zgodnie z opisem przedmiotu zamówienia,</w:t>
      </w:r>
    </w:p>
    <w:p w14:paraId="697F11B8" w14:textId="77777777" w:rsidR="006D07A1" w:rsidRDefault="00D922CF" w:rsidP="00E75130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Wykonawca jest obowiązany wskazać w ofercie części zamówienia, których wykonanie zamierza powierzyć Podwykonawcom,</w:t>
      </w:r>
    </w:p>
    <w:p w14:paraId="4AD7B0D6" w14:textId="28F9C895" w:rsidR="006D07A1" w:rsidRDefault="00D922CF" w:rsidP="00E75130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</w:t>
      </w:r>
      <w:r w:rsidR="005D4BAD">
        <w:rPr>
          <w:sz w:val="20"/>
          <w:szCs w:val="20"/>
        </w:rPr>
        <w:t xml:space="preserve">nie </w:t>
      </w:r>
      <w:r>
        <w:rPr>
          <w:sz w:val="20"/>
          <w:szCs w:val="20"/>
        </w:rPr>
        <w:t>dopuszcza składani</w:t>
      </w:r>
      <w:r w:rsidR="005D4BAD">
        <w:rPr>
          <w:sz w:val="20"/>
          <w:szCs w:val="20"/>
        </w:rPr>
        <w:t>a</w:t>
      </w:r>
      <w:r>
        <w:rPr>
          <w:sz w:val="20"/>
          <w:szCs w:val="20"/>
        </w:rPr>
        <w:t xml:space="preserve"> ofert częściowych,</w:t>
      </w:r>
    </w:p>
    <w:p w14:paraId="4FA7D849" w14:textId="77777777" w:rsidR="006D07A1" w:rsidRDefault="00D922CF" w:rsidP="00E75130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Zamawiający nie dopuszcza składania ofert równoważnych.</w:t>
      </w:r>
    </w:p>
    <w:p w14:paraId="75213A7D" w14:textId="682E1E8B" w:rsidR="006D07A1" w:rsidRDefault="00D922CF" w:rsidP="00E75130">
      <w:pPr>
        <w:spacing w:line="312" w:lineRule="auto"/>
        <w:ind w:left="360"/>
        <w:jc w:val="both"/>
      </w:pPr>
      <w:r>
        <w:rPr>
          <w:sz w:val="20"/>
          <w:szCs w:val="20"/>
        </w:rPr>
        <w:t xml:space="preserve">Ofertę opisaną w następujący sposób: </w:t>
      </w:r>
      <w:r w:rsidRPr="00F97965">
        <w:rPr>
          <w:b/>
          <w:sz w:val="20"/>
          <w:szCs w:val="20"/>
        </w:rPr>
        <w:t>„</w:t>
      </w:r>
      <w:r w:rsidR="008C1B26" w:rsidRPr="00CF7DFC">
        <w:rPr>
          <w:b/>
          <w:sz w:val="20"/>
          <w:szCs w:val="20"/>
        </w:rPr>
        <w:t xml:space="preserve">Oferta na </w:t>
      </w:r>
      <w:r w:rsidR="008C1B26">
        <w:rPr>
          <w:b/>
          <w:sz w:val="20"/>
          <w:szCs w:val="20"/>
        </w:rPr>
        <w:t>interpretację i opis zdalny badań radiologicznych TK, TK</w:t>
      </w:r>
      <w:r w:rsidR="008C1B26">
        <w:rPr>
          <w:b/>
          <w:sz w:val="20"/>
          <w:szCs w:val="20"/>
        </w:rPr>
        <w:noBreakHyphen/>
      </w:r>
      <w:proofErr w:type="spellStart"/>
      <w:r w:rsidR="008C1B26">
        <w:rPr>
          <w:b/>
          <w:sz w:val="20"/>
          <w:szCs w:val="20"/>
        </w:rPr>
        <w:t>Angio</w:t>
      </w:r>
      <w:proofErr w:type="spellEnd"/>
      <w:r w:rsidR="008C1B26">
        <w:rPr>
          <w:b/>
          <w:sz w:val="20"/>
          <w:szCs w:val="20"/>
        </w:rPr>
        <w:t xml:space="preserve"> i RTG wykonywanych w siedzibie Zamawiającego drogą </w:t>
      </w:r>
      <w:proofErr w:type="spellStart"/>
      <w:r w:rsidR="008C1B26">
        <w:rPr>
          <w:b/>
          <w:sz w:val="20"/>
          <w:szCs w:val="20"/>
        </w:rPr>
        <w:t>teleradiologii</w:t>
      </w:r>
      <w:proofErr w:type="spellEnd"/>
      <w:r w:rsidR="008C1B26">
        <w:rPr>
          <w:b/>
          <w:sz w:val="20"/>
          <w:szCs w:val="20"/>
        </w:rPr>
        <w:t xml:space="preserve"> przez okres 12 miesięcy</w:t>
      </w:r>
      <w:r w:rsidRPr="00F97965">
        <w:rPr>
          <w:b/>
          <w:sz w:val="20"/>
          <w:szCs w:val="20"/>
        </w:rPr>
        <w:t xml:space="preserve">. NIE OTWIERAĆ przed: </w:t>
      </w:r>
      <w:r w:rsidR="008C1B26">
        <w:rPr>
          <w:b/>
          <w:sz w:val="20"/>
          <w:szCs w:val="20"/>
        </w:rPr>
        <w:t>12</w:t>
      </w:r>
      <w:r w:rsidRPr="00F97965">
        <w:rPr>
          <w:b/>
          <w:sz w:val="20"/>
          <w:szCs w:val="20"/>
        </w:rPr>
        <w:t>/</w:t>
      </w:r>
      <w:r w:rsidR="008C1B26">
        <w:rPr>
          <w:b/>
          <w:sz w:val="20"/>
          <w:szCs w:val="20"/>
        </w:rPr>
        <w:t>01</w:t>
      </w:r>
      <w:r w:rsidRPr="00F97965">
        <w:rPr>
          <w:b/>
          <w:sz w:val="20"/>
          <w:szCs w:val="20"/>
        </w:rPr>
        <w:t>/202</w:t>
      </w:r>
      <w:r w:rsidR="008C1B26">
        <w:rPr>
          <w:b/>
          <w:sz w:val="20"/>
          <w:szCs w:val="20"/>
        </w:rPr>
        <w:t>2</w:t>
      </w:r>
      <w:r w:rsidRPr="00F97965">
        <w:rPr>
          <w:b/>
          <w:sz w:val="20"/>
          <w:szCs w:val="20"/>
        </w:rPr>
        <w:t>”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należy </w:t>
      </w:r>
      <w:r w:rsidR="00FC2377">
        <w:rPr>
          <w:color w:val="000000"/>
          <w:sz w:val="20"/>
          <w:szCs w:val="20"/>
        </w:rPr>
        <w:t xml:space="preserve">złożyć w zamkniętej kopercie w sekretariacie SPZZOZ w Nisku lub </w:t>
      </w:r>
      <w:r>
        <w:rPr>
          <w:color w:val="000000"/>
          <w:sz w:val="20"/>
          <w:szCs w:val="20"/>
        </w:rPr>
        <w:t xml:space="preserve">przesłać do Zamawiającego w formie elektronicznej na adres e-mail: </w:t>
      </w:r>
      <w:hyperlink r:id="rId8" w:history="1">
        <w:r>
          <w:rPr>
            <w:rStyle w:val="Hipercze"/>
            <w:b/>
            <w:color w:val="auto"/>
            <w:sz w:val="20"/>
            <w:szCs w:val="20"/>
          </w:rPr>
          <w:t>przetargi@szpital-nisko.pl</w:t>
        </w:r>
      </w:hyperlink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w</w:t>
      </w:r>
      <w:r w:rsidR="008C1B26"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 xml:space="preserve">nieprzekraczalnym terminie do dnia </w:t>
      </w:r>
      <w:r w:rsidR="008C1B26">
        <w:rPr>
          <w:b/>
          <w:sz w:val="20"/>
          <w:szCs w:val="20"/>
        </w:rPr>
        <w:t>12</w:t>
      </w:r>
      <w:r>
        <w:rPr>
          <w:b/>
          <w:sz w:val="20"/>
          <w:szCs w:val="20"/>
        </w:rPr>
        <w:t>/</w:t>
      </w:r>
      <w:r w:rsidR="008C1B26">
        <w:rPr>
          <w:b/>
          <w:sz w:val="20"/>
          <w:szCs w:val="20"/>
        </w:rPr>
        <w:t>01</w:t>
      </w:r>
      <w:r>
        <w:rPr>
          <w:b/>
          <w:sz w:val="20"/>
          <w:szCs w:val="20"/>
        </w:rPr>
        <w:t>/202</w:t>
      </w:r>
      <w:r w:rsidR="008C1B26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 r. </w:t>
      </w:r>
      <w:r>
        <w:rPr>
          <w:sz w:val="20"/>
          <w:szCs w:val="20"/>
        </w:rPr>
        <w:t>do godziny</w:t>
      </w:r>
      <w:r>
        <w:rPr>
          <w:b/>
          <w:sz w:val="20"/>
          <w:szCs w:val="20"/>
        </w:rPr>
        <w:t xml:space="preserve"> </w:t>
      </w:r>
      <w:r w:rsidR="00C9714F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>.</w:t>
      </w:r>
      <w:r w:rsidR="00513EBD">
        <w:rPr>
          <w:b/>
          <w:sz w:val="20"/>
          <w:szCs w:val="20"/>
        </w:rPr>
        <w:t>45</w:t>
      </w:r>
      <w:r>
        <w:rPr>
          <w:b/>
          <w:sz w:val="20"/>
          <w:szCs w:val="20"/>
        </w:rPr>
        <w:t>.</w:t>
      </w:r>
    </w:p>
    <w:p w14:paraId="16CDC2AD" w14:textId="77777777" w:rsidR="006D07A1" w:rsidRDefault="00D922CF" w:rsidP="00E75130">
      <w:pPr>
        <w:tabs>
          <w:tab w:val="left" w:pos="284"/>
        </w:tabs>
        <w:spacing w:line="312" w:lineRule="auto"/>
        <w:ind w:left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Oferty przekazane drogą elektroniczną uważa się za złożone w terminie, jeżeli zostały przekazane przed upływem wyznaczonego terminu a fakt jej przekazania został niezwłocznie potwierdzony przez Zamawiającego.</w:t>
      </w:r>
    </w:p>
    <w:p w14:paraId="6EB224A9" w14:textId="77777777" w:rsidR="006D07A1" w:rsidRPr="00E75130" w:rsidRDefault="006D07A1" w:rsidP="000C3578">
      <w:pPr>
        <w:tabs>
          <w:tab w:val="left" w:pos="284"/>
        </w:tabs>
        <w:jc w:val="both"/>
        <w:rPr>
          <w:color w:val="000000"/>
          <w:sz w:val="10"/>
          <w:szCs w:val="10"/>
        </w:rPr>
      </w:pPr>
    </w:p>
    <w:p w14:paraId="433561FA" w14:textId="77777777" w:rsidR="006D07A1" w:rsidRDefault="00D922CF" w:rsidP="00E75130">
      <w:pPr>
        <w:numPr>
          <w:ilvl w:val="0"/>
          <w:numId w:val="20"/>
        </w:numPr>
        <w:tabs>
          <w:tab w:val="left" w:pos="0"/>
        </w:tabs>
        <w:spacing w:line="312" w:lineRule="auto"/>
        <w:ind w:left="360" w:hanging="357"/>
        <w:jc w:val="both"/>
        <w:rPr>
          <w:sz w:val="20"/>
          <w:szCs w:val="20"/>
        </w:rPr>
      </w:pPr>
      <w:r>
        <w:rPr>
          <w:sz w:val="20"/>
          <w:szCs w:val="20"/>
        </w:rPr>
        <w:t>Miejsce oraz termin otwarcia ofert:</w:t>
      </w:r>
    </w:p>
    <w:p w14:paraId="71FC93F3" w14:textId="43FA4C1D" w:rsidR="006D07A1" w:rsidRDefault="00D922CF" w:rsidP="00E75130">
      <w:pPr>
        <w:spacing w:line="312" w:lineRule="auto"/>
        <w:ind w:firstLine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Siedziba Zamawiającego, pokój nr 17 w dniu: </w:t>
      </w:r>
      <w:r w:rsidR="008C1B26">
        <w:rPr>
          <w:b/>
          <w:sz w:val="20"/>
          <w:szCs w:val="20"/>
        </w:rPr>
        <w:t>12</w:t>
      </w:r>
      <w:r>
        <w:rPr>
          <w:b/>
          <w:sz w:val="20"/>
          <w:szCs w:val="20"/>
        </w:rPr>
        <w:t>/</w:t>
      </w:r>
      <w:r w:rsidR="008C1B26">
        <w:rPr>
          <w:b/>
          <w:sz w:val="20"/>
          <w:szCs w:val="20"/>
        </w:rPr>
        <w:t>01</w:t>
      </w:r>
      <w:r>
        <w:rPr>
          <w:b/>
          <w:sz w:val="20"/>
          <w:szCs w:val="20"/>
        </w:rPr>
        <w:t>/202</w:t>
      </w:r>
      <w:r w:rsidR="008C1B26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r. godzina </w:t>
      </w:r>
      <w:r w:rsidR="00C9714F">
        <w:rPr>
          <w:b/>
          <w:sz w:val="20"/>
          <w:szCs w:val="20"/>
        </w:rPr>
        <w:t>1</w:t>
      </w:r>
      <w:r w:rsidR="00513EBD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</w:t>
      </w:r>
      <w:r w:rsidR="00513EBD">
        <w:rPr>
          <w:b/>
          <w:sz w:val="20"/>
          <w:szCs w:val="20"/>
        </w:rPr>
        <w:t>00</w:t>
      </w:r>
      <w:r>
        <w:rPr>
          <w:b/>
          <w:sz w:val="20"/>
          <w:szCs w:val="20"/>
        </w:rPr>
        <w:t>.</w:t>
      </w:r>
    </w:p>
    <w:p w14:paraId="01C4D335" w14:textId="77777777" w:rsidR="006D07A1" w:rsidRPr="00ED5D68" w:rsidRDefault="006D07A1" w:rsidP="000C3578">
      <w:pPr>
        <w:jc w:val="both"/>
        <w:rPr>
          <w:sz w:val="10"/>
          <w:szCs w:val="10"/>
        </w:rPr>
      </w:pPr>
    </w:p>
    <w:p w14:paraId="76E74A87" w14:textId="77777777" w:rsidR="006D07A1" w:rsidRDefault="00D922CF" w:rsidP="00E75130">
      <w:pPr>
        <w:numPr>
          <w:ilvl w:val="0"/>
          <w:numId w:val="20"/>
        </w:numPr>
        <w:tabs>
          <w:tab w:val="left" w:pos="0"/>
        </w:tabs>
        <w:spacing w:line="312" w:lineRule="auto"/>
        <w:ind w:left="360" w:hanging="357"/>
        <w:jc w:val="both"/>
        <w:rPr>
          <w:sz w:val="20"/>
          <w:szCs w:val="20"/>
        </w:rPr>
      </w:pPr>
      <w:r>
        <w:rPr>
          <w:sz w:val="20"/>
          <w:szCs w:val="20"/>
        </w:rPr>
        <w:t>Opis sposobu obliczenia ceny:</w:t>
      </w:r>
    </w:p>
    <w:p w14:paraId="222318AE" w14:textId="77777777" w:rsidR="006D07A1" w:rsidRDefault="00D922CF" w:rsidP="00E75130">
      <w:pPr>
        <w:spacing w:line="312" w:lineRule="auto"/>
        <w:ind w:firstLine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Cenę należy podać w złotych polskich z dokładnością dwóch miejsc po przecinku.</w:t>
      </w:r>
    </w:p>
    <w:p w14:paraId="37768A87" w14:textId="77777777" w:rsidR="006D07A1" w:rsidRDefault="006D07A1" w:rsidP="000C3578">
      <w:pPr>
        <w:jc w:val="both"/>
        <w:rPr>
          <w:sz w:val="6"/>
          <w:szCs w:val="6"/>
        </w:rPr>
      </w:pPr>
    </w:p>
    <w:p w14:paraId="59AD232D" w14:textId="19D47848" w:rsidR="006D07A1" w:rsidRDefault="00D922CF" w:rsidP="00ED5D68">
      <w:pPr>
        <w:numPr>
          <w:ilvl w:val="0"/>
          <w:numId w:val="20"/>
        </w:numPr>
        <w:tabs>
          <w:tab w:val="left" w:pos="0"/>
        </w:tabs>
        <w:spacing w:line="312" w:lineRule="auto"/>
        <w:ind w:left="363" w:hanging="357"/>
        <w:jc w:val="both"/>
        <w:rPr>
          <w:sz w:val="20"/>
          <w:szCs w:val="20"/>
        </w:rPr>
      </w:pPr>
      <w:r>
        <w:rPr>
          <w:sz w:val="20"/>
          <w:szCs w:val="20"/>
        </w:rPr>
        <w:t>Opis kryteriów, którymi zamawiający będzie się kierował przy wyborze oferty, wraz z podaniem znaczenia tych kryteriów i sposobu oceny ofert:</w:t>
      </w:r>
    </w:p>
    <w:p w14:paraId="3418FED4" w14:textId="77777777" w:rsidR="00245DA6" w:rsidRDefault="00245DA6" w:rsidP="000C3578">
      <w:pPr>
        <w:ind w:left="360"/>
        <w:jc w:val="both"/>
        <w:rPr>
          <w:sz w:val="6"/>
          <w:szCs w:val="6"/>
        </w:rPr>
      </w:pPr>
    </w:p>
    <w:p w14:paraId="32A0B513" w14:textId="3E8DF8B0" w:rsidR="006D07A1" w:rsidRDefault="00D922CF" w:rsidP="00ED5D68">
      <w:pPr>
        <w:numPr>
          <w:ilvl w:val="0"/>
          <w:numId w:val="23"/>
        </w:numPr>
        <w:tabs>
          <w:tab w:val="left" w:pos="-360"/>
        </w:tabs>
        <w:spacing w:line="312" w:lineRule="auto"/>
        <w:ind w:left="567" w:hanging="295"/>
        <w:jc w:val="both"/>
        <w:rPr>
          <w:sz w:val="20"/>
          <w:szCs w:val="20"/>
        </w:rPr>
      </w:pPr>
      <w:r>
        <w:rPr>
          <w:sz w:val="20"/>
          <w:szCs w:val="20"/>
        </w:rPr>
        <w:t>zamawiający będzie oceniał oferty według następujących kryteriów:</w:t>
      </w:r>
    </w:p>
    <w:p w14:paraId="678A5A77" w14:textId="5C2F11E0" w:rsidR="000C3578" w:rsidRDefault="000C3578" w:rsidP="000C3578">
      <w:pPr>
        <w:tabs>
          <w:tab w:val="left" w:pos="-360"/>
        </w:tabs>
        <w:jc w:val="both"/>
        <w:rPr>
          <w:sz w:val="10"/>
          <w:szCs w:val="10"/>
        </w:rPr>
      </w:pPr>
    </w:p>
    <w:p w14:paraId="14CDAA6D" w14:textId="77777777" w:rsidR="00256F81" w:rsidRPr="000C3578" w:rsidRDefault="00256F81" w:rsidP="000C3578">
      <w:pPr>
        <w:tabs>
          <w:tab w:val="left" w:pos="-360"/>
        </w:tabs>
        <w:jc w:val="both"/>
        <w:rPr>
          <w:sz w:val="10"/>
          <w:szCs w:val="1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230"/>
        <w:gridCol w:w="992"/>
      </w:tblGrid>
      <w:tr w:rsidR="000C3578" w:rsidRPr="00C216C4" w14:paraId="0090C69A" w14:textId="77777777" w:rsidTr="00256F81">
        <w:trPr>
          <w:trHeight w:val="397"/>
          <w:jc w:val="center"/>
        </w:trPr>
        <w:tc>
          <w:tcPr>
            <w:tcW w:w="850" w:type="dxa"/>
            <w:shd w:val="clear" w:color="auto" w:fill="F3F3F3"/>
            <w:vAlign w:val="center"/>
          </w:tcPr>
          <w:p w14:paraId="255DA402" w14:textId="77777777" w:rsidR="000C3578" w:rsidRPr="00C216C4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 w:rsidRPr="00C216C4">
              <w:rPr>
                <w:b/>
                <w:sz w:val="16"/>
                <w:szCs w:val="16"/>
              </w:rPr>
              <w:t>Nr</w:t>
            </w:r>
          </w:p>
        </w:tc>
        <w:tc>
          <w:tcPr>
            <w:tcW w:w="7230" w:type="dxa"/>
            <w:shd w:val="clear" w:color="auto" w:fill="F3F3F3"/>
            <w:vAlign w:val="center"/>
          </w:tcPr>
          <w:p w14:paraId="1469B9F8" w14:textId="77777777" w:rsidR="000C3578" w:rsidRPr="00C216C4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 w:rsidRPr="00C216C4">
              <w:rPr>
                <w:b/>
                <w:sz w:val="16"/>
                <w:szCs w:val="16"/>
              </w:rPr>
              <w:t>Nazwa kryterium</w:t>
            </w:r>
          </w:p>
        </w:tc>
        <w:tc>
          <w:tcPr>
            <w:tcW w:w="992" w:type="dxa"/>
            <w:shd w:val="clear" w:color="auto" w:fill="F3F3F3"/>
            <w:vAlign w:val="center"/>
          </w:tcPr>
          <w:p w14:paraId="37101F62" w14:textId="77777777" w:rsidR="000C3578" w:rsidRPr="00C216C4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 w:rsidRPr="00C216C4">
              <w:rPr>
                <w:b/>
                <w:sz w:val="16"/>
                <w:szCs w:val="16"/>
              </w:rPr>
              <w:t>Waga</w:t>
            </w:r>
          </w:p>
        </w:tc>
      </w:tr>
      <w:tr w:rsidR="00256F81" w:rsidRPr="00C216C4" w14:paraId="3422DB62" w14:textId="77777777" w:rsidTr="00256F81">
        <w:trPr>
          <w:trHeight w:val="397"/>
          <w:jc w:val="center"/>
        </w:trPr>
        <w:tc>
          <w:tcPr>
            <w:tcW w:w="850" w:type="dxa"/>
            <w:vAlign w:val="center"/>
          </w:tcPr>
          <w:p w14:paraId="4D1FA6CF" w14:textId="77777777" w:rsidR="00256F81" w:rsidRPr="00C216C4" w:rsidRDefault="00256F81" w:rsidP="00256F81">
            <w:pPr>
              <w:jc w:val="center"/>
              <w:rPr>
                <w:b/>
                <w:sz w:val="16"/>
                <w:szCs w:val="16"/>
              </w:rPr>
            </w:pPr>
            <w:r w:rsidRPr="00C216C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230" w:type="dxa"/>
            <w:vAlign w:val="center"/>
          </w:tcPr>
          <w:p w14:paraId="524F3B20" w14:textId="266E1927" w:rsidR="00256F81" w:rsidRPr="00C216C4" w:rsidRDefault="00256F81" w:rsidP="00256F81">
            <w:pPr>
              <w:rPr>
                <w:b/>
                <w:sz w:val="16"/>
                <w:szCs w:val="16"/>
              </w:rPr>
            </w:pPr>
            <w:r w:rsidRPr="00010F84">
              <w:rPr>
                <w:b/>
                <w:sz w:val="16"/>
                <w:szCs w:val="16"/>
              </w:rPr>
              <w:t>Cena (koszt</w:t>
            </w:r>
            <w:r>
              <w:rPr>
                <w:b/>
                <w:sz w:val="16"/>
                <w:szCs w:val="16"/>
              </w:rPr>
              <w:t xml:space="preserve"> wykonania opisu jednego badania TK + TK-</w:t>
            </w:r>
            <w:proofErr w:type="spellStart"/>
            <w:r>
              <w:rPr>
                <w:b/>
                <w:sz w:val="16"/>
                <w:szCs w:val="16"/>
              </w:rPr>
              <w:t>Angio</w:t>
            </w:r>
            <w:proofErr w:type="spellEnd"/>
            <w:r>
              <w:rPr>
                <w:b/>
                <w:sz w:val="16"/>
                <w:szCs w:val="16"/>
              </w:rPr>
              <w:t xml:space="preserve"> + RTG</w:t>
            </w:r>
            <w:r w:rsidRPr="00010F84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 xml:space="preserve"> w trybie planowanym</w:t>
            </w:r>
          </w:p>
        </w:tc>
        <w:tc>
          <w:tcPr>
            <w:tcW w:w="992" w:type="dxa"/>
            <w:vAlign w:val="center"/>
          </w:tcPr>
          <w:p w14:paraId="449C1D75" w14:textId="68C7BDA4" w:rsidR="00256F81" w:rsidRPr="00C216C4" w:rsidRDefault="00256F81" w:rsidP="00256F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  <w:r w:rsidRPr="00010F84">
              <w:rPr>
                <w:b/>
                <w:sz w:val="16"/>
                <w:szCs w:val="16"/>
              </w:rPr>
              <w:t xml:space="preserve"> %</w:t>
            </w:r>
          </w:p>
        </w:tc>
      </w:tr>
      <w:tr w:rsidR="00256F81" w:rsidRPr="00C216C4" w14:paraId="10B3A7F3" w14:textId="77777777" w:rsidTr="00256F81">
        <w:trPr>
          <w:trHeight w:val="397"/>
          <w:jc w:val="center"/>
        </w:trPr>
        <w:tc>
          <w:tcPr>
            <w:tcW w:w="850" w:type="dxa"/>
            <w:vAlign w:val="center"/>
          </w:tcPr>
          <w:p w14:paraId="38471C30" w14:textId="77777777" w:rsidR="00256F81" w:rsidRPr="00C216C4" w:rsidRDefault="00256F81" w:rsidP="00256F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30" w:type="dxa"/>
            <w:vAlign w:val="center"/>
          </w:tcPr>
          <w:p w14:paraId="1B113242" w14:textId="51C31990" w:rsidR="00256F81" w:rsidRPr="00C216C4" w:rsidRDefault="00256F81" w:rsidP="00256F81">
            <w:pPr>
              <w:rPr>
                <w:b/>
                <w:sz w:val="16"/>
                <w:szCs w:val="16"/>
              </w:rPr>
            </w:pPr>
            <w:r w:rsidRPr="00010F84">
              <w:rPr>
                <w:b/>
                <w:sz w:val="16"/>
                <w:szCs w:val="16"/>
              </w:rPr>
              <w:t>Cena (koszt</w:t>
            </w:r>
            <w:r>
              <w:rPr>
                <w:b/>
                <w:sz w:val="16"/>
                <w:szCs w:val="16"/>
              </w:rPr>
              <w:t xml:space="preserve"> wykonania opisu jednego badania TK + TK-</w:t>
            </w:r>
            <w:proofErr w:type="spellStart"/>
            <w:r>
              <w:rPr>
                <w:b/>
                <w:sz w:val="16"/>
                <w:szCs w:val="16"/>
              </w:rPr>
              <w:t>Angio</w:t>
            </w:r>
            <w:proofErr w:type="spellEnd"/>
            <w:r>
              <w:rPr>
                <w:b/>
                <w:sz w:val="16"/>
                <w:szCs w:val="16"/>
              </w:rPr>
              <w:t xml:space="preserve"> + RTG</w:t>
            </w:r>
            <w:r w:rsidRPr="00010F84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 xml:space="preserve"> w trybie cito</w:t>
            </w:r>
          </w:p>
        </w:tc>
        <w:tc>
          <w:tcPr>
            <w:tcW w:w="992" w:type="dxa"/>
            <w:vAlign w:val="center"/>
          </w:tcPr>
          <w:p w14:paraId="7DC1D920" w14:textId="44B8931C" w:rsidR="00256F81" w:rsidRDefault="00256F81" w:rsidP="00256F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45 %</w:t>
            </w:r>
          </w:p>
        </w:tc>
      </w:tr>
      <w:tr w:rsidR="00256F81" w:rsidRPr="00C216C4" w14:paraId="3B8D588E" w14:textId="77777777" w:rsidTr="00256F81">
        <w:trPr>
          <w:trHeight w:val="397"/>
          <w:jc w:val="center"/>
        </w:trPr>
        <w:tc>
          <w:tcPr>
            <w:tcW w:w="850" w:type="dxa"/>
            <w:vAlign w:val="center"/>
          </w:tcPr>
          <w:p w14:paraId="4BDB75F2" w14:textId="21A2831E" w:rsidR="00256F81" w:rsidRDefault="00256F81" w:rsidP="00256F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230" w:type="dxa"/>
            <w:vAlign w:val="center"/>
          </w:tcPr>
          <w:p w14:paraId="3D48A666" w14:textId="77F0854A" w:rsidR="00256F81" w:rsidRDefault="00256F81" w:rsidP="00256F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Czas przesłania opisu wyniku badania (TK + TK-</w:t>
            </w:r>
            <w:proofErr w:type="spellStart"/>
            <w:r>
              <w:rPr>
                <w:b/>
                <w:sz w:val="16"/>
                <w:szCs w:val="16"/>
              </w:rPr>
              <w:t>Angio</w:t>
            </w:r>
            <w:proofErr w:type="spellEnd"/>
            <w:r>
              <w:rPr>
                <w:b/>
                <w:sz w:val="16"/>
                <w:szCs w:val="16"/>
              </w:rPr>
              <w:t xml:space="preserve"> + RTG) w trybie planowanym</w:t>
            </w:r>
          </w:p>
        </w:tc>
        <w:tc>
          <w:tcPr>
            <w:tcW w:w="992" w:type="dxa"/>
            <w:vAlign w:val="center"/>
          </w:tcPr>
          <w:p w14:paraId="27246D99" w14:textId="61366C34" w:rsidR="00256F81" w:rsidRDefault="00256F81" w:rsidP="00256F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5 %</w:t>
            </w:r>
          </w:p>
        </w:tc>
      </w:tr>
      <w:tr w:rsidR="00256F81" w:rsidRPr="00C216C4" w14:paraId="15DC7D58" w14:textId="77777777" w:rsidTr="00256F81">
        <w:trPr>
          <w:trHeight w:val="397"/>
          <w:jc w:val="center"/>
        </w:trPr>
        <w:tc>
          <w:tcPr>
            <w:tcW w:w="850" w:type="dxa"/>
            <w:vAlign w:val="center"/>
          </w:tcPr>
          <w:p w14:paraId="4C132520" w14:textId="728CC819" w:rsidR="00256F81" w:rsidRDefault="00256F81" w:rsidP="00256F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230" w:type="dxa"/>
            <w:vAlign w:val="center"/>
          </w:tcPr>
          <w:p w14:paraId="158417D1" w14:textId="7FE1FEB3" w:rsidR="00256F81" w:rsidRDefault="00256F81" w:rsidP="00256F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Czas przesłania opisu wyniku badania (TK + TK-</w:t>
            </w:r>
            <w:proofErr w:type="spellStart"/>
            <w:r>
              <w:rPr>
                <w:b/>
                <w:sz w:val="16"/>
                <w:szCs w:val="16"/>
              </w:rPr>
              <w:t>Angio</w:t>
            </w:r>
            <w:proofErr w:type="spellEnd"/>
            <w:r>
              <w:rPr>
                <w:b/>
                <w:sz w:val="16"/>
                <w:szCs w:val="16"/>
              </w:rPr>
              <w:t xml:space="preserve"> + RTG) w trybie cito</w:t>
            </w:r>
          </w:p>
        </w:tc>
        <w:tc>
          <w:tcPr>
            <w:tcW w:w="992" w:type="dxa"/>
            <w:vAlign w:val="center"/>
          </w:tcPr>
          <w:p w14:paraId="07926294" w14:textId="1BF503E1" w:rsidR="00256F81" w:rsidRDefault="00256F81" w:rsidP="00256F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5 %</w:t>
            </w:r>
          </w:p>
        </w:tc>
      </w:tr>
    </w:tbl>
    <w:p w14:paraId="573ECA8D" w14:textId="310FC83A" w:rsidR="000C3578" w:rsidRDefault="000C3578" w:rsidP="000C3578">
      <w:pPr>
        <w:ind w:left="360"/>
        <w:jc w:val="both"/>
        <w:rPr>
          <w:sz w:val="10"/>
          <w:szCs w:val="10"/>
        </w:rPr>
      </w:pPr>
    </w:p>
    <w:p w14:paraId="45812E7D" w14:textId="77777777" w:rsidR="00256F81" w:rsidRPr="00ED5D68" w:rsidRDefault="00256F81" w:rsidP="000C3578">
      <w:pPr>
        <w:ind w:left="360"/>
        <w:jc w:val="both"/>
        <w:rPr>
          <w:sz w:val="10"/>
          <w:szCs w:val="10"/>
        </w:rPr>
      </w:pPr>
    </w:p>
    <w:p w14:paraId="1EED62AF" w14:textId="77777777" w:rsidR="000C3578" w:rsidRDefault="000C3578" w:rsidP="00F81D4D">
      <w:pPr>
        <w:numPr>
          <w:ilvl w:val="0"/>
          <w:numId w:val="30"/>
        </w:numPr>
        <w:tabs>
          <w:tab w:val="clear" w:pos="1080"/>
          <w:tab w:val="num" w:pos="720"/>
        </w:tabs>
        <w:suppressAutoHyphens w:val="0"/>
        <w:autoSpaceDN/>
        <w:ind w:hanging="720"/>
        <w:jc w:val="both"/>
        <w:textAlignment w:val="auto"/>
        <w:rPr>
          <w:sz w:val="20"/>
          <w:szCs w:val="20"/>
        </w:rPr>
      </w:pPr>
      <w:r w:rsidRPr="00595A7B">
        <w:rPr>
          <w:sz w:val="20"/>
          <w:szCs w:val="20"/>
        </w:rPr>
        <w:t>punkty przyznawane za powyższe kryteria będą liczone według następujących wzorów:</w:t>
      </w:r>
    </w:p>
    <w:p w14:paraId="13EF96CA" w14:textId="0F16E79C" w:rsidR="000C3578" w:rsidRDefault="000C3578" w:rsidP="000C3578">
      <w:pPr>
        <w:jc w:val="both"/>
        <w:rPr>
          <w:sz w:val="10"/>
          <w:szCs w:val="10"/>
        </w:rPr>
      </w:pPr>
    </w:p>
    <w:p w14:paraId="7CC00BA8" w14:textId="6E8C30E0" w:rsidR="00256F81" w:rsidRDefault="00256F81" w:rsidP="000C3578">
      <w:pPr>
        <w:jc w:val="both"/>
        <w:rPr>
          <w:sz w:val="10"/>
          <w:szCs w:val="10"/>
        </w:rPr>
      </w:pP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7752"/>
      </w:tblGrid>
      <w:tr w:rsidR="00256F81" w:rsidRPr="006E0448" w14:paraId="67C65D4A" w14:textId="77777777" w:rsidTr="00C06307">
        <w:trPr>
          <w:trHeight w:val="284"/>
          <w:jc w:val="center"/>
        </w:trPr>
        <w:tc>
          <w:tcPr>
            <w:tcW w:w="1623" w:type="dxa"/>
            <w:shd w:val="clear" w:color="auto" w:fill="F3F3F3"/>
            <w:vAlign w:val="center"/>
          </w:tcPr>
          <w:p w14:paraId="0EAFA65A" w14:textId="77777777" w:rsidR="00256F81" w:rsidRPr="00010F84" w:rsidRDefault="00256F81" w:rsidP="00C06307">
            <w:pPr>
              <w:jc w:val="center"/>
              <w:rPr>
                <w:b/>
                <w:sz w:val="16"/>
                <w:szCs w:val="16"/>
              </w:rPr>
            </w:pPr>
            <w:r w:rsidRPr="00010F84">
              <w:rPr>
                <w:b/>
                <w:sz w:val="16"/>
                <w:szCs w:val="16"/>
              </w:rPr>
              <w:t>Nr kryterium</w:t>
            </w:r>
          </w:p>
        </w:tc>
        <w:tc>
          <w:tcPr>
            <w:tcW w:w="7752" w:type="dxa"/>
            <w:shd w:val="clear" w:color="auto" w:fill="F3F3F3"/>
            <w:vAlign w:val="center"/>
          </w:tcPr>
          <w:p w14:paraId="038D88D1" w14:textId="77777777" w:rsidR="00256F81" w:rsidRPr="00010F84" w:rsidRDefault="00256F81" w:rsidP="00C06307">
            <w:pPr>
              <w:jc w:val="center"/>
              <w:rPr>
                <w:b/>
                <w:sz w:val="16"/>
                <w:szCs w:val="16"/>
              </w:rPr>
            </w:pPr>
            <w:r w:rsidRPr="00010F84">
              <w:rPr>
                <w:b/>
                <w:sz w:val="16"/>
                <w:szCs w:val="16"/>
              </w:rPr>
              <w:t>Wzór</w:t>
            </w:r>
          </w:p>
        </w:tc>
      </w:tr>
      <w:tr w:rsidR="00256F81" w:rsidRPr="006E0448" w14:paraId="414FB563" w14:textId="77777777" w:rsidTr="00C06307">
        <w:trPr>
          <w:jc w:val="center"/>
        </w:trPr>
        <w:tc>
          <w:tcPr>
            <w:tcW w:w="1623" w:type="dxa"/>
            <w:vAlign w:val="center"/>
          </w:tcPr>
          <w:p w14:paraId="3FF5D5E5" w14:textId="77777777" w:rsidR="00256F81" w:rsidRPr="00010F84" w:rsidRDefault="00256F81" w:rsidP="00C06307">
            <w:pPr>
              <w:jc w:val="center"/>
              <w:rPr>
                <w:b/>
                <w:sz w:val="16"/>
                <w:szCs w:val="16"/>
              </w:rPr>
            </w:pPr>
            <w:r w:rsidRPr="00010F8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752" w:type="dxa"/>
          </w:tcPr>
          <w:p w14:paraId="551B8F40" w14:textId="77777777" w:rsidR="00256F81" w:rsidRPr="00010F84" w:rsidRDefault="00256F81" w:rsidP="00C06307">
            <w:pPr>
              <w:pStyle w:val="Tekstpodstawowy"/>
              <w:spacing w:after="0"/>
              <w:rPr>
                <w:b/>
                <w:sz w:val="16"/>
                <w:szCs w:val="16"/>
              </w:rPr>
            </w:pPr>
            <w:r w:rsidRPr="00010F84">
              <w:rPr>
                <w:b/>
                <w:sz w:val="16"/>
                <w:szCs w:val="16"/>
              </w:rPr>
              <w:t>Cena (koszt</w:t>
            </w:r>
            <w:r>
              <w:rPr>
                <w:b/>
                <w:sz w:val="16"/>
                <w:szCs w:val="16"/>
              </w:rPr>
              <w:t xml:space="preserve"> wykonania opisu jednego badania TK + TK-</w:t>
            </w:r>
            <w:proofErr w:type="spellStart"/>
            <w:r>
              <w:rPr>
                <w:b/>
                <w:sz w:val="16"/>
                <w:szCs w:val="16"/>
              </w:rPr>
              <w:t>Angio</w:t>
            </w:r>
            <w:proofErr w:type="spellEnd"/>
            <w:r>
              <w:rPr>
                <w:b/>
                <w:sz w:val="16"/>
                <w:szCs w:val="16"/>
              </w:rPr>
              <w:t xml:space="preserve"> + RTG</w:t>
            </w:r>
            <w:r w:rsidRPr="00010F84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 xml:space="preserve"> w trybie planowanym</w:t>
            </w:r>
            <w:r w:rsidRPr="00010F84">
              <w:rPr>
                <w:b/>
                <w:sz w:val="16"/>
                <w:szCs w:val="16"/>
              </w:rPr>
              <w:t>:</w:t>
            </w:r>
          </w:p>
          <w:p w14:paraId="1D537B05" w14:textId="77777777" w:rsidR="00256F81" w:rsidRPr="00010F84" w:rsidRDefault="00256F81" w:rsidP="00C06307">
            <w:pPr>
              <w:jc w:val="both"/>
              <w:rPr>
                <w:b/>
                <w:sz w:val="16"/>
                <w:szCs w:val="16"/>
              </w:rPr>
            </w:pPr>
            <w:r w:rsidRPr="00010F84">
              <w:rPr>
                <w:b/>
                <w:sz w:val="16"/>
                <w:szCs w:val="16"/>
              </w:rPr>
              <w:t>Liczba punktów = (</w:t>
            </w:r>
            <w:proofErr w:type="spellStart"/>
            <w:r w:rsidRPr="00010F84">
              <w:rPr>
                <w:b/>
                <w:sz w:val="16"/>
                <w:szCs w:val="16"/>
              </w:rPr>
              <w:t>Cmin</w:t>
            </w:r>
            <w:proofErr w:type="spellEnd"/>
            <w:r w:rsidRPr="00010F84">
              <w:rPr>
                <w:b/>
                <w:sz w:val="16"/>
                <w:szCs w:val="16"/>
              </w:rPr>
              <w:t>/</w:t>
            </w:r>
            <w:proofErr w:type="spellStart"/>
            <w:r w:rsidRPr="00010F84">
              <w:rPr>
                <w:b/>
                <w:sz w:val="16"/>
                <w:szCs w:val="16"/>
              </w:rPr>
              <w:t>Cof</w:t>
            </w:r>
            <w:proofErr w:type="spellEnd"/>
            <w:r w:rsidRPr="00010F84">
              <w:rPr>
                <w:b/>
                <w:sz w:val="16"/>
                <w:szCs w:val="16"/>
              </w:rPr>
              <w:t>) * 100 * waga</w:t>
            </w:r>
          </w:p>
          <w:p w14:paraId="26A33075" w14:textId="77777777" w:rsidR="00256F81" w:rsidRPr="00010F84" w:rsidRDefault="00256F81" w:rsidP="00C06307">
            <w:pPr>
              <w:jc w:val="both"/>
              <w:rPr>
                <w:b/>
                <w:sz w:val="16"/>
                <w:szCs w:val="16"/>
              </w:rPr>
            </w:pPr>
            <w:r w:rsidRPr="00010F84">
              <w:rPr>
                <w:b/>
                <w:sz w:val="16"/>
                <w:szCs w:val="16"/>
              </w:rPr>
              <w:t>gdzie:</w:t>
            </w:r>
          </w:p>
          <w:p w14:paraId="5D86B079" w14:textId="77777777" w:rsidR="00256F81" w:rsidRPr="00010F84" w:rsidRDefault="00256F81" w:rsidP="00C06307">
            <w:pPr>
              <w:jc w:val="both"/>
              <w:rPr>
                <w:b/>
                <w:sz w:val="16"/>
                <w:szCs w:val="16"/>
              </w:rPr>
            </w:pPr>
            <w:r w:rsidRPr="00010F84">
              <w:rPr>
                <w:b/>
                <w:sz w:val="16"/>
                <w:szCs w:val="16"/>
              </w:rPr>
              <w:t xml:space="preserve"> - </w:t>
            </w:r>
            <w:proofErr w:type="spellStart"/>
            <w:r w:rsidRPr="00010F84">
              <w:rPr>
                <w:b/>
                <w:sz w:val="16"/>
                <w:szCs w:val="16"/>
              </w:rPr>
              <w:t>Cmin</w:t>
            </w:r>
            <w:proofErr w:type="spellEnd"/>
            <w:r w:rsidRPr="00010F84">
              <w:rPr>
                <w:b/>
                <w:sz w:val="16"/>
                <w:szCs w:val="16"/>
              </w:rPr>
              <w:t xml:space="preserve"> – najniższa cena spośród wszystkich ofert</w:t>
            </w:r>
          </w:p>
          <w:p w14:paraId="132D0619" w14:textId="77777777" w:rsidR="00256F81" w:rsidRPr="00010F84" w:rsidRDefault="00256F81" w:rsidP="00C06307">
            <w:pPr>
              <w:jc w:val="both"/>
              <w:rPr>
                <w:b/>
                <w:sz w:val="16"/>
                <w:szCs w:val="16"/>
              </w:rPr>
            </w:pPr>
            <w:r w:rsidRPr="00010F84">
              <w:rPr>
                <w:b/>
                <w:sz w:val="16"/>
                <w:szCs w:val="16"/>
              </w:rPr>
              <w:t xml:space="preserve"> - </w:t>
            </w:r>
            <w:proofErr w:type="spellStart"/>
            <w:r w:rsidRPr="00010F84">
              <w:rPr>
                <w:b/>
                <w:sz w:val="16"/>
                <w:szCs w:val="16"/>
              </w:rPr>
              <w:t>Cof</w:t>
            </w:r>
            <w:proofErr w:type="spellEnd"/>
            <w:r w:rsidRPr="00010F84">
              <w:rPr>
                <w:b/>
                <w:sz w:val="16"/>
                <w:szCs w:val="16"/>
              </w:rPr>
              <w:t xml:space="preserve"> – cena podana w badanej ofercie</w:t>
            </w:r>
          </w:p>
        </w:tc>
      </w:tr>
      <w:tr w:rsidR="00256F81" w:rsidRPr="006E0448" w14:paraId="67D38C85" w14:textId="77777777" w:rsidTr="00C06307">
        <w:trPr>
          <w:jc w:val="center"/>
        </w:trPr>
        <w:tc>
          <w:tcPr>
            <w:tcW w:w="1623" w:type="dxa"/>
            <w:vAlign w:val="center"/>
          </w:tcPr>
          <w:p w14:paraId="29EE7BAC" w14:textId="77777777" w:rsidR="00256F81" w:rsidRPr="00010F84" w:rsidRDefault="00256F81" w:rsidP="00C063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752" w:type="dxa"/>
          </w:tcPr>
          <w:p w14:paraId="3D0B2DC2" w14:textId="77777777" w:rsidR="00256F81" w:rsidRPr="00010F84" w:rsidRDefault="00256F81" w:rsidP="00C06307">
            <w:pPr>
              <w:pStyle w:val="Tekstpodstawowy"/>
              <w:spacing w:after="0"/>
              <w:rPr>
                <w:b/>
                <w:sz w:val="16"/>
                <w:szCs w:val="16"/>
              </w:rPr>
            </w:pPr>
            <w:r w:rsidRPr="00010F84">
              <w:rPr>
                <w:b/>
                <w:sz w:val="16"/>
                <w:szCs w:val="16"/>
              </w:rPr>
              <w:t>Cena (koszt</w:t>
            </w:r>
            <w:r>
              <w:rPr>
                <w:b/>
                <w:sz w:val="16"/>
                <w:szCs w:val="16"/>
              </w:rPr>
              <w:t xml:space="preserve"> wykonania opisu jednego badania TK + TK-</w:t>
            </w:r>
            <w:proofErr w:type="spellStart"/>
            <w:r>
              <w:rPr>
                <w:b/>
                <w:sz w:val="16"/>
                <w:szCs w:val="16"/>
              </w:rPr>
              <w:t>Angio</w:t>
            </w:r>
            <w:proofErr w:type="spellEnd"/>
            <w:r>
              <w:rPr>
                <w:b/>
                <w:sz w:val="16"/>
                <w:szCs w:val="16"/>
              </w:rPr>
              <w:t xml:space="preserve"> + RTG</w:t>
            </w:r>
            <w:r w:rsidRPr="00010F84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 xml:space="preserve"> w trybie cito</w:t>
            </w:r>
            <w:r w:rsidRPr="00010F84">
              <w:rPr>
                <w:b/>
                <w:sz w:val="16"/>
                <w:szCs w:val="16"/>
              </w:rPr>
              <w:t>:</w:t>
            </w:r>
          </w:p>
          <w:p w14:paraId="70E72EC2" w14:textId="77777777" w:rsidR="00256F81" w:rsidRPr="00010F84" w:rsidRDefault="00256F81" w:rsidP="00C06307">
            <w:pPr>
              <w:jc w:val="both"/>
              <w:rPr>
                <w:b/>
                <w:sz w:val="16"/>
                <w:szCs w:val="16"/>
              </w:rPr>
            </w:pPr>
            <w:r w:rsidRPr="00010F84">
              <w:rPr>
                <w:b/>
                <w:sz w:val="16"/>
                <w:szCs w:val="16"/>
              </w:rPr>
              <w:t>Liczba punktów = (</w:t>
            </w:r>
            <w:proofErr w:type="spellStart"/>
            <w:r w:rsidRPr="00010F84">
              <w:rPr>
                <w:b/>
                <w:sz w:val="16"/>
                <w:szCs w:val="16"/>
              </w:rPr>
              <w:t>Cmin</w:t>
            </w:r>
            <w:proofErr w:type="spellEnd"/>
            <w:r w:rsidRPr="00010F84">
              <w:rPr>
                <w:b/>
                <w:sz w:val="16"/>
                <w:szCs w:val="16"/>
              </w:rPr>
              <w:t>/</w:t>
            </w:r>
            <w:proofErr w:type="spellStart"/>
            <w:r w:rsidRPr="00010F84">
              <w:rPr>
                <w:b/>
                <w:sz w:val="16"/>
                <w:szCs w:val="16"/>
              </w:rPr>
              <w:t>Cof</w:t>
            </w:r>
            <w:proofErr w:type="spellEnd"/>
            <w:r w:rsidRPr="00010F84">
              <w:rPr>
                <w:b/>
                <w:sz w:val="16"/>
                <w:szCs w:val="16"/>
              </w:rPr>
              <w:t>) * 100 * waga</w:t>
            </w:r>
          </w:p>
          <w:p w14:paraId="6FF9CD06" w14:textId="77777777" w:rsidR="00256F81" w:rsidRPr="00010F84" w:rsidRDefault="00256F81" w:rsidP="00C06307">
            <w:pPr>
              <w:jc w:val="both"/>
              <w:rPr>
                <w:b/>
                <w:sz w:val="16"/>
                <w:szCs w:val="16"/>
              </w:rPr>
            </w:pPr>
            <w:r w:rsidRPr="00010F84">
              <w:rPr>
                <w:b/>
                <w:sz w:val="16"/>
                <w:szCs w:val="16"/>
              </w:rPr>
              <w:t>gdzie:</w:t>
            </w:r>
          </w:p>
          <w:p w14:paraId="5D3B4575" w14:textId="77777777" w:rsidR="00256F81" w:rsidRPr="00010F84" w:rsidRDefault="00256F81" w:rsidP="00C06307">
            <w:pPr>
              <w:jc w:val="both"/>
              <w:rPr>
                <w:b/>
                <w:sz w:val="16"/>
                <w:szCs w:val="16"/>
              </w:rPr>
            </w:pPr>
            <w:r w:rsidRPr="00010F84">
              <w:rPr>
                <w:b/>
                <w:sz w:val="16"/>
                <w:szCs w:val="16"/>
              </w:rPr>
              <w:t xml:space="preserve"> - </w:t>
            </w:r>
            <w:proofErr w:type="spellStart"/>
            <w:r w:rsidRPr="00010F84">
              <w:rPr>
                <w:b/>
                <w:sz w:val="16"/>
                <w:szCs w:val="16"/>
              </w:rPr>
              <w:t>C</w:t>
            </w:r>
            <w:r>
              <w:rPr>
                <w:b/>
                <w:sz w:val="16"/>
                <w:szCs w:val="16"/>
              </w:rPr>
              <w:t>C</w:t>
            </w:r>
            <w:r w:rsidRPr="00010F84">
              <w:rPr>
                <w:b/>
                <w:sz w:val="16"/>
                <w:szCs w:val="16"/>
              </w:rPr>
              <w:t>min</w:t>
            </w:r>
            <w:proofErr w:type="spellEnd"/>
            <w:r w:rsidRPr="00010F84">
              <w:rPr>
                <w:b/>
                <w:sz w:val="16"/>
                <w:szCs w:val="16"/>
              </w:rPr>
              <w:t xml:space="preserve"> – najniższa cena spośród wszystkich ofert</w:t>
            </w:r>
          </w:p>
          <w:p w14:paraId="45E47118" w14:textId="77777777" w:rsidR="00256F81" w:rsidRPr="00010F84" w:rsidRDefault="00256F81" w:rsidP="00C06307">
            <w:pPr>
              <w:jc w:val="both"/>
              <w:rPr>
                <w:b/>
                <w:sz w:val="16"/>
                <w:szCs w:val="16"/>
              </w:rPr>
            </w:pPr>
            <w:r w:rsidRPr="00010F84">
              <w:rPr>
                <w:b/>
                <w:sz w:val="16"/>
                <w:szCs w:val="16"/>
              </w:rPr>
              <w:t xml:space="preserve"> - </w:t>
            </w:r>
            <w:proofErr w:type="spellStart"/>
            <w:r w:rsidRPr="00010F84">
              <w:rPr>
                <w:b/>
                <w:sz w:val="16"/>
                <w:szCs w:val="16"/>
              </w:rPr>
              <w:t>C</w:t>
            </w:r>
            <w:r>
              <w:rPr>
                <w:b/>
                <w:sz w:val="16"/>
                <w:szCs w:val="16"/>
              </w:rPr>
              <w:t>C</w:t>
            </w:r>
            <w:r w:rsidRPr="00010F84">
              <w:rPr>
                <w:b/>
                <w:sz w:val="16"/>
                <w:szCs w:val="16"/>
              </w:rPr>
              <w:t>of</w:t>
            </w:r>
            <w:proofErr w:type="spellEnd"/>
            <w:r w:rsidRPr="00010F84">
              <w:rPr>
                <w:b/>
                <w:sz w:val="16"/>
                <w:szCs w:val="16"/>
              </w:rPr>
              <w:t xml:space="preserve"> – cena podana w badanej ofercie</w:t>
            </w:r>
          </w:p>
        </w:tc>
      </w:tr>
    </w:tbl>
    <w:p w14:paraId="69782344" w14:textId="77777777" w:rsidR="00256F81" w:rsidRDefault="00256F81">
      <w:r>
        <w:br w:type="page"/>
      </w: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7752"/>
      </w:tblGrid>
      <w:tr w:rsidR="00256F81" w:rsidRPr="006E0448" w14:paraId="621ED4C7" w14:textId="77777777" w:rsidTr="00C06307">
        <w:trPr>
          <w:trHeight w:val="284"/>
          <w:jc w:val="center"/>
        </w:trPr>
        <w:tc>
          <w:tcPr>
            <w:tcW w:w="1623" w:type="dxa"/>
            <w:shd w:val="clear" w:color="auto" w:fill="F3F3F3"/>
            <w:vAlign w:val="center"/>
          </w:tcPr>
          <w:p w14:paraId="301307F6" w14:textId="77777777" w:rsidR="00256F81" w:rsidRPr="00010F84" w:rsidRDefault="00256F81" w:rsidP="00C06307">
            <w:pPr>
              <w:jc w:val="center"/>
              <w:rPr>
                <w:b/>
                <w:sz w:val="16"/>
                <w:szCs w:val="16"/>
              </w:rPr>
            </w:pPr>
            <w:r w:rsidRPr="00010F84">
              <w:rPr>
                <w:b/>
                <w:sz w:val="16"/>
                <w:szCs w:val="16"/>
              </w:rPr>
              <w:lastRenderedPageBreak/>
              <w:t>Nr kryterium</w:t>
            </w:r>
          </w:p>
        </w:tc>
        <w:tc>
          <w:tcPr>
            <w:tcW w:w="7752" w:type="dxa"/>
            <w:shd w:val="clear" w:color="auto" w:fill="F3F3F3"/>
            <w:vAlign w:val="center"/>
          </w:tcPr>
          <w:p w14:paraId="652546ED" w14:textId="77777777" w:rsidR="00256F81" w:rsidRPr="00010F84" w:rsidRDefault="00256F81" w:rsidP="00C06307">
            <w:pPr>
              <w:jc w:val="center"/>
              <w:rPr>
                <w:b/>
                <w:sz w:val="16"/>
                <w:szCs w:val="16"/>
              </w:rPr>
            </w:pPr>
            <w:r w:rsidRPr="00010F84">
              <w:rPr>
                <w:b/>
                <w:sz w:val="16"/>
                <w:szCs w:val="16"/>
              </w:rPr>
              <w:t>Wzór</w:t>
            </w:r>
          </w:p>
        </w:tc>
      </w:tr>
      <w:tr w:rsidR="00256F81" w:rsidRPr="006E0448" w14:paraId="0E0AF10A" w14:textId="77777777" w:rsidTr="00C06307">
        <w:trPr>
          <w:jc w:val="center"/>
        </w:trPr>
        <w:tc>
          <w:tcPr>
            <w:tcW w:w="1623" w:type="dxa"/>
            <w:vAlign w:val="center"/>
          </w:tcPr>
          <w:p w14:paraId="39C2AC40" w14:textId="07E14DF3" w:rsidR="00256F81" w:rsidRPr="00010F84" w:rsidRDefault="00256F81" w:rsidP="00C063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752" w:type="dxa"/>
          </w:tcPr>
          <w:p w14:paraId="7C56D63C" w14:textId="77777777" w:rsidR="00256F81" w:rsidRPr="00010F84" w:rsidRDefault="00256F81" w:rsidP="00C06307">
            <w:pPr>
              <w:pStyle w:val="Tekstpodstawowy"/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Czas przesłania opisu wyniku badania (TK + TK-</w:t>
            </w:r>
            <w:proofErr w:type="spellStart"/>
            <w:r>
              <w:rPr>
                <w:b/>
                <w:sz w:val="16"/>
                <w:szCs w:val="16"/>
              </w:rPr>
              <w:t>Angio</w:t>
            </w:r>
            <w:proofErr w:type="spellEnd"/>
            <w:r>
              <w:rPr>
                <w:b/>
                <w:sz w:val="16"/>
                <w:szCs w:val="16"/>
              </w:rPr>
              <w:t xml:space="preserve"> + RTG) w trybie planowanym</w:t>
            </w:r>
            <w:r w:rsidRPr="00010F84">
              <w:rPr>
                <w:b/>
                <w:sz w:val="16"/>
                <w:szCs w:val="16"/>
              </w:rPr>
              <w:t>:</w:t>
            </w:r>
          </w:p>
          <w:p w14:paraId="2A65A479" w14:textId="77777777" w:rsidR="00256F81" w:rsidRPr="00010F84" w:rsidRDefault="00256F81" w:rsidP="00C06307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punktów = (</w:t>
            </w:r>
            <w:proofErr w:type="spellStart"/>
            <w:r>
              <w:rPr>
                <w:b/>
                <w:sz w:val="16"/>
                <w:szCs w:val="16"/>
              </w:rPr>
              <w:t>Tmin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Tof</w:t>
            </w:r>
            <w:proofErr w:type="spellEnd"/>
            <w:r w:rsidRPr="00010F84">
              <w:rPr>
                <w:b/>
                <w:sz w:val="16"/>
                <w:szCs w:val="16"/>
              </w:rPr>
              <w:t>) * 100 * waga</w:t>
            </w:r>
          </w:p>
          <w:p w14:paraId="1863865C" w14:textId="77777777" w:rsidR="00256F81" w:rsidRPr="00010F84" w:rsidRDefault="00256F81" w:rsidP="00C06307">
            <w:pPr>
              <w:jc w:val="both"/>
              <w:rPr>
                <w:b/>
                <w:sz w:val="16"/>
                <w:szCs w:val="16"/>
              </w:rPr>
            </w:pPr>
            <w:r w:rsidRPr="00010F84">
              <w:rPr>
                <w:b/>
                <w:sz w:val="16"/>
                <w:szCs w:val="16"/>
              </w:rPr>
              <w:t>gdzie:</w:t>
            </w:r>
          </w:p>
          <w:p w14:paraId="3D262714" w14:textId="77777777" w:rsidR="00256F81" w:rsidRPr="00010F84" w:rsidRDefault="00256F81" w:rsidP="00C06307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- </w:t>
            </w:r>
            <w:proofErr w:type="spellStart"/>
            <w:r>
              <w:rPr>
                <w:b/>
                <w:sz w:val="16"/>
                <w:szCs w:val="16"/>
              </w:rPr>
              <w:t>Tmin</w:t>
            </w:r>
            <w:proofErr w:type="spellEnd"/>
            <w:r w:rsidRPr="00010F84">
              <w:rPr>
                <w:b/>
                <w:sz w:val="16"/>
                <w:szCs w:val="16"/>
              </w:rPr>
              <w:t xml:space="preserve"> – najkrótszy </w:t>
            </w:r>
            <w:r>
              <w:rPr>
                <w:b/>
                <w:sz w:val="16"/>
                <w:szCs w:val="16"/>
              </w:rPr>
              <w:t>czas spośród wszystkich ofert</w:t>
            </w:r>
          </w:p>
          <w:p w14:paraId="7BB5F1D2" w14:textId="77777777" w:rsidR="00256F81" w:rsidRPr="00010F84" w:rsidRDefault="00256F81" w:rsidP="00C06307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- </w:t>
            </w:r>
            <w:proofErr w:type="spellStart"/>
            <w:r>
              <w:rPr>
                <w:b/>
                <w:sz w:val="16"/>
                <w:szCs w:val="16"/>
              </w:rPr>
              <w:t>Tof</w:t>
            </w:r>
            <w:proofErr w:type="spellEnd"/>
            <w:r w:rsidRPr="00010F84">
              <w:rPr>
                <w:b/>
                <w:sz w:val="16"/>
                <w:szCs w:val="16"/>
              </w:rPr>
              <w:t xml:space="preserve"> – </w:t>
            </w:r>
            <w:r>
              <w:rPr>
                <w:b/>
                <w:sz w:val="16"/>
                <w:szCs w:val="16"/>
              </w:rPr>
              <w:t>czas podany w badanej ofercie</w:t>
            </w:r>
          </w:p>
        </w:tc>
      </w:tr>
      <w:tr w:rsidR="00256F81" w:rsidRPr="006E0448" w14:paraId="308E5523" w14:textId="77777777" w:rsidTr="00C06307">
        <w:trPr>
          <w:jc w:val="center"/>
        </w:trPr>
        <w:tc>
          <w:tcPr>
            <w:tcW w:w="1623" w:type="dxa"/>
            <w:vAlign w:val="center"/>
          </w:tcPr>
          <w:p w14:paraId="54CDC7E6" w14:textId="77777777" w:rsidR="00256F81" w:rsidRPr="00010F84" w:rsidRDefault="00256F81" w:rsidP="00C063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752" w:type="dxa"/>
          </w:tcPr>
          <w:p w14:paraId="757AB664" w14:textId="77777777" w:rsidR="00256F81" w:rsidRPr="00010F84" w:rsidRDefault="00256F81" w:rsidP="00C06307">
            <w:pPr>
              <w:pStyle w:val="Tekstpodstawowy"/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Czas przesłania opisu wyniku badania (TK + TK-</w:t>
            </w:r>
            <w:proofErr w:type="spellStart"/>
            <w:r>
              <w:rPr>
                <w:b/>
                <w:sz w:val="16"/>
                <w:szCs w:val="16"/>
              </w:rPr>
              <w:t>Angio</w:t>
            </w:r>
            <w:proofErr w:type="spellEnd"/>
            <w:r>
              <w:rPr>
                <w:b/>
                <w:sz w:val="16"/>
                <w:szCs w:val="16"/>
              </w:rPr>
              <w:t xml:space="preserve"> + RTG) w trybie planowanym</w:t>
            </w:r>
            <w:r w:rsidRPr="00010F84">
              <w:rPr>
                <w:b/>
                <w:sz w:val="16"/>
                <w:szCs w:val="16"/>
              </w:rPr>
              <w:t>:</w:t>
            </w:r>
          </w:p>
          <w:p w14:paraId="7FB4137C" w14:textId="77777777" w:rsidR="00256F81" w:rsidRPr="00010F84" w:rsidRDefault="00256F81" w:rsidP="00C06307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punktów = (</w:t>
            </w:r>
            <w:proofErr w:type="spellStart"/>
            <w:r>
              <w:rPr>
                <w:b/>
                <w:sz w:val="16"/>
                <w:szCs w:val="16"/>
              </w:rPr>
              <w:t>TCmin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TCof</w:t>
            </w:r>
            <w:proofErr w:type="spellEnd"/>
            <w:r w:rsidRPr="00010F84">
              <w:rPr>
                <w:b/>
                <w:sz w:val="16"/>
                <w:szCs w:val="16"/>
              </w:rPr>
              <w:t>) * 100 * waga</w:t>
            </w:r>
          </w:p>
          <w:p w14:paraId="3A5C714F" w14:textId="77777777" w:rsidR="00256F81" w:rsidRPr="00010F84" w:rsidRDefault="00256F81" w:rsidP="00C06307">
            <w:pPr>
              <w:jc w:val="both"/>
              <w:rPr>
                <w:b/>
                <w:sz w:val="16"/>
                <w:szCs w:val="16"/>
              </w:rPr>
            </w:pPr>
            <w:r w:rsidRPr="00010F84">
              <w:rPr>
                <w:b/>
                <w:sz w:val="16"/>
                <w:szCs w:val="16"/>
              </w:rPr>
              <w:t>gdzie:</w:t>
            </w:r>
          </w:p>
          <w:p w14:paraId="0773C7E2" w14:textId="77777777" w:rsidR="00256F81" w:rsidRPr="00010F84" w:rsidRDefault="00256F81" w:rsidP="00C06307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- </w:t>
            </w:r>
            <w:proofErr w:type="spellStart"/>
            <w:r>
              <w:rPr>
                <w:b/>
                <w:sz w:val="16"/>
                <w:szCs w:val="16"/>
              </w:rPr>
              <w:t>TCmin</w:t>
            </w:r>
            <w:proofErr w:type="spellEnd"/>
            <w:r w:rsidRPr="00010F84">
              <w:rPr>
                <w:b/>
                <w:sz w:val="16"/>
                <w:szCs w:val="16"/>
              </w:rPr>
              <w:t xml:space="preserve"> – najkrótszy </w:t>
            </w:r>
            <w:r>
              <w:rPr>
                <w:b/>
                <w:sz w:val="16"/>
                <w:szCs w:val="16"/>
              </w:rPr>
              <w:t>czas spośród wszystkich ofert</w:t>
            </w:r>
          </w:p>
          <w:p w14:paraId="7FC7D6F4" w14:textId="77777777" w:rsidR="00256F81" w:rsidRPr="00010F84" w:rsidRDefault="00256F81" w:rsidP="00C06307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- </w:t>
            </w:r>
            <w:proofErr w:type="spellStart"/>
            <w:r>
              <w:rPr>
                <w:b/>
                <w:sz w:val="16"/>
                <w:szCs w:val="16"/>
              </w:rPr>
              <w:t>TCof</w:t>
            </w:r>
            <w:proofErr w:type="spellEnd"/>
            <w:r w:rsidRPr="00010F84">
              <w:rPr>
                <w:b/>
                <w:sz w:val="16"/>
                <w:szCs w:val="16"/>
              </w:rPr>
              <w:t xml:space="preserve"> – </w:t>
            </w:r>
            <w:r>
              <w:rPr>
                <w:b/>
                <w:sz w:val="16"/>
                <w:szCs w:val="16"/>
              </w:rPr>
              <w:t>czas podany w badanej ofercie</w:t>
            </w:r>
          </w:p>
        </w:tc>
      </w:tr>
    </w:tbl>
    <w:p w14:paraId="5F64FB5A" w14:textId="53D5B899" w:rsidR="00256F81" w:rsidRDefault="00256F81" w:rsidP="00256F81">
      <w:pPr>
        <w:pStyle w:val="Tekstpodstawowy"/>
        <w:spacing w:after="0"/>
        <w:rPr>
          <w:b/>
          <w:sz w:val="10"/>
          <w:szCs w:val="10"/>
        </w:rPr>
      </w:pPr>
    </w:p>
    <w:p w14:paraId="4917AB69" w14:textId="77777777" w:rsidR="00256F81" w:rsidRDefault="00256F81" w:rsidP="00256F81">
      <w:pPr>
        <w:pStyle w:val="Tekstpodstawowy"/>
        <w:spacing w:after="0"/>
        <w:rPr>
          <w:b/>
          <w:sz w:val="10"/>
          <w:szCs w:val="10"/>
        </w:rPr>
      </w:pP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5"/>
      </w:tblGrid>
      <w:tr w:rsidR="00256F81" w:rsidRPr="00155FAD" w14:paraId="4B358B38" w14:textId="77777777" w:rsidTr="00C06307">
        <w:trPr>
          <w:jc w:val="center"/>
        </w:trPr>
        <w:tc>
          <w:tcPr>
            <w:tcW w:w="9365" w:type="dxa"/>
            <w:vAlign w:val="center"/>
          </w:tcPr>
          <w:p w14:paraId="400B8B27" w14:textId="77777777" w:rsidR="00256F81" w:rsidRDefault="00256F81" w:rsidP="00C06307">
            <w:pPr>
              <w:pStyle w:val="Tekstpodstawowy"/>
              <w:spacing w:after="0"/>
              <w:jc w:val="center"/>
              <w:rPr>
                <w:b/>
                <w:sz w:val="16"/>
                <w:szCs w:val="16"/>
              </w:rPr>
            </w:pPr>
            <w:r w:rsidRPr="00781F92">
              <w:rPr>
                <w:b/>
                <w:sz w:val="16"/>
                <w:szCs w:val="16"/>
              </w:rPr>
              <w:t xml:space="preserve">Całkowita liczba uzyskanych </w:t>
            </w:r>
            <w:r>
              <w:rPr>
                <w:b/>
                <w:sz w:val="16"/>
                <w:szCs w:val="16"/>
              </w:rPr>
              <w:t xml:space="preserve">przez badaną ofertę </w:t>
            </w:r>
            <w:r w:rsidRPr="00781F92">
              <w:rPr>
                <w:b/>
                <w:sz w:val="16"/>
                <w:szCs w:val="16"/>
              </w:rPr>
              <w:t>punktów</w:t>
            </w:r>
          </w:p>
          <w:p w14:paraId="15E640BF" w14:textId="77777777" w:rsidR="00256F81" w:rsidRPr="00164661" w:rsidRDefault="00256F81" w:rsidP="00C06307">
            <w:pPr>
              <w:pStyle w:val="Tekstpodstawowy"/>
              <w:spacing w:after="0"/>
              <w:jc w:val="center"/>
              <w:rPr>
                <w:b/>
                <w:sz w:val="8"/>
                <w:szCs w:val="8"/>
              </w:rPr>
            </w:pPr>
          </w:p>
          <w:p w14:paraId="3D4E903E" w14:textId="77777777" w:rsidR="00256F81" w:rsidRPr="00155FAD" w:rsidRDefault="00256F81" w:rsidP="00C06307">
            <w:pPr>
              <w:pStyle w:val="Tekstpodstawowy"/>
              <w:spacing w:after="0"/>
              <w:jc w:val="center"/>
              <w:rPr>
                <w:b/>
                <w:sz w:val="16"/>
                <w:szCs w:val="16"/>
              </w:rPr>
            </w:pPr>
            <w:r w:rsidRPr="00155FAD">
              <w:rPr>
                <w:b/>
                <w:sz w:val="16"/>
                <w:szCs w:val="16"/>
              </w:rPr>
              <w:t>= [(</w:t>
            </w:r>
            <w:proofErr w:type="spellStart"/>
            <w:r w:rsidRPr="00155FAD">
              <w:rPr>
                <w:b/>
                <w:sz w:val="16"/>
                <w:szCs w:val="16"/>
              </w:rPr>
              <w:t>Cmin</w:t>
            </w:r>
            <w:proofErr w:type="spellEnd"/>
            <w:r w:rsidRPr="00155FAD">
              <w:rPr>
                <w:b/>
                <w:sz w:val="16"/>
                <w:szCs w:val="16"/>
              </w:rPr>
              <w:t>/</w:t>
            </w:r>
            <w:proofErr w:type="spellStart"/>
            <w:r w:rsidRPr="00155FAD">
              <w:rPr>
                <w:b/>
                <w:sz w:val="16"/>
                <w:szCs w:val="16"/>
              </w:rPr>
              <w:t>Cof</w:t>
            </w:r>
            <w:proofErr w:type="spellEnd"/>
            <w:r w:rsidRPr="00155FAD">
              <w:rPr>
                <w:b/>
                <w:sz w:val="16"/>
                <w:szCs w:val="16"/>
              </w:rPr>
              <w:t>) * 100 * waga] + [(</w:t>
            </w:r>
            <w:proofErr w:type="spellStart"/>
            <w:r w:rsidRPr="00155FAD">
              <w:rPr>
                <w:b/>
                <w:sz w:val="16"/>
                <w:szCs w:val="16"/>
              </w:rPr>
              <w:t>CCmin</w:t>
            </w:r>
            <w:proofErr w:type="spellEnd"/>
            <w:r w:rsidRPr="00155FAD">
              <w:rPr>
                <w:b/>
                <w:sz w:val="16"/>
                <w:szCs w:val="16"/>
              </w:rPr>
              <w:t>/</w:t>
            </w:r>
            <w:proofErr w:type="spellStart"/>
            <w:r w:rsidRPr="00155FAD">
              <w:rPr>
                <w:b/>
                <w:sz w:val="16"/>
                <w:szCs w:val="16"/>
              </w:rPr>
              <w:t>CCof</w:t>
            </w:r>
            <w:proofErr w:type="spellEnd"/>
            <w:r w:rsidRPr="00155FAD">
              <w:rPr>
                <w:b/>
                <w:sz w:val="16"/>
                <w:szCs w:val="16"/>
              </w:rPr>
              <w:t>) * 100 * waga] + [(</w:t>
            </w:r>
            <w:proofErr w:type="spellStart"/>
            <w:r w:rsidRPr="00155FAD">
              <w:rPr>
                <w:b/>
                <w:sz w:val="16"/>
                <w:szCs w:val="16"/>
              </w:rPr>
              <w:t>Tmin</w:t>
            </w:r>
            <w:proofErr w:type="spellEnd"/>
            <w:r w:rsidRPr="00155FAD">
              <w:rPr>
                <w:b/>
                <w:sz w:val="16"/>
                <w:szCs w:val="16"/>
              </w:rPr>
              <w:t>/</w:t>
            </w:r>
            <w:proofErr w:type="spellStart"/>
            <w:r w:rsidRPr="00155FAD">
              <w:rPr>
                <w:b/>
                <w:sz w:val="16"/>
                <w:szCs w:val="16"/>
              </w:rPr>
              <w:t>Tof</w:t>
            </w:r>
            <w:proofErr w:type="spellEnd"/>
            <w:r w:rsidRPr="00155FAD">
              <w:rPr>
                <w:b/>
                <w:sz w:val="16"/>
                <w:szCs w:val="16"/>
              </w:rPr>
              <w:t>) * 100 * waga] + [(</w:t>
            </w:r>
            <w:proofErr w:type="spellStart"/>
            <w:r w:rsidRPr="00155FAD">
              <w:rPr>
                <w:b/>
                <w:sz w:val="16"/>
                <w:szCs w:val="16"/>
              </w:rPr>
              <w:t>TCmin</w:t>
            </w:r>
            <w:proofErr w:type="spellEnd"/>
            <w:r w:rsidRPr="00155FAD">
              <w:rPr>
                <w:b/>
                <w:sz w:val="16"/>
                <w:szCs w:val="16"/>
              </w:rPr>
              <w:t>/</w:t>
            </w:r>
            <w:proofErr w:type="spellStart"/>
            <w:r w:rsidRPr="00155FAD">
              <w:rPr>
                <w:b/>
                <w:sz w:val="16"/>
                <w:szCs w:val="16"/>
              </w:rPr>
              <w:t>TCof</w:t>
            </w:r>
            <w:proofErr w:type="spellEnd"/>
            <w:r w:rsidRPr="00155FAD">
              <w:rPr>
                <w:b/>
                <w:sz w:val="16"/>
                <w:szCs w:val="16"/>
              </w:rPr>
              <w:t>) * 100 * waga]</w:t>
            </w:r>
          </w:p>
          <w:p w14:paraId="0A005E7D" w14:textId="77777777" w:rsidR="00256F81" w:rsidRPr="00155FAD" w:rsidRDefault="00256F81" w:rsidP="00C06307">
            <w:pPr>
              <w:pStyle w:val="Tekstpodstawowy"/>
              <w:spacing w:after="0"/>
              <w:rPr>
                <w:b/>
                <w:sz w:val="16"/>
                <w:szCs w:val="16"/>
              </w:rPr>
            </w:pPr>
          </w:p>
        </w:tc>
      </w:tr>
    </w:tbl>
    <w:p w14:paraId="133C0387" w14:textId="00601927" w:rsidR="00256F81" w:rsidRDefault="00256F81" w:rsidP="000C3578">
      <w:pPr>
        <w:jc w:val="both"/>
        <w:rPr>
          <w:sz w:val="10"/>
          <w:szCs w:val="10"/>
        </w:rPr>
      </w:pPr>
    </w:p>
    <w:p w14:paraId="01B1AF1C" w14:textId="189772A8" w:rsidR="00256F81" w:rsidRDefault="00256F81" w:rsidP="000C3578">
      <w:pPr>
        <w:jc w:val="both"/>
        <w:rPr>
          <w:sz w:val="10"/>
          <w:szCs w:val="10"/>
        </w:rPr>
      </w:pPr>
    </w:p>
    <w:p w14:paraId="5181106A" w14:textId="77777777" w:rsidR="006D07A1" w:rsidRDefault="00D922CF" w:rsidP="00ED5D68">
      <w:pPr>
        <w:numPr>
          <w:ilvl w:val="0"/>
          <w:numId w:val="20"/>
        </w:numPr>
        <w:tabs>
          <w:tab w:val="left" w:pos="0"/>
        </w:tabs>
        <w:spacing w:line="312" w:lineRule="auto"/>
        <w:ind w:left="360" w:hanging="357"/>
        <w:jc w:val="both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14:paraId="77AC3019" w14:textId="26108309" w:rsidR="009B2238" w:rsidRPr="009B2238" w:rsidRDefault="009B2238" w:rsidP="009B2238">
      <w:pPr>
        <w:numPr>
          <w:ilvl w:val="0"/>
          <w:numId w:val="24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Załącznik nr 1 – opis przedmiotu zamówienia,</w:t>
      </w:r>
    </w:p>
    <w:p w14:paraId="6F084A78" w14:textId="5F258202" w:rsidR="006D07A1" w:rsidRDefault="00D922CF" w:rsidP="00ED5D68">
      <w:pPr>
        <w:numPr>
          <w:ilvl w:val="0"/>
          <w:numId w:val="24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FB259F">
        <w:rPr>
          <w:sz w:val="20"/>
          <w:szCs w:val="20"/>
        </w:rPr>
        <w:t>2</w:t>
      </w:r>
      <w:r>
        <w:rPr>
          <w:sz w:val="20"/>
          <w:szCs w:val="20"/>
        </w:rPr>
        <w:t xml:space="preserve"> – wzór formularza ofertowego,</w:t>
      </w:r>
    </w:p>
    <w:p w14:paraId="2C1DC539" w14:textId="32F9F708" w:rsidR="006D07A1" w:rsidRDefault="00D922CF" w:rsidP="00ED5D68">
      <w:pPr>
        <w:numPr>
          <w:ilvl w:val="0"/>
          <w:numId w:val="24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FB259F">
        <w:rPr>
          <w:sz w:val="20"/>
          <w:szCs w:val="20"/>
        </w:rPr>
        <w:t>3</w:t>
      </w:r>
      <w:r>
        <w:rPr>
          <w:sz w:val="20"/>
          <w:szCs w:val="20"/>
        </w:rPr>
        <w:t xml:space="preserve"> – wzór oświadczenia o niepodleganiu wykluczeniu oraz spełnianiu warunków</w:t>
      </w:r>
    </w:p>
    <w:p w14:paraId="0D23D747" w14:textId="77777777" w:rsidR="006D07A1" w:rsidRDefault="00D922CF" w:rsidP="00ED5D68">
      <w:pPr>
        <w:spacing w:line="312" w:lineRule="auto"/>
        <w:ind w:left="1781" w:firstLine="346"/>
        <w:jc w:val="both"/>
        <w:rPr>
          <w:sz w:val="20"/>
          <w:szCs w:val="20"/>
        </w:rPr>
      </w:pPr>
      <w:r>
        <w:rPr>
          <w:sz w:val="20"/>
          <w:szCs w:val="20"/>
        </w:rPr>
        <w:t>udziału w postępowaniu,</w:t>
      </w:r>
    </w:p>
    <w:p w14:paraId="330681C8" w14:textId="49F67CCF" w:rsidR="006D07A1" w:rsidRDefault="00D922CF" w:rsidP="00ED5D68">
      <w:pPr>
        <w:numPr>
          <w:ilvl w:val="0"/>
          <w:numId w:val="24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FB259F">
        <w:rPr>
          <w:sz w:val="20"/>
          <w:szCs w:val="20"/>
        </w:rPr>
        <w:t>4</w:t>
      </w:r>
      <w:r>
        <w:rPr>
          <w:sz w:val="20"/>
          <w:szCs w:val="20"/>
        </w:rPr>
        <w:t xml:space="preserve"> – wzór wykazu wykonanych dostaw lub usług,</w:t>
      </w:r>
    </w:p>
    <w:p w14:paraId="38B89CFF" w14:textId="2D848A84" w:rsidR="00FB259F" w:rsidRDefault="00FB259F" w:rsidP="00ED5D68">
      <w:pPr>
        <w:numPr>
          <w:ilvl w:val="0"/>
          <w:numId w:val="24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5 – wzór </w:t>
      </w:r>
      <w:r w:rsidR="00B93E92">
        <w:rPr>
          <w:sz w:val="20"/>
          <w:szCs w:val="20"/>
        </w:rPr>
        <w:t>(projektowane postanowienia umowy),</w:t>
      </w:r>
    </w:p>
    <w:p w14:paraId="50C2B4BB" w14:textId="03564575" w:rsidR="00B93E92" w:rsidRDefault="00B93E92" w:rsidP="00ED5D68">
      <w:pPr>
        <w:numPr>
          <w:ilvl w:val="0"/>
          <w:numId w:val="24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Załącznik nr 6 – wzór formularza cenowego.</w:t>
      </w:r>
    </w:p>
    <w:p w14:paraId="742738EB" w14:textId="77777777" w:rsidR="006D07A1" w:rsidRDefault="006D07A1" w:rsidP="000C3578">
      <w:pPr>
        <w:ind w:firstLine="6"/>
        <w:rPr>
          <w:sz w:val="8"/>
          <w:szCs w:val="8"/>
        </w:rPr>
      </w:pPr>
    </w:p>
    <w:p w14:paraId="1FBF817D" w14:textId="2393D01B" w:rsidR="006D07A1" w:rsidRDefault="00D922CF" w:rsidP="00ED5D68">
      <w:pPr>
        <w:tabs>
          <w:tab w:val="left" w:pos="0"/>
        </w:tabs>
        <w:spacing w:line="312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Postępowanie o udzielenie zamówienia jest prowadzone zgodnie z postanowieniami Regulaminu udzielania zamówień o wartości nie przekraczającej kwoty 130 000 zł, oraz przepisami ustawy z dnia 23 kwietnia 1964 r. - Kodeks cywilny (</w:t>
      </w:r>
      <w:r>
        <w:rPr>
          <w:bCs/>
          <w:sz w:val="20"/>
          <w:szCs w:val="20"/>
        </w:rPr>
        <w:t xml:space="preserve">Dz. U. Nr 16, poz. 93, z </w:t>
      </w:r>
      <w:proofErr w:type="spellStart"/>
      <w:r>
        <w:rPr>
          <w:bCs/>
          <w:sz w:val="20"/>
          <w:szCs w:val="20"/>
        </w:rPr>
        <w:t>późn</w:t>
      </w:r>
      <w:proofErr w:type="spellEnd"/>
      <w:r>
        <w:rPr>
          <w:bCs/>
          <w:sz w:val="20"/>
          <w:szCs w:val="20"/>
        </w:rPr>
        <w:t>. zm.</w:t>
      </w:r>
      <w:r>
        <w:rPr>
          <w:sz w:val="20"/>
          <w:szCs w:val="20"/>
        </w:rPr>
        <w:t>).</w:t>
      </w:r>
    </w:p>
    <w:p w14:paraId="78A35952" w14:textId="1A6C8F85" w:rsidR="000C3578" w:rsidRDefault="000C3578" w:rsidP="000C3578">
      <w:pPr>
        <w:tabs>
          <w:tab w:val="left" w:pos="0"/>
        </w:tabs>
        <w:jc w:val="both"/>
        <w:rPr>
          <w:sz w:val="20"/>
          <w:szCs w:val="20"/>
        </w:rPr>
      </w:pPr>
    </w:p>
    <w:p w14:paraId="51CAA833" w14:textId="66A37FEC" w:rsidR="00ED5D68" w:rsidRDefault="00ED5D68" w:rsidP="000C3578">
      <w:pPr>
        <w:tabs>
          <w:tab w:val="left" w:pos="0"/>
        </w:tabs>
        <w:jc w:val="both"/>
        <w:rPr>
          <w:sz w:val="20"/>
          <w:szCs w:val="20"/>
        </w:rPr>
      </w:pPr>
    </w:p>
    <w:p w14:paraId="296F60F2" w14:textId="6A146C5A" w:rsidR="00ED5D68" w:rsidRDefault="00ED5D68" w:rsidP="000C3578">
      <w:pPr>
        <w:tabs>
          <w:tab w:val="left" w:pos="0"/>
        </w:tabs>
        <w:jc w:val="both"/>
        <w:rPr>
          <w:sz w:val="20"/>
          <w:szCs w:val="20"/>
        </w:rPr>
      </w:pPr>
    </w:p>
    <w:p w14:paraId="2C8D9F6D" w14:textId="5029E433" w:rsidR="005036DC" w:rsidRDefault="005036DC" w:rsidP="000C3578">
      <w:pPr>
        <w:tabs>
          <w:tab w:val="left" w:pos="0"/>
        </w:tabs>
        <w:jc w:val="both"/>
        <w:rPr>
          <w:sz w:val="20"/>
          <w:szCs w:val="20"/>
        </w:rPr>
      </w:pPr>
    </w:p>
    <w:p w14:paraId="72245CEE" w14:textId="77777777" w:rsidR="005036DC" w:rsidRDefault="005036DC" w:rsidP="000C3578">
      <w:pPr>
        <w:tabs>
          <w:tab w:val="left" w:pos="0"/>
        </w:tabs>
        <w:jc w:val="both"/>
        <w:rPr>
          <w:sz w:val="20"/>
          <w:szCs w:val="20"/>
        </w:rPr>
      </w:pPr>
    </w:p>
    <w:p w14:paraId="4F9BAED8" w14:textId="77777777" w:rsidR="00245DA6" w:rsidRDefault="00245DA6">
      <w:pPr>
        <w:tabs>
          <w:tab w:val="left" w:pos="0"/>
        </w:tabs>
        <w:jc w:val="both"/>
        <w:rPr>
          <w:sz w:val="10"/>
          <w:szCs w:val="10"/>
        </w:rPr>
      </w:pPr>
    </w:p>
    <w:tbl>
      <w:tblPr>
        <w:tblW w:w="90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1"/>
        <w:gridCol w:w="6301"/>
      </w:tblGrid>
      <w:tr w:rsidR="00A326DC" w:rsidRPr="00A326DC" w14:paraId="249A02CF" w14:textId="77777777" w:rsidTr="005036DC">
        <w:trPr>
          <w:jc w:val="center"/>
        </w:trPr>
        <w:tc>
          <w:tcPr>
            <w:tcW w:w="2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5EAB8" w14:textId="77777777" w:rsidR="006D07A1" w:rsidRPr="00A326DC" w:rsidRDefault="006D07A1"/>
        </w:tc>
        <w:tc>
          <w:tcPr>
            <w:tcW w:w="630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A653E" w14:textId="407D28F8" w:rsidR="006D07A1" w:rsidRPr="00A326DC" w:rsidRDefault="00D922CF">
            <w:pPr>
              <w:jc w:val="center"/>
              <w:rPr>
                <w:b/>
                <w:bCs/>
                <w:sz w:val="20"/>
                <w:szCs w:val="20"/>
              </w:rPr>
            </w:pPr>
            <w:r w:rsidRPr="00A326DC">
              <w:rPr>
                <w:b/>
                <w:bCs/>
                <w:sz w:val="20"/>
                <w:szCs w:val="20"/>
              </w:rPr>
              <w:t>DYREKTOR</w:t>
            </w:r>
          </w:p>
          <w:p w14:paraId="478AD18A" w14:textId="77777777" w:rsidR="006D07A1" w:rsidRPr="00A326DC" w:rsidRDefault="00D922CF">
            <w:pPr>
              <w:jc w:val="center"/>
              <w:rPr>
                <w:b/>
                <w:bCs/>
                <w:sz w:val="20"/>
                <w:szCs w:val="20"/>
              </w:rPr>
            </w:pPr>
            <w:r w:rsidRPr="00A326DC">
              <w:rPr>
                <w:b/>
                <w:bCs/>
                <w:sz w:val="20"/>
                <w:szCs w:val="20"/>
              </w:rPr>
              <w:t>Samodzielnego Publicznego</w:t>
            </w:r>
          </w:p>
          <w:p w14:paraId="3395890E" w14:textId="77777777" w:rsidR="006D07A1" w:rsidRPr="00A326DC" w:rsidRDefault="00D922CF">
            <w:pPr>
              <w:jc w:val="center"/>
              <w:rPr>
                <w:b/>
                <w:bCs/>
                <w:sz w:val="20"/>
                <w:szCs w:val="20"/>
              </w:rPr>
            </w:pPr>
            <w:r w:rsidRPr="00A326DC">
              <w:rPr>
                <w:b/>
                <w:bCs/>
                <w:sz w:val="20"/>
                <w:szCs w:val="20"/>
              </w:rPr>
              <w:t>Zespołu Zakładów Opieki Zdrowotnej w Nisku</w:t>
            </w:r>
          </w:p>
          <w:p w14:paraId="0AB7A379" w14:textId="77777777" w:rsidR="006D07A1" w:rsidRPr="00A326DC" w:rsidRDefault="006D07A1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</w:p>
          <w:p w14:paraId="0CFFD466" w14:textId="13DD1C17" w:rsidR="00245DA6" w:rsidRPr="00A326DC" w:rsidRDefault="00137B49" w:rsidP="00245DA6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A326DC">
              <w:rPr>
                <w:b/>
                <w:bCs/>
                <w:i/>
                <w:iCs/>
              </w:rPr>
              <w:t>Paweł Tofil</w:t>
            </w:r>
          </w:p>
          <w:p w14:paraId="42071413" w14:textId="75E27DC5" w:rsidR="00245DA6" w:rsidRPr="00A326DC" w:rsidRDefault="00245DA6" w:rsidP="00245DA6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</w:p>
        </w:tc>
      </w:tr>
      <w:tr w:rsidR="006D07A1" w14:paraId="2F8BEDF5" w14:textId="77777777">
        <w:trPr>
          <w:jc w:val="center"/>
        </w:trPr>
        <w:tc>
          <w:tcPr>
            <w:tcW w:w="2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A73E0" w14:textId="6EB99F7D" w:rsidR="006D07A1" w:rsidRPr="00FF073A" w:rsidRDefault="00D922CF">
            <w:pPr>
              <w:rPr>
                <w:sz w:val="20"/>
                <w:szCs w:val="20"/>
              </w:rPr>
            </w:pPr>
            <w:r w:rsidRPr="00FF073A">
              <w:rPr>
                <w:sz w:val="20"/>
                <w:szCs w:val="20"/>
              </w:rPr>
              <w:t xml:space="preserve">Data: </w:t>
            </w:r>
            <w:r w:rsidR="009B2238">
              <w:rPr>
                <w:sz w:val="20"/>
                <w:szCs w:val="20"/>
              </w:rPr>
              <w:t>04</w:t>
            </w:r>
            <w:r w:rsidRPr="00FF073A">
              <w:rPr>
                <w:sz w:val="20"/>
                <w:szCs w:val="20"/>
              </w:rPr>
              <w:t>/</w:t>
            </w:r>
            <w:r w:rsidR="009B2238">
              <w:rPr>
                <w:sz w:val="20"/>
                <w:szCs w:val="20"/>
              </w:rPr>
              <w:t>01</w:t>
            </w:r>
            <w:r w:rsidRPr="00FF073A">
              <w:rPr>
                <w:sz w:val="20"/>
                <w:szCs w:val="20"/>
              </w:rPr>
              <w:t>/202</w:t>
            </w:r>
            <w:r w:rsidR="009B2238">
              <w:rPr>
                <w:sz w:val="20"/>
                <w:szCs w:val="20"/>
              </w:rPr>
              <w:t>2</w:t>
            </w:r>
          </w:p>
        </w:tc>
        <w:tc>
          <w:tcPr>
            <w:tcW w:w="630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C2673" w14:textId="77777777" w:rsidR="006D07A1" w:rsidRDefault="00D922CF">
            <w:pPr>
              <w:jc w:val="center"/>
            </w:pPr>
            <w:r>
              <w:rPr>
                <w:sz w:val="20"/>
                <w:szCs w:val="20"/>
              </w:rPr>
              <w:t>podpis Kierownika Zamawiającego</w:t>
            </w:r>
          </w:p>
        </w:tc>
      </w:tr>
    </w:tbl>
    <w:p w14:paraId="2634A43A" w14:textId="77777777" w:rsidR="006D07A1" w:rsidRPr="005036DC" w:rsidRDefault="006D07A1">
      <w:pPr>
        <w:jc w:val="right"/>
        <w:rPr>
          <w:bCs/>
          <w:sz w:val="2"/>
          <w:szCs w:val="2"/>
        </w:rPr>
      </w:pPr>
    </w:p>
    <w:p w14:paraId="2550A659" w14:textId="66ADA283" w:rsidR="009B2238" w:rsidRDefault="009B2238">
      <w:pPr>
        <w:suppressAutoHyphens w:val="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7458470A" w14:textId="77777777" w:rsidR="009B2238" w:rsidRPr="00463C3F" w:rsidRDefault="009B2238" w:rsidP="009B2238">
      <w:pPr>
        <w:jc w:val="right"/>
        <w:rPr>
          <w:b/>
          <w:sz w:val="20"/>
          <w:szCs w:val="20"/>
        </w:rPr>
      </w:pPr>
      <w:r w:rsidRPr="00463C3F">
        <w:rPr>
          <w:b/>
          <w:sz w:val="20"/>
          <w:szCs w:val="20"/>
        </w:rPr>
        <w:lastRenderedPageBreak/>
        <w:t>Załącznik nr 1</w:t>
      </w:r>
    </w:p>
    <w:p w14:paraId="79AA3B06" w14:textId="77777777" w:rsidR="009B2238" w:rsidRDefault="009B2238" w:rsidP="009B2238">
      <w:pPr>
        <w:jc w:val="center"/>
        <w:rPr>
          <w:b/>
          <w:sz w:val="20"/>
          <w:szCs w:val="20"/>
        </w:rPr>
      </w:pPr>
    </w:p>
    <w:p w14:paraId="12A740B4" w14:textId="77777777" w:rsidR="009B2238" w:rsidRPr="00115A34" w:rsidRDefault="009B2238" w:rsidP="009B2238">
      <w:pPr>
        <w:jc w:val="center"/>
        <w:rPr>
          <w:b/>
          <w:sz w:val="20"/>
          <w:szCs w:val="20"/>
        </w:rPr>
      </w:pPr>
      <w:r w:rsidRPr="00115A34">
        <w:rPr>
          <w:b/>
          <w:sz w:val="20"/>
          <w:szCs w:val="20"/>
        </w:rPr>
        <w:t>OPIS PRZEDMIOTU ZAMÓWIENIA</w:t>
      </w:r>
    </w:p>
    <w:p w14:paraId="356A060B" w14:textId="77777777" w:rsidR="009B2238" w:rsidRDefault="009B2238" w:rsidP="009B2238">
      <w:pPr>
        <w:jc w:val="center"/>
        <w:rPr>
          <w:b/>
          <w:sz w:val="10"/>
          <w:szCs w:val="10"/>
        </w:rPr>
      </w:pPr>
    </w:p>
    <w:p w14:paraId="3F76A6DE" w14:textId="77777777" w:rsidR="009B2238" w:rsidRPr="003132BE" w:rsidRDefault="009B2238" w:rsidP="009B2238">
      <w:pPr>
        <w:jc w:val="center"/>
        <w:rPr>
          <w:b/>
          <w:sz w:val="10"/>
          <w:szCs w:val="10"/>
        </w:rPr>
      </w:pPr>
    </w:p>
    <w:p w14:paraId="45EC6871" w14:textId="77777777" w:rsidR="009B2238" w:rsidRPr="003132BE" w:rsidRDefault="009B2238" w:rsidP="009B2238">
      <w:pPr>
        <w:spacing w:line="360" w:lineRule="auto"/>
        <w:ind w:left="440" w:hanging="440"/>
        <w:jc w:val="both"/>
        <w:rPr>
          <w:b/>
          <w:color w:val="000000"/>
          <w:sz w:val="20"/>
          <w:szCs w:val="20"/>
        </w:rPr>
      </w:pPr>
      <w:r w:rsidRPr="003132BE">
        <w:rPr>
          <w:b/>
          <w:color w:val="000000"/>
          <w:sz w:val="20"/>
          <w:szCs w:val="20"/>
        </w:rPr>
        <w:t>1.</w:t>
      </w:r>
      <w:r w:rsidRPr="003132BE">
        <w:rPr>
          <w:b/>
          <w:color w:val="000000"/>
          <w:sz w:val="20"/>
          <w:szCs w:val="20"/>
        </w:rPr>
        <w:tab/>
        <w:t>Ogólna charakterystyka i warunki realizacji zamówienia:</w:t>
      </w:r>
    </w:p>
    <w:p w14:paraId="196F9011" w14:textId="77777777" w:rsidR="009B2238" w:rsidRPr="00D04744" w:rsidRDefault="009B2238" w:rsidP="00F81D4D">
      <w:pPr>
        <w:numPr>
          <w:ilvl w:val="0"/>
          <w:numId w:val="34"/>
        </w:numPr>
        <w:tabs>
          <w:tab w:val="clear" w:pos="0"/>
        </w:tabs>
        <w:suppressAutoHyphens w:val="0"/>
        <w:autoSpaceDN/>
        <w:spacing w:line="360" w:lineRule="auto"/>
        <w:ind w:left="440" w:hanging="442"/>
        <w:jc w:val="both"/>
        <w:textAlignment w:val="auto"/>
        <w:rPr>
          <w:sz w:val="20"/>
          <w:szCs w:val="20"/>
        </w:rPr>
      </w:pPr>
      <w:r w:rsidRPr="00D04744">
        <w:rPr>
          <w:bCs/>
          <w:color w:val="000000"/>
          <w:sz w:val="20"/>
          <w:szCs w:val="20"/>
        </w:rPr>
        <w:t xml:space="preserve">Interpretacja i opis zdalny badań radiologicznych </w:t>
      </w:r>
      <w:r>
        <w:rPr>
          <w:bCs/>
          <w:sz w:val="20"/>
          <w:szCs w:val="20"/>
        </w:rPr>
        <w:t xml:space="preserve">TK, </w:t>
      </w:r>
      <w:r w:rsidRPr="00D04744">
        <w:rPr>
          <w:bCs/>
          <w:sz w:val="20"/>
          <w:szCs w:val="20"/>
        </w:rPr>
        <w:t>TK-</w:t>
      </w:r>
      <w:proofErr w:type="spellStart"/>
      <w:r w:rsidRPr="00D04744">
        <w:rPr>
          <w:bCs/>
          <w:sz w:val="20"/>
          <w:szCs w:val="20"/>
        </w:rPr>
        <w:t>Angio</w:t>
      </w:r>
      <w:proofErr w:type="spellEnd"/>
      <w:r w:rsidRPr="00D0474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i RTG </w:t>
      </w:r>
      <w:r w:rsidRPr="00D04744">
        <w:rPr>
          <w:bCs/>
          <w:sz w:val="20"/>
          <w:szCs w:val="20"/>
        </w:rPr>
        <w:t xml:space="preserve">wykonywanych w siedzibie Zamawiającego drogą </w:t>
      </w:r>
      <w:proofErr w:type="spellStart"/>
      <w:r w:rsidRPr="00D04744">
        <w:rPr>
          <w:bCs/>
          <w:sz w:val="20"/>
          <w:szCs w:val="20"/>
        </w:rPr>
        <w:t>teleradiologii</w:t>
      </w:r>
      <w:proofErr w:type="spellEnd"/>
      <w:r>
        <w:rPr>
          <w:bCs/>
          <w:sz w:val="20"/>
          <w:szCs w:val="20"/>
        </w:rPr>
        <w:t>.</w:t>
      </w:r>
    </w:p>
    <w:p w14:paraId="67F6ADEC" w14:textId="77777777" w:rsidR="009B2238" w:rsidRPr="00D04744" w:rsidRDefault="009B2238" w:rsidP="00F81D4D">
      <w:pPr>
        <w:numPr>
          <w:ilvl w:val="0"/>
          <w:numId w:val="34"/>
        </w:numPr>
        <w:tabs>
          <w:tab w:val="clear" w:pos="0"/>
        </w:tabs>
        <w:suppressAutoHyphens w:val="0"/>
        <w:autoSpaceDN/>
        <w:spacing w:line="360" w:lineRule="auto"/>
        <w:ind w:left="440" w:hanging="442"/>
        <w:jc w:val="both"/>
        <w:textAlignment w:val="auto"/>
        <w:rPr>
          <w:sz w:val="20"/>
          <w:szCs w:val="20"/>
        </w:rPr>
      </w:pPr>
      <w:r w:rsidRPr="00D04744">
        <w:rPr>
          <w:sz w:val="20"/>
          <w:szCs w:val="20"/>
        </w:rPr>
        <w:t>Termin re</w:t>
      </w:r>
      <w:r>
        <w:rPr>
          <w:sz w:val="20"/>
          <w:szCs w:val="20"/>
        </w:rPr>
        <w:t>alizacji: sukcesywnie w ciągu 12</w:t>
      </w:r>
      <w:r w:rsidRPr="00D04744">
        <w:rPr>
          <w:sz w:val="20"/>
          <w:szCs w:val="20"/>
        </w:rPr>
        <w:t xml:space="preserve"> miesięcy od daty udzielenia zamówienia</w:t>
      </w:r>
      <w:r>
        <w:rPr>
          <w:sz w:val="20"/>
          <w:szCs w:val="20"/>
        </w:rPr>
        <w:t>.</w:t>
      </w:r>
    </w:p>
    <w:p w14:paraId="7D7B1717" w14:textId="77777777" w:rsidR="009B2238" w:rsidRDefault="009B2238" w:rsidP="00F81D4D">
      <w:pPr>
        <w:numPr>
          <w:ilvl w:val="0"/>
          <w:numId w:val="34"/>
        </w:numPr>
        <w:tabs>
          <w:tab w:val="clear" w:pos="0"/>
        </w:tabs>
        <w:suppressAutoHyphens w:val="0"/>
        <w:autoSpaceDN/>
        <w:spacing w:line="360" w:lineRule="auto"/>
        <w:ind w:left="440" w:hanging="442"/>
        <w:jc w:val="both"/>
        <w:textAlignment w:val="auto"/>
        <w:rPr>
          <w:sz w:val="20"/>
          <w:szCs w:val="20"/>
        </w:rPr>
      </w:pPr>
      <w:r w:rsidRPr="00D04744">
        <w:rPr>
          <w:sz w:val="20"/>
          <w:szCs w:val="20"/>
        </w:rPr>
        <w:t xml:space="preserve">Rodzaj </w:t>
      </w:r>
      <w:r>
        <w:rPr>
          <w:sz w:val="20"/>
          <w:szCs w:val="20"/>
        </w:rPr>
        <w:t xml:space="preserve">i szacunkowa liczba (jaką należy przyjąć do kalkulacji oferty) </w:t>
      </w:r>
      <w:r w:rsidRPr="00D04744">
        <w:rPr>
          <w:sz w:val="20"/>
          <w:szCs w:val="20"/>
        </w:rPr>
        <w:t xml:space="preserve">wykonywanych </w:t>
      </w:r>
      <w:r>
        <w:rPr>
          <w:sz w:val="20"/>
          <w:szCs w:val="20"/>
        </w:rPr>
        <w:t xml:space="preserve">opisów </w:t>
      </w:r>
      <w:r w:rsidRPr="00D04744">
        <w:rPr>
          <w:sz w:val="20"/>
          <w:szCs w:val="20"/>
        </w:rPr>
        <w:t>badań:</w:t>
      </w:r>
    </w:p>
    <w:p w14:paraId="7631BDD2" w14:textId="5B266DE3" w:rsidR="009B2238" w:rsidRPr="006D0F92" w:rsidRDefault="009B2238" w:rsidP="00F81D4D">
      <w:pPr>
        <w:numPr>
          <w:ilvl w:val="1"/>
          <w:numId w:val="34"/>
        </w:numPr>
        <w:tabs>
          <w:tab w:val="clear" w:pos="1068"/>
        </w:tabs>
        <w:suppressAutoHyphens w:val="0"/>
        <w:autoSpaceDN/>
        <w:spacing w:line="360" w:lineRule="auto"/>
        <w:ind w:left="880" w:hanging="442"/>
        <w:jc w:val="both"/>
        <w:textAlignment w:val="auto"/>
        <w:rPr>
          <w:sz w:val="20"/>
          <w:szCs w:val="20"/>
        </w:rPr>
      </w:pPr>
      <w:r w:rsidRPr="006D0F92">
        <w:rPr>
          <w:sz w:val="20"/>
          <w:szCs w:val="20"/>
        </w:rPr>
        <w:t>TK</w:t>
      </w:r>
      <w:r w:rsidRPr="006D0F92">
        <w:rPr>
          <w:sz w:val="20"/>
          <w:szCs w:val="20"/>
        </w:rPr>
        <w:tab/>
      </w:r>
      <w:r w:rsidRPr="006D0F92">
        <w:rPr>
          <w:sz w:val="20"/>
          <w:szCs w:val="20"/>
        </w:rPr>
        <w:tab/>
        <w:t xml:space="preserve">– </w:t>
      </w:r>
      <w:r w:rsidR="00B36A00">
        <w:rPr>
          <w:sz w:val="20"/>
          <w:szCs w:val="20"/>
        </w:rPr>
        <w:t>400</w:t>
      </w:r>
      <w:r w:rsidRPr="006D0F92">
        <w:rPr>
          <w:sz w:val="20"/>
          <w:szCs w:val="20"/>
        </w:rPr>
        <w:t xml:space="preserve"> szt./</w:t>
      </w:r>
      <w:r>
        <w:rPr>
          <w:sz w:val="20"/>
          <w:szCs w:val="20"/>
        </w:rPr>
        <w:t>12</w:t>
      </w:r>
      <w:r w:rsidRPr="006D0F92">
        <w:rPr>
          <w:sz w:val="20"/>
          <w:szCs w:val="20"/>
        </w:rPr>
        <w:t xml:space="preserve"> m-</w:t>
      </w:r>
      <w:proofErr w:type="spellStart"/>
      <w:r w:rsidRPr="006D0F92">
        <w:rPr>
          <w:sz w:val="20"/>
          <w:szCs w:val="20"/>
        </w:rPr>
        <w:t>cy</w:t>
      </w:r>
      <w:proofErr w:type="spellEnd"/>
      <w:r w:rsidRPr="006D0F92">
        <w:rPr>
          <w:sz w:val="20"/>
          <w:szCs w:val="20"/>
        </w:rPr>
        <w:t>,</w:t>
      </w:r>
      <w:r>
        <w:rPr>
          <w:sz w:val="20"/>
          <w:szCs w:val="20"/>
        </w:rPr>
        <w:t xml:space="preserve"> (z tego ok. 10% w trybie cito)</w:t>
      </w:r>
    </w:p>
    <w:p w14:paraId="6D4C13DA" w14:textId="5C4E9C65" w:rsidR="009B2238" w:rsidRPr="006D0F92" w:rsidRDefault="009B2238" w:rsidP="00F81D4D">
      <w:pPr>
        <w:numPr>
          <w:ilvl w:val="1"/>
          <w:numId w:val="34"/>
        </w:numPr>
        <w:tabs>
          <w:tab w:val="clear" w:pos="1068"/>
        </w:tabs>
        <w:suppressAutoHyphens w:val="0"/>
        <w:autoSpaceDN/>
        <w:spacing w:line="360" w:lineRule="auto"/>
        <w:ind w:left="880" w:hanging="442"/>
        <w:jc w:val="both"/>
        <w:textAlignment w:val="auto"/>
        <w:rPr>
          <w:sz w:val="20"/>
          <w:szCs w:val="20"/>
        </w:rPr>
      </w:pPr>
      <w:r w:rsidRPr="006D0F92">
        <w:rPr>
          <w:sz w:val="20"/>
          <w:szCs w:val="20"/>
        </w:rPr>
        <w:t>TK-</w:t>
      </w:r>
      <w:proofErr w:type="spellStart"/>
      <w:r w:rsidRPr="006D0F92">
        <w:rPr>
          <w:sz w:val="20"/>
          <w:szCs w:val="20"/>
        </w:rPr>
        <w:t>Angio</w:t>
      </w:r>
      <w:proofErr w:type="spellEnd"/>
      <w:r w:rsidRPr="006D0F92">
        <w:rPr>
          <w:sz w:val="20"/>
          <w:szCs w:val="20"/>
        </w:rPr>
        <w:tab/>
        <w:t xml:space="preserve">– </w:t>
      </w:r>
      <w:r w:rsidR="00805854">
        <w:rPr>
          <w:sz w:val="20"/>
          <w:szCs w:val="20"/>
        </w:rPr>
        <w:t xml:space="preserve">  </w:t>
      </w:r>
      <w:r w:rsidR="00B36A00">
        <w:rPr>
          <w:sz w:val="20"/>
          <w:szCs w:val="20"/>
        </w:rPr>
        <w:t>50</w:t>
      </w:r>
      <w:r w:rsidRPr="006D0F92">
        <w:rPr>
          <w:sz w:val="20"/>
          <w:szCs w:val="20"/>
        </w:rPr>
        <w:t xml:space="preserve"> szt./</w:t>
      </w:r>
      <w:r>
        <w:rPr>
          <w:sz w:val="20"/>
          <w:szCs w:val="20"/>
        </w:rPr>
        <w:t>12</w:t>
      </w:r>
      <w:r w:rsidRPr="006D0F92">
        <w:rPr>
          <w:sz w:val="20"/>
          <w:szCs w:val="20"/>
        </w:rPr>
        <w:t xml:space="preserve"> m-</w:t>
      </w:r>
      <w:proofErr w:type="spellStart"/>
      <w:r w:rsidRPr="006D0F92">
        <w:rPr>
          <w:sz w:val="20"/>
          <w:szCs w:val="20"/>
        </w:rPr>
        <w:t>cy</w:t>
      </w:r>
      <w:proofErr w:type="spellEnd"/>
      <w:r>
        <w:rPr>
          <w:sz w:val="20"/>
          <w:szCs w:val="20"/>
        </w:rPr>
        <w:t>, (z tego ok. 10% w trybie cito)</w:t>
      </w:r>
    </w:p>
    <w:p w14:paraId="1AA2880F" w14:textId="5A5C472F" w:rsidR="009B2238" w:rsidRPr="006D0F92" w:rsidRDefault="009B2238" w:rsidP="00F81D4D">
      <w:pPr>
        <w:numPr>
          <w:ilvl w:val="1"/>
          <w:numId w:val="34"/>
        </w:numPr>
        <w:tabs>
          <w:tab w:val="clear" w:pos="1068"/>
        </w:tabs>
        <w:suppressAutoHyphens w:val="0"/>
        <w:autoSpaceDN/>
        <w:spacing w:line="360" w:lineRule="auto"/>
        <w:ind w:left="880" w:hanging="442"/>
        <w:jc w:val="both"/>
        <w:textAlignment w:val="auto"/>
        <w:rPr>
          <w:sz w:val="20"/>
          <w:szCs w:val="20"/>
        </w:rPr>
      </w:pPr>
      <w:r w:rsidRPr="006D0F92">
        <w:rPr>
          <w:sz w:val="20"/>
          <w:szCs w:val="20"/>
        </w:rPr>
        <w:t>RTG</w:t>
      </w:r>
      <w:r w:rsidRPr="006D0F92">
        <w:rPr>
          <w:sz w:val="20"/>
          <w:szCs w:val="20"/>
        </w:rPr>
        <w:tab/>
      </w:r>
      <w:r w:rsidRPr="006D0F92">
        <w:rPr>
          <w:sz w:val="20"/>
          <w:szCs w:val="20"/>
        </w:rPr>
        <w:tab/>
        <w:t xml:space="preserve">– </w:t>
      </w:r>
      <w:r w:rsidR="00542E96">
        <w:rPr>
          <w:sz w:val="20"/>
          <w:szCs w:val="20"/>
        </w:rPr>
        <w:t>35</w:t>
      </w:r>
      <w:r>
        <w:rPr>
          <w:sz w:val="20"/>
          <w:szCs w:val="20"/>
        </w:rPr>
        <w:t>0</w:t>
      </w:r>
      <w:r w:rsidRPr="006D0F92">
        <w:rPr>
          <w:sz w:val="20"/>
          <w:szCs w:val="20"/>
        </w:rPr>
        <w:t xml:space="preserve"> szt./</w:t>
      </w:r>
      <w:r>
        <w:rPr>
          <w:sz w:val="20"/>
          <w:szCs w:val="20"/>
        </w:rPr>
        <w:t>12</w:t>
      </w:r>
      <w:r w:rsidRPr="006D0F92">
        <w:rPr>
          <w:sz w:val="20"/>
          <w:szCs w:val="20"/>
        </w:rPr>
        <w:t xml:space="preserve"> m-</w:t>
      </w:r>
      <w:proofErr w:type="spellStart"/>
      <w:r w:rsidRPr="006D0F92">
        <w:rPr>
          <w:sz w:val="20"/>
          <w:szCs w:val="20"/>
        </w:rPr>
        <w:t>cy</w:t>
      </w:r>
      <w:proofErr w:type="spellEnd"/>
      <w:r>
        <w:rPr>
          <w:sz w:val="20"/>
          <w:szCs w:val="20"/>
        </w:rPr>
        <w:t>, (z tego ok. 10% w trybie cito)</w:t>
      </w:r>
    </w:p>
    <w:p w14:paraId="684A76A5" w14:textId="77777777" w:rsidR="009B2238" w:rsidRPr="003132BE" w:rsidRDefault="009B2238" w:rsidP="00F81D4D">
      <w:pPr>
        <w:numPr>
          <w:ilvl w:val="0"/>
          <w:numId w:val="32"/>
        </w:numPr>
        <w:tabs>
          <w:tab w:val="clear" w:pos="720"/>
          <w:tab w:val="num" w:pos="426"/>
        </w:tabs>
        <w:autoSpaceDN/>
        <w:spacing w:line="360" w:lineRule="auto"/>
        <w:ind w:hanging="720"/>
        <w:jc w:val="both"/>
        <w:textAlignment w:val="auto"/>
        <w:rPr>
          <w:b/>
          <w:color w:val="000000"/>
          <w:sz w:val="20"/>
          <w:szCs w:val="20"/>
        </w:rPr>
      </w:pPr>
      <w:r w:rsidRPr="003132BE">
        <w:rPr>
          <w:b/>
          <w:color w:val="000000"/>
          <w:sz w:val="20"/>
          <w:szCs w:val="20"/>
        </w:rPr>
        <w:t>Zakres przedmiotowy/wymagania:</w:t>
      </w:r>
    </w:p>
    <w:p w14:paraId="0BB697EC" w14:textId="77777777" w:rsidR="009B2238" w:rsidRPr="00D04744" w:rsidRDefault="009B2238" w:rsidP="00F81D4D">
      <w:pPr>
        <w:widowControl w:val="0"/>
        <w:numPr>
          <w:ilvl w:val="0"/>
          <w:numId w:val="33"/>
        </w:numPr>
        <w:tabs>
          <w:tab w:val="clear" w:pos="360"/>
          <w:tab w:val="num" w:pos="426"/>
        </w:tabs>
        <w:autoSpaceDN/>
        <w:spacing w:line="360" w:lineRule="auto"/>
        <w:ind w:left="426" w:hanging="426"/>
        <w:jc w:val="both"/>
        <w:textAlignment w:val="auto"/>
        <w:rPr>
          <w:sz w:val="20"/>
          <w:szCs w:val="20"/>
        </w:rPr>
      </w:pPr>
      <w:r w:rsidRPr="00D04744">
        <w:rPr>
          <w:sz w:val="20"/>
          <w:szCs w:val="20"/>
        </w:rPr>
        <w:t>Wykonawca dostarczy na własny koszt serwer wraz z oprogramowaniem niezbędnym do realizacji op</w:t>
      </w:r>
      <w:r>
        <w:rPr>
          <w:sz w:val="20"/>
          <w:szCs w:val="20"/>
        </w:rPr>
        <w:t xml:space="preserve">isów badań drogą </w:t>
      </w:r>
      <w:proofErr w:type="spellStart"/>
      <w:r>
        <w:rPr>
          <w:sz w:val="20"/>
          <w:szCs w:val="20"/>
        </w:rPr>
        <w:t>teleradiologii</w:t>
      </w:r>
      <w:proofErr w:type="spellEnd"/>
      <w:r>
        <w:rPr>
          <w:sz w:val="20"/>
          <w:szCs w:val="20"/>
        </w:rPr>
        <w:t>.</w:t>
      </w:r>
    </w:p>
    <w:p w14:paraId="76EEF580" w14:textId="77777777" w:rsidR="009B2238" w:rsidRPr="00D04744" w:rsidRDefault="009B2238" w:rsidP="00F81D4D">
      <w:pPr>
        <w:widowControl w:val="0"/>
        <w:numPr>
          <w:ilvl w:val="0"/>
          <w:numId w:val="33"/>
        </w:numPr>
        <w:tabs>
          <w:tab w:val="clear" w:pos="360"/>
          <w:tab w:val="num" w:pos="426"/>
        </w:tabs>
        <w:autoSpaceDN/>
        <w:spacing w:line="360" w:lineRule="auto"/>
        <w:ind w:left="426" w:hanging="426"/>
        <w:jc w:val="both"/>
        <w:textAlignment w:val="auto"/>
        <w:rPr>
          <w:sz w:val="20"/>
          <w:szCs w:val="20"/>
        </w:rPr>
      </w:pPr>
      <w:r w:rsidRPr="00D04744">
        <w:rPr>
          <w:sz w:val="20"/>
          <w:szCs w:val="20"/>
        </w:rPr>
        <w:t>Wykonawca odpowiada za konfigurację połączenia</w:t>
      </w:r>
      <w:r>
        <w:rPr>
          <w:sz w:val="20"/>
          <w:szCs w:val="20"/>
        </w:rPr>
        <w:t xml:space="preserve"> </w:t>
      </w:r>
      <w:r w:rsidRPr="00836F47">
        <w:rPr>
          <w:sz w:val="20"/>
          <w:szCs w:val="20"/>
        </w:rPr>
        <w:t>(</w:t>
      </w:r>
      <w:r w:rsidRPr="00836F47">
        <w:rPr>
          <w:sz w:val="20"/>
        </w:rPr>
        <w:t>Zamawiający posiada oprogramowanie, którego producentem jest firma PIXEL Technology Sp. z o.o. oraz AMMS firmy Asseco Poland S.A.)</w:t>
      </w:r>
      <w:r w:rsidRPr="00D04744">
        <w:rPr>
          <w:sz w:val="20"/>
          <w:szCs w:val="20"/>
        </w:rPr>
        <w:t>, a także za stabilność pracy serwerów na które Zamawiający przesyłać będzie obrazy</w:t>
      </w:r>
      <w:r>
        <w:rPr>
          <w:sz w:val="20"/>
          <w:szCs w:val="20"/>
        </w:rPr>
        <w:t>.</w:t>
      </w:r>
    </w:p>
    <w:p w14:paraId="484D1541" w14:textId="77777777" w:rsidR="009B2238" w:rsidRPr="00D04744" w:rsidRDefault="009B2238" w:rsidP="00F81D4D">
      <w:pPr>
        <w:widowControl w:val="0"/>
        <w:numPr>
          <w:ilvl w:val="0"/>
          <w:numId w:val="33"/>
        </w:numPr>
        <w:tabs>
          <w:tab w:val="clear" w:pos="360"/>
          <w:tab w:val="num" w:pos="426"/>
        </w:tabs>
        <w:autoSpaceDN/>
        <w:spacing w:line="360" w:lineRule="auto"/>
        <w:ind w:left="426" w:hanging="426"/>
        <w:jc w:val="both"/>
        <w:textAlignment w:val="auto"/>
        <w:rPr>
          <w:sz w:val="20"/>
          <w:szCs w:val="20"/>
        </w:rPr>
      </w:pPr>
      <w:r w:rsidRPr="00D04744">
        <w:rPr>
          <w:sz w:val="20"/>
          <w:szCs w:val="20"/>
        </w:rPr>
        <w:t>Zamawiający przesyłał będzie obrazy w formacie DICOM na serwer wskazany przez Wykonawcę, po szyfrowanym połączeniu, za którego k</w:t>
      </w:r>
      <w:r>
        <w:rPr>
          <w:sz w:val="20"/>
          <w:szCs w:val="20"/>
        </w:rPr>
        <w:t>onfigurację odpowiada Wykonawca.</w:t>
      </w:r>
      <w:r w:rsidRPr="000D1556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0D1556">
        <w:rPr>
          <w:bCs/>
          <w:iCs/>
          <w:sz w:val="20"/>
          <w:szCs w:val="20"/>
        </w:rPr>
        <w:t xml:space="preserve">Konfiguracja i uruchomienie usługi </w:t>
      </w:r>
      <w:proofErr w:type="spellStart"/>
      <w:r w:rsidRPr="000D1556">
        <w:rPr>
          <w:bCs/>
          <w:iCs/>
          <w:sz w:val="20"/>
          <w:szCs w:val="20"/>
        </w:rPr>
        <w:t>przesyłu</w:t>
      </w:r>
      <w:proofErr w:type="spellEnd"/>
      <w:r w:rsidRPr="000D1556">
        <w:rPr>
          <w:bCs/>
          <w:iCs/>
          <w:sz w:val="20"/>
          <w:szCs w:val="20"/>
        </w:rPr>
        <w:t xml:space="preserve"> badań do </w:t>
      </w:r>
      <w:proofErr w:type="spellStart"/>
      <w:r w:rsidRPr="000D1556">
        <w:rPr>
          <w:bCs/>
          <w:iCs/>
          <w:sz w:val="20"/>
          <w:szCs w:val="20"/>
        </w:rPr>
        <w:t>teleradiologii</w:t>
      </w:r>
      <w:proofErr w:type="spellEnd"/>
      <w:r w:rsidRPr="000D1556">
        <w:rPr>
          <w:bCs/>
          <w:iCs/>
          <w:sz w:val="20"/>
          <w:szCs w:val="20"/>
        </w:rPr>
        <w:t xml:space="preserve"> w systemie Zamawiającego leży po stronie Wykonawcy</w:t>
      </w:r>
      <w:r>
        <w:rPr>
          <w:bCs/>
          <w:iCs/>
          <w:sz w:val="20"/>
          <w:szCs w:val="20"/>
        </w:rPr>
        <w:t>).</w:t>
      </w:r>
    </w:p>
    <w:p w14:paraId="50352BDD" w14:textId="77777777" w:rsidR="009B2238" w:rsidRPr="00D04744" w:rsidRDefault="009B2238" w:rsidP="00F81D4D">
      <w:pPr>
        <w:widowControl w:val="0"/>
        <w:numPr>
          <w:ilvl w:val="0"/>
          <w:numId w:val="33"/>
        </w:numPr>
        <w:tabs>
          <w:tab w:val="clear" w:pos="360"/>
          <w:tab w:val="num" w:pos="426"/>
        </w:tabs>
        <w:autoSpaceDN/>
        <w:spacing w:line="360" w:lineRule="auto"/>
        <w:ind w:left="426" w:hanging="426"/>
        <w:jc w:val="both"/>
        <w:textAlignment w:val="auto"/>
        <w:rPr>
          <w:sz w:val="20"/>
          <w:szCs w:val="20"/>
        </w:rPr>
      </w:pPr>
      <w:r w:rsidRPr="00D04744">
        <w:rPr>
          <w:sz w:val="20"/>
          <w:szCs w:val="20"/>
        </w:rPr>
        <w:t>Podstawą wykonania opisu i interpretacji badań TK i TK-</w:t>
      </w:r>
      <w:proofErr w:type="spellStart"/>
      <w:r w:rsidRPr="00D04744">
        <w:rPr>
          <w:sz w:val="20"/>
          <w:szCs w:val="20"/>
        </w:rPr>
        <w:t>Angio</w:t>
      </w:r>
      <w:proofErr w:type="spellEnd"/>
      <w:r w:rsidRPr="00D04744">
        <w:rPr>
          <w:sz w:val="20"/>
          <w:szCs w:val="20"/>
        </w:rPr>
        <w:t xml:space="preserve"> będą przesłane drogą elektroniczną, przez Zamawiającego obrazy i skan lub kopia skierowania. Dopuszcza się przesłanie kopii skierowania faxem.</w:t>
      </w:r>
    </w:p>
    <w:p w14:paraId="22E0A18B" w14:textId="77777777" w:rsidR="009B2238" w:rsidRPr="00D04744" w:rsidRDefault="009B2238" w:rsidP="00F81D4D">
      <w:pPr>
        <w:widowControl w:val="0"/>
        <w:numPr>
          <w:ilvl w:val="0"/>
          <w:numId w:val="33"/>
        </w:numPr>
        <w:tabs>
          <w:tab w:val="clear" w:pos="360"/>
          <w:tab w:val="num" w:pos="426"/>
        </w:tabs>
        <w:autoSpaceDN/>
        <w:spacing w:line="360" w:lineRule="auto"/>
        <w:ind w:left="426" w:hanging="426"/>
        <w:jc w:val="both"/>
        <w:textAlignment w:val="auto"/>
        <w:rPr>
          <w:sz w:val="20"/>
          <w:szCs w:val="20"/>
        </w:rPr>
      </w:pPr>
      <w:r w:rsidRPr="00D04744">
        <w:rPr>
          <w:sz w:val="20"/>
          <w:szCs w:val="20"/>
        </w:rPr>
        <w:t xml:space="preserve">Wykonawca dostarczy instrukcje, w języku polskim, obsługi oprogramowania do wysyłania i odbioru wyników badań, oraz dokona przeszkolenia personelu pracowni </w:t>
      </w:r>
      <w:proofErr w:type="spellStart"/>
      <w:r w:rsidRPr="00D04744">
        <w:rPr>
          <w:sz w:val="20"/>
          <w:szCs w:val="20"/>
        </w:rPr>
        <w:t>rtg</w:t>
      </w:r>
      <w:proofErr w:type="spellEnd"/>
      <w:r w:rsidRPr="00D04744">
        <w:rPr>
          <w:sz w:val="20"/>
          <w:szCs w:val="20"/>
        </w:rPr>
        <w:t xml:space="preserve"> w tym zakresie.</w:t>
      </w:r>
    </w:p>
    <w:p w14:paraId="1EA20653" w14:textId="77777777" w:rsidR="009B2238" w:rsidRPr="00D04744" w:rsidRDefault="009B2238" w:rsidP="00F81D4D">
      <w:pPr>
        <w:widowControl w:val="0"/>
        <w:numPr>
          <w:ilvl w:val="0"/>
          <w:numId w:val="33"/>
        </w:numPr>
        <w:tabs>
          <w:tab w:val="clear" w:pos="360"/>
          <w:tab w:val="num" w:pos="426"/>
        </w:tabs>
        <w:autoSpaceDN/>
        <w:spacing w:line="360" w:lineRule="auto"/>
        <w:ind w:left="426" w:hanging="426"/>
        <w:jc w:val="both"/>
        <w:textAlignment w:val="auto"/>
        <w:rPr>
          <w:sz w:val="20"/>
          <w:szCs w:val="20"/>
        </w:rPr>
      </w:pPr>
      <w:r w:rsidRPr="00D04744">
        <w:rPr>
          <w:sz w:val="20"/>
          <w:szCs w:val="20"/>
        </w:rPr>
        <w:t>Wykonawca zapewni 24 godzinny nadzór telefoniczny nad wykonywaniem przedmiotowych badań.</w:t>
      </w:r>
    </w:p>
    <w:p w14:paraId="48D953CD" w14:textId="721C249C" w:rsidR="009B2238" w:rsidRPr="00D04744" w:rsidRDefault="009B2238" w:rsidP="00F81D4D">
      <w:pPr>
        <w:widowControl w:val="0"/>
        <w:numPr>
          <w:ilvl w:val="0"/>
          <w:numId w:val="33"/>
        </w:numPr>
        <w:tabs>
          <w:tab w:val="clear" w:pos="360"/>
          <w:tab w:val="num" w:pos="426"/>
        </w:tabs>
        <w:autoSpaceDN/>
        <w:spacing w:line="360" w:lineRule="auto"/>
        <w:ind w:left="426" w:hanging="426"/>
        <w:jc w:val="both"/>
        <w:textAlignment w:val="auto"/>
        <w:rPr>
          <w:sz w:val="20"/>
          <w:szCs w:val="20"/>
        </w:rPr>
      </w:pPr>
      <w:r w:rsidRPr="00D04744">
        <w:rPr>
          <w:sz w:val="20"/>
          <w:szCs w:val="20"/>
        </w:rPr>
        <w:t>Wykonawca zapewni przesłanie drogą teleinformatyczną opisu badań w ciągu max. 48 godzin po dniu</w:t>
      </w:r>
      <w:r>
        <w:rPr>
          <w:sz w:val="20"/>
          <w:szCs w:val="20"/>
        </w:rPr>
        <w:t>,</w:t>
      </w:r>
      <w:r w:rsidRPr="00D04744">
        <w:rPr>
          <w:sz w:val="20"/>
          <w:szCs w:val="20"/>
        </w:rPr>
        <w:t xml:space="preserve"> w którym Zamawiający przesłał badanie do opisu, a bada</w:t>
      </w:r>
      <w:r>
        <w:rPr>
          <w:sz w:val="20"/>
          <w:szCs w:val="20"/>
        </w:rPr>
        <w:t>ń na cito w ciągu max. 2 godzin w formie elektronicznej z naniesionym podpisem i pieczątką lekarza lub podpisanego certyfikowanym podpisem elektronicznym.</w:t>
      </w:r>
    </w:p>
    <w:p w14:paraId="5470BB69" w14:textId="77777777" w:rsidR="009B2238" w:rsidRPr="00D04744" w:rsidRDefault="009B2238" w:rsidP="00F81D4D">
      <w:pPr>
        <w:widowControl w:val="0"/>
        <w:numPr>
          <w:ilvl w:val="0"/>
          <w:numId w:val="33"/>
        </w:numPr>
        <w:tabs>
          <w:tab w:val="clear" w:pos="360"/>
          <w:tab w:val="num" w:pos="426"/>
        </w:tabs>
        <w:autoSpaceDN/>
        <w:spacing w:line="360" w:lineRule="auto"/>
        <w:ind w:left="426" w:hanging="426"/>
        <w:jc w:val="both"/>
        <w:textAlignment w:val="auto"/>
        <w:rPr>
          <w:sz w:val="20"/>
          <w:szCs w:val="20"/>
        </w:rPr>
      </w:pPr>
      <w:r w:rsidRPr="00D04744">
        <w:rPr>
          <w:sz w:val="20"/>
          <w:szCs w:val="20"/>
        </w:rPr>
        <w:t xml:space="preserve">Wykonawca zapewni dostarczenie oryginalnych, papierowych </w:t>
      </w:r>
      <w:r>
        <w:rPr>
          <w:sz w:val="20"/>
          <w:szCs w:val="20"/>
        </w:rPr>
        <w:t>opisów badań z pieczą</w:t>
      </w:r>
      <w:r w:rsidRPr="00D04744">
        <w:rPr>
          <w:sz w:val="20"/>
          <w:szCs w:val="20"/>
        </w:rPr>
        <w:t>tką i podpisem lekarza dokonuj</w:t>
      </w:r>
      <w:r>
        <w:rPr>
          <w:sz w:val="20"/>
          <w:szCs w:val="20"/>
        </w:rPr>
        <w:t xml:space="preserve">ącego opisu tylko w wybranych przypadkach na prośbę pacjenta na adres </w:t>
      </w:r>
      <w:r w:rsidRPr="00D04744">
        <w:rPr>
          <w:sz w:val="20"/>
          <w:szCs w:val="20"/>
        </w:rPr>
        <w:t>Zamawiającego</w:t>
      </w:r>
      <w:r>
        <w:rPr>
          <w:sz w:val="20"/>
          <w:szCs w:val="20"/>
        </w:rPr>
        <w:t>, nie póź</w:t>
      </w:r>
      <w:r w:rsidRPr="00D04744">
        <w:rPr>
          <w:sz w:val="20"/>
          <w:szCs w:val="20"/>
        </w:rPr>
        <w:t>niej niż w ciągu 14 dni od dnia wykonania badania.</w:t>
      </w:r>
    </w:p>
    <w:p w14:paraId="03D2801E" w14:textId="33F26BDF" w:rsidR="009B2238" w:rsidRDefault="009B2238" w:rsidP="00F81D4D">
      <w:pPr>
        <w:widowControl w:val="0"/>
        <w:numPr>
          <w:ilvl w:val="0"/>
          <w:numId w:val="33"/>
        </w:numPr>
        <w:tabs>
          <w:tab w:val="clear" w:pos="360"/>
          <w:tab w:val="num" w:pos="426"/>
        </w:tabs>
        <w:autoSpaceDN/>
        <w:spacing w:line="360" w:lineRule="auto"/>
        <w:ind w:left="426" w:hanging="426"/>
        <w:jc w:val="both"/>
        <w:textAlignment w:val="auto"/>
        <w:rPr>
          <w:sz w:val="20"/>
          <w:szCs w:val="20"/>
        </w:rPr>
      </w:pPr>
      <w:r w:rsidRPr="00D04744">
        <w:rPr>
          <w:sz w:val="20"/>
          <w:szCs w:val="20"/>
        </w:rPr>
        <w:t>Wykonawca świadczył będzie usługi zgodnie z wymaganiami NFZ dla tego rodzaju świadczeń oraz wymogami technicznymi wynikającymi z Rozporządzenia Ministra Spraw Wewnętrznych i Administracji z</w:t>
      </w:r>
      <w:r>
        <w:rPr>
          <w:sz w:val="20"/>
          <w:szCs w:val="20"/>
        </w:rPr>
        <w:t xml:space="preserve"> </w:t>
      </w:r>
      <w:r w:rsidRPr="00D04744">
        <w:rPr>
          <w:sz w:val="20"/>
          <w:szCs w:val="20"/>
        </w:rPr>
        <w:t>dnia 29</w:t>
      </w:r>
      <w:r>
        <w:rPr>
          <w:sz w:val="20"/>
          <w:szCs w:val="20"/>
        </w:rPr>
        <w:t> </w:t>
      </w:r>
      <w:r w:rsidRPr="00D04744">
        <w:rPr>
          <w:sz w:val="20"/>
          <w:szCs w:val="20"/>
        </w:rPr>
        <w:t>kwietnia 2004 r. w sprawie dokumentacji przetwarzania danych osobowych oraz warunków technicznych i</w:t>
      </w:r>
      <w:r>
        <w:rPr>
          <w:sz w:val="20"/>
          <w:szCs w:val="20"/>
        </w:rPr>
        <w:t> </w:t>
      </w:r>
      <w:r w:rsidRPr="00D04744">
        <w:rPr>
          <w:sz w:val="20"/>
          <w:szCs w:val="20"/>
        </w:rPr>
        <w:t xml:space="preserve">organizacyjnych jakim winny odpowiadać urządzenia i systemy informatyczne służące do przetwarzania danych osobowych (Dz. U. z 2004 Nr 100 poz. 1024 z </w:t>
      </w:r>
      <w:proofErr w:type="spellStart"/>
      <w:r w:rsidRPr="00D04744">
        <w:rPr>
          <w:sz w:val="20"/>
          <w:szCs w:val="20"/>
        </w:rPr>
        <w:t>póź</w:t>
      </w:r>
      <w:r>
        <w:rPr>
          <w:sz w:val="20"/>
          <w:szCs w:val="20"/>
        </w:rPr>
        <w:t>n</w:t>
      </w:r>
      <w:proofErr w:type="spellEnd"/>
      <w:r w:rsidRPr="00D04744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D04744">
        <w:rPr>
          <w:sz w:val="20"/>
          <w:szCs w:val="20"/>
        </w:rPr>
        <w:t>zm.).</w:t>
      </w:r>
    </w:p>
    <w:p w14:paraId="3D89B1A0" w14:textId="675392F7" w:rsidR="009B2238" w:rsidRPr="009B2238" w:rsidRDefault="009B2238" w:rsidP="00F81D4D">
      <w:pPr>
        <w:widowControl w:val="0"/>
        <w:numPr>
          <w:ilvl w:val="0"/>
          <w:numId w:val="33"/>
        </w:numPr>
        <w:tabs>
          <w:tab w:val="clear" w:pos="360"/>
          <w:tab w:val="num" w:pos="426"/>
        </w:tabs>
        <w:autoSpaceDN/>
        <w:spacing w:line="360" w:lineRule="auto"/>
        <w:ind w:left="426" w:hanging="426"/>
        <w:jc w:val="both"/>
        <w:textAlignment w:val="auto"/>
        <w:rPr>
          <w:sz w:val="20"/>
          <w:szCs w:val="20"/>
        </w:rPr>
      </w:pPr>
      <w:r w:rsidRPr="009B2238">
        <w:rPr>
          <w:sz w:val="20"/>
          <w:szCs w:val="20"/>
        </w:rPr>
        <w:t>Wykonawca świadczył będzie usługi zgodnie z wymaganiami Rozporządzenia Ministra Zdrowia z dnia 18</w:t>
      </w:r>
      <w:r>
        <w:rPr>
          <w:sz w:val="20"/>
          <w:szCs w:val="20"/>
        </w:rPr>
        <w:t> </w:t>
      </w:r>
      <w:r w:rsidRPr="009B2238">
        <w:rPr>
          <w:sz w:val="20"/>
          <w:szCs w:val="20"/>
        </w:rPr>
        <w:t>lutego 2011 r. w sprawie warunków bezpiecznego stosowania promieniowania jonizującego dla wszystkich rodzajów ekspozycji medycznej (</w:t>
      </w:r>
      <w:proofErr w:type="spellStart"/>
      <w:r w:rsidRPr="009B2238">
        <w:rPr>
          <w:sz w:val="20"/>
          <w:szCs w:val="20"/>
        </w:rPr>
        <w:t>t.j</w:t>
      </w:r>
      <w:proofErr w:type="spellEnd"/>
      <w:r w:rsidRPr="009B2238">
        <w:rPr>
          <w:sz w:val="20"/>
          <w:szCs w:val="20"/>
        </w:rPr>
        <w:t>. Dz. U. 2017, poz. 884).</w:t>
      </w:r>
    </w:p>
    <w:p w14:paraId="66701FD7" w14:textId="77777777" w:rsidR="009B2238" w:rsidRPr="00D04744" w:rsidRDefault="009B2238" w:rsidP="00F81D4D">
      <w:pPr>
        <w:widowControl w:val="0"/>
        <w:numPr>
          <w:ilvl w:val="0"/>
          <w:numId w:val="33"/>
        </w:numPr>
        <w:tabs>
          <w:tab w:val="clear" w:pos="360"/>
          <w:tab w:val="num" w:pos="426"/>
        </w:tabs>
        <w:autoSpaceDN/>
        <w:spacing w:line="360" w:lineRule="auto"/>
        <w:ind w:left="426" w:hanging="426"/>
        <w:jc w:val="both"/>
        <w:textAlignment w:val="auto"/>
        <w:rPr>
          <w:sz w:val="20"/>
          <w:szCs w:val="20"/>
        </w:rPr>
      </w:pPr>
      <w:r w:rsidRPr="00D04744">
        <w:rPr>
          <w:sz w:val="20"/>
          <w:szCs w:val="20"/>
        </w:rPr>
        <w:t>Wykonawca prowadził będzie dokumentację opisywanych badań zgodnie z obowiązującymi przepisami.</w:t>
      </w:r>
    </w:p>
    <w:p w14:paraId="76825757" w14:textId="77777777" w:rsidR="009B2238" w:rsidRPr="00D04744" w:rsidRDefault="009B2238" w:rsidP="00F81D4D">
      <w:pPr>
        <w:widowControl w:val="0"/>
        <w:numPr>
          <w:ilvl w:val="0"/>
          <w:numId w:val="33"/>
        </w:numPr>
        <w:tabs>
          <w:tab w:val="clear" w:pos="360"/>
          <w:tab w:val="num" w:pos="426"/>
        </w:tabs>
        <w:autoSpaceDN/>
        <w:spacing w:line="360" w:lineRule="auto"/>
        <w:ind w:left="426" w:hanging="426"/>
        <w:jc w:val="both"/>
        <w:textAlignment w:val="auto"/>
        <w:rPr>
          <w:sz w:val="20"/>
          <w:szCs w:val="20"/>
        </w:rPr>
      </w:pPr>
      <w:r w:rsidRPr="00D04744">
        <w:rPr>
          <w:sz w:val="20"/>
          <w:szCs w:val="20"/>
        </w:rPr>
        <w:lastRenderedPageBreak/>
        <w:t>Wykonawca przechowywał będzie dokumentację zgodnie z obowiązującymi przepisami, a w przypadku rozwiązania umowy – przekazania jej Z</w:t>
      </w:r>
      <w:r>
        <w:rPr>
          <w:sz w:val="20"/>
          <w:szCs w:val="20"/>
        </w:rPr>
        <w:t>amawiającemu</w:t>
      </w:r>
      <w:r w:rsidRPr="00D04744">
        <w:rPr>
          <w:sz w:val="20"/>
          <w:szCs w:val="20"/>
        </w:rPr>
        <w:t>.</w:t>
      </w:r>
    </w:p>
    <w:p w14:paraId="015D9574" w14:textId="77777777" w:rsidR="009B2238" w:rsidRPr="00D04744" w:rsidRDefault="009B2238" w:rsidP="00F81D4D">
      <w:pPr>
        <w:widowControl w:val="0"/>
        <w:numPr>
          <w:ilvl w:val="0"/>
          <w:numId w:val="33"/>
        </w:numPr>
        <w:tabs>
          <w:tab w:val="clear" w:pos="360"/>
          <w:tab w:val="num" w:pos="426"/>
        </w:tabs>
        <w:autoSpaceDN/>
        <w:spacing w:line="360" w:lineRule="auto"/>
        <w:ind w:left="426" w:hanging="426"/>
        <w:jc w:val="both"/>
        <w:textAlignment w:val="auto"/>
        <w:rPr>
          <w:sz w:val="20"/>
          <w:szCs w:val="20"/>
        </w:rPr>
      </w:pPr>
      <w:r w:rsidRPr="00D04744">
        <w:rPr>
          <w:sz w:val="20"/>
          <w:szCs w:val="20"/>
        </w:rPr>
        <w:t>Wykonawca zobowiązany będzie do poddania się kontroli przez NFZ lub Z</w:t>
      </w:r>
      <w:r>
        <w:rPr>
          <w:sz w:val="20"/>
          <w:szCs w:val="20"/>
        </w:rPr>
        <w:t>amawiającego</w:t>
      </w:r>
      <w:r w:rsidRPr="00D04744">
        <w:rPr>
          <w:sz w:val="20"/>
          <w:szCs w:val="20"/>
        </w:rPr>
        <w:t xml:space="preserve"> w zakresie wynikającym z niniejszego postępowania.</w:t>
      </w:r>
    </w:p>
    <w:p w14:paraId="7E3B2587" w14:textId="77777777" w:rsidR="009B2238" w:rsidRPr="00D04744" w:rsidRDefault="009B2238" w:rsidP="00F81D4D">
      <w:pPr>
        <w:widowControl w:val="0"/>
        <w:numPr>
          <w:ilvl w:val="0"/>
          <w:numId w:val="33"/>
        </w:numPr>
        <w:tabs>
          <w:tab w:val="clear" w:pos="360"/>
          <w:tab w:val="num" w:pos="426"/>
        </w:tabs>
        <w:autoSpaceDN/>
        <w:spacing w:line="360" w:lineRule="auto"/>
        <w:ind w:left="426" w:hanging="426"/>
        <w:jc w:val="both"/>
        <w:textAlignment w:val="auto"/>
        <w:rPr>
          <w:sz w:val="20"/>
          <w:szCs w:val="20"/>
        </w:rPr>
      </w:pPr>
      <w:r w:rsidRPr="00D04744">
        <w:rPr>
          <w:sz w:val="20"/>
          <w:szCs w:val="20"/>
        </w:rPr>
        <w:t xml:space="preserve">Wykonawca wykonywał będzie opisy badań </w:t>
      </w:r>
      <w:proofErr w:type="spellStart"/>
      <w:r w:rsidRPr="00D04744">
        <w:rPr>
          <w:sz w:val="20"/>
          <w:szCs w:val="20"/>
        </w:rPr>
        <w:t>rtg</w:t>
      </w:r>
      <w:proofErr w:type="spellEnd"/>
      <w:r w:rsidRPr="00D04744">
        <w:rPr>
          <w:sz w:val="20"/>
          <w:szCs w:val="20"/>
        </w:rPr>
        <w:t>:</w:t>
      </w:r>
    </w:p>
    <w:p w14:paraId="3E1BBA8F" w14:textId="77777777" w:rsidR="009B2238" w:rsidRPr="00D04744" w:rsidRDefault="009B2238" w:rsidP="00F81D4D">
      <w:pPr>
        <w:numPr>
          <w:ilvl w:val="0"/>
          <w:numId w:val="31"/>
        </w:numPr>
        <w:tabs>
          <w:tab w:val="clear" w:pos="360"/>
        </w:tabs>
        <w:suppressAutoHyphens w:val="0"/>
        <w:autoSpaceDN/>
        <w:spacing w:line="360" w:lineRule="auto"/>
        <w:ind w:left="709" w:hanging="283"/>
        <w:jc w:val="both"/>
        <w:textAlignment w:val="auto"/>
        <w:rPr>
          <w:sz w:val="20"/>
          <w:szCs w:val="20"/>
        </w:rPr>
      </w:pPr>
      <w:r w:rsidRPr="00D04744">
        <w:rPr>
          <w:sz w:val="20"/>
          <w:szCs w:val="20"/>
        </w:rPr>
        <w:t>przez lekarzy posiadających odpowiednie kwalifikacje,</w:t>
      </w:r>
    </w:p>
    <w:p w14:paraId="48D0D165" w14:textId="77777777" w:rsidR="009B2238" w:rsidRPr="00D04744" w:rsidRDefault="009B2238" w:rsidP="00F81D4D">
      <w:pPr>
        <w:numPr>
          <w:ilvl w:val="0"/>
          <w:numId w:val="31"/>
        </w:numPr>
        <w:tabs>
          <w:tab w:val="clear" w:pos="360"/>
        </w:tabs>
        <w:suppressAutoHyphens w:val="0"/>
        <w:autoSpaceDN/>
        <w:spacing w:line="360" w:lineRule="auto"/>
        <w:ind w:left="709" w:hanging="283"/>
        <w:jc w:val="both"/>
        <w:textAlignment w:val="auto"/>
        <w:rPr>
          <w:sz w:val="20"/>
          <w:szCs w:val="20"/>
        </w:rPr>
      </w:pPr>
      <w:r w:rsidRPr="00D04744">
        <w:rPr>
          <w:sz w:val="20"/>
          <w:szCs w:val="20"/>
        </w:rPr>
        <w:t>zgodnie z obowiązującą wiedzą medyczną i standardami,</w:t>
      </w:r>
    </w:p>
    <w:p w14:paraId="0DFDFA8B" w14:textId="77777777" w:rsidR="009B2238" w:rsidRPr="00D04744" w:rsidRDefault="009B2238" w:rsidP="00F81D4D">
      <w:pPr>
        <w:numPr>
          <w:ilvl w:val="0"/>
          <w:numId w:val="31"/>
        </w:numPr>
        <w:tabs>
          <w:tab w:val="clear" w:pos="360"/>
        </w:tabs>
        <w:suppressAutoHyphens w:val="0"/>
        <w:autoSpaceDN/>
        <w:spacing w:line="360" w:lineRule="auto"/>
        <w:ind w:left="709" w:hanging="283"/>
        <w:jc w:val="both"/>
        <w:textAlignment w:val="auto"/>
        <w:rPr>
          <w:sz w:val="20"/>
          <w:szCs w:val="20"/>
        </w:rPr>
      </w:pPr>
      <w:r w:rsidRPr="00D04744">
        <w:rPr>
          <w:sz w:val="20"/>
          <w:szCs w:val="20"/>
        </w:rPr>
        <w:t>z zachowaniem należytej staranności.</w:t>
      </w:r>
    </w:p>
    <w:p w14:paraId="63815AB8" w14:textId="77777777" w:rsidR="009B2238" w:rsidRPr="00D04744" w:rsidRDefault="009B2238" w:rsidP="00F81D4D">
      <w:pPr>
        <w:widowControl w:val="0"/>
        <w:numPr>
          <w:ilvl w:val="0"/>
          <w:numId w:val="33"/>
        </w:numPr>
        <w:tabs>
          <w:tab w:val="clear" w:pos="360"/>
          <w:tab w:val="num" w:pos="426"/>
          <w:tab w:val="left" w:pos="717"/>
        </w:tabs>
        <w:autoSpaceDN/>
        <w:spacing w:line="360" w:lineRule="auto"/>
        <w:ind w:left="426" w:hanging="426"/>
        <w:jc w:val="both"/>
        <w:textAlignment w:val="auto"/>
        <w:rPr>
          <w:color w:val="000000"/>
          <w:sz w:val="20"/>
          <w:szCs w:val="20"/>
        </w:rPr>
      </w:pPr>
      <w:r w:rsidRPr="00D04744">
        <w:rPr>
          <w:sz w:val="20"/>
          <w:szCs w:val="20"/>
        </w:rPr>
        <w:t>Wykonawca posiada</w:t>
      </w:r>
      <w:r w:rsidRPr="00D04744">
        <w:rPr>
          <w:color w:val="000000"/>
          <w:sz w:val="20"/>
          <w:szCs w:val="20"/>
        </w:rPr>
        <w:t xml:space="preserve"> umowę ubezpieczenia od odpowiedzialności cywilnej z tytułu prowadzonej przez siebie działalności medycznej.</w:t>
      </w:r>
    </w:p>
    <w:p w14:paraId="748235D5" w14:textId="77777777" w:rsidR="009B2238" w:rsidRPr="00D04744" w:rsidRDefault="009B2238" w:rsidP="00F81D4D">
      <w:pPr>
        <w:widowControl w:val="0"/>
        <w:numPr>
          <w:ilvl w:val="0"/>
          <w:numId w:val="33"/>
        </w:numPr>
        <w:tabs>
          <w:tab w:val="clear" w:pos="360"/>
          <w:tab w:val="num" w:pos="426"/>
          <w:tab w:val="left" w:pos="717"/>
        </w:tabs>
        <w:autoSpaceDN/>
        <w:spacing w:line="360" w:lineRule="auto"/>
        <w:ind w:left="426" w:hanging="426"/>
        <w:jc w:val="both"/>
        <w:textAlignment w:val="auto"/>
        <w:rPr>
          <w:color w:val="000000"/>
          <w:sz w:val="20"/>
          <w:szCs w:val="20"/>
        </w:rPr>
      </w:pPr>
      <w:r w:rsidRPr="00D04744">
        <w:rPr>
          <w:sz w:val="20"/>
          <w:szCs w:val="20"/>
        </w:rPr>
        <w:t>Wykonawca ponosi pełną odpowiedzialność za wykonanie przedmiotu umowy w zakresie:</w:t>
      </w:r>
    </w:p>
    <w:p w14:paraId="42582949" w14:textId="77777777" w:rsidR="009B2238" w:rsidRPr="00D04744" w:rsidRDefault="009B2238" w:rsidP="00F81D4D">
      <w:pPr>
        <w:numPr>
          <w:ilvl w:val="0"/>
          <w:numId w:val="31"/>
        </w:numPr>
        <w:tabs>
          <w:tab w:val="clear" w:pos="360"/>
        </w:tabs>
        <w:suppressAutoHyphens w:val="0"/>
        <w:autoSpaceDN/>
        <w:spacing w:line="360" w:lineRule="auto"/>
        <w:ind w:left="709" w:hanging="283"/>
        <w:jc w:val="both"/>
        <w:textAlignment w:val="auto"/>
        <w:rPr>
          <w:color w:val="000000"/>
          <w:sz w:val="20"/>
          <w:szCs w:val="20"/>
        </w:rPr>
      </w:pPr>
      <w:r w:rsidRPr="00D04744">
        <w:rPr>
          <w:sz w:val="20"/>
          <w:szCs w:val="20"/>
        </w:rPr>
        <w:t>sprzętu własnego,</w:t>
      </w:r>
    </w:p>
    <w:p w14:paraId="4B34A791" w14:textId="77777777" w:rsidR="009B2238" w:rsidRPr="00D04744" w:rsidRDefault="009B2238" w:rsidP="00F81D4D">
      <w:pPr>
        <w:numPr>
          <w:ilvl w:val="0"/>
          <w:numId w:val="31"/>
        </w:numPr>
        <w:tabs>
          <w:tab w:val="clear" w:pos="360"/>
        </w:tabs>
        <w:suppressAutoHyphens w:val="0"/>
        <w:autoSpaceDN/>
        <w:spacing w:line="360" w:lineRule="auto"/>
        <w:ind w:left="709" w:hanging="283"/>
        <w:jc w:val="both"/>
        <w:textAlignment w:val="auto"/>
        <w:rPr>
          <w:color w:val="000000"/>
          <w:sz w:val="20"/>
          <w:szCs w:val="20"/>
        </w:rPr>
      </w:pPr>
      <w:r w:rsidRPr="00D04744">
        <w:rPr>
          <w:sz w:val="20"/>
          <w:szCs w:val="20"/>
        </w:rPr>
        <w:t xml:space="preserve">przejęcia danych </w:t>
      </w:r>
      <w:proofErr w:type="spellStart"/>
      <w:r w:rsidRPr="00D04744">
        <w:rPr>
          <w:sz w:val="20"/>
          <w:szCs w:val="20"/>
        </w:rPr>
        <w:t>telemedycznych</w:t>
      </w:r>
      <w:proofErr w:type="spellEnd"/>
      <w:r w:rsidRPr="00D04744">
        <w:rPr>
          <w:sz w:val="20"/>
          <w:szCs w:val="20"/>
        </w:rPr>
        <w:t>, ich obróbki,</w:t>
      </w:r>
    </w:p>
    <w:p w14:paraId="3E0D3B8B" w14:textId="77777777" w:rsidR="009B2238" w:rsidRPr="00D04744" w:rsidRDefault="009B2238" w:rsidP="00F81D4D">
      <w:pPr>
        <w:numPr>
          <w:ilvl w:val="0"/>
          <w:numId w:val="31"/>
        </w:numPr>
        <w:tabs>
          <w:tab w:val="clear" w:pos="360"/>
        </w:tabs>
        <w:suppressAutoHyphens w:val="0"/>
        <w:autoSpaceDN/>
        <w:spacing w:line="360" w:lineRule="auto"/>
        <w:ind w:left="709" w:hanging="283"/>
        <w:jc w:val="both"/>
        <w:textAlignment w:val="auto"/>
        <w:rPr>
          <w:color w:val="000000"/>
          <w:sz w:val="20"/>
          <w:szCs w:val="20"/>
        </w:rPr>
      </w:pPr>
      <w:r w:rsidRPr="00D04744">
        <w:rPr>
          <w:sz w:val="20"/>
          <w:szCs w:val="20"/>
        </w:rPr>
        <w:t>prawidłowego pod względem medycznym opisu i interpretacji badania,</w:t>
      </w:r>
    </w:p>
    <w:p w14:paraId="1CB2237B" w14:textId="77777777" w:rsidR="009B2238" w:rsidRPr="00D04744" w:rsidRDefault="009B2238" w:rsidP="00F81D4D">
      <w:pPr>
        <w:numPr>
          <w:ilvl w:val="0"/>
          <w:numId w:val="31"/>
        </w:numPr>
        <w:tabs>
          <w:tab w:val="clear" w:pos="360"/>
        </w:tabs>
        <w:suppressAutoHyphens w:val="0"/>
        <w:autoSpaceDN/>
        <w:spacing w:line="360" w:lineRule="auto"/>
        <w:ind w:left="709" w:hanging="283"/>
        <w:jc w:val="both"/>
        <w:textAlignment w:val="auto"/>
        <w:rPr>
          <w:color w:val="000000"/>
          <w:sz w:val="20"/>
          <w:szCs w:val="20"/>
        </w:rPr>
      </w:pPr>
      <w:r w:rsidRPr="00D04744">
        <w:rPr>
          <w:sz w:val="20"/>
          <w:szCs w:val="20"/>
        </w:rPr>
        <w:t>przekazania wyniku Zamawiającemu w terminach</w:t>
      </w:r>
    </w:p>
    <w:p w14:paraId="7907F34E" w14:textId="77777777" w:rsidR="009B2238" w:rsidRPr="00D04744" w:rsidRDefault="009B2238" w:rsidP="009B2238">
      <w:pPr>
        <w:spacing w:line="360" w:lineRule="auto"/>
        <w:ind w:firstLine="426"/>
        <w:jc w:val="both"/>
        <w:rPr>
          <w:color w:val="000000"/>
          <w:sz w:val="20"/>
          <w:szCs w:val="20"/>
        </w:rPr>
      </w:pPr>
      <w:r w:rsidRPr="00D04744">
        <w:rPr>
          <w:sz w:val="20"/>
          <w:szCs w:val="20"/>
        </w:rPr>
        <w:t>i odpowiada za powstałe w związku z powyższym szkody.</w:t>
      </w:r>
    </w:p>
    <w:p w14:paraId="410DFE6F" w14:textId="77777777" w:rsidR="009B2238" w:rsidRPr="00D04744" w:rsidRDefault="009B2238" w:rsidP="00F81D4D">
      <w:pPr>
        <w:widowControl w:val="0"/>
        <w:numPr>
          <w:ilvl w:val="0"/>
          <w:numId w:val="33"/>
        </w:numPr>
        <w:tabs>
          <w:tab w:val="clear" w:pos="360"/>
          <w:tab w:val="num" w:pos="426"/>
          <w:tab w:val="left" w:pos="717"/>
        </w:tabs>
        <w:autoSpaceDN/>
        <w:spacing w:line="360" w:lineRule="auto"/>
        <w:ind w:left="426" w:hanging="426"/>
        <w:jc w:val="both"/>
        <w:textAlignment w:val="auto"/>
        <w:rPr>
          <w:sz w:val="20"/>
          <w:szCs w:val="20"/>
        </w:rPr>
      </w:pPr>
      <w:r w:rsidRPr="00D04744">
        <w:rPr>
          <w:sz w:val="20"/>
          <w:szCs w:val="20"/>
        </w:rPr>
        <w:t>Wykonawca zobowiązuje się stosować, wobec informacji pozyskanych od Zamawiającego, pr</w:t>
      </w:r>
      <w:r>
        <w:rPr>
          <w:sz w:val="20"/>
          <w:szCs w:val="20"/>
        </w:rPr>
        <w:t>zepisy ustawy z </w:t>
      </w:r>
      <w:r w:rsidRPr="00D04744">
        <w:rPr>
          <w:sz w:val="20"/>
          <w:szCs w:val="20"/>
        </w:rPr>
        <w:t xml:space="preserve">dnia 29 sierpnia 1997 roku o ochronie danych osobowych (Dz. U. z 1997 Nr 133 poz. 883 z </w:t>
      </w:r>
      <w:proofErr w:type="spellStart"/>
      <w:r w:rsidRPr="00D04744">
        <w:rPr>
          <w:sz w:val="20"/>
          <w:szCs w:val="20"/>
        </w:rPr>
        <w:t>póź</w:t>
      </w:r>
      <w:r>
        <w:rPr>
          <w:sz w:val="20"/>
          <w:szCs w:val="20"/>
        </w:rPr>
        <w:t>n</w:t>
      </w:r>
      <w:proofErr w:type="spellEnd"/>
      <w:r w:rsidRPr="00D04744">
        <w:rPr>
          <w:sz w:val="20"/>
          <w:szCs w:val="20"/>
        </w:rPr>
        <w:t>. zm.).</w:t>
      </w:r>
    </w:p>
    <w:p w14:paraId="50E6AEFB" w14:textId="77777777" w:rsidR="009B2238" w:rsidRDefault="009B2238" w:rsidP="00F81D4D">
      <w:pPr>
        <w:widowControl w:val="0"/>
        <w:numPr>
          <w:ilvl w:val="0"/>
          <w:numId w:val="33"/>
        </w:numPr>
        <w:tabs>
          <w:tab w:val="clear" w:pos="360"/>
          <w:tab w:val="num" w:pos="426"/>
          <w:tab w:val="left" w:pos="717"/>
        </w:tabs>
        <w:autoSpaceDN/>
        <w:spacing w:line="360" w:lineRule="auto"/>
        <w:ind w:left="426" w:hanging="426"/>
        <w:jc w:val="both"/>
        <w:textAlignment w:val="auto"/>
        <w:rPr>
          <w:sz w:val="20"/>
          <w:szCs w:val="20"/>
        </w:rPr>
      </w:pPr>
      <w:r w:rsidRPr="00D04744">
        <w:rPr>
          <w:sz w:val="20"/>
          <w:szCs w:val="20"/>
        </w:rPr>
        <w:t>Wykonawca dysponuje kadrą lekarzy specjalistów radiologów w ilości min. 5, zapewniającą zdolność do opisu badań przez 24 godziny na dobę – podać dane lekarzy radiologów i ich specjalizacje.</w:t>
      </w:r>
    </w:p>
    <w:p w14:paraId="69974576" w14:textId="77777777" w:rsidR="009B2238" w:rsidRDefault="009B2238">
      <w:pPr>
        <w:suppressAutoHyphens w:val="0"/>
        <w:rPr>
          <w:b/>
          <w:sz w:val="20"/>
          <w:szCs w:val="20"/>
        </w:rPr>
      </w:pPr>
    </w:p>
    <w:p w14:paraId="4291AC9E" w14:textId="0C39F908" w:rsidR="009B2238" w:rsidRDefault="009B2238">
      <w:pPr>
        <w:suppressAutoHyphens w:val="0"/>
        <w:rPr>
          <w:b/>
          <w:sz w:val="20"/>
          <w:szCs w:val="20"/>
        </w:rPr>
      </w:pPr>
    </w:p>
    <w:p w14:paraId="087624B0" w14:textId="77777777" w:rsidR="009B2238" w:rsidRDefault="009B2238">
      <w:pPr>
        <w:suppressAutoHyphens w:val="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68725424" w14:textId="2D468908" w:rsidR="006D07A1" w:rsidRDefault="00820432">
      <w:pPr>
        <w:pageBreakBefore/>
        <w:widowControl w:val="0"/>
        <w:tabs>
          <w:tab w:val="left" w:pos="0"/>
        </w:tabs>
        <w:spacing w:line="264" w:lineRule="auto"/>
        <w:ind w:left="540"/>
        <w:jc w:val="right"/>
      </w:pPr>
      <w:r>
        <w:rPr>
          <w:b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1" allowOverlap="1" wp14:anchorId="1D3D0B5C" wp14:editId="07FEFC6B">
            <wp:simplePos x="0" y="0"/>
            <wp:positionH relativeFrom="column">
              <wp:posOffset>2540</wp:posOffset>
            </wp:positionH>
            <wp:positionV relativeFrom="paragraph">
              <wp:posOffset>423</wp:posOffset>
            </wp:positionV>
            <wp:extent cx="1455420" cy="598805"/>
            <wp:effectExtent l="0" t="0" r="0" b="0"/>
            <wp:wrapTight wrapText="bothSides">
              <wp:wrapPolygon edited="0">
                <wp:start x="0" y="0"/>
                <wp:lineTo x="0" y="19928"/>
                <wp:lineTo x="283" y="20615"/>
                <wp:lineTo x="20639" y="20615"/>
                <wp:lineTo x="21204" y="19241"/>
                <wp:lineTo x="21204" y="2062"/>
                <wp:lineTo x="20921" y="0"/>
                <wp:lineTo x="0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2CF">
        <w:rPr>
          <w:b/>
          <w:sz w:val="20"/>
          <w:szCs w:val="20"/>
        </w:rPr>
        <w:t xml:space="preserve">Załącznik nr </w:t>
      </w:r>
      <w:r w:rsidR="009B2238">
        <w:rPr>
          <w:b/>
          <w:sz w:val="20"/>
          <w:szCs w:val="20"/>
        </w:rPr>
        <w:t>2</w:t>
      </w:r>
    </w:p>
    <w:p w14:paraId="0512D08F" w14:textId="77777777" w:rsidR="006D07A1" w:rsidRDefault="006D07A1">
      <w:pPr>
        <w:jc w:val="center"/>
        <w:rPr>
          <w:b/>
          <w:sz w:val="20"/>
          <w:szCs w:val="20"/>
        </w:rPr>
      </w:pPr>
    </w:p>
    <w:p w14:paraId="3DD7AB82" w14:textId="53A1F85E" w:rsidR="006D07A1" w:rsidRDefault="00D922C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WZÓR FORMULARZA OFERTY</w:t>
      </w:r>
    </w:p>
    <w:p w14:paraId="15DB5E7D" w14:textId="77777777" w:rsidR="006D07A1" w:rsidRDefault="006D07A1">
      <w:pPr>
        <w:ind w:firstLine="3969"/>
        <w:rPr>
          <w:b/>
          <w:sz w:val="20"/>
          <w:szCs w:val="20"/>
        </w:rPr>
      </w:pPr>
    </w:p>
    <w:p w14:paraId="1BC4A719" w14:textId="77777777" w:rsidR="006D07A1" w:rsidRDefault="006D07A1">
      <w:pPr>
        <w:ind w:left="2340" w:firstLine="1800"/>
        <w:jc w:val="both"/>
        <w:rPr>
          <w:b/>
          <w:sz w:val="10"/>
          <w:szCs w:val="10"/>
        </w:rPr>
      </w:pPr>
    </w:p>
    <w:p w14:paraId="624B1AB5" w14:textId="27465158" w:rsidR="006D07A1" w:rsidRDefault="00D922CF">
      <w:pPr>
        <w:ind w:left="2340" w:firstLine="18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Samodzielny Publiczny Zespół</w:t>
      </w:r>
    </w:p>
    <w:p w14:paraId="764C8D88" w14:textId="77777777" w:rsidR="006D07A1" w:rsidRDefault="00D922CF">
      <w:pPr>
        <w:ind w:firstLine="4140"/>
        <w:rPr>
          <w:b/>
          <w:sz w:val="20"/>
          <w:szCs w:val="20"/>
        </w:rPr>
      </w:pPr>
      <w:r>
        <w:rPr>
          <w:b/>
          <w:sz w:val="20"/>
          <w:szCs w:val="20"/>
        </w:rPr>
        <w:t>Zakładów Opieki Zdrowotnej w Nisku</w:t>
      </w:r>
    </w:p>
    <w:p w14:paraId="71DE9D4E" w14:textId="77777777" w:rsidR="006D07A1" w:rsidRDefault="00D922CF">
      <w:pPr>
        <w:ind w:left="3969" w:firstLine="171"/>
        <w:rPr>
          <w:b/>
          <w:sz w:val="20"/>
          <w:szCs w:val="20"/>
        </w:rPr>
      </w:pPr>
      <w:r>
        <w:rPr>
          <w:b/>
          <w:sz w:val="20"/>
          <w:szCs w:val="20"/>
        </w:rPr>
        <w:t>ul. Kościuszki 1</w:t>
      </w:r>
    </w:p>
    <w:p w14:paraId="04459FC4" w14:textId="77777777" w:rsidR="006D07A1" w:rsidRDefault="00D922CF">
      <w:pPr>
        <w:ind w:left="3969" w:firstLine="171"/>
        <w:rPr>
          <w:b/>
          <w:sz w:val="20"/>
          <w:szCs w:val="20"/>
        </w:rPr>
      </w:pPr>
      <w:r>
        <w:rPr>
          <w:b/>
          <w:sz w:val="20"/>
          <w:szCs w:val="20"/>
        </w:rPr>
        <w:t>37-400 Nisko</w:t>
      </w:r>
    </w:p>
    <w:p w14:paraId="7E0EE15D" w14:textId="77777777" w:rsidR="006D07A1" w:rsidRDefault="006D07A1">
      <w:pPr>
        <w:jc w:val="both"/>
        <w:rPr>
          <w:sz w:val="20"/>
          <w:szCs w:val="20"/>
        </w:rPr>
      </w:pPr>
    </w:p>
    <w:p w14:paraId="52126168" w14:textId="46FF4840" w:rsidR="00FB259F" w:rsidRDefault="00FB259F" w:rsidP="00FB259F">
      <w:pPr>
        <w:pStyle w:val="Tekstpodstawowywcity"/>
        <w:spacing w:after="0" w:line="312" w:lineRule="auto"/>
        <w:ind w:left="0" w:firstLine="284"/>
        <w:jc w:val="both"/>
        <w:rPr>
          <w:sz w:val="20"/>
          <w:szCs w:val="20"/>
        </w:rPr>
      </w:pPr>
      <w:r w:rsidRPr="00D16626">
        <w:rPr>
          <w:sz w:val="20"/>
          <w:szCs w:val="20"/>
        </w:rPr>
        <w:t>Nawiązując do za</w:t>
      </w:r>
      <w:r>
        <w:rPr>
          <w:sz w:val="20"/>
          <w:szCs w:val="20"/>
        </w:rPr>
        <w:t>proszenia do udziału w postępowaniu i złożenia oferty cenowej w postępowaniu prowadzonym w trybie za</w:t>
      </w:r>
      <w:r w:rsidRPr="00D16626">
        <w:rPr>
          <w:sz w:val="20"/>
          <w:szCs w:val="20"/>
        </w:rPr>
        <w:t xml:space="preserve">pytania ofertowego znak </w:t>
      </w:r>
      <w:r>
        <w:rPr>
          <w:sz w:val="20"/>
          <w:szCs w:val="20"/>
        </w:rPr>
        <w:t>Z.II.260.001.Zp.2022</w:t>
      </w:r>
      <w:r w:rsidRPr="00D16626">
        <w:rPr>
          <w:sz w:val="20"/>
          <w:szCs w:val="20"/>
        </w:rPr>
        <w:t xml:space="preserve"> na: </w:t>
      </w:r>
      <w:r>
        <w:rPr>
          <w:sz w:val="20"/>
          <w:szCs w:val="20"/>
        </w:rPr>
        <w:t>„</w:t>
      </w:r>
      <w:r w:rsidRPr="00D04744">
        <w:rPr>
          <w:b/>
          <w:bCs/>
          <w:color w:val="000000"/>
          <w:sz w:val="20"/>
          <w:szCs w:val="20"/>
        </w:rPr>
        <w:t>I</w:t>
      </w:r>
      <w:r>
        <w:rPr>
          <w:b/>
          <w:bCs/>
          <w:color w:val="000000"/>
          <w:sz w:val="20"/>
          <w:szCs w:val="20"/>
        </w:rPr>
        <w:t>nterpretację</w:t>
      </w:r>
      <w:r w:rsidRPr="00D04744">
        <w:rPr>
          <w:b/>
          <w:bCs/>
          <w:color w:val="000000"/>
          <w:sz w:val="20"/>
          <w:szCs w:val="20"/>
        </w:rPr>
        <w:t xml:space="preserve"> i opis zdalny badań radiologicznych </w:t>
      </w:r>
      <w:r>
        <w:rPr>
          <w:b/>
          <w:bCs/>
          <w:sz w:val="20"/>
          <w:szCs w:val="20"/>
        </w:rPr>
        <w:t>TK,</w:t>
      </w:r>
      <w:r w:rsidRPr="00D04744">
        <w:rPr>
          <w:b/>
          <w:bCs/>
          <w:sz w:val="20"/>
          <w:szCs w:val="20"/>
        </w:rPr>
        <w:t xml:space="preserve"> TK-</w:t>
      </w:r>
      <w:proofErr w:type="spellStart"/>
      <w:r w:rsidRPr="00D04744">
        <w:rPr>
          <w:b/>
          <w:bCs/>
          <w:sz w:val="20"/>
          <w:szCs w:val="20"/>
        </w:rPr>
        <w:t>Angio</w:t>
      </w:r>
      <w:proofErr w:type="spellEnd"/>
      <w:r w:rsidRPr="00D0474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i RTG </w:t>
      </w:r>
      <w:r w:rsidRPr="00D04744">
        <w:rPr>
          <w:b/>
          <w:bCs/>
          <w:sz w:val="20"/>
          <w:szCs w:val="20"/>
        </w:rPr>
        <w:t xml:space="preserve">wykonywanych w siedzibie Zamawiającego drogą </w:t>
      </w:r>
      <w:proofErr w:type="spellStart"/>
      <w:r w:rsidRPr="00D04744">
        <w:rPr>
          <w:b/>
          <w:bCs/>
          <w:sz w:val="20"/>
          <w:szCs w:val="20"/>
        </w:rPr>
        <w:t>teleradiologii</w:t>
      </w:r>
      <w:proofErr w:type="spellEnd"/>
      <w:r w:rsidRPr="00D0474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przez okres 12 miesięcy” </w:t>
      </w:r>
      <w:r w:rsidRPr="00D16626">
        <w:rPr>
          <w:sz w:val="20"/>
          <w:szCs w:val="20"/>
        </w:rPr>
        <w:t xml:space="preserve">oferujemy realizację </w:t>
      </w:r>
      <w:r>
        <w:rPr>
          <w:sz w:val="20"/>
          <w:szCs w:val="20"/>
        </w:rPr>
        <w:t xml:space="preserve">usług </w:t>
      </w:r>
      <w:r w:rsidRPr="00D16626">
        <w:rPr>
          <w:sz w:val="20"/>
          <w:szCs w:val="20"/>
        </w:rPr>
        <w:t xml:space="preserve">objętych </w:t>
      </w:r>
      <w:r>
        <w:rPr>
          <w:sz w:val="20"/>
          <w:szCs w:val="20"/>
        </w:rPr>
        <w:t xml:space="preserve">zapytaniem ofertowym, zgodnie z </w:t>
      </w:r>
      <w:r w:rsidRPr="00D16626">
        <w:rPr>
          <w:sz w:val="20"/>
          <w:szCs w:val="20"/>
        </w:rPr>
        <w:t>wymogami Opisu Przedmiotu Zamówienia za cenę:</w:t>
      </w:r>
    </w:p>
    <w:p w14:paraId="262FB1CB" w14:textId="77777777" w:rsidR="00FB259F" w:rsidRPr="00621580" w:rsidRDefault="00FB259F" w:rsidP="00FB259F">
      <w:pPr>
        <w:pStyle w:val="Tekstpodstawowywcity"/>
        <w:spacing w:after="0" w:line="312" w:lineRule="auto"/>
        <w:ind w:left="0"/>
        <w:jc w:val="both"/>
        <w:rPr>
          <w:b/>
          <w:sz w:val="20"/>
          <w:szCs w:val="20"/>
        </w:rPr>
      </w:pPr>
      <w:r w:rsidRPr="00621580">
        <w:rPr>
          <w:b/>
          <w:sz w:val="20"/>
          <w:szCs w:val="20"/>
        </w:rPr>
        <w:t>- w trybie planowanym:</w:t>
      </w:r>
    </w:p>
    <w:p w14:paraId="0EC47883" w14:textId="77777777" w:rsidR="00FB259F" w:rsidRDefault="00FB259F" w:rsidP="00FB259F">
      <w:pPr>
        <w:pStyle w:val="Tekstpodstawowywcity"/>
        <w:spacing w:after="0" w:line="312" w:lineRule="auto"/>
        <w:ind w:left="0"/>
        <w:jc w:val="both"/>
        <w:rPr>
          <w:i/>
          <w:sz w:val="20"/>
          <w:szCs w:val="20"/>
        </w:rPr>
      </w:pPr>
      <w:r w:rsidRPr="00D16626">
        <w:rPr>
          <w:sz w:val="20"/>
          <w:szCs w:val="20"/>
        </w:rPr>
        <w:t>____</w:t>
      </w:r>
      <w:r>
        <w:rPr>
          <w:sz w:val="20"/>
          <w:szCs w:val="20"/>
        </w:rPr>
        <w:t>____________ zł, (</w:t>
      </w:r>
      <w:r w:rsidRPr="00D16626">
        <w:rPr>
          <w:i/>
          <w:sz w:val="20"/>
          <w:szCs w:val="20"/>
        </w:rPr>
        <w:t>słownie:</w:t>
      </w:r>
      <w:r>
        <w:rPr>
          <w:i/>
          <w:sz w:val="20"/>
          <w:szCs w:val="20"/>
        </w:rPr>
        <w:t> </w:t>
      </w:r>
      <w:r w:rsidRPr="00D16626">
        <w:rPr>
          <w:i/>
          <w:sz w:val="20"/>
          <w:szCs w:val="20"/>
        </w:rPr>
        <w:t>______</w:t>
      </w:r>
      <w:r>
        <w:rPr>
          <w:i/>
          <w:sz w:val="20"/>
          <w:szCs w:val="20"/>
        </w:rPr>
        <w:t>_________</w:t>
      </w:r>
      <w:r w:rsidRPr="00D16626">
        <w:rPr>
          <w:i/>
          <w:sz w:val="20"/>
          <w:szCs w:val="20"/>
        </w:rPr>
        <w:t>__</w:t>
      </w:r>
      <w:r>
        <w:rPr>
          <w:i/>
          <w:sz w:val="20"/>
          <w:szCs w:val="20"/>
        </w:rPr>
        <w:t>__________________________</w:t>
      </w:r>
      <w:r w:rsidRPr="00D16626">
        <w:rPr>
          <w:i/>
          <w:sz w:val="20"/>
          <w:szCs w:val="20"/>
        </w:rPr>
        <w:t>___________</w:t>
      </w:r>
      <w:r>
        <w:rPr>
          <w:i/>
          <w:sz w:val="20"/>
          <w:szCs w:val="20"/>
        </w:rPr>
        <w:t>_____</w:t>
      </w:r>
      <w:r w:rsidRPr="00D16626">
        <w:rPr>
          <w:i/>
          <w:sz w:val="20"/>
          <w:szCs w:val="20"/>
        </w:rPr>
        <w:t>_____</w:t>
      </w:r>
      <w:r>
        <w:rPr>
          <w:i/>
          <w:sz w:val="20"/>
          <w:szCs w:val="20"/>
        </w:rPr>
        <w:t>)</w:t>
      </w:r>
      <w:r w:rsidRPr="00D16626">
        <w:rPr>
          <w:i/>
          <w:sz w:val="20"/>
          <w:szCs w:val="20"/>
        </w:rPr>
        <w:t xml:space="preserve">. </w:t>
      </w:r>
    </w:p>
    <w:p w14:paraId="2250032C" w14:textId="77777777" w:rsidR="00FB259F" w:rsidRPr="00621580" w:rsidRDefault="00FB259F" w:rsidP="00FB259F">
      <w:pPr>
        <w:pStyle w:val="Tekstpodstawowywcity"/>
        <w:spacing w:after="0" w:line="312" w:lineRule="auto"/>
        <w:ind w:left="0"/>
        <w:jc w:val="both"/>
        <w:rPr>
          <w:b/>
          <w:sz w:val="20"/>
          <w:szCs w:val="20"/>
        </w:rPr>
      </w:pPr>
      <w:r w:rsidRPr="00621580">
        <w:rPr>
          <w:b/>
          <w:sz w:val="20"/>
          <w:szCs w:val="20"/>
        </w:rPr>
        <w:t>- w trybie cito:</w:t>
      </w:r>
    </w:p>
    <w:p w14:paraId="729670B2" w14:textId="77777777" w:rsidR="00FB259F" w:rsidRPr="00D16626" w:rsidRDefault="00FB259F" w:rsidP="00FB259F">
      <w:pPr>
        <w:pStyle w:val="Tekstpodstawowywcity"/>
        <w:spacing w:after="0" w:line="312" w:lineRule="auto"/>
        <w:ind w:left="0"/>
        <w:jc w:val="both"/>
        <w:rPr>
          <w:sz w:val="20"/>
          <w:szCs w:val="20"/>
        </w:rPr>
      </w:pPr>
      <w:r w:rsidRPr="00D16626">
        <w:rPr>
          <w:sz w:val="20"/>
          <w:szCs w:val="20"/>
        </w:rPr>
        <w:t>____</w:t>
      </w:r>
      <w:r>
        <w:rPr>
          <w:sz w:val="20"/>
          <w:szCs w:val="20"/>
        </w:rPr>
        <w:t>____________</w:t>
      </w:r>
      <w:r w:rsidRPr="00D16626">
        <w:rPr>
          <w:sz w:val="20"/>
          <w:szCs w:val="20"/>
        </w:rPr>
        <w:t xml:space="preserve"> zł, </w:t>
      </w:r>
      <w:r>
        <w:rPr>
          <w:sz w:val="20"/>
          <w:szCs w:val="20"/>
        </w:rPr>
        <w:t>(</w:t>
      </w:r>
      <w:r w:rsidRPr="00D16626">
        <w:rPr>
          <w:i/>
          <w:sz w:val="20"/>
          <w:szCs w:val="20"/>
        </w:rPr>
        <w:t>słownie: ___________</w:t>
      </w:r>
      <w:r>
        <w:rPr>
          <w:i/>
          <w:sz w:val="20"/>
          <w:szCs w:val="20"/>
        </w:rPr>
        <w:t>_______________</w:t>
      </w:r>
      <w:r w:rsidRPr="00D16626">
        <w:rPr>
          <w:i/>
          <w:sz w:val="20"/>
          <w:szCs w:val="20"/>
        </w:rPr>
        <w:t>_</w:t>
      </w:r>
      <w:r>
        <w:rPr>
          <w:i/>
          <w:sz w:val="20"/>
          <w:szCs w:val="20"/>
        </w:rPr>
        <w:t>_</w:t>
      </w:r>
      <w:r w:rsidRPr="00D16626">
        <w:rPr>
          <w:i/>
          <w:sz w:val="20"/>
          <w:szCs w:val="20"/>
        </w:rPr>
        <w:t>____________________________________</w:t>
      </w:r>
      <w:r>
        <w:rPr>
          <w:i/>
          <w:sz w:val="20"/>
          <w:szCs w:val="20"/>
        </w:rPr>
        <w:t>) .</w:t>
      </w:r>
    </w:p>
    <w:p w14:paraId="106E41F8" w14:textId="77777777" w:rsidR="00FB259F" w:rsidRPr="00010F84" w:rsidRDefault="00FB259F" w:rsidP="00FB259F">
      <w:pPr>
        <w:pStyle w:val="Tekstpodstawowywcity"/>
        <w:spacing w:after="0" w:line="360" w:lineRule="auto"/>
        <w:ind w:left="284"/>
        <w:rPr>
          <w:sz w:val="10"/>
          <w:szCs w:val="10"/>
        </w:rPr>
      </w:pPr>
    </w:p>
    <w:p w14:paraId="70E590BF" w14:textId="77777777" w:rsidR="00FB259F" w:rsidRPr="003132BE" w:rsidRDefault="00FB259F" w:rsidP="00FB259F">
      <w:pPr>
        <w:spacing w:line="312" w:lineRule="auto"/>
        <w:jc w:val="both"/>
        <w:rPr>
          <w:sz w:val="20"/>
          <w:szCs w:val="20"/>
        </w:rPr>
      </w:pPr>
      <w:r w:rsidRPr="003132BE">
        <w:rPr>
          <w:sz w:val="20"/>
          <w:szCs w:val="20"/>
        </w:rPr>
        <w:t>Czas przesłania opisu wyniku badania TK +</w:t>
      </w:r>
      <w:r>
        <w:rPr>
          <w:sz w:val="20"/>
          <w:szCs w:val="20"/>
        </w:rPr>
        <w:t xml:space="preserve"> </w:t>
      </w:r>
      <w:r w:rsidRPr="003132BE">
        <w:rPr>
          <w:sz w:val="20"/>
          <w:szCs w:val="20"/>
        </w:rPr>
        <w:t>TK-</w:t>
      </w:r>
      <w:proofErr w:type="spellStart"/>
      <w:r w:rsidRPr="003132BE">
        <w:rPr>
          <w:sz w:val="20"/>
          <w:szCs w:val="20"/>
        </w:rPr>
        <w:t>Angio</w:t>
      </w:r>
      <w:proofErr w:type="spellEnd"/>
      <w:r w:rsidRPr="003132B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+ RTG: </w:t>
      </w:r>
      <w:r w:rsidRPr="003132BE">
        <w:rPr>
          <w:sz w:val="20"/>
          <w:szCs w:val="20"/>
        </w:rPr>
        <w:t>_____ godzin następujących po dniu, w którym wykonano badanie</w:t>
      </w:r>
      <w:r>
        <w:rPr>
          <w:sz w:val="20"/>
          <w:szCs w:val="20"/>
        </w:rPr>
        <w:t>.</w:t>
      </w:r>
    </w:p>
    <w:p w14:paraId="31EEDE6F" w14:textId="77777777" w:rsidR="00FB259F" w:rsidRPr="003132BE" w:rsidRDefault="00FB259F" w:rsidP="00FB259F">
      <w:pPr>
        <w:rPr>
          <w:sz w:val="10"/>
          <w:szCs w:val="10"/>
        </w:rPr>
      </w:pPr>
    </w:p>
    <w:p w14:paraId="33D8034B" w14:textId="77777777" w:rsidR="00FB259F" w:rsidRPr="003132BE" w:rsidRDefault="00FB259F" w:rsidP="00FB259F">
      <w:pPr>
        <w:spacing w:line="312" w:lineRule="auto"/>
        <w:jc w:val="both"/>
        <w:rPr>
          <w:sz w:val="20"/>
          <w:szCs w:val="20"/>
        </w:rPr>
      </w:pPr>
      <w:r w:rsidRPr="003132BE">
        <w:rPr>
          <w:sz w:val="20"/>
          <w:szCs w:val="20"/>
        </w:rPr>
        <w:t>Czas przesłania opisu wyniku badania TK + TK-</w:t>
      </w:r>
      <w:proofErr w:type="spellStart"/>
      <w:r w:rsidRPr="003132BE">
        <w:rPr>
          <w:sz w:val="20"/>
          <w:szCs w:val="20"/>
        </w:rPr>
        <w:t>Angio</w:t>
      </w:r>
      <w:proofErr w:type="spellEnd"/>
      <w:r w:rsidRPr="003132B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+ RTG </w:t>
      </w:r>
      <w:r w:rsidRPr="003132BE">
        <w:rPr>
          <w:sz w:val="20"/>
          <w:szCs w:val="20"/>
        </w:rPr>
        <w:t>w trybie cito</w:t>
      </w:r>
      <w:r>
        <w:rPr>
          <w:sz w:val="20"/>
          <w:szCs w:val="20"/>
        </w:rPr>
        <w:t>:</w:t>
      </w:r>
      <w:r w:rsidRPr="003132BE">
        <w:rPr>
          <w:sz w:val="20"/>
          <w:szCs w:val="20"/>
        </w:rPr>
        <w:t xml:space="preserve"> _____ godzin od chwili wysłania obrazu i zgłoszenia do Wykonawcy</w:t>
      </w:r>
      <w:r>
        <w:rPr>
          <w:sz w:val="20"/>
          <w:szCs w:val="20"/>
        </w:rPr>
        <w:t>.</w:t>
      </w:r>
    </w:p>
    <w:p w14:paraId="01032C37" w14:textId="77777777" w:rsidR="00FB259F" w:rsidRPr="003132BE" w:rsidRDefault="00FB259F" w:rsidP="00FB259F">
      <w:pPr>
        <w:pStyle w:val="Tekstpodstawowywcity"/>
        <w:spacing w:after="0"/>
        <w:ind w:left="0"/>
        <w:rPr>
          <w:sz w:val="10"/>
          <w:szCs w:val="10"/>
        </w:rPr>
      </w:pPr>
    </w:p>
    <w:p w14:paraId="71C3F6E5" w14:textId="77777777" w:rsidR="00FB259F" w:rsidRPr="00010F84" w:rsidRDefault="00FB259F" w:rsidP="00FB259F">
      <w:pPr>
        <w:pStyle w:val="Tekstpodstawowywcity"/>
        <w:spacing w:after="0" w:line="312" w:lineRule="auto"/>
        <w:ind w:left="0"/>
        <w:jc w:val="both"/>
        <w:rPr>
          <w:sz w:val="20"/>
          <w:szCs w:val="20"/>
        </w:rPr>
      </w:pPr>
      <w:r w:rsidRPr="00010F84">
        <w:rPr>
          <w:sz w:val="20"/>
          <w:szCs w:val="20"/>
        </w:rPr>
        <w:t>Termin płatności oferowany zamawiającemu za realizację przedmiotu zamówienia wynosi</w:t>
      </w:r>
      <w:r>
        <w:rPr>
          <w:sz w:val="20"/>
          <w:szCs w:val="20"/>
        </w:rPr>
        <w:t xml:space="preserve"> do 60 dni, tj. _____ dni </w:t>
      </w:r>
      <w:r w:rsidRPr="00A6361D">
        <w:rPr>
          <w:sz w:val="20"/>
          <w:szCs w:val="20"/>
        </w:rPr>
        <w:t>od daty dostarczenia faktury</w:t>
      </w:r>
      <w:r>
        <w:rPr>
          <w:sz w:val="20"/>
          <w:szCs w:val="20"/>
        </w:rPr>
        <w:t>.</w:t>
      </w:r>
    </w:p>
    <w:p w14:paraId="2945EEA6" w14:textId="77777777" w:rsidR="006D07A1" w:rsidRDefault="006D07A1">
      <w:pPr>
        <w:pStyle w:val="Tekstpodstawowywcity"/>
        <w:spacing w:after="0" w:line="360" w:lineRule="auto"/>
        <w:ind w:left="440"/>
        <w:jc w:val="both"/>
        <w:rPr>
          <w:sz w:val="10"/>
          <w:szCs w:val="10"/>
        </w:rPr>
      </w:pPr>
    </w:p>
    <w:p w14:paraId="7AE121C1" w14:textId="77777777" w:rsidR="006D07A1" w:rsidRDefault="00D922CF" w:rsidP="00287D86">
      <w:pPr>
        <w:numPr>
          <w:ilvl w:val="0"/>
          <w:numId w:val="26"/>
        </w:numPr>
        <w:spacing w:line="360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Oświadczamy, że zapoznaliśmy się z zaproszeniem do złożenia oferty cenowej i nie wnosimy do niego zastrzeżeń oraz zdobyliśmy konieczne informacje do przygotowania oferty.</w:t>
      </w:r>
    </w:p>
    <w:p w14:paraId="29D8E5F2" w14:textId="77777777" w:rsidR="006D07A1" w:rsidRDefault="00D922CF" w:rsidP="00287D86">
      <w:pPr>
        <w:numPr>
          <w:ilvl w:val="0"/>
          <w:numId w:val="25"/>
        </w:numPr>
        <w:spacing w:line="360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Oświadczamy, że uważamy się za związanych niniejszą ofertą przez czas wskazany w zaproszeniu do złożenia oferty cenowej tj. do dnia: __________________.</w:t>
      </w:r>
    </w:p>
    <w:p w14:paraId="00FA4012" w14:textId="0BFB0F32" w:rsidR="006D07A1" w:rsidRDefault="00D922CF" w:rsidP="00287D86">
      <w:pPr>
        <w:numPr>
          <w:ilvl w:val="0"/>
          <w:numId w:val="25"/>
        </w:numPr>
        <w:spacing w:line="360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Dostawy</w:t>
      </w:r>
      <w:r w:rsidR="005B54F4">
        <w:rPr>
          <w:sz w:val="20"/>
          <w:szCs w:val="20"/>
        </w:rPr>
        <w:t xml:space="preserve"> i usługi</w:t>
      </w:r>
      <w:r>
        <w:rPr>
          <w:sz w:val="20"/>
          <w:szCs w:val="20"/>
        </w:rPr>
        <w:t xml:space="preserve"> objęte zamówieniem zamierzamy wykonać sami* / zamierzamy zlecić podwykonawcom*.</w:t>
      </w:r>
    </w:p>
    <w:p w14:paraId="573D3121" w14:textId="77777777" w:rsidR="006D07A1" w:rsidRDefault="00D922CF" w:rsidP="00287D86">
      <w:pPr>
        <w:numPr>
          <w:ilvl w:val="0"/>
          <w:numId w:val="25"/>
        </w:numPr>
        <w:spacing w:line="360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Adres do korespondencji e-mail: _____________________________________________________________</w:t>
      </w:r>
    </w:p>
    <w:p w14:paraId="61929920" w14:textId="77777777" w:rsidR="006D07A1" w:rsidRDefault="00D922CF" w:rsidP="00287D86">
      <w:pPr>
        <w:numPr>
          <w:ilvl w:val="0"/>
          <w:numId w:val="25"/>
        </w:numPr>
        <w:spacing w:line="360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Załącznikami do niniejszej oferty są:</w:t>
      </w:r>
    </w:p>
    <w:p w14:paraId="50094E2B" w14:textId="77777777" w:rsidR="006D07A1" w:rsidRDefault="00D922CF" w:rsidP="00287D86">
      <w:pPr>
        <w:numPr>
          <w:ilvl w:val="0"/>
          <w:numId w:val="28"/>
        </w:numPr>
        <w:tabs>
          <w:tab w:val="left" w:pos="644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1008B6E5" w14:textId="77777777" w:rsidR="006D07A1" w:rsidRDefault="00D922CF" w:rsidP="00287D86">
      <w:pPr>
        <w:numPr>
          <w:ilvl w:val="0"/>
          <w:numId w:val="27"/>
        </w:numPr>
        <w:tabs>
          <w:tab w:val="left" w:pos="644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395D188D" w14:textId="77777777" w:rsidR="006D07A1" w:rsidRDefault="00D922CF" w:rsidP="00287D86">
      <w:pPr>
        <w:numPr>
          <w:ilvl w:val="0"/>
          <w:numId w:val="27"/>
        </w:numPr>
        <w:tabs>
          <w:tab w:val="left" w:pos="644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4383BD41" w14:textId="794D582C" w:rsidR="006D07A1" w:rsidRDefault="00D922CF" w:rsidP="00287D86">
      <w:pPr>
        <w:numPr>
          <w:ilvl w:val="0"/>
          <w:numId w:val="27"/>
        </w:numPr>
        <w:tabs>
          <w:tab w:val="left" w:pos="644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55949FE0" w14:textId="77777777" w:rsidR="00B93E92" w:rsidRDefault="00B93E92" w:rsidP="00B93E92">
      <w:pPr>
        <w:numPr>
          <w:ilvl w:val="0"/>
          <w:numId w:val="27"/>
        </w:numPr>
        <w:tabs>
          <w:tab w:val="left" w:pos="644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273C7657" w14:textId="66679C35" w:rsidR="00B93E92" w:rsidRPr="00B93E92" w:rsidRDefault="00B93E92" w:rsidP="00B93E92">
      <w:pPr>
        <w:numPr>
          <w:ilvl w:val="0"/>
          <w:numId w:val="27"/>
        </w:numPr>
        <w:tabs>
          <w:tab w:val="left" w:pos="644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30002CE6" w14:textId="77777777" w:rsidR="006D07A1" w:rsidRDefault="00D922CF">
      <w:pPr>
        <w:spacing w:line="360" w:lineRule="auto"/>
        <w:ind w:firstLine="284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* - niepotrzebne skreślić</w:t>
      </w:r>
    </w:p>
    <w:p w14:paraId="11C73592" w14:textId="77777777" w:rsidR="006D07A1" w:rsidRDefault="006D07A1">
      <w:pPr>
        <w:ind w:firstLine="284"/>
        <w:jc w:val="both"/>
        <w:rPr>
          <w:b/>
          <w:sz w:val="16"/>
          <w:szCs w:val="16"/>
        </w:rPr>
      </w:pPr>
    </w:p>
    <w:p w14:paraId="225ED67E" w14:textId="77777777" w:rsidR="006D07A1" w:rsidRDefault="006D07A1">
      <w:pPr>
        <w:ind w:firstLine="284"/>
        <w:jc w:val="both"/>
        <w:rPr>
          <w:b/>
          <w:sz w:val="16"/>
          <w:szCs w:val="16"/>
        </w:rPr>
      </w:pPr>
    </w:p>
    <w:p w14:paraId="2B5758F2" w14:textId="77777777" w:rsidR="006D07A1" w:rsidRDefault="006D07A1">
      <w:pPr>
        <w:ind w:firstLine="284"/>
        <w:jc w:val="both"/>
        <w:rPr>
          <w:b/>
          <w:sz w:val="16"/>
          <w:szCs w:val="16"/>
        </w:rPr>
      </w:pPr>
    </w:p>
    <w:p w14:paraId="50FC0618" w14:textId="77777777" w:rsidR="006D07A1" w:rsidRDefault="006D07A1">
      <w:pPr>
        <w:ind w:firstLine="284"/>
        <w:jc w:val="both"/>
        <w:rPr>
          <w:b/>
          <w:sz w:val="16"/>
          <w:szCs w:val="16"/>
        </w:rPr>
      </w:pPr>
    </w:p>
    <w:p w14:paraId="6F8299D0" w14:textId="77777777" w:rsidR="006D07A1" w:rsidRDefault="006D07A1">
      <w:pPr>
        <w:ind w:firstLine="284"/>
        <w:jc w:val="both"/>
        <w:rPr>
          <w:b/>
          <w:sz w:val="16"/>
          <w:szCs w:val="16"/>
        </w:rPr>
      </w:pPr>
    </w:p>
    <w:p w14:paraId="0053AB44" w14:textId="77777777" w:rsidR="006D07A1" w:rsidRDefault="006D07A1">
      <w:pPr>
        <w:ind w:firstLine="284"/>
        <w:jc w:val="both"/>
        <w:rPr>
          <w:b/>
          <w:sz w:val="16"/>
          <w:szCs w:val="16"/>
        </w:rPr>
      </w:pPr>
    </w:p>
    <w:p w14:paraId="24DDF5FE" w14:textId="77777777" w:rsidR="006D07A1" w:rsidRDefault="00D922CF">
      <w:pPr>
        <w:tabs>
          <w:tab w:val="left" w:pos="1985"/>
          <w:tab w:val="left" w:pos="4820"/>
          <w:tab w:val="left" w:pos="5387"/>
          <w:tab w:val="left" w:pos="8931"/>
        </w:tabs>
        <w:spacing w:line="312" w:lineRule="auto"/>
      </w:pP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 xml:space="preserve"> dnia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dotted"/>
        </w:rPr>
        <w:tab/>
      </w:r>
    </w:p>
    <w:p w14:paraId="7232E425" w14:textId="77777777" w:rsidR="006D07A1" w:rsidRDefault="00D922CF">
      <w:pPr>
        <w:ind w:left="5528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podpis osoby uprawnionej do składania oświadczeń woli</w:t>
      </w:r>
    </w:p>
    <w:p w14:paraId="2567439F" w14:textId="77777777" w:rsidR="006D07A1" w:rsidRDefault="00D922CF">
      <w:pPr>
        <w:ind w:left="5528"/>
        <w:jc w:val="center"/>
      </w:pPr>
      <w:r>
        <w:rPr>
          <w:sz w:val="20"/>
          <w:szCs w:val="20"/>
          <w:vertAlign w:val="superscript"/>
        </w:rPr>
        <w:t>w imieniu Wykonawcy</w:t>
      </w:r>
    </w:p>
    <w:p w14:paraId="0599FF0F" w14:textId="37ED46A3" w:rsidR="006D07A1" w:rsidRDefault="00820432">
      <w:pPr>
        <w:pStyle w:val="Tekstpodstawowywcity3"/>
        <w:pageBreakBefore/>
        <w:spacing w:after="0"/>
        <w:ind w:left="0"/>
        <w:jc w:val="right"/>
      </w:pPr>
      <w:r>
        <w:rPr>
          <w:b/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1" allowOverlap="1" wp14:anchorId="1D3D0B5C" wp14:editId="79085A19">
            <wp:simplePos x="0" y="0"/>
            <wp:positionH relativeFrom="column">
              <wp:posOffset>-27305</wp:posOffset>
            </wp:positionH>
            <wp:positionV relativeFrom="paragraph">
              <wp:posOffset>0</wp:posOffset>
            </wp:positionV>
            <wp:extent cx="1455420" cy="598805"/>
            <wp:effectExtent l="0" t="0" r="0" b="0"/>
            <wp:wrapTight wrapText="bothSides">
              <wp:wrapPolygon edited="0">
                <wp:start x="0" y="0"/>
                <wp:lineTo x="0" y="19928"/>
                <wp:lineTo x="283" y="20615"/>
                <wp:lineTo x="20639" y="20615"/>
                <wp:lineTo x="21204" y="19241"/>
                <wp:lineTo x="21204" y="2062"/>
                <wp:lineTo x="20921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2CF">
        <w:rPr>
          <w:b/>
          <w:sz w:val="20"/>
          <w:szCs w:val="20"/>
        </w:rPr>
        <w:t xml:space="preserve">Załącznik nr </w:t>
      </w:r>
      <w:r w:rsidR="00FB259F">
        <w:rPr>
          <w:b/>
          <w:sz w:val="20"/>
          <w:szCs w:val="20"/>
        </w:rPr>
        <w:t>3</w:t>
      </w:r>
    </w:p>
    <w:p w14:paraId="7FDAA32F" w14:textId="240DBCDD" w:rsidR="006D07A1" w:rsidRDefault="006D07A1"/>
    <w:p w14:paraId="01B33FE2" w14:textId="22892A4E" w:rsidR="006D07A1" w:rsidRDefault="006D07A1"/>
    <w:p w14:paraId="54A673AD" w14:textId="77777777" w:rsidR="006D07A1" w:rsidRDefault="006D07A1"/>
    <w:p w14:paraId="10B0A4FF" w14:textId="56AC1C8B" w:rsidR="006D07A1" w:rsidRPr="006A74AA" w:rsidRDefault="00D922CF" w:rsidP="006A74AA">
      <w:pPr>
        <w:jc w:val="center"/>
        <w:rPr>
          <w:b/>
          <w:bCs/>
        </w:rPr>
      </w:pPr>
      <w:r w:rsidRPr="006A74AA">
        <w:rPr>
          <w:b/>
          <w:bCs/>
        </w:rPr>
        <w:t>O Ś W I A D C Z E N I E</w:t>
      </w:r>
    </w:p>
    <w:p w14:paraId="63B67964" w14:textId="77777777" w:rsidR="006D07A1" w:rsidRDefault="006D07A1">
      <w:pPr>
        <w:pStyle w:val="Tekstpodstawowywcity"/>
        <w:spacing w:after="0" w:line="360" w:lineRule="auto"/>
        <w:ind w:left="284"/>
        <w:rPr>
          <w:sz w:val="10"/>
          <w:szCs w:val="10"/>
        </w:rPr>
      </w:pPr>
    </w:p>
    <w:p w14:paraId="6A5BD85A" w14:textId="77777777" w:rsidR="006D07A1" w:rsidRDefault="00D922CF">
      <w:pPr>
        <w:pStyle w:val="Tekstpodstawowywcity"/>
        <w:spacing w:after="0" w:line="360" w:lineRule="auto"/>
      </w:pPr>
      <w:r>
        <w:rPr>
          <w:sz w:val="20"/>
          <w:szCs w:val="20"/>
        </w:rPr>
        <w:t xml:space="preserve">Składając ofertę w trybie </w:t>
      </w:r>
      <w:r>
        <w:rPr>
          <w:b/>
          <w:sz w:val="20"/>
          <w:szCs w:val="20"/>
        </w:rPr>
        <w:t>zapytania ofertowego</w:t>
      </w:r>
      <w:r>
        <w:rPr>
          <w:sz w:val="20"/>
          <w:szCs w:val="20"/>
        </w:rPr>
        <w:t xml:space="preserve"> na:</w:t>
      </w:r>
    </w:p>
    <w:p w14:paraId="6087EB88" w14:textId="26FE5805" w:rsidR="006D07A1" w:rsidRDefault="00FB259F">
      <w:pPr>
        <w:pStyle w:val="Tekstpodstawowywcity"/>
        <w:spacing w:after="0" w:line="360" w:lineRule="auto"/>
        <w:jc w:val="both"/>
      </w:pPr>
      <w:r w:rsidRPr="00D04744">
        <w:rPr>
          <w:b/>
          <w:bCs/>
          <w:color w:val="000000"/>
          <w:sz w:val="20"/>
          <w:szCs w:val="20"/>
        </w:rPr>
        <w:t>I</w:t>
      </w:r>
      <w:r>
        <w:rPr>
          <w:b/>
          <w:bCs/>
          <w:color w:val="000000"/>
          <w:sz w:val="20"/>
          <w:szCs w:val="20"/>
        </w:rPr>
        <w:t>nterpretację</w:t>
      </w:r>
      <w:r w:rsidRPr="00D04744">
        <w:rPr>
          <w:b/>
          <w:bCs/>
          <w:color w:val="000000"/>
          <w:sz w:val="20"/>
          <w:szCs w:val="20"/>
        </w:rPr>
        <w:t xml:space="preserve"> i opis zdalny badań radiologicznych </w:t>
      </w:r>
      <w:r>
        <w:rPr>
          <w:b/>
          <w:bCs/>
          <w:sz w:val="20"/>
          <w:szCs w:val="20"/>
        </w:rPr>
        <w:t>TK,</w:t>
      </w:r>
      <w:r w:rsidRPr="00D04744">
        <w:rPr>
          <w:b/>
          <w:bCs/>
          <w:sz w:val="20"/>
          <w:szCs w:val="20"/>
        </w:rPr>
        <w:t xml:space="preserve"> TK-</w:t>
      </w:r>
      <w:proofErr w:type="spellStart"/>
      <w:r w:rsidRPr="00D04744">
        <w:rPr>
          <w:b/>
          <w:bCs/>
          <w:sz w:val="20"/>
          <w:szCs w:val="20"/>
        </w:rPr>
        <w:t>Angio</w:t>
      </w:r>
      <w:proofErr w:type="spellEnd"/>
      <w:r w:rsidRPr="00D0474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i RTG </w:t>
      </w:r>
      <w:r w:rsidRPr="00D04744">
        <w:rPr>
          <w:b/>
          <w:bCs/>
          <w:sz w:val="20"/>
          <w:szCs w:val="20"/>
        </w:rPr>
        <w:t xml:space="preserve">wykonywanych w siedzibie Zamawiającego drogą </w:t>
      </w:r>
      <w:proofErr w:type="spellStart"/>
      <w:r w:rsidRPr="00D04744">
        <w:rPr>
          <w:b/>
          <w:bCs/>
          <w:sz w:val="20"/>
          <w:szCs w:val="20"/>
        </w:rPr>
        <w:t>teleradiologii</w:t>
      </w:r>
      <w:proofErr w:type="spellEnd"/>
      <w:r w:rsidRPr="00D0474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przez okres 12 miesięcy</w:t>
      </w:r>
    </w:p>
    <w:p w14:paraId="59639D64" w14:textId="1F5EB125" w:rsidR="006D07A1" w:rsidRDefault="00D922CF">
      <w:pPr>
        <w:pStyle w:val="Tekstpodstawowywcity"/>
        <w:spacing w:after="0" w:line="360" w:lineRule="auto"/>
        <w:jc w:val="both"/>
      </w:pPr>
      <w:r>
        <w:rPr>
          <w:sz w:val="20"/>
          <w:szCs w:val="20"/>
        </w:rPr>
        <w:t>oświadczam</w:t>
      </w:r>
      <w:r w:rsidR="00FB259F">
        <w:rPr>
          <w:sz w:val="20"/>
          <w:szCs w:val="20"/>
        </w:rPr>
        <w:t>(y)</w:t>
      </w:r>
      <w:r>
        <w:rPr>
          <w:sz w:val="20"/>
          <w:szCs w:val="20"/>
        </w:rPr>
        <w:t>, że nie podlegam</w:t>
      </w:r>
      <w:r w:rsidR="00FB259F">
        <w:rPr>
          <w:sz w:val="20"/>
          <w:szCs w:val="20"/>
        </w:rPr>
        <w:t>(y)</w:t>
      </w:r>
      <w:r>
        <w:rPr>
          <w:sz w:val="20"/>
          <w:szCs w:val="20"/>
        </w:rPr>
        <w:t xml:space="preserve"> wykluczeniu i </w:t>
      </w:r>
      <w:r>
        <w:rPr>
          <w:sz w:val="20"/>
        </w:rPr>
        <w:t>spełniam</w:t>
      </w:r>
      <w:r w:rsidR="00FB259F">
        <w:rPr>
          <w:sz w:val="20"/>
        </w:rPr>
        <w:t>(y)</w:t>
      </w:r>
      <w:r>
        <w:rPr>
          <w:bCs/>
          <w:color w:val="000000"/>
          <w:sz w:val="20"/>
        </w:rPr>
        <w:t xml:space="preserve"> warunki udziału w postępowaniu, określone przez Zamawiającego w ogłoszeniu o zamówieniu</w:t>
      </w:r>
      <w:r>
        <w:rPr>
          <w:sz w:val="20"/>
          <w:szCs w:val="20"/>
        </w:rPr>
        <w:t xml:space="preserve"> dotyczące:</w:t>
      </w:r>
    </w:p>
    <w:p w14:paraId="5D99EF20" w14:textId="77777777" w:rsidR="006D07A1" w:rsidRPr="006A74AA" w:rsidRDefault="00D922CF" w:rsidP="00287D86">
      <w:pPr>
        <w:pStyle w:val="pkt"/>
        <w:numPr>
          <w:ilvl w:val="0"/>
          <w:numId w:val="29"/>
        </w:numPr>
        <w:spacing w:line="360" w:lineRule="auto"/>
        <w:rPr>
          <w:sz w:val="20"/>
        </w:rPr>
      </w:pPr>
      <w:r w:rsidRPr="006A74AA">
        <w:rPr>
          <w:sz w:val="20"/>
        </w:rPr>
        <w:t>Zdolności do występowania w obrocie gospodarczym.</w:t>
      </w:r>
    </w:p>
    <w:p w14:paraId="75778ABE" w14:textId="77777777" w:rsidR="006D07A1" w:rsidRPr="006A74AA" w:rsidRDefault="00D922CF" w:rsidP="00287D86">
      <w:pPr>
        <w:pStyle w:val="pkt"/>
        <w:numPr>
          <w:ilvl w:val="0"/>
          <w:numId w:val="29"/>
        </w:numPr>
        <w:spacing w:line="360" w:lineRule="auto"/>
        <w:rPr>
          <w:sz w:val="20"/>
        </w:rPr>
      </w:pPr>
      <w:r w:rsidRPr="006A74AA">
        <w:rPr>
          <w:sz w:val="20"/>
        </w:rPr>
        <w:t>Kompetencji</w:t>
      </w:r>
      <w:r w:rsidRPr="006A74AA">
        <w:rPr>
          <w:bCs/>
          <w:sz w:val="20"/>
        </w:rPr>
        <w:t xml:space="preserve"> lub uprawnień do prowadzenia określonej działalności zawodowej, o ile wynika to z odrębnych przepisów.</w:t>
      </w:r>
    </w:p>
    <w:p w14:paraId="06129F5A" w14:textId="77777777" w:rsidR="006D07A1" w:rsidRPr="006A74AA" w:rsidRDefault="00D922CF" w:rsidP="00287D86">
      <w:pPr>
        <w:pStyle w:val="pkt"/>
        <w:numPr>
          <w:ilvl w:val="0"/>
          <w:numId w:val="29"/>
        </w:numPr>
        <w:spacing w:line="360" w:lineRule="auto"/>
        <w:rPr>
          <w:sz w:val="20"/>
        </w:rPr>
      </w:pPr>
      <w:r w:rsidRPr="006A74AA">
        <w:rPr>
          <w:bCs/>
          <w:sz w:val="20"/>
        </w:rPr>
        <w:t>Sytuacji ekonomicznej lub finansowej</w:t>
      </w:r>
      <w:r w:rsidRPr="006A74AA">
        <w:rPr>
          <w:sz w:val="20"/>
        </w:rPr>
        <w:t>.</w:t>
      </w:r>
    </w:p>
    <w:p w14:paraId="1377EAC8" w14:textId="77777777" w:rsidR="006D07A1" w:rsidRPr="006A74AA" w:rsidRDefault="00D922CF" w:rsidP="00287D86">
      <w:pPr>
        <w:pStyle w:val="pkt"/>
        <w:numPr>
          <w:ilvl w:val="0"/>
          <w:numId w:val="29"/>
        </w:numPr>
        <w:spacing w:line="360" w:lineRule="auto"/>
        <w:rPr>
          <w:sz w:val="20"/>
        </w:rPr>
      </w:pPr>
      <w:r w:rsidRPr="006A74AA">
        <w:rPr>
          <w:bCs/>
          <w:sz w:val="20"/>
        </w:rPr>
        <w:t>Zdolności technicznej lub zawodowej.</w:t>
      </w:r>
    </w:p>
    <w:p w14:paraId="7A76BF23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388FA2AB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796044D2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7D3D3029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F6D891C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1831C686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4899C3DE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4DFBF689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562DCC45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36025F7D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141611E2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DB8CBEA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573AE6B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61F7139D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5EB85895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612B3135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510B995E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45078031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4BCDB7DC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E134784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34AB6F91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FE3D4A2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52612537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77B66C79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C6C5DC9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5456BD5D" w14:textId="77777777" w:rsidR="006D07A1" w:rsidRDefault="00D922CF">
      <w:pPr>
        <w:tabs>
          <w:tab w:val="left" w:pos="1985"/>
          <w:tab w:val="left" w:pos="4820"/>
          <w:tab w:val="left" w:pos="5387"/>
          <w:tab w:val="left" w:pos="9240"/>
        </w:tabs>
        <w:spacing w:before="840"/>
      </w:pP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 xml:space="preserve"> dnia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dotted"/>
        </w:rPr>
        <w:tab/>
      </w:r>
    </w:p>
    <w:p w14:paraId="1EAB6E5B" w14:textId="77777777" w:rsidR="006D07A1" w:rsidRDefault="00D922CF">
      <w:pPr>
        <w:ind w:left="5528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podpis osoby uprawnionej do składania oświadczeń woli</w:t>
      </w:r>
    </w:p>
    <w:p w14:paraId="31B55D2B" w14:textId="77777777" w:rsidR="006D07A1" w:rsidRDefault="00D922CF">
      <w:pPr>
        <w:ind w:left="5528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w imieniu Wykonawcy</w:t>
      </w:r>
    </w:p>
    <w:p w14:paraId="15C418BC" w14:textId="40B11508" w:rsidR="006D07A1" w:rsidRDefault="00820432">
      <w:pPr>
        <w:pageBreakBefore/>
        <w:ind w:left="5528" w:hanging="5528"/>
        <w:jc w:val="right"/>
      </w:pPr>
      <w:r>
        <w:rPr>
          <w:b/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1" locked="0" layoutInCell="1" allowOverlap="1" wp14:anchorId="1D3D0B5C" wp14:editId="3D244E31">
            <wp:simplePos x="0" y="0"/>
            <wp:positionH relativeFrom="column">
              <wp:posOffset>-18627</wp:posOffset>
            </wp:positionH>
            <wp:positionV relativeFrom="paragraph">
              <wp:posOffset>212</wp:posOffset>
            </wp:positionV>
            <wp:extent cx="1455420" cy="598805"/>
            <wp:effectExtent l="0" t="0" r="0" b="0"/>
            <wp:wrapTight wrapText="bothSides">
              <wp:wrapPolygon edited="0">
                <wp:start x="0" y="0"/>
                <wp:lineTo x="0" y="19928"/>
                <wp:lineTo x="283" y="20615"/>
                <wp:lineTo x="20639" y="20615"/>
                <wp:lineTo x="21204" y="19241"/>
                <wp:lineTo x="21204" y="2062"/>
                <wp:lineTo x="20921" y="0"/>
                <wp:lineTo x="0" y="0"/>
              </wp:wrapPolygon>
            </wp:wrapTight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2CF">
        <w:rPr>
          <w:b/>
          <w:sz w:val="20"/>
          <w:szCs w:val="20"/>
        </w:rPr>
        <w:t xml:space="preserve">Załącznik nr </w:t>
      </w:r>
      <w:r w:rsidR="00FB259F">
        <w:rPr>
          <w:b/>
          <w:sz w:val="20"/>
          <w:szCs w:val="20"/>
        </w:rPr>
        <w:t>4</w:t>
      </w:r>
    </w:p>
    <w:p w14:paraId="1EF59D2B" w14:textId="4FEFBA3A" w:rsidR="006D07A1" w:rsidRDefault="006D07A1"/>
    <w:p w14:paraId="4F9B4F4A" w14:textId="34D87223" w:rsidR="006D07A1" w:rsidRDefault="006D07A1"/>
    <w:p w14:paraId="6E9F755D" w14:textId="77777777" w:rsidR="00820432" w:rsidRDefault="00820432"/>
    <w:p w14:paraId="143DAD77" w14:textId="30341968" w:rsidR="006D07A1" w:rsidRDefault="00D922C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WYKAZ WYKONANYCH DOSTAW</w:t>
      </w:r>
      <w:r w:rsidR="00BF3340">
        <w:rPr>
          <w:b/>
          <w:sz w:val="20"/>
          <w:szCs w:val="20"/>
        </w:rPr>
        <w:t xml:space="preserve"> LUB USŁUG</w:t>
      </w:r>
    </w:p>
    <w:p w14:paraId="1D347112" w14:textId="77777777" w:rsidR="006D07A1" w:rsidRDefault="006D07A1">
      <w:pPr>
        <w:jc w:val="center"/>
        <w:rPr>
          <w:b/>
          <w:sz w:val="20"/>
          <w:szCs w:val="20"/>
        </w:rPr>
      </w:pPr>
    </w:p>
    <w:p w14:paraId="7FE273E9" w14:textId="77777777" w:rsidR="006D07A1" w:rsidRDefault="00D922C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Nazwa Wykonawcy:</w:t>
      </w:r>
      <w:r>
        <w:rPr>
          <w:sz w:val="20"/>
          <w:szCs w:val="20"/>
        </w:rPr>
        <w:tab/>
        <w:t>_______________________________________________________________________</w:t>
      </w:r>
    </w:p>
    <w:p w14:paraId="2D85B093" w14:textId="77777777" w:rsidR="006D07A1" w:rsidRDefault="00D922C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Adres Wykonawcy: </w:t>
      </w:r>
      <w:r>
        <w:rPr>
          <w:sz w:val="20"/>
          <w:szCs w:val="20"/>
        </w:rPr>
        <w:tab/>
        <w:t>_______________________________________________________________________</w:t>
      </w:r>
    </w:p>
    <w:p w14:paraId="7CD3C5D9" w14:textId="77777777" w:rsidR="006D07A1" w:rsidRDefault="00D922C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Telefon:</w:t>
      </w:r>
      <w:r>
        <w:rPr>
          <w:sz w:val="20"/>
          <w:szCs w:val="20"/>
        </w:rPr>
        <w:tab/>
        <w:t>_______________________________________ Fax: __________________________________________</w:t>
      </w:r>
    </w:p>
    <w:p w14:paraId="635A1CDA" w14:textId="77777777" w:rsidR="006D07A1" w:rsidRDefault="006D07A1">
      <w:pPr>
        <w:spacing w:line="360" w:lineRule="auto"/>
        <w:rPr>
          <w:sz w:val="20"/>
          <w:szCs w:val="20"/>
        </w:rPr>
      </w:pPr>
    </w:p>
    <w:tbl>
      <w:tblPr>
        <w:tblW w:w="92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7"/>
        <w:gridCol w:w="2135"/>
        <w:gridCol w:w="2135"/>
        <w:gridCol w:w="2135"/>
        <w:gridCol w:w="2136"/>
      </w:tblGrid>
      <w:tr w:rsidR="006D07A1" w14:paraId="01605312" w14:textId="77777777"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1BD53" w14:textId="77777777" w:rsidR="006D07A1" w:rsidRDefault="00D922C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8E2BC" w14:textId="77777777" w:rsidR="006D07A1" w:rsidRDefault="00D922C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wykonanych dostaw lub usług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F0802" w14:textId="77777777" w:rsidR="006D07A1" w:rsidRDefault="00D922C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wykonania dostaw lub usług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31A07" w14:textId="77777777" w:rsidR="006D07A1" w:rsidRDefault="00D922C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wykonania dostaw lub usług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A6E90" w14:textId="77777777" w:rsidR="006D07A1" w:rsidRDefault="00D922C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 wykonanych dostaw lub usług w zł</w:t>
            </w:r>
          </w:p>
        </w:tc>
      </w:tr>
      <w:tr w:rsidR="006D07A1" w14:paraId="16004BDD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F9B53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6AB6C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B4599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9BF9E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903B6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6B65E143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B2299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AFBBC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81EF5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877A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3ACB7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3A5A796B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FC00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77E2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05AD1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8CEE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7537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5B381CFF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0BF49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71CF4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E706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B800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C61F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3DA88D86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D46A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CD468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D5BC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7558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A457C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6EDF9186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A219A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7D534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B17F1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2292E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29F21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2404EF40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EA809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1198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DACC8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A52D8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8E84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393BD33C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B27D7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448CA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90D3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D4B7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573E5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7B2BAB8B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383B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17C18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2726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C5A92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B7BDE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64A14710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0E0AA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7CCA1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1DB0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DAC7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EF4C6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1D8AA8E1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029A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B84C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273BA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E9CCE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27CC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7F93F43D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D827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43C45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8FFE7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E1CC8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2F2A9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561F3C36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DC6D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2EC1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920F3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1F340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DCA86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0FE203AD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5D30A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DDDE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7CF40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69149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06F7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</w:tbl>
    <w:p w14:paraId="6CB3C1A9" w14:textId="77777777" w:rsidR="006D07A1" w:rsidRDefault="006D07A1">
      <w:pPr>
        <w:autoSpaceDE w:val="0"/>
        <w:spacing w:line="360" w:lineRule="auto"/>
        <w:jc w:val="both"/>
        <w:rPr>
          <w:sz w:val="20"/>
          <w:szCs w:val="20"/>
        </w:rPr>
      </w:pPr>
    </w:p>
    <w:p w14:paraId="47196AFA" w14:textId="6D7D7D4B" w:rsidR="006D07A1" w:rsidRDefault="00D922CF">
      <w:pPr>
        <w:autoSpaceDE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Wykaz ważniejszych dostaw</w:t>
      </w:r>
      <w:r w:rsidR="00BF3340">
        <w:rPr>
          <w:sz w:val="20"/>
          <w:szCs w:val="20"/>
        </w:rPr>
        <w:t xml:space="preserve"> lub usług</w:t>
      </w:r>
      <w:r>
        <w:rPr>
          <w:sz w:val="20"/>
          <w:szCs w:val="20"/>
        </w:rPr>
        <w:t xml:space="preserve"> wykonanych w ciągu ostatnich trzech lat odpowiadających swoim rodzajem i wartością dostawom lub usługom stanowiącym przedmiot zamówienia wraz z dokumentami potwierdzającymi, że dostawy lub usługi te zostały wykonane z należytą starannością.</w:t>
      </w:r>
    </w:p>
    <w:p w14:paraId="3529D8F4" w14:textId="77777777" w:rsidR="006D07A1" w:rsidRDefault="006D07A1">
      <w:pPr>
        <w:autoSpaceDE w:val="0"/>
        <w:jc w:val="both"/>
        <w:rPr>
          <w:sz w:val="20"/>
          <w:szCs w:val="20"/>
        </w:rPr>
      </w:pPr>
    </w:p>
    <w:p w14:paraId="2174E435" w14:textId="77777777" w:rsidR="006D07A1" w:rsidRDefault="006D07A1">
      <w:pPr>
        <w:autoSpaceDE w:val="0"/>
        <w:jc w:val="both"/>
        <w:rPr>
          <w:sz w:val="20"/>
          <w:szCs w:val="20"/>
        </w:rPr>
      </w:pPr>
    </w:p>
    <w:p w14:paraId="1C637762" w14:textId="77777777" w:rsidR="006D07A1" w:rsidRDefault="006D07A1">
      <w:pPr>
        <w:autoSpaceDE w:val="0"/>
        <w:jc w:val="both"/>
        <w:rPr>
          <w:sz w:val="20"/>
          <w:szCs w:val="20"/>
        </w:rPr>
      </w:pPr>
    </w:p>
    <w:p w14:paraId="2EE7B1EF" w14:textId="77777777" w:rsidR="006D07A1" w:rsidRDefault="006D07A1">
      <w:pPr>
        <w:autoSpaceDE w:val="0"/>
        <w:jc w:val="both"/>
        <w:rPr>
          <w:sz w:val="20"/>
          <w:szCs w:val="20"/>
        </w:rPr>
      </w:pPr>
    </w:p>
    <w:p w14:paraId="09A1F4AB" w14:textId="77777777" w:rsidR="006D07A1" w:rsidRDefault="006D07A1">
      <w:pPr>
        <w:autoSpaceDE w:val="0"/>
        <w:jc w:val="both"/>
        <w:rPr>
          <w:sz w:val="20"/>
          <w:szCs w:val="20"/>
        </w:rPr>
      </w:pPr>
    </w:p>
    <w:p w14:paraId="25340B9B" w14:textId="77777777" w:rsidR="006D07A1" w:rsidRDefault="006D07A1">
      <w:pPr>
        <w:autoSpaceDE w:val="0"/>
        <w:jc w:val="both"/>
        <w:rPr>
          <w:sz w:val="20"/>
          <w:szCs w:val="20"/>
        </w:rPr>
      </w:pPr>
    </w:p>
    <w:p w14:paraId="58ADF7B9" w14:textId="77777777" w:rsidR="006D07A1" w:rsidRDefault="00D922CF">
      <w:pPr>
        <w:tabs>
          <w:tab w:val="left" w:pos="1985"/>
          <w:tab w:val="left" w:pos="4820"/>
          <w:tab w:val="left" w:pos="5387"/>
          <w:tab w:val="left" w:pos="9240"/>
        </w:tabs>
      </w:pP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 xml:space="preserve"> dnia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dotted"/>
        </w:rPr>
        <w:tab/>
      </w:r>
    </w:p>
    <w:p w14:paraId="250559D0" w14:textId="77777777" w:rsidR="006D07A1" w:rsidRDefault="00D922CF">
      <w:pPr>
        <w:ind w:left="5528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podpis osoby uprawnionej do składania oświadczeń woli</w:t>
      </w:r>
    </w:p>
    <w:p w14:paraId="59533FBA" w14:textId="77777777" w:rsidR="006D07A1" w:rsidRDefault="00D922CF">
      <w:pPr>
        <w:ind w:left="5528"/>
        <w:jc w:val="center"/>
      </w:pPr>
      <w:r>
        <w:rPr>
          <w:sz w:val="20"/>
          <w:szCs w:val="20"/>
          <w:vertAlign w:val="superscript"/>
        </w:rPr>
        <w:t>w imieniu Wykonawcy</w:t>
      </w:r>
    </w:p>
    <w:p w14:paraId="51FE17C2" w14:textId="1FB33BAC" w:rsidR="00B93E92" w:rsidRDefault="00B93E92">
      <w:pPr>
        <w:suppressAutoHyphens w:val="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6E2CC034" w14:textId="3C023F6A" w:rsidR="00B93E92" w:rsidRDefault="00B93E92" w:rsidP="00B93E92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Załącznik nr 5</w:t>
      </w:r>
    </w:p>
    <w:p w14:paraId="7CE1ABB8" w14:textId="77777777" w:rsidR="00B93E92" w:rsidRDefault="00B93E92" w:rsidP="00327F26">
      <w:pPr>
        <w:spacing w:line="276" w:lineRule="auto"/>
        <w:jc w:val="center"/>
        <w:outlineLvl w:val="0"/>
        <w:rPr>
          <w:b/>
          <w:sz w:val="20"/>
          <w:szCs w:val="20"/>
        </w:rPr>
      </w:pPr>
    </w:p>
    <w:p w14:paraId="45D675AA" w14:textId="3D478C64" w:rsidR="00B93E92" w:rsidRPr="00127676" w:rsidRDefault="00B93E92" w:rsidP="00327F26">
      <w:pPr>
        <w:spacing w:line="276" w:lineRule="auto"/>
        <w:jc w:val="center"/>
        <w:outlineLvl w:val="0"/>
        <w:rPr>
          <w:b/>
          <w:sz w:val="20"/>
          <w:szCs w:val="20"/>
        </w:rPr>
      </w:pPr>
      <w:r w:rsidRPr="00127676">
        <w:rPr>
          <w:b/>
          <w:sz w:val="20"/>
          <w:szCs w:val="20"/>
        </w:rPr>
        <w:t>U M O W A (PROJEKT</w:t>
      </w:r>
      <w:r>
        <w:rPr>
          <w:b/>
          <w:sz w:val="20"/>
          <w:szCs w:val="20"/>
        </w:rPr>
        <w:t>OWANE POSTANOWIENIA UMOWY</w:t>
      </w:r>
      <w:r w:rsidRPr="00127676">
        <w:rPr>
          <w:b/>
          <w:sz w:val="20"/>
          <w:szCs w:val="20"/>
        </w:rPr>
        <w:t>)</w:t>
      </w:r>
    </w:p>
    <w:p w14:paraId="4F6CCE74" w14:textId="77777777" w:rsidR="00B93E92" w:rsidRPr="00127676" w:rsidRDefault="00B93E92" w:rsidP="00327F26">
      <w:pPr>
        <w:spacing w:line="276" w:lineRule="auto"/>
        <w:jc w:val="center"/>
        <w:rPr>
          <w:b/>
          <w:sz w:val="20"/>
          <w:szCs w:val="20"/>
        </w:rPr>
      </w:pPr>
      <w:r w:rsidRPr="00127676">
        <w:rPr>
          <w:b/>
          <w:sz w:val="20"/>
          <w:szCs w:val="20"/>
        </w:rPr>
        <w:t>Nr ___/</w:t>
      </w:r>
      <w:proofErr w:type="spellStart"/>
      <w:r w:rsidRPr="00127676">
        <w:rPr>
          <w:b/>
          <w:sz w:val="20"/>
          <w:szCs w:val="20"/>
        </w:rPr>
        <w:t>Zp</w:t>
      </w:r>
      <w:proofErr w:type="spellEnd"/>
      <w:r w:rsidRPr="00127676">
        <w:rPr>
          <w:b/>
          <w:sz w:val="20"/>
          <w:szCs w:val="20"/>
        </w:rPr>
        <w:t>/2019</w:t>
      </w:r>
    </w:p>
    <w:p w14:paraId="1C390DDC" w14:textId="77777777" w:rsidR="00B93E92" w:rsidRPr="00127676" w:rsidRDefault="00B93E92" w:rsidP="00327F26">
      <w:pPr>
        <w:spacing w:line="276" w:lineRule="auto"/>
        <w:jc w:val="center"/>
        <w:rPr>
          <w:sz w:val="10"/>
          <w:szCs w:val="10"/>
        </w:rPr>
      </w:pPr>
    </w:p>
    <w:p w14:paraId="53D582F8" w14:textId="752B9D28" w:rsidR="00B93E92" w:rsidRPr="00127676" w:rsidRDefault="00B93E92" w:rsidP="00327F26">
      <w:pPr>
        <w:spacing w:line="276" w:lineRule="auto"/>
        <w:ind w:firstLine="360"/>
        <w:jc w:val="both"/>
        <w:rPr>
          <w:sz w:val="20"/>
          <w:szCs w:val="20"/>
        </w:rPr>
      </w:pPr>
      <w:r w:rsidRPr="00127676">
        <w:rPr>
          <w:sz w:val="20"/>
          <w:szCs w:val="20"/>
        </w:rPr>
        <w:t>W dniu ___/___/20</w:t>
      </w:r>
      <w:r w:rsidR="00501135">
        <w:rPr>
          <w:sz w:val="20"/>
          <w:szCs w:val="20"/>
        </w:rPr>
        <w:t>22</w:t>
      </w:r>
      <w:r w:rsidRPr="00127676">
        <w:rPr>
          <w:sz w:val="20"/>
          <w:szCs w:val="20"/>
        </w:rPr>
        <w:t xml:space="preserve"> r. pomiędzy </w:t>
      </w:r>
      <w:r w:rsidRPr="00127676">
        <w:rPr>
          <w:b/>
          <w:sz w:val="20"/>
          <w:szCs w:val="20"/>
        </w:rPr>
        <w:t>Samodzielnym Publicznym Zespołem Zakładów Opieki Zdrowotnej w</w:t>
      </w:r>
      <w:r w:rsidRPr="00127676">
        <w:rPr>
          <w:sz w:val="20"/>
          <w:szCs w:val="20"/>
        </w:rPr>
        <w:t> </w:t>
      </w:r>
      <w:r w:rsidRPr="00127676">
        <w:rPr>
          <w:b/>
          <w:sz w:val="20"/>
          <w:szCs w:val="20"/>
        </w:rPr>
        <w:t>Nisku</w:t>
      </w:r>
      <w:r w:rsidRPr="00127676">
        <w:rPr>
          <w:sz w:val="20"/>
          <w:szCs w:val="20"/>
        </w:rPr>
        <w:t xml:space="preserve"> z siedzibą przy ul. Kościuszki 1, 37-400 Nisko, reprezentowanym przez:</w:t>
      </w:r>
    </w:p>
    <w:p w14:paraId="410E39F6" w14:textId="77777777" w:rsidR="00B93E92" w:rsidRPr="00127676" w:rsidRDefault="00B93E92" w:rsidP="00F81D4D">
      <w:pPr>
        <w:numPr>
          <w:ilvl w:val="0"/>
          <w:numId w:val="35"/>
        </w:numPr>
        <w:suppressAutoHyphens w:val="0"/>
        <w:autoSpaceDN/>
        <w:spacing w:line="276" w:lineRule="auto"/>
        <w:ind w:left="360" w:hanging="360"/>
        <w:jc w:val="both"/>
        <w:textAlignment w:val="auto"/>
        <w:rPr>
          <w:b/>
          <w:sz w:val="20"/>
          <w:szCs w:val="20"/>
        </w:rPr>
      </w:pPr>
      <w:r w:rsidRPr="00127676">
        <w:rPr>
          <w:b/>
          <w:bCs/>
          <w:sz w:val="20"/>
          <w:szCs w:val="20"/>
        </w:rPr>
        <w:t>_____________________________________________</w:t>
      </w:r>
    </w:p>
    <w:p w14:paraId="59D27259" w14:textId="77777777" w:rsidR="00B93E92" w:rsidRPr="00127676" w:rsidRDefault="00B93E92" w:rsidP="00327F26">
      <w:pPr>
        <w:spacing w:line="276" w:lineRule="auto"/>
        <w:ind w:firstLine="360"/>
        <w:jc w:val="both"/>
        <w:rPr>
          <w:bCs/>
          <w:sz w:val="20"/>
          <w:szCs w:val="20"/>
        </w:rPr>
      </w:pPr>
      <w:r w:rsidRPr="00127676">
        <w:rPr>
          <w:sz w:val="20"/>
          <w:szCs w:val="20"/>
        </w:rPr>
        <w:t>Zarejestrowanym w Sądzie Rejonowym w Rzeszowie, XII Wydział Gospodarczy KRS, pod numerem: 0000028548, NIP: 865-20-74-945, REGON 000306680, zwanym dalej „Zamawiającym” a:</w:t>
      </w:r>
    </w:p>
    <w:p w14:paraId="7979B451" w14:textId="77777777" w:rsidR="00B93E92" w:rsidRPr="00127676" w:rsidRDefault="00B93E92" w:rsidP="00327F26">
      <w:pPr>
        <w:spacing w:line="276" w:lineRule="auto"/>
        <w:jc w:val="both"/>
        <w:rPr>
          <w:sz w:val="20"/>
          <w:szCs w:val="20"/>
        </w:rPr>
      </w:pPr>
      <w:r w:rsidRPr="00127676">
        <w:rPr>
          <w:sz w:val="20"/>
          <w:szCs w:val="20"/>
        </w:rPr>
        <w:t>_____________________________________________________________________________</w:t>
      </w:r>
    </w:p>
    <w:p w14:paraId="4D078E85" w14:textId="77777777" w:rsidR="00B93E92" w:rsidRPr="00127676" w:rsidRDefault="00B93E92" w:rsidP="00327F26">
      <w:pPr>
        <w:spacing w:line="276" w:lineRule="auto"/>
        <w:jc w:val="both"/>
        <w:rPr>
          <w:sz w:val="20"/>
          <w:szCs w:val="20"/>
        </w:rPr>
      </w:pPr>
      <w:r w:rsidRPr="00127676">
        <w:rPr>
          <w:sz w:val="20"/>
          <w:szCs w:val="20"/>
        </w:rPr>
        <w:t>reprezentowanym przez:</w:t>
      </w:r>
    </w:p>
    <w:p w14:paraId="35F37157" w14:textId="77777777" w:rsidR="00B93E92" w:rsidRPr="00127676" w:rsidRDefault="00B93E92" w:rsidP="00F81D4D">
      <w:pPr>
        <w:numPr>
          <w:ilvl w:val="0"/>
          <w:numId w:val="36"/>
        </w:numPr>
        <w:suppressAutoHyphens w:val="0"/>
        <w:autoSpaceDN/>
        <w:spacing w:line="276" w:lineRule="auto"/>
        <w:jc w:val="both"/>
        <w:textAlignment w:val="auto"/>
        <w:rPr>
          <w:b/>
          <w:bCs/>
          <w:sz w:val="20"/>
          <w:szCs w:val="20"/>
        </w:rPr>
      </w:pPr>
      <w:r w:rsidRPr="00127676">
        <w:rPr>
          <w:b/>
          <w:bCs/>
          <w:sz w:val="20"/>
          <w:szCs w:val="20"/>
        </w:rPr>
        <w:t>_____________________________________________</w:t>
      </w:r>
    </w:p>
    <w:p w14:paraId="574FD518" w14:textId="77777777" w:rsidR="00B93E92" w:rsidRPr="00127676" w:rsidRDefault="00B93E92" w:rsidP="00327F26">
      <w:pPr>
        <w:spacing w:line="276" w:lineRule="auto"/>
        <w:jc w:val="both"/>
        <w:rPr>
          <w:sz w:val="20"/>
          <w:szCs w:val="20"/>
        </w:rPr>
      </w:pPr>
      <w:r w:rsidRPr="00127676">
        <w:rPr>
          <w:sz w:val="20"/>
          <w:szCs w:val="20"/>
        </w:rPr>
        <w:t>zwanym dalej „Wykonawcą”</w:t>
      </w:r>
    </w:p>
    <w:p w14:paraId="2CAEE64B" w14:textId="77777777" w:rsidR="00B93E92" w:rsidRPr="00127676" w:rsidRDefault="00B93E92" w:rsidP="00327F26">
      <w:pPr>
        <w:spacing w:line="276" w:lineRule="auto"/>
        <w:ind w:firstLine="357"/>
        <w:jc w:val="both"/>
        <w:rPr>
          <w:sz w:val="20"/>
          <w:szCs w:val="20"/>
        </w:rPr>
      </w:pPr>
      <w:r w:rsidRPr="00127676">
        <w:rPr>
          <w:sz w:val="20"/>
          <w:szCs w:val="20"/>
        </w:rPr>
        <w:t>Zarejestrowanym w Sądzie Rejonowym w _____________, ____ Wydział Gospodarczy KRS, pod numerem _________ NIP: _________, posiadającym Kapitał Zakładowy: ________ zł. wpłacony w całości.</w:t>
      </w:r>
    </w:p>
    <w:p w14:paraId="4CC5864A" w14:textId="77777777" w:rsidR="00B93E92" w:rsidRPr="00127676" w:rsidRDefault="00B93E92" w:rsidP="00327F26">
      <w:pPr>
        <w:spacing w:line="276" w:lineRule="auto"/>
        <w:jc w:val="both"/>
        <w:rPr>
          <w:sz w:val="10"/>
          <w:szCs w:val="10"/>
        </w:rPr>
      </w:pPr>
    </w:p>
    <w:p w14:paraId="50BDA3D1" w14:textId="5A150E27" w:rsidR="00B93E92" w:rsidRPr="00127676" w:rsidRDefault="00B93E92" w:rsidP="00327F26">
      <w:pPr>
        <w:spacing w:line="276" w:lineRule="auto"/>
        <w:ind w:firstLine="357"/>
        <w:jc w:val="both"/>
        <w:rPr>
          <w:sz w:val="20"/>
          <w:szCs w:val="20"/>
        </w:rPr>
      </w:pPr>
      <w:r w:rsidRPr="00127676">
        <w:rPr>
          <w:sz w:val="20"/>
          <w:szCs w:val="20"/>
        </w:rPr>
        <w:t xml:space="preserve">Zgodnie z wynikami postępowania o udzielenie zamówienia publicznego przeprowadzonego w trybie zapytania ofertowego z dnia </w:t>
      </w:r>
      <w:r w:rsidR="00501135">
        <w:rPr>
          <w:sz w:val="20"/>
          <w:szCs w:val="20"/>
        </w:rPr>
        <w:t>04</w:t>
      </w:r>
      <w:r>
        <w:rPr>
          <w:sz w:val="20"/>
          <w:szCs w:val="20"/>
        </w:rPr>
        <w:t>/0</w:t>
      </w:r>
      <w:r w:rsidR="00501135">
        <w:rPr>
          <w:sz w:val="20"/>
          <w:szCs w:val="20"/>
        </w:rPr>
        <w:t>1</w:t>
      </w:r>
      <w:r w:rsidRPr="00127676">
        <w:rPr>
          <w:sz w:val="20"/>
          <w:szCs w:val="20"/>
        </w:rPr>
        <w:t>/20</w:t>
      </w:r>
      <w:r w:rsidR="00501135">
        <w:rPr>
          <w:sz w:val="20"/>
          <w:szCs w:val="20"/>
        </w:rPr>
        <w:t>22</w:t>
      </w:r>
      <w:r w:rsidRPr="00127676">
        <w:rPr>
          <w:sz w:val="20"/>
          <w:szCs w:val="20"/>
        </w:rPr>
        <w:t xml:space="preserve"> r. na podstawie art. </w:t>
      </w:r>
      <w:r w:rsidR="00501135">
        <w:rPr>
          <w:sz w:val="20"/>
          <w:szCs w:val="20"/>
        </w:rPr>
        <w:t>2</w:t>
      </w:r>
      <w:r w:rsidRPr="00127676">
        <w:rPr>
          <w:sz w:val="20"/>
          <w:szCs w:val="20"/>
        </w:rPr>
        <w:t xml:space="preserve"> </w:t>
      </w:r>
      <w:r w:rsidR="00501135">
        <w:rPr>
          <w:sz w:val="20"/>
          <w:szCs w:val="20"/>
        </w:rPr>
        <w:t xml:space="preserve">ust. 1 </w:t>
      </w:r>
      <w:r w:rsidRPr="00127676">
        <w:rPr>
          <w:sz w:val="20"/>
          <w:szCs w:val="20"/>
        </w:rPr>
        <w:t xml:space="preserve">pkt. </w:t>
      </w:r>
      <w:r w:rsidR="00501135">
        <w:rPr>
          <w:sz w:val="20"/>
          <w:szCs w:val="20"/>
        </w:rPr>
        <w:t>1</w:t>
      </w:r>
      <w:r w:rsidRPr="00127676">
        <w:rPr>
          <w:sz w:val="20"/>
          <w:szCs w:val="20"/>
        </w:rPr>
        <w:t xml:space="preserve"> ustawy z dnia </w:t>
      </w:r>
      <w:r w:rsidR="00E17C49">
        <w:rPr>
          <w:sz w:val="20"/>
          <w:szCs w:val="20"/>
        </w:rPr>
        <w:t>11 września 2019 r. Prawo zamówień publicznych (Dz. U. z 2021 r. poz. 1129)</w:t>
      </w:r>
      <w:r w:rsidRPr="00127676">
        <w:rPr>
          <w:sz w:val="20"/>
          <w:szCs w:val="20"/>
        </w:rPr>
        <w:t xml:space="preserve"> zatwierdzonymi przez Dyrektora SPZZOZ Nisko zawarta zostaje umowa o</w:t>
      </w:r>
      <w:r w:rsidR="00E17C49">
        <w:rPr>
          <w:sz w:val="20"/>
          <w:szCs w:val="20"/>
        </w:rPr>
        <w:t> </w:t>
      </w:r>
      <w:r w:rsidRPr="00127676">
        <w:rPr>
          <w:sz w:val="20"/>
          <w:szCs w:val="20"/>
        </w:rPr>
        <w:t>treści następującej:</w:t>
      </w:r>
    </w:p>
    <w:p w14:paraId="16426816" w14:textId="77777777" w:rsidR="00B93E92" w:rsidRPr="00127676" w:rsidRDefault="00B93E92" w:rsidP="00327F26">
      <w:pPr>
        <w:spacing w:line="276" w:lineRule="auto"/>
        <w:jc w:val="center"/>
        <w:rPr>
          <w:b/>
          <w:sz w:val="10"/>
          <w:szCs w:val="10"/>
        </w:rPr>
      </w:pPr>
    </w:p>
    <w:p w14:paraId="0C9FE1B2" w14:textId="77777777" w:rsidR="00B93E92" w:rsidRPr="003657AC" w:rsidRDefault="00B93E92" w:rsidP="00327F26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</w:t>
      </w:r>
      <w:r w:rsidRPr="003657AC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</w:t>
      </w:r>
    </w:p>
    <w:p w14:paraId="6CA22B00" w14:textId="77777777" w:rsidR="00B93E92" w:rsidRPr="003657AC" w:rsidRDefault="00B93E92" w:rsidP="00327F26">
      <w:pPr>
        <w:spacing w:line="276" w:lineRule="auto"/>
        <w:jc w:val="center"/>
        <w:rPr>
          <w:color w:val="000000"/>
          <w:sz w:val="20"/>
          <w:szCs w:val="20"/>
        </w:rPr>
      </w:pPr>
      <w:r w:rsidRPr="003657AC">
        <w:rPr>
          <w:b/>
          <w:sz w:val="20"/>
          <w:szCs w:val="20"/>
        </w:rPr>
        <w:t>PRZEDMIOT UMOWY</w:t>
      </w:r>
    </w:p>
    <w:p w14:paraId="245887D4" w14:textId="77777777" w:rsidR="00B93E92" w:rsidRPr="008F58A3" w:rsidRDefault="00B93E92" w:rsidP="00F81D4D">
      <w:pPr>
        <w:numPr>
          <w:ilvl w:val="0"/>
          <w:numId w:val="41"/>
        </w:numPr>
        <w:tabs>
          <w:tab w:val="clear" w:pos="397"/>
        </w:tabs>
        <w:autoSpaceDN/>
        <w:spacing w:line="276" w:lineRule="auto"/>
        <w:ind w:left="426" w:hanging="426"/>
        <w:jc w:val="both"/>
        <w:textAlignment w:val="auto"/>
        <w:rPr>
          <w:sz w:val="20"/>
          <w:szCs w:val="20"/>
        </w:rPr>
      </w:pPr>
      <w:r w:rsidRPr="003657AC">
        <w:rPr>
          <w:color w:val="000000"/>
          <w:sz w:val="20"/>
          <w:szCs w:val="20"/>
        </w:rPr>
        <w:t xml:space="preserve">Umowa dotyczy </w:t>
      </w:r>
      <w:r w:rsidRPr="003657AC">
        <w:rPr>
          <w:b/>
          <w:color w:val="000000"/>
          <w:sz w:val="20"/>
          <w:szCs w:val="20"/>
        </w:rPr>
        <w:t>interpretacji i opisu zd</w:t>
      </w:r>
      <w:r>
        <w:rPr>
          <w:b/>
          <w:color w:val="000000"/>
          <w:sz w:val="20"/>
          <w:szCs w:val="20"/>
        </w:rPr>
        <w:t>alnego badań radiologicznych TK, TK-</w:t>
      </w:r>
      <w:proofErr w:type="spellStart"/>
      <w:r>
        <w:rPr>
          <w:b/>
          <w:color w:val="000000"/>
          <w:sz w:val="20"/>
          <w:szCs w:val="20"/>
        </w:rPr>
        <w:t>Angio</w:t>
      </w:r>
      <w:proofErr w:type="spellEnd"/>
      <w:r>
        <w:rPr>
          <w:b/>
          <w:color w:val="000000"/>
          <w:sz w:val="20"/>
          <w:szCs w:val="20"/>
        </w:rPr>
        <w:t xml:space="preserve"> i RTG wykonywanych w </w:t>
      </w:r>
      <w:r w:rsidRPr="003657AC">
        <w:rPr>
          <w:b/>
          <w:color w:val="000000"/>
          <w:sz w:val="20"/>
          <w:szCs w:val="20"/>
        </w:rPr>
        <w:t xml:space="preserve">siedzibie Zamawiającego drogą </w:t>
      </w:r>
      <w:proofErr w:type="spellStart"/>
      <w:r w:rsidRPr="003657AC">
        <w:rPr>
          <w:b/>
          <w:color w:val="000000"/>
          <w:sz w:val="20"/>
          <w:szCs w:val="20"/>
        </w:rPr>
        <w:t>teleradiologii</w:t>
      </w:r>
      <w:proofErr w:type="spellEnd"/>
      <w:r w:rsidRPr="003657AC">
        <w:rPr>
          <w:b/>
          <w:color w:val="000000"/>
          <w:sz w:val="20"/>
          <w:szCs w:val="20"/>
        </w:rPr>
        <w:t xml:space="preserve"> i dostarczenie wyniku badania</w:t>
      </w:r>
      <w:r w:rsidRPr="003657AC">
        <w:rPr>
          <w:color w:val="000000"/>
          <w:sz w:val="20"/>
          <w:szCs w:val="20"/>
        </w:rPr>
        <w:t>.</w:t>
      </w:r>
    </w:p>
    <w:p w14:paraId="735F87FC" w14:textId="77777777" w:rsidR="00B93E92" w:rsidRPr="003657AC" w:rsidRDefault="00B93E92" w:rsidP="00F81D4D">
      <w:pPr>
        <w:numPr>
          <w:ilvl w:val="0"/>
          <w:numId w:val="41"/>
        </w:numPr>
        <w:tabs>
          <w:tab w:val="clear" w:pos="397"/>
        </w:tabs>
        <w:autoSpaceDN/>
        <w:spacing w:line="276" w:lineRule="auto"/>
        <w:ind w:left="426" w:hanging="426"/>
        <w:jc w:val="both"/>
        <w:textAlignment w:val="auto"/>
        <w:rPr>
          <w:sz w:val="20"/>
          <w:szCs w:val="20"/>
        </w:rPr>
      </w:pPr>
      <w:r w:rsidRPr="003657AC">
        <w:rPr>
          <w:sz w:val="20"/>
          <w:szCs w:val="20"/>
        </w:rPr>
        <w:t>Interpretacja, opis i dostarczenie wy</w:t>
      </w:r>
      <w:r>
        <w:rPr>
          <w:sz w:val="20"/>
          <w:szCs w:val="20"/>
        </w:rPr>
        <w:t>niku badania przez Wykonawcę do Zamawiającego odbywa się w terminie:</w:t>
      </w:r>
    </w:p>
    <w:p w14:paraId="32F0C2B0" w14:textId="77777777" w:rsidR="00B93E92" w:rsidRPr="003657AC" w:rsidRDefault="00B93E92" w:rsidP="00F81D4D">
      <w:pPr>
        <w:numPr>
          <w:ilvl w:val="1"/>
          <w:numId w:val="41"/>
        </w:numPr>
        <w:autoSpaceDN/>
        <w:spacing w:line="276" w:lineRule="auto"/>
        <w:ind w:left="851" w:hanging="411"/>
        <w:jc w:val="both"/>
        <w:textAlignment w:val="auto"/>
        <w:rPr>
          <w:sz w:val="20"/>
          <w:szCs w:val="20"/>
        </w:rPr>
      </w:pPr>
      <w:r w:rsidRPr="003657AC">
        <w:rPr>
          <w:sz w:val="20"/>
          <w:szCs w:val="20"/>
        </w:rPr>
        <w:t>badania planowe w termini</w:t>
      </w:r>
      <w:r>
        <w:rPr>
          <w:sz w:val="20"/>
          <w:szCs w:val="20"/>
        </w:rPr>
        <w:t xml:space="preserve">e do ____ godzin następujących </w:t>
      </w:r>
      <w:r w:rsidRPr="003657AC">
        <w:rPr>
          <w:sz w:val="20"/>
          <w:szCs w:val="20"/>
        </w:rPr>
        <w:t xml:space="preserve">po </w:t>
      </w:r>
      <w:r>
        <w:rPr>
          <w:sz w:val="20"/>
          <w:szCs w:val="20"/>
        </w:rPr>
        <w:t>dniu, w którym wykonano badanie,</w:t>
      </w:r>
    </w:p>
    <w:p w14:paraId="5969A264" w14:textId="77777777" w:rsidR="00B93E92" w:rsidRPr="003657AC" w:rsidRDefault="00B93E92" w:rsidP="00F81D4D">
      <w:pPr>
        <w:numPr>
          <w:ilvl w:val="1"/>
          <w:numId w:val="41"/>
        </w:numPr>
        <w:autoSpaceDN/>
        <w:spacing w:line="276" w:lineRule="auto"/>
        <w:ind w:left="851" w:hanging="411"/>
        <w:jc w:val="both"/>
        <w:textAlignment w:val="auto"/>
        <w:rPr>
          <w:color w:val="000000"/>
          <w:sz w:val="20"/>
          <w:szCs w:val="20"/>
        </w:rPr>
      </w:pPr>
      <w:r w:rsidRPr="003657AC">
        <w:rPr>
          <w:sz w:val="20"/>
          <w:szCs w:val="20"/>
        </w:rPr>
        <w:t xml:space="preserve">badania typu cito </w:t>
      </w:r>
      <w:r>
        <w:rPr>
          <w:sz w:val="20"/>
          <w:szCs w:val="20"/>
        </w:rPr>
        <w:t xml:space="preserve">w terminie </w:t>
      </w:r>
      <w:r w:rsidRPr="003657AC">
        <w:rPr>
          <w:sz w:val="20"/>
          <w:szCs w:val="20"/>
        </w:rPr>
        <w:t xml:space="preserve">do </w:t>
      </w:r>
      <w:r>
        <w:rPr>
          <w:sz w:val="20"/>
          <w:szCs w:val="20"/>
        </w:rPr>
        <w:t>____</w:t>
      </w:r>
      <w:r w:rsidRPr="003657AC">
        <w:rPr>
          <w:sz w:val="20"/>
          <w:szCs w:val="20"/>
        </w:rPr>
        <w:t xml:space="preserve"> godzin od chwili wysłania </w:t>
      </w:r>
      <w:r>
        <w:rPr>
          <w:sz w:val="20"/>
          <w:szCs w:val="20"/>
        </w:rPr>
        <w:t xml:space="preserve">obrazu </w:t>
      </w:r>
      <w:r w:rsidRPr="003657AC">
        <w:rPr>
          <w:sz w:val="20"/>
          <w:szCs w:val="20"/>
        </w:rPr>
        <w:t xml:space="preserve">i zgłoszenia </w:t>
      </w:r>
      <w:r>
        <w:rPr>
          <w:sz w:val="20"/>
          <w:szCs w:val="20"/>
        </w:rPr>
        <w:t>do Wykonawcy</w:t>
      </w:r>
      <w:r w:rsidRPr="003657AC">
        <w:rPr>
          <w:sz w:val="20"/>
          <w:szCs w:val="20"/>
        </w:rPr>
        <w:t>.</w:t>
      </w:r>
    </w:p>
    <w:p w14:paraId="4487C8F8" w14:textId="77777777" w:rsidR="00B93E92" w:rsidRPr="003657AC" w:rsidRDefault="00B93E92" w:rsidP="00F81D4D">
      <w:pPr>
        <w:numPr>
          <w:ilvl w:val="0"/>
          <w:numId w:val="41"/>
        </w:numPr>
        <w:tabs>
          <w:tab w:val="clear" w:pos="397"/>
        </w:tabs>
        <w:autoSpaceDN/>
        <w:spacing w:line="276" w:lineRule="auto"/>
        <w:ind w:left="440" w:hanging="440"/>
        <w:jc w:val="both"/>
        <w:textAlignment w:val="auto"/>
        <w:rPr>
          <w:b/>
          <w:sz w:val="20"/>
          <w:szCs w:val="20"/>
        </w:rPr>
      </w:pPr>
      <w:r>
        <w:rPr>
          <w:color w:val="000000"/>
          <w:sz w:val="20"/>
          <w:szCs w:val="20"/>
        </w:rPr>
        <w:t xml:space="preserve">Wykonawca </w:t>
      </w:r>
      <w:r w:rsidRPr="003657AC">
        <w:rPr>
          <w:color w:val="000000"/>
          <w:sz w:val="20"/>
          <w:szCs w:val="20"/>
        </w:rPr>
        <w:t xml:space="preserve">pełni dyżur telefoniczny pod numerem telefonu: </w:t>
      </w:r>
      <w:r>
        <w:rPr>
          <w:color w:val="000000"/>
          <w:sz w:val="20"/>
          <w:szCs w:val="20"/>
        </w:rPr>
        <w:t>_____________________________________ .</w:t>
      </w:r>
    </w:p>
    <w:p w14:paraId="2835A87D" w14:textId="77777777" w:rsidR="00B93E92" w:rsidRPr="003657AC" w:rsidRDefault="00B93E92" w:rsidP="00327F26">
      <w:pPr>
        <w:spacing w:line="276" w:lineRule="auto"/>
        <w:jc w:val="center"/>
        <w:rPr>
          <w:b/>
          <w:sz w:val="10"/>
          <w:szCs w:val="10"/>
        </w:rPr>
      </w:pPr>
    </w:p>
    <w:p w14:paraId="2D8D8772" w14:textId="77777777" w:rsidR="00B93E92" w:rsidRPr="003657AC" w:rsidRDefault="00B93E92" w:rsidP="00327F26">
      <w:pPr>
        <w:spacing w:line="276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§</w:t>
      </w:r>
      <w:r w:rsidRPr="003657AC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.</w:t>
      </w:r>
    </w:p>
    <w:p w14:paraId="2991F78F" w14:textId="77777777" w:rsidR="00B93E92" w:rsidRPr="003657AC" w:rsidRDefault="00B93E92" w:rsidP="00327F26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OBOWIĄZKI ZAMAWIAJĄCEGO</w:t>
      </w:r>
    </w:p>
    <w:p w14:paraId="5FD2E5F0" w14:textId="77777777" w:rsidR="00B93E92" w:rsidRPr="003657AC" w:rsidRDefault="00B93E92" w:rsidP="00F81D4D">
      <w:pPr>
        <w:numPr>
          <w:ilvl w:val="0"/>
          <w:numId w:val="40"/>
        </w:numPr>
        <w:tabs>
          <w:tab w:val="clear" w:pos="360"/>
        </w:tabs>
        <w:autoSpaceDN/>
        <w:spacing w:line="276" w:lineRule="auto"/>
        <w:ind w:left="440" w:hanging="440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Zamawiający</w:t>
      </w:r>
      <w:r w:rsidRPr="003657AC">
        <w:rPr>
          <w:sz w:val="20"/>
          <w:szCs w:val="20"/>
        </w:rPr>
        <w:t xml:space="preserve"> zobowiązuje się do przesłania obrazów w formacie DICOM na se</w:t>
      </w:r>
      <w:r>
        <w:rPr>
          <w:sz w:val="20"/>
          <w:szCs w:val="20"/>
        </w:rPr>
        <w:t>rwer wskazany przez Wykonaw</w:t>
      </w:r>
      <w:r w:rsidRPr="003657AC">
        <w:rPr>
          <w:sz w:val="20"/>
          <w:szCs w:val="20"/>
        </w:rPr>
        <w:t xml:space="preserve">cę, po szyfrowanym połączeniu, za którego konfigurację odpowiada </w:t>
      </w:r>
      <w:r>
        <w:rPr>
          <w:sz w:val="20"/>
          <w:szCs w:val="20"/>
        </w:rPr>
        <w:t>Wykonawca</w:t>
      </w:r>
      <w:r w:rsidRPr="003657AC">
        <w:rPr>
          <w:sz w:val="20"/>
          <w:szCs w:val="20"/>
        </w:rPr>
        <w:t>.</w:t>
      </w:r>
    </w:p>
    <w:p w14:paraId="38CC22D9" w14:textId="77777777" w:rsidR="00B93E92" w:rsidRPr="003657AC" w:rsidRDefault="00B93E92" w:rsidP="00F81D4D">
      <w:pPr>
        <w:numPr>
          <w:ilvl w:val="0"/>
          <w:numId w:val="40"/>
        </w:numPr>
        <w:tabs>
          <w:tab w:val="clear" w:pos="360"/>
        </w:tabs>
        <w:autoSpaceDN/>
        <w:spacing w:line="276" w:lineRule="auto"/>
        <w:ind w:left="440" w:hanging="440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Zamawiający</w:t>
      </w:r>
      <w:r w:rsidRPr="003657AC">
        <w:rPr>
          <w:sz w:val="20"/>
          <w:szCs w:val="20"/>
        </w:rPr>
        <w:t xml:space="preserve"> zobowiązuje się do przesłania skanu lub kopii skierowania drogą elektroniczną lub faksem.</w:t>
      </w:r>
    </w:p>
    <w:p w14:paraId="0A619F93" w14:textId="77777777" w:rsidR="00B93E92" w:rsidRPr="003657AC" w:rsidRDefault="00B93E92" w:rsidP="00F81D4D">
      <w:pPr>
        <w:numPr>
          <w:ilvl w:val="0"/>
          <w:numId w:val="40"/>
        </w:numPr>
        <w:tabs>
          <w:tab w:val="clear" w:pos="360"/>
        </w:tabs>
        <w:autoSpaceDN/>
        <w:spacing w:line="276" w:lineRule="auto"/>
        <w:ind w:left="440" w:hanging="440"/>
        <w:jc w:val="both"/>
        <w:textAlignment w:val="auto"/>
        <w:rPr>
          <w:b/>
          <w:sz w:val="20"/>
          <w:szCs w:val="20"/>
        </w:rPr>
      </w:pPr>
      <w:r w:rsidRPr="003657AC">
        <w:rPr>
          <w:sz w:val="20"/>
          <w:szCs w:val="20"/>
        </w:rPr>
        <w:t>Po przesłaniu obrazów w formacie DICOM oraz skierowania Z</w:t>
      </w:r>
      <w:r>
        <w:rPr>
          <w:sz w:val="20"/>
          <w:szCs w:val="20"/>
        </w:rPr>
        <w:t xml:space="preserve">amawiający </w:t>
      </w:r>
      <w:r w:rsidRPr="003657AC">
        <w:rPr>
          <w:sz w:val="20"/>
          <w:szCs w:val="20"/>
        </w:rPr>
        <w:t xml:space="preserve">informuje, o przesłanym badaniu </w:t>
      </w:r>
      <w:r>
        <w:rPr>
          <w:sz w:val="20"/>
          <w:szCs w:val="20"/>
        </w:rPr>
        <w:t xml:space="preserve">Wykonawcę </w:t>
      </w:r>
      <w:r w:rsidRPr="003657AC">
        <w:rPr>
          <w:sz w:val="20"/>
          <w:szCs w:val="20"/>
        </w:rPr>
        <w:t xml:space="preserve">drogą telefoniczną na numer telefonu, pod którym odbywa się dyżur </w:t>
      </w:r>
      <w:r>
        <w:rPr>
          <w:sz w:val="20"/>
          <w:szCs w:val="20"/>
        </w:rPr>
        <w:t xml:space="preserve">Wykonawcy </w:t>
      </w:r>
      <w:r w:rsidRPr="003657AC">
        <w:rPr>
          <w:sz w:val="20"/>
          <w:szCs w:val="20"/>
        </w:rPr>
        <w:t>(dotyczy badań zlecanych w trybie cito).</w:t>
      </w:r>
    </w:p>
    <w:p w14:paraId="5E337B7B" w14:textId="77777777" w:rsidR="00B93E92" w:rsidRPr="003657AC" w:rsidRDefault="00B93E92" w:rsidP="00327F26">
      <w:pPr>
        <w:spacing w:line="276" w:lineRule="auto"/>
        <w:jc w:val="center"/>
        <w:rPr>
          <w:b/>
          <w:sz w:val="10"/>
          <w:szCs w:val="10"/>
        </w:rPr>
      </w:pPr>
    </w:p>
    <w:p w14:paraId="7814F68C" w14:textId="77777777" w:rsidR="00B93E92" w:rsidRPr="003657AC" w:rsidRDefault="00B93E92" w:rsidP="00327F26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</w:t>
      </w:r>
      <w:r w:rsidRPr="003657AC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.</w:t>
      </w:r>
    </w:p>
    <w:p w14:paraId="57434308" w14:textId="77777777" w:rsidR="00B93E92" w:rsidRPr="003657AC" w:rsidRDefault="00B93E92" w:rsidP="00327F26">
      <w:pPr>
        <w:spacing w:line="276" w:lineRule="auto"/>
        <w:jc w:val="center"/>
        <w:rPr>
          <w:sz w:val="20"/>
          <w:szCs w:val="20"/>
        </w:rPr>
      </w:pPr>
      <w:r w:rsidRPr="003657AC">
        <w:rPr>
          <w:b/>
          <w:sz w:val="20"/>
          <w:szCs w:val="20"/>
        </w:rPr>
        <w:t xml:space="preserve">OBOWIĄZKI </w:t>
      </w:r>
      <w:r>
        <w:rPr>
          <w:b/>
          <w:sz w:val="20"/>
          <w:szCs w:val="20"/>
        </w:rPr>
        <w:t>WYKONAWCY</w:t>
      </w:r>
    </w:p>
    <w:p w14:paraId="4A6F7295" w14:textId="77777777" w:rsidR="00B93E92" w:rsidRPr="003657AC" w:rsidRDefault="00B93E92" w:rsidP="00327F26">
      <w:pPr>
        <w:spacing w:line="276" w:lineRule="auto"/>
        <w:ind w:left="357" w:firstLine="83"/>
        <w:jc w:val="both"/>
        <w:rPr>
          <w:sz w:val="20"/>
          <w:szCs w:val="20"/>
        </w:rPr>
      </w:pPr>
      <w:r>
        <w:rPr>
          <w:sz w:val="20"/>
          <w:szCs w:val="20"/>
        </w:rPr>
        <w:t>Wykonawca</w:t>
      </w:r>
      <w:r w:rsidRPr="003657AC">
        <w:rPr>
          <w:sz w:val="20"/>
          <w:szCs w:val="20"/>
        </w:rPr>
        <w:t xml:space="preserve"> zobowiązuje się do:</w:t>
      </w:r>
    </w:p>
    <w:p w14:paraId="308B8E74" w14:textId="77777777" w:rsidR="00B93E92" w:rsidRDefault="00B93E92" w:rsidP="00F81D4D">
      <w:pPr>
        <w:numPr>
          <w:ilvl w:val="0"/>
          <w:numId w:val="38"/>
        </w:numPr>
        <w:tabs>
          <w:tab w:val="clear" w:pos="539"/>
        </w:tabs>
        <w:autoSpaceDN/>
        <w:spacing w:line="276" w:lineRule="auto"/>
        <w:ind w:left="440" w:hanging="440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Dostarczenia do siedziby Zamawiającego, na własny koszt, serwera wraz z oprogramowaniem niezbędnym do przesyłania obrazów badań TK, TK-</w:t>
      </w:r>
      <w:proofErr w:type="spellStart"/>
      <w:r>
        <w:rPr>
          <w:sz w:val="20"/>
          <w:szCs w:val="20"/>
        </w:rPr>
        <w:t>Angio</w:t>
      </w:r>
      <w:proofErr w:type="spellEnd"/>
      <w:r>
        <w:rPr>
          <w:sz w:val="20"/>
          <w:szCs w:val="20"/>
        </w:rPr>
        <w:t xml:space="preserve"> i RTG drogą </w:t>
      </w:r>
      <w:proofErr w:type="spellStart"/>
      <w:r>
        <w:rPr>
          <w:sz w:val="20"/>
          <w:szCs w:val="20"/>
        </w:rPr>
        <w:t>teleradiologii</w:t>
      </w:r>
      <w:proofErr w:type="spellEnd"/>
      <w:r>
        <w:rPr>
          <w:sz w:val="20"/>
          <w:szCs w:val="20"/>
        </w:rPr>
        <w:t>.</w:t>
      </w:r>
    </w:p>
    <w:p w14:paraId="74E4C730" w14:textId="77777777" w:rsidR="00B93E92" w:rsidRDefault="00B93E92" w:rsidP="00F81D4D">
      <w:pPr>
        <w:numPr>
          <w:ilvl w:val="0"/>
          <w:numId w:val="38"/>
        </w:numPr>
        <w:tabs>
          <w:tab w:val="clear" w:pos="539"/>
        </w:tabs>
        <w:autoSpaceDN/>
        <w:spacing w:line="276" w:lineRule="auto"/>
        <w:ind w:left="440" w:hanging="440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Ś</w:t>
      </w:r>
      <w:r w:rsidRPr="003657AC">
        <w:rPr>
          <w:sz w:val="20"/>
          <w:szCs w:val="20"/>
        </w:rPr>
        <w:t>wiadczenia usług zgodnie z wymaganiami NFZ dla tego rodzaju świadczeń oraz wymogami technicznymi wynikającymi z Rozporządzenia Ministra Spraw Wewnętrznych i Administracji z dnia 29 kwietnia 2004 r. w</w:t>
      </w:r>
      <w:r>
        <w:rPr>
          <w:sz w:val="20"/>
          <w:szCs w:val="20"/>
        </w:rPr>
        <w:t> </w:t>
      </w:r>
      <w:r w:rsidRPr="003657AC">
        <w:rPr>
          <w:sz w:val="20"/>
          <w:szCs w:val="20"/>
        </w:rPr>
        <w:t>sprawie dokumentacji przetwarzania danych osobowych oraz warunków technicznych i organizacyjnych jakim winny odpowiadać urządzenia i systemy informatyczne służące do przetwarzania danych osobowyc</w:t>
      </w:r>
      <w:r>
        <w:rPr>
          <w:sz w:val="20"/>
          <w:szCs w:val="20"/>
        </w:rPr>
        <w:t>h (</w:t>
      </w:r>
      <w:r w:rsidRPr="003657AC">
        <w:rPr>
          <w:sz w:val="20"/>
          <w:szCs w:val="20"/>
        </w:rPr>
        <w:t>Dz.</w:t>
      </w:r>
      <w:r>
        <w:rPr>
          <w:sz w:val="20"/>
          <w:szCs w:val="20"/>
        </w:rPr>
        <w:t xml:space="preserve"> </w:t>
      </w:r>
      <w:r w:rsidRPr="003657AC">
        <w:rPr>
          <w:sz w:val="20"/>
          <w:szCs w:val="20"/>
        </w:rPr>
        <w:t>U. z 2004 Nr 100 poz.</w:t>
      </w:r>
      <w:r>
        <w:rPr>
          <w:sz w:val="20"/>
          <w:szCs w:val="20"/>
        </w:rPr>
        <w:t xml:space="preserve"> </w:t>
      </w:r>
      <w:r w:rsidRPr="003657AC">
        <w:rPr>
          <w:sz w:val="20"/>
          <w:szCs w:val="20"/>
        </w:rPr>
        <w:t xml:space="preserve">1024 z </w:t>
      </w:r>
      <w:proofErr w:type="spellStart"/>
      <w:r w:rsidRPr="003657AC">
        <w:rPr>
          <w:sz w:val="20"/>
          <w:szCs w:val="20"/>
        </w:rPr>
        <w:t>póź</w:t>
      </w:r>
      <w:r>
        <w:rPr>
          <w:sz w:val="20"/>
          <w:szCs w:val="20"/>
        </w:rPr>
        <w:t>n</w:t>
      </w:r>
      <w:proofErr w:type="spellEnd"/>
      <w:r w:rsidRPr="003657A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3657AC">
        <w:rPr>
          <w:sz w:val="20"/>
          <w:szCs w:val="20"/>
        </w:rPr>
        <w:t>zm.)</w:t>
      </w:r>
      <w:r>
        <w:rPr>
          <w:sz w:val="20"/>
          <w:szCs w:val="20"/>
        </w:rPr>
        <w:t>.</w:t>
      </w:r>
    </w:p>
    <w:p w14:paraId="07BA6E7B" w14:textId="61497F64" w:rsidR="00B93E92" w:rsidRPr="00E17C49" w:rsidRDefault="00B93E92" w:rsidP="00F81D4D">
      <w:pPr>
        <w:numPr>
          <w:ilvl w:val="0"/>
          <w:numId w:val="38"/>
        </w:numPr>
        <w:tabs>
          <w:tab w:val="clear" w:pos="539"/>
        </w:tabs>
        <w:autoSpaceDN/>
        <w:spacing w:line="276" w:lineRule="auto"/>
        <w:ind w:left="440" w:hanging="440"/>
        <w:jc w:val="both"/>
        <w:textAlignment w:val="auto"/>
        <w:rPr>
          <w:sz w:val="20"/>
          <w:szCs w:val="20"/>
        </w:rPr>
      </w:pPr>
      <w:r w:rsidRPr="00E17C49">
        <w:rPr>
          <w:sz w:val="20"/>
          <w:szCs w:val="20"/>
        </w:rPr>
        <w:t>Świadczenia usług zgodnie z wymaganiami Rozporządzenia Ministra Zdrowia z dnia 18 lutego 2011 r. w</w:t>
      </w:r>
      <w:r w:rsidR="00E17C49">
        <w:rPr>
          <w:sz w:val="20"/>
          <w:szCs w:val="20"/>
        </w:rPr>
        <w:t> </w:t>
      </w:r>
      <w:r w:rsidRPr="00E17C49">
        <w:rPr>
          <w:sz w:val="20"/>
          <w:szCs w:val="20"/>
        </w:rPr>
        <w:t>sprawie warunków bezpiecznego stosowania promieniowania jonizującego dla wszystkich rodzajów ekspozycji medycznej (</w:t>
      </w:r>
      <w:proofErr w:type="spellStart"/>
      <w:r w:rsidRPr="00E17C49">
        <w:rPr>
          <w:sz w:val="20"/>
          <w:szCs w:val="20"/>
        </w:rPr>
        <w:t>t.j</w:t>
      </w:r>
      <w:proofErr w:type="spellEnd"/>
      <w:r w:rsidRPr="00E17C49">
        <w:rPr>
          <w:sz w:val="20"/>
          <w:szCs w:val="20"/>
        </w:rPr>
        <w:t>. Dz. U. 2017, poz. 884).</w:t>
      </w:r>
    </w:p>
    <w:p w14:paraId="162D29D8" w14:textId="77777777" w:rsidR="00B93E92" w:rsidRPr="00E17C49" w:rsidRDefault="00B93E92" w:rsidP="00F81D4D">
      <w:pPr>
        <w:numPr>
          <w:ilvl w:val="0"/>
          <w:numId w:val="38"/>
        </w:numPr>
        <w:tabs>
          <w:tab w:val="clear" w:pos="539"/>
        </w:tabs>
        <w:autoSpaceDN/>
        <w:spacing w:line="276" w:lineRule="auto"/>
        <w:ind w:left="440" w:hanging="440"/>
        <w:jc w:val="both"/>
        <w:textAlignment w:val="auto"/>
        <w:rPr>
          <w:sz w:val="20"/>
          <w:szCs w:val="20"/>
        </w:rPr>
      </w:pPr>
      <w:r w:rsidRPr="00E17C49">
        <w:rPr>
          <w:sz w:val="20"/>
          <w:szCs w:val="20"/>
        </w:rPr>
        <w:t>Prowadzenia dokumentacji opisywanych badań zgodnie z obowiązującymi przepisami.</w:t>
      </w:r>
    </w:p>
    <w:p w14:paraId="5DAB100B" w14:textId="77777777" w:rsidR="00B93E92" w:rsidRPr="00E17C49" w:rsidRDefault="00B93E92" w:rsidP="00F81D4D">
      <w:pPr>
        <w:numPr>
          <w:ilvl w:val="0"/>
          <w:numId w:val="38"/>
        </w:numPr>
        <w:tabs>
          <w:tab w:val="clear" w:pos="539"/>
        </w:tabs>
        <w:autoSpaceDN/>
        <w:spacing w:line="276" w:lineRule="auto"/>
        <w:ind w:left="440" w:hanging="440"/>
        <w:jc w:val="both"/>
        <w:textAlignment w:val="auto"/>
        <w:rPr>
          <w:sz w:val="20"/>
          <w:szCs w:val="20"/>
        </w:rPr>
      </w:pPr>
      <w:r w:rsidRPr="00E17C49">
        <w:rPr>
          <w:sz w:val="20"/>
          <w:szCs w:val="20"/>
        </w:rPr>
        <w:lastRenderedPageBreak/>
        <w:t>Przechowywania dokumentacji zgodnie z obowiązującymi przepisami, a w przypadku rozwiązania niniejszej umowy – przekazania jej Zamawiającemu.</w:t>
      </w:r>
    </w:p>
    <w:p w14:paraId="06936844" w14:textId="77777777" w:rsidR="00B93E92" w:rsidRPr="00E17C49" w:rsidRDefault="00B93E92" w:rsidP="00F81D4D">
      <w:pPr>
        <w:numPr>
          <w:ilvl w:val="0"/>
          <w:numId w:val="38"/>
        </w:numPr>
        <w:tabs>
          <w:tab w:val="clear" w:pos="539"/>
        </w:tabs>
        <w:autoSpaceDN/>
        <w:spacing w:line="276" w:lineRule="auto"/>
        <w:ind w:left="440" w:hanging="440"/>
        <w:jc w:val="both"/>
        <w:textAlignment w:val="auto"/>
        <w:rPr>
          <w:sz w:val="20"/>
          <w:szCs w:val="20"/>
        </w:rPr>
      </w:pPr>
      <w:r w:rsidRPr="00E17C49">
        <w:rPr>
          <w:sz w:val="20"/>
          <w:szCs w:val="20"/>
        </w:rPr>
        <w:t>Poddania się kontroli przez NFZ lub Zamawiającego w zakresie wynikającym z niniejszej umowy.</w:t>
      </w:r>
    </w:p>
    <w:p w14:paraId="6013AC41" w14:textId="77777777" w:rsidR="00B93E92" w:rsidRPr="00E17C49" w:rsidRDefault="00B93E92" w:rsidP="00F81D4D">
      <w:pPr>
        <w:numPr>
          <w:ilvl w:val="0"/>
          <w:numId w:val="38"/>
        </w:numPr>
        <w:tabs>
          <w:tab w:val="clear" w:pos="539"/>
        </w:tabs>
        <w:autoSpaceDN/>
        <w:spacing w:line="276" w:lineRule="auto"/>
        <w:ind w:left="440" w:hanging="440"/>
        <w:jc w:val="both"/>
        <w:textAlignment w:val="auto"/>
        <w:rPr>
          <w:sz w:val="20"/>
          <w:szCs w:val="20"/>
        </w:rPr>
      </w:pPr>
      <w:r w:rsidRPr="00E17C49">
        <w:rPr>
          <w:sz w:val="20"/>
          <w:szCs w:val="20"/>
        </w:rPr>
        <w:t xml:space="preserve">Wykonywania opisów badań </w:t>
      </w:r>
      <w:proofErr w:type="spellStart"/>
      <w:r w:rsidRPr="00E17C49">
        <w:rPr>
          <w:sz w:val="20"/>
          <w:szCs w:val="20"/>
        </w:rPr>
        <w:t>rtg</w:t>
      </w:r>
      <w:proofErr w:type="spellEnd"/>
      <w:r w:rsidRPr="00E17C49">
        <w:rPr>
          <w:sz w:val="20"/>
          <w:szCs w:val="20"/>
        </w:rPr>
        <w:t>:</w:t>
      </w:r>
    </w:p>
    <w:p w14:paraId="6DC41240" w14:textId="77777777" w:rsidR="00B93E92" w:rsidRPr="00E17C49" w:rsidRDefault="00B93E92" w:rsidP="00F81D4D">
      <w:pPr>
        <w:numPr>
          <w:ilvl w:val="1"/>
          <w:numId w:val="41"/>
        </w:numPr>
        <w:autoSpaceDN/>
        <w:spacing w:line="276" w:lineRule="auto"/>
        <w:ind w:left="851" w:hanging="411"/>
        <w:jc w:val="both"/>
        <w:textAlignment w:val="auto"/>
        <w:rPr>
          <w:sz w:val="20"/>
          <w:szCs w:val="20"/>
        </w:rPr>
      </w:pPr>
      <w:r w:rsidRPr="00E17C49">
        <w:rPr>
          <w:sz w:val="20"/>
          <w:szCs w:val="20"/>
        </w:rPr>
        <w:t>przez lekarzy posiadających odpowiednie kwalifikacje,</w:t>
      </w:r>
    </w:p>
    <w:p w14:paraId="15FD1CE2" w14:textId="77777777" w:rsidR="00B93E92" w:rsidRPr="00E17C49" w:rsidRDefault="00B93E92" w:rsidP="00F81D4D">
      <w:pPr>
        <w:numPr>
          <w:ilvl w:val="1"/>
          <w:numId w:val="41"/>
        </w:numPr>
        <w:autoSpaceDN/>
        <w:spacing w:line="276" w:lineRule="auto"/>
        <w:ind w:left="851" w:hanging="411"/>
        <w:jc w:val="both"/>
        <w:textAlignment w:val="auto"/>
        <w:rPr>
          <w:color w:val="000000"/>
          <w:sz w:val="20"/>
          <w:szCs w:val="20"/>
        </w:rPr>
      </w:pPr>
      <w:r w:rsidRPr="00E17C49">
        <w:rPr>
          <w:sz w:val="20"/>
          <w:szCs w:val="20"/>
        </w:rPr>
        <w:t>zgodnie z obowiązującą wiedzą medyczną i standardami,</w:t>
      </w:r>
    </w:p>
    <w:p w14:paraId="2A49D8DA" w14:textId="77777777" w:rsidR="00B93E92" w:rsidRPr="00E17C49" w:rsidRDefault="00B93E92" w:rsidP="00F81D4D">
      <w:pPr>
        <w:numPr>
          <w:ilvl w:val="1"/>
          <w:numId w:val="41"/>
        </w:numPr>
        <w:autoSpaceDN/>
        <w:spacing w:line="276" w:lineRule="auto"/>
        <w:ind w:left="851" w:hanging="411"/>
        <w:jc w:val="both"/>
        <w:textAlignment w:val="auto"/>
        <w:rPr>
          <w:color w:val="000000"/>
          <w:sz w:val="20"/>
          <w:szCs w:val="20"/>
        </w:rPr>
      </w:pPr>
      <w:r w:rsidRPr="00E17C49">
        <w:rPr>
          <w:sz w:val="20"/>
          <w:szCs w:val="20"/>
        </w:rPr>
        <w:t>z zachowaniem należytej staranności.</w:t>
      </w:r>
    </w:p>
    <w:p w14:paraId="6E10F95C" w14:textId="77777777" w:rsidR="00B93E92" w:rsidRPr="00E17C49" w:rsidRDefault="00B93E92" w:rsidP="00F81D4D">
      <w:pPr>
        <w:numPr>
          <w:ilvl w:val="0"/>
          <w:numId w:val="38"/>
        </w:numPr>
        <w:tabs>
          <w:tab w:val="clear" w:pos="539"/>
        </w:tabs>
        <w:autoSpaceDN/>
        <w:spacing w:line="276" w:lineRule="auto"/>
        <w:ind w:left="440" w:hanging="440"/>
        <w:jc w:val="both"/>
        <w:textAlignment w:val="auto"/>
        <w:rPr>
          <w:sz w:val="20"/>
          <w:szCs w:val="20"/>
        </w:rPr>
      </w:pPr>
      <w:r w:rsidRPr="00E17C49">
        <w:rPr>
          <w:color w:val="000000"/>
          <w:sz w:val="20"/>
          <w:szCs w:val="20"/>
        </w:rPr>
        <w:t>Osobistego świadczenia usług objętych umową lub przez zatrudnionych pracowników, z użyciem własnych materiałów. Listę osób udzielających świadczeń opieki zdrowotnej w ramach niniejszej umowy wraz z numerami praw wykonywania zawodu zawiera załącznik nr 1, który stanowi integralną część niniejszej umowy.</w:t>
      </w:r>
    </w:p>
    <w:p w14:paraId="1C3B3A48" w14:textId="77777777" w:rsidR="00B93E92" w:rsidRPr="00E17C49" w:rsidRDefault="00B93E92" w:rsidP="00F81D4D">
      <w:pPr>
        <w:numPr>
          <w:ilvl w:val="0"/>
          <w:numId w:val="38"/>
        </w:numPr>
        <w:tabs>
          <w:tab w:val="clear" w:pos="539"/>
        </w:tabs>
        <w:autoSpaceDN/>
        <w:spacing w:line="276" w:lineRule="auto"/>
        <w:ind w:left="440" w:hanging="440"/>
        <w:jc w:val="both"/>
        <w:textAlignment w:val="auto"/>
        <w:rPr>
          <w:sz w:val="20"/>
          <w:szCs w:val="20"/>
        </w:rPr>
      </w:pPr>
      <w:r w:rsidRPr="00E17C49">
        <w:rPr>
          <w:color w:val="000000"/>
          <w:sz w:val="20"/>
          <w:szCs w:val="20"/>
        </w:rPr>
        <w:t>Posiadania przez cały okres obowiązywania umowy ubezpieczenia od odpowiedzialności cywilnej z tytułu prowadzonej przez siebie działalności medycznej. Kserokopia tej umowy stanowi załącznik nr 2 do niniejszej umowy (po każdej aktualizacji umowy przedmiotowego ubezpieczenia Wykonawca niezwłocznie dostarczy ją Zamawiającemu).</w:t>
      </w:r>
    </w:p>
    <w:p w14:paraId="27379960" w14:textId="77777777" w:rsidR="00B93E92" w:rsidRPr="00E17C49" w:rsidRDefault="00B93E92" w:rsidP="00F81D4D">
      <w:pPr>
        <w:numPr>
          <w:ilvl w:val="0"/>
          <w:numId w:val="38"/>
        </w:numPr>
        <w:tabs>
          <w:tab w:val="clear" w:pos="539"/>
        </w:tabs>
        <w:autoSpaceDN/>
        <w:spacing w:line="276" w:lineRule="auto"/>
        <w:ind w:left="440" w:hanging="440"/>
        <w:jc w:val="both"/>
        <w:textAlignment w:val="auto"/>
        <w:rPr>
          <w:sz w:val="20"/>
          <w:szCs w:val="20"/>
        </w:rPr>
      </w:pPr>
      <w:r w:rsidRPr="00E17C49">
        <w:rPr>
          <w:color w:val="000000"/>
          <w:sz w:val="20"/>
          <w:szCs w:val="20"/>
        </w:rPr>
        <w:t>Wykonawca</w:t>
      </w:r>
      <w:r w:rsidRPr="00E17C49">
        <w:rPr>
          <w:sz w:val="20"/>
          <w:szCs w:val="20"/>
        </w:rPr>
        <w:t xml:space="preserve"> odpowiada za konfigurację połączenia, a także za stabilność pracy serwerów, na które Zamawiający przesyła obrazy.</w:t>
      </w:r>
    </w:p>
    <w:p w14:paraId="1B03BAB7" w14:textId="60DE0F63" w:rsidR="00B93E92" w:rsidRPr="00E17C49" w:rsidRDefault="00B93E92" w:rsidP="00F81D4D">
      <w:pPr>
        <w:numPr>
          <w:ilvl w:val="0"/>
          <w:numId w:val="38"/>
        </w:numPr>
        <w:tabs>
          <w:tab w:val="clear" w:pos="539"/>
        </w:tabs>
        <w:autoSpaceDN/>
        <w:spacing w:line="276" w:lineRule="auto"/>
        <w:ind w:left="440" w:hanging="440"/>
        <w:jc w:val="both"/>
        <w:textAlignment w:val="auto"/>
        <w:rPr>
          <w:sz w:val="20"/>
          <w:szCs w:val="20"/>
        </w:rPr>
      </w:pPr>
      <w:r w:rsidRPr="00E17C49">
        <w:rPr>
          <w:sz w:val="20"/>
          <w:szCs w:val="20"/>
        </w:rPr>
        <w:t>Wykonawca odpowiada za dostępność lekarza dyżurującego, pod numerem telefonu, o którym mowa w §1. ust.</w:t>
      </w:r>
      <w:r w:rsidR="00E17C49">
        <w:rPr>
          <w:sz w:val="20"/>
          <w:szCs w:val="20"/>
        </w:rPr>
        <w:t> </w:t>
      </w:r>
      <w:r w:rsidRPr="00E17C49">
        <w:rPr>
          <w:sz w:val="20"/>
          <w:szCs w:val="20"/>
        </w:rPr>
        <w:t>3.</w:t>
      </w:r>
    </w:p>
    <w:p w14:paraId="791EB2DA" w14:textId="77777777" w:rsidR="00B93E92" w:rsidRPr="00964249" w:rsidRDefault="00B93E92" w:rsidP="00327F26">
      <w:pPr>
        <w:spacing w:line="276" w:lineRule="auto"/>
        <w:ind w:left="426" w:hanging="426"/>
        <w:jc w:val="both"/>
        <w:rPr>
          <w:sz w:val="10"/>
          <w:szCs w:val="10"/>
        </w:rPr>
      </w:pPr>
    </w:p>
    <w:p w14:paraId="29C05420" w14:textId="77777777" w:rsidR="00B93E92" w:rsidRPr="003657AC" w:rsidRDefault="00B93E92" w:rsidP="00327F26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</w:t>
      </w:r>
      <w:r w:rsidRPr="003657AC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.</w:t>
      </w:r>
    </w:p>
    <w:p w14:paraId="52681E13" w14:textId="77777777" w:rsidR="00B93E92" w:rsidRPr="003657AC" w:rsidRDefault="00B93E92" w:rsidP="00327F26">
      <w:pPr>
        <w:spacing w:line="276" w:lineRule="auto"/>
        <w:jc w:val="center"/>
        <w:rPr>
          <w:sz w:val="20"/>
          <w:szCs w:val="20"/>
        </w:rPr>
      </w:pPr>
      <w:r w:rsidRPr="003657AC">
        <w:rPr>
          <w:b/>
          <w:sz w:val="20"/>
          <w:szCs w:val="20"/>
        </w:rPr>
        <w:t>OSOBY ODPOWIEDZIALNE ZA WSPÓŁPRACĘ</w:t>
      </w:r>
    </w:p>
    <w:p w14:paraId="7F569F8E" w14:textId="77777777" w:rsidR="00B93E92" w:rsidRPr="003657AC" w:rsidRDefault="00B93E92" w:rsidP="00327F26">
      <w:pPr>
        <w:spacing w:line="276" w:lineRule="auto"/>
        <w:ind w:firstLine="440"/>
        <w:jc w:val="both"/>
        <w:rPr>
          <w:sz w:val="20"/>
          <w:szCs w:val="20"/>
        </w:rPr>
      </w:pPr>
      <w:r w:rsidRPr="003657AC">
        <w:rPr>
          <w:sz w:val="20"/>
          <w:szCs w:val="20"/>
        </w:rPr>
        <w:t>Osobami odpowiedzialnymi za współpracę na podstawie niniejszej umowy są:</w:t>
      </w:r>
    </w:p>
    <w:p w14:paraId="393416ED" w14:textId="77777777" w:rsidR="00B93E92" w:rsidRDefault="00B93E92" w:rsidP="00F81D4D">
      <w:pPr>
        <w:numPr>
          <w:ilvl w:val="0"/>
          <w:numId w:val="45"/>
        </w:numPr>
        <w:tabs>
          <w:tab w:val="clear" w:pos="360"/>
        </w:tabs>
        <w:autoSpaceDN/>
        <w:spacing w:line="276" w:lineRule="auto"/>
        <w:ind w:left="440" w:hanging="440"/>
        <w:textAlignment w:val="auto"/>
        <w:rPr>
          <w:sz w:val="20"/>
          <w:szCs w:val="20"/>
        </w:rPr>
      </w:pPr>
      <w:r>
        <w:rPr>
          <w:sz w:val="20"/>
          <w:szCs w:val="20"/>
        </w:rPr>
        <w:t>Ze strony Wykonawcy:</w:t>
      </w:r>
    </w:p>
    <w:p w14:paraId="1E60642E" w14:textId="77777777" w:rsidR="00B93E92" w:rsidRPr="003657AC" w:rsidRDefault="00B93E92" w:rsidP="00F81D4D">
      <w:pPr>
        <w:numPr>
          <w:ilvl w:val="1"/>
          <w:numId w:val="45"/>
        </w:numPr>
        <w:tabs>
          <w:tab w:val="clear" w:pos="1428"/>
          <w:tab w:val="num" w:pos="770"/>
        </w:tabs>
        <w:autoSpaceDN/>
        <w:spacing w:line="276" w:lineRule="auto"/>
        <w:ind w:left="770" w:hanging="330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_______________________________________, </w:t>
      </w:r>
      <w:r w:rsidRPr="003657AC">
        <w:rPr>
          <w:sz w:val="20"/>
          <w:szCs w:val="20"/>
        </w:rPr>
        <w:t xml:space="preserve">tel. </w:t>
      </w:r>
      <w:r>
        <w:rPr>
          <w:sz w:val="20"/>
          <w:szCs w:val="20"/>
        </w:rPr>
        <w:t>__________________________</w:t>
      </w:r>
    </w:p>
    <w:p w14:paraId="72F009A1" w14:textId="77777777" w:rsidR="00B93E92" w:rsidRPr="006B608B" w:rsidRDefault="00B93E92" w:rsidP="00F81D4D">
      <w:pPr>
        <w:numPr>
          <w:ilvl w:val="0"/>
          <w:numId w:val="45"/>
        </w:numPr>
        <w:tabs>
          <w:tab w:val="clear" w:pos="360"/>
        </w:tabs>
        <w:autoSpaceDN/>
        <w:spacing w:line="276" w:lineRule="auto"/>
        <w:ind w:left="440" w:hanging="440"/>
        <w:textAlignment w:val="auto"/>
        <w:rPr>
          <w:color w:val="000000"/>
          <w:sz w:val="20"/>
          <w:szCs w:val="20"/>
        </w:rPr>
      </w:pPr>
      <w:r>
        <w:rPr>
          <w:sz w:val="20"/>
          <w:szCs w:val="20"/>
        </w:rPr>
        <w:t>Ze strony Zamawiającego</w:t>
      </w:r>
      <w:r w:rsidRPr="003657AC">
        <w:rPr>
          <w:sz w:val="20"/>
          <w:szCs w:val="20"/>
        </w:rPr>
        <w:t>:</w:t>
      </w:r>
    </w:p>
    <w:p w14:paraId="7DAE6C48" w14:textId="25E1E63B" w:rsidR="00B93E92" w:rsidRDefault="00B93E92" w:rsidP="00F81D4D">
      <w:pPr>
        <w:numPr>
          <w:ilvl w:val="1"/>
          <w:numId w:val="45"/>
        </w:numPr>
        <w:tabs>
          <w:tab w:val="clear" w:pos="1428"/>
          <w:tab w:val="num" w:pos="770"/>
        </w:tabs>
        <w:autoSpaceDN/>
        <w:spacing w:line="276" w:lineRule="auto"/>
        <w:ind w:left="770" w:hanging="330"/>
        <w:textAlignment w:val="auto"/>
        <w:rPr>
          <w:color w:val="000000"/>
          <w:sz w:val="20"/>
          <w:szCs w:val="20"/>
        </w:rPr>
      </w:pPr>
      <w:r w:rsidRPr="003657AC">
        <w:rPr>
          <w:color w:val="000000"/>
          <w:sz w:val="20"/>
          <w:szCs w:val="20"/>
        </w:rPr>
        <w:t>ds. organizacyjnych</w:t>
      </w:r>
      <w:r w:rsidR="003E4AD1">
        <w:rPr>
          <w:color w:val="000000"/>
          <w:sz w:val="20"/>
          <w:szCs w:val="20"/>
        </w:rPr>
        <w:tab/>
      </w:r>
      <w:r w:rsidRPr="003657AC">
        <w:rPr>
          <w:color w:val="000000"/>
          <w:sz w:val="20"/>
          <w:szCs w:val="20"/>
        </w:rPr>
        <w:t xml:space="preserve">– </w:t>
      </w:r>
      <w:r w:rsidR="00E17C49">
        <w:rPr>
          <w:color w:val="000000"/>
          <w:sz w:val="20"/>
          <w:szCs w:val="20"/>
        </w:rPr>
        <w:t>Daniel Knap</w:t>
      </w:r>
      <w:r w:rsidRPr="003657AC">
        <w:rPr>
          <w:color w:val="000000"/>
          <w:sz w:val="20"/>
          <w:szCs w:val="20"/>
        </w:rPr>
        <w:t>,</w:t>
      </w:r>
      <w:r w:rsidR="003E4AD1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tel. (15) 8416 </w:t>
      </w:r>
      <w:r w:rsidR="00327F26">
        <w:rPr>
          <w:color w:val="000000"/>
          <w:sz w:val="20"/>
          <w:szCs w:val="20"/>
        </w:rPr>
        <w:t>729</w:t>
      </w:r>
    </w:p>
    <w:p w14:paraId="277CFDAB" w14:textId="44D566DE" w:rsidR="00B93E92" w:rsidRPr="006B608B" w:rsidRDefault="00B93E92" w:rsidP="00F81D4D">
      <w:pPr>
        <w:numPr>
          <w:ilvl w:val="1"/>
          <w:numId w:val="45"/>
        </w:numPr>
        <w:tabs>
          <w:tab w:val="clear" w:pos="1428"/>
          <w:tab w:val="num" w:pos="770"/>
        </w:tabs>
        <w:autoSpaceDN/>
        <w:spacing w:line="276" w:lineRule="auto"/>
        <w:ind w:left="770" w:hanging="330"/>
        <w:textAlignment w:val="auto"/>
        <w:rPr>
          <w:b/>
          <w:sz w:val="20"/>
          <w:szCs w:val="20"/>
        </w:rPr>
      </w:pPr>
      <w:r>
        <w:rPr>
          <w:color w:val="000000"/>
          <w:sz w:val="20"/>
          <w:szCs w:val="20"/>
        </w:rPr>
        <w:t xml:space="preserve">ds. technicznych </w:t>
      </w:r>
      <w:r w:rsidR="003E4AD1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– </w:t>
      </w:r>
      <w:r w:rsidRPr="003657AC">
        <w:rPr>
          <w:color w:val="000000"/>
          <w:sz w:val="20"/>
          <w:szCs w:val="20"/>
        </w:rPr>
        <w:t xml:space="preserve">Marek </w:t>
      </w:r>
      <w:proofErr w:type="spellStart"/>
      <w:r w:rsidRPr="003657AC">
        <w:rPr>
          <w:color w:val="000000"/>
          <w:sz w:val="20"/>
          <w:szCs w:val="20"/>
        </w:rPr>
        <w:t>Kurlej</w:t>
      </w:r>
      <w:proofErr w:type="spellEnd"/>
      <w:r w:rsidRPr="003657AC">
        <w:rPr>
          <w:color w:val="000000"/>
          <w:sz w:val="20"/>
          <w:szCs w:val="20"/>
        </w:rPr>
        <w:t>,</w:t>
      </w:r>
      <w:r w:rsidR="003E4AD1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tel. (15) 8416 785</w:t>
      </w:r>
    </w:p>
    <w:p w14:paraId="011C582D" w14:textId="77777777" w:rsidR="00B93E92" w:rsidRPr="006B608B" w:rsidRDefault="00B93E92" w:rsidP="00327F26">
      <w:pPr>
        <w:spacing w:line="276" w:lineRule="auto"/>
        <w:rPr>
          <w:b/>
          <w:sz w:val="10"/>
          <w:szCs w:val="10"/>
        </w:rPr>
      </w:pPr>
    </w:p>
    <w:p w14:paraId="376F5BAA" w14:textId="77777777" w:rsidR="00B93E92" w:rsidRPr="003657AC" w:rsidRDefault="00B93E92" w:rsidP="00327F26">
      <w:pPr>
        <w:spacing w:line="276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§</w:t>
      </w:r>
      <w:r w:rsidRPr="003657AC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.</w:t>
      </w:r>
    </w:p>
    <w:p w14:paraId="461C4DC5" w14:textId="77777777" w:rsidR="00B93E92" w:rsidRPr="006B608B" w:rsidRDefault="00B93E92" w:rsidP="00327F26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I WARUNKI </w:t>
      </w:r>
      <w:r w:rsidRPr="006B608B">
        <w:rPr>
          <w:b/>
          <w:sz w:val="20"/>
          <w:szCs w:val="20"/>
        </w:rPr>
        <w:t>PŁATNOŚCI</w:t>
      </w:r>
    </w:p>
    <w:p w14:paraId="46E048AC" w14:textId="77777777" w:rsidR="00B93E92" w:rsidRPr="003657AC" w:rsidRDefault="00B93E92" w:rsidP="00F81D4D">
      <w:pPr>
        <w:numPr>
          <w:ilvl w:val="0"/>
          <w:numId w:val="46"/>
        </w:numPr>
        <w:tabs>
          <w:tab w:val="clear" w:pos="360"/>
        </w:tabs>
        <w:autoSpaceDN/>
        <w:spacing w:line="276" w:lineRule="auto"/>
        <w:ind w:left="440" w:hanging="440"/>
        <w:jc w:val="both"/>
        <w:textAlignment w:val="auto"/>
        <w:rPr>
          <w:sz w:val="20"/>
          <w:szCs w:val="20"/>
        </w:rPr>
      </w:pPr>
      <w:r w:rsidRPr="003657AC">
        <w:rPr>
          <w:sz w:val="20"/>
          <w:szCs w:val="20"/>
        </w:rPr>
        <w:t xml:space="preserve">Za wykonane interpretacji, opis i dostarczenie wyniku badania </w:t>
      </w:r>
      <w:r>
        <w:rPr>
          <w:sz w:val="20"/>
          <w:szCs w:val="20"/>
        </w:rPr>
        <w:t>Wykonawca otrzyma wynagrodzenie zgodnie z </w:t>
      </w:r>
      <w:r w:rsidRPr="003657AC">
        <w:rPr>
          <w:sz w:val="20"/>
          <w:szCs w:val="20"/>
        </w:rPr>
        <w:t>ustaloną ceną za opis bada</w:t>
      </w:r>
      <w:r>
        <w:rPr>
          <w:sz w:val="20"/>
          <w:szCs w:val="20"/>
        </w:rPr>
        <w:t>nia TK, TK-</w:t>
      </w:r>
      <w:proofErr w:type="spellStart"/>
      <w:r>
        <w:rPr>
          <w:sz w:val="20"/>
          <w:szCs w:val="20"/>
        </w:rPr>
        <w:t>Angio</w:t>
      </w:r>
      <w:proofErr w:type="spellEnd"/>
      <w:r>
        <w:rPr>
          <w:sz w:val="20"/>
          <w:szCs w:val="20"/>
        </w:rPr>
        <w:t xml:space="preserve"> i RTG jednego odcinka ciała:</w:t>
      </w:r>
    </w:p>
    <w:p w14:paraId="2550BA9D" w14:textId="77777777" w:rsidR="00B93E92" w:rsidRPr="006B608B" w:rsidRDefault="00B93E92" w:rsidP="00F81D4D">
      <w:pPr>
        <w:numPr>
          <w:ilvl w:val="1"/>
          <w:numId w:val="45"/>
        </w:numPr>
        <w:tabs>
          <w:tab w:val="clear" w:pos="1428"/>
          <w:tab w:val="num" w:pos="770"/>
        </w:tabs>
        <w:autoSpaceDN/>
        <w:spacing w:line="276" w:lineRule="auto"/>
        <w:ind w:left="770" w:hanging="330"/>
        <w:textAlignment w:val="auto"/>
        <w:rPr>
          <w:sz w:val="20"/>
          <w:szCs w:val="20"/>
        </w:rPr>
      </w:pPr>
      <w:r w:rsidRPr="006B608B">
        <w:rPr>
          <w:color w:val="000000"/>
          <w:sz w:val="20"/>
          <w:szCs w:val="20"/>
        </w:rPr>
        <w:t>badanie</w:t>
      </w:r>
      <w:r>
        <w:rPr>
          <w:sz w:val="20"/>
          <w:szCs w:val="20"/>
        </w:rPr>
        <w:t xml:space="preserve"> TK</w:t>
      </w:r>
      <w:r w:rsidRPr="003657A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– ____</w:t>
      </w:r>
      <w:r w:rsidRPr="003657AC">
        <w:rPr>
          <w:sz w:val="20"/>
          <w:szCs w:val="20"/>
        </w:rPr>
        <w:t xml:space="preserve"> zł </w:t>
      </w:r>
      <w:r w:rsidRPr="006B608B">
        <w:rPr>
          <w:i/>
          <w:sz w:val="20"/>
          <w:szCs w:val="20"/>
        </w:rPr>
        <w:t>(słownie: ________________________________________)</w:t>
      </w:r>
      <w:r>
        <w:rPr>
          <w:i/>
          <w:sz w:val="20"/>
          <w:szCs w:val="20"/>
        </w:rPr>
        <w:t>,</w:t>
      </w:r>
    </w:p>
    <w:p w14:paraId="2513E17E" w14:textId="77777777" w:rsidR="00B93E92" w:rsidRPr="00127676" w:rsidRDefault="00B93E92" w:rsidP="00F81D4D">
      <w:pPr>
        <w:numPr>
          <w:ilvl w:val="1"/>
          <w:numId w:val="45"/>
        </w:numPr>
        <w:tabs>
          <w:tab w:val="clear" w:pos="1428"/>
          <w:tab w:val="num" w:pos="770"/>
        </w:tabs>
        <w:autoSpaceDN/>
        <w:spacing w:line="276" w:lineRule="auto"/>
        <w:ind w:left="770" w:hanging="330"/>
        <w:textAlignment w:val="auto"/>
        <w:rPr>
          <w:sz w:val="20"/>
          <w:szCs w:val="20"/>
        </w:rPr>
      </w:pPr>
      <w:r w:rsidRPr="003657AC">
        <w:rPr>
          <w:sz w:val="20"/>
          <w:szCs w:val="20"/>
        </w:rPr>
        <w:t>bada</w:t>
      </w:r>
      <w:r>
        <w:rPr>
          <w:sz w:val="20"/>
          <w:szCs w:val="20"/>
        </w:rPr>
        <w:t>nie TK-</w:t>
      </w:r>
      <w:proofErr w:type="spellStart"/>
      <w:r>
        <w:rPr>
          <w:sz w:val="20"/>
          <w:szCs w:val="20"/>
        </w:rPr>
        <w:t>Angio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– ____</w:t>
      </w:r>
      <w:r w:rsidRPr="003657AC">
        <w:rPr>
          <w:sz w:val="20"/>
          <w:szCs w:val="20"/>
        </w:rPr>
        <w:t xml:space="preserve"> zł </w:t>
      </w:r>
      <w:r w:rsidRPr="006B608B">
        <w:rPr>
          <w:i/>
          <w:sz w:val="20"/>
          <w:szCs w:val="20"/>
        </w:rPr>
        <w:t>(słow</w:t>
      </w:r>
      <w:r>
        <w:rPr>
          <w:i/>
          <w:sz w:val="20"/>
          <w:szCs w:val="20"/>
        </w:rPr>
        <w:t>nie: __________________________</w:t>
      </w:r>
      <w:r w:rsidRPr="006B608B">
        <w:rPr>
          <w:i/>
          <w:sz w:val="20"/>
          <w:szCs w:val="20"/>
        </w:rPr>
        <w:t>______________)</w:t>
      </w:r>
      <w:r>
        <w:rPr>
          <w:i/>
          <w:sz w:val="20"/>
          <w:szCs w:val="20"/>
        </w:rPr>
        <w:t>,</w:t>
      </w:r>
    </w:p>
    <w:p w14:paraId="06BE6B0E" w14:textId="77777777" w:rsidR="00B93E92" w:rsidRPr="003657AC" w:rsidRDefault="00B93E92" w:rsidP="00F81D4D">
      <w:pPr>
        <w:numPr>
          <w:ilvl w:val="1"/>
          <w:numId w:val="45"/>
        </w:numPr>
        <w:tabs>
          <w:tab w:val="clear" w:pos="1428"/>
          <w:tab w:val="num" w:pos="770"/>
        </w:tabs>
        <w:autoSpaceDN/>
        <w:spacing w:line="276" w:lineRule="auto"/>
        <w:ind w:left="770" w:hanging="330"/>
        <w:textAlignment w:val="auto"/>
        <w:rPr>
          <w:sz w:val="20"/>
          <w:szCs w:val="20"/>
        </w:rPr>
      </w:pPr>
      <w:r w:rsidRPr="003657AC">
        <w:rPr>
          <w:sz w:val="20"/>
          <w:szCs w:val="20"/>
        </w:rPr>
        <w:t>bada</w:t>
      </w:r>
      <w:r>
        <w:rPr>
          <w:sz w:val="20"/>
          <w:szCs w:val="20"/>
        </w:rPr>
        <w:t>nie RTG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– ____</w:t>
      </w:r>
      <w:r w:rsidRPr="003657AC">
        <w:rPr>
          <w:sz w:val="20"/>
          <w:szCs w:val="20"/>
        </w:rPr>
        <w:t xml:space="preserve"> zł </w:t>
      </w:r>
      <w:r w:rsidRPr="006B608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słownie: ______________________</w:t>
      </w:r>
      <w:r w:rsidRPr="006B608B">
        <w:rPr>
          <w:i/>
          <w:sz w:val="20"/>
          <w:szCs w:val="20"/>
        </w:rPr>
        <w:t>__________________)</w:t>
      </w:r>
      <w:r>
        <w:rPr>
          <w:i/>
          <w:sz w:val="20"/>
          <w:szCs w:val="20"/>
        </w:rPr>
        <w:t>.</w:t>
      </w:r>
    </w:p>
    <w:p w14:paraId="521DA81D" w14:textId="77777777" w:rsidR="00B93E92" w:rsidRPr="006B608B" w:rsidRDefault="00B93E92" w:rsidP="00F81D4D">
      <w:pPr>
        <w:numPr>
          <w:ilvl w:val="1"/>
          <w:numId w:val="45"/>
        </w:numPr>
        <w:tabs>
          <w:tab w:val="clear" w:pos="1428"/>
          <w:tab w:val="num" w:pos="770"/>
        </w:tabs>
        <w:autoSpaceDN/>
        <w:spacing w:line="276" w:lineRule="auto"/>
        <w:ind w:left="770" w:hanging="330"/>
        <w:textAlignment w:val="auto"/>
        <w:rPr>
          <w:sz w:val="20"/>
          <w:szCs w:val="20"/>
        </w:rPr>
      </w:pPr>
      <w:r w:rsidRPr="006B608B">
        <w:rPr>
          <w:color w:val="000000"/>
          <w:sz w:val="20"/>
          <w:szCs w:val="20"/>
        </w:rPr>
        <w:t>badanie</w:t>
      </w:r>
      <w:r>
        <w:rPr>
          <w:sz w:val="20"/>
          <w:szCs w:val="20"/>
        </w:rPr>
        <w:t xml:space="preserve"> TK (w trybie cito)</w:t>
      </w:r>
      <w:r>
        <w:rPr>
          <w:sz w:val="20"/>
          <w:szCs w:val="20"/>
        </w:rPr>
        <w:tab/>
        <w:t>– ____</w:t>
      </w:r>
      <w:r w:rsidRPr="003657AC">
        <w:rPr>
          <w:sz w:val="20"/>
          <w:szCs w:val="20"/>
        </w:rPr>
        <w:t xml:space="preserve"> zł </w:t>
      </w:r>
      <w:r w:rsidRPr="006B608B">
        <w:rPr>
          <w:i/>
          <w:sz w:val="20"/>
          <w:szCs w:val="20"/>
        </w:rPr>
        <w:t>(słownie: ________________________________________)</w:t>
      </w:r>
      <w:r>
        <w:rPr>
          <w:i/>
          <w:sz w:val="20"/>
          <w:szCs w:val="20"/>
        </w:rPr>
        <w:t>,</w:t>
      </w:r>
    </w:p>
    <w:p w14:paraId="56C74AEF" w14:textId="77777777" w:rsidR="00B93E92" w:rsidRPr="00127676" w:rsidRDefault="00B93E92" w:rsidP="00F81D4D">
      <w:pPr>
        <w:numPr>
          <w:ilvl w:val="1"/>
          <w:numId w:val="45"/>
        </w:numPr>
        <w:tabs>
          <w:tab w:val="clear" w:pos="1428"/>
          <w:tab w:val="num" w:pos="770"/>
        </w:tabs>
        <w:autoSpaceDN/>
        <w:spacing w:line="276" w:lineRule="auto"/>
        <w:ind w:left="770" w:hanging="330"/>
        <w:textAlignment w:val="auto"/>
        <w:rPr>
          <w:sz w:val="20"/>
          <w:szCs w:val="20"/>
        </w:rPr>
      </w:pPr>
      <w:r w:rsidRPr="003657AC">
        <w:rPr>
          <w:sz w:val="20"/>
          <w:szCs w:val="20"/>
        </w:rPr>
        <w:t>bada</w:t>
      </w:r>
      <w:r>
        <w:rPr>
          <w:sz w:val="20"/>
          <w:szCs w:val="20"/>
        </w:rPr>
        <w:t>nie TK-</w:t>
      </w:r>
      <w:proofErr w:type="spellStart"/>
      <w:r>
        <w:rPr>
          <w:sz w:val="20"/>
          <w:szCs w:val="20"/>
        </w:rPr>
        <w:t>Angio</w:t>
      </w:r>
      <w:proofErr w:type="spellEnd"/>
      <w:r>
        <w:rPr>
          <w:sz w:val="20"/>
          <w:szCs w:val="20"/>
        </w:rPr>
        <w:t xml:space="preserve"> (w trybie cito)</w:t>
      </w:r>
      <w:r>
        <w:rPr>
          <w:sz w:val="20"/>
          <w:szCs w:val="20"/>
        </w:rPr>
        <w:tab/>
        <w:t>– ____</w:t>
      </w:r>
      <w:r w:rsidRPr="003657AC">
        <w:rPr>
          <w:sz w:val="20"/>
          <w:szCs w:val="20"/>
        </w:rPr>
        <w:t xml:space="preserve"> zł </w:t>
      </w:r>
      <w:r w:rsidRPr="006B608B">
        <w:rPr>
          <w:i/>
          <w:sz w:val="20"/>
          <w:szCs w:val="20"/>
        </w:rPr>
        <w:t>(słownie: ________________________________________)</w:t>
      </w:r>
      <w:r>
        <w:rPr>
          <w:i/>
          <w:sz w:val="20"/>
          <w:szCs w:val="20"/>
        </w:rPr>
        <w:t>,</w:t>
      </w:r>
    </w:p>
    <w:p w14:paraId="369289F7" w14:textId="77777777" w:rsidR="00B93E92" w:rsidRPr="003657AC" w:rsidRDefault="00B93E92" w:rsidP="00F81D4D">
      <w:pPr>
        <w:numPr>
          <w:ilvl w:val="1"/>
          <w:numId w:val="45"/>
        </w:numPr>
        <w:tabs>
          <w:tab w:val="clear" w:pos="1428"/>
          <w:tab w:val="num" w:pos="770"/>
        </w:tabs>
        <w:autoSpaceDN/>
        <w:spacing w:line="276" w:lineRule="auto"/>
        <w:ind w:left="770" w:hanging="330"/>
        <w:textAlignment w:val="auto"/>
        <w:rPr>
          <w:sz w:val="20"/>
          <w:szCs w:val="20"/>
        </w:rPr>
      </w:pPr>
      <w:r w:rsidRPr="003657AC">
        <w:rPr>
          <w:sz w:val="20"/>
          <w:szCs w:val="20"/>
        </w:rPr>
        <w:t>bada</w:t>
      </w:r>
      <w:r>
        <w:rPr>
          <w:sz w:val="20"/>
          <w:szCs w:val="20"/>
        </w:rPr>
        <w:t>nie RTG (w trybie cito)</w:t>
      </w:r>
      <w:r>
        <w:rPr>
          <w:sz w:val="20"/>
          <w:szCs w:val="20"/>
        </w:rPr>
        <w:tab/>
        <w:t>– ____</w:t>
      </w:r>
      <w:r w:rsidRPr="003657AC">
        <w:rPr>
          <w:sz w:val="20"/>
          <w:szCs w:val="20"/>
        </w:rPr>
        <w:t xml:space="preserve"> zł </w:t>
      </w:r>
      <w:r w:rsidRPr="006B608B">
        <w:rPr>
          <w:i/>
          <w:sz w:val="20"/>
          <w:szCs w:val="20"/>
        </w:rPr>
        <w:t>(słownie: ________________________________________)</w:t>
      </w:r>
      <w:r>
        <w:rPr>
          <w:i/>
          <w:sz w:val="20"/>
          <w:szCs w:val="20"/>
        </w:rPr>
        <w:t>.</w:t>
      </w:r>
    </w:p>
    <w:p w14:paraId="2EC3AC16" w14:textId="77777777" w:rsidR="00B93E92" w:rsidRPr="006D0F92" w:rsidRDefault="00B93E92" w:rsidP="00F81D4D">
      <w:pPr>
        <w:numPr>
          <w:ilvl w:val="0"/>
          <w:numId w:val="46"/>
        </w:numPr>
        <w:tabs>
          <w:tab w:val="clear" w:pos="360"/>
        </w:tabs>
        <w:autoSpaceDN/>
        <w:spacing w:line="276" w:lineRule="auto"/>
        <w:ind w:left="440" w:hanging="440"/>
        <w:jc w:val="both"/>
        <w:textAlignment w:val="auto"/>
        <w:rPr>
          <w:sz w:val="20"/>
          <w:szCs w:val="20"/>
        </w:rPr>
      </w:pPr>
      <w:r w:rsidRPr="006D0F92">
        <w:rPr>
          <w:sz w:val="20"/>
          <w:szCs w:val="20"/>
        </w:rPr>
        <w:t>Ceny jednostkowe nie ulegną zmianie przez okres obowiązywania umowy</w:t>
      </w:r>
      <w:r>
        <w:rPr>
          <w:sz w:val="20"/>
          <w:szCs w:val="20"/>
        </w:rPr>
        <w:t>.</w:t>
      </w:r>
    </w:p>
    <w:p w14:paraId="23AD9C4A" w14:textId="77777777" w:rsidR="00B93E92" w:rsidRDefault="00B93E92" w:rsidP="00F81D4D">
      <w:pPr>
        <w:numPr>
          <w:ilvl w:val="0"/>
          <w:numId w:val="45"/>
        </w:numPr>
        <w:tabs>
          <w:tab w:val="clear" w:pos="360"/>
        </w:tabs>
        <w:autoSpaceDN/>
        <w:spacing w:line="276" w:lineRule="auto"/>
        <w:ind w:left="440" w:hanging="440"/>
        <w:jc w:val="both"/>
        <w:textAlignment w:val="auto"/>
        <w:rPr>
          <w:sz w:val="20"/>
          <w:szCs w:val="20"/>
        </w:rPr>
      </w:pPr>
      <w:r w:rsidRPr="003657AC">
        <w:rPr>
          <w:sz w:val="20"/>
          <w:szCs w:val="20"/>
        </w:rPr>
        <w:t>Strony ustalają miesięczny okres rozliczeniowy.</w:t>
      </w:r>
    </w:p>
    <w:p w14:paraId="5651839F" w14:textId="77777777" w:rsidR="00B93E92" w:rsidRPr="006B608B" w:rsidRDefault="00B93E92" w:rsidP="00F81D4D">
      <w:pPr>
        <w:numPr>
          <w:ilvl w:val="0"/>
          <w:numId w:val="45"/>
        </w:numPr>
        <w:tabs>
          <w:tab w:val="clear" w:pos="360"/>
        </w:tabs>
        <w:autoSpaceDN/>
        <w:spacing w:line="276" w:lineRule="auto"/>
        <w:ind w:left="440" w:hanging="440"/>
        <w:jc w:val="both"/>
        <w:textAlignment w:val="auto"/>
        <w:rPr>
          <w:b/>
          <w:sz w:val="20"/>
          <w:szCs w:val="20"/>
        </w:rPr>
      </w:pPr>
      <w:r w:rsidRPr="003657AC">
        <w:rPr>
          <w:sz w:val="20"/>
          <w:szCs w:val="20"/>
        </w:rPr>
        <w:t>Podstawą do ustalenia kwoty wynagrodzenia będzie miesięczne zestawieni</w:t>
      </w:r>
      <w:r>
        <w:rPr>
          <w:sz w:val="20"/>
          <w:szCs w:val="20"/>
        </w:rPr>
        <w:t xml:space="preserve">e w zakresie opisywania badań, </w:t>
      </w:r>
      <w:r w:rsidRPr="003657AC">
        <w:rPr>
          <w:sz w:val="20"/>
          <w:szCs w:val="20"/>
        </w:rPr>
        <w:t xml:space="preserve">sporządzone przez </w:t>
      </w:r>
      <w:r>
        <w:rPr>
          <w:sz w:val="20"/>
          <w:szCs w:val="20"/>
        </w:rPr>
        <w:t xml:space="preserve">Wykonawcę </w:t>
      </w:r>
      <w:r w:rsidRPr="003657AC">
        <w:rPr>
          <w:sz w:val="20"/>
          <w:szCs w:val="20"/>
        </w:rPr>
        <w:t xml:space="preserve">dostarczone w terminie do 10 </w:t>
      </w:r>
      <w:r>
        <w:rPr>
          <w:sz w:val="20"/>
          <w:szCs w:val="20"/>
        </w:rPr>
        <w:t>-</w:t>
      </w:r>
      <w:r w:rsidRPr="003657AC">
        <w:rPr>
          <w:sz w:val="20"/>
          <w:szCs w:val="20"/>
        </w:rPr>
        <w:t xml:space="preserve"> dnia każdego miesiąca za miesiąc popr</w:t>
      </w:r>
      <w:r>
        <w:rPr>
          <w:sz w:val="20"/>
          <w:szCs w:val="20"/>
        </w:rPr>
        <w:t>zedni jako załącznik do faktury</w:t>
      </w:r>
      <w:r w:rsidRPr="003657AC">
        <w:rPr>
          <w:sz w:val="20"/>
          <w:szCs w:val="20"/>
        </w:rPr>
        <w:t>.</w:t>
      </w:r>
    </w:p>
    <w:p w14:paraId="10334235" w14:textId="7E822CB4" w:rsidR="00B93E92" w:rsidRPr="00327F26" w:rsidRDefault="00B93E92" w:rsidP="00F81D4D">
      <w:pPr>
        <w:numPr>
          <w:ilvl w:val="0"/>
          <w:numId w:val="45"/>
        </w:numPr>
        <w:tabs>
          <w:tab w:val="clear" w:pos="360"/>
        </w:tabs>
        <w:autoSpaceDN/>
        <w:spacing w:line="276" w:lineRule="auto"/>
        <w:ind w:left="440" w:hanging="440"/>
        <w:jc w:val="both"/>
        <w:textAlignment w:val="auto"/>
        <w:rPr>
          <w:b/>
          <w:sz w:val="20"/>
          <w:szCs w:val="20"/>
        </w:rPr>
      </w:pPr>
      <w:r w:rsidRPr="003657AC">
        <w:rPr>
          <w:sz w:val="20"/>
          <w:szCs w:val="20"/>
        </w:rPr>
        <w:t xml:space="preserve">Zapłata wynagrodzenia o którym mowa w ust. 1 zostanie dokonana przez </w:t>
      </w:r>
      <w:r>
        <w:rPr>
          <w:sz w:val="20"/>
          <w:szCs w:val="20"/>
        </w:rPr>
        <w:t>Wykonawcę w terminie do ___</w:t>
      </w:r>
      <w:r w:rsidRPr="003657AC">
        <w:rPr>
          <w:sz w:val="20"/>
          <w:szCs w:val="20"/>
        </w:rPr>
        <w:t xml:space="preserve"> dni od daty wystawienia przez </w:t>
      </w:r>
      <w:r>
        <w:rPr>
          <w:sz w:val="20"/>
          <w:szCs w:val="20"/>
        </w:rPr>
        <w:t xml:space="preserve">Wykonawcę </w:t>
      </w:r>
      <w:r w:rsidRPr="003657AC">
        <w:rPr>
          <w:sz w:val="20"/>
          <w:szCs w:val="20"/>
        </w:rPr>
        <w:t xml:space="preserve">faktury, przelewem na rachunek wskazany na fakturze, pod warunkiem dostarczenia wraz z </w:t>
      </w:r>
      <w:r>
        <w:rPr>
          <w:sz w:val="20"/>
          <w:szCs w:val="20"/>
        </w:rPr>
        <w:t xml:space="preserve">fakturą </w:t>
      </w:r>
      <w:r w:rsidRPr="003657AC">
        <w:rPr>
          <w:sz w:val="20"/>
          <w:szCs w:val="20"/>
        </w:rPr>
        <w:t xml:space="preserve">zestawienia, o którym </w:t>
      </w:r>
      <w:r>
        <w:rPr>
          <w:sz w:val="20"/>
          <w:szCs w:val="20"/>
        </w:rPr>
        <w:t>mowa w ust. 4.</w:t>
      </w:r>
    </w:p>
    <w:p w14:paraId="62F9FF68" w14:textId="2BC8291A" w:rsidR="00327F26" w:rsidRPr="003657AC" w:rsidRDefault="00327F26" w:rsidP="00F81D4D">
      <w:pPr>
        <w:numPr>
          <w:ilvl w:val="0"/>
          <w:numId w:val="45"/>
        </w:numPr>
        <w:tabs>
          <w:tab w:val="clear" w:pos="360"/>
        </w:tabs>
        <w:autoSpaceDN/>
        <w:spacing w:line="276" w:lineRule="auto"/>
        <w:ind w:left="440" w:hanging="440"/>
        <w:jc w:val="both"/>
        <w:textAlignment w:val="auto"/>
        <w:rPr>
          <w:b/>
          <w:sz w:val="20"/>
          <w:szCs w:val="20"/>
        </w:rPr>
      </w:pPr>
      <w:r w:rsidRPr="008D713E">
        <w:rPr>
          <w:sz w:val="20"/>
          <w:szCs w:val="20"/>
        </w:rPr>
        <w:t>Zamawiający na podstawie art. 106n ust. 1 ustawy z dnia 11 marca 2004 r. o podatku od towarów i usług udziela Sprzedającemu zgody na wystawianie i przesyłanie z adresu e-mail: ___________</w:t>
      </w:r>
      <w:r>
        <w:rPr>
          <w:sz w:val="20"/>
          <w:szCs w:val="20"/>
        </w:rPr>
        <w:t>________</w:t>
      </w:r>
      <w:r w:rsidRPr="008D713E">
        <w:rPr>
          <w:sz w:val="20"/>
          <w:szCs w:val="20"/>
        </w:rPr>
        <w:t xml:space="preserve">________ faktur, duplikatów faktur oraz ich korekt, a także not obciążeniowych i not korygujących w formacie pliku elektronicznego PDF na adres e-mail: </w:t>
      </w:r>
      <w:proofErr w:type="spellStart"/>
      <w:r w:rsidRPr="008D713E">
        <w:rPr>
          <w:sz w:val="20"/>
          <w:szCs w:val="20"/>
        </w:rPr>
        <w:t>info@szpital-nisko</w:t>
      </w:r>
      <w:proofErr w:type="spellEnd"/>
      <w:r w:rsidRPr="008D713E">
        <w:rPr>
          <w:sz w:val="20"/>
          <w:szCs w:val="20"/>
        </w:rPr>
        <w:t>.</w:t>
      </w:r>
    </w:p>
    <w:p w14:paraId="197F9DC2" w14:textId="77777777" w:rsidR="00B93E92" w:rsidRPr="006B608B" w:rsidRDefault="00B93E92" w:rsidP="00327F26">
      <w:pPr>
        <w:spacing w:line="276" w:lineRule="auto"/>
        <w:rPr>
          <w:b/>
          <w:sz w:val="10"/>
          <w:szCs w:val="10"/>
        </w:rPr>
      </w:pPr>
    </w:p>
    <w:p w14:paraId="29FDD683" w14:textId="77777777" w:rsidR="00B36A00" w:rsidRDefault="00B36A00">
      <w:pPr>
        <w:suppressAutoHyphens w:val="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FD3DF49" w14:textId="56B2F214" w:rsidR="00B93E92" w:rsidRPr="00327F26" w:rsidRDefault="00B93E92" w:rsidP="00327F26">
      <w:pPr>
        <w:spacing w:line="276" w:lineRule="auto"/>
        <w:jc w:val="center"/>
        <w:rPr>
          <w:sz w:val="20"/>
          <w:szCs w:val="20"/>
        </w:rPr>
      </w:pPr>
      <w:r w:rsidRPr="00327F26">
        <w:rPr>
          <w:b/>
          <w:sz w:val="20"/>
          <w:szCs w:val="20"/>
        </w:rPr>
        <w:lastRenderedPageBreak/>
        <w:t>§6.</w:t>
      </w:r>
    </w:p>
    <w:p w14:paraId="0E29DC1F" w14:textId="77777777" w:rsidR="00B93E92" w:rsidRPr="00327F26" w:rsidRDefault="00B93E92" w:rsidP="00327F26">
      <w:pPr>
        <w:spacing w:line="276" w:lineRule="auto"/>
        <w:jc w:val="center"/>
        <w:rPr>
          <w:b/>
          <w:sz w:val="20"/>
          <w:szCs w:val="20"/>
        </w:rPr>
      </w:pPr>
      <w:r w:rsidRPr="00327F26">
        <w:rPr>
          <w:b/>
          <w:sz w:val="20"/>
          <w:szCs w:val="20"/>
        </w:rPr>
        <w:t>POUFNOŚĆ</w:t>
      </w:r>
    </w:p>
    <w:p w14:paraId="76EE5A9D" w14:textId="77777777" w:rsidR="00B93E92" w:rsidRPr="00327F26" w:rsidRDefault="00B93E92" w:rsidP="00F81D4D">
      <w:pPr>
        <w:pStyle w:val="Tekstpodstawowy21"/>
        <w:widowControl w:val="0"/>
        <w:numPr>
          <w:ilvl w:val="0"/>
          <w:numId w:val="39"/>
        </w:numPr>
        <w:tabs>
          <w:tab w:val="clear" w:pos="397"/>
        </w:tabs>
        <w:autoSpaceDN/>
        <w:spacing w:after="0" w:line="276" w:lineRule="auto"/>
        <w:ind w:left="440" w:hanging="440"/>
        <w:jc w:val="both"/>
        <w:textAlignment w:val="auto"/>
        <w:rPr>
          <w:sz w:val="20"/>
          <w:szCs w:val="20"/>
        </w:rPr>
      </w:pPr>
      <w:r w:rsidRPr="00327F26">
        <w:rPr>
          <w:sz w:val="20"/>
          <w:szCs w:val="20"/>
        </w:rPr>
        <w:t>Strony zobowiązują się traktować wszelkie informacje wynikające z niniejszej umowy, jak również informacje uzyskane w wyniku współpracy na tle realizacji umowy, jako informacje poufne.</w:t>
      </w:r>
    </w:p>
    <w:p w14:paraId="31173292" w14:textId="77777777" w:rsidR="00B93E92" w:rsidRPr="00327F26" w:rsidRDefault="00B93E92" w:rsidP="00F81D4D">
      <w:pPr>
        <w:pStyle w:val="Tekstpodstawowy21"/>
        <w:widowControl w:val="0"/>
        <w:numPr>
          <w:ilvl w:val="0"/>
          <w:numId w:val="39"/>
        </w:numPr>
        <w:tabs>
          <w:tab w:val="clear" w:pos="397"/>
        </w:tabs>
        <w:autoSpaceDN/>
        <w:spacing w:after="0" w:line="276" w:lineRule="auto"/>
        <w:ind w:left="440" w:hanging="440"/>
        <w:jc w:val="both"/>
        <w:textAlignment w:val="auto"/>
        <w:rPr>
          <w:sz w:val="20"/>
          <w:szCs w:val="20"/>
        </w:rPr>
      </w:pPr>
      <w:r w:rsidRPr="00327F26">
        <w:rPr>
          <w:sz w:val="20"/>
          <w:szCs w:val="20"/>
        </w:rPr>
        <w:t>Informacje takie nie mogą być przekazywane pośrednio lub bezpośrednio jakiejkolwiek osobie trzeciej, natomiast w ramach struktur organizacyjnych stron, dostęp do tych informacji posiadać będą jedynie pracownicy, podwykonawcy i przedstawiciele, których dostęp do informacji jest uzasadniony ze względu na ich pozycję lub udział w realizacji umowy.</w:t>
      </w:r>
    </w:p>
    <w:p w14:paraId="61FBD67D" w14:textId="77777777" w:rsidR="00B93E92" w:rsidRPr="00327F26" w:rsidRDefault="00B93E92" w:rsidP="00F81D4D">
      <w:pPr>
        <w:pStyle w:val="Tekstpodstawowy21"/>
        <w:widowControl w:val="0"/>
        <w:numPr>
          <w:ilvl w:val="0"/>
          <w:numId w:val="39"/>
        </w:numPr>
        <w:tabs>
          <w:tab w:val="clear" w:pos="397"/>
        </w:tabs>
        <w:autoSpaceDN/>
        <w:spacing w:after="0" w:line="276" w:lineRule="auto"/>
        <w:ind w:left="440" w:hanging="440"/>
        <w:jc w:val="both"/>
        <w:textAlignment w:val="auto"/>
        <w:rPr>
          <w:color w:val="000000"/>
          <w:sz w:val="20"/>
          <w:szCs w:val="20"/>
        </w:rPr>
      </w:pPr>
      <w:r w:rsidRPr="00327F26">
        <w:rPr>
          <w:sz w:val="20"/>
          <w:szCs w:val="20"/>
        </w:rPr>
        <w:t>Ujawnienie, przez którąkolwiek ze stron jakiejkolwiek informacji poufnej innym, niż opisane powyżej osobom fizycznym lub prawnym, wymagać będzie każdorazowo pisemnej zgody przedstawiciela drugiej Strony, chyba że są to informacje publicznie dostępne, a ich upublicznienie nie nastąpiło w wyniku naruszenia postanowień niniejszej Umowy.</w:t>
      </w:r>
    </w:p>
    <w:p w14:paraId="1560763E" w14:textId="77777777" w:rsidR="00B93E92" w:rsidRPr="00327F26" w:rsidRDefault="00B93E92" w:rsidP="00F81D4D">
      <w:pPr>
        <w:pStyle w:val="Tekstpodstawowy21"/>
        <w:widowControl w:val="0"/>
        <w:numPr>
          <w:ilvl w:val="0"/>
          <w:numId w:val="39"/>
        </w:numPr>
        <w:tabs>
          <w:tab w:val="clear" w:pos="397"/>
        </w:tabs>
        <w:autoSpaceDN/>
        <w:spacing w:after="0" w:line="276" w:lineRule="auto"/>
        <w:ind w:left="440" w:hanging="440"/>
        <w:jc w:val="both"/>
        <w:textAlignment w:val="auto"/>
        <w:rPr>
          <w:b/>
          <w:color w:val="000000"/>
          <w:sz w:val="20"/>
          <w:szCs w:val="20"/>
        </w:rPr>
      </w:pPr>
      <w:r w:rsidRPr="00327F26">
        <w:rPr>
          <w:sz w:val="20"/>
          <w:szCs w:val="20"/>
        </w:rPr>
        <w:t>Obowiązek zachowania poufności przewidzianej w niniejszym paragrafie nie jest ograniczony czasowo.</w:t>
      </w:r>
    </w:p>
    <w:p w14:paraId="30A4F387" w14:textId="77777777" w:rsidR="00B93E92" w:rsidRPr="00327F26" w:rsidRDefault="00B93E92" w:rsidP="00F81D4D">
      <w:pPr>
        <w:pStyle w:val="Tekstpodstawowy21"/>
        <w:widowControl w:val="0"/>
        <w:numPr>
          <w:ilvl w:val="0"/>
          <w:numId w:val="39"/>
        </w:numPr>
        <w:tabs>
          <w:tab w:val="clear" w:pos="397"/>
        </w:tabs>
        <w:autoSpaceDN/>
        <w:spacing w:after="0" w:line="276" w:lineRule="auto"/>
        <w:ind w:left="440" w:hanging="440"/>
        <w:jc w:val="both"/>
        <w:textAlignment w:val="auto"/>
        <w:rPr>
          <w:b/>
          <w:color w:val="000000"/>
          <w:sz w:val="20"/>
          <w:szCs w:val="20"/>
        </w:rPr>
      </w:pPr>
      <w:r w:rsidRPr="00327F26">
        <w:rPr>
          <w:sz w:val="20"/>
          <w:szCs w:val="20"/>
        </w:rPr>
        <w:t xml:space="preserve">Wykonawca </w:t>
      </w:r>
      <w:r w:rsidRPr="00327F26">
        <w:rPr>
          <w:color w:val="000000"/>
          <w:sz w:val="20"/>
          <w:szCs w:val="20"/>
        </w:rPr>
        <w:t>oświadcza, że nie wykorzysta w ramach własnej działalności, informacji jakie pozyskał o Zamawiającym, a w szczególności obejmujących sposobu i warunków realizacji badań, informacji o ilości i jakości wykonywanych badań, a także „programach” w ramach których badania te są wykonywane.</w:t>
      </w:r>
    </w:p>
    <w:p w14:paraId="431F5510" w14:textId="77777777" w:rsidR="00B93E92" w:rsidRPr="00327F26" w:rsidRDefault="00B93E92" w:rsidP="00F81D4D">
      <w:pPr>
        <w:pStyle w:val="Tekstpodstawowy21"/>
        <w:widowControl w:val="0"/>
        <w:numPr>
          <w:ilvl w:val="0"/>
          <w:numId w:val="39"/>
        </w:numPr>
        <w:tabs>
          <w:tab w:val="clear" w:pos="397"/>
        </w:tabs>
        <w:autoSpaceDN/>
        <w:spacing w:after="0" w:line="276" w:lineRule="auto"/>
        <w:ind w:left="440" w:hanging="440"/>
        <w:jc w:val="both"/>
        <w:textAlignment w:val="auto"/>
        <w:rPr>
          <w:b/>
          <w:color w:val="000000"/>
          <w:sz w:val="20"/>
          <w:szCs w:val="20"/>
        </w:rPr>
      </w:pPr>
      <w:r w:rsidRPr="00327F26">
        <w:rPr>
          <w:sz w:val="20"/>
          <w:szCs w:val="20"/>
        </w:rPr>
        <w:t xml:space="preserve">Wykonawca </w:t>
      </w:r>
      <w:r w:rsidRPr="00327F26">
        <w:rPr>
          <w:color w:val="000000"/>
          <w:sz w:val="20"/>
          <w:szCs w:val="20"/>
        </w:rPr>
        <w:t xml:space="preserve">zobowiązuje się stosować, wobec informacji pozyskanych od Zamawiającego, przepisy ustawy z dnia 29 sierpnia 1997 roku o ochronie danych osobowych (Dz. U. z 1997 Nr 133 poz. 883 z </w:t>
      </w:r>
      <w:proofErr w:type="spellStart"/>
      <w:r w:rsidRPr="00327F26">
        <w:rPr>
          <w:color w:val="000000"/>
          <w:sz w:val="20"/>
          <w:szCs w:val="20"/>
        </w:rPr>
        <w:t>późn</w:t>
      </w:r>
      <w:proofErr w:type="spellEnd"/>
      <w:r w:rsidRPr="00327F26">
        <w:rPr>
          <w:color w:val="000000"/>
          <w:sz w:val="20"/>
          <w:szCs w:val="20"/>
        </w:rPr>
        <w:t>. zm.)</w:t>
      </w:r>
    </w:p>
    <w:p w14:paraId="240F2A8B" w14:textId="77777777" w:rsidR="00B93E92" w:rsidRPr="00E756AE" w:rsidRDefault="00B93E92" w:rsidP="00327F26">
      <w:pPr>
        <w:pStyle w:val="Tekstpodstawowy21"/>
        <w:widowControl w:val="0"/>
        <w:spacing w:after="0" w:line="276" w:lineRule="auto"/>
        <w:rPr>
          <w:b/>
          <w:color w:val="000000"/>
          <w:sz w:val="10"/>
          <w:szCs w:val="10"/>
        </w:rPr>
      </w:pPr>
    </w:p>
    <w:p w14:paraId="74DFE744" w14:textId="77777777" w:rsidR="00B93E92" w:rsidRPr="00327F26" w:rsidRDefault="00B93E92" w:rsidP="00327F26">
      <w:pPr>
        <w:pStyle w:val="Tekstpodstawowy21"/>
        <w:widowControl w:val="0"/>
        <w:spacing w:after="0" w:line="276" w:lineRule="auto"/>
        <w:jc w:val="center"/>
        <w:rPr>
          <w:b/>
          <w:color w:val="000000"/>
          <w:sz w:val="20"/>
          <w:szCs w:val="20"/>
        </w:rPr>
      </w:pPr>
      <w:r w:rsidRPr="00327F26">
        <w:rPr>
          <w:b/>
          <w:color w:val="000000"/>
          <w:sz w:val="20"/>
          <w:szCs w:val="20"/>
        </w:rPr>
        <w:t>§7.</w:t>
      </w:r>
    </w:p>
    <w:p w14:paraId="4CB81490" w14:textId="77777777" w:rsidR="00B93E92" w:rsidRPr="00327F26" w:rsidRDefault="00B93E92" w:rsidP="00327F26">
      <w:pPr>
        <w:pStyle w:val="Tekstpodstawowy21"/>
        <w:widowControl w:val="0"/>
        <w:tabs>
          <w:tab w:val="left" w:pos="397"/>
        </w:tabs>
        <w:spacing w:after="0" w:line="276" w:lineRule="auto"/>
        <w:jc w:val="center"/>
        <w:rPr>
          <w:color w:val="000000"/>
          <w:sz w:val="20"/>
          <w:szCs w:val="20"/>
        </w:rPr>
      </w:pPr>
      <w:r w:rsidRPr="00327F26">
        <w:rPr>
          <w:b/>
          <w:color w:val="000000"/>
          <w:sz w:val="20"/>
          <w:szCs w:val="20"/>
        </w:rPr>
        <w:t>ODPOWIEDZIALNOŚĆ</w:t>
      </w:r>
    </w:p>
    <w:p w14:paraId="4CF9B1B4" w14:textId="77777777" w:rsidR="00B93E92" w:rsidRPr="00327F26" w:rsidRDefault="00B93E92" w:rsidP="00F81D4D">
      <w:pPr>
        <w:pStyle w:val="Tekstpodstawowy21"/>
        <w:widowControl w:val="0"/>
        <w:numPr>
          <w:ilvl w:val="3"/>
          <w:numId w:val="38"/>
        </w:numPr>
        <w:tabs>
          <w:tab w:val="clear" w:pos="2880"/>
        </w:tabs>
        <w:autoSpaceDN/>
        <w:spacing w:after="0" w:line="276" w:lineRule="auto"/>
        <w:ind w:left="440" w:hanging="440"/>
        <w:jc w:val="both"/>
        <w:textAlignment w:val="auto"/>
        <w:rPr>
          <w:color w:val="000000"/>
          <w:sz w:val="20"/>
          <w:szCs w:val="20"/>
        </w:rPr>
      </w:pPr>
      <w:r w:rsidRPr="00327F26">
        <w:rPr>
          <w:color w:val="000000"/>
          <w:sz w:val="20"/>
          <w:szCs w:val="20"/>
        </w:rPr>
        <w:t>Wykonawca ponosi pełną odpowiedzialność za ewentualne szkody Zamawiającego wynikłe z dokonanego opisu i interpretacji badania pod względem medycznym.</w:t>
      </w:r>
    </w:p>
    <w:p w14:paraId="2223149E" w14:textId="77777777" w:rsidR="00B93E92" w:rsidRPr="00327F26" w:rsidRDefault="00B93E92" w:rsidP="00F81D4D">
      <w:pPr>
        <w:pStyle w:val="Tekstpodstawowy21"/>
        <w:widowControl w:val="0"/>
        <w:numPr>
          <w:ilvl w:val="3"/>
          <w:numId w:val="38"/>
        </w:numPr>
        <w:tabs>
          <w:tab w:val="clear" w:pos="2880"/>
        </w:tabs>
        <w:autoSpaceDN/>
        <w:spacing w:after="0" w:line="276" w:lineRule="auto"/>
        <w:ind w:left="440" w:hanging="440"/>
        <w:jc w:val="both"/>
        <w:textAlignment w:val="auto"/>
        <w:rPr>
          <w:b/>
          <w:sz w:val="20"/>
          <w:szCs w:val="20"/>
        </w:rPr>
      </w:pPr>
      <w:r w:rsidRPr="00327F26">
        <w:rPr>
          <w:color w:val="000000"/>
          <w:sz w:val="20"/>
          <w:szCs w:val="20"/>
        </w:rPr>
        <w:t xml:space="preserve">Wykonawca ponosi pełną odpowiedzialność za wykonanie przedmiotu umowy w zakresie: sprzętu własnego, przejęcia danych </w:t>
      </w:r>
      <w:proofErr w:type="spellStart"/>
      <w:r w:rsidRPr="00327F26">
        <w:rPr>
          <w:color w:val="000000"/>
          <w:sz w:val="20"/>
          <w:szCs w:val="20"/>
        </w:rPr>
        <w:t>telemedycznych</w:t>
      </w:r>
      <w:proofErr w:type="spellEnd"/>
      <w:r w:rsidRPr="00327F26">
        <w:rPr>
          <w:color w:val="000000"/>
          <w:sz w:val="20"/>
          <w:szCs w:val="20"/>
        </w:rPr>
        <w:t>, ich obróbki, opisu i przekazania wyniku Zamawiającemu w terminach o których mowa w §1 i odpowiada za powstałe w związku z powyższym szkody.</w:t>
      </w:r>
    </w:p>
    <w:p w14:paraId="36DABD27" w14:textId="77777777" w:rsidR="00B93E92" w:rsidRPr="00327F26" w:rsidRDefault="00B93E92" w:rsidP="00F81D4D">
      <w:pPr>
        <w:pStyle w:val="Tekstpodstawowy21"/>
        <w:widowControl w:val="0"/>
        <w:numPr>
          <w:ilvl w:val="3"/>
          <w:numId w:val="38"/>
        </w:numPr>
        <w:tabs>
          <w:tab w:val="clear" w:pos="2880"/>
        </w:tabs>
        <w:autoSpaceDN/>
        <w:spacing w:after="0" w:line="276" w:lineRule="auto"/>
        <w:ind w:left="440" w:hanging="440"/>
        <w:jc w:val="both"/>
        <w:textAlignment w:val="auto"/>
        <w:rPr>
          <w:b/>
          <w:sz w:val="20"/>
          <w:szCs w:val="20"/>
        </w:rPr>
      </w:pPr>
      <w:r w:rsidRPr="00327F26">
        <w:rPr>
          <w:color w:val="000000"/>
          <w:sz w:val="20"/>
          <w:szCs w:val="20"/>
        </w:rPr>
        <w:t xml:space="preserve">Wykonawca nie ponosi odpowiedzialności za problemy techniczne powstałe w siedzibie oraz sprzęcie Zamawiającego a związane z </w:t>
      </w:r>
      <w:proofErr w:type="spellStart"/>
      <w:r w:rsidRPr="00327F26">
        <w:rPr>
          <w:color w:val="000000"/>
          <w:sz w:val="20"/>
          <w:szCs w:val="20"/>
        </w:rPr>
        <w:t>przesyłem</w:t>
      </w:r>
      <w:proofErr w:type="spellEnd"/>
      <w:r w:rsidRPr="00327F26">
        <w:rPr>
          <w:color w:val="000000"/>
          <w:sz w:val="20"/>
          <w:szCs w:val="20"/>
        </w:rPr>
        <w:t xml:space="preserve"> badań.</w:t>
      </w:r>
    </w:p>
    <w:p w14:paraId="1E6B3C6F" w14:textId="77777777" w:rsidR="00327F26" w:rsidRPr="00327F26" w:rsidRDefault="00327F26" w:rsidP="00327F26">
      <w:pPr>
        <w:spacing w:line="276" w:lineRule="auto"/>
        <w:rPr>
          <w:b/>
          <w:sz w:val="10"/>
          <w:szCs w:val="10"/>
        </w:rPr>
      </w:pPr>
    </w:p>
    <w:p w14:paraId="00974D26" w14:textId="0C43C1B7" w:rsidR="00B93E92" w:rsidRPr="003657AC" w:rsidRDefault="00B93E92" w:rsidP="00327F26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§8.</w:t>
      </w:r>
    </w:p>
    <w:p w14:paraId="47776553" w14:textId="77777777" w:rsidR="00B93E92" w:rsidRPr="003657AC" w:rsidRDefault="00B93E92" w:rsidP="00327F26">
      <w:pPr>
        <w:spacing w:line="276" w:lineRule="auto"/>
        <w:jc w:val="center"/>
        <w:rPr>
          <w:sz w:val="20"/>
          <w:szCs w:val="20"/>
        </w:rPr>
      </w:pPr>
      <w:r w:rsidRPr="003657AC">
        <w:rPr>
          <w:b/>
          <w:sz w:val="20"/>
          <w:szCs w:val="20"/>
        </w:rPr>
        <w:t>OBOWIĄZYWANIE UMOWY</w:t>
      </w:r>
    </w:p>
    <w:p w14:paraId="4A76F5AC" w14:textId="4F8ACB2A" w:rsidR="00B93E92" w:rsidRPr="008F58A3" w:rsidRDefault="00B93E92" w:rsidP="00F81D4D">
      <w:pPr>
        <w:numPr>
          <w:ilvl w:val="0"/>
          <w:numId w:val="43"/>
        </w:numPr>
        <w:tabs>
          <w:tab w:val="clear" w:pos="397"/>
        </w:tabs>
        <w:autoSpaceDN/>
        <w:spacing w:line="276" w:lineRule="auto"/>
        <w:ind w:left="440" w:hanging="440"/>
        <w:jc w:val="both"/>
        <w:textAlignment w:val="auto"/>
        <w:rPr>
          <w:sz w:val="20"/>
          <w:szCs w:val="20"/>
        </w:rPr>
      </w:pPr>
      <w:r w:rsidRPr="003657AC">
        <w:rPr>
          <w:sz w:val="20"/>
          <w:szCs w:val="20"/>
        </w:rPr>
        <w:t xml:space="preserve">Niniejsza umowa zostaje zawarta na okres </w:t>
      </w:r>
      <w:r>
        <w:rPr>
          <w:sz w:val="20"/>
          <w:szCs w:val="20"/>
        </w:rPr>
        <w:t xml:space="preserve">36 miesięcy </w:t>
      </w:r>
      <w:r w:rsidRPr="003657AC">
        <w:rPr>
          <w:sz w:val="20"/>
          <w:szCs w:val="20"/>
        </w:rPr>
        <w:t>od dnia</w:t>
      </w:r>
      <w:r>
        <w:rPr>
          <w:sz w:val="20"/>
          <w:szCs w:val="20"/>
        </w:rPr>
        <w:t>:</w:t>
      </w:r>
      <w:r w:rsidRPr="003657AC">
        <w:rPr>
          <w:sz w:val="20"/>
          <w:szCs w:val="20"/>
        </w:rPr>
        <w:t xml:space="preserve"> </w:t>
      </w:r>
      <w:r w:rsidRPr="008F58A3">
        <w:rPr>
          <w:b/>
          <w:bCs/>
          <w:sz w:val="20"/>
          <w:szCs w:val="20"/>
        </w:rPr>
        <w:t>__/__20</w:t>
      </w:r>
      <w:r w:rsidR="00327F26">
        <w:rPr>
          <w:b/>
          <w:bCs/>
          <w:sz w:val="20"/>
          <w:szCs w:val="20"/>
        </w:rPr>
        <w:t>22</w:t>
      </w:r>
      <w:r w:rsidRPr="008F58A3">
        <w:rPr>
          <w:b/>
          <w:bCs/>
          <w:sz w:val="20"/>
          <w:szCs w:val="20"/>
        </w:rPr>
        <w:t xml:space="preserve"> r.</w:t>
      </w:r>
      <w:r w:rsidRPr="008F58A3">
        <w:rPr>
          <w:b/>
          <w:sz w:val="20"/>
          <w:szCs w:val="20"/>
        </w:rPr>
        <w:t xml:space="preserve"> </w:t>
      </w:r>
      <w:r w:rsidRPr="008F58A3">
        <w:rPr>
          <w:sz w:val="20"/>
          <w:szCs w:val="20"/>
        </w:rPr>
        <w:t>do dnia:</w:t>
      </w:r>
      <w:r w:rsidRPr="008F58A3">
        <w:rPr>
          <w:b/>
          <w:sz w:val="20"/>
          <w:szCs w:val="20"/>
        </w:rPr>
        <w:t xml:space="preserve"> __/__/</w:t>
      </w:r>
      <w:r>
        <w:rPr>
          <w:b/>
          <w:bCs/>
          <w:sz w:val="20"/>
          <w:szCs w:val="20"/>
        </w:rPr>
        <w:t>202</w:t>
      </w:r>
      <w:r w:rsidR="00327F26">
        <w:rPr>
          <w:b/>
          <w:bCs/>
          <w:sz w:val="20"/>
          <w:szCs w:val="20"/>
        </w:rPr>
        <w:t>3</w:t>
      </w:r>
      <w:r w:rsidRPr="008F58A3">
        <w:rPr>
          <w:b/>
          <w:bCs/>
          <w:sz w:val="20"/>
          <w:szCs w:val="20"/>
        </w:rPr>
        <w:t xml:space="preserve"> r.</w:t>
      </w:r>
    </w:p>
    <w:p w14:paraId="50BBA897" w14:textId="77777777" w:rsidR="00B93E92" w:rsidRPr="008F58A3" w:rsidRDefault="00B93E92" w:rsidP="00F81D4D">
      <w:pPr>
        <w:numPr>
          <w:ilvl w:val="0"/>
          <w:numId w:val="43"/>
        </w:numPr>
        <w:tabs>
          <w:tab w:val="clear" w:pos="397"/>
        </w:tabs>
        <w:autoSpaceDN/>
        <w:spacing w:line="276" w:lineRule="auto"/>
        <w:ind w:left="440" w:hanging="440"/>
        <w:jc w:val="both"/>
        <w:textAlignment w:val="auto"/>
        <w:rPr>
          <w:b/>
          <w:sz w:val="20"/>
          <w:szCs w:val="20"/>
        </w:rPr>
      </w:pPr>
      <w:r w:rsidRPr="003657AC">
        <w:rPr>
          <w:sz w:val="20"/>
          <w:szCs w:val="20"/>
        </w:rPr>
        <w:t>Umowa może zostać rozwiązana przez każdą ze Stron za pisemnym wypowiedzeniem. Okres wypowiedzenia wynosi jeden miesiąc i upływać będzie ostatniego dnia miesiąca następującego po miesiącu, w którym nastąpiło wypowiedzenie.</w:t>
      </w:r>
    </w:p>
    <w:p w14:paraId="4A3F9247" w14:textId="77777777" w:rsidR="00B93E92" w:rsidRPr="003657AC" w:rsidRDefault="00B93E92" w:rsidP="00F81D4D">
      <w:pPr>
        <w:numPr>
          <w:ilvl w:val="0"/>
          <w:numId w:val="43"/>
        </w:numPr>
        <w:tabs>
          <w:tab w:val="clear" w:pos="397"/>
        </w:tabs>
        <w:autoSpaceDN/>
        <w:spacing w:line="276" w:lineRule="auto"/>
        <w:ind w:left="440" w:hanging="440"/>
        <w:jc w:val="both"/>
        <w:textAlignment w:val="auto"/>
        <w:rPr>
          <w:b/>
          <w:sz w:val="20"/>
          <w:szCs w:val="20"/>
        </w:rPr>
      </w:pPr>
      <w:r w:rsidRPr="003657AC">
        <w:rPr>
          <w:sz w:val="20"/>
          <w:szCs w:val="20"/>
        </w:rPr>
        <w:t>W razie rażącego naruszenia warunków Umowy przez którąkolwiek ze stron, druga strona może wypowiedzieć umowę ze skutkiem natychmiastowym.</w:t>
      </w:r>
    </w:p>
    <w:p w14:paraId="03DB9D71" w14:textId="77777777" w:rsidR="00B93E92" w:rsidRPr="008F58A3" w:rsidRDefault="00B93E92" w:rsidP="00327F26">
      <w:pPr>
        <w:spacing w:line="276" w:lineRule="auto"/>
        <w:rPr>
          <w:b/>
          <w:sz w:val="10"/>
          <w:szCs w:val="10"/>
        </w:rPr>
      </w:pPr>
    </w:p>
    <w:p w14:paraId="1B339DE4" w14:textId="77777777" w:rsidR="00B93E92" w:rsidRPr="003657AC" w:rsidRDefault="00B93E92" w:rsidP="00327F26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§9.</w:t>
      </w:r>
    </w:p>
    <w:p w14:paraId="263D0341" w14:textId="77777777" w:rsidR="00B93E92" w:rsidRPr="003657AC" w:rsidRDefault="00B93E92" w:rsidP="00327F26">
      <w:pPr>
        <w:spacing w:line="276" w:lineRule="auto"/>
        <w:jc w:val="center"/>
        <w:rPr>
          <w:sz w:val="20"/>
          <w:szCs w:val="20"/>
        </w:rPr>
      </w:pPr>
      <w:r w:rsidRPr="003657AC">
        <w:rPr>
          <w:b/>
          <w:sz w:val="20"/>
          <w:szCs w:val="20"/>
        </w:rPr>
        <w:t>POSTANOWIENIA KOŃCOWE</w:t>
      </w:r>
    </w:p>
    <w:p w14:paraId="0DB29CC6" w14:textId="77777777" w:rsidR="00B93E92" w:rsidRDefault="00B93E92" w:rsidP="00F81D4D">
      <w:pPr>
        <w:numPr>
          <w:ilvl w:val="0"/>
          <w:numId w:val="42"/>
        </w:numPr>
        <w:tabs>
          <w:tab w:val="clear" w:pos="397"/>
        </w:tabs>
        <w:autoSpaceDN/>
        <w:spacing w:line="276" w:lineRule="auto"/>
        <w:ind w:left="440" w:hanging="440"/>
        <w:jc w:val="both"/>
        <w:textAlignment w:val="auto"/>
        <w:rPr>
          <w:sz w:val="20"/>
          <w:szCs w:val="20"/>
        </w:rPr>
      </w:pPr>
      <w:r w:rsidRPr="003657AC">
        <w:rPr>
          <w:sz w:val="20"/>
          <w:szCs w:val="20"/>
        </w:rPr>
        <w:t>Wszelkie zmiany lub uzupełnienia niniejszej umowy będą dokonywane na piśmie pod rygorem nieważności.</w:t>
      </w:r>
    </w:p>
    <w:p w14:paraId="18350856" w14:textId="77777777" w:rsidR="00B93E92" w:rsidRDefault="00B93E92" w:rsidP="00F81D4D">
      <w:pPr>
        <w:numPr>
          <w:ilvl w:val="0"/>
          <w:numId w:val="42"/>
        </w:numPr>
        <w:tabs>
          <w:tab w:val="clear" w:pos="397"/>
        </w:tabs>
        <w:autoSpaceDN/>
        <w:spacing w:line="276" w:lineRule="auto"/>
        <w:ind w:left="440" w:hanging="440"/>
        <w:jc w:val="both"/>
        <w:textAlignment w:val="auto"/>
        <w:rPr>
          <w:sz w:val="20"/>
          <w:szCs w:val="20"/>
        </w:rPr>
      </w:pPr>
      <w:r w:rsidRPr="003657AC">
        <w:rPr>
          <w:sz w:val="20"/>
          <w:szCs w:val="20"/>
        </w:rPr>
        <w:t>Wszelkie spory wynikające z niniejszej Umowy powinny być rozstrzygane w drodze wzajemnego porozumienia Stron. Jeżeli wzajemne porozumienie nie zostanie osiągnięte – właściwym do rozstrzyga</w:t>
      </w:r>
      <w:r>
        <w:rPr>
          <w:sz w:val="20"/>
          <w:szCs w:val="20"/>
        </w:rPr>
        <w:t>nia sporu będzie Sąd właściwy dla siedziby Zamawiającego</w:t>
      </w:r>
      <w:r w:rsidRPr="003657AC">
        <w:rPr>
          <w:sz w:val="20"/>
          <w:szCs w:val="20"/>
        </w:rPr>
        <w:t>.</w:t>
      </w:r>
    </w:p>
    <w:p w14:paraId="458D8BC1" w14:textId="77777777" w:rsidR="00B93E92" w:rsidRDefault="00B93E92" w:rsidP="00F81D4D">
      <w:pPr>
        <w:numPr>
          <w:ilvl w:val="0"/>
          <w:numId w:val="42"/>
        </w:numPr>
        <w:tabs>
          <w:tab w:val="clear" w:pos="397"/>
        </w:tabs>
        <w:autoSpaceDN/>
        <w:spacing w:line="276" w:lineRule="auto"/>
        <w:ind w:left="440" w:hanging="440"/>
        <w:jc w:val="both"/>
        <w:textAlignment w:val="auto"/>
        <w:rPr>
          <w:sz w:val="20"/>
          <w:szCs w:val="20"/>
        </w:rPr>
      </w:pPr>
      <w:r w:rsidRPr="003657AC">
        <w:rPr>
          <w:sz w:val="20"/>
          <w:szCs w:val="20"/>
        </w:rPr>
        <w:t>Do wszystkich kwestii nieuregulowanych w niniejszej umowie znajdują zastosowanie w szczególności przepisy kodeksu cywilnego.</w:t>
      </w:r>
    </w:p>
    <w:p w14:paraId="62375403" w14:textId="77777777" w:rsidR="00B93E92" w:rsidRPr="003657AC" w:rsidRDefault="00B93E92" w:rsidP="00F81D4D">
      <w:pPr>
        <w:numPr>
          <w:ilvl w:val="0"/>
          <w:numId w:val="42"/>
        </w:numPr>
        <w:tabs>
          <w:tab w:val="clear" w:pos="397"/>
        </w:tabs>
        <w:autoSpaceDN/>
        <w:spacing w:line="276" w:lineRule="auto"/>
        <w:ind w:left="440" w:hanging="440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Niniejsza umowa została u</w:t>
      </w:r>
      <w:r w:rsidRPr="003657AC">
        <w:rPr>
          <w:sz w:val="20"/>
          <w:szCs w:val="20"/>
        </w:rPr>
        <w:t>tworzona w dwóch egzemplarzach, po jednym dla każdej ze</w:t>
      </w:r>
      <w:r>
        <w:rPr>
          <w:sz w:val="20"/>
          <w:szCs w:val="20"/>
        </w:rPr>
        <w:t xml:space="preserve"> </w:t>
      </w:r>
      <w:r w:rsidRPr="003657AC">
        <w:rPr>
          <w:sz w:val="20"/>
          <w:szCs w:val="20"/>
        </w:rPr>
        <w:t>Stron.</w:t>
      </w:r>
    </w:p>
    <w:p w14:paraId="7F9EDC50" w14:textId="77777777" w:rsidR="00B93E92" w:rsidRPr="00621580" w:rsidRDefault="00B93E92" w:rsidP="00327F26">
      <w:pPr>
        <w:spacing w:line="276" w:lineRule="auto"/>
        <w:jc w:val="both"/>
        <w:rPr>
          <w:sz w:val="16"/>
          <w:szCs w:val="16"/>
        </w:rPr>
      </w:pPr>
    </w:p>
    <w:p w14:paraId="32293E4F" w14:textId="77777777" w:rsidR="00327F26" w:rsidRDefault="00327F26" w:rsidP="00327F26">
      <w:pPr>
        <w:spacing w:line="276" w:lineRule="auto"/>
        <w:ind w:left="5528" w:hanging="5528"/>
        <w:jc w:val="center"/>
        <w:rPr>
          <w:b/>
          <w:sz w:val="20"/>
          <w:szCs w:val="20"/>
        </w:rPr>
      </w:pPr>
    </w:p>
    <w:p w14:paraId="0C76F87B" w14:textId="330717CF" w:rsidR="00B93E92" w:rsidRPr="00A6361D" w:rsidRDefault="00B93E92" w:rsidP="00327F26">
      <w:pPr>
        <w:spacing w:line="276" w:lineRule="auto"/>
        <w:ind w:left="5528" w:hanging="552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Wykonawca</w:t>
      </w:r>
      <w:r w:rsidRPr="00A6361D">
        <w:rPr>
          <w:b/>
          <w:sz w:val="20"/>
          <w:szCs w:val="20"/>
        </w:rPr>
        <w:t xml:space="preserve">:                                                                                            </w:t>
      </w:r>
      <w:r>
        <w:rPr>
          <w:b/>
          <w:sz w:val="20"/>
          <w:szCs w:val="20"/>
        </w:rPr>
        <w:t>Zamawia</w:t>
      </w:r>
      <w:r w:rsidRPr="00A6361D">
        <w:rPr>
          <w:b/>
          <w:sz w:val="20"/>
          <w:szCs w:val="20"/>
        </w:rPr>
        <w:t>jący:</w:t>
      </w:r>
    </w:p>
    <w:p w14:paraId="4B272D45" w14:textId="73483BEE" w:rsidR="00B93E92" w:rsidRDefault="00B93E92" w:rsidP="00327F26">
      <w:pPr>
        <w:spacing w:line="276" w:lineRule="auto"/>
        <w:rPr>
          <w:sz w:val="16"/>
          <w:szCs w:val="16"/>
        </w:rPr>
      </w:pPr>
    </w:p>
    <w:p w14:paraId="39009ED0" w14:textId="77777777" w:rsidR="00B93E92" w:rsidRPr="008F58A3" w:rsidRDefault="00B93E92" w:rsidP="00327F26">
      <w:pPr>
        <w:spacing w:line="276" w:lineRule="auto"/>
        <w:rPr>
          <w:sz w:val="20"/>
          <w:szCs w:val="20"/>
        </w:rPr>
      </w:pPr>
      <w:r w:rsidRPr="008F58A3">
        <w:rPr>
          <w:sz w:val="20"/>
          <w:szCs w:val="20"/>
        </w:rPr>
        <w:t>Lista Załączników</w:t>
      </w:r>
      <w:r>
        <w:rPr>
          <w:sz w:val="20"/>
          <w:szCs w:val="20"/>
        </w:rPr>
        <w:t>:</w:t>
      </w:r>
    </w:p>
    <w:p w14:paraId="67D956DE" w14:textId="77777777" w:rsidR="00B93E92" w:rsidRPr="003657AC" w:rsidRDefault="00B93E92" w:rsidP="00F81D4D">
      <w:pPr>
        <w:numPr>
          <w:ilvl w:val="0"/>
          <w:numId w:val="44"/>
        </w:numPr>
        <w:tabs>
          <w:tab w:val="clear" w:pos="0"/>
        </w:tabs>
        <w:autoSpaceDN/>
        <w:spacing w:line="276" w:lineRule="auto"/>
        <w:ind w:left="425" w:hanging="425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Załącznik nr 1 - </w:t>
      </w:r>
      <w:r w:rsidRPr="003657AC">
        <w:rPr>
          <w:sz w:val="20"/>
          <w:szCs w:val="20"/>
        </w:rPr>
        <w:t>Lista osób udzielaj</w:t>
      </w:r>
      <w:r>
        <w:rPr>
          <w:sz w:val="20"/>
          <w:szCs w:val="20"/>
        </w:rPr>
        <w:t>ąca świadczeń opieki zdrowotnej.</w:t>
      </w:r>
    </w:p>
    <w:p w14:paraId="17E68387" w14:textId="77777777" w:rsidR="00B93E92" w:rsidRPr="008F58A3" w:rsidRDefault="00B93E92" w:rsidP="00F81D4D">
      <w:pPr>
        <w:numPr>
          <w:ilvl w:val="0"/>
          <w:numId w:val="44"/>
        </w:numPr>
        <w:tabs>
          <w:tab w:val="clear" w:pos="0"/>
        </w:tabs>
        <w:autoSpaceDN/>
        <w:spacing w:line="276" w:lineRule="auto"/>
        <w:ind w:left="425" w:hanging="425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Załącznik nr 2 - </w:t>
      </w:r>
      <w:r w:rsidRPr="003657AC">
        <w:rPr>
          <w:sz w:val="20"/>
          <w:szCs w:val="20"/>
        </w:rPr>
        <w:t>Kserokopie polis od odpowiedzialności cywilnej</w:t>
      </w:r>
      <w:r>
        <w:rPr>
          <w:sz w:val="20"/>
          <w:szCs w:val="20"/>
        </w:rPr>
        <w:t>.</w:t>
      </w:r>
    </w:p>
    <w:p w14:paraId="015095B5" w14:textId="77777777" w:rsidR="00B93E92" w:rsidRPr="00836F47" w:rsidRDefault="00B93E92" w:rsidP="00327F26">
      <w:pPr>
        <w:spacing w:line="276" w:lineRule="auto"/>
        <w:jc w:val="both"/>
        <w:rPr>
          <w:b/>
          <w:sz w:val="10"/>
          <w:szCs w:val="10"/>
        </w:rPr>
      </w:pPr>
    </w:p>
    <w:p w14:paraId="0B8BF50F" w14:textId="77777777" w:rsidR="00B93E92" w:rsidRDefault="00B93E92" w:rsidP="00327F26">
      <w:pPr>
        <w:spacing w:line="276" w:lineRule="auto"/>
        <w:ind w:left="5528"/>
        <w:rPr>
          <w:sz w:val="20"/>
          <w:szCs w:val="20"/>
          <w:vertAlign w:val="superscript"/>
        </w:rPr>
        <w:sectPr w:rsidR="00B93E92" w:rsidSect="00B93E92">
          <w:headerReference w:type="default" r:id="rId10"/>
          <w:footerReference w:type="default" r:id="rId11"/>
          <w:footerReference w:type="first" r:id="rId12"/>
          <w:pgSz w:w="11906" w:h="16838" w:code="9"/>
          <w:pgMar w:top="1418" w:right="1304" w:bottom="1418" w:left="1304" w:header="709" w:footer="709" w:gutter="0"/>
          <w:cols w:space="708"/>
          <w:titlePg/>
        </w:sectPr>
      </w:pPr>
    </w:p>
    <w:p w14:paraId="1344EBB0" w14:textId="4B3A3207" w:rsidR="00B93E92" w:rsidRDefault="00B93E92" w:rsidP="00B93E92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Załącznik nr </w:t>
      </w:r>
      <w:r w:rsidR="00C262A3">
        <w:rPr>
          <w:b/>
          <w:sz w:val="20"/>
          <w:szCs w:val="20"/>
        </w:rPr>
        <w:t>6</w:t>
      </w:r>
    </w:p>
    <w:p w14:paraId="5612767F" w14:textId="77777777" w:rsidR="00B93E92" w:rsidRPr="003D4613" w:rsidRDefault="00B93E92" w:rsidP="00B93E92">
      <w:pPr>
        <w:jc w:val="both"/>
        <w:rPr>
          <w:color w:val="000000"/>
          <w:sz w:val="20"/>
          <w:szCs w:val="20"/>
        </w:rPr>
      </w:pPr>
    </w:p>
    <w:p w14:paraId="1D58C722" w14:textId="77777777" w:rsidR="00B93E92" w:rsidRDefault="00B93E92" w:rsidP="00B93E92">
      <w:pPr>
        <w:tabs>
          <w:tab w:val="left" w:pos="2008"/>
        </w:tabs>
        <w:jc w:val="center"/>
        <w:rPr>
          <w:b/>
          <w:color w:val="000000"/>
        </w:rPr>
      </w:pPr>
    </w:p>
    <w:p w14:paraId="71DC2F2D" w14:textId="77777777" w:rsidR="00B93E92" w:rsidRPr="003D4613" w:rsidRDefault="00B93E92" w:rsidP="00B93E92">
      <w:pPr>
        <w:tabs>
          <w:tab w:val="left" w:pos="2008"/>
        </w:tabs>
        <w:jc w:val="center"/>
        <w:rPr>
          <w:b/>
          <w:color w:val="000000"/>
        </w:rPr>
      </w:pPr>
      <w:r w:rsidRPr="003D4613">
        <w:rPr>
          <w:b/>
          <w:color w:val="000000"/>
        </w:rPr>
        <w:t>WZÓR FORMULARZA CENOWEGO</w:t>
      </w:r>
    </w:p>
    <w:p w14:paraId="270ACAA9" w14:textId="77777777" w:rsidR="00B93E92" w:rsidRPr="003D4613" w:rsidRDefault="00B93E92" w:rsidP="00B93E92">
      <w:pPr>
        <w:jc w:val="both"/>
        <w:rPr>
          <w:color w:val="000000"/>
          <w:sz w:val="20"/>
          <w:szCs w:val="20"/>
          <w:u w:val="single"/>
        </w:rPr>
      </w:pPr>
    </w:p>
    <w:tbl>
      <w:tblPr>
        <w:tblW w:w="0" w:type="auto"/>
        <w:jc w:val="center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3052"/>
        <w:gridCol w:w="897"/>
        <w:gridCol w:w="1427"/>
        <w:gridCol w:w="1582"/>
        <w:gridCol w:w="1582"/>
        <w:gridCol w:w="1582"/>
        <w:gridCol w:w="1582"/>
        <w:gridCol w:w="1582"/>
      </w:tblGrid>
      <w:tr w:rsidR="00B93E92" w:rsidRPr="00C27C25" w14:paraId="30FD2C63" w14:textId="77777777" w:rsidTr="00C06307">
        <w:trPr>
          <w:cantSplit/>
          <w:trHeight w:val="397"/>
          <w:tblCellSpacing w:w="11" w:type="dxa"/>
          <w:jc w:val="center"/>
        </w:trPr>
        <w:tc>
          <w:tcPr>
            <w:tcW w:w="13864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0D6BDE" w14:textId="77777777" w:rsidR="00B93E92" w:rsidRDefault="00B93E92" w:rsidP="00C06307">
            <w:pPr>
              <w:ind w:firstLine="3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71EFFF82" w14:textId="77777777" w:rsidR="00B93E92" w:rsidRDefault="00B93E92" w:rsidP="00C06307">
            <w:pPr>
              <w:ind w:firstLine="357"/>
              <w:jc w:val="center"/>
              <w:rPr>
                <w:b/>
                <w:bCs/>
                <w:sz w:val="20"/>
                <w:szCs w:val="20"/>
              </w:rPr>
            </w:pPr>
            <w:r w:rsidRPr="007D5D8A">
              <w:rPr>
                <w:b/>
                <w:bCs/>
                <w:color w:val="000000"/>
                <w:sz w:val="20"/>
                <w:szCs w:val="20"/>
              </w:rPr>
              <w:t xml:space="preserve">Interpretacja i opis zdalny badań radiologicznych </w:t>
            </w:r>
            <w:r>
              <w:rPr>
                <w:b/>
                <w:bCs/>
                <w:sz w:val="20"/>
                <w:szCs w:val="20"/>
              </w:rPr>
              <w:t>TK,</w:t>
            </w:r>
            <w:r w:rsidRPr="007D5D8A">
              <w:rPr>
                <w:b/>
                <w:bCs/>
                <w:sz w:val="20"/>
                <w:szCs w:val="20"/>
              </w:rPr>
              <w:t xml:space="preserve"> TK-</w:t>
            </w:r>
            <w:proofErr w:type="spellStart"/>
            <w:r w:rsidRPr="007D5D8A">
              <w:rPr>
                <w:b/>
                <w:bCs/>
                <w:sz w:val="20"/>
                <w:szCs w:val="20"/>
              </w:rPr>
              <w:t>Angio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i RTG </w:t>
            </w:r>
          </w:p>
          <w:p w14:paraId="1F2A1298" w14:textId="0180CF6D" w:rsidR="00B93E92" w:rsidRDefault="00B93E92" w:rsidP="00C06307">
            <w:pPr>
              <w:ind w:firstLine="3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  <w:r w:rsidRPr="007D5D8A">
              <w:rPr>
                <w:b/>
                <w:bCs/>
                <w:sz w:val="20"/>
                <w:szCs w:val="20"/>
              </w:rPr>
              <w:t>ykonywanych w siedzibie Zamawiającego dro</w:t>
            </w:r>
            <w:r>
              <w:rPr>
                <w:b/>
                <w:bCs/>
                <w:sz w:val="20"/>
                <w:szCs w:val="20"/>
              </w:rPr>
              <w:t xml:space="preserve">gą </w:t>
            </w:r>
            <w:proofErr w:type="spellStart"/>
            <w:r>
              <w:rPr>
                <w:b/>
                <w:bCs/>
                <w:sz w:val="20"/>
                <w:szCs w:val="20"/>
              </w:rPr>
              <w:t>teleradiologii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przez okres </w:t>
            </w:r>
            <w:r w:rsidR="00C262A3">
              <w:rPr>
                <w:b/>
                <w:bCs/>
                <w:sz w:val="20"/>
                <w:szCs w:val="20"/>
              </w:rPr>
              <w:t>12</w:t>
            </w:r>
            <w:r w:rsidRPr="007D5D8A">
              <w:rPr>
                <w:b/>
                <w:bCs/>
                <w:sz w:val="20"/>
                <w:szCs w:val="20"/>
              </w:rPr>
              <w:t xml:space="preserve"> miesięcy</w:t>
            </w:r>
            <w:r>
              <w:rPr>
                <w:b/>
                <w:bCs/>
                <w:sz w:val="20"/>
                <w:szCs w:val="20"/>
              </w:rPr>
              <w:t xml:space="preserve"> (w trybie planowanym)</w:t>
            </w:r>
          </w:p>
          <w:p w14:paraId="2C180825" w14:textId="77777777" w:rsidR="00B93E92" w:rsidRPr="007D5D8A" w:rsidRDefault="00B93E92" w:rsidP="00C06307">
            <w:pPr>
              <w:ind w:firstLine="357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B93E92" w:rsidRPr="00C27C25" w14:paraId="1CB50D85" w14:textId="77777777" w:rsidTr="00C06307">
        <w:trPr>
          <w:cantSplit/>
          <w:trHeight w:val="397"/>
          <w:tblCellSpacing w:w="11" w:type="dxa"/>
          <w:jc w:val="center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B9CAD99" w14:textId="77777777" w:rsidR="00B93E92" w:rsidRPr="00C27C25" w:rsidRDefault="00B93E92" w:rsidP="00C06307">
            <w:pPr>
              <w:jc w:val="center"/>
              <w:rPr>
                <w:b/>
                <w:sz w:val="20"/>
                <w:szCs w:val="20"/>
              </w:rPr>
            </w:pPr>
            <w:r w:rsidRPr="00C27C2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4BCCC67" w14:textId="77777777" w:rsidR="00B93E92" w:rsidRPr="00C27C25" w:rsidRDefault="00B93E92" w:rsidP="00C06307">
            <w:pPr>
              <w:pStyle w:val="Nagwek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Rodzaj badania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9FA7525" w14:textId="77777777" w:rsidR="00B93E92" w:rsidRPr="00C27C25" w:rsidRDefault="00B93E92" w:rsidP="00C06307">
            <w:pPr>
              <w:pStyle w:val="Nagwek"/>
              <w:tabs>
                <w:tab w:val="left" w:pos="708"/>
              </w:tabs>
              <w:jc w:val="center"/>
              <w:rPr>
                <w:b/>
              </w:rPr>
            </w:pPr>
            <w:r w:rsidRPr="00C27C25">
              <w:rPr>
                <w:b/>
              </w:rPr>
              <w:t>J.m.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86CCB3B" w14:textId="0C0CD164" w:rsidR="00B93E92" w:rsidRPr="00C27C25" w:rsidRDefault="00B93E92" w:rsidP="00C06307">
            <w:pPr>
              <w:pStyle w:val="Nagwek"/>
              <w:jc w:val="center"/>
              <w:rPr>
                <w:b/>
              </w:rPr>
            </w:pPr>
            <w:r w:rsidRPr="00C27C25">
              <w:rPr>
                <w:b/>
              </w:rPr>
              <w:t>Ilość</w:t>
            </w:r>
            <w:r>
              <w:rPr>
                <w:b/>
              </w:rPr>
              <w:t>/</w:t>
            </w:r>
            <w:r w:rsidR="00C262A3">
              <w:rPr>
                <w:b/>
              </w:rPr>
              <w:t>12</w:t>
            </w:r>
            <w:r>
              <w:rPr>
                <w:b/>
              </w:rPr>
              <w:t xml:space="preserve"> m-</w:t>
            </w:r>
            <w:proofErr w:type="spellStart"/>
            <w:r>
              <w:rPr>
                <w:b/>
              </w:rPr>
              <w:t>cy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0BD7884" w14:textId="77777777" w:rsidR="00B93E92" w:rsidRPr="00C27C25" w:rsidRDefault="00B93E92" w:rsidP="00C06307">
            <w:pPr>
              <w:jc w:val="center"/>
              <w:rPr>
                <w:b/>
                <w:sz w:val="20"/>
                <w:szCs w:val="20"/>
              </w:rPr>
            </w:pPr>
            <w:r w:rsidRPr="00C27C25">
              <w:rPr>
                <w:b/>
                <w:sz w:val="20"/>
                <w:szCs w:val="20"/>
              </w:rPr>
              <w:t>Cena jednostki netto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FC530E0" w14:textId="77777777" w:rsidR="00B93E92" w:rsidRPr="00C27C25" w:rsidRDefault="00B93E92" w:rsidP="00C06307">
            <w:pPr>
              <w:jc w:val="center"/>
              <w:rPr>
                <w:b/>
                <w:sz w:val="20"/>
                <w:szCs w:val="20"/>
              </w:rPr>
            </w:pPr>
            <w:r w:rsidRPr="00C27C25"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AF0E1D0" w14:textId="77777777" w:rsidR="00B93E92" w:rsidRPr="00C27C25" w:rsidRDefault="00B93E92" w:rsidP="00C06307">
            <w:pPr>
              <w:jc w:val="center"/>
              <w:rPr>
                <w:b/>
                <w:sz w:val="20"/>
                <w:szCs w:val="20"/>
              </w:rPr>
            </w:pPr>
            <w:r w:rsidRPr="00C27C25">
              <w:rPr>
                <w:b/>
                <w:sz w:val="20"/>
                <w:szCs w:val="20"/>
              </w:rPr>
              <w:t>Stawka VAT 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6139345" w14:textId="77777777" w:rsidR="00B93E92" w:rsidRPr="00C27C25" w:rsidRDefault="00B93E92" w:rsidP="00C06307">
            <w:pPr>
              <w:jc w:val="center"/>
              <w:rPr>
                <w:b/>
                <w:sz w:val="20"/>
                <w:szCs w:val="20"/>
              </w:rPr>
            </w:pPr>
            <w:r w:rsidRPr="00C27C25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805AC70" w14:textId="77777777" w:rsidR="00B93E92" w:rsidRPr="00C27C25" w:rsidRDefault="00B93E92" w:rsidP="00C063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Wykonujący</w:t>
            </w:r>
          </w:p>
        </w:tc>
      </w:tr>
      <w:tr w:rsidR="00B93E92" w:rsidRPr="00DC69F6" w14:paraId="5BD05293" w14:textId="77777777" w:rsidTr="00C06307">
        <w:trPr>
          <w:cantSplit/>
          <w:trHeight w:val="397"/>
          <w:tblCellSpacing w:w="11" w:type="dxa"/>
          <w:jc w:val="center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47012" w14:textId="77777777" w:rsidR="00B93E92" w:rsidRPr="00DC69F6" w:rsidRDefault="00B93E92" w:rsidP="00F81D4D">
            <w:pPr>
              <w:numPr>
                <w:ilvl w:val="0"/>
                <w:numId w:val="37"/>
              </w:numPr>
              <w:suppressAutoHyphens w:val="0"/>
              <w:autoSpaceDN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30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DC4AB1" w14:textId="77777777" w:rsidR="00B93E92" w:rsidRPr="00DC69F6" w:rsidRDefault="00B93E92" w:rsidP="00C063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Badanie TK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2A2E35" w14:textId="77777777" w:rsidR="00B93E92" w:rsidRPr="00DC69F6" w:rsidRDefault="00B93E92" w:rsidP="00C06307">
            <w:pPr>
              <w:pStyle w:val="Nagwek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B9326" w14:textId="48030162" w:rsidR="00B93E92" w:rsidRPr="00DC69F6" w:rsidRDefault="00B36A00" w:rsidP="00C063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  <w:r w:rsidR="00F3366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90839" w14:textId="77777777" w:rsidR="00B93E92" w:rsidRPr="00DC69F6" w:rsidRDefault="00B93E92" w:rsidP="00C063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D505D" w14:textId="77777777" w:rsidR="00B93E92" w:rsidRPr="00DC69F6" w:rsidRDefault="00B93E92" w:rsidP="00C063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101EF" w14:textId="77777777" w:rsidR="00B93E92" w:rsidRPr="00DC69F6" w:rsidRDefault="00B93E92" w:rsidP="00C063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41B4C" w14:textId="77777777" w:rsidR="00B93E92" w:rsidRPr="00DC69F6" w:rsidRDefault="00B93E92" w:rsidP="00C063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7F49F" w14:textId="77777777" w:rsidR="00B93E92" w:rsidRPr="00DC69F6" w:rsidRDefault="00B93E92" w:rsidP="00C063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93E92" w:rsidRPr="00DC69F6" w14:paraId="49957615" w14:textId="77777777" w:rsidTr="00C06307">
        <w:trPr>
          <w:cantSplit/>
          <w:trHeight w:val="397"/>
          <w:tblCellSpacing w:w="11" w:type="dxa"/>
          <w:jc w:val="center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CB0EF" w14:textId="77777777" w:rsidR="00B93E92" w:rsidRPr="00DC69F6" w:rsidRDefault="00B93E92" w:rsidP="00F81D4D">
            <w:pPr>
              <w:numPr>
                <w:ilvl w:val="0"/>
                <w:numId w:val="37"/>
              </w:numPr>
              <w:suppressAutoHyphens w:val="0"/>
              <w:autoSpaceDN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30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1CB15E" w14:textId="77777777" w:rsidR="00B93E92" w:rsidRPr="00DC69F6" w:rsidRDefault="00B93E92" w:rsidP="00C063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Badanie TK-</w:t>
            </w:r>
            <w:proofErr w:type="spellStart"/>
            <w:r>
              <w:rPr>
                <w:b/>
                <w:sz w:val="20"/>
                <w:szCs w:val="20"/>
              </w:rPr>
              <w:t>Angio</w:t>
            </w:r>
            <w:proofErr w:type="spellEnd"/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CD363F" w14:textId="77777777" w:rsidR="00B93E92" w:rsidRPr="00DC69F6" w:rsidRDefault="00B93E92" w:rsidP="00C06307">
            <w:pPr>
              <w:pStyle w:val="Nagwek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6D339" w14:textId="5D82F63C" w:rsidR="00B93E92" w:rsidRPr="00DC69F6" w:rsidRDefault="00B36A00" w:rsidP="00C063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1FE5D" w14:textId="77777777" w:rsidR="00B93E92" w:rsidRPr="00DC69F6" w:rsidRDefault="00B93E92" w:rsidP="00C063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7E24B" w14:textId="77777777" w:rsidR="00B93E92" w:rsidRPr="00DC69F6" w:rsidRDefault="00B93E92" w:rsidP="00C063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12D09" w14:textId="77777777" w:rsidR="00B93E92" w:rsidRPr="00DC69F6" w:rsidRDefault="00B93E92" w:rsidP="00C063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9B1A6" w14:textId="77777777" w:rsidR="00B93E92" w:rsidRPr="00DC69F6" w:rsidRDefault="00B93E92" w:rsidP="00C063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0FF0E" w14:textId="77777777" w:rsidR="00B93E92" w:rsidRPr="00DC69F6" w:rsidRDefault="00B93E92" w:rsidP="00C063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93E92" w:rsidRPr="00DC69F6" w14:paraId="5EDBBC96" w14:textId="77777777" w:rsidTr="00C06307">
        <w:trPr>
          <w:cantSplit/>
          <w:trHeight w:val="397"/>
          <w:tblCellSpacing w:w="11" w:type="dxa"/>
          <w:jc w:val="center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FCDBD" w14:textId="77777777" w:rsidR="00B93E92" w:rsidRPr="00DC69F6" w:rsidRDefault="00B93E92" w:rsidP="00F81D4D">
            <w:pPr>
              <w:numPr>
                <w:ilvl w:val="0"/>
                <w:numId w:val="37"/>
              </w:numPr>
              <w:suppressAutoHyphens w:val="0"/>
              <w:autoSpaceDN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30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E4716C" w14:textId="77777777" w:rsidR="00B93E92" w:rsidRDefault="00B93E92" w:rsidP="00C063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Badanie RTG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E02B0D" w14:textId="77777777" w:rsidR="00B93E92" w:rsidRDefault="00B93E92" w:rsidP="00C06307">
            <w:pPr>
              <w:pStyle w:val="Nagwek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08470" w14:textId="5441B266" w:rsidR="00B93E92" w:rsidRDefault="00B36A00" w:rsidP="00C063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542E96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59A0D" w14:textId="77777777" w:rsidR="00B93E92" w:rsidRPr="00DC69F6" w:rsidRDefault="00B93E92" w:rsidP="00C063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3A4A3" w14:textId="77777777" w:rsidR="00B93E92" w:rsidRPr="00DC69F6" w:rsidRDefault="00B93E92" w:rsidP="00C063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FD8BB" w14:textId="77777777" w:rsidR="00B93E92" w:rsidRPr="00DC69F6" w:rsidRDefault="00B93E92" w:rsidP="00C063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A5DC4" w14:textId="77777777" w:rsidR="00B93E92" w:rsidRPr="00DC69F6" w:rsidRDefault="00B93E92" w:rsidP="00C063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C0E41" w14:textId="77777777" w:rsidR="00B93E92" w:rsidRPr="00DC69F6" w:rsidRDefault="00B93E92" w:rsidP="00C063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93E92" w:rsidRPr="00C27C25" w14:paraId="74DAA676" w14:textId="77777777" w:rsidTr="00C06307">
        <w:trPr>
          <w:cantSplit/>
          <w:trHeight w:val="397"/>
          <w:tblCellSpacing w:w="11" w:type="dxa"/>
          <w:jc w:val="center"/>
        </w:trPr>
        <w:tc>
          <w:tcPr>
            <w:tcW w:w="596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EDEB2B1" w14:textId="77777777" w:rsidR="00B93E92" w:rsidRPr="00C27C25" w:rsidRDefault="00B93E92" w:rsidP="00C06307">
            <w:pPr>
              <w:pStyle w:val="Nagwek"/>
              <w:jc w:val="right"/>
              <w:rPr>
                <w:b/>
              </w:rPr>
            </w:pPr>
            <w:r w:rsidRPr="00C27C25">
              <w:rPr>
                <w:b/>
              </w:rPr>
              <w:t>RAZEM: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079EEDE" w14:textId="77777777" w:rsidR="00B93E92" w:rsidRPr="00C27C25" w:rsidRDefault="00B93E92" w:rsidP="00C06307">
            <w:pPr>
              <w:jc w:val="center"/>
              <w:rPr>
                <w:b/>
                <w:sz w:val="20"/>
                <w:szCs w:val="20"/>
              </w:rPr>
            </w:pPr>
            <w:r w:rsidRPr="00C27C25">
              <w:rPr>
                <w:b/>
                <w:sz w:val="20"/>
                <w:szCs w:val="20"/>
              </w:rPr>
              <w:t>netto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CD87D3" w14:textId="77777777" w:rsidR="00B93E92" w:rsidRPr="00C27C25" w:rsidRDefault="00B93E92" w:rsidP="00C063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7E086EF" w14:textId="77777777" w:rsidR="00B93E92" w:rsidRPr="00C27C25" w:rsidRDefault="00B93E92" w:rsidP="00C06307">
            <w:pPr>
              <w:jc w:val="center"/>
              <w:rPr>
                <w:b/>
                <w:sz w:val="20"/>
                <w:szCs w:val="20"/>
              </w:rPr>
            </w:pPr>
            <w:r w:rsidRPr="00C27C25">
              <w:rPr>
                <w:b/>
                <w:sz w:val="20"/>
                <w:szCs w:val="20"/>
              </w:rPr>
              <w:t>brutto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A5847E" w14:textId="77777777" w:rsidR="00B93E92" w:rsidRPr="00C27C25" w:rsidRDefault="00B93E92" w:rsidP="00C063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</w:tcPr>
          <w:p w14:paraId="17D8D7C7" w14:textId="77777777" w:rsidR="00B93E92" w:rsidRPr="00C27C25" w:rsidRDefault="00B93E92" w:rsidP="00C0630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330ED6A" w14:textId="77777777" w:rsidR="00B93E92" w:rsidRDefault="00B93E92" w:rsidP="00B93E92">
      <w:pPr>
        <w:jc w:val="both"/>
        <w:rPr>
          <w:color w:val="000000"/>
          <w:sz w:val="20"/>
          <w:szCs w:val="20"/>
          <w:u w:val="single"/>
        </w:rPr>
      </w:pPr>
    </w:p>
    <w:p w14:paraId="0710A865" w14:textId="77777777" w:rsidR="00B93E92" w:rsidRDefault="00B93E92" w:rsidP="00B93E92">
      <w:pPr>
        <w:jc w:val="both"/>
        <w:rPr>
          <w:color w:val="000000"/>
          <w:sz w:val="20"/>
          <w:szCs w:val="20"/>
          <w:u w:val="single"/>
        </w:rPr>
      </w:pPr>
    </w:p>
    <w:p w14:paraId="2518D69B" w14:textId="77777777" w:rsidR="00B93E92" w:rsidRPr="003D4613" w:rsidRDefault="00B93E92" w:rsidP="00B93E92">
      <w:pPr>
        <w:jc w:val="both"/>
        <w:rPr>
          <w:color w:val="000000"/>
          <w:sz w:val="20"/>
          <w:szCs w:val="20"/>
          <w:u w:val="single"/>
        </w:rPr>
      </w:pPr>
    </w:p>
    <w:tbl>
      <w:tblPr>
        <w:tblW w:w="0" w:type="auto"/>
        <w:jc w:val="center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3052"/>
        <w:gridCol w:w="897"/>
        <w:gridCol w:w="1427"/>
        <w:gridCol w:w="1582"/>
        <w:gridCol w:w="1582"/>
        <w:gridCol w:w="1582"/>
        <w:gridCol w:w="1582"/>
        <w:gridCol w:w="1582"/>
      </w:tblGrid>
      <w:tr w:rsidR="00B93E92" w:rsidRPr="00C27C25" w14:paraId="7FBF51B4" w14:textId="77777777" w:rsidTr="00C06307">
        <w:trPr>
          <w:cantSplit/>
          <w:trHeight w:val="397"/>
          <w:tblCellSpacing w:w="11" w:type="dxa"/>
          <w:jc w:val="center"/>
        </w:trPr>
        <w:tc>
          <w:tcPr>
            <w:tcW w:w="13864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EDAD59" w14:textId="77777777" w:rsidR="00B93E92" w:rsidRDefault="00B93E92" w:rsidP="00C06307">
            <w:pPr>
              <w:ind w:firstLine="3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6D201100" w14:textId="77777777" w:rsidR="00B93E92" w:rsidRDefault="00B93E92" w:rsidP="00C06307">
            <w:pPr>
              <w:ind w:firstLine="357"/>
              <w:jc w:val="center"/>
              <w:rPr>
                <w:b/>
                <w:bCs/>
                <w:sz w:val="20"/>
                <w:szCs w:val="20"/>
              </w:rPr>
            </w:pPr>
            <w:r w:rsidRPr="007D5D8A">
              <w:rPr>
                <w:b/>
                <w:bCs/>
                <w:color w:val="000000"/>
                <w:sz w:val="20"/>
                <w:szCs w:val="20"/>
              </w:rPr>
              <w:t xml:space="preserve">Interpretacja i opis zdalny badań radiologicznych </w:t>
            </w:r>
            <w:r>
              <w:rPr>
                <w:b/>
                <w:bCs/>
                <w:sz w:val="20"/>
                <w:szCs w:val="20"/>
              </w:rPr>
              <w:t>TK,</w:t>
            </w:r>
            <w:r w:rsidRPr="007D5D8A">
              <w:rPr>
                <w:b/>
                <w:bCs/>
                <w:sz w:val="20"/>
                <w:szCs w:val="20"/>
              </w:rPr>
              <w:t xml:space="preserve"> TK-</w:t>
            </w:r>
            <w:proofErr w:type="spellStart"/>
            <w:r w:rsidRPr="007D5D8A">
              <w:rPr>
                <w:b/>
                <w:bCs/>
                <w:sz w:val="20"/>
                <w:szCs w:val="20"/>
              </w:rPr>
              <w:t>Angio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i RTG </w:t>
            </w:r>
          </w:p>
          <w:p w14:paraId="0239111C" w14:textId="1872896F" w:rsidR="00B93E92" w:rsidRDefault="00B93E92" w:rsidP="00C06307">
            <w:pPr>
              <w:ind w:firstLine="3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  <w:r w:rsidRPr="007D5D8A">
              <w:rPr>
                <w:b/>
                <w:bCs/>
                <w:sz w:val="20"/>
                <w:szCs w:val="20"/>
              </w:rPr>
              <w:t>ykonywanych w siedzibie Zamawiającego dro</w:t>
            </w:r>
            <w:r>
              <w:rPr>
                <w:b/>
                <w:bCs/>
                <w:sz w:val="20"/>
                <w:szCs w:val="20"/>
              </w:rPr>
              <w:t xml:space="preserve">gą </w:t>
            </w:r>
            <w:proofErr w:type="spellStart"/>
            <w:r>
              <w:rPr>
                <w:b/>
                <w:bCs/>
                <w:sz w:val="20"/>
                <w:szCs w:val="20"/>
              </w:rPr>
              <w:t>teleradiologii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przez okres </w:t>
            </w:r>
            <w:r w:rsidR="00B36A00">
              <w:rPr>
                <w:b/>
                <w:bCs/>
                <w:sz w:val="20"/>
                <w:szCs w:val="20"/>
              </w:rPr>
              <w:t>12</w:t>
            </w:r>
            <w:r w:rsidRPr="007D5D8A">
              <w:rPr>
                <w:b/>
                <w:bCs/>
                <w:sz w:val="20"/>
                <w:szCs w:val="20"/>
              </w:rPr>
              <w:t xml:space="preserve"> miesięcy</w:t>
            </w:r>
            <w:r>
              <w:rPr>
                <w:b/>
                <w:bCs/>
                <w:sz w:val="20"/>
                <w:szCs w:val="20"/>
              </w:rPr>
              <w:t xml:space="preserve"> (w trybie cito)</w:t>
            </w:r>
          </w:p>
          <w:p w14:paraId="6252060F" w14:textId="77777777" w:rsidR="00B93E92" w:rsidRPr="007D5D8A" w:rsidRDefault="00B93E92" w:rsidP="00C06307">
            <w:pPr>
              <w:ind w:firstLine="357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B93E92" w:rsidRPr="00C27C25" w14:paraId="562A4FFE" w14:textId="77777777" w:rsidTr="00C06307">
        <w:trPr>
          <w:cantSplit/>
          <w:trHeight w:val="397"/>
          <w:tblCellSpacing w:w="11" w:type="dxa"/>
          <w:jc w:val="center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9AE5894" w14:textId="77777777" w:rsidR="00B93E92" w:rsidRPr="00C27C25" w:rsidRDefault="00B93E92" w:rsidP="00C06307">
            <w:pPr>
              <w:jc w:val="center"/>
              <w:rPr>
                <w:b/>
                <w:sz w:val="20"/>
                <w:szCs w:val="20"/>
              </w:rPr>
            </w:pPr>
            <w:r w:rsidRPr="00C27C2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0891F13" w14:textId="77777777" w:rsidR="00B93E92" w:rsidRPr="00C27C25" w:rsidRDefault="00B93E92" w:rsidP="00C06307">
            <w:pPr>
              <w:pStyle w:val="Nagwek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Rodzaj badania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779F8AB" w14:textId="77777777" w:rsidR="00B93E92" w:rsidRPr="00C27C25" w:rsidRDefault="00B93E92" w:rsidP="00C06307">
            <w:pPr>
              <w:pStyle w:val="Nagwek"/>
              <w:tabs>
                <w:tab w:val="left" w:pos="708"/>
              </w:tabs>
              <w:jc w:val="center"/>
              <w:rPr>
                <w:b/>
              </w:rPr>
            </w:pPr>
            <w:r w:rsidRPr="00C27C25">
              <w:rPr>
                <w:b/>
              </w:rPr>
              <w:t>J.m.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D4566A6" w14:textId="77777777" w:rsidR="00B93E92" w:rsidRPr="00C27C25" w:rsidRDefault="00B93E92" w:rsidP="00C06307">
            <w:pPr>
              <w:pStyle w:val="Nagwek"/>
              <w:jc w:val="center"/>
              <w:rPr>
                <w:b/>
              </w:rPr>
            </w:pPr>
            <w:r w:rsidRPr="00C27C25">
              <w:rPr>
                <w:b/>
              </w:rPr>
              <w:t>Ilość</w:t>
            </w:r>
            <w:r>
              <w:rPr>
                <w:b/>
              </w:rPr>
              <w:t>/36 m-</w:t>
            </w:r>
            <w:proofErr w:type="spellStart"/>
            <w:r>
              <w:rPr>
                <w:b/>
              </w:rPr>
              <w:t>cy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A7FE6CB" w14:textId="77777777" w:rsidR="00B93E92" w:rsidRPr="00C27C25" w:rsidRDefault="00B93E92" w:rsidP="00C06307">
            <w:pPr>
              <w:jc w:val="center"/>
              <w:rPr>
                <w:b/>
                <w:sz w:val="20"/>
                <w:szCs w:val="20"/>
              </w:rPr>
            </w:pPr>
            <w:r w:rsidRPr="00C27C25">
              <w:rPr>
                <w:b/>
                <w:sz w:val="20"/>
                <w:szCs w:val="20"/>
              </w:rPr>
              <w:t>Cena jednostki netto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7C5B038" w14:textId="77777777" w:rsidR="00B93E92" w:rsidRPr="00C27C25" w:rsidRDefault="00B93E92" w:rsidP="00C06307">
            <w:pPr>
              <w:jc w:val="center"/>
              <w:rPr>
                <w:b/>
                <w:sz w:val="20"/>
                <w:szCs w:val="20"/>
              </w:rPr>
            </w:pPr>
            <w:r w:rsidRPr="00C27C25"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6063035" w14:textId="77777777" w:rsidR="00B93E92" w:rsidRPr="00C27C25" w:rsidRDefault="00B93E92" w:rsidP="00C06307">
            <w:pPr>
              <w:jc w:val="center"/>
              <w:rPr>
                <w:b/>
                <w:sz w:val="20"/>
                <w:szCs w:val="20"/>
              </w:rPr>
            </w:pPr>
            <w:r w:rsidRPr="00C27C25">
              <w:rPr>
                <w:b/>
                <w:sz w:val="20"/>
                <w:szCs w:val="20"/>
              </w:rPr>
              <w:t>Stawka VAT 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6742F42" w14:textId="77777777" w:rsidR="00B93E92" w:rsidRPr="00C27C25" w:rsidRDefault="00B93E92" w:rsidP="00C06307">
            <w:pPr>
              <w:jc w:val="center"/>
              <w:rPr>
                <w:b/>
                <w:sz w:val="20"/>
                <w:szCs w:val="20"/>
              </w:rPr>
            </w:pPr>
            <w:r w:rsidRPr="00C27C25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245ADD3" w14:textId="77777777" w:rsidR="00B93E92" w:rsidRPr="00C27C25" w:rsidRDefault="00B93E92" w:rsidP="00C063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Wykonujący</w:t>
            </w:r>
          </w:p>
        </w:tc>
      </w:tr>
      <w:tr w:rsidR="00B93E92" w:rsidRPr="00DC69F6" w14:paraId="4772AD99" w14:textId="77777777" w:rsidTr="00C06307">
        <w:trPr>
          <w:cantSplit/>
          <w:trHeight w:val="397"/>
          <w:tblCellSpacing w:w="11" w:type="dxa"/>
          <w:jc w:val="center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BA308" w14:textId="77777777" w:rsidR="00B93E92" w:rsidRPr="00DC69F6" w:rsidRDefault="00B93E92" w:rsidP="00F81D4D">
            <w:pPr>
              <w:numPr>
                <w:ilvl w:val="0"/>
                <w:numId w:val="47"/>
              </w:numPr>
              <w:suppressAutoHyphens w:val="0"/>
              <w:autoSpaceDN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30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BA48FD" w14:textId="77777777" w:rsidR="00B93E92" w:rsidRPr="00DC69F6" w:rsidRDefault="00B93E92" w:rsidP="00C063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Badanie TK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8EFF01" w14:textId="77777777" w:rsidR="00B93E92" w:rsidRPr="00DC69F6" w:rsidRDefault="00B93E92" w:rsidP="00C06307">
            <w:pPr>
              <w:pStyle w:val="Nagwek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9B530" w14:textId="0B3CD259" w:rsidR="00B93E92" w:rsidRPr="00DC69F6" w:rsidRDefault="00B36A00" w:rsidP="00C063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C262A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8B486" w14:textId="77777777" w:rsidR="00B93E92" w:rsidRPr="00DC69F6" w:rsidRDefault="00B93E92" w:rsidP="00C063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25A77" w14:textId="77777777" w:rsidR="00B93E92" w:rsidRPr="00DC69F6" w:rsidRDefault="00B93E92" w:rsidP="00C063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53C5C" w14:textId="77777777" w:rsidR="00B93E92" w:rsidRPr="00DC69F6" w:rsidRDefault="00B93E92" w:rsidP="00C063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94096" w14:textId="77777777" w:rsidR="00B93E92" w:rsidRPr="00DC69F6" w:rsidRDefault="00B93E92" w:rsidP="00C063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F5F95" w14:textId="77777777" w:rsidR="00B93E92" w:rsidRPr="00DC69F6" w:rsidRDefault="00B93E92" w:rsidP="00C063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93E92" w:rsidRPr="00DC69F6" w14:paraId="48DF1C36" w14:textId="77777777" w:rsidTr="00C06307">
        <w:trPr>
          <w:cantSplit/>
          <w:trHeight w:val="397"/>
          <w:tblCellSpacing w:w="11" w:type="dxa"/>
          <w:jc w:val="center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AA897" w14:textId="77777777" w:rsidR="00B93E92" w:rsidRPr="00DC69F6" w:rsidRDefault="00B93E92" w:rsidP="00F81D4D">
            <w:pPr>
              <w:numPr>
                <w:ilvl w:val="0"/>
                <w:numId w:val="47"/>
              </w:numPr>
              <w:suppressAutoHyphens w:val="0"/>
              <w:autoSpaceDN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30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A272D0" w14:textId="77777777" w:rsidR="00B93E92" w:rsidRPr="00DC69F6" w:rsidRDefault="00B93E92" w:rsidP="00C063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Badanie TK-</w:t>
            </w:r>
            <w:proofErr w:type="spellStart"/>
            <w:r>
              <w:rPr>
                <w:b/>
                <w:sz w:val="20"/>
                <w:szCs w:val="20"/>
              </w:rPr>
              <w:t>Angio</w:t>
            </w:r>
            <w:proofErr w:type="spellEnd"/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1B53C0" w14:textId="77777777" w:rsidR="00B93E92" w:rsidRPr="00DC69F6" w:rsidRDefault="00B93E92" w:rsidP="00C06307">
            <w:pPr>
              <w:pStyle w:val="Nagwek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8E3D0" w14:textId="4082E727" w:rsidR="00B93E92" w:rsidRPr="00DC69F6" w:rsidRDefault="00B36A00" w:rsidP="00C063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86E2B" w14:textId="77777777" w:rsidR="00B93E92" w:rsidRPr="00DC69F6" w:rsidRDefault="00B93E92" w:rsidP="00C063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725AA" w14:textId="77777777" w:rsidR="00B93E92" w:rsidRPr="00DC69F6" w:rsidRDefault="00B93E92" w:rsidP="00C063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CAD85" w14:textId="77777777" w:rsidR="00B93E92" w:rsidRPr="00DC69F6" w:rsidRDefault="00B93E92" w:rsidP="00C063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99B15" w14:textId="77777777" w:rsidR="00B93E92" w:rsidRPr="00DC69F6" w:rsidRDefault="00B93E92" w:rsidP="00C063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F77AE" w14:textId="77777777" w:rsidR="00B93E92" w:rsidRPr="00DC69F6" w:rsidRDefault="00B93E92" w:rsidP="00C063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93E92" w:rsidRPr="00DC69F6" w14:paraId="74390011" w14:textId="77777777" w:rsidTr="00C06307">
        <w:trPr>
          <w:cantSplit/>
          <w:trHeight w:val="397"/>
          <w:tblCellSpacing w:w="11" w:type="dxa"/>
          <w:jc w:val="center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A20D4" w14:textId="77777777" w:rsidR="00B93E92" w:rsidRPr="00DC69F6" w:rsidRDefault="00B93E92" w:rsidP="00F81D4D">
            <w:pPr>
              <w:numPr>
                <w:ilvl w:val="0"/>
                <w:numId w:val="47"/>
              </w:numPr>
              <w:suppressAutoHyphens w:val="0"/>
              <w:autoSpaceDN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30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DA3D5B" w14:textId="77777777" w:rsidR="00B93E92" w:rsidRDefault="00B93E92" w:rsidP="00C063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Badanie RTG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70ABD1" w14:textId="77777777" w:rsidR="00B93E92" w:rsidRDefault="00B93E92" w:rsidP="00C06307">
            <w:pPr>
              <w:pStyle w:val="Nagwek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C5003" w14:textId="4B7243ED" w:rsidR="00B93E92" w:rsidRDefault="00542E96" w:rsidP="00C063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649D3" w14:textId="77777777" w:rsidR="00B93E92" w:rsidRPr="00DC69F6" w:rsidRDefault="00B93E92" w:rsidP="00C063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AE91C" w14:textId="77777777" w:rsidR="00B93E92" w:rsidRPr="00DC69F6" w:rsidRDefault="00B93E92" w:rsidP="00C063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DBF9E" w14:textId="77777777" w:rsidR="00B93E92" w:rsidRPr="00DC69F6" w:rsidRDefault="00B93E92" w:rsidP="00C063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D188C" w14:textId="77777777" w:rsidR="00B93E92" w:rsidRPr="00DC69F6" w:rsidRDefault="00B93E92" w:rsidP="00C063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367FC" w14:textId="77777777" w:rsidR="00B93E92" w:rsidRPr="00DC69F6" w:rsidRDefault="00B93E92" w:rsidP="00C063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93E92" w:rsidRPr="00C27C25" w14:paraId="2797654C" w14:textId="77777777" w:rsidTr="00C06307">
        <w:trPr>
          <w:cantSplit/>
          <w:trHeight w:val="397"/>
          <w:tblCellSpacing w:w="11" w:type="dxa"/>
          <w:jc w:val="center"/>
        </w:trPr>
        <w:tc>
          <w:tcPr>
            <w:tcW w:w="596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9C494FF" w14:textId="77777777" w:rsidR="00B93E92" w:rsidRPr="00C27C25" w:rsidRDefault="00B93E92" w:rsidP="00C06307">
            <w:pPr>
              <w:pStyle w:val="Nagwek"/>
              <w:jc w:val="right"/>
              <w:rPr>
                <w:b/>
              </w:rPr>
            </w:pPr>
            <w:r w:rsidRPr="00C27C25">
              <w:rPr>
                <w:b/>
              </w:rPr>
              <w:t>RAZEM: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594C831" w14:textId="77777777" w:rsidR="00B93E92" w:rsidRPr="00C27C25" w:rsidRDefault="00B93E92" w:rsidP="00C06307">
            <w:pPr>
              <w:jc w:val="center"/>
              <w:rPr>
                <w:b/>
                <w:sz w:val="20"/>
                <w:szCs w:val="20"/>
              </w:rPr>
            </w:pPr>
            <w:r w:rsidRPr="00C27C25">
              <w:rPr>
                <w:b/>
                <w:sz w:val="20"/>
                <w:szCs w:val="20"/>
              </w:rPr>
              <w:t>netto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D0B335" w14:textId="77777777" w:rsidR="00B93E92" w:rsidRPr="00C27C25" w:rsidRDefault="00B93E92" w:rsidP="00C063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C779C97" w14:textId="77777777" w:rsidR="00B93E92" w:rsidRPr="00C27C25" w:rsidRDefault="00B93E92" w:rsidP="00C06307">
            <w:pPr>
              <w:jc w:val="center"/>
              <w:rPr>
                <w:b/>
                <w:sz w:val="20"/>
                <w:szCs w:val="20"/>
              </w:rPr>
            </w:pPr>
            <w:r w:rsidRPr="00C27C25">
              <w:rPr>
                <w:b/>
                <w:sz w:val="20"/>
                <w:szCs w:val="20"/>
              </w:rPr>
              <w:t>brutto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BF50BB" w14:textId="77777777" w:rsidR="00B93E92" w:rsidRPr="00C27C25" w:rsidRDefault="00B93E92" w:rsidP="00C063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</w:tcPr>
          <w:p w14:paraId="1D88E3C9" w14:textId="77777777" w:rsidR="00B93E92" w:rsidRPr="00C27C25" w:rsidRDefault="00B93E92" w:rsidP="00C0630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615CED3" w14:textId="77777777" w:rsidR="00B93E92" w:rsidRPr="00A73CBD" w:rsidRDefault="00B93E92" w:rsidP="00B93E92">
      <w:pPr>
        <w:tabs>
          <w:tab w:val="left" w:pos="2955"/>
        </w:tabs>
        <w:rPr>
          <w:sz w:val="20"/>
          <w:szCs w:val="20"/>
        </w:rPr>
      </w:pPr>
    </w:p>
    <w:p w14:paraId="3A0508BB" w14:textId="77777777" w:rsidR="00820432" w:rsidRDefault="00820432">
      <w:pPr>
        <w:suppressAutoHyphens w:val="0"/>
        <w:rPr>
          <w:b/>
          <w:sz w:val="20"/>
          <w:szCs w:val="20"/>
        </w:rPr>
      </w:pPr>
    </w:p>
    <w:sectPr w:rsidR="00820432" w:rsidSect="00C262A3">
      <w:headerReference w:type="default" r:id="rId13"/>
      <w:footerReference w:type="default" r:id="rId14"/>
      <w:pgSz w:w="16838" w:h="11906" w:orient="landscape"/>
      <w:pgMar w:top="1304" w:right="1418" w:bottom="130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6138D" w14:textId="77777777" w:rsidR="007C78B7" w:rsidRDefault="007C78B7">
      <w:r>
        <w:separator/>
      </w:r>
    </w:p>
  </w:endnote>
  <w:endnote w:type="continuationSeparator" w:id="0">
    <w:p w14:paraId="1360F654" w14:textId="77777777" w:rsidR="007C78B7" w:rsidRDefault="007C7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G Time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7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B2C4A" w14:textId="77777777" w:rsidR="00B93E92" w:rsidRPr="003A0FFB" w:rsidRDefault="007C78B7" w:rsidP="00F860E2">
    <w:pPr>
      <w:pStyle w:val="Stopka"/>
      <w:tabs>
        <w:tab w:val="clear" w:pos="4536"/>
        <w:tab w:val="clear" w:pos="9072"/>
      </w:tabs>
      <w:ind w:right="-1304"/>
      <w:rPr>
        <w:b/>
        <w:i/>
        <w:sz w:val="16"/>
        <w:szCs w:val="16"/>
      </w:rPr>
    </w:pPr>
    <w:r>
      <w:rPr>
        <w:b/>
        <w:i/>
        <w:noProof/>
        <w:sz w:val="20"/>
        <w:szCs w:val="20"/>
      </w:rPr>
      <w:pict w14:anchorId="1CD21E4F">
        <v:line id="_x0000_s1025" style="position:absolute;z-index:251667456" from="0,2.85pt" to="464.9pt,2.85pt"/>
      </w:pict>
    </w:r>
  </w:p>
  <w:p w14:paraId="5CDEF410" w14:textId="58920A88" w:rsidR="00B93E92" w:rsidRPr="007866FD" w:rsidRDefault="00B93E92" w:rsidP="00A27848">
    <w:pPr>
      <w:pStyle w:val="Stopka"/>
      <w:tabs>
        <w:tab w:val="clear" w:pos="4536"/>
        <w:tab w:val="clear" w:pos="9072"/>
        <w:tab w:val="right" w:pos="9214"/>
      </w:tabs>
      <w:ind w:right="-1304"/>
      <w:rPr>
        <w:rFonts w:ascii="Arial" w:hAnsi="Arial" w:cs="Arial"/>
        <w:b/>
        <w:i/>
        <w:sz w:val="16"/>
        <w:szCs w:val="16"/>
      </w:rPr>
    </w:pPr>
    <w:r w:rsidRPr="007866FD">
      <w:rPr>
        <w:rFonts w:ascii="Arial" w:hAnsi="Arial" w:cs="Arial"/>
        <w:b/>
        <w:i/>
        <w:sz w:val="16"/>
        <w:szCs w:val="16"/>
      </w:rPr>
      <w:t xml:space="preserve">System </w:t>
    </w:r>
    <w:proofErr w:type="spellStart"/>
    <w:r w:rsidRPr="007866FD">
      <w:rPr>
        <w:rFonts w:ascii="Arial" w:hAnsi="Arial" w:cs="Arial"/>
        <w:b/>
        <w:i/>
        <w:sz w:val="16"/>
        <w:szCs w:val="16"/>
      </w:rPr>
      <w:t>ProPublico</w:t>
    </w:r>
    <w:proofErr w:type="spellEnd"/>
    <w:r w:rsidRPr="007866FD">
      <w:rPr>
        <w:rFonts w:ascii="Arial" w:hAnsi="Arial" w:cs="Arial"/>
        <w:b/>
        <w:i/>
        <w:sz w:val="16"/>
        <w:szCs w:val="16"/>
      </w:rPr>
      <w:t xml:space="preserve"> © </w:t>
    </w:r>
    <w:proofErr w:type="spellStart"/>
    <w:r w:rsidRPr="007866FD">
      <w:rPr>
        <w:rFonts w:ascii="Arial" w:hAnsi="Arial" w:cs="Arial"/>
        <w:b/>
        <w:i/>
        <w:sz w:val="16"/>
        <w:szCs w:val="16"/>
      </w:rPr>
      <w:t>Datacomp</w:t>
    </w:r>
    <w:proofErr w:type="spellEnd"/>
    <w:r w:rsidRPr="007866FD">
      <w:rPr>
        <w:rFonts w:ascii="Arial" w:hAnsi="Arial" w:cs="Arial"/>
        <w:b/>
        <w:i/>
        <w:sz w:val="16"/>
        <w:szCs w:val="16"/>
      </w:rPr>
      <w:tab/>
      <w:t xml:space="preserve">Strona </w:t>
    </w:r>
    <w:r w:rsidRPr="007866FD">
      <w:rPr>
        <w:rStyle w:val="Numerstrony"/>
        <w:rFonts w:ascii="Arial" w:hAnsi="Arial" w:cs="Arial"/>
        <w:b/>
        <w:i/>
        <w:sz w:val="16"/>
        <w:szCs w:val="16"/>
      </w:rPr>
      <w:fldChar w:fldCharType="begin"/>
    </w:r>
    <w:r w:rsidRPr="007866FD">
      <w:rPr>
        <w:rStyle w:val="Numerstrony"/>
        <w:rFonts w:ascii="Arial" w:hAnsi="Arial" w:cs="Arial"/>
        <w:b/>
        <w:i/>
        <w:sz w:val="16"/>
        <w:szCs w:val="16"/>
      </w:rPr>
      <w:instrText xml:space="preserve"> PAGE </w:instrText>
    </w:r>
    <w:r w:rsidRPr="007866FD">
      <w:rPr>
        <w:rStyle w:val="Numerstrony"/>
        <w:rFonts w:ascii="Arial" w:hAnsi="Arial" w:cs="Arial"/>
        <w:b/>
        <w:i/>
        <w:sz w:val="16"/>
        <w:szCs w:val="16"/>
      </w:rPr>
      <w:fldChar w:fldCharType="separate"/>
    </w:r>
    <w:r>
      <w:rPr>
        <w:rStyle w:val="Numerstrony"/>
        <w:rFonts w:ascii="Arial" w:hAnsi="Arial" w:cs="Arial"/>
        <w:b/>
        <w:i/>
        <w:noProof/>
        <w:sz w:val="16"/>
        <w:szCs w:val="16"/>
      </w:rPr>
      <w:t>2</w:t>
    </w:r>
    <w:r w:rsidRPr="007866FD">
      <w:rPr>
        <w:rStyle w:val="Numerstrony"/>
        <w:rFonts w:ascii="Arial" w:hAnsi="Arial" w:cs="Arial"/>
        <w:b/>
        <w:i/>
        <w:sz w:val="16"/>
        <w:szCs w:val="16"/>
      </w:rPr>
      <w:fldChar w:fldCharType="end"/>
    </w:r>
    <w:r w:rsidRPr="007866FD">
      <w:rPr>
        <w:rStyle w:val="Numerstrony"/>
        <w:rFonts w:ascii="Arial" w:hAnsi="Arial" w:cs="Arial"/>
        <w:b/>
        <w:i/>
        <w:sz w:val="16"/>
        <w:szCs w:val="16"/>
      </w:rPr>
      <w:t>/</w:t>
    </w:r>
    <w:r w:rsidRPr="007866FD">
      <w:rPr>
        <w:rStyle w:val="Numerstrony"/>
        <w:rFonts w:ascii="Arial" w:hAnsi="Arial" w:cs="Arial"/>
        <w:b/>
        <w:i/>
        <w:sz w:val="16"/>
        <w:szCs w:val="16"/>
      </w:rPr>
      <w:fldChar w:fldCharType="begin"/>
    </w:r>
    <w:r w:rsidRPr="007866FD">
      <w:rPr>
        <w:rStyle w:val="Numerstrony"/>
        <w:rFonts w:ascii="Arial" w:hAnsi="Arial" w:cs="Arial"/>
        <w:b/>
        <w:i/>
        <w:sz w:val="16"/>
        <w:szCs w:val="16"/>
      </w:rPr>
      <w:instrText xml:space="preserve"> NUMPAGES </w:instrText>
    </w:r>
    <w:r w:rsidRPr="007866FD">
      <w:rPr>
        <w:rStyle w:val="Numerstrony"/>
        <w:rFonts w:ascii="Arial" w:hAnsi="Arial" w:cs="Arial"/>
        <w:b/>
        <w:i/>
        <w:sz w:val="16"/>
        <w:szCs w:val="16"/>
      </w:rPr>
      <w:fldChar w:fldCharType="separate"/>
    </w:r>
    <w:r>
      <w:rPr>
        <w:rStyle w:val="Numerstrony"/>
        <w:rFonts w:ascii="Arial" w:hAnsi="Arial" w:cs="Arial"/>
        <w:b/>
        <w:i/>
        <w:noProof/>
        <w:sz w:val="16"/>
        <w:szCs w:val="16"/>
      </w:rPr>
      <w:t>11</w:t>
    </w:r>
    <w:r w:rsidRPr="007866FD">
      <w:rPr>
        <w:rStyle w:val="Numerstrony"/>
        <w:rFonts w:ascii="Arial" w:hAnsi="Arial" w:cs="Arial"/>
        <w:b/>
        <w:i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8F624" w14:textId="769D700B" w:rsidR="00B93E92" w:rsidRDefault="00B93E92" w:rsidP="00B93E92">
    <w:pPr>
      <w:pStyle w:val="Stopka"/>
      <w:tabs>
        <w:tab w:val="clear" w:pos="4536"/>
        <w:tab w:val="clear" w:pos="9072"/>
        <w:tab w:val="left" w:pos="396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AE517" w14:textId="77777777" w:rsidR="00F97965" w:rsidRDefault="00F97965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0D0BCE" wp14:editId="2B8AAFCF">
              <wp:simplePos x="0" y="0"/>
              <wp:positionH relativeFrom="column">
                <wp:posOffset>0</wp:posOffset>
              </wp:positionH>
              <wp:positionV relativeFrom="paragraph">
                <wp:posOffset>64081</wp:posOffset>
              </wp:positionV>
              <wp:extent cx="5904225" cy="0"/>
              <wp:effectExtent l="0" t="0" r="0" b="0"/>
              <wp:wrapNone/>
              <wp:docPr id="4" name="Lin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4225" cy="0"/>
                      </a:xfrm>
                      <a:prstGeom prst="straightConnector1">
                        <a:avLst/>
                      </a:prstGeom>
                      <a:noFill/>
                      <a:ln w="6483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270F8A8" id="_x0000_t32" coordsize="21600,21600" o:spt="32" o:oned="t" path="m,l21600,21600e" filled="f">
              <v:path arrowok="t" fillok="f" o:connecttype="none"/>
              <o:lock v:ext="edit" shapetype="t"/>
            </v:shapetype>
            <v:shape id="Line 31" o:spid="_x0000_s1026" type="#_x0000_t32" style="position:absolute;margin-left:0;margin-top:5.05pt;width:464.9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" strokeweight=".18008mm"/>
          </w:pict>
        </mc:Fallback>
      </mc:AlternateContent>
    </w:r>
  </w:p>
  <w:p w14:paraId="2A135FD3" w14:textId="77777777" w:rsidR="00F97965" w:rsidRDefault="00F97965">
    <w:pPr>
      <w:pStyle w:val="Stopka"/>
      <w:tabs>
        <w:tab w:val="clear" w:pos="4536"/>
        <w:tab w:val="clear" w:pos="9072"/>
        <w:tab w:val="right" w:pos="9180"/>
      </w:tabs>
    </w:pPr>
    <w:r>
      <w:rPr>
        <w:rFonts w:ascii="Arial" w:hAnsi="Arial" w:cs="Arial"/>
        <w:b/>
        <w:i/>
        <w:sz w:val="14"/>
        <w:szCs w:val="14"/>
      </w:rPr>
      <w:t xml:space="preserve">System </w:t>
    </w:r>
    <w:proofErr w:type="spellStart"/>
    <w:r>
      <w:rPr>
        <w:rFonts w:ascii="Arial" w:hAnsi="Arial" w:cs="Arial"/>
        <w:b/>
        <w:i/>
        <w:sz w:val="14"/>
        <w:szCs w:val="14"/>
      </w:rPr>
      <w:t>ProPublico</w:t>
    </w:r>
    <w:proofErr w:type="spellEnd"/>
    <w:r>
      <w:rPr>
        <w:rFonts w:ascii="Arial" w:hAnsi="Arial" w:cs="Arial"/>
        <w:b/>
        <w:sz w:val="14"/>
        <w:szCs w:val="14"/>
      </w:rPr>
      <w:t>©</w:t>
    </w:r>
    <w:r>
      <w:rPr>
        <w:rFonts w:ascii="Arial" w:hAnsi="Arial" w:cs="Arial"/>
        <w:b/>
        <w:i/>
        <w:sz w:val="14"/>
        <w:szCs w:val="14"/>
      </w:rPr>
      <w:t xml:space="preserve"> </w:t>
    </w:r>
    <w:proofErr w:type="spellStart"/>
    <w:r>
      <w:rPr>
        <w:rFonts w:ascii="Arial" w:hAnsi="Arial" w:cs="Arial"/>
        <w:b/>
        <w:i/>
        <w:sz w:val="14"/>
        <w:szCs w:val="14"/>
      </w:rPr>
      <w:t>Datacomp</w:t>
    </w:r>
    <w:proofErr w:type="spellEnd"/>
    <w:r>
      <w:rPr>
        <w:rFonts w:ascii="Arial" w:hAnsi="Arial" w:cs="Arial"/>
        <w:b/>
        <w:i/>
        <w:sz w:val="14"/>
        <w:szCs w:val="14"/>
      </w:rPr>
      <w:tab/>
      <w:t xml:space="preserve">Strona: </w:t>
    </w:r>
    <w:r>
      <w:rPr>
        <w:rStyle w:val="Numerstrony"/>
        <w:rFonts w:ascii="Arial" w:hAnsi="Arial" w:cs="Arial"/>
        <w:b/>
        <w:i/>
        <w:sz w:val="14"/>
        <w:szCs w:val="14"/>
      </w:rPr>
      <w:fldChar w:fldCharType="begin"/>
    </w:r>
    <w:r>
      <w:rPr>
        <w:rStyle w:val="Numerstrony"/>
        <w:rFonts w:ascii="Arial" w:hAnsi="Arial" w:cs="Arial"/>
        <w:b/>
        <w:i/>
        <w:sz w:val="14"/>
        <w:szCs w:val="14"/>
      </w:rPr>
      <w:instrText xml:space="preserve"> PAGE </w:instrText>
    </w:r>
    <w:r>
      <w:rPr>
        <w:rStyle w:val="Numerstrony"/>
        <w:rFonts w:ascii="Arial" w:hAnsi="Arial" w:cs="Arial"/>
        <w:b/>
        <w:i/>
        <w:sz w:val="14"/>
        <w:szCs w:val="14"/>
      </w:rPr>
      <w:fldChar w:fldCharType="separate"/>
    </w:r>
    <w:r>
      <w:rPr>
        <w:rStyle w:val="Numerstrony"/>
        <w:rFonts w:ascii="Arial" w:hAnsi="Arial" w:cs="Arial"/>
        <w:b/>
        <w:i/>
        <w:sz w:val="14"/>
        <w:szCs w:val="14"/>
      </w:rPr>
      <w:t>6</w:t>
    </w:r>
    <w:r>
      <w:rPr>
        <w:rStyle w:val="Numerstrony"/>
        <w:rFonts w:ascii="Arial" w:hAnsi="Arial" w:cs="Arial"/>
        <w:b/>
        <w:i/>
        <w:sz w:val="14"/>
        <w:szCs w:val="14"/>
      </w:rPr>
      <w:fldChar w:fldCharType="end"/>
    </w:r>
    <w:r>
      <w:rPr>
        <w:rStyle w:val="Numerstrony"/>
        <w:rFonts w:ascii="Arial" w:hAnsi="Arial" w:cs="Arial"/>
        <w:b/>
        <w:i/>
        <w:sz w:val="14"/>
        <w:szCs w:val="14"/>
      </w:rPr>
      <w:t>/</w:t>
    </w:r>
    <w:r>
      <w:rPr>
        <w:rStyle w:val="Numerstrony"/>
        <w:rFonts w:ascii="Arial" w:hAnsi="Arial" w:cs="Arial"/>
        <w:b/>
        <w:i/>
        <w:sz w:val="14"/>
        <w:szCs w:val="14"/>
      </w:rPr>
      <w:fldChar w:fldCharType="begin"/>
    </w:r>
    <w:r>
      <w:rPr>
        <w:rStyle w:val="Numerstrony"/>
        <w:rFonts w:ascii="Arial" w:hAnsi="Arial" w:cs="Arial"/>
        <w:b/>
        <w:i/>
        <w:sz w:val="14"/>
        <w:szCs w:val="14"/>
      </w:rPr>
      <w:instrText xml:space="preserve"> NUMPAGES </w:instrText>
    </w:r>
    <w:r>
      <w:rPr>
        <w:rStyle w:val="Numerstrony"/>
        <w:rFonts w:ascii="Arial" w:hAnsi="Arial" w:cs="Arial"/>
        <w:b/>
        <w:i/>
        <w:sz w:val="14"/>
        <w:szCs w:val="14"/>
      </w:rPr>
      <w:fldChar w:fldCharType="separate"/>
    </w:r>
    <w:r>
      <w:rPr>
        <w:rStyle w:val="Numerstrony"/>
        <w:rFonts w:ascii="Arial" w:hAnsi="Arial" w:cs="Arial"/>
        <w:b/>
        <w:i/>
        <w:sz w:val="14"/>
        <w:szCs w:val="14"/>
      </w:rPr>
      <w:t>15</w:t>
    </w:r>
    <w:r>
      <w:rPr>
        <w:rStyle w:val="Numerstrony"/>
        <w:rFonts w:ascii="Arial" w:hAnsi="Arial" w:cs="Arial"/>
        <w:b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E9BF0" w14:textId="77777777" w:rsidR="007C78B7" w:rsidRDefault="007C78B7">
      <w:r>
        <w:rPr>
          <w:color w:val="000000"/>
        </w:rPr>
        <w:separator/>
      </w:r>
    </w:p>
  </w:footnote>
  <w:footnote w:type="continuationSeparator" w:id="0">
    <w:p w14:paraId="44A2D559" w14:textId="77777777" w:rsidR="007C78B7" w:rsidRDefault="007C7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5EAE6" w14:textId="71396D85" w:rsidR="00B93E92" w:rsidRPr="00B93E92" w:rsidRDefault="00B93E92" w:rsidP="007866FD">
    <w:pPr>
      <w:ind w:firstLine="357"/>
      <w:jc w:val="center"/>
      <w:rPr>
        <w:rFonts w:ascii="Arial" w:hAnsi="Arial" w:cs="Arial"/>
        <w:b/>
        <w:bCs/>
        <w:i/>
        <w:color w:val="000000"/>
        <w:sz w:val="14"/>
        <w:szCs w:val="14"/>
      </w:rPr>
    </w:pPr>
    <w:bookmarkStart w:id="2" w:name="_Hlk92184706"/>
    <w:r w:rsidRPr="00B93E92">
      <w:rPr>
        <w:rFonts w:ascii="Arial" w:hAnsi="Arial" w:cs="Arial"/>
        <w:b/>
        <w:bCs/>
        <w:i/>
        <w:color w:val="000000"/>
        <w:sz w:val="14"/>
        <w:szCs w:val="14"/>
      </w:rPr>
      <w:t>Zaproszenie do złożenia oferty cenowej</w:t>
    </w:r>
  </w:p>
  <w:p w14:paraId="43E18647" w14:textId="44F79041" w:rsidR="00B93E92" w:rsidRPr="00B93E92" w:rsidRDefault="00B93E92" w:rsidP="007866FD">
    <w:pPr>
      <w:ind w:firstLine="357"/>
      <w:jc w:val="center"/>
      <w:rPr>
        <w:rFonts w:ascii="Arial" w:hAnsi="Arial" w:cs="Arial"/>
        <w:b/>
        <w:bCs/>
        <w:i/>
        <w:sz w:val="14"/>
        <w:szCs w:val="14"/>
      </w:rPr>
    </w:pPr>
    <w:r w:rsidRPr="00B93E92">
      <w:rPr>
        <w:rFonts w:ascii="Arial" w:hAnsi="Arial" w:cs="Arial"/>
        <w:b/>
        <w:bCs/>
        <w:i/>
        <w:color w:val="000000"/>
        <w:sz w:val="14"/>
        <w:szCs w:val="14"/>
      </w:rPr>
      <w:t xml:space="preserve">Interpretacja i opis zdalny badań radiologicznych </w:t>
    </w:r>
    <w:r w:rsidRPr="00B93E92">
      <w:rPr>
        <w:rFonts w:ascii="Arial" w:hAnsi="Arial" w:cs="Arial"/>
        <w:b/>
        <w:bCs/>
        <w:i/>
        <w:sz w:val="14"/>
        <w:szCs w:val="14"/>
      </w:rPr>
      <w:t>TK, TK-</w:t>
    </w:r>
    <w:proofErr w:type="spellStart"/>
    <w:r w:rsidRPr="00B93E92">
      <w:rPr>
        <w:rFonts w:ascii="Arial" w:hAnsi="Arial" w:cs="Arial"/>
        <w:b/>
        <w:bCs/>
        <w:i/>
        <w:sz w:val="14"/>
        <w:szCs w:val="14"/>
      </w:rPr>
      <w:t>Angio</w:t>
    </w:r>
    <w:proofErr w:type="spellEnd"/>
    <w:r w:rsidRPr="00B93E92">
      <w:rPr>
        <w:rFonts w:ascii="Arial" w:hAnsi="Arial" w:cs="Arial"/>
        <w:b/>
        <w:bCs/>
        <w:i/>
        <w:sz w:val="14"/>
        <w:szCs w:val="14"/>
      </w:rPr>
      <w:t xml:space="preserve"> i RTG</w:t>
    </w:r>
  </w:p>
  <w:p w14:paraId="3DE939DE" w14:textId="04620940" w:rsidR="00B93E92" w:rsidRPr="00B93E92" w:rsidRDefault="00B93E92" w:rsidP="007866FD">
    <w:pPr>
      <w:ind w:firstLine="357"/>
      <w:jc w:val="center"/>
      <w:rPr>
        <w:rFonts w:ascii="Arial" w:hAnsi="Arial" w:cs="Arial"/>
        <w:b/>
        <w:i/>
        <w:sz w:val="14"/>
        <w:szCs w:val="14"/>
      </w:rPr>
    </w:pPr>
    <w:r w:rsidRPr="00B93E92">
      <w:rPr>
        <w:rFonts w:ascii="Arial" w:hAnsi="Arial" w:cs="Arial"/>
        <w:b/>
        <w:bCs/>
        <w:i/>
        <w:sz w:val="14"/>
        <w:szCs w:val="14"/>
      </w:rPr>
      <w:t xml:space="preserve">wykonywanych w siedzibie Zamawiającego drogą </w:t>
    </w:r>
    <w:proofErr w:type="spellStart"/>
    <w:r w:rsidRPr="00B93E92">
      <w:rPr>
        <w:rFonts w:ascii="Arial" w:hAnsi="Arial" w:cs="Arial"/>
        <w:b/>
        <w:bCs/>
        <w:i/>
        <w:sz w:val="14"/>
        <w:szCs w:val="14"/>
      </w:rPr>
      <w:t>teleradiologii</w:t>
    </w:r>
    <w:proofErr w:type="spellEnd"/>
    <w:r w:rsidRPr="00B93E92">
      <w:rPr>
        <w:rFonts w:ascii="Arial" w:hAnsi="Arial" w:cs="Arial"/>
        <w:b/>
        <w:bCs/>
        <w:i/>
        <w:sz w:val="14"/>
        <w:szCs w:val="14"/>
      </w:rPr>
      <w:t xml:space="preserve"> przez okres 12 miesięcy</w:t>
    </w:r>
  </w:p>
  <w:bookmarkEnd w:id="2"/>
  <w:p w14:paraId="375DDEF4" w14:textId="77777777" w:rsidR="00B93E92" w:rsidRPr="007866FD" w:rsidRDefault="007C78B7" w:rsidP="007866FD">
    <w:pPr>
      <w:ind w:firstLine="357"/>
      <w:jc w:val="center"/>
      <w:rPr>
        <w:rFonts w:ascii="Arial" w:hAnsi="Arial" w:cs="Arial"/>
        <w:b/>
        <w:i/>
        <w:sz w:val="8"/>
        <w:szCs w:val="8"/>
      </w:rPr>
    </w:pPr>
    <w:r>
      <w:rPr>
        <w:rFonts w:ascii="Arial" w:hAnsi="Arial" w:cs="Arial"/>
        <w:b/>
        <w:i/>
        <w:noProof/>
        <w:sz w:val="8"/>
        <w:szCs w:val="8"/>
      </w:rPr>
      <w:pict w14:anchorId="3DAC7A06">
        <v:line id="_x0000_s1026" style="position:absolute;left:0;text-align:left;z-index:251668480" from="0,8.05pt" to="464.9pt,8.0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4CB4C" w14:textId="77777777" w:rsidR="00555432" w:rsidRDefault="00555432" w:rsidP="00555432">
    <w:pPr>
      <w:ind w:firstLine="357"/>
      <w:jc w:val="center"/>
      <w:rPr>
        <w:rFonts w:ascii="Arial" w:hAnsi="Arial" w:cs="Arial"/>
        <w:b/>
        <w:bCs/>
        <w:i/>
        <w:sz w:val="16"/>
        <w:szCs w:val="16"/>
      </w:rPr>
    </w:pPr>
    <w:r w:rsidRPr="00D04744">
      <w:rPr>
        <w:rFonts w:ascii="Arial" w:hAnsi="Arial" w:cs="Arial"/>
        <w:b/>
        <w:bCs/>
        <w:i/>
        <w:color w:val="000000"/>
        <w:sz w:val="16"/>
        <w:szCs w:val="16"/>
      </w:rPr>
      <w:t xml:space="preserve">Interpretacja i opis zdalny badań radiologicznych </w:t>
    </w:r>
    <w:r>
      <w:rPr>
        <w:rFonts w:ascii="Arial" w:hAnsi="Arial" w:cs="Arial"/>
        <w:b/>
        <w:bCs/>
        <w:i/>
        <w:sz w:val="16"/>
        <w:szCs w:val="16"/>
      </w:rPr>
      <w:t>TK, TK-</w:t>
    </w:r>
    <w:proofErr w:type="spellStart"/>
    <w:r>
      <w:rPr>
        <w:rFonts w:ascii="Arial" w:hAnsi="Arial" w:cs="Arial"/>
        <w:b/>
        <w:bCs/>
        <w:i/>
        <w:sz w:val="16"/>
        <w:szCs w:val="16"/>
      </w:rPr>
      <w:t>Angio</w:t>
    </w:r>
    <w:proofErr w:type="spellEnd"/>
    <w:r>
      <w:rPr>
        <w:rFonts w:ascii="Arial" w:hAnsi="Arial" w:cs="Arial"/>
        <w:b/>
        <w:bCs/>
        <w:i/>
        <w:sz w:val="16"/>
        <w:szCs w:val="16"/>
      </w:rPr>
      <w:t xml:space="preserve"> i RTG</w:t>
    </w:r>
  </w:p>
  <w:p w14:paraId="77481027" w14:textId="13A95F78" w:rsidR="00555432" w:rsidRPr="00D04744" w:rsidRDefault="00555432" w:rsidP="00555432">
    <w:pPr>
      <w:ind w:firstLine="357"/>
      <w:jc w:val="center"/>
      <w:rPr>
        <w:rFonts w:ascii="Arial" w:hAnsi="Arial" w:cs="Arial"/>
        <w:b/>
        <w:i/>
        <w:sz w:val="16"/>
        <w:szCs w:val="16"/>
      </w:rPr>
    </w:pPr>
    <w:r w:rsidRPr="00D04744">
      <w:rPr>
        <w:rFonts w:ascii="Arial" w:hAnsi="Arial" w:cs="Arial"/>
        <w:b/>
        <w:bCs/>
        <w:i/>
        <w:sz w:val="16"/>
        <w:szCs w:val="16"/>
      </w:rPr>
      <w:t xml:space="preserve">wykonywanych w siedzibie Zamawiającego drogą </w:t>
    </w:r>
    <w:proofErr w:type="spellStart"/>
    <w:r w:rsidRPr="00D04744">
      <w:rPr>
        <w:rFonts w:ascii="Arial" w:hAnsi="Arial" w:cs="Arial"/>
        <w:b/>
        <w:bCs/>
        <w:i/>
        <w:sz w:val="16"/>
        <w:szCs w:val="16"/>
      </w:rPr>
      <w:t>teleradiologii</w:t>
    </w:r>
    <w:proofErr w:type="spellEnd"/>
    <w:r w:rsidRPr="00D04744">
      <w:rPr>
        <w:rFonts w:ascii="Arial" w:hAnsi="Arial" w:cs="Arial"/>
        <w:b/>
        <w:bCs/>
        <w:i/>
        <w:sz w:val="16"/>
        <w:szCs w:val="16"/>
      </w:rPr>
      <w:t xml:space="preserve"> przez </w:t>
    </w:r>
    <w:r>
      <w:rPr>
        <w:rFonts w:ascii="Arial" w:hAnsi="Arial" w:cs="Arial"/>
        <w:b/>
        <w:bCs/>
        <w:i/>
        <w:sz w:val="16"/>
        <w:szCs w:val="16"/>
      </w:rPr>
      <w:t>okres 12</w:t>
    </w:r>
    <w:r w:rsidRPr="00D04744">
      <w:rPr>
        <w:rFonts w:ascii="Arial" w:hAnsi="Arial" w:cs="Arial"/>
        <w:b/>
        <w:bCs/>
        <w:i/>
        <w:sz w:val="16"/>
        <w:szCs w:val="16"/>
      </w:rPr>
      <w:t xml:space="preserve"> miesięcy</w:t>
    </w:r>
  </w:p>
  <w:p w14:paraId="474F38AF" w14:textId="5653313D" w:rsidR="00F97965" w:rsidRPr="00555432" w:rsidRDefault="00F97965" w:rsidP="00555432">
    <w:pPr>
      <w:pStyle w:val="Default"/>
      <w:jc w:val="center"/>
      <w:rPr>
        <w:rFonts w:ascii="Arial" w:hAnsi="Arial" w:cs="Arial"/>
        <w:b/>
        <w:i/>
        <w:sz w:val="14"/>
        <w:szCs w:val="14"/>
      </w:rPr>
    </w:pPr>
  </w:p>
  <w:p w14:paraId="453E6F89" w14:textId="77777777" w:rsidR="00F97965" w:rsidRDefault="00F97965">
    <w:pPr>
      <w:pStyle w:val="Heading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2B16A6" wp14:editId="1C10D020">
              <wp:simplePos x="0" y="0"/>
              <wp:positionH relativeFrom="column">
                <wp:posOffset>0</wp:posOffset>
              </wp:positionH>
              <wp:positionV relativeFrom="paragraph">
                <wp:posOffset>46442</wp:posOffset>
              </wp:positionV>
              <wp:extent cx="5904225" cy="0"/>
              <wp:effectExtent l="0" t="0" r="0" b="0"/>
              <wp:wrapNone/>
              <wp:docPr id="3" name="Lin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4225" cy="0"/>
                      </a:xfrm>
                      <a:prstGeom prst="straightConnector1">
                        <a:avLst/>
                      </a:prstGeom>
                      <a:noFill/>
                      <a:ln w="6483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FB595DF" id="_x0000_t32" coordsize="21600,21600" o:spt="32" o:oned="t" path="m,l21600,21600e" filled="f">
              <v:path arrowok="t" fillok="f" o:connecttype="none"/>
              <o:lock v:ext="edit" shapetype="t"/>
            </v:shapetype>
            <v:shape id="Line 29" o:spid="_x0000_s1026" type="#_x0000_t32" style="position:absolute;margin-left:0;margin-top:3.65pt;width:464.9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" strokeweight=".18008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F1A5B28"/>
    <w:lvl w:ilvl="0">
      <w:start w:val="1"/>
      <w:numFmt w:val="decimal"/>
      <w:lvlText w:val="2.%1"/>
      <w:lvlJc w:val="left"/>
      <w:pPr>
        <w:tabs>
          <w:tab w:val="num" w:pos="360"/>
        </w:tabs>
        <w:ind w:left="64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6A42FF4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CCA1FE4"/>
    <w:name w:val="WW8Num3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50265680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Symbol" w:hint="default"/>
        <w:b w:val="0"/>
        <w:i w:val="0"/>
        <w:sz w:val="20"/>
        <w:szCs w:val="20"/>
      </w:rPr>
    </w:lvl>
  </w:abstractNum>
  <w:abstractNum w:abstractNumId="4" w15:restartNumberingAfterBreak="0">
    <w:nsid w:val="00000005"/>
    <w:multiLevelType w:val="singleLevel"/>
    <w:tmpl w:val="AE2EC99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</w:rPr>
    </w:lvl>
  </w:abstractNum>
  <w:abstractNum w:abstractNumId="5" w15:restartNumberingAfterBreak="0">
    <w:nsid w:val="00000006"/>
    <w:multiLevelType w:val="multilevel"/>
    <w:tmpl w:val="DCCABB46"/>
    <w:name w:val="WW8Num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ahoma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5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5" w:hanging="18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ahoma"/>
        <w:b w:val="0"/>
        <w:i w:val="0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11F23EC"/>
    <w:multiLevelType w:val="multilevel"/>
    <w:tmpl w:val="B170996E"/>
    <w:styleLink w:val="Outline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Times New Roman" w:hAnsi="Times New Roman"/>
        <w:b w:val="0"/>
        <w:i w:val="0"/>
        <w:sz w:val="20"/>
        <w:szCs w:val="20"/>
      </w:rPr>
    </w:lvl>
    <w:lvl w:ilvl="2">
      <w:start w:val="1"/>
      <w:numFmt w:val="none"/>
      <w:lvlText w:val="%3"/>
      <w:lvlJc w:val="left"/>
    </w:lvl>
    <w:lvl w:ilvl="3">
      <w:start w:val="1"/>
      <w:numFmt w:val="decimal"/>
      <w:lvlText w:val="%4."/>
      <w:lvlJc w:val="left"/>
      <w:pPr>
        <w:ind w:left="864" w:hanging="864"/>
      </w:pPr>
      <w:rPr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01D02A3E"/>
    <w:multiLevelType w:val="multilevel"/>
    <w:tmpl w:val="715C727C"/>
    <w:styleLink w:val="List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numFmt w:val="bullet"/>
      <w:lvlText w:val="◦"/>
      <w:lvlJc w:val="left"/>
      <w:rPr>
        <w:position w:val="0"/>
        <w:sz w:val="24"/>
        <w:vertAlign w:val="baseline"/>
      </w:rPr>
    </w:lvl>
    <w:lvl w:ilvl="2">
      <w:numFmt w:val="bullet"/>
      <w:lvlText w:val="▪"/>
      <w:lvlJc w:val="left"/>
      <w:rPr>
        <w:position w:val="0"/>
        <w:sz w:val="24"/>
        <w:vertAlign w:val="baseline"/>
      </w:rPr>
    </w:lvl>
    <w:lvl w:ilvl="3">
      <w:numFmt w:val="bullet"/>
      <w:lvlText w:val="•"/>
      <w:lvlJc w:val="left"/>
      <w:rPr>
        <w:position w:val="0"/>
        <w:sz w:val="24"/>
        <w:vertAlign w:val="baseline"/>
      </w:rPr>
    </w:lvl>
    <w:lvl w:ilvl="4">
      <w:numFmt w:val="bullet"/>
      <w:lvlText w:val="◦"/>
      <w:lvlJc w:val="left"/>
      <w:rPr>
        <w:position w:val="0"/>
        <w:sz w:val="24"/>
        <w:vertAlign w:val="baseline"/>
      </w:rPr>
    </w:lvl>
    <w:lvl w:ilvl="5">
      <w:numFmt w:val="bullet"/>
      <w:lvlText w:val="▪"/>
      <w:lvlJc w:val="left"/>
      <w:rPr>
        <w:position w:val="0"/>
        <w:sz w:val="24"/>
        <w:vertAlign w:val="baseline"/>
      </w:rPr>
    </w:lvl>
    <w:lvl w:ilvl="6">
      <w:numFmt w:val="bullet"/>
      <w:lvlText w:val="•"/>
      <w:lvlJc w:val="left"/>
      <w:rPr>
        <w:position w:val="0"/>
        <w:sz w:val="24"/>
        <w:vertAlign w:val="baseline"/>
      </w:rPr>
    </w:lvl>
    <w:lvl w:ilvl="7">
      <w:numFmt w:val="bullet"/>
      <w:lvlText w:val="◦"/>
      <w:lvlJc w:val="left"/>
      <w:rPr>
        <w:position w:val="0"/>
        <w:sz w:val="24"/>
        <w:vertAlign w:val="baseline"/>
      </w:rPr>
    </w:lvl>
    <w:lvl w:ilvl="8">
      <w:numFmt w:val="bullet"/>
      <w:lvlText w:val="▪"/>
      <w:lvlJc w:val="left"/>
      <w:rPr>
        <w:position w:val="0"/>
        <w:sz w:val="24"/>
        <w:vertAlign w:val="baseline"/>
      </w:rPr>
    </w:lvl>
  </w:abstractNum>
  <w:abstractNum w:abstractNumId="11" w15:restartNumberingAfterBreak="0">
    <w:nsid w:val="05390BBF"/>
    <w:multiLevelType w:val="multilevel"/>
    <w:tmpl w:val="93AEDE7E"/>
    <w:styleLink w:val="LFO4"/>
    <w:lvl w:ilvl="0">
      <w:start w:val="1"/>
      <w:numFmt w:val="lowerLetter"/>
      <w:pStyle w:val="alotekst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F52BB9"/>
    <w:multiLevelType w:val="hybridMultilevel"/>
    <w:tmpl w:val="3EF0C7A0"/>
    <w:lvl w:ilvl="0" w:tplc="816A34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unga" w:hAnsi="Tunga" w:cs="Tunga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103F12"/>
    <w:multiLevelType w:val="multilevel"/>
    <w:tmpl w:val="D0E22AFC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0D96742E"/>
    <w:multiLevelType w:val="multilevel"/>
    <w:tmpl w:val="C6788C6A"/>
    <w:lvl w:ilvl="0">
      <w:numFmt w:val="bullet"/>
      <w:lvlText w:val="-"/>
      <w:lvlJc w:val="left"/>
      <w:pPr>
        <w:ind w:left="1080" w:hanging="360"/>
      </w:pPr>
      <w:rPr>
        <w:rFonts w:ascii="Tunga" w:hAnsi="Tunga" w:cs="Tunga"/>
        <w:b w:val="0"/>
        <w:bCs w:val="0"/>
        <w:i w:val="0"/>
        <w:iCs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6C0925"/>
    <w:multiLevelType w:val="multilevel"/>
    <w:tmpl w:val="286E8114"/>
    <w:lvl w:ilvl="0">
      <w:numFmt w:val="bullet"/>
      <w:lvlText w:val="-"/>
      <w:lvlJc w:val="left"/>
      <w:pPr>
        <w:ind w:left="1080" w:hanging="360"/>
      </w:pPr>
      <w:rPr>
        <w:rFonts w:ascii="Tunga" w:hAnsi="Tunga" w:cs="Tung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0EAE51F0"/>
    <w:multiLevelType w:val="multilevel"/>
    <w:tmpl w:val="389C1C74"/>
    <w:styleLink w:val="LFO5"/>
    <w:lvl w:ilvl="0">
      <w:start w:val="1"/>
      <w:numFmt w:val="decimal"/>
      <w:pStyle w:val="alonagwek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17" w15:restartNumberingAfterBreak="0">
    <w:nsid w:val="120573E6"/>
    <w:multiLevelType w:val="multilevel"/>
    <w:tmpl w:val="139492FA"/>
    <w:styleLink w:val="List1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18" w15:restartNumberingAfterBreak="0">
    <w:nsid w:val="12BB4A13"/>
    <w:multiLevelType w:val="multilevel"/>
    <w:tmpl w:val="021430C6"/>
    <w:styleLink w:val="List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19" w15:restartNumberingAfterBreak="0">
    <w:nsid w:val="12DF21B8"/>
    <w:multiLevelType w:val="multilevel"/>
    <w:tmpl w:val="B5D42BA0"/>
    <w:styleLink w:val="List0"/>
    <w:lvl w:ilvl="0">
      <w:start w:val="1"/>
      <w:numFmt w:val="decimal"/>
      <w:lvlText w:val="%1."/>
      <w:lvlJc w:val="left"/>
      <w:pPr>
        <w:ind w:left="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144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360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57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20" w15:restartNumberingAfterBreak="0">
    <w:nsid w:val="14275981"/>
    <w:multiLevelType w:val="multilevel"/>
    <w:tmpl w:val="07F46BCC"/>
    <w:lvl w:ilvl="0">
      <w:start w:val="1"/>
      <w:numFmt w:val="decimal"/>
      <w:lvlText w:val="(%1) "/>
      <w:lvlJc w:val="left"/>
      <w:pPr>
        <w:ind w:left="567" w:hanging="283"/>
      </w:pPr>
      <w:rPr>
        <w:rFonts w:ascii="Times New Roman" w:hAnsi="Times New Roman" w:cs="Times New Roman"/>
        <w:b w:val="0"/>
        <w:i w:val="0"/>
        <w:strike w:val="0"/>
        <w:dstrike w:val="0"/>
        <w:sz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157B46B3"/>
    <w:multiLevelType w:val="multilevel"/>
    <w:tmpl w:val="FB5487B8"/>
    <w:styleLink w:val="WWOutlineListStyle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ascii="Times New Roman" w:hAnsi="Times New Roman"/>
        <w:b/>
        <w:i w:val="0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680" w:hanging="680"/>
      </w:pPr>
      <w:rPr>
        <w:rFonts w:ascii="Times New Roman" w:hAnsi="Times New Roman"/>
        <w:b w:val="0"/>
        <w:i w:val="0"/>
        <w:sz w:val="20"/>
        <w:szCs w:val="20"/>
      </w:rPr>
    </w:lvl>
    <w:lvl w:ilvl="2">
      <w:start w:val="1"/>
      <w:numFmt w:val="none"/>
      <w:lvlText w:val="%3"/>
      <w:lvlJc w:val="left"/>
    </w:lvl>
    <w:lvl w:ilvl="3">
      <w:start w:val="1"/>
      <w:numFmt w:val="decimal"/>
      <w:pStyle w:val="Nagwek4"/>
      <w:lvlText w:val="%4."/>
      <w:lvlJc w:val="left"/>
      <w:pPr>
        <w:ind w:left="864" w:hanging="864"/>
      </w:pPr>
      <w:rPr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18360D80"/>
    <w:multiLevelType w:val="singleLevel"/>
    <w:tmpl w:val="B120C98C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CG Times" w:hAnsi="CG Times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23" w15:restartNumberingAfterBreak="0">
    <w:nsid w:val="187A34F8"/>
    <w:multiLevelType w:val="multilevel"/>
    <w:tmpl w:val="739E171C"/>
    <w:styleLink w:val="List1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vanish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24" w15:restartNumberingAfterBreak="0">
    <w:nsid w:val="1F2C0311"/>
    <w:multiLevelType w:val="multilevel"/>
    <w:tmpl w:val="838ACA7A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20841D21"/>
    <w:multiLevelType w:val="hybridMultilevel"/>
    <w:tmpl w:val="8B360B7C"/>
    <w:name w:val="WW8Num22"/>
    <w:lvl w:ilvl="0" w:tplc="41BA1312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hAnsi="Times New Roman" w:hint="default"/>
        <w:b/>
        <w:i w:val="0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11F645C"/>
    <w:multiLevelType w:val="multilevel"/>
    <w:tmpl w:val="D3B2CA5E"/>
    <w:styleLink w:val="List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23AD4F6A"/>
    <w:multiLevelType w:val="hybridMultilevel"/>
    <w:tmpl w:val="3A040D9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67634A1"/>
    <w:multiLevelType w:val="hybridMultilevel"/>
    <w:tmpl w:val="A7AE2992"/>
    <w:name w:val="WW8Num522"/>
    <w:lvl w:ilvl="0" w:tplc="1F462C6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EF94743"/>
    <w:multiLevelType w:val="multilevel"/>
    <w:tmpl w:val="3CD057B0"/>
    <w:styleLink w:val="Lista21"/>
    <w:lvl w:ilvl="0">
      <w:start w:val="1"/>
      <w:numFmt w:val="lowerRoman"/>
      <w:lvlText w:val="%1."/>
      <w:lvlJc w:val="left"/>
      <w:pPr>
        <w:ind w:left="851" w:hanging="248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Roman"/>
      <w:lvlText w:val="%2."/>
      <w:lvlJc w:val="left"/>
      <w:pPr>
        <w:ind w:left="1788" w:hanging="476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508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668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828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30" w15:restartNumberingAfterBreak="0">
    <w:nsid w:val="37E20A21"/>
    <w:multiLevelType w:val="multilevel"/>
    <w:tmpl w:val="9648D662"/>
    <w:styleLink w:val="Lista3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31" w15:restartNumberingAfterBreak="0">
    <w:nsid w:val="3C7C1D7E"/>
    <w:multiLevelType w:val="multilevel"/>
    <w:tmpl w:val="4814B15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 w:val="0"/>
        <w:color w:val="auto"/>
        <w:sz w:val="20"/>
        <w:szCs w:val="24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F93D0B"/>
    <w:multiLevelType w:val="multilevel"/>
    <w:tmpl w:val="05168B46"/>
    <w:lvl w:ilvl="0">
      <w:numFmt w:val="bullet"/>
      <w:lvlText w:val="-"/>
      <w:lvlJc w:val="left"/>
      <w:pPr>
        <w:ind w:left="1080" w:hanging="360"/>
      </w:pPr>
      <w:rPr>
        <w:rFonts w:ascii="Tunga" w:hAnsi="Tunga" w:cs="Tunga"/>
        <w:b w:val="0"/>
        <w:bCs w:val="0"/>
        <w:i w:val="0"/>
        <w:iCs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7F1A35"/>
    <w:multiLevelType w:val="hybridMultilevel"/>
    <w:tmpl w:val="1F66EF56"/>
    <w:name w:val="WW8Num18224"/>
    <w:lvl w:ilvl="0" w:tplc="0000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83675D7"/>
    <w:multiLevelType w:val="multilevel"/>
    <w:tmpl w:val="15327330"/>
    <w:styleLink w:val="List1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454" w:hanging="227"/>
      </w:pPr>
    </w:lvl>
    <w:lvl w:ilvl="2">
      <w:numFmt w:val="bullet"/>
      <w:lvlText w:val="•"/>
      <w:lvlJc w:val="left"/>
      <w:pPr>
        <w:ind w:left="680" w:hanging="227"/>
      </w:pPr>
    </w:lvl>
    <w:lvl w:ilvl="3">
      <w:numFmt w:val="bullet"/>
      <w:lvlText w:val="•"/>
      <w:lvlJc w:val="left"/>
      <w:pPr>
        <w:ind w:left="907" w:hanging="227"/>
      </w:pPr>
    </w:lvl>
    <w:lvl w:ilvl="4">
      <w:numFmt w:val="bullet"/>
      <w:lvlText w:val="•"/>
      <w:lvlJc w:val="left"/>
      <w:pPr>
        <w:ind w:left="1134" w:hanging="227"/>
      </w:pPr>
    </w:lvl>
    <w:lvl w:ilvl="5">
      <w:numFmt w:val="bullet"/>
      <w:lvlText w:val="•"/>
      <w:lvlJc w:val="left"/>
      <w:pPr>
        <w:ind w:left="1361" w:hanging="227"/>
      </w:pPr>
    </w:lvl>
    <w:lvl w:ilvl="6">
      <w:numFmt w:val="bullet"/>
      <w:lvlText w:val="•"/>
      <w:lvlJc w:val="left"/>
      <w:pPr>
        <w:ind w:left="1587" w:hanging="227"/>
      </w:pPr>
    </w:lvl>
    <w:lvl w:ilvl="7">
      <w:numFmt w:val="bullet"/>
      <w:lvlText w:val="•"/>
      <w:lvlJc w:val="left"/>
      <w:pPr>
        <w:ind w:left="1814" w:hanging="227"/>
      </w:pPr>
    </w:lvl>
    <w:lvl w:ilvl="8">
      <w:numFmt w:val="bullet"/>
      <w:lvlText w:val="•"/>
      <w:lvlJc w:val="left"/>
      <w:pPr>
        <w:ind w:left="2041" w:hanging="227"/>
      </w:pPr>
    </w:lvl>
  </w:abstractNum>
  <w:abstractNum w:abstractNumId="35" w15:restartNumberingAfterBreak="0">
    <w:nsid w:val="4BCC1B68"/>
    <w:multiLevelType w:val="hybridMultilevel"/>
    <w:tmpl w:val="783CFBA8"/>
    <w:lvl w:ilvl="0" w:tplc="E7401698">
      <w:start w:val="1"/>
      <w:numFmt w:val="decimal"/>
      <w:lvlText w:val="1.%1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41BA1312">
      <w:start w:val="1"/>
      <w:numFmt w:val="bullet"/>
      <w:lvlText w:val="-"/>
      <w:lvlJc w:val="left"/>
      <w:pPr>
        <w:tabs>
          <w:tab w:val="num" w:pos="1068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C0A61FF"/>
    <w:multiLevelType w:val="multilevel"/>
    <w:tmpl w:val="9EA480B4"/>
    <w:styleLink w:val="List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37" w15:restartNumberingAfterBreak="0">
    <w:nsid w:val="4DF90ADF"/>
    <w:multiLevelType w:val="multilevel"/>
    <w:tmpl w:val="6BA4FE80"/>
    <w:styleLink w:val="List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38" w15:restartNumberingAfterBreak="0">
    <w:nsid w:val="4E832EFE"/>
    <w:multiLevelType w:val="multilevel"/>
    <w:tmpl w:val="E01C2C16"/>
    <w:styleLink w:val="List7"/>
    <w:lvl w:ilvl="0">
      <w:start w:val="1"/>
      <w:numFmt w:val="lowerRoman"/>
      <w:lvlText w:val="%1."/>
      <w:lvlJc w:val="left"/>
      <w:pPr>
        <w:ind w:left="851" w:hanging="248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Roman"/>
      <w:lvlText w:val="%2."/>
      <w:lvlJc w:val="left"/>
      <w:pPr>
        <w:ind w:left="1788" w:hanging="476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508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668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828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39" w15:restartNumberingAfterBreak="0">
    <w:nsid w:val="504B12B9"/>
    <w:multiLevelType w:val="multilevel"/>
    <w:tmpl w:val="FB2453CC"/>
    <w:styleLink w:val="List17"/>
    <w:lvl w:ilvl="0">
      <w:start w:val="1"/>
      <w:numFmt w:val="lowerLetter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1080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3240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5400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40" w15:restartNumberingAfterBreak="0">
    <w:nsid w:val="5B9D4FAD"/>
    <w:multiLevelType w:val="hybridMultilevel"/>
    <w:tmpl w:val="E4AAEB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5F092D17"/>
    <w:multiLevelType w:val="multilevel"/>
    <w:tmpl w:val="2FE275B8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CF3D73"/>
    <w:multiLevelType w:val="hybridMultilevel"/>
    <w:tmpl w:val="68F87E60"/>
    <w:lvl w:ilvl="0" w:tplc="150E0D3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592B7A"/>
    <w:multiLevelType w:val="hybridMultilevel"/>
    <w:tmpl w:val="E1A88138"/>
    <w:name w:val="WW8Num38522222"/>
    <w:lvl w:ilvl="0" w:tplc="424E104C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0C3C34"/>
    <w:multiLevelType w:val="hybridMultilevel"/>
    <w:tmpl w:val="C1B6E3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C6E5794"/>
    <w:multiLevelType w:val="multilevel"/>
    <w:tmpl w:val="15F4983E"/>
    <w:styleLink w:val="List9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decimal"/>
      <w:lvlText w:val="%5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decimal"/>
      <w:lvlText w:val="%6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decimal"/>
      <w:lvlText w:val="%8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decimal"/>
      <w:lvlText w:val="%9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46" w15:restartNumberingAfterBreak="0">
    <w:nsid w:val="7D6F697F"/>
    <w:multiLevelType w:val="multilevel"/>
    <w:tmpl w:val="E18C3B6A"/>
    <w:styleLink w:val="Lista5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47" w15:restartNumberingAfterBreak="0">
    <w:nsid w:val="7DA0282B"/>
    <w:multiLevelType w:val="singleLevel"/>
    <w:tmpl w:val="964430E8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CG Times" w:hAnsi="CG Times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48" w15:restartNumberingAfterBreak="0">
    <w:nsid w:val="7F1646A4"/>
    <w:multiLevelType w:val="hybridMultilevel"/>
    <w:tmpl w:val="A85A2DC4"/>
    <w:name w:val="WW8Num38522222222"/>
    <w:lvl w:ilvl="0" w:tplc="424E1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FC27813"/>
    <w:multiLevelType w:val="hybridMultilevel"/>
    <w:tmpl w:val="DA881E30"/>
    <w:name w:val="WW8Num52"/>
    <w:lvl w:ilvl="0" w:tplc="1F462C6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</w:rPr>
    </w:lvl>
    <w:lvl w:ilvl="1" w:tplc="41BA1312">
      <w:start w:val="1"/>
      <w:numFmt w:val="bullet"/>
      <w:lvlText w:val="-"/>
      <w:lvlJc w:val="left"/>
      <w:pPr>
        <w:tabs>
          <w:tab w:val="num" w:pos="1428"/>
        </w:tabs>
        <w:ind w:left="1440" w:hanging="360"/>
      </w:pPr>
      <w:rPr>
        <w:rFonts w:ascii="Times New Roman" w:hAnsi="Times New Roman" w:hint="default"/>
        <w:b/>
        <w:i w:val="0"/>
        <w:color w:val="auto"/>
        <w:sz w:val="18"/>
        <w:szCs w:val="18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9"/>
  </w:num>
  <w:num w:numId="3">
    <w:abstractNumId w:val="34"/>
  </w:num>
  <w:num w:numId="4">
    <w:abstractNumId w:val="29"/>
  </w:num>
  <w:num w:numId="5">
    <w:abstractNumId w:val="30"/>
  </w:num>
  <w:num w:numId="6">
    <w:abstractNumId w:val="19"/>
  </w:num>
  <w:num w:numId="7">
    <w:abstractNumId w:val="46"/>
  </w:num>
  <w:num w:numId="8">
    <w:abstractNumId w:val="38"/>
  </w:num>
  <w:num w:numId="9">
    <w:abstractNumId w:val="37"/>
  </w:num>
  <w:num w:numId="10">
    <w:abstractNumId w:val="26"/>
  </w:num>
  <w:num w:numId="11">
    <w:abstractNumId w:val="23"/>
  </w:num>
  <w:num w:numId="12">
    <w:abstractNumId w:val="45"/>
  </w:num>
  <w:num w:numId="13">
    <w:abstractNumId w:val="18"/>
  </w:num>
  <w:num w:numId="14">
    <w:abstractNumId w:val="36"/>
  </w:num>
  <w:num w:numId="15">
    <w:abstractNumId w:val="10"/>
  </w:num>
  <w:num w:numId="16">
    <w:abstractNumId w:val="39"/>
  </w:num>
  <w:num w:numId="17">
    <w:abstractNumId w:val="17"/>
  </w:num>
  <w:num w:numId="18">
    <w:abstractNumId w:val="11"/>
  </w:num>
  <w:num w:numId="19">
    <w:abstractNumId w:val="16"/>
  </w:num>
  <w:num w:numId="20">
    <w:abstractNumId w:val="31"/>
  </w:num>
  <w:num w:numId="21">
    <w:abstractNumId w:val="32"/>
  </w:num>
  <w:num w:numId="22">
    <w:abstractNumId w:val="32"/>
  </w:num>
  <w:num w:numId="23">
    <w:abstractNumId w:val="14"/>
  </w:num>
  <w:num w:numId="24">
    <w:abstractNumId w:val="15"/>
  </w:num>
  <w:num w:numId="25">
    <w:abstractNumId w:val="24"/>
  </w:num>
  <w:num w:numId="26">
    <w:abstractNumId w:val="24"/>
    <w:lvlOverride w:ilvl="0">
      <w:startOverride w:val="1"/>
    </w:lvlOverride>
  </w:num>
  <w:num w:numId="27">
    <w:abstractNumId w:val="20"/>
  </w:num>
  <w:num w:numId="28">
    <w:abstractNumId w:val="20"/>
    <w:lvlOverride w:ilvl="0">
      <w:startOverride w:val="1"/>
    </w:lvlOverride>
  </w:num>
  <w:num w:numId="29">
    <w:abstractNumId w:val="41"/>
  </w:num>
  <w:num w:numId="30">
    <w:abstractNumId w:val="12"/>
  </w:num>
  <w:num w:numId="31">
    <w:abstractNumId w:val="42"/>
  </w:num>
  <w:num w:numId="32">
    <w:abstractNumId w:val="27"/>
  </w:num>
  <w:num w:numId="33">
    <w:abstractNumId w:val="0"/>
  </w:num>
  <w:num w:numId="34">
    <w:abstractNumId w:val="35"/>
  </w:num>
  <w:num w:numId="35">
    <w:abstractNumId w:val="47"/>
    <w:lvlOverride w:ilvl="0">
      <w:startOverride w:val="1"/>
    </w:lvlOverride>
  </w:num>
  <w:num w:numId="36">
    <w:abstractNumId w:val="22"/>
    <w:lvlOverride w:ilvl="0">
      <w:startOverride w:val="1"/>
    </w:lvlOverride>
  </w:num>
  <w:num w:numId="3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3"/>
  </w:num>
  <w:num w:numId="40">
    <w:abstractNumId w:val="4"/>
  </w:num>
  <w:num w:numId="41">
    <w:abstractNumId w:val="5"/>
  </w:num>
  <w:num w:numId="42">
    <w:abstractNumId w:val="6"/>
  </w:num>
  <w:num w:numId="43">
    <w:abstractNumId w:val="7"/>
  </w:num>
  <w:num w:numId="44">
    <w:abstractNumId w:val="8"/>
  </w:num>
  <w:num w:numId="45">
    <w:abstractNumId w:val="49"/>
  </w:num>
  <w:num w:numId="46">
    <w:abstractNumId w:val="28"/>
  </w:num>
  <w:num w:numId="47">
    <w:abstractNumId w:val="4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attachedTemplate r:id="rId1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7A1"/>
    <w:rsid w:val="00010F40"/>
    <w:rsid w:val="00021065"/>
    <w:rsid w:val="00026D51"/>
    <w:rsid w:val="000465B8"/>
    <w:rsid w:val="0005157B"/>
    <w:rsid w:val="00062387"/>
    <w:rsid w:val="000C3578"/>
    <w:rsid w:val="000D0608"/>
    <w:rsid w:val="000E55E8"/>
    <w:rsid w:val="000F149B"/>
    <w:rsid w:val="001062DE"/>
    <w:rsid w:val="001339B0"/>
    <w:rsid w:val="00137B49"/>
    <w:rsid w:val="00161B32"/>
    <w:rsid w:val="00174CBC"/>
    <w:rsid w:val="00192E2E"/>
    <w:rsid w:val="001A7F9E"/>
    <w:rsid w:val="001B7F30"/>
    <w:rsid w:val="001C6BDA"/>
    <w:rsid w:val="001C6E35"/>
    <w:rsid w:val="001E42AE"/>
    <w:rsid w:val="0022035F"/>
    <w:rsid w:val="00245DA6"/>
    <w:rsid w:val="00256F81"/>
    <w:rsid w:val="00270DB3"/>
    <w:rsid w:val="0027215F"/>
    <w:rsid w:val="0028040D"/>
    <w:rsid w:val="00287D86"/>
    <w:rsid w:val="002C002F"/>
    <w:rsid w:val="002C3404"/>
    <w:rsid w:val="003073C3"/>
    <w:rsid w:val="00327F26"/>
    <w:rsid w:val="003351A9"/>
    <w:rsid w:val="003706B9"/>
    <w:rsid w:val="0037103A"/>
    <w:rsid w:val="003C2E6B"/>
    <w:rsid w:val="003C5C5A"/>
    <w:rsid w:val="003E4AD1"/>
    <w:rsid w:val="003E6C09"/>
    <w:rsid w:val="00447225"/>
    <w:rsid w:val="004523BC"/>
    <w:rsid w:val="004862F4"/>
    <w:rsid w:val="004F5235"/>
    <w:rsid w:val="004F5F49"/>
    <w:rsid w:val="00501135"/>
    <w:rsid w:val="005036DC"/>
    <w:rsid w:val="0050613F"/>
    <w:rsid w:val="00513EBD"/>
    <w:rsid w:val="00523226"/>
    <w:rsid w:val="00542E96"/>
    <w:rsid w:val="005442DD"/>
    <w:rsid w:val="00555432"/>
    <w:rsid w:val="00581FD7"/>
    <w:rsid w:val="0058423C"/>
    <w:rsid w:val="005A61CA"/>
    <w:rsid w:val="005B54F4"/>
    <w:rsid w:val="005C38CE"/>
    <w:rsid w:val="005D4BAD"/>
    <w:rsid w:val="005F2901"/>
    <w:rsid w:val="0060614F"/>
    <w:rsid w:val="006422C6"/>
    <w:rsid w:val="00672552"/>
    <w:rsid w:val="006962E2"/>
    <w:rsid w:val="006A74AA"/>
    <w:rsid w:val="006D07A1"/>
    <w:rsid w:val="006E02F7"/>
    <w:rsid w:val="00746C21"/>
    <w:rsid w:val="0076199B"/>
    <w:rsid w:val="007A0582"/>
    <w:rsid w:val="007C78B7"/>
    <w:rsid w:val="007E0CA5"/>
    <w:rsid w:val="00805854"/>
    <w:rsid w:val="00820432"/>
    <w:rsid w:val="00822DBD"/>
    <w:rsid w:val="00857AD5"/>
    <w:rsid w:val="00893AB6"/>
    <w:rsid w:val="008C1B26"/>
    <w:rsid w:val="00912FC8"/>
    <w:rsid w:val="00925EAE"/>
    <w:rsid w:val="009720DF"/>
    <w:rsid w:val="00974313"/>
    <w:rsid w:val="009A0097"/>
    <w:rsid w:val="009B04D9"/>
    <w:rsid w:val="009B2238"/>
    <w:rsid w:val="009B53EA"/>
    <w:rsid w:val="009E1C78"/>
    <w:rsid w:val="00A27848"/>
    <w:rsid w:val="00A326DC"/>
    <w:rsid w:val="00A62ABD"/>
    <w:rsid w:val="00A729AB"/>
    <w:rsid w:val="00A75C28"/>
    <w:rsid w:val="00AA23FB"/>
    <w:rsid w:val="00AB1200"/>
    <w:rsid w:val="00AB1942"/>
    <w:rsid w:val="00AB7AFC"/>
    <w:rsid w:val="00AE412E"/>
    <w:rsid w:val="00AE4D6D"/>
    <w:rsid w:val="00B36A00"/>
    <w:rsid w:val="00B520C7"/>
    <w:rsid w:val="00B86124"/>
    <w:rsid w:val="00B93E92"/>
    <w:rsid w:val="00BB0C2B"/>
    <w:rsid w:val="00BC0857"/>
    <w:rsid w:val="00BC3AD2"/>
    <w:rsid w:val="00BF3340"/>
    <w:rsid w:val="00C00314"/>
    <w:rsid w:val="00C262A3"/>
    <w:rsid w:val="00C36247"/>
    <w:rsid w:val="00C56543"/>
    <w:rsid w:val="00C63580"/>
    <w:rsid w:val="00C878A7"/>
    <w:rsid w:val="00C9714F"/>
    <w:rsid w:val="00D00DD3"/>
    <w:rsid w:val="00D41D28"/>
    <w:rsid w:val="00D42F16"/>
    <w:rsid w:val="00D53ADD"/>
    <w:rsid w:val="00D922CF"/>
    <w:rsid w:val="00D95363"/>
    <w:rsid w:val="00D96945"/>
    <w:rsid w:val="00DE1DFE"/>
    <w:rsid w:val="00E17C49"/>
    <w:rsid w:val="00E65EFA"/>
    <w:rsid w:val="00E75130"/>
    <w:rsid w:val="00E826C7"/>
    <w:rsid w:val="00EA37D1"/>
    <w:rsid w:val="00ED5D68"/>
    <w:rsid w:val="00EE5A56"/>
    <w:rsid w:val="00F3366B"/>
    <w:rsid w:val="00F5031F"/>
    <w:rsid w:val="00F81D4D"/>
    <w:rsid w:val="00F97965"/>
    <w:rsid w:val="00FB259F"/>
    <w:rsid w:val="00FC2377"/>
    <w:rsid w:val="00FE140A"/>
    <w:rsid w:val="00FE73A7"/>
    <w:rsid w:val="00FF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B0E30"/>
  <w15:docId w15:val="{C6982137-7663-4B7E-B405-51885D9F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agwek2"/>
    <w:qFormat/>
    <w:pPr>
      <w:numPr>
        <w:numId w:val="1"/>
      </w:numPr>
      <w:tabs>
        <w:tab w:val="left" w:pos="108"/>
        <w:tab w:val="num" w:pos="432"/>
      </w:tabs>
      <w:spacing w:before="120" w:after="120"/>
      <w:outlineLvl w:val="0"/>
    </w:pPr>
    <w:rPr>
      <w:rFonts w:cs="Arial"/>
      <w:b/>
      <w:bCs/>
      <w:caps/>
      <w:kern w:val="3"/>
      <w:sz w:val="20"/>
      <w:szCs w:val="20"/>
    </w:rPr>
  </w:style>
  <w:style w:type="paragraph" w:styleId="Nagwek2">
    <w:name w:val="heading 2"/>
    <w:basedOn w:val="Normalny"/>
    <w:unhideWhenUsed/>
    <w:qFormat/>
    <w:pPr>
      <w:numPr>
        <w:ilvl w:val="1"/>
        <w:numId w:val="1"/>
      </w:numPr>
      <w:tabs>
        <w:tab w:val="left" w:pos="-140"/>
        <w:tab w:val="num" w:pos="680"/>
      </w:tabs>
      <w:spacing w:line="312" w:lineRule="auto"/>
      <w:jc w:val="both"/>
      <w:outlineLvl w:val="1"/>
    </w:pPr>
    <w:rPr>
      <w:bCs/>
      <w:iCs/>
      <w:sz w:val="20"/>
      <w:szCs w:val="20"/>
    </w:rPr>
  </w:style>
  <w:style w:type="paragraph" w:styleId="Nagwek3">
    <w:name w:val="heading 3"/>
    <w:basedOn w:val="Normalny"/>
    <w:uiPriority w:val="9"/>
    <w:semiHidden/>
    <w:unhideWhenUsed/>
    <w:qFormat/>
    <w:pPr>
      <w:tabs>
        <w:tab w:val="left" w:pos="720"/>
      </w:tabs>
      <w:spacing w:before="60" w:after="120"/>
      <w:ind w:left="348"/>
      <w:jc w:val="both"/>
      <w:outlineLvl w:val="2"/>
    </w:pPr>
    <w:rPr>
      <w:bCs/>
    </w:rPr>
  </w:style>
  <w:style w:type="paragraph" w:styleId="Nagwek4">
    <w:name w:val="heading 4"/>
    <w:basedOn w:val="Normalny"/>
    <w:unhideWhenUsed/>
    <w:qFormat/>
    <w:pPr>
      <w:keepNext/>
      <w:numPr>
        <w:ilvl w:val="3"/>
        <w:numId w:val="1"/>
      </w:numPr>
      <w:tabs>
        <w:tab w:val="num" w:pos="864"/>
      </w:tabs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unhideWhenUsed/>
    <w:qFormat/>
    <w:pPr>
      <w:numPr>
        <w:ilvl w:val="4"/>
        <w:numId w:val="1"/>
      </w:numPr>
      <w:tabs>
        <w:tab w:val="num" w:pos="1008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unhideWhenUsed/>
    <w:qFormat/>
    <w:pPr>
      <w:numPr>
        <w:ilvl w:val="5"/>
        <w:numId w:val="1"/>
      </w:numPr>
      <w:tabs>
        <w:tab w:val="num" w:pos="1152"/>
      </w:tabs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tabs>
        <w:tab w:val="num" w:pos="1296"/>
      </w:tabs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tabs>
        <w:tab w:val="num" w:pos="1440"/>
      </w:tabs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tabs>
        <w:tab w:val="num" w:pos="1584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pPr>
      <w:numPr>
        <w:numId w:val="1"/>
      </w:numPr>
    </w:pPr>
  </w:style>
  <w:style w:type="paragraph" w:customStyle="1" w:styleId="Nagwektabeli">
    <w:name w:val="Nagłówek tabeli"/>
    <w:basedOn w:val="Zawartotabeli"/>
    <w:rsid w:val="000D0608"/>
    <w:pPr>
      <w:autoSpaceDN/>
      <w:jc w:val="center"/>
    </w:pPr>
    <w:rPr>
      <w:b/>
      <w:bCs/>
    </w:rPr>
  </w:style>
  <w:style w:type="paragraph" w:customStyle="1" w:styleId="Standard">
    <w:name w:val="Standard"/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next w:val="Normalny"/>
    <w:uiPriority w:val="10"/>
    <w:qFormat/>
    <w:pPr>
      <w:spacing w:before="240" w:after="60" w:line="312" w:lineRule="auto"/>
      <w:jc w:val="center"/>
      <w:outlineLvl w:val="0"/>
    </w:pPr>
    <w:rPr>
      <w:rFonts w:cs="Arial"/>
      <w:b/>
      <w:bCs/>
      <w:kern w:val="3"/>
      <w:sz w:val="28"/>
      <w:szCs w:val="28"/>
    </w:rPr>
  </w:style>
  <w:style w:type="paragraph" w:styleId="Podtytu">
    <w:name w:val="Subtitle"/>
    <w:basedOn w:val="Nagwek20"/>
    <w:next w:val="Tekstpodstawowy"/>
    <w:uiPriority w:val="11"/>
    <w:qFormat/>
    <w:pPr>
      <w:jc w:val="center"/>
    </w:pPr>
    <w:rPr>
      <w:rFonts w:eastAsia="Microsoft YaHei"/>
      <w:i/>
      <w:i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aliases w:val="Znak Znak,Znak Znak Znak,Znak Znak Znak Znak Znak Znak,Znak Znak Znak Znak Znak Znak Znak,Tekst podstawowy Znak1 Znak,Tekst podstawowy Znak Znak Znak,Tekst podstawowy Znak1 Znak Znak Znak"/>
    <w:basedOn w:val="Normalny"/>
    <w:pPr>
      <w:spacing w:after="12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pPr>
      <w:numPr>
        <w:ilvl w:val="0"/>
        <w:numId w:val="0"/>
      </w:numPr>
      <w:tabs>
        <w:tab w:val="left" w:pos="864"/>
      </w:tabs>
    </w:pPr>
    <w:rPr>
      <w:b/>
      <w:bCs w:val="0"/>
      <w:szCs w:val="20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Pr>
      <w:bCs w:val="0"/>
      <w:szCs w:val="20"/>
    </w:r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  <w:lang w:eastAsia="ar-SA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pPr>
      <w:jc w:val="both"/>
    </w:pPr>
  </w:style>
  <w:style w:type="paragraph" w:customStyle="1" w:styleId="NormalnyWyjustowany">
    <w:name w:val="Normalny + Wyjustowany"/>
    <w:basedOn w:val="Nagwek2"/>
    <w:pPr>
      <w:numPr>
        <w:ilvl w:val="0"/>
        <w:numId w:val="0"/>
      </w:numPr>
      <w:tabs>
        <w:tab w:val="clear" w:pos="-140"/>
        <w:tab w:val="left" w:pos="1361"/>
      </w:tabs>
      <w:ind w:left="1361" w:hanging="284"/>
    </w:pPr>
  </w:style>
  <w:style w:type="paragraph" w:styleId="Lista">
    <w:name w:val="List"/>
    <w:basedOn w:val="Tekstpodstawowy"/>
    <w:rPr>
      <w:rFonts w:cs="Mangal"/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Index">
    <w:name w:val="Index"/>
    <w:basedOn w:val="Normalny"/>
    <w:pPr>
      <w:suppressLineNumbers/>
    </w:pPr>
    <w:rPr>
      <w:rFonts w:cs="Mangal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  <w:lang w:eastAsia="ar-SA"/>
    </w:rPr>
  </w:style>
  <w:style w:type="paragraph" w:customStyle="1" w:styleId="TableContents">
    <w:name w:val="Table Contents"/>
    <w:basedOn w:val="Normalny"/>
    <w:pPr>
      <w:suppressLineNumbers/>
    </w:pPr>
    <w:rPr>
      <w:sz w:val="20"/>
      <w:szCs w:val="20"/>
      <w:lang w:eastAsia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msonormalcxspdrugie">
    <w:name w:val="msonormalcxspdrugie"/>
    <w:basedOn w:val="Normalny"/>
    <w:pPr>
      <w:spacing w:before="100" w:after="100"/>
    </w:p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Tekstkomentarza2">
    <w:name w:val="Tekst komentarza2"/>
    <w:basedOn w:val="Normalny"/>
    <w:rPr>
      <w:sz w:val="20"/>
      <w:szCs w:val="20"/>
      <w:lang w:eastAsia="ar-SA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eastAsia="ar-SA"/>
    </w:rPr>
  </w:style>
  <w:style w:type="paragraph" w:customStyle="1" w:styleId="Tekstpodstawowy31">
    <w:name w:val="Tekst podstawowy 31"/>
    <w:basedOn w:val="Normalny"/>
    <w:pPr>
      <w:jc w:val="both"/>
    </w:pPr>
    <w:rPr>
      <w:lang w:eastAsia="ar-SA"/>
    </w:rPr>
  </w:style>
  <w:style w:type="paragraph" w:styleId="Tekstprzypisudolnego">
    <w:name w:val="footnote text"/>
    <w:basedOn w:val="Normalny"/>
    <w:rPr>
      <w:sz w:val="20"/>
      <w:szCs w:val="20"/>
      <w:lang w:val="en-US" w:eastAsia="ar-SA"/>
    </w:rPr>
  </w:style>
  <w:style w:type="paragraph" w:styleId="NormalnyWeb">
    <w:name w:val="Normal (Web)"/>
    <w:basedOn w:val="Normalny"/>
    <w:pPr>
      <w:spacing w:before="280" w:after="119"/>
    </w:pPr>
    <w:rPr>
      <w:lang w:eastAsia="ar-SA"/>
    </w:rPr>
  </w:style>
  <w:style w:type="paragraph" w:customStyle="1" w:styleId="Znak">
    <w:name w:val="Znak"/>
    <w:basedOn w:val="Normalny"/>
    <w:rPr>
      <w:lang w:eastAsia="ar-SA"/>
    </w:rPr>
  </w:style>
  <w:style w:type="paragraph" w:styleId="Akapitzlist">
    <w:name w:val="List Paragraph"/>
    <w:basedOn w:val="Normalny"/>
    <w:pPr>
      <w:spacing w:after="160" w:line="254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omynie">
    <w:name w:val="Domy徑nie"/>
    <w:pPr>
      <w:widowControl w:val="0"/>
      <w:suppressAutoHyphens/>
      <w:autoSpaceDE w:val="0"/>
    </w:pPr>
    <w:rPr>
      <w:sz w:val="24"/>
      <w:szCs w:val="24"/>
      <w:lang w:bidi="hi-IN"/>
    </w:rPr>
  </w:style>
  <w:style w:type="paragraph" w:customStyle="1" w:styleId="Nagek">
    <w:name w:val="Nagｳek"/>
    <w:basedOn w:val="Domynie"/>
    <w:next w:val="Tretekstu"/>
    <w:pPr>
      <w:keepNext/>
      <w:spacing w:before="240" w:after="120"/>
    </w:pPr>
    <w:rPr>
      <w:rFonts w:ascii="Arial" w:hAnsi="Arial" w:cs="Arial"/>
      <w:sz w:val="28"/>
      <w:szCs w:val="28"/>
      <w:lang w:eastAsia="zh-CN" w:bidi="ar-SA"/>
    </w:rPr>
  </w:style>
  <w:style w:type="paragraph" w:customStyle="1" w:styleId="Tretekstu">
    <w:name w:val="Tre?? tekstu"/>
    <w:basedOn w:val="Domynie"/>
    <w:pPr>
      <w:spacing w:after="120"/>
    </w:pPr>
    <w:rPr>
      <w:lang w:eastAsia="zh-CN" w:bidi="ar-SA"/>
    </w:rPr>
  </w:style>
  <w:style w:type="paragraph" w:customStyle="1" w:styleId="Tretekstu0">
    <w:name w:val="Tre懈 tekstu"/>
    <w:basedOn w:val="Domynie"/>
    <w:pPr>
      <w:spacing w:after="120"/>
    </w:pPr>
    <w:rPr>
      <w:lang w:bidi="ar-SA"/>
    </w:rPr>
  </w:style>
  <w:style w:type="paragraph" w:styleId="Legenda">
    <w:name w:val="caption"/>
    <w:basedOn w:val="Domynie"/>
    <w:pPr>
      <w:spacing w:before="120" w:after="120"/>
    </w:pPr>
    <w:rPr>
      <w:i/>
      <w:iCs/>
      <w:lang w:eastAsia="zh-CN" w:bidi="ar-SA"/>
    </w:rPr>
  </w:style>
  <w:style w:type="paragraph" w:customStyle="1" w:styleId="Tekstkomentarza3">
    <w:name w:val="Tekst komentarza3"/>
    <w:basedOn w:val="Normalny"/>
    <w:rPr>
      <w:sz w:val="20"/>
      <w:szCs w:val="20"/>
      <w:lang w:eastAsia="ar-SA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customStyle="1" w:styleId="alotekst">
    <w:name w:val="alotekst"/>
    <w:basedOn w:val="Normalny"/>
    <w:autoRedefine/>
    <w:pPr>
      <w:numPr>
        <w:numId w:val="18"/>
      </w:numPr>
      <w:tabs>
        <w:tab w:val="left" w:pos="180"/>
      </w:tabs>
      <w:spacing w:line="288" w:lineRule="auto"/>
      <w:jc w:val="both"/>
    </w:pPr>
    <w:rPr>
      <w:rFonts w:ascii="Calibri" w:hAnsi="Calibri" w:cs="Tahoma"/>
      <w:sz w:val="18"/>
      <w:szCs w:val="18"/>
    </w:rPr>
  </w:style>
  <w:style w:type="paragraph" w:customStyle="1" w:styleId="alonagwek">
    <w:name w:val="alo nagłówek"/>
    <w:basedOn w:val="Normalny"/>
    <w:autoRedefine/>
    <w:pPr>
      <w:numPr>
        <w:numId w:val="19"/>
      </w:numPr>
      <w:spacing w:before="120" w:after="120"/>
      <w:jc w:val="both"/>
    </w:pPr>
    <w:rPr>
      <w:rFonts w:ascii="Palatino Linotype" w:hAnsi="Palatino Linotype" w:cs="Tahoma"/>
      <w:b/>
      <w:i/>
      <w:sz w:val="20"/>
      <w:szCs w:val="18"/>
      <w:lang w:eastAsia="ar-SA"/>
    </w:rPr>
  </w:style>
  <w:style w:type="paragraph" w:customStyle="1" w:styleId="footnotedescription">
    <w:name w:val="footnote description"/>
    <w:next w:val="Normalny"/>
    <w:pPr>
      <w:suppressAutoHyphens/>
      <w:spacing w:line="254" w:lineRule="auto"/>
    </w:pPr>
    <w:rPr>
      <w:rFonts w:ascii="Verdana" w:eastAsia="Verdana" w:hAnsi="Verdana" w:cs="Verdana"/>
      <w:color w:val="000000"/>
      <w:szCs w:val="22"/>
    </w:rPr>
  </w:style>
  <w:style w:type="paragraph" w:styleId="Bezodstpw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customStyle="1" w:styleId="TableParagraph">
    <w:name w:val="Table Paragraph"/>
    <w:basedOn w:val="Normalny"/>
    <w:pPr>
      <w:widowControl w:val="0"/>
    </w:pPr>
    <w:rPr>
      <w:rFonts w:eastAsia="Calibri"/>
      <w:sz w:val="22"/>
      <w:szCs w:val="22"/>
      <w:lang w:val="en-US" w:eastAsia="en-US"/>
    </w:rPr>
  </w:style>
  <w:style w:type="paragraph" w:customStyle="1" w:styleId="listparagraphcxsppierwsze">
    <w:name w:val="listparagraphcxsppierwsze"/>
    <w:basedOn w:val="Normalny"/>
    <w:pPr>
      <w:spacing w:before="100" w:after="100"/>
    </w:pPr>
    <w:rPr>
      <w:lang w:eastAsia="ar-SA"/>
    </w:rPr>
  </w:style>
  <w:style w:type="paragraph" w:customStyle="1" w:styleId="listparagraphcxspdrugie">
    <w:name w:val="listparagraphcxspdrugie"/>
    <w:basedOn w:val="Normalny"/>
    <w:pPr>
      <w:spacing w:before="100" w:after="100"/>
    </w:pPr>
    <w:rPr>
      <w:lang w:eastAsia="ar-SA"/>
    </w:rPr>
  </w:style>
  <w:style w:type="paragraph" w:customStyle="1" w:styleId="listparagraphcxspnazwisko">
    <w:name w:val="listparagraphcxspnazwisko"/>
    <w:basedOn w:val="Normalny"/>
    <w:pPr>
      <w:spacing w:before="100" w:after="100"/>
    </w:pPr>
    <w:rPr>
      <w:lang w:eastAsia="ar-SA"/>
    </w:rPr>
  </w:style>
  <w:style w:type="paragraph" w:customStyle="1" w:styleId="Normalny1">
    <w:name w:val="Normalny1"/>
    <w:pPr>
      <w:widowControl w:val="0"/>
      <w:suppressAutoHyphens/>
      <w:spacing w:line="100" w:lineRule="atLeast"/>
    </w:pPr>
    <w:rPr>
      <w:rFonts w:eastAsia="Andale Sans UI" w:cs="Tahoma"/>
      <w:kern w:val="3"/>
      <w:sz w:val="24"/>
      <w:szCs w:val="24"/>
      <w:lang w:val="de-DE" w:eastAsia="fa-IR" w:bidi="fa-IR"/>
    </w:rPr>
  </w:style>
  <w:style w:type="paragraph" w:customStyle="1" w:styleId="Legenda1">
    <w:name w:val="Legenda1"/>
    <w:basedOn w:val="Normalny"/>
    <w:pPr>
      <w:widowControl w:val="0"/>
      <w:suppressLineNumbers/>
      <w:spacing w:before="120" w:after="120" w:line="100" w:lineRule="atLeast"/>
    </w:pPr>
    <w:rPr>
      <w:rFonts w:eastAsia="Andale Sans UI" w:cs="Tahoma"/>
      <w:i/>
      <w:iCs/>
      <w:kern w:val="3"/>
      <w:lang w:val="de-DE" w:eastAsia="fa-IR" w:bidi="fa-IR"/>
    </w:rPr>
  </w:style>
  <w:style w:type="paragraph" w:customStyle="1" w:styleId="Akapitzlist1">
    <w:name w:val="Akapit z listą1"/>
    <w:basedOn w:val="Normalny"/>
    <w:pPr>
      <w:spacing w:after="160" w:line="249" w:lineRule="auto"/>
      <w:ind w:left="720"/>
    </w:pPr>
    <w:rPr>
      <w:rFonts w:ascii="Calibri" w:eastAsia="SimSun" w:hAnsi="Calibri" w:cs="font367"/>
      <w:color w:val="00000A"/>
      <w:sz w:val="22"/>
      <w:szCs w:val="22"/>
      <w:lang w:eastAsia="ar-SA"/>
    </w:rPr>
  </w:style>
  <w:style w:type="paragraph" w:customStyle="1" w:styleId="Lista1">
    <w:name w:val="Lista1"/>
    <w:basedOn w:val="Normalny"/>
    <w:pPr>
      <w:widowControl w:val="0"/>
      <w:tabs>
        <w:tab w:val="left" w:pos="432"/>
      </w:tabs>
      <w:spacing w:before="96" w:after="96"/>
      <w:ind w:left="432" w:hanging="432"/>
    </w:pPr>
    <w:rPr>
      <w:rFonts w:eastAsia="Lucida Sans Unicode"/>
      <w:kern w:val="3"/>
      <w:lang w:eastAsia="hi-IN" w:bidi="hi-IN"/>
    </w:rPr>
  </w:style>
  <w:style w:type="paragraph" w:styleId="Nagwek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1Znak">
    <w:name w:val="Nagłówek 1 Znak"/>
    <w:rPr>
      <w:rFonts w:cs="Arial"/>
      <w:b/>
      <w:bCs/>
      <w:caps/>
      <w:kern w:val="3"/>
      <w:lang w:val="pl-PL" w:eastAsia="pl-PL" w:bidi="ar-SA"/>
    </w:rPr>
  </w:style>
  <w:style w:type="character" w:customStyle="1" w:styleId="NagwekZnak">
    <w:name w:val="Nagłówek Znak"/>
    <w:uiPriority w:val="99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</w:style>
  <w:style w:type="character" w:customStyle="1" w:styleId="TekstpodstawowyZnak">
    <w:name w:val="Tekst podstawowy Znak"/>
    <w:aliases w:val="Znak Znak Znak Znak,Znak Znak1,Znak Znak Znak Znak Znak Znak Znak1,Znak Znak Znak Znak Znak Znak Znak Znak,Tekst podstawowy Znak1 Znak Znak,Tekst podstawowy Znak Znak Znak Znak"/>
    <w:rPr>
      <w:sz w:val="24"/>
      <w:szCs w:val="24"/>
      <w:lang w:val="pl-PL" w:eastAsia="pl-PL" w:bidi="ar-SA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WW8Num1z0">
    <w:name w:val="WW8Num1z0"/>
    <w:rPr>
      <w:rFonts w:ascii="Times New Roman" w:hAnsi="Times New Roman" w:cs="Times New Roman"/>
      <w:b/>
      <w:bCs w:val="0"/>
      <w:i w:val="0"/>
      <w:iCs w:val="0"/>
      <w:sz w:val="20"/>
      <w:szCs w:val="20"/>
    </w:rPr>
  </w:style>
  <w:style w:type="character" w:customStyle="1" w:styleId="WW8Num1z1">
    <w:name w:val="WW8Num1z1"/>
    <w:rPr>
      <w:rFonts w:ascii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WW8Num1z2">
    <w:name w:val="WW8Num1z2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z3">
    <w:name w:val="WW8Num1z3"/>
    <w:rPr>
      <w:rFonts w:ascii="Symbol" w:hAnsi="Symbol"/>
      <w:b w:val="0"/>
      <w:bCs w:val="0"/>
      <w:i w:val="0"/>
      <w:iCs w:val="0"/>
      <w:color w:val="auto"/>
      <w:sz w:val="24"/>
      <w:szCs w:val="24"/>
    </w:rPr>
  </w:style>
  <w:style w:type="character" w:customStyle="1" w:styleId="WW8Num2z0">
    <w:name w:val="WW8Num2z0"/>
    <w:rPr>
      <w:sz w:val="24"/>
      <w:szCs w:val="24"/>
    </w:rPr>
  </w:style>
  <w:style w:type="character" w:customStyle="1" w:styleId="WW8Num9z0">
    <w:name w:val="WW8Num9z0"/>
    <w:rPr>
      <w:b w:val="0"/>
      <w:bCs w:val="0"/>
      <w:i w:val="0"/>
      <w:iCs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8z0">
    <w:name w:val="WW8Num8z0"/>
    <w:rPr>
      <w:rFonts w:ascii="Times New Roman" w:hAnsi="Times New Roman" w:cs="Times New Roman"/>
      <w:sz w:val="20"/>
    </w:rPr>
  </w:style>
  <w:style w:type="character" w:customStyle="1" w:styleId="WW8Num12z0">
    <w:name w:val="WW8Num12z0"/>
    <w:rPr>
      <w:sz w:val="24"/>
      <w:szCs w:val="24"/>
    </w:rPr>
  </w:style>
  <w:style w:type="character" w:customStyle="1" w:styleId="WW8Num16z0">
    <w:name w:val="WW8Num16z0"/>
    <w:rPr>
      <w:sz w:val="24"/>
      <w:szCs w:val="24"/>
    </w:rPr>
  </w:style>
  <w:style w:type="character" w:customStyle="1" w:styleId="WW8Num23z0">
    <w:name w:val="WW8Num23z0"/>
    <w:rPr>
      <w:b w:val="0"/>
      <w:bCs w:val="0"/>
      <w:i w:val="0"/>
      <w:iCs w:val="0"/>
      <w:sz w:val="20"/>
      <w:szCs w:val="20"/>
    </w:rPr>
  </w:style>
  <w:style w:type="character" w:customStyle="1" w:styleId="WW-Absatz-Standardschriftart11111111">
    <w:name w:val="WW-Absatz-Standardschriftart11111111"/>
  </w:style>
  <w:style w:type="character" w:customStyle="1" w:styleId="WW8Num10z0">
    <w:name w:val="WW8Num10z0"/>
    <w:rPr>
      <w:b w:val="0"/>
      <w:bCs w:val="0"/>
      <w:i w:val="0"/>
      <w:iCs w:val="0"/>
      <w:sz w:val="20"/>
      <w:szCs w:val="20"/>
    </w:rPr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CG Times" w:hAnsi="CG Times"/>
      <w:b w:val="0"/>
      <w:bCs w:val="0"/>
      <w:i w:val="0"/>
      <w:iCs w:val="0"/>
      <w:strike w:val="0"/>
      <w:dstrike w:val="0"/>
      <w:sz w:val="20"/>
      <w:u w:val="none"/>
    </w:rPr>
  </w:style>
  <w:style w:type="character" w:customStyle="1" w:styleId="WW8Num15z0">
    <w:name w:val="WW8Num15z0"/>
    <w:rPr>
      <w:rFonts w:ascii="Times New Roman" w:hAnsi="Times New Roman" w:cs="Times New Roman"/>
      <w:b/>
      <w:bCs w:val="0"/>
      <w:i w:val="0"/>
      <w:iCs w:val="0"/>
      <w:sz w:val="20"/>
      <w:szCs w:val="20"/>
    </w:rPr>
  </w:style>
  <w:style w:type="character" w:customStyle="1" w:styleId="WW8Num15z1">
    <w:name w:val="WW8Num15z1"/>
    <w:rPr>
      <w:rFonts w:ascii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WW8Num15z2">
    <w:name w:val="WW8Num15z2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5z3">
    <w:name w:val="WW8Num15z3"/>
    <w:rPr>
      <w:rFonts w:ascii="Symbol" w:hAnsi="Symbol"/>
      <w:b w:val="0"/>
      <w:bCs w:val="0"/>
      <w:i w:val="0"/>
      <w:iCs w:val="0"/>
      <w:color w:val="auto"/>
      <w:sz w:val="24"/>
      <w:szCs w:val="24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5z0">
    <w:name w:val="WW8Num25z0"/>
    <w:rPr>
      <w:b w:val="0"/>
      <w:bCs w:val="0"/>
      <w:i w:val="0"/>
      <w:iCs w:val="0"/>
    </w:rPr>
  </w:style>
  <w:style w:type="character" w:customStyle="1" w:styleId="WW8Num29z0">
    <w:name w:val="WW8Num29z0"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0"/>
      <w:u w:val="none"/>
    </w:rPr>
  </w:style>
  <w:style w:type="character" w:customStyle="1" w:styleId="WW8Num30z0">
    <w:name w:val="WW8Num30z0"/>
    <w:rPr>
      <w:rFonts w:ascii="CG Times" w:hAnsi="CG Times"/>
      <w:b w:val="0"/>
      <w:bCs w:val="0"/>
      <w:i w:val="0"/>
      <w:iCs w:val="0"/>
      <w:strike w:val="0"/>
      <w:dstrike w:val="0"/>
      <w:sz w:val="20"/>
      <w:u w:val="none"/>
    </w:rPr>
  </w:style>
  <w:style w:type="character" w:customStyle="1" w:styleId="WW8NumSt12z0">
    <w:name w:val="WW8NumSt12z0"/>
    <w:rPr>
      <w:b w:val="0"/>
      <w:bCs w:val="0"/>
      <w:i w:val="0"/>
      <w:iCs w:val="0"/>
      <w:sz w:val="20"/>
    </w:rPr>
  </w:style>
  <w:style w:type="character" w:customStyle="1" w:styleId="Domylnaczcionkaakapitu1">
    <w:name w:val="Domyślna czcionka akapitu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NumberingSymbols">
    <w:name w:val="Numbering Symbols"/>
  </w:style>
  <w:style w:type="character" w:customStyle="1" w:styleId="Domylnaczcionkaakapitu2">
    <w:name w:val="Domyślna czcionka akapitu2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z4">
    <w:name w:val="WW8Num1z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  <w:iCs/>
      <w:sz w:val="20"/>
      <w:szCs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11z0">
    <w:name w:val="WW8Num11z0"/>
  </w:style>
  <w:style w:type="character" w:customStyle="1" w:styleId="WW8Num17z0">
    <w:name w:val="WW8Num17z0"/>
    <w:rPr>
      <w:rFonts w:ascii="Times New Roman" w:hAnsi="Times New Roman" w:cs="Times New Roman"/>
      <w:bCs/>
      <w:color w:val="FF0000"/>
      <w:sz w:val="20"/>
      <w:szCs w:val="20"/>
    </w:rPr>
  </w:style>
  <w:style w:type="character" w:customStyle="1" w:styleId="WW8Num18z0">
    <w:name w:val="WW8Num18z0"/>
  </w:style>
  <w:style w:type="character" w:customStyle="1" w:styleId="WW8Num19z0">
    <w:name w:val="WW8Num19z0"/>
    <w:rPr>
      <w:bCs/>
      <w:iCs/>
    </w:rPr>
  </w:style>
  <w:style w:type="character" w:customStyle="1" w:styleId="WW8Num20z0">
    <w:name w:val="WW8Num20z0"/>
  </w:style>
  <w:style w:type="character" w:customStyle="1" w:styleId="WW8Num22z0">
    <w:name w:val="WW8Num22z0"/>
    <w:rPr>
      <w:sz w:val="20"/>
      <w:szCs w:val="20"/>
    </w:rPr>
  </w:style>
  <w:style w:type="character" w:customStyle="1" w:styleId="WW8Num24z0">
    <w:name w:val="WW8Num24z0"/>
    <w:rPr>
      <w:sz w:val="20"/>
      <w:szCs w:val="20"/>
    </w:rPr>
  </w:style>
  <w:style w:type="character" w:customStyle="1" w:styleId="WW8Num26z0">
    <w:name w:val="WW8Num26z0"/>
  </w:style>
  <w:style w:type="character" w:customStyle="1" w:styleId="WW8Num27z0">
    <w:name w:val="WW8Num27z0"/>
    <w:rPr>
      <w:bCs/>
      <w:sz w:val="20"/>
      <w:szCs w:val="20"/>
    </w:rPr>
  </w:style>
  <w:style w:type="character" w:customStyle="1" w:styleId="WW8Num28z0">
    <w:name w:val="WW8Num28z0"/>
  </w:style>
  <w:style w:type="character" w:customStyle="1" w:styleId="WW8Num31z0">
    <w:name w:val="WW8Num31z0"/>
  </w:style>
  <w:style w:type="character" w:customStyle="1" w:styleId="WW8Num32z0">
    <w:name w:val="WW8Num32z0"/>
  </w:style>
  <w:style w:type="character" w:customStyle="1" w:styleId="WW8Num33z0">
    <w:name w:val="WW8Num33z0"/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6z0">
    <w:name w:val="WW8Num36z0"/>
  </w:style>
  <w:style w:type="character" w:customStyle="1" w:styleId="WW8Num37z0">
    <w:name w:val="WW8Num37z0"/>
    <w:rPr>
      <w:b w:val="0"/>
      <w:i w:val="0"/>
    </w:rPr>
  </w:style>
  <w:style w:type="character" w:customStyle="1" w:styleId="WW8Num38z0">
    <w:name w:val="WW8Num38z0"/>
    <w:rPr>
      <w:rFonts w:ascii="Times New Roman" w:hAnsi="Times New Roman" w:cs="Times New Roman"/>
      <w:b w:val="0"/>
      <w:i w:val="0"/>
      <w:sz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Cs/>
      <w:iCs/>
      <w:sz w:val="20"/>
      <w:szCs w:val="2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sz w:val="20"/>
      <w:szCs w:val="2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sz w:val="20"/>
      <w:szCs w:val="2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sz w:val="20"/>
      <w:szCs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b/>
      <w:bCs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b/>
      <w:i/>
      <w:iCs/>
      <w:color w:val="000000"/>
      <w:sz w:val="24"/>
      <w:szCs w:val="24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sz w:val="20"/>
      <w:szCs w:val="20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b w:val="0"/>
      <w:bCs/>
      <w:i w:val="0"/>
      <w:iCs/>
      <w:sz w:val="20"/>
      <w:szCs w:val="20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bCs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2">
    <w:name w:val="WW8Num25z2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5z3">
    <w:name w:val="WW8Num25z3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25z4">
    <w:name w:val="WW8Num25z4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Times New Roman" w:hAnsi="Times New Roman" w:cs="Times New Roman"/>
      <w:b w:val="0"/>
      <w:i w:val="0"/>
      <w:strike w:val="0"/>
      <w:dstrike w:val="0"/>
      <w:sz w:val="20"/>
      <w:u w:val="none"/>
    </w:rPr>
  </w:style>
  <w:style w:type="character" w:customStyle="1" w:styleId="WW8Num58z0">
    <w:name w:val="WW8Num58z0"/>
    <w:rPr>
      <w:rFonts w:ascii="CG Times" w:hAnsi="CG Times" w:cs="CG Times"/>
      <w:b w:val="0"/>
      <w:i w:val="0"/>
      <w:strike w:val="0"/>
      <w:dstrike w:val="0"/>
      <w:sz w:val="20"/>
      <w:u w:val="non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TekstprzypisudolnegoZnak">
    <w:name w:val="Tekst przypisu dolnego Znak"/>
    <w:rPr>
      <w:lang w:val="en-US" w:eastAsia="ar-SA" w:bidi="ar-SA"/>
    </w:rPr>
  </w:style>
  <w:style w:type="character" w:customStyle="1" w:styleId="apple-style-span">
    <w:name w:val="apple-style-span"/>
    <w:rPr>
      <w:rFonts w:cs="Times New Roman"/>
    </w:rPr>
  </w:style>
  <w:style w:type="character" w:customStyle="1" w:styleId="RTFNum21">
    <w:name w:val="RTF_Num 2 1"/>
    <w:rPr>
      <w:rFonts w:ascii="OpenSymbol" w:hAnsi="OpenSymbol"/>
    </w:rPr>
  </w:style>
  <w:style w:type="character" w:customStyle="1" w:styleId="RTFNum22">
    <w:name w:val="RTF_Num 2 2"/>
    <w:rPr>
      <w:rFonts w:ascii="OpenSymbol" w:hAnsi="OpenSymbol"/>
    </w:rPr>
  </w:style>
  <w:style w:type="character" w:customStyle="1" w:styleId="RTFNum23">
    <w:name w:val="RTF_Num 2 3"/>
    <w:rPr>
      <w:rFonts w:ascii="OpenSymbol" w:hAnsi="OpenSymbol"/>
    </w:rPr>
  </w:style>
  <w:style w:type="character" w:customStyle="1" w:styleId="RTFNum24">
    <w:name w:val="RTF_Num 2 4"/>
    <w:rPr>
      <w:rFonts w:ascii="OpenSymbol" w:hAnsi="OpenSymbol"/>
    </w:rPr>
  </w:style>
  <w:style w:type="character" w:customStyle="1" w:styleId="RTFNum25">
    <w:name w:val="RTF_Num 2 5"/>
    <w:rPr>
      <w:rFonts w:ascii="OpenSymbol" w:hAnsi="OpenSymbol"/>
    </w:rPr>
  </w:style>
  <w:style w:type="character" w:customStyle="1" w:styleId="RTFNum26">
    <w:name w:val="RTF_Num 2 6"/>
    <w:rPr>
      <w:rFonts w:ascii="OpenSymbol" w:hAnsi="OpenSymbol"/>
    </w:rPr>
  </w:style>
  <w:style w:type="character" w:customStyle="1" w:styleId="RTFNum27">
    <w:name w:val="RTF_Num 2 7"/>
    <w:rPr>
      <w:rFonts w:ascii="OpenSymbol" w:hAnsi="OpenSymbol"/>
    </w:rPr>
  </w:style>
  <w:style w:type="character" w:customStyle="1" w:styleId="RTFNum28">
    <w:name w:val="RTF_Num 2 8"/>
    <w:rPr>
      <w:rFonts w:ascii="OpenSymbol" w:hAnsi="OpenSymbol"/>
    </w:rPr>
  </w:style>
  <w:style w:type="character" w:customStyle="1" w:styleId="RTFNum29">
    <w:name w:val="RTF_Num 2 9"/>
    <w:rPr>
      <w:rFonts w:ascii="OpenSymbol" w:hAnsi="OpenSymbol"/>
    </w:rPr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Odwoanieprzypisudolnego1">
    <w:name w:val="Odwołanie przypisu dolnego1"/>
    <w:rPr>
      <w:position w:val="0"/>
      <w:vertAlign w:val="superscript"/>
    </w:rPr>
  </w:style>
  <w:style w:type="character" w:styleId="Uwydatnienie">
    <w:name w:val="Emphasis"/>
    <w:rPr>
      <w:i/>
      <w:iCs/>
    </w:rPr>
  </w:style>
  <w:style w:type="character" w:customStyle="1" w:styleId="footnotedescriptionChar">
    <w:name w:val="footnote description Char"/>
    <w:rPr>
      <w:rFonts w:ascii="Verdana" w:eastAsia="Verdana" w:hAnsi="Verdana" w:cs="Verdana"/>
      <w:color w:val="000000"/>
      <w:szCs w:val="22"/>
      <w:lang w:val="pl-PL" w:eastAsia="pl-PL" w:bidi="ar-SA"/>
    </w:rPr>
  </w:style>
  <w:style w:type="character" w:customStyle="1" w:styleId="footnotemark">
    <w:name w:val="footnote mark"/>
    <w:rPr>
      <w:rFonts w:ascii="Verdana" w:eastAsia="Verdana" w:hAnsi="Verdana" w:cs="Verdana"/>
      <w:color w:val="000000"/>
      <w:position w:val="0"/>
      <w:sz w:val="20"/>
      <w:vertAlign w:val="superscript"/>
    </w:rPr>
  </w:style>
  <w:style w:type="character" w:customStyle="1" w:styleId="ZnakZnak2">
    <w:name w:val="Znak Znak2"/>
    <w:rPr>
      <w:rFonts w:ascii="Verdana" w:eastAsia="Verdana" w:hAnsi="Verdana" w:cs="Verdana"/>
      <w:color w:val="000000"/>
      <w:szCs w:val="22"/>
      <w:lang w:val="pl-PL" w:eastAsia="pl-PL" w:bidi="ar-SA"/>
    </w:rPr>
  </w:style>
  <w:style w:type="character" w:styleId="Pogrubienie">
    <w:name w:val="Strong"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Zawartotabeli">
    <w:name w:val="Zawartość tabeli"/>
    <w:basedOn w:val="Normalny"/>
    <w:pPr>
      <w:suppressLineNumbers/>
      <w:textAlignment w:val="auto"/>
    </w:pPr>
    <w:rPr>
      <w:sz w:val="20"/>
      <w:szCs w:val="20"/>
      <w:lang w:eastAsia="ar-SA"/>
    </w:rPr>
  </w:style>
  <w:style w:type="character" w:customStyle="1" w:styleId="TematkomentarzaZnak">
    <w:name w:val="Temat komentarza Znak"/>
    <w:rPr>
      <w:b/>
      <w:bCs/>
      <w:lang w:val="pl-PL" w:eastAsia="pl-PL" w:bidi="ar-SA"/>
    </w:rPr>
  </w:style>
  <w:style w:type="character" w:customStyle="1" w:styleId="ZnakZnakZnak1">
    <w:name w:val="Znak Znak Znak1"/>
    <w:rPr>
      <w:sz w:val="24"/>
      <w:szCs w:val="24"/>
      <w:lang w:val="pl-PL" w:eastAsia="pl-PL" w:bidi="ar-SA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rPr>
      <w:lang w:val="pl-PL" w:eastAsia="pl-PL" w:bidi="ar-SA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Outline">
    <w:name w:val="Outline"/>
    <w:basedOn w:val="Bezlisty"/>
    <w:pPr>
      <w:numPr>
        <w:numId w:val="2"/>
      </w:numPr>
    </w:pPr>
  </w:style>
  <w:style w:type="numbering" w:customStyle="1" w:styleId="List1">
    <w:name w:val="List 1"/>
    <w:basedOn w:val="Bezlisty"/>
    <w:pPr>
      <w:numPr>
        <w:numId w:val="3"/>
      </w:numPr>
    </w:pPr>
  </w:style>
  <w:style w:type="numbering" w:customStyle="1" w:styleId="Lista21">
    <w:name w:val="Lista 21"/>
    <w:basedOn w:val="Bezlisty"/>
    <w:pPr>
      <w:numPr>
        <w:numId w:val="4"/>
      </w:numPr>
    </w:pPr>
  </w:style>
  <w:style w:type="numbering" w:customStyle="1" w:styleId="Lista31">
    <w:name w:val="Lista 31"/>
    <w:basedOn w:val="Bezlisty"/>
    <w:pPr>
      <w:numPr>
        <w:numId w:val="5"/>
      </w:numPr>
    </w:pPr>
  </w:style>
  <w:style w:type="numbering" w:customStyle="1" w:styleId="List0">
    <w:name w:val="List 0"/>
    <w:basedOn w:val="Bezlisty"/>
    <w:pPr>
      <w:numPr>
        <w:numId w:val="6"/>
      </w:numPr>
    </w:pPr>
  </w:style>
  <w:style w:type="numbering" w:customStyle="1" w:styleId="Lista51">
    <w:name w:val="Lista 51"/>
    <w:basedOn w:val="Bezlisty"/>
    <w:pPr>
      <w:numPr>
        <w:numId w:val="7"/>
      </w:numPr>
    </w:pPr>
  </w:style>
  <w:style w:type="numbering" w:customStyle="1" w:styleId="List7">
    <w:name w:val="List 7"/>
    <w:basedOn w:val="Bezlisty"/>
    <w:pPr>
      <w:numPr>
        <w:numId w:val="8"/>
      </w:numPr>
    </w:pPr>
  </w:style>
  <w:style w:type="numbering" w:customStyle="1" w:styleId="List6">
    <w:name w:val="List 6"/>
    <w:basedOn w:val="Bezlisty"/>
    <w:pPr>
      <w:numPr>
        <w:numId w:val="9"/>
      </w:numPr>
    </w:pPr>
  </w:style>
  <w:style w:type="numbering" w:customStyle="1" w:styleId="List8">
    <w:name w:val="List 8"/>
    <w:basedOn w:val="Bezlisty"/>
    <w:pPr>
      <w:numPr>
        <w:numId w:val="10"/>
      </w:numPr>
    </w:pPr>
  </w:style>
  <w:style w:type="numbering" w:customStyle="1" w:styleId="List10">
    <w:name w:val="List 10"/>
    <w:basedOn w:val="Bezlisty"/>
    <w:pPr>
      <w:numPr>
        <w:numId w:val="11"/>
      </w:numPr>
    </w:pPr>
  </w:style>
  <w:style w:type="numbering" w:customStyle="1" w:styleId="List9">
    <w:name w:val="List 9"/>
    <w:basedOn w:val="Bezlisty"/>
    <w:pPr>
      <w:numPr>
        <w:numId w:val="12"/>
      </w:numPr>
    </w:pPr>
  </w:style>
  <w:style w:type="numbering" w:customStyle="1" w:styleId="List12">
    <w:name w:val="List 12"/>
    <w:basedOn w:val="Bezlisty"/>
    <w:pPr>
      <w:numPr>
        <w:numId w:val="13"/>
      </w:numPr>
    </w:pPr>
  </w:style>
  <w:style w:type="numbering" w:customStyle="1" w:styleId="List11">
    <w:name w:val="List 11"/>
    <w:basedOn w:val="Bezlisty"/>
    <w:pPr>
      <w:numPr>
        <w:numId w:val="14"/>
      </w:numPr>
    </w:pPr>
  </w:style>
  <w:style w:type="numbering" w:customStyle="1" w:styleId="List13">
    <w:name w:val="List 13"/>
    <w:basedOn w:val="Bezlisty"/>
    <w:pPr>
      <w:numPr>
        <w:numId w:val="15"/>
      </w:numPr>
    </w:pPr>
  </w:style>
  <w:style w:type="numbering" w:customStyle="1" w:styleId="List17">
    <w:name w:val="List 17"/>
    <w:basedOn w:val="Bezlisty"/>
    <w:pPr>
      <w:numPr>
        <w:numId w:val="16"/>
      </w:numPr>
    </w:pPr>
  </w:style>
  <w:style w:type="numbering" w:customStyle="1" w:styleId="List15">
    <w:name w:val="List 15"/>
    <w:basedOn w:val="Bezlisty"/>
    <w:pPr>
      <w:numPr>
        <w:numId w:val="17"/>
      </w:numPr>
    </w:pPr>
  </w:style>
  <w:style w:type="numbering" w:customStyle="1" w:styleId="LFO4">
    <w:name w:val="LFO4"/>
    <w:basedOn w:val="Bezlisty"/>
    <w:pPr>
      <w:numPr>
        <w:numId w:val="18"/>
      </w:numPr>
    </w:pPr>
  </w:style>
  <w:style w:type="numbering" w:customStyle="1" w:styleId="LFO5">
    <w:name w:val="LFO5"/>
    <w:basedOn w:val="Bezlisty"/>
    <w:pPr>
      <w:numPr>
        <w:numId w:val="19"/>
      </w:numPr>
    </w:pPr>
  </w:style>
  <w:style w:type="paragraph" w:customStyle="1" w:styleId="Akapitzlist2">
    <w:name w:val="Akapit z listą2"/>
    <w:basedOn w:val="Normalny"/>
    <w:rsid w:val="00AE412E"/>
    <w:pPr>
      <w:suppressAutoHyphens w:val="0"/>
      <w:autoSpaceDN/>
      <w:spacing w:after="160" w:line="259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B93E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6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-nisko.p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przetargi@szpital-nisko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Specyfikacje%202021\Z.II.260.027.Zp.2021%20Pompy%20strzykawkowe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84</TotalTime>
  <Pages>13</Pages>
  <Words>4128</Words>
  <Characters>24768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/>
  <LinksUpToDate>false</LinksUpToDate>
  <CharactersWithSpaces>28839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Tabor</dc:creator>
  <dc:description/>
  <cp:lastModifiedBy>Piotr Tabor</cp:lastModifiedBy>
  <cp:revision>8</cp:revision>
  <cp:lastPrinted>2022-01-04T11:14:00Z</cp:lastPrinted>
  <dcterms:created xsi:type="dcterms:W3CDTF">2022-01-04T09:29:00Z</dcterms:created>
  <dcterms:modified xsi:type="dcterms:W3CDTF">2022-01-04T11:31:00Z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uthorEmail">
    <vt:lpwstr>piotr.sperczynski@pro.onet.pl</vt:lpwstr>
  </property>
  <property fmtid="{D5CDD505-2E9C-101B-9397-08002B2CF9AE}" pid="3" name="_AuthorEmailDisplayName">
    <vt:lpwstr>Piotr Sperczyński</vt:lpwstr>
  </property>
  <property fmtid="{D5CDD505-2E9C-101B-9397-08002B2CF9AE}" pid="4" name="_EmailSubject">
    <vt:lpwstr>W załączeniu przesyłam poprawioną siwz</vt:lpwstr>
  </property>
  <property fmtid="{D5CDD505-2E9C-101B-9397-08002B2CF9AE}" pid="5" name="_ReviewingToolsShownOnce">
    <vt:lpwstr/>
  </property>
</Properties>
</file>